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265BD2">
        <w:rPr>
          <w:rFonts w:asciiTheme="minorHAnsi" w:eastAsiaTheme="minorHAnsi" w:hAnsiTheme="minorHAnsi" w:cstheme="minorHAnsi"/>
          <w:color w:val="000000"/>
        </w:rPr>
        <w:t>2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7E7542">
        <w:rPr>
          <w:rFonts w:asciiTheme="minorHAnsi" w:eastAsiaTheme="minorHAnsi" w:hAnsiTheme="minorHAnsi" w:cstheme="minorHAnsi"/>
          <w:color w:val="000000"/>
        </w:rPr>
        <w:t>Świadczenie usług</w:t>
      </w:r>
      <w:r w:rsidR="007E7542">
        <w:rPr>
          <w:rFonts w:asciiTheme="minorHAnsi" w:eastAsiaTheme="minorHAnsi" w:hAnsiTheme="minorHAnsi" w:cstheme="minorHAnsi"/>
          <w:color w:val="000000"/>
        </w:rPr>
        <w:br/>
        <w:t>w zakresie prania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1C433B">
        <w:rPr>
          <w:rFonts w:asciiTheme="minorHAnsi" w:hAnsiTheme="minorHAnsi" w:cstheme="minorHAnsi"/>
        </w:rPr>
        <w:t>7</w:t>
      </w:r>
      <w:r w:rsidRPr="00F97FEE">
        <w:rPr>
          <w:rFonts w:asciiTheme="minorHAnsi" w:hAnsiTheme="minorHAnsi" w:cstheme="minorHAnsi"/>
        </w:rPr>
        <w:t>.202</w:t>
      </w:r>
      <w:r w:rsidR="001C433B">
        <w:rPr>
          <w:rFonts w:asciiTheme="minorHAnsi" w:hAnsiTheme="minorHAnsi" w:cstheme="minorHAnsi"/>
        </w:rPr>
        <w:t>4</w:t>
      </w:r>
      <w:bookmarkStart w:id="0" w:name="_GoBack"/>
      <w:bookmarkEnd w:id="0"/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13" w:rsidRDefault="00623313">
      <w:pPr>
        <w:spacing w:after="0" w:line="240" w:lineRule="auto"/>
      </w:pPr>
      <w:r>
        <w:separator/>
      </w:r>
    </w:p>
  </w:endnote>
  <w:endnote w:type="continuationSeparator" w:id="0">
    <w:p w:rsidR="00623313" w:rsidRDefault="0062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13" w:rsidRDefault="00623313">
      <w:pPr>
        <w:spacing w:after="0" w:line="240" w:lineRule="auto"/>
      </w:pPr>
      <w:r>
        <w:separator/>
      </w:r>
    </w:p>
  </w:footnote>
  <w:footnote w:type="continuationSeparator" w:id="0">
    <w:p w:rsidR="00623313" w:rsidRDefault="0062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7E754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>Świadczenie usług w zakresie prania</w:t>
    </w:r>
    <w:r w:rsidR="008B2F66">
      <w:rPr>
        <w:rFonts w:asciiTheme="minorHAnsi" w:eastAsiaTheme="minorHAnsi" w:hAnsiTheme="minorHAnsi" w:cstheme="minorHAnsi"/>
        <w:color w:val="000000"/>
      </w:rPr>
      <w:t xml:space="preserve">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 w:rsidR="001C433B">
      <w:rPr>
        <w:rFonts w:asciiTheme="minorHAnsi" w:eastAsia="Times New Roman" w:hAnsiTheme="minorHAnsi" w:cstheme="minorHAnsi"/>
      </w:rPr>
      <w:t>7.2024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BA2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C433B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0591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1EF"/>
    <w:rsid w:val="005F4ABF"/>
    <w:rsid w:val="005F5A7B"/>
    <w:rsid w:val="0060462F"/>
    <w:rsid w:val="00606C67"/>
    <w:rsid w:val="006214D2"/>
    <w:rsid w:val="00623313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E7542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2F66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1D5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356A8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26B1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7BF2-9286-4D1E-8557-E1EE7D24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533</cp:revision>
  <cp:lastPrinted>2021-03-11T09:16:00Z</cp:lastPrinted>
  <dcterms:created xsi:type="dcterms:W3CDTF">2017-06-07T09:07:00Z</dcterms:created>
  <dcterms:modified xsi:type="dcterms:W3CDTF">2024-05-15T12:45:00Z</dcterms:modified>
</cp:coreProperties>
</file>