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604" w14:textId="77777777" w:rsidR="0071220E" w:rsidRPr="0071220E" w:rsidRDefault="0071220E" w:rsidP="0071220E">
      <w:pPr>
        <w:pageBreakBefore/>
        <w:jc w:val="right"/>
      </w:pPr>
      <w:r w:rsidRPr="0071220E">
        <w:rPr>
          <w:rFonts w:ascii="Times New Roman" w:hAnsi="Times New Roman" w:cs="Times New Roman"/>
          <w:bCs/>
          <w:i/>
        </w:rPr>
        <w:t>Załącznik nr 1</w:t>
      </w:r>
    </w:p>
    <w:p w14:paraId="426983D8" w14:textId="77777777" w:rsidR="0071220E" w:rsidRPr="0071220E" w:rsidRDefault="0071220E" w:rsidP="0071220E">
      <w:pPr>
        <w:spacing w:line="100" w:lineRule="atLeast"/>
        <w:jc w:val="center"/>
      </w:pPr>
      <w:r w:rsidRPr="0071220E">
        <w:rPr>
          <w:rFonts w:ascii="Times New Roman" w:hAnsi="Times New Roman" w:cs="Times New Roman"/>
          <w:b/>
          <w:bCs/>
        </w:rPr>
        <w:t>OFERTA CENOWA</w:t>
      </w:r>
    </w:p>
    <w:p w14:paraId="64F3DEBE" w14:textId="77777777" w:rsidR="0071220E" w:rsidRPr="0071220E" w:rsidRDefault="0071220E" w:rsidP="0071220E">
      <w:pPr>
        <w:keepNext/>
        <w:spacing w:line="360" w:lineRule="auto"/>
      </w:pPr>
      <w:r w:rsidRPr="0071220E">
        <w:rPr>
          <w:rFonts w:ascii="Times New Roman" w:hAnsi="Times New Roman" w:cs="Times New Roman"/>
          <w:b/>
          <w:bCs/>
        </w:rPr>
        <w:t>Dane Wykonawcy</w:t>
      </w:r>
    </w:p>
    <w:p w14:paraId="7AB500BA" w14:textId="77777777" w:rsidR="0071220E" w:rsidRPr="0071220E" w:rsidRDefault="0071220E" w:rsidP="0071220E">
      <w:pPr>
        <w:spacing w:line="360" w:lineRule="auto"/>
        <w:jc w:val="left"/>
      </w:pPr>
      <w:r w:rsidRPr="0071220E">
        <w:rPr>
          <w:rFonts w:ascii="Times New Roman" w:hAnsi="Times New Roman" w:cs="Times New Roman"/>
        </w:rPr>
        <w:t>Nazwa firmy / Nazwisko i imię  ......................................................</w:t>
      </w:r>
    </w:p>
    <w:p w14:paraId="0CE9DA62" w14:textId="77777777" w:rsidR="0071220E" w:rsidRPr="0071220E" w:rsidRDefault="0071220E" w:rsidP="0071220E">
      <w:pPr>
        <w:spacing w:line="360" w:lineRule="auto"/>
      </w:pPr>
      <w:proofErr w:type="spellStart"/>
      <w:r w:rsidRPr="0071220E">
        <w:rPr>
          <w:rFonts w:ascii="Times New Roman" w:hAnsi="Times New Roman" w:cs="Times New Roman"/>
          <w:lang w:val="en-US"/>
        </w:rPr>
        <w:t>Adres</w:t>
      </w:r>
      <w:proofErr w:type="spellEnd"/>
      <w:r w:rsidRPr="0071220E">
        <w:rPr>
          <w:rFonts w:ascii="Times New Roman" w:hAnsi="Times New Roman" w:cs="Times New Roman"/>
          <w:lang w:val="en-US"/>
        </w:rPr>
        <w:t>: ...........................................................................................................................................</w:t>
      </w:r>
    </w:p>
    <w:p w14:paraId="026B89FE" w14:textId="77777777" w:rsidR="0071220E" w:rsidRPr="0071220E" w:rsidRDefault="0071220E" w:rsidP="0071220E">
      <w:pPr>
        <w:spacing w:line="360" w:lineRule="auto"/>
      </w:pPr>
      <w:r w:rsidRPr="0071220E">
        <w:rPr>
          <w:rFonts w:ascii="Times New Roman" w:hAnsi="Times New Roman" w:cs="Times New Roman"/>
          <w:lang w:val="en-US"/>
        </w:rPr>
        <w:t>Tel. ...................................... fax. ................................ e-mail .....................................................</w:t>
      </w:r>
    </w:p>
    <w:p w14:paraId="72998513" w14:textId="77777777" w:rsidR="0071220E" w:rsidRPr="0071220E" w:rsidRDefault="0071220E" w:rsidP="0071220E">
      <w:pPr>
        <w:spacing w:line="360" w:lineRule="auto"/>
      </w:pPr>
      <w:r w:rsidRPr="0071220E">
        <w:rPr>
          <w:rFonts w:ascii="Times New Roman" w:hAnsi="Times New Roman" w:cs="Times New Roman"/>
        </w:rPr>
        <w:t>NIP: .................................................................... REGON: .........................................................</w:t>
      </w:r>
    </w:p>
    <w:p w14:paraId="069325C4" w14:textId="77777777" w:rsidR="0071220E" w:rsidRPr="0071220E" w:rsidRDefault="0071220E" w:rsidP="0071220E">
      <w:pPr>
        <w:spacing w:line="360" w:lineRule="auto"/>
        <w:rPr>
          <w:rFonts w:ascii="Times New Roman" w:hAnsi="Times New Roman" w:cs="Times New Roman"/>
        </w:rPr>
      </w:pPr>
    </w:p>
    <w:p w14:paraId="561C7DFC" w14:textId="77777777" w:rsidR="0071220E" w:rsidRPr="0071220E" w:rsidRDefault="0071220E" w:rsidP="0071220E">
      <w:pPr>
        <w:spacing w:line="100" w:lineRule="atLeast"/>
      </w:pPr>
      <w:r w:rsidRPr="0071220E">
        <w:rPr>
          <w:rFonts w:ascii="Times New Roman" w:hAnsi="Times New Roman" w:cs="Times New Roman"/>
        </w:rPr>
        <w:t>Nawiązując do zapytania ofertowego składamy niniejszą ofertę na:</w:t>
      </w:r>
    </w:p>
    <w:p w14:paraId="1E1A05B7" w14:textId="77777777" w:rsidR="0071220E" w:rsidRPr="0071220E" w:rsidRDefault="0071220E" w:rsidP="0071220E">
      <w:pPr>
        <w:spacing w:line="100" w:lineRule="atLeast"/>
      </w:pPr>
      <w:r w:rsidRPr="0071220E">
        <w:rPr>
          <w:rFonts w:ascii="Times New Roman" w:hAnsi="Times New Roman" w:cs="Times New Roman"/>
        </w:rPr>
        <w:t xml:space="preserve"> </w:t>
      </w:r>
    </w:p>
    <w:p w14:paraId="6759F6CC" w14:textId="77777777" w:rsidR="0071220E" w:rsidRPr="0071220E" w:rsidRDefault="0071220E" w:rsidP="0071220E">
      <w:pPr>
        <w:spacing w:line="100" w:lineRule="atLeast"/>
        <w:jc w:val="center"/>
        <w:rPr>
          <w:rFonts w:ascii="Times New Roman" w:hAnsi="Times New Roman" w:cs="Times New Roman"/>
          <w:b/>
          <w:bCs/>
          <w:i/>
        </w:rPr>
      </w:pPr>
      <w:r w:rsidRPr="0071220E">
        <w:rPr>
          <w:rFonts w:ascii="Times New Roman" w:hAnsi="Times New Roman" w:cs="Times New Roman"/>
          <w:b/>
          <w:bCs/>
          <w:i/>
        </w:rPr>
        <w:t xml:space="preserve">„Dostawę </w:t>
      </w:r>
      <w:bookmarkStart w:id="0" w:name="_Hlk108438259"/>
      <w:r w:rsidRPr="0071220E">
        <w:rPr>
          <w:rFonts w:ascii="Times New Roman" w:hAnsi="Times New Roman" w:cs="Times New Roman"/>
          <w:b/>
          <w:bCs/>
          <w:i/>
        </w:rPr>
        <w:t xml:space="preserve">optyki </w:t>
      </w:r>
      <w:proofErr w:type="spellStart"/>
      <w:r w:rsidRPr="0071220E">
        <w:rPr>
          <w:rFonts w:ascii="Times New Roman" w:hAnsi="Times New Roman" w:cs="Times New Roman"/>
          <w:b/>
          <w:bCs/>
          <w:i/>
        </w:rPr>
        <w:t>cystoskopowej</w:t>
      </w:r>
      <w:proofErr w:type="spellEnd"/>
      <w:r w:rsidRPr="0071220E">
        <w:rPr>
          <w:rFonts w:ascii="Times New Roman" w:hAnsi="Times New Roman" w:cs="Times New Roman"/>
          <w:b/>
          <w:bCs/>
          <w:i/>
        </w:rPr>
        <w:t xml:space="preserve">  dla SPZZOZ w Przasnyszu</w:t>
      </w:r>
      <w:bookmarkEnd w:id="0"/>
      <w:r w:rsidRPr="0071220E">
        <w:rPr>
          <w:rFonts w:ascii="Times New Roman" w:hAnsi="Times New Roman" w:cs="Times New Roman"/>
          <w:b/>
          <w:bCs/>
          <w:i/>
        </w:rPr>
        <w:t>”</w:t>
      </w:r>
    </w:p>
    <w:p w14:paraId="015DEE98" w14:textId="77777777" w:rsidR="0071220E" w:rsidRPr="0071220E" w:rsidRDefault="0071220E" w:rsidP="0071220E">
      <w:pPr>
        <w:spacing w:line="100" w:lineRule="atLeast"/>
        <w:rPr>
          <w:rFonts w:ascii="Times New Roman" w:hAnsi="Times New Roman" w:cs="Times New Roman"/>
          <w:b/>
          <w:bCs/>
          <w:i/>
        </w:rPr>
      </w:pPr>
    </w:p>
    <w:p w14:paraId="0B96E1B6" w14:textId="77777777" w:rsidR="0071220E" w:rsidRPr="0071220E" w:rsidRDefault="0071220E" w:rsidP="0071220E">
      <w:pPr>
        <w:rPr>
          <w:rFonts w:ascii="Times New Roman" w:hAnsi="Times New Roman" w:cs="Times New Roman"/>
          <w:b/>
          <w:bCs/>
          <w:i/>
        </w:rPr>
      </w:pPr>
    </w:p>
    <w:p w14:paraId="365DC834" w14:textId="77777777" w:rsidR="0071220E" w:rsidRPr="0071220E" w:rsidRDefault="0071220E" w:rsidP="0071220E">
      <w:pPr>
        <w:spacing w:before="57" w:after="57" w:line="360" w:lineRule="auto"/>
      </w:pPr>
      <w:r w:rsidRPr="0071220E">
        <w:rPr>
          <w:rFonts w:ascii="Times New Roman" w:hAnsi="Times New Roman" w:cs="Times New Roman"/>
          <w:b/>
          <w:bCs/>
        </w:rPr>
        <w:t>Cena netto: ……………………</w:t>
      </w:r>
    </w:p>
    <w:p w14:paraId="46D64400" w14:textId="77777777" w:rsidR="0071220E" w:rsidRPr="0071220E" w:rsidRDefault="0071220E" w:rsidP="0071220E">
      <w:pPr>
        <w:spacing w:before="57" w:after="57" w:line="360" w:lineRule="auto"/>
      </w:pPr>
      <w:r w:rsidRPr="0071220E"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…………………………………………………………………………………………………..)</w:t>
      </w:r>
    </w:p>
    <w:p w14:paraId="24FB92B6" w14:textId="77777777" w:rsidR="0071220E" w:rsidRPr="0071220E" w:rsidRDefault="0071220E" w:rsidP="0071220E">
      <w:pPr>
        <w:spacing w:before="57" w:after="57" w:line="360" w:lineRule="auto"/>
      </w:pPr>
      <w:r w:rsidRPr="0071220E">
        <w:rPr>
          <w:rFonts w:ascii="Times New Roman" w:hAnsi="Times New Roman" w:cs="Times New Roman"/>
          <w:b/>
          <w:bCs/>
        </w:rPr>
        <w:t>Podatek VAT: ……………………..</w:t>
      </w:r>
    </w:p>
    <w:p w14:paraId="62381A5F" w14:textId="77777777" w:rsidR="0071220E" w:rsidRPr="0071220E" w:rsidRDefault="0071220E" w:rsidP="0071220E">
      <w:pPr>
        <w:spacing w:before="57" w:after="57" w:line="360" w:lineRule="auto"/>
      </w:pPr>
      <w:r w:rsidRPr="0071220E">
        <w:rPr>
          <w:rFonts w:ascii="Times New Roman" w:hAnsi="Times New Roman" w:cs="Times New Roman"/>
          <w:b/>
        </w:rPr>
        <w:t>Cena brutto: ……………………</w:t>
      </w:r>
    </w:p>
    <w:p w14:paraId="1D588894" w14:textId="77777777" w:rsidR="0071220E" w:rsidRPr="0071220E" w:rsidRDefault="0071220E" w:rsidP="0071220E">
      <w:pPr>
        <w:spacing w:before="57" w:after="57" w:line="360" w:lineRule="auto"/>
      </w:pPr>
      <w:r w:rsidRPr="0071220E"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…………………………………………………………………………………………………)</w:t>
      </w:r>
    </w:p>
    <w:p w14:paraId="687C55FA" w14:textId="77777777" w:rsidR="0071220E" w:rsidRPr="0071220E" w:rsidRDefault="0071220E" w:rsidP="0071220E">
      <w:pPr>
        <w:rPr>
          <w:rFonts w:ascii="Times New Roman" w:hAnsi="Times New Roman" w:cs="Times New Roman"/>
          <w:b/>
          <w:bCs/>
          <w:i/>
          <w:iCs/>
        </w:rPr>
      </w:pPr>
    </w:p>
    <w:p w14:paraId="04FB4B37" w14:textId="77777777" w:rsidR="0071220E" w:rsidRPr="0071220E" w:rsidRDefault="0071220E" w:rsidP="0071220E">
      <w:pPr>
        <w:spacing w:line="360" w:lineRule="auto"/>
      </w:pPr>
      <w:r w:rsidRPr="0071220E">
        <w:rPr>
          <w:rFonts w:ascii="Times New Roman" w:hAnsi="Times New Roman" w:cs="Times New Roman"/>
          <w:b/>
          <w:bCs/>
        </w:rPr>
        <w:t>Zobowiązania Wykonawcy</w:t>
      </w:r>
    </w:p>
    <w:p w14:paraId="378125F8" w14:textId="77777777" w:rsidR="0071220E" w:rsidRPr="0071220E" w:rsidRDefault="0071220E" w:rsidP="0071220E">
      <w:pPr>
        <w:numPr>
          <w:ilvl w:val="0"/>
          <w:numId w:val="15"/>
        </w:numPr>
      </w:pPr>
      <w:r w:rsidRPr="0071220E">
        <w:rPr>
          <w:rFonts w:ascii="Times New Roman" w:hAnsi="Times New Roman" w:cs="Times New Roman"/>
        </w:rPr>
        <w:t>Oświadczamy, że zapoznaliśmy się z opisem przedmiotu zamówienia oraz uzyskaliśmy informacje niezbędne do przygotowania oferty.</w:t>
      </w:r>
    </w:p>
    <w:p w14:paraId="709A5C47" w14:textId="77777777" w:rsidR="0071220E" w:rsidRPr="0071220E" w:rsidRDefault="0071220E" w:rsidP="0071220E">
      <w:pPr>
        <w:ind w:left="284" w:hanging="284"/>
      </w:pPr>
      <w:r w:rsidRPr="0071220E">
        <w:rPr>
          <w:rFonts w:ascii="Times New Roman" w:hAnsi="Times New Roman" w:cs="Times New Roman"/>
        </w:rPr>
        <w:t>2. Oświadczamy, że cena oferty zawiera wszelkie koszty związane z realizacją przedmiotu zamówienia</w:t>
      </w:r>
    </w:p>
    <w:p w14:paraId="6CD3110B" w14:textId="77777777" w:rsidR="0071220E" w:rsidRPr="0071220E" w:rsidRDefault="0071220E" w:rsidP="0071220E">
      <w:pPr>
        <w:spacing w:line="100" w:lineRule="atLeast"/>
        <w:ind w:left="284" w:hanging="284"/>
        <w:rPr>
          <w:rFonts w:ascii="Times New Roman" w:hAnsi="Times New Roman" w:cs="Times New Roman"/>
        </w:rPr>
      </w:pPr>
      <w:r w:rsidRPr="0071220E">
        <w:rPr>
          <w:rFonts w:ascii="Times New Roman" w:hAnsi="Times New Roman" w:cs="Times New Roman"/>
        </w:rPr>
        <w:t>3. Oświadczamy, że zapoznaliśmy się z ogólnymi warunkami umowy i nie wnosimy żadnych uwag, a w przypadku wyboru naszej oferty podpiszemy umowę, w terminie i miejscu zaproponowanym przez Zamawiającego.</w:t>
      </w:r>
    </w:p>
    <w:p w14:paraId="7841B992" w14:textId="77777777" w:rsidR="0071220E" w:rsidRPr="0071220E" w:rsidRDefault="0071220E" w:rsidP="0071220E">
      <w:pPr>
        <w:spacing w:line="100" w:lineRule="atLeast"/>
        <w:ind w:left="284" w:hanging="284"/>
        <w:rPr>
          <w:rFonts w:ascii="Times New Roman" w:hAnsi="Times New Roman" w:cs="Times New Roman"/>
        </w:rPr>
      </w:pPr>
      <w:r w:rsidRPr="0071220E">
        <w:rPr>
          <w:rFonts w:ascii="Times New Roman" w:hAnsi="Times New Roman" w:cs="Times New Roman"/>
        </w:rPr>
        <w:t xml:space="preserve">4. </w:t>
      </w:r>
      <w:r w:rsidRPr="0071220E">
        <w:rPr>
          <w:rFonts w:ascii="Times New Roman" w:hAnsi="Times New Roman" w:cs="Times New Roman"/>
          <w:lang w:eastAsia="pl-PL"/>
        </w:rPr>
        <w:t>Oświadczam, że nie zachodzą w stosunku do mnie przesłanki wykluczenia z postępowania na podstawie art.  7 ust. 1 ustawy z dnia 13 kwietnia 2022 r.</w:t>
      </w:r>
      <w:r w:rsidRPr="0071220E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71220E">
        <w:rPr>
          <w:rFonts w:ascii="Times New Roman" w:hAnsi="Times New Roman" w:cs="Times New Roman"/>
          <w:i/>
          <w:iCs/>
          <w:color w:val="222222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71220E">
        <w:rPr>
          <w:rFonts w:ascii="Times New Roman" w:hAnsi="Times New Roman" w:cs="Times New Roman"/>
          <w:iCs/>
          <w:color w:val="222222"/>
          <w:lang w:eastAsia="pl-PL"/>
        </w:rPr>
        <w:t>(Dz. U. poz. 835)</w:t>
      </w:r>
    </w:p>
    <w:p w14:paraId="0C790982" w14:textId="77777777" w:rsidR="0071220E" w:rsidRPr="0071220E" w:rsidRDefault="0071220E" w:rsidP="0071220E">
      <w:pPr>
        <w:spacing w:line="100" w:lineRule="atLeast"/>
        <w:jc w:val="right"/>
        <w:rPr>
          <w:rFonts w:ascii="Times New Roman" w:hAnsi="Times New Roman" w:cs="Times New Roman"/>
        </w:rPr>
      </w:pPr>
    </w:p>
    <w:p w14:paraId="1A6E7042" w14:textId="77777777" w:rsidR="0071220E" w:rsidRPr="0071220E" w:rsidRDefault="0071220E" w:rsidP="0071220E">
      <w:pPr>
        <w:rPr>
          <w:rFonts w:ascii="Times New Roman" w:hAnsi="Times New Roman" w:cs="Times New Roman"/>
        </w:rPr>
      </w:pPr>
    </w:p>
    <w:p w14:paraId="19D55804" w14:textId="77777777" w:rsidR="0071220E" w:rsidRPr="0071220E" w:rsidRDefault="0071220E" w:rsidP="0071220E">
      <w:pPr>
        <w:ind w:left="5664"/>
        <w:rPr>
          <w:rFonts w:ascii="Times New Roman" w:hAnsi="Times New Roman" w:cs="Times New Roman"/>
          <w:sz w:val="22"/>
          <w:szCs w:val="22"/>
        </w:rPr>
      </w:pPr>
      <w:r w:rsidRPr="0071220E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</w:p>
    <w:p w14:paraId="289E423C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5A5FB4CA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24A77DAE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488D3CF3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6D680DB7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4BE324B5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64041E13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0D02B571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3BF7712A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1EBD2C2E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5A54A4F8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7C49AA23" w14:textId="77777777" w:rsidR="0071220E" w:rsidRPr="0071220E" w:rsidRDefault="0071220E" w:rsidP="0071220E">
      <w:pPr>
        <w:ind w:left="7080" w:firstLine="708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3110FE12" w14:textId="77777777" w:rsidR="0071220E" w:rsidRPr="0071220E" w:rsidRDefault="0071220E" w:rsidP="0071220E">
      <w:pPr>
        <w:ind w:left="7080"/>
        <w:rPr>
          <w:rFonts w:ascii="Times New Roman" w:hAnsi="Times New Roman" w:cs="Times New Roman"/>
          <w:i/>
          <w:lang w:eastAsia="ar-SA"/>
        </w:rPr>
      </w:pPr>
      <w:r w:rsidRPr="0071220E">
        <w:rPr>
          <w:rFonts w:ascii="Times New Roman" w:hAnsi="Times New Roman" w:cs="Times New Roman"/>
          <w:i/>
          <w:lang w:eastAsia="ar-SA"/>
        </w:rPr>
        <w:t>Załącznik nr 2</w:t>
      </w:r>
    </w:p>
    <w:p w14:paraId="73EFCE08" w14:textId="77777777" w:rsidR="0071220E" w:rsidRPr="0071220E" w:rsidRDefault="0071220E" w:rsidP="0071220E">
      <w:pPr>
        <w:ind w:left="7080"/>
        <w:rPr>
          <w:rFonts w:ascii="Times New Roman" w:hAnsi="Times New Roman" w:cs="Times New Roman"/>
          <w:i/>
          <w:lang w:eastAsia="ar-SA"/>
        </w:rPr>
      </w:pPr>
    </w:p>
    <w:p w14:paraId="51BFEC69" w14:textId="77777777" w:rsidR="0071220E" w:rsidRPr="0071220E" w:rsidRDefault="0071220E" w:rsidP="0071220E">
      <w:pPr>
        <w:ind w:left="7080"/>
      </w:pPr>
    </w:p>
    <w:p w14:paraId="4ADD5A60" w14:textId="77777777" w:rsidR="0071220E" w:rsidRPr="0071220E" w:rsidRDefault="0071220E" w:rsidP="0071220E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22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ZESTAWIENIE PARAMETRÓW TECHNICZNYCH</w:t>
      </w:r>
    </w:p>
    <w:p w14:paraId="28E0F3BC" w14:textId="77777777" w:rsidR="0071220E" w:rsidRPr="0071220E" w:rsidRDefault="0071220E" w:rsidP="0071220E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018"/>
        <w:gridCol w:w="1966"/>
        <w:gridCol w:w="1828"/>
      </w:tblGrid>
      <w:tr w:rsidR="0071220E" w:rsidRPr="0071220E" w14:paraId="0F0CDB28" w14:textId="77777777" w:rsidTr="001E53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B7C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lef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proofErr w:type="spellStart"/>
            <w:r w:rsidRPr="0071220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CC3C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Optyka </w:t>
            </w:r>
            <w:proofErr w:type="spellStart"/>
            <w:r w:rsidRPr="0071220E">
              <w:rPr>
                <w:rFonts w:ascii="Times New Roman" w:eastAsia="Calibri" w:hAnsi="Times New Roman" w:cs="Times New Roman"/>
                <w:b/>
                <w:lang w:eastAsia="en-US"/>
              </w:rPr>
              <w:t>cystoskopowa</w:t>
            </w:r>
            <w:proofErr w:type="spellEnd"/>
            <w:r w:rsidRPr="007122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AC3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Parametr wymagany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0D3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Parametr oferowany</w:t>
            </w:r>
          </w:p>
        </w:tc>
      </w:tr>
      <w:tr w:rsidR="0071220E" w:rsidRPr="0071220E" w14:paraId="2F9A1B06" w14:textId="77777777" w:rsidTr="001E53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276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D43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Optyka </w:t>
            </w:r>
            <w:proofErr w:type="spellStart"/>
            <w:r w:rsidRPr="0071220E">
              <w:rPr>
                <w:rFonts w:ascii="Times New Roman" w:eastAsia="Calibri" w:hAnsi="Times New Roman" w:cs="Times New Roman"/>
                <w:bCs/>
                <w:lang w:eastAsia="en-US"/>
              </w:rPr>
              <w:t>cystoskopowa</w:t>
            </w:r>
            <w:proofErr w:type="spellEnd"/>
            <w:r w:rsidRPr="0071220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kompatybilna z cystoskopem firmy </w:t>
            </w:r>
            <w:proofErr w:type="spellStart"/>
            <w:r w:rsidRPr="0071220E">
              <w:rPr>
                <w:rFonts w:ascii="Times New Roman" w:eastAsia="Calibri" w:hAnsi="Times New Roman" w:cs="Times New Roman"/>
                <w:bCs/>
                <w:lang w:eastAsia="en-US"/>
              </w:rPr>
              <w:t>Storz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20A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1E55EFD5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TAK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E24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  <w:tr w:rsidR="0071220E" w:rsidRPr="0071220E" w14:paraId="7B20301C" w14:textId="77777777" w:rsidTr="001E53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76E4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E22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220E">
              <w:rPr>
                <w:rFonts w:ascii="Times New Roman" w:hAnsi="Times New Roman" w:cs="Times New Roman"/>
              </w:rPr>
              <w:t>Zamek typu STORZ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5801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TAK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0D68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  <w:tr w:rsidR="0071220E" w:rsidRPr="0071220E" w14:paraId="41931741" w14:textId="77777777" w:rsidTr="001E53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081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1EE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220E">
              <w:rPr>
                <w:rFonts w:ascii="Times New Roman" w:hAnsi="Times New Roman" w:cs="Times New Roman"/>
              </w:rPr>
              <w:t>Kąt obserwacji 30º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2BA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TAK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630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  <w:tr w:rsidR="0071220E" w:rsidRPr="0071220E" w14:paraId="2B937143" w14:textId="77777777" w:rsidTr="001E53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DF5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593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220E">
              <w:rPr>
                <w:rFonts w:ascii="Times New Roman" w:hAnsi="Times New Roman" w:cs="Times New Roman"/>
              </w:rPr>
              <w:t>Średnica 4,0 mm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C83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TAK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CBB4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  <w:tr w:rsidR="0071220E" w:rsidRPr="0071220E" w14:paraId="03B4AACC" w14:textId="77777777" w:rsidTr="001E53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C02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C4F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left"/>
              <w:rPr>
                <w:rFonts w:ascii="Times New Roman" w:hAnsi="Times New Roman" w:cs="Times New Roman"/>
              </w:rPr>
            </w:pPr>
            <w:r w:rsidRPr="0071220E">
              <w:rPr>
                <w:rFonts w:ascii="Times New Roman" w:hAnsi="Times New Roman" w:cs="Times New Roman"/>
              </w:rPr>
              <w:t>Długość robocza tubusu  – 300 mm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558A" w14:textId="77777777" w:rsidR="0071220E" w:rsidRPr="0071220E" w:rsidRDefault="0071220E" w:rsidP="0071220E">
            <w:pPr>
              <w:widowControl/>
              <w:suppressAutoHyphens w:val="0"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22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TAK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383" w14:textId="77777777" w:rsidR="0071220E" w:rsidRPr="0071220E" w:rsidRDefault="0071220E" w:rsidP="0071220E">
            <w:pPr>
              <w:widowControl/>
              <w:suppressAutoHyphens w:val="0"/>
              <w:spacing w:before="60" w:after="60" w:line="254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</w:tbl>
    <w:p w14:paraId="4508FC0C" w14:textId="77777777" w:rsidR="0071220E" w:rsidRPr="0071220E" w:rsidRDefault="0071220E" w:rsidP="0071220E">
      <w:pPr>
        <w:widowControl/>
        <w:tabs>
          <w:tab w:val="left" w:pos="8080"/>
        </w:tabs>
        <w:jc w:val="left"/>
      </w:pPr>
      <w:r w:rsidRPr="0071220E">
        <w:rPr>
          <w:rFonts w:ascii="Times New Roman" w:eastAsia="Calibri" w:hAnsi="Times New Roman" w:cs="Times New Roman"/>
          <w:b/>
          <w:iCs/>
          <w:kern w:val="2"/>
          <w:lang w:eastAsia="ar-SA"/>
        </w:rPr>
        <w:tab/>
      </w:r>
    </w:p>
    <w:p w14:paraId="7E49FA82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  <w:r w:rsidRPr="0071220E">
        <w:rPr>
          <w:rFonts w:ascii="Times New Roman" w:eastAsia="Calibri" w:hAnsi="Times New Roman" w:cs="Times New Roman"/>
          <w:b/>
          <w:iCs/>
          <w:kern w:val="2"/>
          <w:lang w:eastAsia="ar-SA"/>
        </w:rPr>
        <w:tab/>
      </w:r>
    </w:p>
    <w:p w14:paraId="152F16FD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4EF77727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35D25BB9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72F67807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4716C5E9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2CD513E0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0EA553F7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59E49798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4545F5CE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4E0F9D89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5D434673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0AD85443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3B23A087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77837EF7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544E305D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2B44015F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64AD7CFF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37B13044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383A7BCA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780D72A2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3F072A62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27139FDB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08AD2C9C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4E0405B6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6200EF9F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60054694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2DEA3F46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659FD51E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3E755D95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448741F8" w14:textId="77777777" w:rsidR="0071220E" w:rsidRDefault="0071220E" w:rsidP="0071220E">
      <w:pPr>
        <w:widowControl/>
        <w:jc w:val="center"/>
        <w:rPr>
          <w:rFonts w:ascii="Times New Roman" w:eastAsia="Calibri" w:hAnsi="Times New Roman" w:cs="Times New Roman"/>
          <w:b/>
          <w:iCs/>
          <w:kern w:val="2"/>
          <w:lang w:eastAsia="ar-SA"/>
        </w:rPr>
      </w:pPr>
    </w:p>
    <w:p w14:paraId="0DD24A51" w14:textId="379404C1" w:rsidR="0071220E" w:rsidRDefault="0071220E" w:rsidP="0071220E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lastRenderedPageBreak/>
        <w:t>UMOWA nr ………./2022</w:t>
      </w:r>
    </w:p>
    <w:p w14:paraId="5779CEB4" w14:textId="77777777" w:rsidR="0071220E" w:rsidRDefault="0071220E" w:rsidP="0071220E">
      <w:pPr>
        <w:widowControl/>
        <w:jc w:val="center"/>
        <w:rPr>
          <w:rFonts w:ascii="Times New Roman" w:hAnsi="Times New Roman" w:cs="Times New Roman"/>
          <w:b/>
          <w:szCs w:val="20"/>
        </w:rPr>
      </w:pPr>
    </w:p>
    <w:p w14:paraId="76FBC1F4" w14:textId="77777777" w:rsidR="0071220E" w:rsidRDefault="0071220E" w:rsidP="0071220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zawarta w  Przasnyszu w dniu ……………. r.  pomiędzy</w:t>
      </w:r>
    </w:p>
    <w:p w14:paraId="334CA36E" w14:textId="77777777" w:rsidR="0071220E" w:rsidRDefault="0071220E" w:rsidP="0071220E">
      <w:pPr>
        <w:widowControl/>
        <w:jc w:val="left"/>
        <w:rPr>
          <w:rFonts w:ascii="Times New Roman" w:hAnsi="Times New Roman" w:cs="Times New Roman"/>
          <w:szCs w:val="20"/>
        </w:rPr>
      </w:pPr>
    </w:p>
    <w:p w14:paraId="1E267B1F" w14:textId="77777777" w:rsidR="0071220E" w:rsidRDefault="0071220E" w:rsidP="0071220E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Samodzielnym Publicznym Zespołem Zakładów Opieki Zdrowotnej  </w:t>
      </w:r>
    </w:p>
    <w:p w14:paraId="454E04AA" w14:textId="77777777" w:rsidR="0071220E" w:rsidRDefault="0071220E" w:rsidP="0071220E">
      <w:pPr>
        <w:widowControl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06-300  Przasnysz    ul. Sadowa 9</w:t>
      </w:r>
    </w:p>
    <w:p w14:paraId="5D15D4A2" w14:textId="77777777" w:rsidR="0071220E" w:rsidRDefault="0071220E" w:rsidP="0071220E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>NIP: 7611333881, REGON: 000302480</w:t>
      </w:r>
    </w:p>
    <w:p w14:paraId="298B33C1" w14:textId="77777777" w:rsidR="0071220E" w:rsidRDefault="0071220E" w:rsidP="0071220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reprezentowanym przez:</w:t>
      </w:r>
    </w:p>
    <w:p w14:paraId="5C4D31FA" w14:textId="77777777" w:rsidR="0071220E" w:rsidRDefault="0071220E" w:rsidP="0071220E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20"/>
        </w:rPr>
        <w:t xml:space="preserve">   </w:t>
      </w:r>
    </w:p>
    <w:p w14:paraId="18832CDF" w14:textId="77777777" w:rsidR="0071220E" w:rsidRDefault="0071220E" w:rsidP="0071220E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p. o. Dyrektora – mgr Urszula Maćkowska</w:t>
      </w:r>
    </w:p>
    <w:p w14:paraId="7B5D33CF" w14:textId="77777777" w:rsidR="0071220E" w:rsidRDefault="0071220E" w:rsidP="0071220E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 xml:space="preserve">Główna Księgowa – mgr Jolanta Pszczółkowska </w:t>
      </w:r>
    </w:p>
    <w:p w14:paraId="4199935F" w14:textId="77777777" w:rsidR="0071220E" w:rsidRDefault="0071220E" w:rsidP="0071220E">
      <w:pPr>
        <w:widowControl/>
        <w:rPr>
          <w:rFonts w:ascii="Times New Roman" w:hAnsi="Times New Roman" w:cs="Times New Roman"/>
          <w:b/>
          <w:sz w:val="16"/>
          <w:szCs w:val="20"/>
        </w:rPr>
      </w:pPr>
    </w:p>
    <w:p w14:paraId="3BB77110" w14:textId="77777777" w:rsidR="0071220E" w:rsidRDefault="0071220E" w:rsidP="0071220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zwanym w dalszej treści umowy </w:t>
      </w:r>
      <w:r>
        <w:rPr>
          <w:rFonts w:ascii="Times New Roman" w:hAnsi="Times New Roman" w:cs="Times New Roman"/>
          <w:i/>
          <w:szCs w:val="20"/>
        </w:rPr>
        <w:t>„Zamawiającym”</w:t>
      </w:r>
    </w:p>
    <w:p w14:paraId="07794C95" w14:textId="77777777" w:rsidR="0071220E" w:rsidRDefault="0071220E" w:rsidP="0071220E">
      <w:pPr>
        <w:widowControl/>
        <w:rPr>
          <w:rFonts w:ascii="Times New Roman" w:hAnsi="Times New Roman" w:cs="Times New Roman"/>
          <w:i/>
          <w:sz w:val="16"/>
          <w:szCs w:val="20"/>
        </w:rPr>
      </w:pPr>
    </w:p>
    <w:p w14:paraId="537B9478" w14:textId="77777777" w:rsidR="0071220E" w:rsidRDefault="0071220E" w:rsidP="0071220E">
      <w:pPr>
        <w:widowControl/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14:paraId="46FB9D1B" w14:textId="77777777" w:rsidR="0071220E" w:rsidRDefault="0071220E" w:rsidP="0071220E">
      <w:pPr>
        <w:widowControl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…………………………….</w:t>
      </w:r>
    </w:p>
    <w:p w14:paraId="3DC6E2A9" w14:textId="77777777" w:rsidR="0071220E" w:rsidRDefault="0071220E" w:rsidP="0071220E">
      <w:pPr>
        <w:widowControl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…………………………………………………………..</w:t>
      </w:r>
    </w:p>
    <w:p w14:paraId="11F23CAC" w14:textId="77777777" w:rsidR="0071220E" w:rsidRDefault="0071220E" w:rsidP="0071220E">
      <w:pPr>
        <w:widowControl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………………………………………..</w:t>
      </w:r>
    </w:p>
    <w:p w14:paraId="150E4CB5" w14:textId="77777777" w:rsidR="0071220E" w:rsidRDefault="0071220E" w:rsidP="0071220E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14:paraId="60A17466" w14:textId="77777777" w:rsidR="0071220E" w:rsidRDefault="0071220E" w:rsidP="0071220E">
      <w:pPr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reprezentowanym przez:</w:t>
      </w:r>
    </w:p>
    <w:p w14:paraId="2CFB532F" w14:textId="77777777" w:rsidR="0071220E" w:rsidRDefault="0071220E" w:rsidP="0071220E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.............................................................</w:t>
      </w:r>
    </w:p>
    <w:p w14:paraId="40B2FBA7" w14:textId="77777777" w:rsidR="0071220E" w:rsidRDefault="0071220E" w:rsidP="0071220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zwanym w dalszej treści umowy „ </w:t>
      </w:r>
      <w:r>
        <w:rPr>
          <w:rFonts w:ascii="Times New Roman" w:hAnsi="Times New Roman" w:cs="Times New Roman"/>
          <w:i/>
          <w:szCs w:val="20"/>
        </w:rPr>
        <w:t>Wykonawcą”</w:t>
      </w:r>
    </w:p>
    <w:p w14:paraId="2D6D1DBF" w14:textId="77777777" w:rsidR="0071220E" w:rsidRDefault="0071220E" w:rsidP="0071220E">
      <w:pPr>
        <w:widowControl/>
        <w:rPr>
          <w:rFonts w:ascii="Times New Roman" w:hAnsi="Times New Roman" w:cs="Times New Roman"/>
          <w:i/>
          <w:szCs w:val="20"/>
        </w:rPr>
      </w:pPr>
    </w:p>
    <w:p w14:paraId="4E1AE753" w14:textId="77777777" w:rsidR="0071220E" w:rsidRDefault="0071220E" w:rsidP="0071220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 treści następującej:</w:t>
      </w:r>
    </w:p>
    <w:p w14:paraId="79294B2B" w14:textId="77777777" w:rsidR="0071220E" w:rsidRDefault="0071220E" w:rsidP="0071220E">
      <w:pPr>
        <w:widowControl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 1.</w:t>
      </w:r>
    </w:p>
    <w:p w14:paraId="40359FAA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Przedmiot umowy</w:t>
      </w:r>
    </w:p>
    <w:p w14:paraId="643B1E16" w14:textId="77777777" w:rsidR="0071220E" w:rsidRDefault="0071220E" w:rsidP="0071220E">
      <w:pPr>
        <w:widowControl/>
        <w:numPr>
          <w:ilvl w:val="0"/>
          <w:numId w:val="1"/>
        </w:numPr>
        <w:tabs>
          <w:tab w:val="left" w:pos="400"/>
          <w:tab w:val="left" w:pos="1080"/>
        </w:tabs>
        <w:autoSpaceDE w:val="0"/>
        <w:spacing w:after="200" w:line="276" w:lineRule="auto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Przedmiotem umowy jest dostawa Optyki </w:t>
      </w:r>
      <w:proofErr w:type="spellStart"/>
      <w:r>
        <w:rPr>
          <w:rFonts w:ascii="Times New Roman" w:hAnsi="Times New Roman" w:cs="Times New Roman"/>
          <w:szCs w:val="20"/>
        </w:rPr>
        <w:t>cystoskopowej</w:t>
      </w:r>
      <w:proofErr w:type="spellEnd"/>
      <w:r>
        <w:rPr>
          <w:rFonts w:ascii="Times New Roman" w:hAnsi="Times New Roman" w:cs="Times New Roman"/>
          <w:szCs w:val="20"/>
        </w:rPr>
        <w:t xml:space="preserve"> dla SPZZOZ w Przasnyszu zgodnie z postanowieniami zapytania,  oraz stosownie do oferty z dnia ……………… roku.</w:t>
      </w:r>
    </w:p>
    <w:p w14:paraId="4AFE3052" w14:textId="77777777" w:rsidR="0071220E" w:rsidRDefault="0071220E" w:rsidP="0071220E">
      <w:pPr>
        <w:widowControl/>
        <w:numPr>
          <w:ilvl w:val="0"/>
          <w:numId w:val="1"/>
        </w:numPr>
        <w:tabs>
          <w:tab w:val="left" w:pos="426"/>
          <w:tab w:val="left" w:pos="108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Wykonawca niniejszą umową, zobowiązuje się wobec Zamawiającego do wykonania                 i przekazania Zamawiającemu w sposób określony umową przedmiotu umowy zgodnie z opisem zawartym w zapytaniu stanowiącym integralną część umowy, zasadami wiedzy technicznej oraz do usunięcia wszystkich wad występujących w tym przedmiocie w okresie umownej odpowiedzialności za wady oraz w okresie rękojmi za wady fizyczne rzeczy. </w:t>
      </w:r>
    </w:p>
    <w:p w14:paraId="14909D12" w14:textId="77777777" w:rsidR="0071220E" w:rsidRDefault="0071220E" w:rsidP="0071220E">
      <w:pPr>
        <w:widowControl/>
        <w:numPr>
          <w:ilvl w:val="0"/>
          <w:numId w:val="1"/>
        </w:numPr>
        <w:tabs>
          <w:tab w:val="left" w:pos="426"/>
          <w:tab w:val="left" w:pos="108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Wszelkie koszty niezbędne do prawidłowego wykonania umowy obciążają Wykonawcę.</w:t>
      </w:r>
    </w:p>
    <w:p w14:paraId="0AE688DE" w14:textId="77777777" w:rsidR="0071220E" w:rsidRDefault="0071220E" w:rsidP="0071220E">
      <w:pPr>
        <w:widowControl/>
        <w:numPr>
          <w:ilvl w:val="0"/>
          <w:numId w:val="1"/>
        </w:numPr>
        <w:tabs>
          <w:tab w:val="left" w:pos="426"/>
          <w:tab w:val="left" w:pos="108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oświadcza, że sprzęt nie jest obciążony jakimikolwiek prawami osób trzecich, jest fabrycznie nowy i ma uregulowane opłaty celne.</w:t>
      </w:r>
    </w:p>
    <w:p w14:paraId="491D7182" w14:textId="77777777" w:rsidR="0071220E" w:rsidRDefault="0071220E" w:rsidP="0071220E">
      <w:pPr>
        <w:widowControl/>
        <w:numPr>
          <w:ilvl w:val="0"/>
          <w:numId w:val="1"/>
        </w:numPr>
        <w:tabs>
          <w:tab w:val="left" w:pos="426"/>
          <w:tab w:val="left" w:pos="108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zobowiązuje się dostarczyć przedmiot umowy na własny koszt i ryzyko wraz z kartami gwarancyjnymi i innymi dokumentami, które dotyczą przedmiotu umowy, zgodnie z postanowieniami zapytania.</w:t>
      </w:r>
    </w:p>
    <w:p w14:paraId="09985F4C" w14:textId="77777777" w:rsidR="0071220E" w:rsidRDefault="0071220E" w:rsidP="0071220E">
      <w:pPr>
        <w:widowControl/>
        <w:numPr>
          <w:ilvl w:val="0"/>
          <w:numId w:val="1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Szczegółowy zakres rzeczowy, warunki techniczne wykonania oraz niezbędne dokumenty, które należy dostarczyć przy realizacji poszczególnych elementów przedmiotu zamówienia zawiera zapytanie..</w:t>
      </w:r>
    </w:p>
    <w:p w14:paraId="358C9CA2" w14:textId="77777777" w:rsidR="0071220E" w:rsidRDefault="0071220E" w:rsidP="0071220E">
      <w:pPr>
        <w:widowControl/>
        <w:numPr>
          <w:ilvl w:val="0"/>
          <w:numId w:val="1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lastRenderedPageBreak/>
        <w:t>Wyroby będące przedmiotem Umowy muszą posiadać oznaczenia wymagane przepisami (CE). Ponadto powinny zawierać oznaczenia wynikające z aktualnie obowiązujących przepisów o ile takie są wymagane</w:t>
      </w:r>
    </w:p>
    <w:p w14:paraId="6E61CB44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0"/>
        </w:rPr>
        <w:t>§ 2.</w:t>
      </w:r>
    </w:p>
    <w:p w14:paraId="38BFD66E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0"/>
        </w:rPr>
        <w:t>Termin realizacji przedmiotu zamówienia</w:t>
      </w:r>
    </w:p>
    <w:p w14:paraId="32921500" w14:textId="77777777" w:rsidR="0071220E" w:rsidRDefault="0071220E" w:rsidP="0071220E">
      <w:pPr>
        <w:widowControl/>
        <w:numPr>
          <w:ilvl w:val="0"/>
          <w:numId w:val="2"/>
        </w:numPr>
        <w:autoSpaceDE w:val="0"/>
        <w:spacing w:after="200" w:line="276" w:lineRule="auto"/>
        <w:ind w:left="426" w:hanging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termin dostawy przedmiotu zamówienia w ciągu 30 dni od daty podpisania umowy.</w:t>
      </w:r>
    </w:p>
    <w:p w14:paraId="293C6F14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0"/>
        </w:rPr>
        <w:t>§ 3.</w:t>
      </w:r>
    </w:p>
    <w:p w14:paraId="0E7E1016" w14:textId="77777777" w:rsidR="0071220E" w:rsidRDefault="0071220E" w:rsidP="0071220E">
      <w:pPr>
        <w:keepNext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0"/>
        </w:rPr>
        <w:t>Realizacja przedmiotu umowy</w:t>
      </w:r>
    </w:p>
    <w:p w14:paraId="153BC9DA" w14:textId="77777777" w:rsidR="0071220E" w:rsidRDefault="0071220E" w:rsidP="0071220E">
      <w:pPr>
        <w:widowControl/>
        <w:numPr>
          <w:ilvl w:val="0"/>
          <w:numId w:val="3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Dostawa będzie dokonana transportem Wykonawcy na jego koszt i ryzyko.</w:t>
      </w:r>
    </w:p>
    <w:p w14:paraId="31BB69F7" w14:textId="77777777" w:rsidR="0071220E" w:rsidRDefault="0071220E" w:rsidP="0071220E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Odbiór towarów i robót odbywać się będzie w miejscu dostawy lub wykonania robót.                Z odbioru towarów sporządza się protokół odbioru, który podpisują obie Strony.</w:t>
      </w:r>
    </w:p>
    <w:p w14:paraId="7DDD044A" w14:textId="77777777" w:rsidR="0071220E" w:rsidRDefault="0071220E" w:rsidP="0071220E">
      <w:pPr>
        <w:widowControl/>
        <w:numPr>
          <w:ilvl w:val="0"/>
          <w:numId w:val="3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Po wykonaniu czynności objętych przedmiotem niniejszej umowy przedstawiciel Wykonawcy oraz upoważniony przedstawiciel Zamawiającego podpiszą protokół odbioru. </w:t>
      </w:r>
    </w:p>
    <w:p w14:paraId="22FA89BD" w14:textId="77777777" w:rsidR="0071220E" w:rsidRDefault="0071220E" w:rsidP="0071220E">
      <w:pPr>
        <w:widowControl/>
        <w:numPr>
          <w:ilvl w:val="0"/>
          <w:numId w:val="3"/>
        </w:numPr>
        <w:tabs>
          <w:tab w:val="left" w:pos="426"/>
        </w:tabs>
        <w:autoSpaceDE w:val="0"/>
        <w:spacing w:after="200" w:line="276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Protokół odbioru zostanie podpisany po:</w:t>
      </w:r>
    </w:p>
    <w:p w14:paraId="0082DF12" w14:textId="77777777" w:rsidR="0071220E" w:rsidRDefault="0071220E" w:rsidP="0071220E">
      <w:pPr>
        <w:widowControl/>
        <w:numPr>
          <w:ilvl w:val="1"/>
          <w:numId w:val="3"/>
        </w:numPr>
        <w:tabs>
          <w:tab w:val="left" w:pos="993"/>
        </w:tabs>
        <w:autoSpaceDE w:val="0"/>
        <w:spacing w:after="200" w:line="276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dostarczeniu przedmiotu umowy do miejsc wskazanych przez Zamawiającego;</w:t>
      </w:r>
    </w:p>
    <w:p w14:paraId="37B46CFD" w14:textId="77777777" w:rsidR="0071220E" w:rsidRDefault="0071220E" w:rsidP="0071220E">
      <w:pPr>
        <w:widowControl/>
        <w:numPr>
          <w:ilvl w:val="1"/>
          <w:numId w:val="3"/>
        </w:numPr>
        <w:tabs>
          <w:tab w:val="left" w:pos="993"/>
        </w:tabs>
        <w:autoSpaceDE w:val="0"/>
        <w:spacing w:after="200" w:line="276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dokonaniu przez przedstawicieli Wykonawcy instalacji dostarczonych przedmiotów i konfiguracji na miejscu dostawy, dokonaniu adaptacji pomieszczeń jeżeli montaż urządzeń tego wymaga </w:t>
      </w:r>
    </w:p>
    <w:p w14:paraId="1FC5E946" w14:textId="77777777" w:rsidR="0071220E" w:rsidRDefault="0071220E" w:rsidP="0071220E">
      <w:pPr>
        <w:widowControl/>
        <w:numPr>
          <w:ilvl w:val="1"/>
          <w:numId w:val="3"/>
        </w:numPr>
        <w:tabs>
          <w:tab w:val="left" w:pos="993"/>
        </w:tabs>
        <w:autoSpaceDE w:val="0"/>
        <w:spacing w:after="200" w:line="276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sprawdzeniu przez uprawnionego przedstawiciela Zamawiającego zgodności dostarczonych przedmiotów z ofertą (w tym kompletności oferowanego wyposażenia dodatkowego) oraz ich prawidłowego funkcjonowania; </w:t>
      </w:r>
    </w:p>
    <w:p w14:paraId="0692ECB0" w14:textId="77777777" w:rsidR="0071220E" w:rsidRDefault="0071220E" w:rsidP="0071220E">
      <w:pPr>
        <w:widowControl/>
        <w:numPr>
          <w:ilvl w:val="1"/>
          <w:numId w:val="3"/>
        </w:numPr>
        <w:tabs>
          <w:tab w:val="left" w:pos="993"/>
        </w:tabs>
        <w:autoSpaceDE w:val="0"/>
        <w:spacing w:after="200" w:line="276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wydaniu Zamawiającemu wypełnionych i podpisanych dokumentów gwarancyjnych (kart gwarancyjnych) dla każdego dostarczonego przedmiotu.</w:t>
      </w:r>
    </w:p>
    <w:p w14:paraId="4D8ECFA3" w14:textId="77777777" w:rsidR="0071220E" w:rsidRDefault="0071220E" w:rsidP="0071220E">
      <w:pPr>
        <w:widowControl/>
        <w:numPr>
          <w:ilvl w:val="1"/>
          <w:numId w:val="3"/>
        </w:numPr>
        <w:tabs>
          <w:tab w:val="left" w:pos="993"/>
        </w:tabs>
        <w:autoSpaceDE w:val="0"/>
        <w:spacing w:after="200" w:line="276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wykonaniu robót montażowych </w:t>
      </w:r>
    </w:p>
    <w:p w14:paraId="7AC086CA" w14:textId="77777777" w:rsidR="0071220E" w:rsidRDefault="0071220E" w:rsidP="0071220E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 przypadku odmowy dokonania odbioru przez Zamawiającego, w szczególności z powodu wad towarów, nie sporządza się protokołu odbioru, a przedstawiciele Zamawiającego przekażą Wykonawcy podpisane przez siebie oświadczenie ze wskazaniem zastrzeżeń co do towarów lub robót i wezwaniu do usunięcia wad. Zaniechanie złożenia takiego oświadczenia przez Zamawiającego będzie uważane za dokonanie odbioru towarów lub robót bez zastrzeżeń.</w:t>
      </w:r>
    </w:p>
    <w:p w14:paraId="46FFE6C6" w14:textId="77777777" w:rsidR="0071220E" w:rsidRDefault="0071220E" w:rsidP="0071220E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Przez wady przedmiotu umowy uniemożliwiające podpisanie protokołu odbioru rozumie się także niekompletność dostarczonego sprzętu tj. niedostarczenie wszelkich materiałów i podzespołów dodatkowych (kabli itp.), które wskazano w ofercie oraz nieprawidłowe funkcjonowanie zainstalowanego oprogramowania, niezgodności dostarczonego sprzętu, w stosunku do zapisów zapytania ofertowego i złożonej oferty jak również wykonanie prac </w:t>
      </w:r>
      <w:r>
        <w:rPr>
          <w:rFonts w:ascii="Times New Roman" w:hAnsi="Times New Roman" w:cs="Times New Roman"/>
          <w:szCs w:val="20"/>
        </w:rPr>
        <w:lastRenderedPageBreak/>
        <w:t xml:space="preserve">montażowych które nie są zgodne z warunkami technicznymi ich wykonania, a które mają wpływ również na prawidłowe funkcjonowanie zakupionego sprzętu. </w:t>
      </w:r>
    </w:p>
    <w:p w14:paraId="62450947" w14:textId="77777777" w:rsidR="0071220E" w:rsidRDefault="0071220E" w:rsidP="0071220E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Zamawiający nie dopuszcza sprawdzenia towarów w celu oceny stanu wykonania umowy w siedzibie Wykonawcy lub jego podwykonawcy (podwykonawców). </w:t>
      </w:r>
    </w:p>
    <w:p w14:paraId="0D81D059" w14:textId="77777777" w:rsidR="0071220E" w:rsidRDefault="0071220E" w:rsidP="0071220E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Wszystkie niezbędne do sprawdzenia towarów urządzenia oraz opisy techniczne a także pomoc ze strony personelu Wykonawcy lub jego podwykonawcy (podwykonawców) niezbędna do dokonania sprawdzenia towarów, będą udostępnione Zamawiającemu przez Wykonawcę, bez ponoszenia z tego tytułu przez Zamawiającego jakichkolwiek dodatkowych kosztów.</w:t>
      </w:r>
    </w:p>
    <w:p w14:paraId="48229ADB" w14:textId="77777777" w:rsidR="0071220E" w:rsidRDefault="0071220E" w:rsidP="0071220E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Jeżeli w toku czynności odbioru końcowego zostaną stwierdzone wady, to Zamawiającemu przysługują następujące uprawnienia:</w:t>
      </w:r>
    </w:p>
    <w:p w14:paraId="729BAA0F" w14:textId="77777777" w:rsidR="0071220E" w:rsidRDefault="0071220E" w:rsidP="0071220E">
      <w:pPr>
        <w:widowControl/>
        <w:numPr>
          <w:ilvl w:val="3"/>
          <w:numId w:val="3"/>
        </w:numPr>
        <w:tabs>
          <w:tab w:val="left" w:pos="851"/>
        </w:tabs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jeżeli wady nadają się do usunięcia, może odmówić odbioru do czasu usunięcia wad.</w:t>
      </w:r>
    </w:p>
    <w:p w14:paraId="58D7EDDF" w14:textId="77777777" w:rsidR="0071220E" w:rsidRDefault="0071220E" w:rsidP="0071220E">
      <w:pPr>
        <w:widowControl/>
        <w:numPr>
          <w:ilvl w:val="3"/>
          <w:numId w:val="3"/>
        </w:numPr>
        <w:tabs>
          <w:tab w:val="left" w:pos="851"/>
        </w:tabs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jeżeli wady nie nadają się do usunięcia to:</w:t>
      </w:r>
    </w:p>
    <w:p w14:paraId="6ECD578E" w14:textId="77777777" w:rsidR="0071220E" w:rsidRDefault="0071220E" w:rsidP="0071220E">
      <w:pPr>
        <w:widowControl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jeżeli nie umożliwiają one użytkowania przedmiotu odbioru zgodnie z przeznaczeniem, Zamawiający może obniżyć odpowiednio wynagrodzenie,</w:t>
      </w:r>
    </w:p>
    <w:p w14:paraId="56A4D0BB" w14:textId="77777777" w:rsidR="0071220E" w:rsidRDefault="0071220E" w:rsidP="0071220E">
      <w:pPr>
        <w:widowControl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jeżeli wady uniemożliwiają użytkowanie zgodnie z przeznaczeniem Zamawiający może odstąpić od umowy lub żądać wykonania przedmiotu odbioru po raz drugi.</w:t>
      </w:r>
    </w:p>
    <w:p w14:paraId="0BE87060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4.</w:t>
      </w:r>
    </w:p>
    <w:p w14:paraId="6F2BCF90" w14:textId="77777777" w:rsidR="0071220E" w:rsidRDefault="0071220E" w:rsidP="0071220E">
      <w:pPr>
        <w:keepNext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0"/>
        </w:rPr>
        <w:t>Obowiązki Wykonawcy</w:t>
      </w:r>
    </w:p>
    <w:p w14:paraId="7EC6CC75" w14:textId="77777777" w:rsidR="0071220E" w:rsidRDefault="0071220E" w:rsidP="0071220E">
      <w:pPr>
        <w:widowControl/>
        <w:numPr>
          <w:ilvl w:val="6"/>
          <w:numId w:val="3"/>
        </w:numPr>
        <w:tabs>
          <w:tab w:val="left" w:pos="426"/>
        </w:tabs>
        <w:autoSpaceDE w:val="0"/>
        <w:spacing w:line="276" w:lineRule="auto"/>
        <w:ind w:hanging="50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się:</w:t>
      </w:r>
    </w:p>
    <w:p w14:paraId="2B9E9C2A" w14:textId="77777777" w:rsidR="0071220E" w:rsidRDefault="0071220E" w:rsidP="0071220E">
      <w:pPr>
        <w:widowControl/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709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przedmiotu umowy z należytą starannością wymaganą w obrocie gospodarczym.</w:t>
      </w:r>
    </w:p>
    <w:p w14:paraId="7ED9D43E" w14:textId="77777777" w:rsidR="0071220E" w:rsidRDefault="0071220E" w:rsidP="0071220E">
      <w:pPr>
        <w:widowControl/>
        <w:tabs>
          <w:tab w:val="left" w:pos="426"/>
        </w:tabs>
        <w:autoSpaceDE w:val="0"/>
        <w:ind w:left="709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skierowania do realizacji umowy </w:t>
      </w:r>
      <w:r>
        <w:rPr>
          <w:rFonts w:ascii="Times New Roman" w:hAnsi="Times New Roman" w:cs="Times New Roman"/>
          <w:szCs w:val="20"/>
        </w:rPr>
        <w:t>pracowników posiadających niezbędne doświadczenie oraz wykorzystać zasoby niezbędne do zrealizowania przedmiotu zamówienia.</w:t>
      </w:r>
    </w:p>
    <w:p w14:paraId="05B03853" w14:textId="77777777" w:rsidR="0071220E" w:rsidRDefault="0071220E" w:rsidP="0071220E">
      <w:pPr>
        <w:widowControl/>
        <w:tabs>
          <w:tab w:val="left" w:pos="2880"/>
        </w:tabs>
        <w:autoSpaceDE w:val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3) wykonania niezbędnych pomiarów, testów itp. po zmontowaniu, zainstalowaniu uruchomienia dostarczonego sprzętu i oprogramowania.</w:t>
      </w:r>
    </w:p>
    <w:p w14:paraId="546D8DE9" w14:textId="77777777" w:rsidR="0071220E" w:rsidRDefault="0071220E" w:rsidP="0071220E">
      <w:pPr>
        <w:widowControl/>
        <w:tabs>
          <w:tab w:val="left" w:pos="2880"/>
        </w:tabs>
        <w:autoSpaceDE w:val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4) wykonania bieżących szkoleń pracowników Zamawiającego z obsługi dostarczonego sprzętu.</w:t>
      </w:r>
    </w:p>
    <w:p w14:paraId="09EA019C" w14:textId="77777777" w:rsidR="0071220E" w:rsidRDefault="0071220E" w:rsidP="0071220E">
      <w:pPr>
        <w:pStyle w:val="Akapitzlist"/>
        <w:widowControl/>
        <w:numPr>
          <w:ilvl w:val="0"/>
          <w:numId w:val="6"/>
        </w:numPr>
        <w:autoSpaceDE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usuwać zauważone z uruchomienia - użytkowania usterki.</w:t>
      </w:r>
    </w:p>
    <w:p w14:paraId="714C689A" w14:textId="77777777" w:rsidR="0071220E" w:rsidRDefault="0071220E" w:rsidP="0071220E">
      <w:pPr>
        <w:widowControl/>
        <w:tabs>
          <w:tab w:val="left" w:pos="288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2.  Wykonawca do kontaktów z Zamawiającym wyznacza:.................................. tel.............. </w:t>
      </w:r>
    </w:p>
    <w:p w14:paraId="1B55DF39" w14:textId="77777777" w:rsidR="0071220E" w:rsidRDefault="0071220E" w:rsidP="0071220E">
      <w:pPr>
        <w:widowControl/>
        <w:autoSpaceDE w:val="0"/>
        <w:rPr>
          <w:rFonts w:ascii="Times New Roman" w:hAnsi="Times New Roman" w:cs="Times New Roman"/>
          <w:szCs w:val="20"/>
        </w:rPr>
      </w:pPr>
    </w:p>
    <w:p w14:paraId="48614A2D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57676A3A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356310A8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5.</w:t>
      </w:r>
    </w:p>
    <w:p w14:paraId="3482D1DA" w14:textId="77777777" w:rsidR="0071220E" w:rsidRDefault="0071220E" w:rsidP="0071220E">
      <w:pPr>
        <w:keepNext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0"/>
        </w:rPr>
        <w:t>Obowiązki Zamawiającego</w:t>
      </w:r>
    </w:p>
    <w:p w14:paraId="19B9635A" w14:textId="77777777" w:rsidR="0071220E" w:rsidRDefault="0071220E" w:rsidP="0071220E">
      <w:pPr>
        <w:widowControl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1.  Zamawiający zobowiązuje się do</w:t>
      </w:r>
    </w:p>
    <w:p w14:paraId="78252E49" w14:textId="77777777" w:rsidR="0071220E" w:rsidRDefault="0071220E" w:rsidP="0071220E">
      <w:pPr>
        <w:widowControl/>
        <w:autoSpaceDE w:val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1) zapewnienia warunków organizacyjnych, technicznych i prawnych niezbędnych Wykonawcy do wykonania przedmiotu umowy.</w:t>
      </w:r>
    </w:p>
    <w:p w14:paraId="456DA85F" w14:textId="77777777" w:rsidR="0071220E" w:rsidRDefault="0071220E" w:rsidP="0071220E">
      <w:pPr>
        <w:widowControl/>
        <w:numPr>
          <w:ilvl w:val="0"/>
          <w:numId w:val="6"/>
        </w:numPr>
        <w:autoSpaceDE w:val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Zapewnienia udziału w realizacji przedmiotu zamówienia personelu, który odbierać będzie dostarczony sprzęt.</w:t>
      </w:r>
    </w:p>
    <w:p w14:paraId="1AE1161C" w14:textId="77777777" w:rsidR="0071220E" w:rsidRDefault="0071220E" w:rsidP="0071220E">
      <w:pPr>
        <w:widowControl/>
        <w:numPr>
          <w:ilvl w:val="0"/>
          <w:numId w:val="6"/>
        </w:numPr>
        <w:autoSpaceDE w:val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lastRenderedPageBreak/>
        <w:t>Dokonania odbioru prawidłowo zrealizowanego przedmiotu zamówienia.</w:t>
      </w:r>
    </w:p>
    <w:p w14:paraId="481A0298" w14:textId="77777777" w:rsidR="0071220E" w:rsidRDefault="0071220E" w:rsidP="0071220E">
      <w:pPr>
        <w:widowControl/>
        <w:numPr>
          <w:ilvl w:val="6"/>
          <w:numId w:val="3"/>
        </w:numPr>
        <w:tabs>
          <w:tab w:val="left" w:pos="284"/>
        </w:tabs>
        <w:autoSpaceDE w:val="0"/>
        <w:spacing w:after="200" w:line="276" w:lineRule="auto"/>
        <w:ind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Zamawiający do kontaktów z Wykonawcą wyznacza: </w:t>
      </w:r>
    </w:p>
    <w:p w14:paraId="28E25391" w14:textId="77777777" w:rsidR="0071220E" w:rsidRDefault="0071220E" w:rsidP="0071220E">
      <w:pPr>
        <w:widowControl/>
        <w:tabs>
          <w:tab w:val="left" w:pos="2880"/>
        </w:tabs>
        <w:autoSpaceDE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Monika Krośnicka </w:t>
      </w:r>
      <w:proofErr w:type="spellStart"/>
      <w:r>
        <w:rPr>
          <w:rFonts w:ascii="Times New Roman" w:hAnsi="Times New Roman" w:cs="Times New Roman"/>
          <w:szCs w:val="20"/>
        </w:rPr>
        <w:t>tel</w:t>
      </w:r>
      <w:proofErr w:type="spellEnd"/>
      <w:r>
        <w:rPr>
          <w:rFonts w:ascii="Times New Roman" w:hAnsi="Times New Roman" w:cs="Times New Roman"/>
          <w:szCs w:val="20"/>
        </w:rPr>
        <w:t xml:space="preserve"> 29 753 44 05</w:t>
      </w:r>
    </w:p>
    <w:p w14:paraId="0DACAD0F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3477C196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6.</w:t>
      </w:r>
    </w:p>
    <w:p w14:paraId="714A669D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Warunki płatności</w:t>
      </w:r>
    </w:p>
    <w:p w14:paraId="4E4F8E0B" w14:textId="77777777" w:rsidR="0071220E" w:rsidRDefault="0071220E" w:rsidP="0071220E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 wykonanie przedmiotu umowy strony ustalają wynagrodzenie w kwocie:</w:t>
      </w:r>
    </w:p>
    <w:p w14:paraId="5D092352" w14:textId="77777777" w:rsidR="0071220E" w:rsidRDefault="0071220E" w:rsidP="0071220E">
      <w:pPr>
        <w:widowControl/>
        <w:tabs>
          <w:tab w:val="left" w:pos="426"/>
        </w:tabs>
        <w:autoSpaceDE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wartość netto: ………………. zł</w:t>
      </w:r>
    </w:p>
    <w:p w14:paraId="429CED23" w14:textId="77777777" w:rsidR="0071220E" w:rsidRDefault="0071220E" w:rsidP="0071220E">
      <w:pPr>
        <w:widowControl/>
        <w:tabs>
          <w:tab w:val="left" w:pos="426"/>
        </w:tabs>
        <w:autoSpaceDE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(wartość netto słownie: ……………………………………………………………………)</w:t>
      </w:r>
    </w:p>
    <w:p w14:paraId="19422438" w14:textId="77777777" w:rsidR="0071220E" w:rsidRDefault="0071220E" w:rsidP="0071220E">
      <w:pPr>
        <w:widowControl/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ab/>
        <w:t>wartość brutto: ……………… zł</w:t>
      </w:r>
    </w:p>
    <w:p w14:paraId="19743D48" w14:textId="77777777" w:rsidR="0071220E" w:rsidRDefault="0071220E" w:rsidP="0071220E">
      <w:pPr>
        <w:widowControl/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(wartość brutto słownie: …………………………………………………………………..)</w:t>
      </w:r>
    </w:p>
    <w:p w14:paraId="1B5FAAD5" w14:textId="77777777" w:rsidR="0071220E" w:rsidRDefault="0071220E" w:rsidP="0071220E">
      <w:pPr>
        <w:widowControl/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</w:rPr>
      </w:pPr>
    </w:p>
    <w:p w14:paraId="40295F48" w14:textId="77777777" w:rsidR="0071220E" w:rsidRDefault="0071220E" w:rsidP="0071220E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 w:val="0"/>
        <w:spacing w:after="20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Zapłata zostanie dokonana po wykonaniu przedmiotu umowy i podpisaniu przez Zamawiającego protokołu odbioru stwierdzającego wykonanie zamówienia oraz ewentualnie usunięcie wad stwierdzonych w toku odbioru.</w:t>
      </w:r>
    </w:p>
    <w:p w14:paraId="0E3925F3" w14:textId="77777777" w:rsidR="0071220E" w:rsidRDefault="0071220E" w:rsidP="0071220E">
      <w:pPr>
        <w:widowControl/>
        <w:numPr>
          <w:ilvl w:val="0"/>
          <w:numId w:val="7"/>
        </w:numPr>
        <w:tabs>
          <w:tab w:val="left" w:pos="284"/>
        </w:tabs>
        <w:autoSpaceDE w:val="0"/>
        <w:spacing w:after="20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Strony postanawiają, że podstawą do wystawienia przez Wykonawcę faktury VAT za wykonanie dostawy jest  wyłącznie podpisany przez Zamawiającego protokół odbioru stwierdzający wykonanie dostaw bez wad, albo potwierdzający usunięcie wad stwierdzonych w toku odbioru przedmiotu dostawy.</w:t>
      </w:r>
    </w:p>
    <w:p w14:paraId="4171981F" w14:textId="77777777" w:rsidR="0071220E" w:rsidRDefault="0071220E" w:rsidP="0071220E">
      <w:pPr>
        <w:widowControl/>
        <w:autoSpaceDE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4. Zamawiający zapłaci Wykonawcy wynagrodzenie wskazane w ust. 1 przelewem w złotych polskich </w:t>
      </w:r>
      <w:r>
        <w:rPr>
          <w:rFonts w:ascii="Times New Roman" w:hAnsi="Times New Roman" w:cs="Times New Roman"/>
          <w:bCs/>
          <w:szCs w:val="20"/>
        </w:rPr>
        <w:t xml:space="preserve">w terminie 30 dni od daty odbioru oraz prawidłowo wystawionej faktury. </w:t>
      </w:r>
    </w:p>
    <w:p w14:paraId="3DE5A39F" w14:textId="77777777" w:rsidR="0071220E" w:rsidRDefault="0071220E" w:rsidP="0071220E">
      <w:pPr>
        <w:widowControl/>
        <w:autoSpaceDE w:val="0"/>
        <w:ind w:left="284"/>
        <w:rPr>
          <w:rFonts w:ascii="Times New Roman" w:hAnsi="Times New Roman" w:cs="Times New Roman"/>
          <w:bCs/>
          <w:szCs w:val="20"/>
        </w:rPr>
      </w:pPr>
    </w:p>
    <w:p w14:paraId="2DC2D3BE" w14:textId="77777777" w:rsidR="0071220E" w:rsidRDefault="0071220E" w:rsidP="0071220E">
      <w:pPr>
        <w:widowControl/>
        <w:autoSpaceDE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5. Przelew będzie dokonany na następujący rachunek bankowy Wykonawcy:</w:t>
      </w:r>
    </w:p>
    <w:p w14:paraId="2641F6B8" w14:textId="77777777" w:rsidR="0071220E" w:rsidRDefault="0071220E" w:rsidP="0071220E">
      <w:pPr>
        <w:widowControl/>
        <w:autoSpaceDE w:val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Bank: ………………………………………….</w:t>
      </w:r>
    </w:p>
    <w:p w14:paraId="4BA2AA63" w14:textId="77777777" w:rsidR="0071220E" w:rsidRDefault="0071220E" w:rsidP="0071220E">
      <w:pPr>
        <w:widowControl/>
        <w:autoSpaceDE w:val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nr rachunku: ………………………………….</w:t>
      </w:r>
    </w:p>
    <w:p w14:paraId="3A6F84FC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634D9C66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7</w:t>
      </w:r>
    </w:p>
    <w:p w14:paraId="3375E1A0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Gwarancja</w:t>
      </w:r>
    </w:p>
    <w:p w14:paraId="4C5D9888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gwarantuje Zamawiającemu, że towary dostarczone w ramach Umowy są wolne od wad fizycznych, oraz że dostarczony przedmiot umowy jest zgodny z wymogami technicznymi Polskich Norm, a także że spełnia wymagania normy CE.</w:t>
      </w:r>
    </w:p>
    <w:p w14:paraId="3DB17857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Zamawiający może wykonywać uprawnienia z tytułu gwarancji niezależnie od uprawnień z tytułu rękojmi za wady fizyczne towarów.</w:t>
      </w:r>
    </w:p>
    <w:p w14:paraId="5C6280C3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Wykonawca wyda Zamawiającemu jednocześnie z przedmiotem zamówienia wypełniony i podpisany dokument gwarancyjny co do jakości każdego dostarczonego przedmiotu, wystawiony przez siebie lub osobę trzecią – producenta, jeżeli Wykonawca nie jest producentem danego urządzenia. </w:t>
      </w:r>
    </w:p>
    <w:p w14:paraId="49F2ACE7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Na dostarczone przedmioty umowy Wykonawca udziela gwarancji w okresach wynikających z załącznika do zapytania. Dokumenty gwarancyjne dostarczane będą wraz ze sprzętem, a gwarancja liczona będzie od daty podpisania protokołu odbioru.</w:t>
      </w:r>
    </w:p>
    <w:p w14:paraId="7DE0019E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lastRenderedPageBreak/>
        <w:t>Postanowienia niniejszego paragrafu mają pierwszeństwo przed postanowieniami wskazanymi w dokumencie gwarancyjnym wystawionym przez Wykonawcę.</w:t>
      </w:r>
    </w:p>
    <w:p w14:paraId="15AAF33A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Wykonawca zwolni się od obowiązku udzielenia gwarancji określonej w załączniku do zapytania tylko poprzez przedstawienie wypełnionej i podpisanej gwarancji producenta obejmującej ten sam albo dłuższy okres. </w:t>
      </w:r>
    </w:p>
    <w:p w14:paraId="5A41B00A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Obsługa gwarancyjna będzie świadczona przez uprawniony serwis w miejscu wskazanym przez użytkownika zgłaszającego awarię, wadę lub usterkę, z możliwością naprawy w serwisie Wykonawcy, jeżeli naprawa użytkownika, tj. w danej lokalizacji okaże się niemożliwa.</w:t>
      </w:r>
    </w:p>
    <w:p w14:paraId="250B63C6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 okazaniem dokumentu gwarancyjnego Zamawiający może żądać od Wykonawcy lub innego gwaranta albo osób przez nich upoważnionych wymiany towarów na wolne od wad – w przypadku niemożliwości usunięcia usterki lub usunięcia wad w drodze naprawy towarów, w zależności od wyboru Zamawiającego.</w:t>
      </w:r>
    </w:p>
    <w:p w14:paraId="40FF6B3C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przystąpi do wymiany albo napraw gwarancyjnych przedmiotu umowy niezwłocznie po otrzymaniu zgłoszenia telefonicznego, potwierdzonego następnie za pomocą faksu, poczty elektronicznej, lub pisemnie, nie później jednak niż w ciągu 72 godzin w dni robocze od zawiadomienia go o nieprawidłowościach w przedmiocie umowy.</w:t>
      </w:r>
    </w:p>
    <w:p w14:paraId="21C1C181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Uprawionymi do zgłoszenia nieprawidłowości w przedmiocie umowy są przedstawiciele Zamawiającego.</w:t>
      </w:r>
    </w:p>
    <w:p w14:paraId="21292A23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 przypadku nie przystąpienia do wymiany lub usuwania wad gwarancyjnych w terminie wskazanym w ust. 9 oraz z okresie rękojmi Zamawiający ma prawo zlecić usuniecie wad gwarancyjnych osobie trzeciej posiadającej autoryzację serwisową producenta sprzętu na koszt Wykonawcy bez potrzeby odrębnego wezwania.</w:t>
      </w:r>
    </w:p>
    <w:p w14:paraId="43424400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zobowiązuje się do usunięcia nieprawidłowości w przedmiocie umowy tj. wady, usterki, awarii albo wymiany w ciągu maksymalnie 5 dni roboczych (w przypadku braku konieczności sprowadzania części zamiennych i 10 dni roboczych (w przypadku sprowadzenia części zamiennych z zagranicy) bądź też do dostarczenia i zainstalowania na czas naprawy sprzętu zamiennego o parametrach nie gorszych od naprawianego</w:t>
      </w:r>
    </w:p>
    <w:p w14:paraId="6037922F" w14:textId="77777777" w:rsidR="0071220E" w:rsidRDefault="0071220E" w:rsidP="0071220E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Gwarancja obejmuje bezpłatne usuniecie usterek, wad, awarii sprzętu oraz oprogramowania łącznie z wymianą uszkodzonych części i podzespołów lub  dostarczenie rzeczy wolnej od wad. Przewóz do naprawy i zwrot naprawionego sprzętu odbędzie się na koszt Wykonawcy. Zamawiający może zażądać sprzętu medycznego na czas naprawy, a Wykonawca udostępnia go nieodpłatnie.</w:t>
      </w:r>
    </w:p>
    <w:p w14:paraId="4EEFFB47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8.</w:t>
      </w:r>
    </w:p>
    <w:p w14:paraId="6787A357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Kary umowne</w:t>
      </w:r>
    </w:p>
    <w:p w14:paraId="5992248F" w14:textId="77777777" w:rsidR="0071220E" w:rsidRDefault="0071220E" w:rsidP="0071220E">
      <w:pPr>
        <w:widowControl/>
        <w:numPr>
          <w:ilvl w:val="0"/>
          <w:numId w:val="9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zapłaci Zamawiającemu kary umowne w razie:</w:t>
      </w:r>
    </w:p>
    <w:p w14:paraId="569167A0" w14:textId="77777777" w:rsidR="0071220E" w:rsidRDefault="0071220E" w:rsidP="0071220E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Opóźnienia w realizacji przedmiotu umowy w wysokości 2% kwoty brutto za każdy dzień opóźnienia.;</w:t>
      </w:r>
    </w:p>
    <w:p w14:paraId="234151A0" w14:textId="77777777" w:rsidR="0071220E" w:rsidRDefault="0071220E" w:rsidP="0071220E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lastRenderedPageBreak/>
        <w:t>odstąpienia przez Zamawiającego od umowy w przypadku określonym w § 7 ust 1, w wysokości 10 % kwoty brutto, o której mowa w § 6 ust. 1.</w:t>
      </w:r>
    </w:p>
    <w:p w14:paraId="1BE51B34" w14:textId="77777777" w:rsidR="0071220E" w:rsidRDefault="0071220E" w:rsidP="0071220E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odstąpienia od umowy z innych przyczyn leżących po stronie Wykonawcy w wysokości 10 % kwoty brutto, o której mowa w § 6 ust. 1.</w:t>
      </w:r>
    </w:p>
    <w:p w14:paraId="3F515695" w14:textId="77777777" w:rsidR="0071220E" w:rsidRDefault="0071220E" w:rsidP="0071220E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nie przystąpienia do napraw gwarancyjnych przedmiotu umowy w terminie, o którym mowa w § 7 w wysokości 2 % kwoty brutto za każdy dzień opóźnienia.</w:t>
      </w:r>
    </w:p>
    <w:p w14:paraId="2E7370EA" w14:textId="77777777" w:rsidR="0071220E" w:rsidRDefault="0071220E" w:rsidP="0071220E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 przypadku nie usunięcia zgłoszonych nieprawidłowości w przedmiocie umowy w terminie wskazanym w § 7 i niedostarczenia wymaganego sprzętu zamiennego w wysokości 2 % kwoty brutto naprawianego urządzenia za każdy dzień zwłoki </w:t>
      </w:r>
    </w:p>
    <w:p w14:paraId="1DBF923C" w14:textId="77777777" w:rsidR="0071220E" w:rsidRDefault="0071220E" w:rsidP="0071220E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nieuzasadnionego odstąpienia Wykonawcy od niniejszej umowy – w wysokości                50% wynagrodzenia brutto Wykonawcy określonego w § 6 ust. 1.</w:t>
      </w:r>
    </w:p>
    <w:p w14:paraId="5959B760" w14:textId="77777777" w:rsidR="0071220E" w:rsidRDefault="0071220E" w:rsidP="0071220E">
      <w:pPr>
        <w:widowControl/>
        <w:numPr>
          <w:ilvl w:val="2"/>
          <w:numId w:val="9"/>
        </w:numPr>
        <w:tabs>
          <w:tab w:val="left" w:pos="426"/>
          <w:tab w:val="left" w:pos="216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Zamawiający zastrzega sobie prawo potracenia kary umownej z wynagrodzenia Wykonawcy, a Wykonawca wyraża zgodę na potrącenia.</w:t>
      </w:r>
    </w:p>
    <w:p w14:paraId="61DCC4D3" w14:textId="77777777" w:rsidR="0071220E" w:rsidRDefault="0071220E" w:rsidP="0071220E">
      <w:pPr>
        <w:widowControl/>
        <w:numPr>
          <w:ilvl w:val="2"/>
          <w:numId w:val="9"/>
        </w:numPr>
        <w:tabs>
          <w:tab w:val="left" w:pos="426"/>
          <w:tab w:val="left" w:pos="216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Strony dopuszczają możliwość dochodzenia odszkodowania ponad wysokość zastrzeżonych kar umownych oraz w innych wypadkach nienależytego wykonania niniejszej umowy.</w:t>
      </w:r>
    </w:p>
    <w:p w14:paraId="6D77C285" w14:textId="77777777" w:rsidR="0071220E" w:rsidRDefault="0071220E" w:rsidP="0071220E">
      <w:pPr>
        <w:widowControl/>
        <w:numPr>
          <w:ilvl w:val="2"/>
          <w:numId w:val="9"/>
        </w:numPr>
        <w:tabs>
          <w:tab w:val="left" w:pos="426"/>
          <w:tab w:val="left" w:pos="216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 przypadku opóźnienia w zapłacie naliczone zostaną odsetki ustawowe za każdy dzień zwłoki.</w:t>
      </w:r>
    </w:p>
    <w:p w14:paraId="266E496D" w14:textId="77777777" w:rsidR="0071220E" w:rsidRDefault="0071220E" w:rsidP="0071220E">
      <w:pPr>
        <w:widowControl/>
        <w:numPr>
          <w:ilvl w:val="2"/>
          <w:numId w:val="9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Strony wprowadzają zakaz przelewów wierzytelności wynikających z tytułu wykonania niniejszej umowy bez zgody Zamawiającego wyrażonej na piśmie.</w:t>
      </w:r>
    </w:p>
    <w:p w14:paraId="70039DA8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9.</w:t>
      </w:r>
    </w:p>
    <w:p w14:paraId="55C425AC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Odstąpienie od umowy</w:t>
      </w:r>
    </w:p>
    <w:p w14:paraId="60E62A33" w14:textId="77777777" w:rsidR="0071220E" w:rsidRDefault="0071220E" w:rsidP="0071220E">
      <w:pPr>
        <w:widowControl/>
        <w:numPr>
          <w:ilvl w:val="0"/>
          <w:numId w:val="11"/>
        </w:numPr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Zamawiającemu przysługuje prawo do odstąpienia od umowy w terminie 30 dni od daty powzięcia wiadomości o tym, że Wykonawca realizuje dostawy przewidziane niniejszą umowa w sposób niezgodny z ofertą, wskazaniami Zamawiającego lub niniejszą umową.</w:t>
      </w:r>
    </w:p>
    <w:p w14:paraId="78EDC3E3" w14:textId="77777777" w:rsidR="0071220E" w:rsidRDefault="0071220E" w:rsidP="0071220E">
      <w:pPr>
        <w:widowControl/>
        <w:numPr>
          <w:ilvl w:val="0"/>
          <w:numId w:val="11"/>
        </w:numPr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Zamawiający może wyrazić zgodę na przesunięcie terminu kiedy Wykonawca uzasadni zwłokę w realizacji umowy. </w:t>
      </w:r>
    </w:p>
    <w:p w14:paraId="5480C1BE" w14:textId="77777777" w:rsidR="0071220E" w:rsidRDefault="0071220E" w:rsidP="0071220E">
      <w:pPr>
        <w:widowControl/>
        <w:numPr>
          <w:ilvl w:val="0"/>
          <w:numId w:val="11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Niezależnie od wyżej określonych uprawnień Zamawiający może odstąpić od umowy za pisemnym powiadomieniem drugiej strony, gdy</w:t>
      </w:r>
      <w:r>
        <w:rPr>
          <w:rFonts w:ascii="Times New Roman" w:hAnsi="Times New Roman" w:cs="Times New Roman"/>
          <w:spacing w:val="-3"/>
          <w:szCs w:val="20"/>
        </w:rPr>
        <w:t xml:space="preserve"> wobec Wykonawcy otwarta zostanie likwidacja lub złożony zostanie wniosek o ogłoszenie jego upadłości.  </w:t>
      </w:r>
    </w:p>
    <w:p w14:paraId="6A956D9D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019B06D7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10.</w:t>
      </w:r>
    </w:p>
    <w:p w14:paraId="336221AD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Aneksowanie umowy</w:t>
      </w:r>
    </w:p>
    <w:p w14:paraId="56B2ACD5" w14:textId="77777777" w:rsidR="0071220E" w:rsidRDefault="0071220E" w:rsidP="0071220E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1.  Zamawiający przewiduje możliwość zmiany postanowień umowy w zakresie:</w:t>
      </w:r>
    </w:p>
    <w:p w14:paraId="1F9D5B8F" w14:textId="77777777" w:rsidR="0071220E" w:rsidRDefault="0071220E" w:rsidP="0071220E">
      <w:pPr>
        <w:autoSpaceDE w:val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1)  okresu realizacji umowy w przypadku kiedy Wykonawca udowodni, że z przyczyn obiektywnych niezależnych od niego nie jest w stanie zrealizować zamówienia w określonym w umowie terminie np.: producent urządzeń wydłużył termin realizacji w stosunku do terminu wynikającego z umowy, wystąpiła przerwa w dostawach itp. Wydłużenie okresu realizacji zamówienia nie może być dłuższe niż 20 dni.</w:t>
      </w:r>
    </w:p>
    <w:p w14:paraId="72CE3598" w14:textId="77777777" w:rsidR="0071220E" w:rsidRDefault="0071220E" w:rsidP="0071220E">
      <w:pPr>
        <w:autoSpaceDE w:val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2) zmiany wielkości ceny, jeżeli ta zmiana jest korzystna dla Zamawiającego.</w:t>
      </w:r>
    </w:p>
    <w:p w14:paraId="6BEAEE58" w14:textId="77777777" w:rsidR="0071220E" w:rsidRDefault="0071220E" w:rsidP="0071220E">
      <w:pPr>
        <w:widowControl/>
        <w:numPr>
          <w:ilvl w:val="0"/>
          <w:numId w:val="12"/>
        </w:numPr>
        <w:overflowPunct w:val="0"/>
        <w:autoSpaceDE w:val="0"/>
        <w:ind w:left="709" w:hanging="283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i-IN"/>
        </w:rPr>
        <w:t>zmiany adresu  / siedziby Zamawiającego / Wykonawcy,</w:t>
      </w:r>
    </w:p>
    <w:p w14:paraId="2EC695FD" w14:textId="77777777" w:rsidR="0071220E" w:rsidRDefault="0071220E" w:rsidP="0071220E">
      <w:pPr>
        <w:widowControl/>
        <w:numPr>
          <w:ilvl w:val="0"/>
          <w:numId w:val="12"/>
        </w:numPr>
        <w:overflowPunct w:val="0"/>
        <w:autoSpaceDE w:val="0"/>
        <w:ind w:left="709" w:hanging="283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i-IN"/>
        </w:rPr>
        <w:lastRenderedPageBreak/>
        <w:t>zmiany osób występujących po stronie Zamawiającego / Wykonawcy,</w:t>
      </w:r>
    </w:p>
    <w:p w14:paraId="1374D3AB" w14:textId="77777777" w:rsidR="0071220E" w:rsidRDefault="0071220E" w:rsidP="0071220E">
      <w:pPr>
        <w:widowControl/>
        <w:numPr>
          <w:ilvl w:val="0"/>
          <w:numId w:val="12"/>
        </w:numPr>
        <w:autoSpaceDE w:val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i-IN"/>
        </w:rPr>
        <w:t>zmiany będącej skutkiem poprawy omyłki oczywistej</w:t>
      </w:r>
    </w:p>
    <w:p w14:paraId="03E908EA" w14:textId="77777777" w:rsidR="0071220E" w:rsidRDefault="0071220E" w:rsidP="0071220E">
      <w:pPr>
        <w:widowControl/>
        <w:numPr>
          <w:ilvl w:val="0"/>
          <w:numId w:val="12"/>
        </w:numPr>
        <w:tabs>
          <w:tab w:val="center" w:pos="709"/>
          <w:tab w:val="right" w:pos="9072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zmiany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14:paraId="1E07988E" w14:textId="77777777" w:rsidR="0071220E" w:rsidRDefault="0071220E" w:rsidP="0071220E">
      <w:pPr>
        <w:widowControl/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zmiany umowy w przypadku następujących okoliczności:</w:t>
      </w:r>
    </w:p>
    <w:p w14:paraId="2474451F" w14:textId="77777777" w:rsidR="0071220E" w:rsidRDefault="0071220E" w:rsidP="0071220E">
      <w:pPr>
        <w:widowControl/>
        <w:ind w:left="850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 zmiany umowy będą  korzystne dla Zamawiającego, </w:t>
      </w:r>
    </w:p>
    <w:p w14:paraId="1B8C7F52" w14:textId="77777777" w:rsidR="0071220E" w:rsidRDefault="0071220E" w:rsidP="0071220E">
      <w:pPr>
        <w:widowControl/>
        <w:numPr>
          <w:ilvl w:val="2"/>
          <w:numId w:val="10"/>
        </w:numPr>
        <w:spacing w:after="200" w:line="276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konieczność wprowadzenia zmian wyniknie z okoliczności obiektywnych, których nie można było przewidzieć w chwili zawarcia umowy, niezależnych od woli stron, bez względu na to czy ich skutki są korzystne dla Zamawiającego,</w:t>
      </w:r>
    </w:p>
    <w:p w14:paraId="77FD2415" w14:textId="77777777" w:rsidR="0071220E" w:rsidRDefault="0071220E" w:rsidP="0071220E">
      <w:pPr>
        <w:widowControl/>
        <w:numPr>
          <w:ilvl w:val="2"/>
          <w:numId w:val="10"/>
        </w:numPr>
        <w:spacing w:after="200" w:line="276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umowy uznają zasadność wprowadzenia zmian do umowy, a zmiany te nie wywołają  niekorzystnych skutków dla Zamawiającego i nie spowodują zmiany oferowanych warunków realizacji zamówienia będących podstawą oceny ofert.</w:t>
      </w:r>
    </w:p>
    <w:p w14:paraId="455E3BC8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11.</w:t>
      </w:r>
    </w:p>
    <w:p w14:paraId="4B282EC3" w14:textId="77777777" w:rsidR="0071220E" w:rsidRDefault="0071220E" w:rsidP="0071220E">
      <w:pPr>
        <w:keepNext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0"/>
        </w:rPr>
        <w:t>Rozstrzyganie sporów</w:t>
      </w:r>
    </w:p>
    <w:p w14:paraId="5F96D723" w14:textId="77777777" w:rsidR="0071220E" w:rsidRDefault="0071220E" w:rsidP="0071220E">
      <w:pPr>
        <w:widowControl/>
        <w:numPr>
          <w:ilvl w:val="0"/>
          <w:numId w:val="13"/>
        </w:numPr>
        <w:tabs>
          <w:tab w:val="left" w:pos="284"/>
          <w:tab w:val="left" w:pos="1931"/>
        </w:tabs>
        <w:autoSpaceDE w:val="0"/>
        <w:spacing w:after="20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Wszelkie spory wynikające z niniejszej umowy będą  rozstrzygane przez sąd właściwy miejscowo dla siedziby Zamawiającego.</w:t>
      </w:r>
    </w:p>
    <w:p w14:paraId="38C853EC" w14:textId="77777777" w:rsidR="0071220E" w:rsidRDefault="0071220E" w:rsidP="0071220E">
      <w:pPr>
        <w:widowControl/>
        <w:numPr>
          <w:ilvl w:val="0"/>
          <w:numId w:val="13"/>
        </w:numPr>
        <w:tabs>
          <w:tab w:val="left" w:pos="284"/>
          <w:tab w:val="left" w:pos="1931"/>
        </w:tabs>
        <w:autoSpaceDE w:val="0"/>
        <w:spacing w:after="20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Do wszelkich spraw nieuregulowanych niniejsza umowa maja zastosowanie przepisy ustawy z dnia 23 kwietnia 1964 roku Kodeks Cywilny (</w:t>
      </w:r>
      <w:proofErr w:type="spellStart"/>
      <w:r>
        <w:rPr>
          <w:rFonts w:ascii="Times New Roman" w:hAnsi="Times New Roman" w:cs="Times New Roman"/>
          <w:szCs w:val="20"/>
        </w:rPr>
        <w:t>t.j</w:t>
      </w:r>
      <w:proofErr w:type="spellEnd"/>
      <w:r>
        <w:rPr>
          <w:rFonts w:ascii="Times New Roman" w:hAnsi="Times New Roman" w:cs="Times New Roman"/>
          <w:szCs w:val="20"/>
        </w:rPr>
        <w:t xml:space="preserve"> Dz. U. z 2017 r poz. 459)                     </w:t>
      </w:r>
    </w:p>
    <w:p w14:paraId="78486863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12.</w:t>
      </w:r>
    </w:p>
    <w:p w14:paraId="0CD98E23" w14:textId="77777777" w:rsidR="0071220E" w:rsidRDefault="0071220E" w:rsidP="0071220E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Postanowienia końcowe</w:t>
      </w:r>
    </w:p>
    <w:p w14:paraId="112E850C" w14:textId="77777777" w:rsidR="0071220E" w:rsidRDefault="0071220E" w:rsidP="0071220E">
      <w:pPr>
        <w:widowControl/>
        <w:numPr>
          <w:ilvl w:val="0"/>
          <w:numId w:val="14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Niniejsza umowa wchodzi w życie z dniem podpisania. </w:t>
      </w:r>
    </w:p>
    <w:p w14:paraId="40B2D6E8" w14:textId="77777777" w:rsidR="0071220E" w:rsidRDefault="0071220E" w:rsidP="0071220E">
      <w:pPr>
        <w:widowControl/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2.  Umowa została sporządzona w dwóch jednobrzmiących egzemplarzach, po jednym dla każdej ze stron.</w:t>
      </w:r>
    </w:p>
    <w:p w14:paraId="27EB48F1" w14:textId="77777777" w:rsidR="0071220E" w:rsidRDefault="0071220E" w:rsidP="0071220E">
      <w:pPr>
        <w:widowControl/>
        <w:autoSpaceDE w:val="0"/>
        <w:jc w:val="left"/>
        <w:rPr>
          <w:rFonts w:ascii="Times New Roman" w:hAnsi="Times New Roman" w:cs="Times New Roman"/>
          <w:b/>
          <w:szCs w:val="20"/>
        </w:rPr>
      </w:pPr>
    </w:p>
    <w:p w14:paraId="085A040B" w14:textId="77777777" w:rsidR="0071220E" w:rsidRDefault="0071220E" w:rsidP="0071220E">
      <w:pPr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9E035" w14:textId="77777777" w:rsidR="0071220E" w:rsidRDefault="0071220E" w:rsidP="0071220E">
      <w:pPr>
        <w:keepNext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Zamawiający</w:t>
      </w:r>
    </w:p>
    <w:p w14:paraId="12FB0C4D" w14:textId="77777777" w:rsidR="0071220E" w:rsidRDefault="0071220E" w:rsidP="0071220E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4139E8C" w14:textId="77777777" w:rsidR="0071220E" w:rsidRDefault="0071220E" w:rsidP="0071220E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FB62806" w14:textId="77777777" w:rsidR="0071220E" w:rsidRDefault="0071220E" w:rsidP="0071220E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A2A3EF4" w14:textId="77777777" w:rsidR="0071220E" w:rsidRDefault="0071220E" w:rsidP="0071220E"/>
    <w:p w14:paraId="35FE144B" w14:textId="77777777" w:rsidR="0026430A" w:rsidRDefault="0026430A"/>
    <w:sectPr w:rsidR="0026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2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Times New Roman" w:hAnsi="Times New Roman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70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28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Cs w:val="20"/>
      </w:rPr>
    </w:lvl>
  </w:abstractNum>
  <w:abstractNum w:abstractNumId="14" w15:restartNumberingAfterBreak="0">
    <w:nsid w:val="2E4F4E11"/>
    <w:multiLevelType w:val="hybridMultilevel"/>
    <w:tmpl w:val="8438BBB6"/>
    <w:lvl w:ilvl="0" w:tplc="349CCA10">
      <w:start w:val="5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A1"/>
    <w:rsid w:val="0026430A"/>
    <w:rsid w:val="005C67A1"/>
    <w:rsid w:val="007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9985"/>
  <w15:chartTrackingRefBased/>
  <w15:docId w15:val="{1D001F3D-0E67-4D6D-9F5D-764DC5DB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20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2412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2022-11-30T08:26:00Z</dcterms:created>
  <dcterms:modified xsi:type="dcterms:W3CDTF">2022-11-30T08:27:00Z</dcterms:modified>
</cp:coreProperties>
</file>