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BBFA" w14:textId="342AD323" w:rsidR="00E03970" w:rsidRPr="00F909C6" w:rsidRDefault="00B85F13" w:rsidP="00B85F13">
      <w:pPr>
        <w:jc w:val="right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 xml:space="preserve">Załącznik nr </w:t>
      </w:r>
      <w:r w:rsidR="002E5AEB">
        <w:rPr>
          <w:rFonts w:ascii="Arial" w:hAnsi="Arial" w:cs="Arial"/>
          <w:b/>
          <w:bCs/>
        </w:rPr>
        <w:t>5</w:t>
      </w:r>
      <w:r w:rsidR="00813901">
        <w:rPr>
          <w:rFonts w:ascii="Arial" w:hAnsi="Arial" w:cs="Arial"/>
          <w:b/>
          <w:bCs/>
        </w:rPr>
        <w:t>f</w:t>
      </w:r>
      <w:r w:rsidRPr="00F909C6">
        <w:rPr>
          <w:rFonts w:ascii="Arial" w:hAnsi="Arial" w:cs="Arial"/>
          <w:b/>
          <w:bCs/>
        </w:rPr>
        <w:t xml:space="preserve"> do SWZ</w:t>
      </w:r>
    </w:p>
    <w:p w14:paraId="0490AA6B" w14:textId="3CE67129" w:rsidR="00B85F13" w:rsidRPr="00F909C6" w:rsidRDefault="00B85F13" w:rsidP="00B85F13">
      <w:pPr>
        <w:jc w:val="right"/>
        <w:rPr>
          <w:rFonts w:ascii="Arial" w:hAnsi="Arial" w:cs="Arial"/>
          <w:b/>
          <w:bCs/>
        </w:rPr>
      </w:pPr>
    </w:p>
    <w:p w14:paraId="6F9004C3" w14:textId="3334D0BF" w:rsidR="00B85F13" w:rsidRPr="00F909C6" w:rsidRDefault="00E61BE7" w:rsidP="00E61BE7">
      <w:pPr>
        <w:jc w:val="center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>OPIS PRZEDMIOTU ZAMÓWIENIA</w:t>
      </w:r>
      <w:r w:rsidR="00082D4E">
        <w:rPr>
          <w:rFonts w:ascii="Arial" w:hAnsi="Arial" w:cs="Arial"/>
          <w:b/>
          <w:bCs/>
        </w:rPr>
        <w:t xml:space="preserve"> – CZĘŚĆ </w:t>
      </w:r>
      <w:r w:rsidR="00B26C57">
        <w:rPr>
          <w:rFonts w:ascii="Arial" w:hAnsi="Arial" w:cs="Arial"/>
          <w:b/>
          <w:bCs/>
        </w:rPr>
        <w:t>V</w:t>
      </w:r>
      <w:r w:rsidR="00813901">
        <w:rPr>
          <w:rFonts w:ascii="Arial" w:hAnsi="Arial" w:cs="Arial"/>
          <w:b/>
          <w:bCs/>
        </w:rPr>
        <w:t>I</w:t>
      </w:r>
    </w:p>
    <w:p w14:paraId="74D090E4" w14:textId="005374BE" w:rsidR="00E61BE7" w:rsidRPr="00F909C6" w:rsidRDefault="00E61BE7" w:rsidP="00E61BE7">
      <w:pPr>
        <w:jc w:val="center"/>
        <w:rPr>
          <w:rFonts w:ascii="Arial" w:hAnsi="Arial" w:cs="Arial"/>
        </w:rPr>
      </w:pPr>
    </w:p>
    <w:p w14:paraId="1CB23E85" w14:textId="7203CC8A" w:rsidR="00E61BE7" w:rsidRPr="00F909C6" w:rsidRDefault="00D9108D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  <w:r w:rsidRPr="00F909C6">
        <w:rPr>
          <w:rFonts w:ascii="Arial" w:eastAsiaTheme="minorHAnsi" w:hAnsi="Arial" w:cs="Arial"/>
          <w:b/>
          <w:bCs/>
          <w:lang w:eastAsia="en-US"/>
        </w:rPr>
        <w:t>Kompleksowa usługa sprzątania obiektów, budynków i posesji Bydgoskiego Centrum Sportu</w:t>
      </w:r>
      <w:r w:rsidR="00FB32AE" w:rsidRPr="00F909C6">
        <w:rPr>
          <w:rFonts w:ascii="Arial" w:eastAsiaTheme="minorHAnsi" w:hAnsi="Arial" w:cs="Arial"/>
          <w:b/>
          <w:bCs/>
          <w:lang w:eastAsia="en-US"/>
        </w:rPr>
        <w:br/>
        <w:t>w zakresie:</w:t>
      </w:r>
    </w:p>
    <w:p w14:paraId="783E92FE" w14:textId="139A044D" w:rsidR="00FB32AE" w:rsidRPr="00F909C6" w:rsidRDefault="00FB32AE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59CBED7E" w14:textId="0357856B" w:rsidR="000A4A66" w:rsidRDefault="00FB32AE" w:rsidP="000A4A66">
      <w:pPr>
        <w:jc w:val="both"/>
        <w:rPr>
          <w:rFonts w:ascii="Arial" w:hAnsi="Arial" w:cs="Arial"/>
        </w:rPr>
      </w:pPr>
      <w:bookmarkStart w:id="0" w:name="_Hlk31615279"/>
      <w:r w:rsidRPr="00F909C6">
        <w:rPr>
          <w:rFonts w:ascii="Arial" w:hAnsi="Arial" w:cs="Arial"/>
          <w:b/>
          <w:bCs/>
        </w:rPr>
        <w:t xml:space="preserve">Część nr </w:t>
      </w:r>
      <w:r w:rsidR="0021759E">
        <w:rPr>
          <w:rFonts w:ascii="Arial" w:hAnsi="Arial" w:cs="Arial"/>
          <w:b/>
          <w:bCs/>
        </w:rPr>
        <w:t>V</w:t>
      </w:r>
      <w:r w:rsidR="00813901">
        <w:rPr>
          <w:rFonts w:ascii="Arial" w:hAnsi="Arial" w:cs="Arial"/>
          <w:b/>
          <w:bCs/>
        </w:rPr>
        <w:t>I</w:t>
      </w:r>
      <w:r w:rsidRPr="00F909C6">
        <w:rPr>
          <w:rFonts w:ascii="Arial" w:hAnsi="Arial" w:cs="Arial"/>
          <w:b/>
          <w:bCs/>
        </w:rPr>
        <w:t xml:space="preserve"> –</w:t>
      </w:r>
      <w:r w:rsidRPr="00F909C6">
        <w:rPr>
          <w:rFonts w:ascii="Arial" w:hAnsi="Arial" w:cs="Arial"/>
        </w:rPr>
        <w:t xml:space="preserve"> </w:t>
      </w:r>
      <w:bookmarkStart w:id="1" w:name="_Hlk56166906"/>
      <w:bookmarkEnd w:id="0"/>
      <w:r w:rsidR="000A4A66" w:rsidRPr="007665B9">
        <w:rPr>
          <w:rFonts w:ascii="Arial" w:hAnsi="Arial" w:cs="Arial"/>
        </w:rPr>
        <w:t xml:space="preserve">Sprzątanie i utrzymanie czystości </w:t>
      </w:r>
      <w:r w:rsidR="00B539E9">
        <w:rPr>
          <w:rFonts w:ascii="Arial" w:hAnsi="Arial" w:cs="Arial"/>
        </w:rPr>
        <w:t xml:space="preserve">obiektów BCS </w:t>
      </w:r>
      <w:r w:rsidR="000A4A66" w:rsidRPr="007665B9">
        <w:rPr>
          <w:rFonts w:ascii="Arial" w:hAnsi="Arial" w:cs="Arial"/>
        </w:rPr>
        <w:t>w skład którego wchodzą następujące obiekty zlokalizowane na terenie miasta Bydgoszczy:</w:t>
      </w:r>
    </w:p>
    <w:p w14:paraId="0562AB31" w14:textId="5F7B91B0" w:rsidR="00F96C0A" w:rsidRPr="00F80B80" w:rsidRDefault="00813901" w:rsidP="00F96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B3A2C">
        <w:rPr>
          <w:rFonts w:ascii="Arial" w:hAnsi="Arial" w:cs="Arial"/>
        </w:rPr>
        <w:t>)</w:t>
      </w:r>
      <w:r w:rsidR="00F96C0A" w:rsidRPr="00F80B80">
        <w:rPr>
          <w:rFonts w:ascii="Arial" w:hAnsi="Arial" w:cs="Arial"/>
        </w:rPr>
        <w:t xml:space="preserve"> Przystań „Lotto-Bydgostia”, ul. Żupy 4, 85-026 Bydgoszcz,</w:t>
      </w:r>
    </w:p>
    <w:p w14:paraId="225D5A69" w14:textId="333696A3" w:rsidR="006D080B" w:rsidRPr="006D080B" w:rsidRDefault="00FF1F28" w:rsidP="00F96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B3A2C" w:rsidRPr="006D080B">
        <w:rPr>
          <w:rFonts w:ascii="Arial" w:hAnsi="Arial" w:cs="Arial"/>
        </w:rPr>
        <w:t xml:space="preserve">) </w:t>
      </w:r>
      <w:r w:rsidR="00BD5C78" w:rsidRPr="006D080B">
        <w:rPr>
          <w:rFonts w:ascii="Arial" w:hAnsi="Arial" w:cs="Arial"/>
        </w:rPr>
        <w:t xml:space="preserve">UKS </w:t>
      </w:r>
      <w:r w:rsidR="00F96C0A" w:rsidRPr="006D080B">
        <w:rPr>
          <w:rFonts w:ascii="Arial" w:hAnsi="Arial" w:cs="Arial"/>
        </w:rPr>
        <w:t xml:space="preserve">„Kopernik”, ul. Baba Wieś 3-5, 85-024 Bydgoszcz, </w:t>
      </w:r>
    </w:p>
    <w:p w14:paraId="411C50BD" w14:textId="69060690" w:rsidR="00F96C0A" w:rsidRPr="00F80B80" w:rsidRDefault="00FF1F28" w:rsidP="00F96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D1EEF">
        <w:rPr>
          <w:rFonts w:ascii="Arial" w:hAnsi="Arial" w:cs="Arial"/>
        </w:rPr>
        <w:t>)</w:t>
      </w:r>
      <w:r w:rsidR="00F96C0A" w:rsidRPr="00F80B80">
        <w:rPr>
          <w:rFonts w:ascii="Arial" w:hAnsi="Arial" w:cs="Arial"/>
        </w:rPr>
        <w:t xml:space="preserve"> Tor Regatowy Brdyujście, ul. Witebska 26, 85-759 Bydgoszcz. </w:t>
      </w:r>
    </w:p>
    <w:p w14:paraId="76523B86" w14:textId="77777777" w:rsidR="00F96C0A" w:rsidRPr="00F96C0A" w:rsidRDefault="00F96C0A" w:rsidP="00F96C0A">
      <w:pPr>
        <w:jc w:val="both"/>
        <w:rPr>
          <w:rFonts w:ascii="Arial" w:hAnsi="Arial" w:cs="Arial"/>
          <w:color w:val="FF0000"/>
        </w:rPr>
      </w:pPr>
    </w:p>
    <w:p w14:paraId="42BBE632" w14:textId="0D3CC8D0" w:rsidR="00D82231" w:rsidRPr="00813901" w:rsidRDefault="002A4435" w:rsidP="0081390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3901">
        <w:rPr>
          <w:rFonts w:ascii="Arial" w:hAnsi="Arial" w:cs="Arial"/>
          <w:sz w:val="20"/>
          <w:szCs w:val="20"/>
        </w:rPr>
        <w:t>Przedmiotem zamówienia</w:t>
      </w:r>
      <w:r w:rsidR="001144AD" w:rsidRPr="00813901">
        <w:rPr>
          <w:rFonts w:ascii="Arial" w:hAnsi="Arial" w:cs="Arial"/>
          <w:sz w:val="20"/>
          <w:szCs w:val="20"/>
        </w:rPr>
        <w:t xml:space="preserve"> </w:t>
      </w:r>
      <w:r w:rsidR="004317A6" w:rsidRPr="00813901">
        <w:rPr>
          <w:rFonts w:ascii="Arial" w:hAnsi="Arial" w:cs="Arial"/>
          <w:sz w:val="20"/>
          <w:szCs w:val="20"/>
        </w:rPr>
        <w:t xml:space="preserve">jest sprzątanie oraz utrzymanie czystości na obiekcie </w:t>
      </w:r>
      <w:r w:rsidR="00960025" w:rsidRPr="00813901">
        <w:rPr>
          <w:rFonts w:ascii="Arial" w:hAnsi="Arial" w:cs="Arial"/>
          <w:sz w:val="20"/>
          <w:szCs w:val="20"/>
        </w:rPr>
        <w:t>Przystań</w:t>
      </w:r>
      <w:r w:rsidR="004317A6" w:rsidRPr="00813901">
        <w:rPr>
          <w:rFonts w:ascii="Arial" w:hAnsi="Arial" w:cs="Arial"/>
          <w:sz w:val="20"/>
          <w:szCs w:val="20"/>
        </w:rPr>
        <w:t xml:space="preserve"> </w:t>
      </w:r>
      <w:r w:rsidR="001144AD" w:rsidRPr="00813901">
        <w:rPr>
          <w:rFonts w:ascii="Arial" w:hAnsi="Arial" w:cs="Arial"/>
          <w:b/>
          <w:bCs/>
          <w:sz w:val="20"/>
          <w:szCs w:val="20"/>
        </w:rPr>
        <w:t>„</w:t>
      </w:r>
      <w:r w:rsidR="001D1BDB" w:rsidRPr="00813901">
        <w:rPr>
          <w:rFonts w:ascii="Arial" w:hAnsi="Arial" w:cs="Arial"/>
          <w:b/>
          <w:bCs/>
          <w:sz w:val="20"/>
          <w:szCs w:val="20"/>
        </w:rPr>
        <w:t>Lotto-</w:t>
      </w:r>
      <w:r w:rsidR="001144AD" w:rsidRPr="00813901">
        <w:rPr>
          <w:rFonts w:ascii="Arial" w:hAnsi="Arial" w:cs="Arial"/>
          <w:b/>
          <w:bCs/>
          <w:sz w:val="20"/>
          <w:szCs w:val="20"/>
        </w:rPr>
        <w:t>Bydgostia”</w:t>
      </w:r>
      <w:r w:rsidR="001144AD" w:rsidRPr="00813901">
        <w:rPr>
          <w:rFonts w:ascii="Arial" w:hAnsi="Arial" w:cs="Arial"/>
          <w:sz w:val="20"/>
          <w:szCs w:val="20"/>
        </w:rPr>
        <w:t>, ul. Żupy 4, 85-026 Bydgoszcz</w:t>
      </w:r>
      <w:r w:rsidRPr="00813901">
        <w:rPr>
          <w:rFonts w:ascii="Arial" w:hAnsi="Arial" w:cs="Arial"/>
          <w:sz w:val="20"/>
          <w:szCs w:val="20"/>
        </w:rPr>
        <w:t xml:space="preserve"> </w:t>
      </w:r>
      <w:r w:rsidR="00765C64" w:rsidRPr="00813901">
        <w:rPr>
          <w:rFonts w:ascii="Arial" w:hAnsi="Arial" w:cs="Arial"/>
          <w:sz w:val="20"/>
          <w:szCs w:val="20"/>
        </w:rPr>
        <w:t>na niżej określonych warunkach, wskazanych powierzchniach użytkowych, częstotliwościach sprzątania oraz sposobie i wymaganiach odnośnie wykonywania usług zapewniających utrzymanie czystości na obiekcie sportowym</w:t>
      </w:r>
      <w:r w:rsidR="00D82231" w:rsidRPr="00813901">
        <w:rPr>
          <w:rFonts w:ascii="Arial" w:hAnsi="Arial" w:cs="Arial"/>
          <w:sz w:val="20"/>
          <w:szCs w:val="20"/>
        </w:rPr>
        <w:t xml:space="preserve">. Z </w:t>
      </w:r>
      <w:r w:rsidR="001E305A" w:rsidRPr="00813901">
        <w:rPr>
          <w:rFonts w:ascii="Arial" w:hAnsi="Arial" w:cs="Arial"/>
          <w:sz w:val="20"/>
          <w:szCs w:val="20"/>
        </w:rPr>
        <w:t>Przystani</w:t>
      </w:r>
      <w:r w:rsidR="00D82231" w:rsidRPr="00813901">
        <w:rPr>
          <w:rFonts w:ascii="Arial" w:hAnsi="Arial" w:cs="Arial"/>
          <w:sz w:val="20"/>
          <w:szCs w:val="20"/>
        </w:rPr>
        <w:t xml:space="preserve"> „</w:t>
      </w:r>
      <w:r w:rsidR="00D82231" w:rsidRPr="00813901">
        <w:rPr>
          <w:rFonts w:ascii="Arial" w:hAnsi="Arial" w:cs="Arial"/>
          <w:b/>
          <w:bCs/>
          <w:sz w:val="20"/>
          <w:szCs w:val="20"/>
        </w:rPr>
        <w:t>Lotto-Bydgostia”,</w:t>
      </w:r>
      <w:r w:rsidR="00D82231" w:rsidRPr="00813901">
        <w:rPr>
          <w:rFonts w:ascii="Arial" w:hAnsi="Arial" w:cs="Arial"/>
          <w:sz w:val="20"/>
          <w:szCs w:val="20"/>
        </w:rPr>
        <w:t xml:space="preserve"> ul. Żupy 4 w Bydgoszczy korzysta 150 zawodników </w:t>
      </w:r>
      <w:r w:rsidR="002B3C46" w:rsidRPr="00813901">
        <w:rPr>
          <w:rFonts w:ascii="Arial" w:hAnsi="Arial" w:cs="Arial"/>
          <w:sz w:val="20"/>
          <w:szCs w:val="20"/>
        </w:rPr>
        <w:t>(</w:t>
      </w:r>
      <w:r w:rsidR="002B3C46" w:rsidRPr="00813901">
        <w:rPr>
          <w:rFonts w:ascii="Arial" w:hAnsi="Arial" w:cs="Arial"/>
          <w:b/>
          <w:bCs/>
          <w:sz w:val="20"/>
          <w:szCs w:val="20"/>
        </w:rPr>
        <w:t>2 budynki, nowy i stary)</w:t>
      </w:r>
    </w:p>
    <w:p w14:paraId="78F24261" w14:textId="77777777" w:rsidR="00425E05" w:rsidRDefault="00425E05" w:rsidP="00B155C7">
      <w:pPr>
        <w:jc w:val="both"/>
        <w:rPr>
          <w:rFonts w:ascii="Arial" w:hAnsi="Arial" w:cs="Arial"/>
        </w:rPr>
      </w:pPr>
    </w:p>
    <w:p w14:paraId="1A3C5497" w14:textId="457E9164" w:rsidR="00B155C7" w:rsidRPr="00425E05" w:rsidRDefault="00B155C7" w:rsidP="00425E05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5E05">
        <w:rPr>
          <w:rFonts w:ascii="Arial" w:hAnsi="Arial" w:cs="Arial"/>
          <w:sz w:val="20"/>
          <w:szCs w:val="20"/>
        </w:rPr>
        <w:t>Powierzchnie do sprzątania:</w:t>
      </w:r>
    </w:p>
    <w:p w14:paraId="313FE3E4" w14:textId="610D962C" w:rsidR="004623FF" w:rsidRPr="008E664B" w:rsidRDefault="004623FF" w:rsidP="00425E05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E664B">
        <w:rPr>
          <w:rFonts w:ascii="Arial" w:hAnsi="Arial" w:cs="Arial"/>
          <w:sz w:val="20"/>
          <w:szCs w:val="20"/>
        </w:rPr>
        <w:t xml:space="preserve">Powierzchnia budynku nowego: </w:t>
      </w:r>
    </w:p>
    <w:tbl>
      <w:tblPr>
        <w:tblW w:w="9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1615"/>
        <w:gridCol w:w="2157"/>
        <w:gridCol w:w="1615"/>
      </w:tblGrid>
      <w:tr w:rsidR="004623FF" w:rsidRPr="008E664B" w14:paraId="1FAA5059" w14:textId="77777777" w:rsidTr="008E664B">
        <w:trPr>
          <w:gridAfter w:val="1"/>
          <w:wAfter w:w="1615" w:type="dxa"/>
          <w:trHeight w:val="103"/>
        </w:trPr>
        <w:tc>
          <w:tcPr>
            <w:tcW w:w="3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7991" w14:textId="77777777" w:rsidR="004623FF" w:rsidRPr="008E664B" w:rsidRDefault="004623FF" w:rsidP="008E664B">
            <w:pPr>
              <w:pStyle w:val="m-84221194139780331default"/>
              <w:ind w:firstLine="743"/>
              <w:rPr>
                <w:rFonts w:ascii="Arial" w:hAnsi="Arial" w:cs="Arial"/>
                <w:sz w:val="20"/>
                <w:szCs w:val="20"/>
              </w:rPr>
            </w:pPr>
            <w:r w:rsidRPr="008E664B">
              <w:rPr>
                <w:rFonts w:ascii="Arial" w:hAnsi="Arial" w:cs="Arial"/>
                <w:sz w:val="20"/>
                <w:szCs w:val="20"/>
              </w:rPr>
              <w:t xml:space="preserve">Parter </w:t>
            </w:r>
          </w:p>
        </w:tc>
        <w:tc>
          <w:tcPr>
            <w:tcW w:w="37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A46A" w14:textId="34066271" w:rsidR="004623FF" w:rsidRPr="008E664B" w:rsidRDefault="00BD351A" w:rsidP="008E664B">
            <w:pPr>
              <w:pStyle w:val="m-84221194139780331default"/>
              <w:ind w:hanging="48"/>
              <w:rPr>
                <w:rFonts w:ascii="Arial" w:hAnsi="Arial" w:cs="Arial"/>
                <w:sz w:val="20"/>
                <w:szCs w:val="20"/>
              </w:rPr>
            </w:pPr>
            <w:r w:rsidRPr="008E66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23FF" w:rsidRPr="008E664B">
              <w:rPr>
                <w:rFonts w:ascii="Arial" w:hAnsi="Arial" w:cs="Arial"/>
                <w:sz w:val="20"/>
                <w:szCs w:val="20"/>
              </w:rPr>
              <w:t>903,79 m</w:t>
            </w:r>
            <w:r w:rsidR="00B155C7" w:rsidRPr="008E664B">
              <w:rPr>
                <w:rFonts w:ascii="Arial" w:hAnsi="Arial" w:cs="Arial"/>
                <w:sz w:val="20"/>
                <w:szCs w:val="20"/>
              </w:rPr>
              <w:t>. kw.</w:t>
            </w:r>
          </w:p>
        </w:tc>
      </w:tr>
      <w:tr w:rsidR="004623FF" w:rsidRPr="008E664B" w14:paraId="68A15556" w14:textId="77777777" w:rsidTr="008E664B">
        <w:trPr>
          <w:gridAfter w:val="1"/>
          <w:wAfter w:w="1615" w:type="dxa"/>
          <w:trHeight w:val="103"/>
        </w:trPr>
        <w:tc>
          <w:tcPr>
            <w:tcW w:w="3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3801" w14:textId="77777777" w:rsidR="004623FF" w:rsidRPr="008E664B" w:rsidRDefault="004623FF" w:rsidP="008E664B">
            <w:pPr>
              <w:pStyle w:val="m-84221194139780331default"/>
              <w:ind w:firstLine="743"/>
              <w:rPr>
                <w:rFonts w:ascii="Arial" w:hAnsi="Arial" w:cs="Arial"/>
                <w:sz w:val="20"/>
                <w:szCs w:val="20"/>
              </w:rPr>
            </w:pPr>
            <w:r w:rsidRPr="008E664B">
              <w:rPr>
                <w:rFonts w:ascii="Arial" w:hAnsi="Arial" w:cs="Arial"/>
                <w:sz w:val="20"/>
                <w:szCs w:val="20"/>
              </w:rPr>
              <w:t>piętro</w:t>
            </w:r>
          </w:p>
        </w:tc>
        <w:tc>
          <w:tcPr>
            <w:tcW w:w="37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57C1" w14:textId="59E8BF12" w:rsidR="004623FF" w:rsidRPr="008E664B" w:rsidRDefault="004623FF" w:rsidP="008E664B">
            <w:pPr>
              <w:pStyle w:val="m-84221194139780331default"/>
              <w:ind w:hanging="48"/>
              <w:rPr>
                <w:rFonts w:ascii="Arial" w:hAnsi="Arial" w:cs="Arial"/>
                <w:sz w:val="20"/>
                <w:szCs w:val="20"/>
              </w:rPr>
            </w:pPr>
            <w:r w:rsidRPr="008E664B">
              <w:rPr>
                <w:rFonts w:ascii="Arial" w:hAnsi="Arial" w:cs="Arial"/>
                <w:sz w:val="20"/>
                <w:szCs w:val="20"/>
              </w:rPr>
              <w:t>1354,81 m</w:t>
            </w:r>
            <w:r w:rsidR="00B155C7" w:rsidRPr="008E664B">
              <w:rPr>
                <w:rFonts w:ascii="Arial" w:hAnsi="Arial" w:cs="Arial"/>
                <w:sz w:val="20"/>
                <w:szCs w:val="20"/>
              </w:rPr>
              <w:t>. kw.</w:t>
            </w:r>
          </w:p>
        </w:tc>
      </w:tr>
      <w:tr w:rsidR="004623FF" w:rsidRPr="008E664B" w14:paraId="4EFA30F0" w14:textId="77777777" w:rsidTr="008E664B">
        <w:trPr>
          <w:gridAfter w:val="1"/>
          <w:wAfter w:w="1615" w:type="dxa"/>
          <w:trHeight w:val="103"/>
        </w:trPr>
        <w:tc>
          <w:tcPr>
            <w:tcW w:w="3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B65C" w14:textId="77777777" w:rsidR="004623FF" w:rsidRPr="008E664B" w:rsidRDefault="004623FF" w:rsidP="008E664B">
            <w:pPr>
              <w:pStyle w:val="m-84221194139780331default"/>
              <w:ind w:firstLine="743"/>
              <w:rPr>
                <w:rFonts w:ascii="Arial" w:hAnsi="Arial" w:cs="Arial"/>
                <w:sz w:val="20"/>
                <w:szCs w:val="20"/>
              </w:rPr>
            </w:pPr>
            <w:r w:rsidRPr="008E664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7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B365" w14:textId="48BB33D2" w:rsidR="004623FF" w:rsidRPr="008E664B" w:rsidRDefault="004623FF" w:rsidP="008E664B">
            <w:pPr>
              <w:pStyle w:val="m-84221194139780331default"/>
              <w:ind w:hanging="48"/>
              <w:rPr>
                <w:rFonts w:ascii="Arial" w:hAnsi="Arial" w:cs="Arial"/>
                <w:sz w:val="20"/>
                <w:szCs w:val="20"/>
              </w:rPr>
            </w:pPr>
            <w:r w:rsidRPr="008E664B">
              <w:rPr>
                <w:rFonts w:ascii="Arial" w:hAnsi="Arial" w:cs="Arial"/>
                <w:sz w:val="20"/>
                <w:szCs w:val="20"/>
              </w:rPr>
              <w:t>2258,60 m</w:t>
            </w:r>
            <w:r w:rsidR="00B155C7" w:rsidRPr="008E664B">
              <w:rPr>
                <w:rFonts w:ascii="Arial" w:hAnsi="Arial" w:cs="Arial"/>
                <w:sz w:val="20"/>
                <w:szCs w:val="20"/>
              </w:rPr>
              <w:t>. kw.</w:t>
            </w:r>
          </w:p>
        </w:tc>
      </w:tr>
      <w:tr w:rsidR="004623FF" w:rsidRPr="004623FF" w14:paraId="5E490108" w14:textId="77777777" w:rsidTr="008E664B">
        <w:trPr>
          <w:trHeight w:val="103"/>
        </w:trPr>
        <w:tc>
          <w:tcPr>
            <w:tcW w:w="53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52C2" w14:textId="2C5AF2BE" w:rsidR="008E664B" w:rsidRDefault="004623FF" w:rsidP="008E664B">
            <w:pPr>
              <w:pStyle w:val="m-84221194139780331default"/>
              <w:numPr>
                <w:ilvl w:val="0"/>
                <w:numId w:val="22"/>
              </w:numPr>
              <w:ind w:right="-1018"/>
              <w:rPr>
                <w:rFonts w:ascii="Arial" w:hAnsi="Arial" w:cs="Arial"/>
                <w:sz w:val="20"/>
                <w:szCs w:val="20"/>
              </w:rPr>
            </w:pPr>
            <w:r w:rsidRPr="00AD0E26">
              <w:rPr>
                <w:rFonts w:ascii="Arial" w:hAnsi="Arial" w:cs="Arial"/>
                <w:b/>
                <w:bCs/>
                <w:sz w:val="20"/>
                <w:szCs w:val="20"/>
              </w:rPr>
              <w:t>Powierzchnia budynku</w:t>
            </w:r>
            <w:r w:rsidR="00AF0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664B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="00AF0D8F">
              <w:rPr>
                <w:rFonts w:ascii="Arial" w:hAnsi="Arial" w:cs="Arial"/>
                <w:b/>
                <w:bCs/>
                <w:sz w:val="20"/>
                <w:szCs w:val="20"/>
              </w:rPr>
              <w:t>arego</w:t>
            </w:r>
            <w:r w:rsidRPr="00AD0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5AE70A8B" w14:textId="7000EE26" w:rsidR="004623FF" w:rsidRPr="004623FF" w:rsidRDefault="004623FF" w:rsidP="008E664B">
            <w:pPr>
              <w:pStyle w:val="m-84221194139780331defaul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23FF">
              <w:rPr>
                <w:rFonts w:ascii="Arial" w:hAnsi="Arial" w:cs="Arial"/>
                <w:sz w:val="20"/>
                <w:szCs w:val="20"/>
              </w:rPr>
              <w:t xml:space="preserve">Parter </w:t>
            </w:r>
            <w:r w:rsidR="00AD0E2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4623FF">
              <w:rPr>
                <w:rFonts w:ascii="Arial" w:hAnsi="Arial" w:cs="Arial"/>
                <w:sz w:val="20"/>
                <w:szCs w:val="20"/>
              </w:rPr>
              <w:t>1104,07 m</w:t>
            </w:r>
            <w:r w:rsidR="00BD351A">
              <w:rPr>
                <w:rFonts w:ascii="Arial" w:hAnsi="Arial" w:cs="Arial"/>
                <w:sz w:val="20"/>
                <w:szCs w:val="20"/>
              </w:rPr>
              <w:t>.kw.</w:t>
            </w:r>
            <w:r>
              <w:rPr>
                <w:rFonts w:ascii="Arial" w:hAnsi="Arial" w:cs="Arial"/>
                <w:sz w:val="20"/>
                <w:szCs w:val="20"/>
              </w:rPr>
              <w:t xml:space="preserve">,                                  </w:t>
            </w:r>
            <w:r w:rsidRPr="004623FF">
              <w:rPr>
                <w:rFonts w:ascii="Arial" w:hAnsi="Arial" w:cs="Arial"/>
                <w:sz w:val="20"/>
                <w:szCs w:val="20"/>
              </w:rPr>
              <w:t xml:space="preserve">Piętro </w:t>
            </w:r>
            <w:r w:rsidR="00AD0E26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4623FF">
              <w:rPr>
                <w:rFonts w:ascii="Arial" w:hAnsi="Arial" w:cs="Arial"/>
                <w:sz w:val="20"/>
                <w:szCs w:val="20"/>
              </w:rPr>
              <w:t>567,53 m</w:t>
            </w:r>
            <w:r w:rsidR="00BD351A">
              <w:rPr>
                <w:rFonts w:ascii="Arial" w:hAnsi="Arial" w:cs="Arial"/>
                <w:sz w:val="20"/>
                <w:szCs w:val="20"/>
              </w:rPr>
              <w:t>. kw.</w:t>
            </w:r>
            <w:r>
              <w:rPr>
                <w:rFonts w:ascii="Arial" w:hAnsi="Arial" w:cs="Arial"/>
                <w:sz w:val="20"/>
                <w:szCs w:val="20"/>
              </w:rPr>
              <w:t xml:space="preserve">,                         </w:t>
            </w:r>
            <w:r w:rsidRPr="004623FF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="00AD0E26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4623FF">
              <w:rPr>
                <w:rFonts w:ascii="Arial" w:hAnsi="Arial" w:cs="Arial"/>
                <w:sz w:val="20"/>
                <w:szCs w:val="20"/>
              </w:rPr>
              <w:t>1671,60 m</w:t>
            </w:r>
            <w:r w:rsidR="00BD351A">
              <w:rPr>
                <w:rFonts w:ascii="Arial" w:hAnsi="Arial" w:cs="Arial"/>
                <w:sz w:val="20"/>
                <w:szCs w:val="20"/>
              </w:rPr>
              <w:t>. kw.</w:t>
            </w:r>
          </w:p>
        </w:tc>
        <w:tc>
          <w:tcPr>
            <w:tcW w:w="37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5295" w14:textId="77777777" w:rsidR="004623FF" w:rsidRPr="004623FF" w:rsidRDefault="004623FF" w:rsidP="00584826">
            <w:pPr>
              <w:pStyle w:val="m-84221194139780331default"/>
              <w:rPr>
                <w:rFonts w:ascii="Arial" w:hAnsi="Arial" w:cs="Arial"/>
                <w:sz w:val="20"/>
                <w:szCs w:val="20"/>
              </w:rPr>
            </w:pPr>
            <w:r w:rsidRPr="004623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B6DA38A" w14:textId="6B17E205" w:rsidR="009A7B6B" w:rsidRDefault="009A7B6B" w:rsidP="00425E05">
      <w:pPr>
        <w:jc w:val="both"/>
        <w:rPr>
          <w:rFonts w:ascii="Arial" w:hAnsi="Arial" w:cs="Arial"/>
        </w:rPr>
      </w:pPr>
      <w:r w:rsidRPr="002070AA">
        <w:rPr>
          <w:rFonts w:ascii="Arial" w:hAnsi="Arial" w:cs="Arial"/>
        </w:rPr>
        <w:t xml:space="preserve">Do właściwego wykonania umowy Wykonawca zapewni osoby wykonujące serwis </w:t>
      </w:r>
      <w:r>
        <w:rPr>
          <w:rFonts w:ascii="Arial" w:hAnsi="Arial" w:cs="Arial"/>
        </w:rPr>
        <w:t xml:space="preserve">w </w:t>
      </w:r>
      <w:r w:rsidRPr="002070AA">
        <w:rPr>
          <w:rFonts w:ascii="Arial" w:hAnsi="Arial" w:cs="Arial"/>
        </w:rPr>
        <w:t xml:space="preserve">niżej podanych </w:t>
      </w:r>
      <w:r>
        <w:rPr>
          <w:rFonts w:ascii="Arial" w:hAnsi="Arial" w:cs="Arial"/>
        </w:rPr>
        <w:t>dniach</w:t>
      </w:r>
      <w:r w:rsidRPr="002070AA">
        <w:rPr>
          <w:rFonts w:ascii="Arial" w:hAnsi="Arial" w:cs="Arial"/>
        </w:rPr>
        <w:t>:</w:t>
      </w:r>
      <w:r w:rsidR="00425E05">
        <w:rPr>
          <w:rFonts w:ascii="Arial" w:hAnsi="Arial" w:cs="Arial"/>
        </w:rPr>
        <w:t xml:space="preserve"> </w:t>
      </w:r>
      <w:r w:rsidRPr="00F909C6">
        <w:rPr>
          <w:rFonts w:ascii="Arial" w:hAnsi="Arial" w:cs="Arial"/>
        </w:rPr>
        <w:t>Poniedziałek,</w:t>
      </w:r>
      <w:r w:rsidR="00425E05">
        <w:rPr>
          <w:rFonts w:ascii="Arial" w:hAnsi="Arial" w:cs="Arial"/>
        </w:rPr>
        <w:t xml:space="preserve"> </w:t>
      </w:r>
      <w:r w:rsidR="00B63D80">
        <w:rPr>
          <w:rFonts w:ascii="Arial" w:hAnsi="Arial" w:cs="Arial"/>
        </w:rPr>
        <w:t xml:space="preserve">Wtorek, </w:t>
      </w:r>
      <w:r>
        <w:rPr>
          <w:rFonts w:ascii="Arial" w:hAnsi="Arial" w:cs="Arial"/>
        </w:rPr>
        <w:t>Środa,</w:t>
      </w:r>
      <w:r w:rsidR="00425E05">
        <w:rPr>
          <w:rFonts w:ascii="Arial" w:hAnsi="Arial" w:cs="Arial"/>
        </w:rPr>
        <w:t xml:space="preserve"> </w:t>
      </w:r>
      <w:r w:rsidR="00B63D80">
        <w:rPr>
          <w:rFonts w:ascii="Arial" w:hAnsi="Arial" w:cs="Arial"/>
        </w:rPr>
        <w:t xml:space="preserve">Czwartek, </w:t>
      </w:r>
      <w:r>
        <w:rPr>
          <w:rFonts w:ascii="Arial" w:hAnsi="Arial" w:cs="Arial"/>
        </w:rPr>
        <w:t>Piątek.</w:t>
      </w:r>
    </w:p>
    <w:p w14:paraId="3FD20FD3" w14:textId="77777777" w:rsidR="00425E05" w:rsidRDefault="00425E05" w:rsidP="00425E05">
      <w:pPr>
        <w:jc w:val="both"/>
        <w:rPr>
          <w:rFonts w:ascii="Arial" w:hAnsi="Arial" w:cs="Arial"/>
        </w:rPr>
      </w:pPr>
    </w:p>
    <w:p w14:paraId="6995C78E" w14:textId="73E4ABCA" w:rsidR="00425E05" w:rsidRPr="00425E05" w:rsidRDefault="00425E05" w:rsidP="00425E0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25E05">
        <w:rPr>
          <w:rFonts w:ascii="Arial" w:hAnsi="Arial" w:cs="Arial"/>
          <w:b/>
          <w:bCs/>
          <w:sz w:val="20"/>
          <w:szCs w:val="20"/>
        </w:rPr>
        <w:t>Powierzchnie zewnętrzna do sprzątania: 1500 m. kw.</w:t>
      </w:r>
    </w:p>
    <w:p w14:paraId="5827AD83" w14:textId="2018783F" w:rsidR="009A7B6B" w:rsidRPr="00813901" w:rsidRDefault="009A7B6B" w:rsidP="009A7B6B">
      <w:pPr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 xml:space="preserve">Wykonawca musi zapewnić </w:t>
      </w:r>
      <w:r w:rsidR="00425E05">
        <w:rPr>
          <w:rFonts w:ascii="Arial" w:hAnsi="Arial" w:cs="Arial"/>
        </w:rPr>
        <w:t xml:space="preserve">co najmniej 1 </w:t>
      </w:r>
      <w:r w:rsidRPr="00813901">
        <w:rPr>
          <w:rFonts w:ascii="Arial" w:hAnsi="Arial" w:cs="Arial"/>
        </w:rPr>
        <w:t>os</w:t>
      </w:r>
      <w:r w:rsidR="00425E05">
        <w:rPr>
          <w:rFonts w:ascii="Arial" w:hAnsi="Arial" w:cs="Arial"/>
        </w:rPr>
        <w:t xml:space="preserve">obę </w:t>
      </w:r>
      <w:r w:rsidRPr="00813901">
        <w:rPr>
          <w:rFonts w:ascii="Arial" w:hAnsi="Arial" w:cs="Arial"/>
        </w:rPr>
        <w:t xml:space="preserve">aby </w:t>
      </w:r>
      <w:r w:rsidR="00425E05">
        <w:rPr>
          <w:rFonts w:ascii="Arial" w:hAnsi="Arial" w:cs="Arial"/>
        </w:rPr>
        <w:t xml:space="preserve">wykonać </w:t>
      </w:r>
      <w:r w:rsidRPr="00813901">
        <w:rPr>
          <w:rFonts w:ascii="Arial" w:hAnsi="Arial" w:cs="Arial"/>
        </w:rPr>
        <w:t>prac</w:t>
      </w:r>
      <w:r w:rsidR="00425E05">
        <w:rPr>
          <w:rFonts w:ascii="Arial" w:hAnsi="Arial" w:cs="Arial"/>
        </w:rPr>
        <w:t>e</w:t>
      </w:r>
      <w:r w:rsidRPr="00813901">
        <w:rPr>
          <w:rFonts w:ascii="Arial" w:hAnsi="Arial" w:cs="Arial"/>
        </w:rPr>
        <w:t xml:space="preserve"> w danym dniu.</w:t>
      </w:r>
    </w:p>
    <w:p w14:paraId="5D2CD1CD" w14:textId="77777777" w:rsidR="006E5D88" w:rsidRPr="00813901" w:rsidRDefault="006E5D88" w:rsidP="006E5D88">
      <w:pPr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W zakresie obowiązków Wykonawcy jest:</w:t>
      </w:r>
    </w:p>
    <w:p w14:paraId="1B799711" w14:textId="3DBA18F9" w:rsidR="006E5D88" w:rsidRPr="00425E05" w:rsidRDefault="006E5D88" w:rsidP="00425E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25E05">
        <w:rPr>
          <w:rFonts w:ascii="Arial" w:hAnsi="Arial" w:cs="Arial"/>
          <w:sz w:val="20"/>
          <w:szCs w:val="20"/>
        </w:rPr>
        <w:t>Znoszenie i zwożenie śmieci (posegregowanych i nieposegregowanych) z pojemników na terenie całego Lotto-Bydgostia do miejsca wyznaczonego przez Zamawiającego tj. do kontenerów znajdujących się na terenie w/w obiektu.</w:t>
      </w:r>
    </w:p>
    <w:p w14:paraId="22A528BD" w14:textId="4CDEE7A6" w:rsidR="006E5D88" w:rsidRPr="00425E05" w:rsidRDefault="006E5D88" w:rsidP="00425E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25E05">
        <w:rPr>
          <w:rFonts w:ascii="Arial" w:hAnsi="Arial" w:cs="Arial"/>
          <w:sz w:val="20"/>
          <w:szCs w:val="20"/>
        </w:rPr>
        <w:t xml:space="preserve">Utrzymanie czystości oraz sprzątanie na bieżąco wszystkich wejść do budynków, bram wjazdowych, schodów, chodników oraz części zadaszonych i niezadaszonych wokół obiektów oraz posesji na całym obszarze </w:t>
      </w:r>
      <w:r w:rsidR="00DA7774" w:rsidRPr="00425E05">
        <w:rPr>
          <w:rFonts w:ascii="Arial" w:hAnsi="Arial" w:cs="Arial"/>
          <w:sz w:val="20"/>
          <w:szCs w:val="20"/>
        </w:rPr>
        <w:t>Lotto-Bydgostia</w:t>
      </w:r>
      <w:r w:rsidRPr="00425E05">
        <w:rPr>
          <w:rFonts w:ascii="Arial" w:hAnsi="Arial" w:cs="Arial"/>
          <w:sz w:val="20"/>
          <w:szCs w:val="20"/>
        </w:rPr>
        <w:t>, którego właścicielem bądź użytkownikiem jest Bydgoskie Centrum Sportu</w:t>
      </w:r>
      <w:r w:rsidR="007F118C" w:rsidRPr="00425E05">
        <w:rPr>
          <w:rFonts w:ascii="Arial" w:hAnsi="Arial" w:cs="Arial"/>
          <w:sz w:val="20"/>
          <w:szCs w:val="20"/>
        </w:rPr>
        <w:t xml:space="preserve">, mycie okien oraz </w:t>
      </w:r>
      <w:r w:rsidR="002312EF" w:rsidRPr="00425E05">
        <w:rPr>
          <w:rFonts w:ascii="Arial" w:hAnsi="Arial" w:cs="Arial"/>
          <w:sz w:val="20"/>
          <w:szCs w:val="20"/>
        </w:rPr>
        <w:t>ścian</w:t>
      </w:r>
      <w:r w:rsidR="007F118C" w:rsidRPr="00425E05">
        <w:rPr>
          <w:rFonts w:ascii="Arial" w:hAnsi="Arial" w:cs="Arial"/>
          <w:sz w:val="20"/>
          <w:szCs w:val="20"/>
        </w:rPr>
        <w:t xml:space="preserve"> szklanych na bieżąco</w:t>
      </w:r>
      <w:r w:rsidRPr="00425E05">
        <w:rPr>
          <w:rFonts w:ascii="Arial" w:hAnsi="Arial" w:cs="Arial"/>
          <w:sz w:val="20"/>
          <w:szCs w:val="20"/>
        </w:rPr>
        <w:t>.</w:t>
      </w:r>
    </w:p>
    <w:p w14:paraId="3518B207" w14:textId="2E38B9C1" w:rsidR="006E5D88" w:rsidRPr="00425E05" w:rsidRDefault="006E5D88" w:rsidP="00425E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25E05">
        <w:rPr>
          <w:rFonts w:ascii="Arial" w:hAnsi="Arial" w:cs="Arial"/>
          <w:sz w:val="20"/>
          <w:szCs w:val="20"/>
        </w:rPr>
        <w:t>Utrzymanie w czystości oraz sprzątanie na bieżąco wszystkich dróg komunikacyjnych, ciągów jezdnych i pieszych, parkingów a w zależności od potrzeb (np. po zakończonych zawodach sportowych) dokładne ich sprzątnięcie.</w:t>
      </w:r>
    </w:p>
    <w:p w14:paraId="5E023C96" w14:textId="43C949D5" w:rsidR="00936706" w:rsidRDefault="00936706" w:rsidP="00425E05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425E05">
        <w:rPr>
          <w:rFonts w:ascii="Arial" w:hAnsi="Arial" w:cs="Arial"/>
          <w:sz w:val="20"/>
          <w:szCs w:val="20"/>
        </w:rPr>
        <w:t xml:space="preserve">Odśnieżanie ciągów komunikacyjnych (chodniki) w okresie zimowym w miarę potrzeb (opadów śniegu). W momencie oblodzenia posypywanie chodnika solą lub piaskiem lub innym materiałem przeciwpoślizgowym. </w:t>
      </w:r>
    </w:p>
    <w:bookmarkEnd w:id="1"/>
    <w:p w14:paraId="18DF6BBD" w14:textId="51B386BB" w:rsidR="007C6031" w:rsidRDefault="007C6031" w:rsidP="008E664B">
      <w:pPr>
        <w:pStyle w:val="Akapitzlist"/>
        <w:numPr>
          <w:ilvl w:val="0"/>
          <w:numId w:val="15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8E664B">
        <w:rPr>
          <w:rFonts w:ascii="Arial" w:hAnsi="Arial" w:cs="Arial"/>
          <w:sz w:val="20"/>
          <w:szCs w:val="20"/>
        </w:rPr>
        <w:t xml:space="preserve">Przedmiotem zamówienia jest sprzątanie oraz utrzymanie czystości na obiekcie sportowym </w:t>
      </w:r>
      <w:r w:rsidR="0035693B" w:rsidRPr="008E664B">
        <w:rPr>
          <w:rFonts w:ascii="Arial" w:hAnsi="Arial" w:cs="Arial"/>
          <w:b/>
          <w:bCs/>
          <w:sz w:val="20"/>
          <w:szCs w:val="20"/>
        </w:rPr>
        <w:t xml:space="preserve">UKS </w:t>
      </w:r>
      <w:r w:rsidRPr="008E664B">
        <w:rPr>
          <w:rFonts w:ascii="Arial" w:hAnsi="Arial" w:cs="Arial"/>
          <w:sz w:val="20"/>
          <w:szCs w:val="20"/>
        </w:rPr>
        <w:t>„</w:t>
      </w:r>
      <w:r w:rsidRPr="008E664B">
        <w:rPr>
          <w:rFonts w:ascii="Arial" w:hAnsi="Arial" w:cs="Arial"/>
          <w:b/>
          <w:bCs/>
          <w:sz w:val="20"/>
          <w:szCs w:val="20"/>
        </w:rPr>
        <w:t>Kopernik”</w:t>
      </w:r>
      <w:r w:rsidR="00D67326" w:rsidRPr="008E664B">
        <w:rPr>
          <w:rFonts w:ascii="Arial" w:hAnsi="Arial" w:cs="Arial"/>
          <w:b/>
          <w:bCs/>
          <w:sz w:val="20"/>
          <w:szCs w:val="20"/>
        </w:rPr>
        <w:t>,</w:t>
      </w:r>
      <w:r w:rsidRPr="008E664B">
        <w:rPr>
          <w:rFonts w:ascii="Arial" w:hAnsi="Arial" w:cs="Arial"/>
          <w:sz w:val="20"/>
          <w:szCs w:val="20"/>
        </w:rPr>
        <w:t xml:space="preserve"> ul. </w:t>
      </w:r>
      <w:r w:rsidR="00041D44" w:rsidRPr="008E664B">
        <w:rPr>
          <w:rFonts w:ascii="Arial" w:hAnsi="Arial" w:cs="Arial"/>
          <w:sz w:val="20"/>
          <w:szCs w:val="20"/>
        </w:rPr>
        <w:t>Babia Wieś 3</w:t>
      </w:r>
      <w:r w:rsidR="00C7341C" w:rsidRPr="008E664B">
        <w:rPr>
          <w:rFonts w:ascii="Arial" w:hAnsi="Arial" w:cs="Arial"/>
          <w:sz w:val="20"/>
          <w:szCs w:val="20"/>
        </w:rPr>
        <w:t>-5</w:t>
      </w:r>
      <w:r w:rsidRPr="008E664B">
        <w:rPr>
          <w:rFonts w:ascii="Arial" w:hAnsi="Arial" w:cs="Arial"/>
          <w:sz w:val="20"/>
          <w:szCs w:val="20"/>
        </w:rPr>
        <w:t>, 85</w:t>
      </w:r>
      <w:r w:rsidR="00906F3F" w:rsidRPr="008E664B">
        <w:rPr>
          <w:rFonts w:ascii="Arial" w:hAnsi="Arial" w:cs="Arial"/>
          <w:sz w:val="20"/>
          <w:szCs w:val="20"/>
        </w:rPr>
        <w:t>-024</w:t>
      </w:r>
      <w:r w:rsidRPr="008E664B">
        <w:rPr>
          <w:rFonts w:ascii="Arial" w:hAnsi="Arial" w:cs="Arial"/>
          <w:sz w:val="20"/>
          <w:szCs w:val="20"/>
        </w:rPr>
        <w:t xml:space="preserve"> Bydgoszcz na niżej określonych warunkach, wskazanych powierzchniach użytkowych, częstotliwościach sprzątania oraz sposobie i wymaganiach odnośnie wykonywania usług zapewniających utrzymanie czystości na obiekcie sportowym</w:t>
      </w:r>
      <w:r w:rsidR="001B7E1D" w:rsidRPr="008E664B">
        <w:rPr>
          <w:rFonts w:ascii="Arial" w:hAnsi="Arial" w:cs="Arial"/>
          <w:sz w:val="20"/>
          <w:szCs w:val="20"/>
        </w:rPr>
        <w:t>, mycie okien na bieżąco</w:t>
      </w:r>
      <w:r w:rsidRPr="008E664B">
        <w:rPr>
          <w:rFonts w:ascii="Arial" w:hAnsi="Arial" w:cs="Arial"/>
          <w:sz w:val="20"/>
          <w:szCs w:val="20"/>
        </w:rPr>
        <w:t>.</w:t>
      </w:r>
    </w:p>
    <w:p w14:paraId="6F44938A" w14:textId="77777777" w:rsidR="008E664B" w:rsidRPr="008E664B" w:rsidRDefault="008E664B" w:rsidP="008E664B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14:paraId="55848381" w14:textId="713724C8" w:rsidR="002B421E" w:rsidRPr="008A1A84" w:rsidRDefault="002B421E" w:rsidP="008E664B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A1A84">
        <w:rPr>
          <w:rFonts w:ascii="Arial" w:hAnsi="Arial" w:cs="Arial"/>
          <w:b/>
          <w:bCs/>
          <w:sz w:val="20"/>
          <w:szCs w:val="20"/>
        </w:rPr>
        <w:t>Powierzchnie do sprzątania:</w:t>
      </w:r>
    </w:p>
    <w:p w14:paraId="5413ABC9" w14:textId="0623AF69" w:rsidR="002B421E" w:rsidRPr="008A1A84" w:rsidRDefault="002B421E" w:rsidP="002106E9">
      <w:pPr>
        <w:jc w:val="both"/>
        <w:rPr>
          <w:rFonts w:ascii="Arial" w:hAnsi="Arial" w:cs="Arial"/>
        </w:rPr>
      </w:pPr>
      <w:r w:rsidRPr="008A1A84">
        <w:rPr>
          <w:rFonts w:ascii="Arial" w:hAnsi="Arial" w:cs="Arial"/>
        </w:rPr>
        <w:t>Obiekt kl</w:t>
      </w:r>
      <w:r w:rsidR="00C40C56" w:rsidRPr="008A1A84">
        <w:rPr>
          <w:rFonts w:ascii="Arial" w:hAnsi="Arial" w:cs="Arial"/>
        </w:rPr>
        <w:t>ubu:</w:t>
      </w:r>
    </w:p>
    <w:p w14:paraId="220D0B17" w14:textId="29DB47E4" w:rsidR="00C40C56" w:rsidRPr="008A1A84" w:rsidRDefault="00C40C56" w:rsidP="002106E9">
      <w:pPr>
        <w:jc w:val="both"/>
        <w:rPr>
          <w:rFonts w:ascii="Arial" w:hAnsi="Arial" w:cs="Arial"/>
        </w:rPr>
      </w:pPr>
      <w:r w:rsidRPr="008A1A84">
        <w:rPr>
          <w:rFonts w:ascii="Arial" w:hAnsi="Arial" w:cs="Arial"/>
        </w:rPr>
        <w:lastRenderedPageBreak/>
        <w:t xml:space="preserve">- biuro – 39 </w:t>
      </w:r>
      <w:bookmarkStart w:id="2" w:name="_Hlk57125021"/>
      <w:r w:rsidRPr="008A1A84">
        <w:rPr>
          <w:rFonts w:ascii="Arial" w:hAnsi="Arial" w:cs="Arial"/>
        </w:rPr>
        <w:t>m kw.</w:t>
      </w:r>
      <w:r w:rsidR="00B3397A" w:rsidRPr="008A1A84">
        <w:rPr>
          <w:rFonts w:ascii="Arial" w:hAnsi="Arial" w:cs="Arial"/>
        </w:rPr>
        <w:t xml:space="preserve"> </w:t>
      </w:r>
      <w:bookmarkStart w:id="3" w:name="_Hlk57125415"/>
      <w:r w:rsidR="00D93009" w:rsidRPr="008A1A84">
        <w:rPr>
          <w:rFonts w:ascii="Arial" w:hAnsi="Arial" w:cs="Arial"/>
        </w:rPr>
        <w:t>s</w:t>
      </w:r>
      <w:r w:rsidR="00B3397A" w:rsidRPr="008A1A84">
        <w:rPr>
          <w:rFonts w:ascii="Arial" w:hAnsi="Arial" w:cs="Arial"/>
        </w:rPr>
        <w:t xml:space="preserve">przątanie </w:t>
      </w:r>
      <w:bookmarkStart w:id="4" w:name="_Hlk151991845"/>
      <w:r w:rsidR="00DB1A87" w:rsidRPr="008A1A84">
        <w:rPr>
          <w:rFonts w:ascii="Arial" w:hAnsi="Arial" w:cs="Arial"/>
        </w:rPr>
        <w:t>4</w:t>
      </w:r>
      <w:r w:rsidR="00B3397A" w:rsidRPr="008A1A84">
        <w:rPr>
          <w:rFonts w:ascii="Arial" w:hAnsi="Arial" w:cs="Arial"/>
        </w:rPr>
        <w:t xml:space="preserve"> razy </w:t>
      </w:r>
      <w:r w:rsidR="00DB1A87" w:rsidRPr="008A1A84">
        <w:rPr>
          <w:rFonts w:ascii="Arial" w:hAnsi="Arial" w:cs="Arial"/>
        </w:rPr>
        <w:t xml:space="preserve">w </w:t>
      </w:r>
      <w:r w:rsidR="00B3397A" w:rsidRPr="008A1A84">
        <w:rPr>
          <w:rFonts w:ascii="Arial" w:hAnsi="Arial" w:cs="Arial"/>
        </w:rPr>
        <w:t>tygodni</w:t>
      </w:r>
      <w:r w:rsidR="00DB1A87" w:rsidRPr="008A1A84">
        <w:rPr>
          <w:rFonts w:ascii="Arial" w:hAnsi="Arial" w:cs="Arial"/>
        </w:rPr>
        <w:t xml:space="preserve">u </w:t>
      </w:r>
      <w:r w:rsidR="00B3397A" w:rsidRPr="008A1A84">
        <w:rPr>
          <w:rFonts w:ascii="Arial" w:hAnsi="Arial" w:cs="Arial"/>
        </w:rPr>
        <w:t xml:space="preserve">(poniedziałek, </w:t>
      </w:r>
      <w:r w:rsidR="00DB1A87" w:rsidRPr="008A1A84">
        <w:rPr>
          <w:rFonts w:ascii="Arial" w:hAnsi="Arial" w:cs="Arial"/>
        </w:rPr>
        <w:t xml:space="preserve">środa, </w:t>
      </w:r>
      <w:r w:rsidR="00B3397A" w:rsidRPr="008A1A84">
        <w:rPr>
          <w:rFonts w:ascii="Arial" w:hAnsi="Arial" w:cs="Arial"/>
        </w:rPr>
        <w:t>piątek</w:t>
      </w:r>
      <w:r w:rsidR="00DB1A87" w:rsidRPr="008A1A84">
        <w:rPr>
          <w:rFonts w:ascii="Arial" w:hAnsi="Arial" w:cs="Arial"/>
        </w:rPr>
        <w:t>, sobota</w:t>
      </w:r>
      <w:r w:rsidR="00B3397A" w:rsidRPr="008A1A84">
        <w:rPr>
          <w:rFonts w:ascii="Arial" w:hAnsi="Arial" w:cs="Arial"/>
        </w:rPr>
        <w:t>)</w:t>
      </w:r>
      <w:r w:rsidRPr="008A1A84">
        <w:rPr>
          <w:rFonts w:ascii="Arial" w:hAnsi="Arial" w:cs="Arial"/>
        </w:rPr>
        <w:t>,</w:t>
      </w:r>
      <w:bookmarkEnd w:id="2"/>
      <w:bookmarkEnd w:id="3"/>
    </w:p>
    <w:bookmarkEnd w:id="4"/>
    <w:p w14:paraId="45CE2B57" w14:textId="346D9EB2" w:rsidR="00C40C56" w:rsidRPr="008A1A84" w:rsidRDefault="00C40C56" w:rsidP="002106E9">
      <w:pPr>
        <w:jc w:val="both"/>
        <w:rPr>
          <w:rFonts w:ascii="Arial" w:hAnsi="Arial" w:cs="Arial"/>
        </w:rPr>
      </w:pPr>
      <w:r w:rsidRPr="008A1A84">
        <w:rPr>
          <w:rFonts w:ascii="Arial" w:hAnsi="Arial" w:cs="Arial"/>
        </w:rPr>
        <w:t xml:space="preserve">- </w:t>
      </w:r>
      <w:r w:rsidR="00065397" w:rsidRPr="008A1A84">
        <w:rPr>
          <w:rFonts w:ascii="Arial" w:hAnsi="Arial" w:cs="Arial"/>
        </w:rPr>
        <w:t>pomieszczenie trenerskie – 16 m kw.,</w:t>
      </w:r>
      <w:r w:rsidR="00FB1CD0" w:rsidRPr="008A1A84">
        <w:rPr>
          <w:rFonts w:ascii="Arial" w:hAnsi="Arial" w:cs="Arial"/>
        </w:rPr>
        <w:t xml:space="preserve"> sprzątanie </w:t>
      </w:r>
      <w:bookmarkStart w:id="5" w:name="_Hlk151987396"/>
      <w:r w:rsidR="00B63D80" w:rsidRPr="008A1A84">
        <w:rPr>
          <w:rFonts w:ascii="Arial" w:hAnsi="Arial" w:cs="Arial"/>
        </w:rPr>
        <w:t>4</w:t>
      </w:r>
      <w:r w:rsidR="00FB1CD0" w:rsidRPr="008A1A84">
        <w:rPr>
          <w:rFonts w:ascii="Arial" w:hAnsi="Arial" w:cs="Arial"/>
        </w:rPr>
        <w:t xml:space="preserve"> razy </w:t>
      </w:r>
      <w:r w:rsidR="00833885" w:rsidRPr="008A1A84">
        <w:rPr>
          <w:rFonts w:ascii="Arial" w:hAnsi="Arial" w:cs="Arial"/>
        </w:rPr>
        <w:t xml:space="preserve">w </w:t>
      </w:r>
      <w:r w:rsidR="00FB1CD0" w:rsidRPr="008A1A84">
        <w:rPr>
          <w:rFonts w:ascii="Arial" w:hAnsi="Arial" w:cs="Arial"/>
        </w:rPr>
        <w:t>tygodni</w:t>
      </w:r>
      <w:r w:rsidR="00833885" w:rsidRPr="008A1A84">
        <w:rPr>
          <w:rFonts w:ascii="Arial" w:hAnsi="Arial" w:cs="Arial"/>
        </w:rPr>
        <w:t xml:space="preserve">u </w:t>
      </w:r>
      <w:r w:rsidR="00FB1CD0" w:rsidRPr="008A1A84">
        <w:rPr>
          <w:rFonts w:ascii="Arial" w:hAnsi="Arial" w:cs="Arial"/>
        </w:rPr>
        <w:t xml:space="preserve">(poniedziałek, </w:t>
      </w:r>
      <w:r w:rsidR="00DB1A87" w:rsidRPr="008A1A84">
        <w:rPr>
          <w:rFonts w:ascii="Arial" w:hAnsi="Arial" w:cs="Arial"/>
        </w:rPr>
        <w:t>środa</w:t>
      </w:r>
      <w:r w:rsidR="00B63D80" w:rsidRPr="008A1A84">
        <w:rPr>
          <w:rFonts w:ascii="Arial" w:hAnsi="Arial" w:cs="Arial"/>
        </w:rPr>
        <w:t xml:space="preserve">, </w:t>
      </w:r>
      <w:r w:rsidR="00FB1CD0" w:rsidRPr="008A1A84">
        <w:rPr>
          <w:rFonts w:ascii="Arial" w:hAnsi="Arial" w:cs="Arial"/>
        </w:rPr>
        <w:t>piątek</w:t>
      </w:r>
      <w:r w:rsidR="00DB1A87" w:rsidRPr="008A1A84">
        <w:rPr>
          <w:rFonts w:ascii="Arial" w:hAnsi="Arial" w:cs="Arial"/>
        </w:rPr>
        <w:t>, sobota</w:t>
      </w:r>
      <w:r w:rsidR="00FB1CD0" w:rsidRPr="008A1A84">
        <w:rPr>
          <w:rFonts w:ascii="Arial" w:hAnsi="Arial" w:cs="Arial"/>
        </w:rPr>
        <w:t>),</w:t>
      </w:r>
    </w:p>
    <w:bookmarkEnd w:id="5"/>
    <w:p w14:paraId="53E15D1E" w14:textId="77777777" w:rsidR="00DB1A87" w:rsidRPr="008A1A84" w:rsidRDefault="00065397" w:rsidP="00DB1A87">
      <w:pPr>
        <w:jc w:val="both"/>
        <w:rPr>
          <w:rFonts w:ascii="Arial" w:hAnsi="Arial" w:cs="Arial"/>
        </w:rPr>
      </w:pPr>
      <w:r w:rsidRPr="008A1A84">
        <w:rPr>
          <w:rFonts w:ascii="Arial" w:hAnsi="Arial" w:cs="Arial"/>
        </w:rPr>
        <w:t xml:space="preserve">- </w:t>
      </w:r>
      <w:r w:rsidR="00920700" w:rsidRPr="008A1A84">
        <w:rPr>
          <w:rFonts w:ascii="Arial" w:hAnsi="Arial" w:cs="Arial"/>
        </w:rPr>
        <w:t xml:space="preserve">natrysk pomieszczenie trenerskie – 4 </w:t>
      </w:r>
      <w:bookmarkStart w:id="6" w:name="_Hlk57125541"/>
      <w:r w:rsidR="00920700" w:rsidRPr="008A1A84">
        <w:rPr>
          <w:rFonts w:ascii="Arial" w:hAnsi="Arial" w:cs="Arial"/>
        </w:rPr>
        <w:t>m kw.,</w:t>
      </w:r>
      <w:bookmarkEnd w:id="6"/>
      <w:r w:rsidR="00FB1CD0" w:rsidRPr="008A1A84">
        <w:rPr>
          <w:rFonts w:ascii="Arial" w:hAnsi="Arial" w:cs="Arial"/>
        </w:rPr>
        <w:t xml:space="preserve"> sprzątanie </w:t>
      </w:r>
      <w:r w:rsidR="00DB1A87" w:rsidRPr="008A1A84">
        <w:rPr>
          <w:rFonts w:ascii="Arial" w:hAnsi="Arial" w:cs="Arial"/>
        </w:rPr>
        <w:t>4 razy w tygodniu (poniedziałek, środa, piątek, sobota),</w:t>
      </w:r>
    </w:p>
    <w:p w14:paraId="309BD501" w14:textId="77777777" w:rsidR="00DB1A87" w:rsidRPr="008A1A84" w:rsidRDefault="00920700" w:rsidP="00DB1A87">
      <w:pPr>
        <w:jc w:val="both"/>
        <w:rPr>
          <w:rFonts w:ascii="Arial" w:hAnsi="Arial" w:cs="Arial"/>
        </w:rPr>
      </w:pPr>
      <w:r w:rsidRPr="008A1A84">
        <w:rPr>
          <w:rFonts w:ascii="Arial" w:hAnsi="Arial" w:cs="Arial"/>
        </w:rPr>
        <w:t xml:space="preserve">- </w:t>
      </w:r>
      <w:r w:rsidR="00485BA2" w:rsidRPr="008A1A84">
        <w:rPr>
          <w:rFonts w:ascii="Arial" w:hAnsi="Arial" w:cs="Arial"/>
        </w:rPr>
        <w:t xml:space="preserve">korytarz </w:t>
      </w:r>
      <w:r w:rsidR="00980102" w:rsidRPr="008A1A84">
        <w:rPr>
          <w:rFonts w:ascii="Arial" w:hAnsi="Arial" w:cs="Arial"/>
        </w:rPr>
        <w:t xml:space="preserve">– </w:t>
      </w:r>
      <w:r w:rsidR="00485BA2" w:rsidRPr="008A1A84">
        <w:rPr>
          <w:rFonts w:ascii="Arial" w:hAnsi="Arial" w:cs="Arial"/>
        </w:rPr>
        <w:t>36 m kw.,</w:t>
      </w:r>
      <w:r w:rsidR="00FB1CD0" w:rsidRPr="008A1A84">
        <w:rPr>
          <w:rFonts w:ascii="Arial" w:hAnsi="Arial" w:cs="Arial"/>
        </w:rPr>
        <w:t xml:space="preserve"> sprzątanie </w:t>
      </w:r>
      <w:r w:rsidR="00DB1A87" w:rsidRPr="008A1A84">
        <w:rPr>
          <w:rFonts w:ascii="Arial" w:hAnsi="Arial" w:cs="Arial"/>
        </w:rPr>
        <w:t>4 razy w tygodniu (poniedziałek, środa, piątek, sobota),</w:t>
      </w:r>
    </w:p>
    <w:p w14:paraId="4A2D1BC2" w14:textId="77777777" w:rsidR="00DB1A87" w:rsidRPr="008A1A84" w:rsidRDefault="00485BA2" w:rsidP="00DB1A87">
      <w:pPr>
        <w:jc w:val="both"/>
        <w:rPr>
          <w:rFonts w:ascii="Arial" w:hAnsi="Arial" w:cs="Arial"/>
        </w:rPr>
      </w:pPr>
      <w:r w:rsidRPr="008A1A84">
        <w:rPr>
          <w:rFonts w:ascii="Arial" w:hAnsi="Arial" w:cs="Arial"/>
        </w:rPr>
        <w:t xml:space="preserve">- </w:t>
      </w:r>
      <w:r w:rsidR="00980102" w:rsidRPr="008A1A84">
        <w:rPr>
          <w:rFonts w:ascii="Arial" w:hAnsi="Arial" w:cs="Arial"/>
        </w:rPr>
        <w:t xml:space="preserve">szatnia damska </w:t>
      </w:r>
      <w:bookmarkStart w:id="7" w:name="_Hlk57125134"/>
      <w:r w:rsidR="00980102" w:rsidRPr="008A1A84">
        <w:rPr>
          <w:rFonts w:ascii="Arial" w:hAnsi="Arial" w:cs="Arial"/>
        </w:rPr>
        <w:t>–</w:t>
      </w:r>
      <w:bookmarkEnd w:id="7"/>
      <w:r w:rsidR="00980102" w:rsidRPr="008A1A84">
        <w:rPr>
          <w:rFonts w:ascii="Arial" w:hAnsi="Arial" w:cs="Arial"/>
        </w:rPr>
        <w:t xml:space="preserve"> 25 m kw.,</w:t>
      </w:r>
      <w:r w:rsidR="00FB1CD0" w:rsidRPr="008A1A84">
        <w:rPr>
          <w:rFonts w:ascii="Arial" w:hAnsi="Arial" w:cs="Arial"/>
        </w:rPr>
        <w:t xml:space="preserve"> sprzątanie </w:t>
      </w:r>
      <w:r w:rsidR="00DB1A87" w:rsidRPr="008A1A84">
        <w:rPr>
          <w:rFonts w:ascii="Arial" w:hAnsi="Arial" w:cs="Arial"/>
        </w:rPr>
        <w:t>4 razy w tygodniu (poniedziałek, środa, piątek, sobota),</w:t>
      </w:r>
    </w:p>
    <w:p w14:paraId="60F3F96F" w14:textId="77777777" w:rsidR="00DB1A87" w:rsidRPr="008A1A84" w:rsidRDefault="000F7237" w:rsidP="00DB1A87">
      <w:pPr>
        <w:jc w:val="both"/>
        <w:rPr>
          <w:rFonts w:ascii="Arial" w:hAnsi="Arial" w:cs="Arial"/>
        </w:rPr>
      </w:pPr>
      <w:r w:rsidRPr="008A1A84">
        <w:rPr>
          <w:rFonts w:ascii="Arial" w:hAnsi="Arial" w:cs="Arial"/>
        </w:rPr>
        <w:t>- szatnia męska – 25  m kw.,</w:t>
      </w:r>
      <w:r w:rsidR="00FB1CD0" w:rsidRPr="008A1A84">
        <w:rPr>
          <w:rFonts w:ascii="Arial" w:hAnsi="Arial" w:cs="Arial"/>
        </w:rPr>
        <w:t xml:space="preserve"> sprzątanie </w:t>
      </w:r>
      <w:r w:rsidR="00DB1A87" w:rsidRPr="008A1A84">
        <w:rPr>
          <w:rFonts w:ascii="Arial" w:hAnsi="Arial" w:cs="Arial"/>
        </w:rPr>
        <w:t>4 razy w tygodniu (poniedziałek, środa, piątek, sobota),</w:t>
      </w:r>
    </w:p>
    <w:p w14:paraId="10460C1E" w14:textId="26226938" w:rsidR="00DB1A87" w:rsidRPr="008A1A84" w:rsidRDefault="000F7237" w:rsidP="00DB1A87">
      <w:pPr>
        <w:jc w:val="both"/>
        <w:rPr>
          <w:rFonts w:ascii="Arial" w:hAnsi="Arial" w:cs="Arial"/>
        </w:rPr>
      </w:pPr>
      <w:r w:rsidRPr="008A1A84">
        <w:rPr>
          <w:rFonts w:ascii="Arial" w:hAnsi="Arial" w:cs="Arial"/>
        </w:rPr>
        <w:t xml:space="preserve">- </w:t>
      </w:r>
      <w:r w:rsidR="00CC6077" w:rsidRPr="008A1A84">
        <w:rPr>
          <w:rFonts w:ascii="Arial" w:hAnsi="Arial" w:cs="Arial"/>
        </w:rPr>
        <w:t>siłownia – 80 m kw.,</w:t>
      </w:r>
      <w:r w:rsidR="00FB1CD0" w:rsidRPr="008A1A84">
        <w:rPr>
          <w:rFonts w:ascii="Arial" w:hAnsi="Arial" w:cs="Arial"/>
        </w:rPr>
        <w:t xml:space="preserve"> sprzątanie </w:t>
      </w:r>
      <w:r w:rsidR="00DB1A87" w:rsidRPr="008A1A84">
        <w:rPr>
          <w:rFonts w:ascii="Arial" w:hAnsi="Arial" w:cs="Arial"/>
        </w:rPr>
        <w:t>4 razy w tygodniu (poniedziałek, środa, piątek, sobota),</w:t>
      </w:r>
    </w:p>
    <w:p w14:paraId="084F4FA8" w14:textId="6A4B9797" w:rsidR="00B63D80" w:rsidRPr="008A1A84" w:rsidRDefault="00B63D80" w:rsidP="00B63D80">
      <w:pPr>
        <w:jc w:val="both"/>
        <w:rPr>
          <w:rFonts w:ascii="Arial" w:hAnsi="Arial" w:cs="Arial"/>
        </w:rPr>
      </w:pPr>
      <w:r w:rsidRPr="008A1A84">
        <w:rPr>
          <w:rFonts w:ascii="Arial" w:hAnsi="Arial" w:cs="Arial"/>
        </w:rPr>
        <w:t>(poniedziałek, wtorek, czwartek piątek),</w:t>
      </w:r>
    </w:p>
    <w:p w14:paraId="106DCF97" w14:textId="0A8D12FF" w:rsidR="000D2C40" w:rsidRPr="008A1A84" w:rsidRDefault="000D2C40" w:rsidP="002106E9">
      <w:pPr>
        <w:jc w:val="both"/>
        <w:rPr>
          <w:rFonts w:ascii="Arial" w:hAnsi="Arial" w:cs="Arial"/>
          <w:b/>
          <w:bCs/>
        </w:rPr>
      </w:pPr>
      <w:r w:rsidRPr="008A1A84">
        <w:rPr>
          <w:rFonts w:ascii="Arial" w:hAnsi="Arial" w:cs="Arial"/>
          <w:b/>
          <w:bCs/>
        </w:rPr>
        <w:t>STANICA WODNA KOPERNIK:</w:t>
      </w:r>
    </w:p>
    <w:p w14:paraId="7E41F64F" w14:textId="77777777" w:rsidR="00DB1A87" w:rsidRPr="008A1A84" w:rsidRDefault="00F12C65" w:rsidP="00DB1A87">
      <w:pPr>
        <w:jc w:val="both"/>
        <w:rPr>
          <w:rFonts w:ascii="Arial" w:hAnsi="Arial" w:cs="Arial"/>
        </w:rPr>
      </w:pPr>
      <w:r w:rsidRPr="008A1A84">
        <w:rPr>
          <w:rFonts w:ascii="Arial" w:hAnsi="Arial" w:cs="Arial"/>
        </w:rPr>
        <w:t xml:space="preserve">- 2 szatnie </w:t>
      </w:r>
      <w:r w:rsidR="00194A45" w:rsidRPr="008A1A84">
        <w:rPr>
          <w:rFonts w:ascii="Arial" w:hAnsi="Arial" w:cs="Arial"/>
        </w:rPr>
        <w:t xml:space="preserve">w rym natrysk i toaleta </w:t>
      </w:r>
      <w:r w:rsidR="0026435A" w:rsidRPr="008A1A84">
        <w:rPr>
          <w:rFonts w:ascii="Arial" w:hAnsi="Arial" w:cs="Arial"/>
        </w:rPr>
        <w:t>2 x 10 m kw.</w:t>
      </w:r>
      <w:r w:rsidR="00B63D80" w:rsidRPr="008A1A84">
        <w:rPr>
          <w:rFonts w:ascii="Arial" w:hAnsi="Arial" w:cs="Arial"/>
        </w:rPr>
        <w:t xml:space="preserve"> </w:t>
      </w:r>
      <w:r w:rsidR="00DB1A87" w:rsidRPr="008A1A84">
        <w:rPr>
          <w:rFonts w:ascii="Arial" w:hAnsi="Arial" w:cs="Arial"/>
        </w:rPr>
        <w:t>4 razy w tygodniu (poniedziałek, środa, piątek, sobota),</w:t>
      </w:r>
    </w:p>
    <w:p w14:paraId="36E57DF0" w14:textId="77777777" w:rsidR="00DB1A87" w:rsidRPr="008A1A84" w:rsidRDefault="00F66D75" w:rsidP="00DB1A87">
      <w:pPr>
        <w:jc w:val="both"/>
        <w:rPr>
          <w:rFonts w:ascii="Arial" w:hAnsi="Arial" w:cs="Arial"/>
        </w:rPr>
      </w:pPr>
      <w:r w:rsidRPr="008A1A84">
        <w:rPr>
          <w:rFonts w:ascii="Arial" w:hAnsi="Arial" w:cs="Arial"/>
        </w:rPr>
        <w:t xml:space="preserve">- salka ćwiczeń 25 m kw. </w:t>
      </w:r>
      <w:r w:rsidR="00DB1A87" w:rsidRPr="008A1A84">
        <w:rPr>
          <w:rFonts w:ascii="Arial" w:hAnsi="Arial" w:cs="Arial"/>
        </w:rPr>
        <w:t>4 razy w tygodniu (poniedziałek, środa, piątek, sobota),</w:t>
      </w:r>
    </w:p>
    <w:p w14:paraId="4511CDBB" w14:textId="77777777" w:rsidR="00DB1A87" w:rsidRPr="008A1A84" w:rsidRDefault="007F07A8" w:rsidP="00DB1A87">
      <w:pPr>
        <w:jc w:val="both"/>
        <w:rPr>
          <w:rFonts w:ascii="Arial" w:hAnsi="Arial" w:cs="Arial"/>
        </w:rPr>
      </w:pPr>
      <w:r w:rsidRPr="008A1A84">
        <w:rPr>
          <w:rFonts w:ascii="Arial" w:hAnsi="Arial" w:cs="Arial"/>
        </w:rPr>
        <w:t>- pokój trenerów 12 m kw.</w:t>
      </w:r>
      <w:r w:rsidR="0026435A" w:rsidRPr="008A1A84">
        <w:rPr>
          <w:rFonts w:ascii="Arial" w:hAnsi="Arial" w:cs="Arial"/>
        </w:rPr>
        <w:t xml:space="preserve"> </w:t>
      </w:r>
      <w:r w:rsidR="00B63D80" w:rsidRPr="008A1A84">
        <w:rPr>
          <w:rFonts w:ascii="Arial" w:hAnsi="Arial" w:cs="Arial"/>
        </w:rPr>
        <w:t>4</w:t>
      </w:r>
      <w:r w:rsidR="00DB1A87" w:rsidRPr="008A1A84">
        <w:rPr>
          <w:rFonts w:ascii="Arial" w:hAnsi="Arial" w:cs="Arial"/>
        </w:rPr>
        <w:t>4 razy w tygodniu (poniedziałek, środa, piątek, sobota),</w:t>
      </w:r>
    </w:p>
    <w:p w14:paraId="5A62FB95" w14:textId="16E46C17" w:rsidR="00CC6077" w:rsidRPr="008A1A84" w:rsidRDefault="00CC6077" w:rsidP="002106E9">
      <w:pPr>
        <w:jc w:val="both"/>
        <w:rPr>
          <w:rFonts w:ascii="Arial" w:hAnsi="Arial" w:cs="Arial"/>
          <w:b/>
          <w:bCs/>
        </w:rPr>
      </w:pPr>
      <w:r w:rsidRPr="008A1A84">
        <w:rPr>
          <w:rFonts w:ascii="Arial" w:hAnsi="Arial" w:cs="Arial"/>
          <w:b/>
          <w:bCs/>
        </w:rPr>
        <w:tab/>
        <w:t>Łącznie: 2</w:t>
      </w:r>
      <w:r w:rsidR="00225193" w:rsidRPr="008A1A84">
        <w:rPr>
          <w:rFonts w:ascii="Arial" w:hAnsi="Arial" w:cs="Arial"/>
          <w:b/>
          <w:bCs/>
        </w:rPr>
        <w:t>82</w:t>
      </w:r>
      <w:r w:rsidRPr="008A1A84">
        <w:rPr>
          <w:rFonts w:ascii="Arial" w:hAnsi="Arial" w:cs="Arial"/>
          <w:b/>
          <w:bCs/>
        </w:rPr>
        <w:t xml:space="preserve"> m kw.,</w:t>
      </w:r>
    </w:p>
    <w:p w14:paraId="58A6B4F8" w14:textId="5EA2CF27" w:rsidR="008E664B" w:rsidRPr="008A1A84" w:rsidRDefault="008E664B" w:rsidP="008E664B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A1A84">
        <w:rPr>
          <w:rFonts w:ascii="Arial" w:hAnsi="Arial" w:cs="Arial"/>
          <w:sz w:val="20"/>
          <w:szCs w:val="20"/>
        </w:rPr>
        <w:t>Powierzchnie zewnętrzna do sprzątania</w:t>
      </w:r>
      <w:r w:rsidRPr="008A1A8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8A1A84">
        <w:rPr>
          <w:rFonts w:ascii="Arial" w:hAnsi="Arial" w:cs="Arial"/>
          <w:sz w:val="20"/>
          <w:szCs w:val="20"/>
        </w:rPr>
        <w:t>chodniki, parking – 100 m kw.,</w:t>
      </w:r>
    </w:p>
    <w:p w14:paraId="22D1168D" w14:textId="77777777" w:rsidR="008A1A84" w:rsidRPr="008A1A84" w:rsidRDefault="008A1A84" w:rsidP="008A1A84">
      <w:pPr>
        <w:pStyle w:val="Akapitzlist"/>
        <w:ind w:left="-94"/>
        <w:jc w:val="both"/>
        <w:rPr>
          <w:rFonts w:ascii="Arial" w:hAnsi="Arial" w:cs="Arial"/>
          <w:sz w:val="20"/>
          <w:szCs w:val="20"/>
        </w:rPr>
      </w:pPr>
      <w:r w:rsidRPr="008A1A84">
        <w:rPr>
          <w:rFonts w:ascii="Arial" w:hAnsi="Arial" w:cs="Arial"/>
          <w:sz w:val="20"/>
          <w:szCs w:val="20"/>
        </w:rPr>
        <w:t xml:space="preserve"> „</w:t>
      </w:r>
      <w:r w:rsidRPr="008A1A84">
        <w:rPr>
          <w:rFonts w:ascii="Arial" w:hAnsi="Arial" w:cs="Arial"/>
          <w:b/>
          <w:bCs/>
          <w:sz w:val="20"/>
          <w:szCs w:val="20"/>
        </w:rPr>
        <w:t>Bydgoski Klub Wioślarek</w:t>
      </w:r>
      <w:r w:rsidRPr="008A1A84">
        <w:rPr>
          <w:rFonts w:ascii="Arial" w:hAnsi="Arial" w:cs="Arial"/>
          <w:sz w:val="20"/>
          <w:szCs w:val="20"/>
        </w:rPr>
        <w:t xml:space="preserve">”  ul. Babia Wieś 3, </w:t>
      </w:r>
    </w:p>
    <w:p w14:paraId="364BC806" w14:textId="25E6D048" w:rsidR="008A1A84" w:rsidRPr="008A1A84" w:rsidRDefault="008A1A84" w:rsidP="008A1A84">
      <w:pPr>
        <w:pStyle w:val="Akapitzlist"/>
        <w:ind w:left="-94"/>
        <w:jc w:val="both"/>
        <w:rPr>
          <w:rFonts w:ascii="Arial" w:hAnsi="Arial" w:cs="Arial"/>
          <w:sz w:val="20"/>
          <w:szCs w:val="20"/>
        </w:rPr>
      </w:pPr>
      <w:r w:rsidRPr="008A1A84">
        <w:rPr>
          <w:rFonts w:ascii="Arial" w:hAnsi="Arial" w:cs="Arial"/>
          <w:sz w:val="20"/>
          <w:szCs w:val="20"/>
        </w:rPr>
        <w:t>Powierzchnie do sprzątania:</w:t>
      </w:r>
    </w:p>
    <w:p w14:paraId="43712383" w14:textId="5BBF39D5" w:rsidR="008A1A84" w:rsidRPr="008A1A84" w:rsidRDefault="008A1A84" w:rsidP="008A1A8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1A84">
        <w:rPr>
          <w:rFonts w:ascii="Arial" w:eastAsia="Times New Roman" w:hAnsi="Arial" w:cs="Arial"/>
          <w:sz w:val="20"/>
          <w:szCs w:val="20"/>
        </w:rPr>
        <w:t>Sekretariat -</w:t>
      </w:r>
      <w:r w:rsidRPr="008A1A84">
        <w:rPr>
          <w:rFonts w:ascii="Arial" w:eastAsia="Times New Roman" w:hAnsi="Arial" w:cs="Arial"/>
          <w:sz w:val="20"/>
          <w:szCs w:val="20"/>
        </w:rPr>
        <w:t xml:space="preserve"> </w:t>
      </w:r>
      <w:r w:rsidRPr="008A1A84">
        <w:rPr>
          <w:rFonts w:ascii="Arial" w:eastAsia="Times New Roman" w:hAnsi="Arial" w:cs="Arial"/>
          <w:sz w:val="20"/>
          <w:szCs w:val="20"/>
        </w:rPr>
        <w:t>10,5 m. kw.</w:t>
      </w:r>
      <w:r w:rsidRPr="008A1A84">
        <w:rPr>
          <w:rFonts w:ascii="Arial" w:hAnsi="Arial" w:cs="Arial"/>
          <w:sz w:val="20"/>
          <w:szCs w:val="20"/>
        </w:rPr>
        <w:t xml:space="preserve"> </w:t>
      </w:r>
      <w:r w:rsidRPr="008A1A84">
        <w:rPr>
          <w:rFonts w:ascii="Arial" w:hAnsi="Arial" w:cs="Arial"/>
          <w:sz w:val="20"/>
          <w:szCs w:val="20"/>
        </w:rPr>
        <w:t>sprzątanie 4 razy w tygodniu (poniedziałek, środa, piątek, sobota),</w:t>
      </w:r>
    </w:p>
    <w:p w14:paraId="62203973" w14:textId="532ABB1E" w:rsidR="008A1A84" w:rsidRPr="008A1A84" w:rsidRDefault="008A1A84" w:rsidP="008A1A8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1A84">
        <w:rPr>
          <w:rFonts w:ascii="Arial" w:eastAsia="Times New Roman" w:hAnsi="Arial" w:cs="Arial"/>
          <w:sz w:val="20"/>
          <w:szCs w:val="20"/>
        </w:rPr>
        <w:t>Kuchnia - 1,26 m. kw.</w:t>
      </w:r>
      <w:r w:rsidRPr="008A1A84">
        <w:rPr>
          <w:rFonts w:ascii="Arial" w:hAnsi="Arial" w:cs="Arial"/>
          <w:sz w:val="20"/>
          <w:szCs w:val="20"/>
        </w:rPr>
        <w:t xml:space="preserve"> </w:t>
      </w:r>
      <w:r w:rsidRPr="008A1A84">
        <w:rPr>
          <w:rFonts w:ascii="Arial" w:hAnsi="Arial" w:cs="Arial"/>
          <w:sz w:val="20"/>
          <w:szCs w:val="20"/>
        </w:rPr>
        <w:t>4 razy w tygodniu (poniedziałek, środa, piątek, sobota),</w:t>
      </w:r>
    </w:p>
    <w:p w14:paraId="1CB3991E" w14:textId="0EB3DDE7" w:rsidR="008A1A84" w:rsidRPr="008A1A84" w:rsidRDefault="008A1A84" w:rsidP="008A1A8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1A84">
        <w:rPr>
          <w:rFonts w:ascii="Arial" w:eastAsia="Times New Roman" w:hAnsi="Arial" w:cs="Arial"/>
          <w:sz w:val="20"/>
          <w:szCs w:val="20"/>
        </w:rPr>
        <w:t>Szatnia -</w:t>
      </w:r>
      <w:r>
        <w:rPr>
          <w:rFonts w:ascii="Arial" w:eastAsia="Times New Roman" w:hAnsi="Arial" w:cs="Arial"/>
          <w:sz w:val="20"/>
          <w:szCs w:val="20"/>
        </w:rPr>
        <w:t xml:space="preserve"> 1</w:t>
      </w:r>
      <w:r w:rsidRPr="008A1A84">
        <w:rPr>
          <w:rFonts w:ascii="Arial" w:eastAsia="Times New Roman" w:hAnsi="Arial" w:cs="Arial"/>
          <w:sz w:val="20"/>
          <w:szCs w:val="20"/>
        </w:rPr>
        <w:t>3,75 m. kw.</w:t>
      </w:r>
      <w:r w:rsidRPr="008A1A84">
        <w:rPr>
          <w:rFonts w:ascii="Arial" w:hAnsi="Arial" w:cs="Arial"/>
          <w:sz w:val="20"/>
          <w:szCs w:val="20"/>
        </w:rPr>
        <w:t xml:space="preserve"> </w:t>
      </w:r>
      <w:r w:rsidRPr="008A1A84">
        <w:rPr>
          <w:rFonts w:ascii="Arial" w:hAnsi="Arial" w:cs="Arial"/>
          <w:sz w:val="20"/>
          <w:szCs w:val="20"/>
        </w:rPr>
        <w:t>4 razy w tygodniu (poniedziałek, środa, piątek, sobota),</w:t>
      </w:r>
    </w:p>
    <w:p w14:paraId="3F4F1314" w14:textId="3036860B" w:rsidR="008A1A84" w:rsidRPr="008A1A84" w:rsidRDefault="008A1A84" w:rsidP="008A1A8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1A84">
        <w:rPr>
          <w:rFonts w:ascii="Arial" w:eastAsia="Times New Roman" w:hAnsi="Arial" w:cs="Arial"/>
          <w:sz w:val="20"/>
          <w:szCs w:val="20"/>
        </w:rPr>
        <w:t>Prysznic 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A1A84">
        <w:rPr>
          <w:rFonts w:ascii="Arial" w:eastAsia="Times New Roman" w:hAnsi="Arial" w:cs="Arial"/>
          <w:sz w:val="20"/>
          <w:szCs w:val="20"/>
        </w:rPr>
        <w:t>9,05 m. kw.</w:t>
      </w:r>
      <w:r w:rsidRPr="008A1A84">
        <w:rPr>
          <w:rFonts w:ascii="Arial" w:hAnsi="Arial" w:cs="Arial"/>
          <w:sz w:val="20"/>
          <w:szCs w:val="20"/>
        </w:rPr>
        <w:t xml:space="preserve"> </w:t>
      </w:r>
      <w:r w:rsidRPr="008A1A84">
        <w:rPr>
          <w:rFonts w:ascii="Arial" w:hAnsi="Arial" w:cs="Arial"/>
          <w:sz w:val="20"/>
          <w:szCs w:val="20"/>
        </w:rPr>
        <w:t>4 razy w tygodniu (poniedziałek, środa, piątek, sobota),</w:t>
      </w:r>
    </w:p>
    <w:p w14:paraId="22C19F15" w14:textId="737D24F9" w:rsidR="008A1A84" w:rsidRPr="008A1A84" w:rsidRDefault="008A1A84" w:rsidP="008A1A8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1A84">
        <w:rPr>
          <w:rFonts w:ascii="Arial" w:eastAsia="Times New Roman" w:hAnsi="Arial" w:cs="Arial"/>
          <w:sz w:val="20"/>
          <w:szCs w:val="20"/>
        </w:rPr>
        <w:t>WC </w:t>
      </w:r>
      <w:r>
        <w:rPr>
          <w:rFonts w:ascii="Arial" w:eastAsia="Times New Roman" w:hAnsi="Arial" w:cs="Arial"/>
          <w:sz w:val="20"/>
          <w:szCs w:val="20"/>
        </w:rPr>
        <w:t>-</w:t>
      </w:r>
      <w:r w:rsidRPr="008A1A84">
        <w:rPr>
          <w:rFonts w:ascii="Arial" w:eastAsia="Times New Roman" w:hAnsi="Arial" w:cs="Arial"/>
          <w:sz w:val="20"/>
          <w:szCs w:val="20"/>
        </w:rPr>
        <w:t> 2,1 m. kw.</w:t>
      </w:r>
      <w:r w:rsidRPr="008A1A84">
        <w:rPr>
          <w:rFonts w:ascii="Arial" w:hAnsi="Arial" w:cs="Arial"/>
          <w:sz w:val="20"/>
          <w:szCs w:val="20"/>
        </w:rPr>
        <w:t xml:space="preserve"> </w:t>
      </w:r>
      <w:r w:rsidRPr="008A1A84">
        <w:rPr>
          <w:rFonts w:ascii="Arial" w:hAnsi="Arial" w:cs="Arial"/>
          <w:sz w:val="20"/>
          <w:szCs w:val="20"/>
        </w:rPr>
        <w:t>4 razy w tygodniu (poniedziałek, środa, piątek, sobota),</w:t>
      </w:r>
    </w:p>
    <w:p w14:paraId="05E0CE20" w14:textId="715054CC" w:rsidR="008A1A84" w:rsidRPr="008A1A84" w:rsidRDefault="008A1A84" w:rsidP="008A1A8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1A84">
        <w:rPr>
          <w:rFonts w:ascii="Arial" w:eastAsia="Times New Roman" w:hAnsi="Arial" w:cs="Arial"/>
          <w:sz w:val="20"/>
          <w:szCs w:val="20"/>
        </w:rPr>
        <w:t>Korytarz (parter) -  9,63 m. kw.</w:t>
      </w:r>
      <w:r w:rsidRPr="008A1A84">
        <w:rPr>
          <w:rFonts w:ascii="Arial" w:hAnsi="Arial" w:cs="Arial"/>
          <w:sz w:val="20"/>
          <w:szCs w:val="20"/>
        </w:rPr>
        <w:t xml:space="preserve"> </w:t>
      </w:r>
      <w:r w:rsidRPr="008A1A84">
        <w:rPr>
          <w:rFonts w:ascii="Arial" w:hAnsi="Arial" w:cs="Arial"/>
          <w:sz w:val="20"/>
          <w:szCs w:val="20"/>
        </w:rPr>
        <w:t>4 razy w tygodniu (poniedziałek, środa, piątek, sobota),</w:t>
      </w:r>
    </w:p>
    <w:p w14:paraId="15101868" w14:textId="74349AED" w:rsidR="008A1A84" w:rsidRPr="008A1A84" w:rsidRDefault="008A1A84" w:rsidP="008A1A8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1A84">
        <w:rPr>
          <w:rFonts w:ascii="Arial" w:eastAsia="Times New Roman" w:hAnsi="Arial" w:cs="Arial"/>
          <w:sz w:val="20"/>
          <w:szCs w:val="20"/>
        </w:rPr>
        <w:t>Schody - 6,75 m. kw.</w:t>
      </w:r>
      <w:r w:rsidRPr="008A1A84">
        <w:rPr>
          <w:rFonts w:ascii="Arial" w:hAnsi="Arial" w:cs="Arial"/>
          <w:sz w:val="20"/>
          <w:szCs w:val="20"/>
        </w:rPr>
        <w:t xml:space="preserve"> </w:t>
      </w:r>
      <w:r w:rsidRPr="008A1A84">
        <w:rPr>
          <w:rFonts w:ascii="Arial" w:hAnsi="Arial" w:cs="Arial"/>
          <w:sz w:val="20"/>
          <w:szCs w:val="20"/>
        </w:rPr>
        <w:t>4 razy w tygodniu (poniedziałek, środa, piątek, sobota),</w:t>
      </w:r>
    </w:p>
    <w:p w14:paraId="6EA10731" w14:textId="5A8D09C2" w:rsidR="008A1A84" w:rsidRPr="008A1A84" w:rsidRDefault="008A1A84" w:rsidP="008A1A8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8A1A84">
        <w:rPr>
          <w:rFonts w:ascii="Arial" w:eastAsia="Times New Roman" w:hAnsi="Arial" w:cs="Arial"/>
        </w:rPr>
        <w:t>Korytarz piętro - 6,1 m. kw.</w:t>
      </w:r>
      <w:r w:rsidRPr="008A1A84">
        <w:rPr>
          <w:rFonts w:ascii="Arial" w:hAnsi="Arial" w:cs="Arial"/>
        </w:rPr>
        <w:t xml:space="preserve"> </w:t>
      </w:r>
      <w:r w:rsidRPr="008A1A84">
        <w:rPr>
          <w:rFonts w:ascii="Arial" w:hAnsi="Arial" w:cs="Arial"/>
        </w:rPr>
        <w:t>4 razy w tygodniu (poniedziałek, środa, piątek, sobota),</w:t>
      </w:r>
    </w:p>
    <w:p w14:paraId="182E61E7" w14:textId="77777777" w:rsidR="008A1A84" w:rsidRPr="008A1A84" w:rsidRDefault="008A1A84" w:rsidP="00D12A2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A1A84">
        <w:rPr>
          <w:rFonts w:ascii="Arial" w:hAnsi="Arial" w:cs="Arial"/>
        </w:rPr>
        <w:t xml:space="preserve"> </w:t>
      </w:r>
      <w:r w:rsidRPr="008A1A84">
        <w:rPr>
          <w:rFonts w:ascii="Arial" w:eastAsia="Times New Roman" w:hAnsi="Arial" w:cs="Arial"/>
        </w:rPr>
        <w:t>Siłownia - 36 m. kw.</w:t>
      </w:r>
      <w:r w:rsidRPr="008A1A84">
        <w:rPr>
          <w:rFonts w:ascii="Arial" w:hAnsi="Arial" w:cs="Arial"/>
        </w:rPr>
        <w:t xml:space="preserve"> </w:t>
      </w:r>
      <w:r w:rsidRPr="008A1A84">
        <w:rPr>
          <w:rFonts w:ascii="Arial" w:hAnsi="Arial" w:cs="Arial"/>
        </w:rPr>
        <w:t>4 razy w tygodniu (poniedziałek, środa, piątek, sobota),</w:t>
      </w:r>
    </w:p>
    <w:p w14:paraId="711C9FAD" w14:textId="7AB2F2CF" w:rsidR="008A1A84" w:rsidRPr="008A1A84" w:rsidRDefault="008A1A84" w:rsidP="008A1A84">
      <w:pPr>
        <w:ind w:left="360"/>
        <w:jc w:val="both"/>
        <w:rPr>
          <w:rFonts w:ascii="Arial" w:hAnsi="Arial" w:cs="Arial"/>
        </w:rPr>
      </w:pPr>
      <w:r w:rsidRPr="008A1A84">
        <w:rPr>
          <w:rFonts w:ascii="Arial" w:hAnsi="Arial" w:cs="Arial"/>
        </w:rPr>
        <w:t>R</w:t>
      </w:r>
      <w:r w:rsidRPr="008A1A84">
        <w:rPr>
          <w:rFonts w:ascii="Arial" w:hAnsi="Arial" w:cs="Arial"/>
        </w:rPr>
        <w:t>AZEM -   95,14 m. kw.</w:t>
      </w:r>
      <w:r w:rsidRPr="008A1A84">
        <w:rPr>
          <w:rFonts w:ascii="Arial" w:hAnsi="Arial" w:cs="Arial"/>
        </w:rPr>
        <w:t xml:space="preserve"> </w:t>
      </w:r>
    </w:p>
    <w:p w14:paraId="37F73F10" w14:textId="722695BF" w:rsidR="008A1A84" w:rsidRPr="008A1A84" w:rsidRDefault="008A1A84" w:rsidP="008A1A84">
      <w:pPr>
        <w:ind w:left="720"/>
        <w:rPr>
          <w:rFonts w:ascii="Arial" w:eastAsiaTheme="minorHAnsi" w:hAnsi="Arial" w:cs="Arial"/>
        </w:rPr>
      </w:pPr>
    </w:p>
    <w:p w14:paraId="5D5177B1" w14:textId="7C804AA7" w:rsidR="00D93009" w:rsidRPr="008D1FD9" w:rsidRDefault="00D93009" w:rsidP="002106E9">
      <w:pPr>
        <w:jc w:val="both"/>
        <w:rPr>
          <w:rFonts w:ascii="Arial" w:hAnsi="Arial" w:cs="Arial"/>
          <w:b/>
          <w:bCs/>
        </w:rPr>
      </w:pPr>
      <w:r w:rsidRPr="008D1FD9">
        <w:rPr>
          <w:rFonts w:ascii="Arial" w:hAnsi="Arial" w:cs="Arial"/>
          <w:b/>
          <w:bCs/>
        </w:rPr>
        <w:t>Uwaga:</w:t>
      </w:r>
    </w:p>
    <w:p w14:paraId="70E1541C" w14:textId="060BFE5E" w:rsidR="0060254B" w:rsidRDefault="0060254B" w:rsidP="002106E9">
      <w:pPr>
        <w:jc w:val="both"/>
        <w:rPr>
          <w:rFonts w:ascii="Arial" w:hAnsi="Arial" w:cs="Arial"/>
          <w:b/>
          <w:bCs/>
        </w:rPr>
      </w:pPr>
      <w:r w:rsidRPr="008D1FD9">
        <w:rPr>
          <w:rFonts w:ascii="Arial" w:hAnsi="Arial" w:cs="Arial"/>
          <w:b/>
          <w:bCs/>
        </w:rPr>
        <w:t xml:space="preserve">Z obiektu UKS „Kopernik” </w:t>
      </w:r>
      <w:r w:rsidR="008A1A84">
        <w:rPr>
          <w:rFonts w:ascii="Arial" w:hAnsi="Arial" w:cs="Arial"/>
          <w:b/>
          <w:bCs/>
        </w:rPr>
        <w:t xml:space="preserve">oraz BKW </w:t>
      </w:r>
      <w:r w:rsidR="00542118" w:rsidRPr="008D1FD9">
        <w:rPr>
          <w:rFonts w:ascii="Arial" w:hAnsi="Arial" w:cs="Arial"/>
          <w:b/>
          <w:bCs/>
        </w:rPr>
        <w:t xml:space="preserve">korzysta </w:t>
      </w:r>
      <w:r w:rsidR="00FF1F28">
        <w:rPr>
          <w:rFonts w:ascii="Arial" w:hAnsi="Arial" w:cs="Arial"/>
          <w:b/>
          <w:bCs/>
        </w:rPr>
        <w:t xml:space="preserve">około </w:t>
      </w:r>
      <w:r w:rsidR="00542118" w:rsidRPr="008D1FD9">
        <w:rPr>
          <w:rFonts w:ascii="Arial" w:hAnsi="Arial" w:cs="Arial"/>
          <w:b/>
          <w:bCs/>
        </w:rPr>
        <w:t>1</w:t>
      </w:r>
      <w:r w:rsidR="008A1A84">
        <w:rPr>
          <w:rFonts w:ascii="Arial" w:hAnsi="Arial" w:cs="Arial"/>
          <w:b/>
          <w:bCs/>
        </w:rPr>
        <w:t>5</w:t>
      </w:r>
      <w:r w:rsidR="00DB1A87">
        <w:rPr>
          <w:rFonts w:ascii="Arial" w:hAnsi="Arial" w:cs="Arial"/>
          <w:b/>
          <w:bCs/>
        </w:rPr>
        <w:t>0</w:t>
      </w:r>
      <w:r w:rsidR="00542118" w:rsidRPr="008D1FD9">
        <w:rPr>
          <w:rFonts w:ascii="Arial" w:hAnsi="Arial" w:cs="Arial"/>
          <w:b/>
          <w:bCs/>
        </w:rPr>
        <w:t xml:space="preserve"> </w:t>
      </w:r>
      <w:r w:rsidR="00D40A80" w:rsidRPr="008D1FD9">
        <w:rPr>
          <w:rFonts w:ascii="Arial" w:hAnsi="Arial" w:cs="Arial"/>
          <w:b/>
          <w:bCs/>
        </w:rPr>
        <w:t>zawodni</w:t>
      </w:r>
      <w:r w:rsidR="008A1A84">
        <w:rPr>
          <w:rFonts w:ascii="Arial" w:hAnsi="Arial" w:cs="Arial"/>
          <w:b/>
          <w:bCs/>
        </w:rPr>
        <w:t>czek i zawodników.</w:t>
      </w:r>
      <w:r w:rsidR="00D40A80" w:rsidRPr="008D1FD9">
        <w:rPr>
          <w:rFonts w:ascii="Arial" w:hAnsi="Arial" w:cs="Arial"/>
          <w:b/>
          <w:bCs/>
        </w:rPr>
        <w:t xml:space="preserve"> </w:t>
      </w:r>
    </w:p>
    <w:p w14:paraId="4C488A37" w14:textId="77777777" w:rsidR="00DB1A87" w:rsidRDefault="00DB1A87" w:rsidP="002106E9">
      <w:pPr>
        <w:jc w:val="both"/>
        <w:rPr>
          <w:rFonts w:ascii="Arial" w:hAnsi="Arial" w:cs="Arial"/>
          <w:b/>
          <w:bCs/>
        </w:rPr>
      </w:pPr>
    </w:p>
    <w:p w14:paraId="2FB59FE8" w14:textId="4D369CA1" w:rsidR="00182D7B" w:rsidRPr="008A1A84" w:rsidRDefault="00B80826" w:rsidP="008A1A84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1A84">
        <w:rPr>
          <w:rFonts w:ascii="Arial" w:hAnsi="Arial" w:cs="Arial"/>
          <w:sz w:val="20"/>
          <w:szCs w:val="20"/>
        </w:rPr>
        <w:t>Przedmiotem zamówienia jest sprzątanie oraz utrzymanie czystości na obiekcie sportowym</w:t>
      </w:r>
      <w:r w:rsidRPr="008A1A84">
        <w:rPr>
          <w:rFonts w:ascii="Arial" w:hAnsi="Arial" w:cs="Arial"/>
          <w:color w:val="FF0000"/>
          <w:sz w:val="20"/>
          <w:szCs w:val="20"/>
        </w:rPr>
        <w:t xml:space="preserve"> </w:t>
      </w:r>
      <w:r w:rsidR="00182D7B" w:rsidRPr="008A1A84">
        <w:rPr>
          <w:rFonts w:ascii="Arial" w:hAnsi="Arial" w:cs="Arial"/>
          <w:b/>
          <w:bCs/>
          <w:sz w:val="20"/>
          <w:szCs w:val="20"/>
        </w:rPr>
        <w:t>- Tor Regatowy Brdyujście, ul. Witebska 26, 85-</w:t>
      </w:r>
      <w:r w:rsidR="00114AA4" w:rsidRPr="008A1A84">
        <w:rPr>
          <w:rFonts w:ascii="Arial" w:hAnsi="Arial" w:cs="Arial"/>
          <w:b/>
          <w:bCs/>
          <w:sz w:val="20"/>
          <w:szCs w:val="20"/>
        </w:rPr>
        <w:t>759</w:t>
      </w:r>
      <w:r w:rsidR="00182D7B" w:rsidRPr="008A1A84">
        <w:rPr>
          <w:rFonts w:ascii="Arial" w:hAnsi="Arial" w:cs="Arial"/>
          <w:b/>
          <w:bCs/>
          <w:sz w:val="20"/>
          <w:szCs w:val="20"/>
        </w:rPr>
        <w:t xml:space="preserve"> Bydgoszcz</w:t>
      </w:r>
      <w:r w:rsidR="00182D7B" w:rsidRPr="008A1A84">
        <w:rPr>
          <w:rFonts w:ascii="Arial" w:hAnsi="Arial" w:cs="Arial"/>
          <w:color w:val="FF0000"/>
          <w:sz w:val="20"/>
          <w:szCs w:val="20"/>
        </w:rPr>
        <w:t xml:space="preserve"> </w:t>
      </w:r>
      <w:r w:rsidR="00FC483E" w:rsidRPr="008A1A84">
        <w:rPr>
          <w:rFonts w:ascii="Arial" w:hAnsi="Arial" w:cs="Arial"/>
          <w:sz w:val="20"/>
          <w:szCs w:val="20"/>
        </w:rPr>
        <w:t>na niżej określonych warunkach, wskazanych powierzchniach użytkowych, częstotliwościach sprzątania oraz sposobie i wymaganiach odnośnie wykonywania usług zapewniających utrzymanie czystości na obiekcie sportowym</w:t>
      </w:r>
      <w:r w:rsidR="00197EF2" w:rsidRPr="008A1A84">
        <w:rPr>
          <w:rFonts w:ascii="Arial" w:hAnsi="Arial" w:cs="Arial"/>
          <w:sz w:val="20"/>
          <w:szCs w:val="20"/>
        </w:rPr>
        <w:t>, mycie okien na bieżąco</w:t>
      </w:r>
      <w:r w:rsidR="00FC483E" w:rsidRPr="008A1A84">
        <w:rPr>
          <w:rFonts w:ascii="Arial" w:hAnsi="Arial" w:cs="Arial"/>
          <w:sz w:val="20"/>
          <w:szCs w:val="20"/>
        </w:rPr>
        <w:t>.</w:t>
      </w:r>
    </w:p>
    <w:p w14:paraId="54F91491" w14:textId="28A9223C" w:rsidR="00CE164C" w:rsidRPr="008A1A84" w:rsidRDefault="00CE164C" w:rsidP="008A1A84">
      <w:pPr>
        <w:pStyle w:val="Akapitzlist"/>
        <w:numPr>
          <w:ilvl w:val="0"/>
          <w:numId w:val="29"/>
        </w:numPr>
        <w:spacing w:after="0" w:line="240" w:lineRule="auto"/>
        <w:ind w:hanging="436"/>
        <w:jc w:val="both"/>
        <w:rPr>
          <w:rFonts w:ascii="Arial" w:hAnsi="Arial" w:cs="Arial"/>
          <w:b/>
          <w:bCs/>
          <w:sz w:val="20"/>
          <w:szCs w:val="20"/>
        </w:rPr>
      </w:pPr>
      <w:r w:rsidRPr="008A1A84">
        <w:rPr>
          <w:rFonts w:ascii="Arial" w:hAnsi="Arial" w:cs="Arial"/>
          <w:b/>
          <w:bCs/>
          <w:sz w:val="20"/>
          <w:szCs w:val="20"/>
        </w:rPr>
        <w:t>Powierzchnie do sprzątania:</w:t>
      </w:r>
    </w:p>
    <w:p w14:paraId="73E27A45" w14:textId="2E57CF10" w:rsidR="00626B58" w:rsidRPr="00813901" w:rsidRDefault="00626B58" w:rsidP="00CE164C">
      <w:pPr>
        <w:jc w:val="both"/>
        <w:rPr>
          <w:rFonts w:ascii="Arial" w:hAnsi="Arial" w:cs="Arial"/>
          <w:b/>
          <w:bCs/>
        </w:rPr>
      </w:pPr>
      <w:r w:rsidRPr="00813901">
        <w:rPr>
          <w:rFonts w:ascii="Arial" w:hAnsi="Arial" w:cs="Arial"/>
          <w:b/>
          <w:bCs/>
        </w:rPr>
        <w:t>Kwiecień</w:t>
      </w:r>
      <w:r w:rsidR="002F6ECE" w:rsidRPr="00813901">
        <w:rPr>
          <w:rFonts w:ascii="Arial" w:hAnsi="Arial" w:cs="Arial"/>
          <w:b/>
          <w:bCs/>
        </w:rPr>
        <w:t>, maj, czerwiec, lipiec, sierpień, wrzesień</w:t>
      </w:r>
      <w:r w:rsidR="000343E0" w:rsidRPr="00813901">
        <w:rPr>
          <w:rFonts w:ascii="Arial" w:hAnsi="Arial" w:cs="Arial"/>
          <w:b/>
          <w:bCs/>
        </w:rPr>
        <w:t>.</w:t>
      </w:r>
      <w:r w:rsidRPr="00813901">
        <w:rPr>
          <w:rFonts w:ascii="Arial" w:hAnsi="Arial" w:cs="Arial"/>
          <w:b/>
          <w:bCs/>
        </w:rPr>
        <w:t xml:space="preserve"> </w:t>
      </w:r>
    </w:p>
    <w:p w14:paraId="0ECF7CD9" w14:textId="3ABDE696" w:rsidR="00626B58" w:rsidRPr="00813901" w:rsidRDefault="00626B58" w:rsidP="00CE164C">
      <w:pPr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- 6 szatni po 22 m.kw.</w:t>
      </w:r>
      <w:r w:rsidR="003E6C48" w:rsidRPr="00813901">
        <w:rPr>
          <w:rFonts w:ascii="Arial" w:hAnsi="Arial" w:cs="Arial"/>
        </w:rPr>
        <w:tab/>
      </w:r>
      <w:r w:rsidR="003E6C48" w:rsidRPr="00813901">
        <w:rPr>
          <w:rFonts w:ascii="Arial" w:hAnsi="Arial" w:cs="Arial"/>
        </w:rPr>
        <w:tab/>
      </w:r>
      <w:bookmarkStart w:id="8" w:name="_Hlk57036476"/>
      <w:r w:rsidR="003E6C48" w:rsidRPr="00813901">
        <w:rPr>
          <w:rFonts w:ascii="Arial" w:hAnsi="Arial" w:cs="Arial"/>
        </w:rPr>
        <w:t xml:space="preserve">sprzątanie </w:t>
      </w:r>
      <w:r w:rsidR="00B63D80">
        <w:rPr>
          <w:rFonts w:ascii="Arial" w:hAnsi="Arial" w:cs="Arial"/>
        </w:rPr>
        <w:t>2</w:t>
      </w:r>
      <w:r w:rsidR="003E6C48" w:rsidRPr="00813901">
        <w:rPr>
          <w:rFonts w:ascii="Arial" w:hAnsi="Arial" w:cs="Arial"/>
        </w:rPr>
        <w:t xml:space="preserve"> raz </w:t>
      </w:r>
      <w:r w:rsidR="00B63D80">
        <w:rPr>
          <w:rFonts w:ascii="Arial" w:hAnsi="Arial" w:cs="Arial"/>
        </w:rPr>
        <w:t xml:space="preserve">w </w:t>
      </w:r>
      <w:r w:rsidR="003E6C48" w:rsidRPr="00813901">
        <w:rPr>
          <w:rFonts w:ascii="Arial" w:hAnsi="Arial" w:cs="Arial"/>
        </w:rPr>
        <w:t>tygodni</w:t>
      </w:r>
      <w:r w:rsidR="00B63D80">
        <w:rPr>
          <w:rFonts w:ascii="Arial" w:hAnsi="Arial" w:cs="Arial"/>
        </w:rPr>
        <w:t>u</w:t>
      </w:r>
      <w:r w:rsidR="00D93009" w:rsidRPr="00813901">
        <w:rPr>
          <w:rFonts w:ascii="Arial" w:hAnsi="Arial" w:cs="Arial"/>
        </w:rPr>
        <w:t xml:space="preserve"> (</w:t>
      </w:r>
      <w:r w:rsidR="00B63D80">
        <w:rPr>
          <w:rFonts w:ascii="Arial" w:hAnsi="Arial" w:cs="Arial"/>
        </w:rPr>
        <w:t xml:space="preserve">wtorek, </w:t>
      </w:r>
      <w:r w:rsidR="00D93009" w:rsidRPr="00813901">
        <w:rPr>
          <w:rFonts w:ascii="Arial" w:hAnsi="Arial" w:cs="Arial"/>
        </w:rPr>
        <w:t>piątek)</w:t>
      </w:r>
      <w:r w:rsidRPr="00813901">
        <w:rPr>
          <w:rFonts w:ascii="Arial" w:hAnsi="Arial" w:cs="Arial"/>
        </w:rPr>
        <w:t>,</w:t>
      </w:r>
      <w:bookmarkEnd w:id="8"/>
      <w:r w:rsidRPr="00813901">
        <w:rPr>
          <w:rFonts w:ascii="Arial" w:hAnsi="Arial" w:cs="Arial"/>
        </w:rPr>
        <w:t xml:space="preserve"> </w:t>
      </w:r>
    </w:p>
    <w:p w14:paraId="7CC986AD" w14:textId="498FE787" w:rsidR="00B63D80" w:rsidRPr="00813901" w:rsidRDefault="00626B58" w:rsidP="00B63D80">
      <w:pPr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- 6 szatni po 28 m.kw.,</w:t>
      </w:r>
      <w:r w:rsidR="006D7C4E" w:rsidRPr="00813901">
        <w:rPr>
          <w:rFonts w:ascii="Arial" w:hAnsi="Arial" w:cs="Arial"/>
        </w:rPr>
        <w:tab/>
      </w:r>
      <w:r w:rsidR="006D7C4E" w:rsidRPr="00813901">
        <w:rPr>
          <w:rFonts w:ascii="Arial" w:hAnsi="Arial" w:cs="Arial"/>
        </w:rPr>
        <w:tab/>
        <w:t xml:space="preserve">sprzątanie </w:t>
      </w:r>
      <w:r w:rsidR="00B63D80">
        <w:rPr>
          <w:rFonts w:ascii="Arial" w:hAnsi="Arial" w:cs="Arial"/>
        </w:rPr>
        <w:t>2</w:t>
      </w:r>
      <w:r w:rsidR="00B63D80" w:rsidRPr="00813901">
        <w:rPr>
          <w:rFonts w:ascii="Arial" w:hAnsi="Arial" w:cs="Arial"/>
        </w:rPr>
        <w:t xml:space="preserve"> raz </w:t>
      </w:r>
      <w:r w:rsidR="00B63D80">
        <w:rPr>
          <w:rFonts w:ascii="Arial" w:hAnsi="Arial" w:cs="Arial"/>
        </w:rPr>
        <w:t xml:space="preserve">w </w:t>
      </w:r>
      <w:r w:rsidR="00B63D80" w:rsidRPr="00813901">
        <w:rPr>
          <w:rFonts w:ascii="Arial" w:hAnsi="Arial" w:cs="Arial"/>
        </w:rPr>
        <w:t>tygodni</w:t>
      </w:r>
      <w:r w:rsidR="00B63D80">
        <w:rPr>
          <w:rFonts w:ascii="Arial" w:hAnsi="Arial" w:cs="Arial"/>
        </w:rPr>
        <w:t>u</w:t>
      </w:r>
      <w:r w:rsidR="00B63D80" w:rsidRPr="00813901">
        <w:rPr>
          <w:rFonts w:ascii="Arial" w:hAnsi="Arial" w:cs="Arial"/>
        </w:rPr>
        <w:t xml:space="preserve"> (</w:t>
      </w:r>
      <w:r w:rsidR="00B63D80">
        <w:rPr>
          <w:rFonts w:ascii="Arial" w:hAnsi="Arial" w:cs="Arial"/>
        </w:rPr>
        <w:t xml:space="preserve">wtorek, </w:t>
      </w:r>
      <w:r w:rsidR="00B63D80" w:rsidRPr="00813901">
        <w:rPr>
          <w:rFonts w:ascii="Arial" w:hAnsi="Arial" w:cs="Arial"/>
        </w:rPr>
        <w:t xml:space="preserve">piątek), </w:t>
      </w:r>
    </w:p>
    <w:p w14:paraId="786437AD" w14:textId="4CAAD98F" w:rsidR="00B63D80" w:rsidRPr="00813901" w:rsidRDefault="00626B58" w:rsidP="00B63D80">
      <w:pPr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 xml:space="preserve">- </w:t>
      </w:r>
      <w:r w:rsidR="006A0681" w:rsidRPr="00813901">
        <w:rPr>
          <w:rFonts w:ascii="Arial" w:hAnsi="Arial" w:cs="Arial"/>
        </w:rPr>
        <w:t>6 szatni po 53 m.kw.</w:t>
      </w:r>
      <w:r w:rsidR="006D7C4E" w:rsidRPr="00813901">
        <w:rPr>
          <w:rFonts w:ascii="Arial" w:hAnsi="Arial" w:cs="Arial"/>
        </w:rPr>
        <w:tab/>
      </w:r>
      <w:r w:rsidR="006D7C4E" w:rsidRPr="00813901">
        <w:rPr>
          <w:rFonts w:ascii="Arial" w:hAnsi="Arial" w:cs="Arial"/>
        </w:rPr>
        <w:tab/>
      </w:r>
      <w:bookmarkStart w:id="9" w:name="_Hlk57036749"/>
      <w:r w:rsidR="006D7C4E" w:rsidRPr="00813901">
        <w:rPr>
          <w:rFonts w:ascii="Arial" w:hAnsi="Arial" w:cs="Arial"/>
        </w:rPr>
        <w:t xml:space="preserve">sprzątanie </w:t>
      </w:r>
      <w:r w:rsidR="00B63D80">
        <w:rPr>
          <w:rFonts w:ascii="Arial" w:hAnsi="Arial" w:cs="Arial"/>
        </w:rPr>
        <w:t>2</w:t>
      </w:r>
      <w:r w:rsidR="00B63D80" w:rsidRPr="00813901">
        <w:rPr>
          <w:rFonts w:ascii="Arial" w:hAnsi="Arial" w:cs="Arial"/>
        </w:rPr>
        <w:t xml:space="preserve"> raz </w:t>
      </w:r>
      <w:r w:rsidR="00B63D80">
        <w:rPr>
          <w:rFonts w:ascii="Arial" w:hAnsi="Arial" w:cs="Arial"/>
        </w:rPr>
        <w:t xml:space="preserve">w </w:t>
      </w:r>
      <w:r w:rsidR="00B63D80" w:rsidRPr="00813901">
        <w:rPr>
          <w:rFonts w:ascii="Arial" w:hAnsi="Arial" w:cs="Arial"/>
        </w:rPr>
        <w:t>tygodni</w:t>
      </w:r>
      <w:r w:rsidR="00B63D80">
        <w:rPr>
          <w:rFonts w:ascii="Arial" w:hAnsi="Arial" w:cs="Arial"/>
        </w:rPr>
        <w:t>u</w:t>
      </w:r>
      <w:r w:rsidR="00B63D80" w:rsidRPr="00813901">
        <w:rPr>
          <w:rFonts w:ascii="Arial" w:hAnsi="Arial" w:cs="Arial"/>
        </w:rPr>
        <w:t xml:space="preserve"> (</w:t>
      </w:r>
      <w:r w:rsidR="00B63D80">
        <w:rPr>
          <w:rFonts w:ascii="Arial" w:hAnsi="Arial" w:cs="Arial"/>
        </w:rPr>
        <w:t xml:space="preserve">wtorek, </w:t>
      </w:r>
      <w:r w:rsidR="00B63D80" w:rsidRPr="00813901">
        <w:rPr>
          <w:rFonts w:ascii="Arial" w:hAnsi="Arial" w:cs="Arial"/>
        </w:rPr>
        <w:t xml:space="preserve">piątek), </w:t>
      </w:r>
    </w:p>
    <w:bookmarkEnd w:id="9"/>
    <w:p w14:paraId="0F8F8D20" w14:textId="77777777" w:rsidR="00B63D80" w:rsidRDefault="00B63D80" w:rsidP="00CE164C">
      <w:pPr>
        <w:jc w:val="both"/>
        <w:rPr>
          <w:rFonts w:ascii="Arial" w:hAnsi="Arial" w:cs="Arial"/>
        </w:rPr>
      </w:pPr>
    </w:p>
    <w:p w14:paraId="0D6930A2" w14:textId="1B867051" w:rsidR="003E3234" w:rsidRPr="00813901" w:rsidRDefault="003E3234" w:rsidP="00CE164C">
      <w:pPr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Razem powierzchnia szatni: 618 m.kw.</w:t>
      </w:r>
    </w:p>
    <w:p w14:paraId="58824E36" w14:textId="77777777" w:rsidR="00B63D80" w:rsidRPr="00813901" w:rsidRDefault="0060459E" w:rsidP="00B63D80">
      <w:pPr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- wieża sędziowska: 290 m.kw</w:t>
      </w:r>
      <w:r w:rsidR="00085384" w:rsidRPr="00813901">
        <w:rPr>
          <w:rFonts w:ascii="Arial" w:hAnsi="Arial" w:cs="Arial"/>
        </w:rPr>
        <w:t xml:space="preserve"> (pokój, korytarz, WC)</w:t>
      </w:r>
      <w:r w:rsidR="002B744E" w:rsidRPr="00813901">
        <w:rPr>
          <w:rFonts w:ascii="Arial" w:hAnsi="Arial" w:cs="Arial"/>
        </w:rPr>
        <w:t xml:space="preserve"> sprzątanie </w:t>
      </w:r>
      <w:r w:rsidR="00B63D80">
        <w:rPr>
          <w:rFonts w:ascii="Arial" w:hAnsi="Arial" w:cs="Arial"/>
        </w:rPr>
        <w:t>2</w:t>
      </w:r>
      <w:r w:rsidR="00B63D80" w:rsidRPr="00813901">
        <w:rPr>
          <w:rFonts w:ascii="Arial" w:hAnsi="Arial" w:cs="Arial"/>
        </w:rPr>
        <w:t xml:space="preserve"> raz </w:t>
      </w:r>
      <w:r w:rsidR="00B63D80">
        <w:rPr>
          <w:rFonts w:ascii="Arial" w:hAnsi="Arial" w:cs="Arial"/>
        </w:rPr>
        <w:t xml:space="preserve">w </w:t>
      </w:r>
      <w:r w:rsidR="00B63D80" w:rsidRPr="00813901">
        <w:rPr>
          <w:rFonts w:ascii="Arial" w:hAnsi="Arial" w:cs="Arial"/>
        </w:rPr>
        <w:t>tygodni</w:t>
      </w:r>
      <w:r w:rsidR="00B63D80">
        <w:rPr>
          <w:rFonts w:ascii="Arial" w:hAnsi="Arial" w:cs="Arial"/>
        </w:rPr>
        <w:t>u</w:t>
      </w:r>
      <w:r w:rsidR="00B63D80" w:rsidRPr="00813901">
        <w:rPr>
          <w:rFonts w:ascii="Arial" w:hAnsi="Arial" w:cs="Arial"/>
        </w:rPr>
        <w:t xml:space="preserve"> (</w:t>
      </w:r>
      <w:r w:rsidR="00B63D80">
        <w:rPr>
          <w:rFonts w:ascii="Arial" w:hAnsi="Arial" w:cs="Arial"/>
        </w:rPr>
        <w:t xml:space="preserve">wtorek, </w:t>
      </w:r>
      <w:r w:rsidR="00B63D80" w:rsidRPr="00813901">
        <w:rPr>
          <w:rFonts w:ascii="Arial" w:hAnsi="Arial" w:cs="Arial"/>
        </w:rPr>
        <w:t xml:space="preserve">piątek), </w:t>
      </w:r>
    </w:p>
    <w:p w14:paraId="19FF48F5" w14:textId="77777777" w:rsidR="00B63D80" w:rsidRDefault="00B63D80" w:rsidP="00B63D80">
      <w:pPr>
        <w:jc w:val="both"/>
        <w:rPr>
          <w:rFonts w:ascii="Arial" w:hAnsi="Arial" w:cs="Arial"/>
        </w:rPr>
      </w:pPr>
    </w:p>
    <w:p w14:paraId="789B867D" w14:textId="14BC73B9" w:rsidR="00D5349D" w:rsidRPr="00813901" w:rsidRDefault="00C06CBF" w:rsidP="00D5349D">
      <w:pPr>
        <w:jc w:val="both"/>
        <w:rPr>
          <w:rFonts w:ascii="Arial" w:hAnsi="Arial" w:cs="Arial"/>
        </w:rPr>
      </w:pPr>
      <w:r w:rsidRPr="00813901">
        <w:rPr>
          <w:rFonts w:ascii="Arial" w:hAnsi="Arial" w:cs="Arial"/>
          <w:b/>
          <w:bCs/>
        </w:rPr>
        <w:t>Październik</w:t>
      </w:r>
      <w:r w:rsidR="00430DDA" w:rsidRPr="00813901">
        <w:rPr>
          <w:rFonts w:ascii="Arial" w:hAnsi="Arial" w:cs="Arial"/>
          <w:b/>
          <w:bCs/>
        </w:rPr>
        <w:t xml:space="preserve"> </w:t>
      </w:r>
      <w:r w:rsidR="00D5349D" w:rsidRPr="00813901">
        <w:rPr>
          <w:rFonts w:ascii="Arial" w:hAnsi="Arial" w:cs="Arial"/>
        </w:rPr>
        <w:t>- w/w szatnie + wieża sędziowska</w:t>
      </w:r>
      <w:r w:rsidR="00D5349D" w:rsidRPr="00813901">
        <w:rPr>
          <w:rFonts w:ascii="Arial" w:hAnsi="Arial" w:cs="Arial"/>
        </w:rPr>
        <w:tab/>
        <w:t xml:space="preserve">sprzątanie 1 raz na koniec </w:t>
      </w:r>
      <w:r w:rsidR="00D93009" w:rsidRPr="00813901">
        <w:rPr>
          <w:rFonts w:ascii="Arial" w:hAnsi="Arial" w:cs="Arial"/>
        </w:rPr>
        <w:t>października,</w:t>
      </w:r>
    </w:p>
    <w:p w14:paraId="6535CCBD" w14:textId="77777777" w:rsidR="00D5349D" w:rsidRPr="00813901" w:rsidRDefault="00D5349D" w:rsidP="0064299F">
      <w:pPr>
        <w:jc w:val="both"/>
        <w:rPr>
          <w:rFonts w:ascii="Arial" w:hAnsi="Arial" w:cs="Arial"/>
        </w:rPr>
      </w:pPr>
    </w:p>
    <w:p w14:paraId="7ACB6F90" w14:textId="3E8BAC4B" w:rsidR="00D93009" w:rsidRPr="00813901" w:rsidRDefault="00D93009" w:rsidP="00187A97">
      <w:pPr>
        <w:jc w:val="both"/>
        <w:rPr>
          <w:rFonts w:ascii="Arial" w:hAnsi="Arial" w:cs="Arial"/>
          <w:b/>
          <w:bCs/>
        </w:rPr>
      </w:pPr>
      <w:r w:rsidRPr="00813901">
        <w:rPr>
          <w:rFonts w:ascii="Arial" w:hAnsi="Arial" w:cs="Arial"/>
          <w:b/>
          <w:bCs/>
        </w:rPr>
        <w:t xml:space="preserve">Uwaga: </w:t>
      </w:r>
    </w:p>
    <w:p w14:paraId="6F6B8FDD" w14:textId="59054204" w:rsidR="00DA3C75" w:rsidRPr="00813901" w:rsidRDefault="00D73AA8" w:rsidP="00187A97">
      <w:pPr>
        <w:jc w:val="both"/>
        <w:rPr>
          <w:rFonts w:ascii="Arial" w:hAnsi="Arial" w:cs="Arial"/>
          <w:b/>
          <w:bCs/>
        </w:rPr>
      </w:pPr>
      <w:r w:rsidRPr="00813901">
        <w:rPr>
          <w:rFonts w:ascii="Arial" w:hAnsi="Arial" w:cs="Arial"/>
          <w:b/>
          <w:bCs/>
        </w:rPr>
        <w:t xml:space="preserve">Na torze regatowym w ciągu sezonu odbędzie się </w:t>
      </w:r>
      <w:r w:rsidR="00BA00B4" w:rsidRPr="00813901">
        <w:rPr>
          <w:rFonts w:ascii="Arial" w:hAnsi="Arial" w:cs="Arial"/>
          <w:b/>
          <w:bCs/>
        </w:rPr>
        <w:t xml:space="preserve">około </w:t>
      </w:r>
      <w:r w:rsidR="0045268B" w:rsidRPr="00813901">
        <w:rPr>
          <w:rFonts w:ascii="Arial" w:hAnsi="Arial" w:cs="Arial"/>
          <w:b/>
          <w:bCs/>
        </w:rPr>
        <w:t>20</w:t>
      </w:r>
      <w:r w:rsidR="00BA00B4" w:rsidRPr="00813901">
        <w:rPr>
          <w:rFonts w:ascii="Arial" w:hAnsi="Arial" w:cs="Arial"/>
          <w:b/>
          <w:bCs/>
        </w:rPr>
        <w:t xml:space="preserve"> imprez </w:t>
      </w:r>
    </w:p>
    <w:p w14:paraId="6EC8EE26" w14:textId="2D652B88" w:rsidR="00C765F2" w:rsidRPr="00813901" w:rsidRDefault="00C765F2" w:rsidP="00187A97">
      <w:pPr>
        <w:jc w:val="both"/>
        <w:rPr>
          <w:rFonts w:ascii="Arial" w:hAnsi="Arial" w:cs="Arial"/>
          <w:color w:val="FF0000"/>
        </w:rPr>
      </w:pPr>
    </w:p>
    <w:p w14:paraId="6973625D" w14:textId="5F10951E" w:rsidR="0057782F" w:rsidRPr="00813901" w:rsidRDefault="00BD5928" w:rsidP="0057782F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</w:t>
      </w:r>
      <w:r w:rsidR="0057782F" w:rsidRPr="00813901">
        <w:rPr>
          <w:rFonts w:ascii="Arial" w:hAnsi="Arial" w:cs="Arial"/>
          <w:lang w:eastAsia="ar-SA"/>
        </w:rPr>
        <w:t>Wykonawca przedstawi przy podpisaniu umowy wykaz środków czystość jakich zamierza używać wykonując usługi sprzątania objęte niniejszym postępowaniem, uwzględniając charakter usługi oraz zalecenia producenta. Wykaz ten będzie stanowił Załącznik do umowy i wymaga akceptacji Zamawiającego.</w:t>
      </w:r>
    </w:p>
    <w:p w14:paraId="0A916AF9" w14:textId="77777777" w:rsidR="0057782F" w:rsidRPr="00813901" w:rsidRDefault="0057782F" w:rsidP="0057782F">
      <w:pPr>
        <w:widowControl w:val="0"/>
        <w:suppressAutoHyphens/>
        <w:autoSpaceDE w:val="0"/>
        <w:rPr>
          <w:rFonts w:ascii="Arial" w:hAnsi="Arial" w:cs="Arial"/>
          <w:color w:val="FF0000"/>
          <w:lang w:eastAsia="ar-SA"/>
        </w:rPr>
      </w:pPr>
    </w:p>
    <w:p w14:paraId="07C17620" w14:textId="1288E272" w:rsidR="0057782F" w:rsidRPr="00813901" w:rsidRDefault="00BD5928" w:rsidP="0057782F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</w:t>
      </w:r>
      <w:r w:rsidR="0057782F" w:rsidRPr="00813901">
        <w:rPr>
          <w:rFonts w:ascii="Arial" w:hAnsi="Arial" w:cs="Arial"/>
          <w:lang w:eastAsia="ar-SA"/>
        </w:rPr>
        <w:t xml:space="preserve">Środki czystości wykorzystywane przez Wykonawcę muszą posiadać prawem wymagane dokumenty dotyczące ich dopuszczalności do obrotu i użytkowania, a Zamawiający ma prawo do ich bieżącej kontroli. </w:t>
      </w:r>
    </w:p>
    <w:p w14:paraId="23DD6EC9" w14:textId="77777777" w:rsidR="0057782F" w:rsidRPr="00813901" w:rsidRDefault="0057782F" w:rsidP="0057782F">
      <w:pPr>
        <w:widowControl w:val="0"/>
        <w:suppressAutoHyphens/>
        <w:autoSpaceDE w:val="0"/>
        <w:jc w:val="both"/>
        <w:rPr>
          <w:rFonts w:ascii="Arial" w:hAnsi="Arial" w:cs="Arial"/>
          <w:b/>
          <w:color w:val="FF0000"/>
          <w:lang w:eastAsia="ar-SA"/>
        </w:rPr>
      </w:pPr>
    </w:p>
    <w:p w14:paraId="00EFE19A" w14:textId="1ADEB82F" w:rsidR="0057782F" w:rsidRPr="00813901" w:rsidRDefault="00BD5928" w:rsidP="0057782F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</w:t>
      </w:r>
      <w:r w:rsidR="0057782F" w:rsidRPr="00813901">
        <w:rPr>
          <w:rFonts w:ascii="Arial" w:hAnsi="Arial" w:cs="Arial"/>
          <w:lang w:eastAsia="ar-SA"/>
        </w:rPr>
        <w:t>Koszt zużytej wody i energii elektrycznej pokrywa Zamawiający.</w:t>
      </w:r>
    </w:p>
    <w:p w14:paraId="0DAE767D" w14:textId="77777777" w:rsidR="0057782F" w:rsidRPr="00813901" w:rsidRDefault="0057782F" w:rsidP="0057782F">
      <w:pPr>
        <w:widowControl w:val="0"/>
        <w:suppressAutoHyphens/>
        <w:autoSpaceDE w:val="0"/>
        <w:jc w:val="both"/>
        <w:rPr>
          <w:rFonts w:ascii="Arial" w:hAnsi="Arial" w:cs="Arial"/>
          <w:color w:val="FF0000"/>
          <w:lang w:eastAsia="ar-SA"/>
        </w:rPr>
      </w:pPr>
    </w:p>
    <w:p w14:paraId="79044CF5" w14:textId="5F928588" w:rsidR="0057782F" w:rsidRPr="00813901" w:rsidRDefault="009D2E61" w:rsidP="0057782F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D5928">
        <w:rPr>
          <w:rFonts w:ascii="Arial" w:hAnsi="Arial" w:cs="Arial"/>
          <w:sz w:val="20"/>
          <w:szCs w:val="20"/>
        </w:rPr>
        <w:t>.</w:t>
      </w:r>
      <w:r w:rsidR="0057782F" w:rsidRPr="00813901">
        <w:rPr>
          <w:rFonts w:ascii="Arial" w:hAnsi="Arial" w:cs="Arial"/>
          <w:sz w:val="20"/>
          <w:szCs w:val="20"/>
        </w:rPr>
        <w:t>Przed uzupełnieniem pojemników na mydło, pojemniki należy wymyć i zdezynfekować.</w:t>
      </w:r>
    </w:p>
    <w:p w14:paraId="35095D83" w14:textId="78EEE63E" w:rsidR="0057782F" w:rsidRPr="00813901" w:rsidRDefault="009D2E61" w:rsidP="0057782F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5. </w:t>
      </w:r>
      <w:r w:rsidR="0057782F" w:rsidRPr="00813901">
        <w:rPr>
          <w:rFonts w:ascii="Arial" w:hAnsi="Arial" w:cs="Arial"/>
          <w:b/>
          <w:bCs/>
          <w:lang w:eastAsia="ar-SA"/>
        </w:rPr>
        <w:t>Zamawiający informuje że</w:t>
      </w:r>
      <w:r w:rsidR="0057782F" w:rsidRPr="00813901">
        <w:rPr>
          <w:rFonts w:ascii="Arial" w:hAnsi="Arial" w:cs="Arial"/>
          <w:lang w:eastAsia="ar-SA"/>
        </w:rPr>
        <w:t>:</w:t>
      </w:r>
    </w:p>
    <w:p w14:paraId="63F2F65A" w14:textId="637A01CF" w:rsidR="0057782F" w:rsidRPr="00813901" w:rsidRDefault="009E024A" w:rsidP="0057782F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 w:rsidRPr="00813901">
        <w:rPr>
          <w:rFonts w:ascii="Arial" w:hAnsi="Arial" w:cs="Arial"/>
          <w:lang w:eastAsia="ar-SA"/>
        </w:rPr>
        <w:t>D</w:t>
      </w:r>
      <w:r w:rsidR="0057782F" w:rsidRPr="00813901">
        <w:rPr>
          <w:rFonts w:ascii="Arial" w:hAnsi="Arial" w:cs="Arial"/>
          <w:lang w:eastAsia="ar-SA"/>
        </w:rPr>
        <w:t>ostarczenie ręczników papierowych, mydła w płynie i papieru toaletowego, należy do Wykonawcy.</w:t>
      </w:r>
    </w:p>
    <w:p w14:paraId="7AE1B581" w14:textId="77777777" w:rsidR="0057782F" w:rsidRPr="00813901" w:rsidRDefault="0057782F" w:rsidP="0057782F">
      <w:pPr>
        <w:widowControl w:val="0"/>
        <w:suppressAutoHyphens/>
        <w:autoSpaceDE w:val="0"/>
        <w:jc w:val="both"/>
        <w:rPr>
          <w:rFonts w:ascii="Arial" w:hAnsi="Arial" w:cs="Arial"/>
          <w:color w:val="FF0000"/>
          <w:lang w:eastAsia="ar-SA"/>
        </w:rPr>
      </w:pPr>
      <w:r w:rsidRPr="00813901">
        <w:rPr>
          <w:rFonts w:ascii="Arial" w:hAnsi="Arial" w:cs="Arial"/>
          <w:color w:val="FF0000"/>
          <w:lang w:eastAsia="ar-SA"/>
        </w:rPr>
        <w:t xml:space="preserve"> </w:t>
      </w:r>
    </w:p>
    <w:p w14:paraId="756EBCC8" w14:textId="77777777" w:rsidR="0057782F" w:rsidRPr="00813901" w:rsidRDefault="0057782F" w:rsidP="00DA79F1">
      <w:pPr>
        <w:tabs>
          <w:tab w:val="left" w:pos="0"/>
          <w:tab w:val="left" w:pos="426"/>
        </w:tabs>
        <w:spacing w:after="120"/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 xml:space="preserve">W przypadku wystąpienia uzasadnionych okoliczności (awarie, nieprzewidziane nagłe zabrudzenia, skażenia itp.) należy wyjść poza ustalony schemat postępowania i zastosować preparat o odpowiednim do zagrożenia spektrum działania. </w:t>
      </w:r>
    </w:p>
    <w:p w14:paraId="3599F758" w14:textId="77777777" w:rsidR="008D1FD9" w:rsidRDefault="008D1FD9" w:rsidP="00DD5B40">
      <w:pPr>
        <w:keepNext/>
        <w:tabs>
          <w:tab w:val="left" w:pos="180"/>
        </w:tabs>
        <w:jc w:val="both"/>
        <w:outlineLvl w:val="1"/>
        <w:rPr>
          <w:rFonts w:ascii="Arial" w:hAnsi="Arial" w:cs="Arial"/>
          <w:b/>
        </w:rPr>
      </w:pPr>
    </w:p>
    <w:p w14:paraId="0FCE3FDC" w14:textId="1C314832" w:rsidR="0057782F" w:rsidRPr="008D1FD9" w:rsidRDefault="009D2E61" w:rsidP="00DD5B40">
      <w:pPr>
        <w:keepNext/>
        <w:tabs>
          <w:tab w:val="left" w:pos="180"/>
        </w:tabs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57782F" w:rsidRPr="008D1FD9">
        <w:rPr>
          <w:rFonts w:ascii="Arial" w:hAnsi="Arial" w:cs="Arial"/>
          <w:b/>
        </w:rPr>
        <w:t>Ogólny zakres dotyczący kompleksowego utrzymania czystości:</w:t>
      </w:r>
    </w:p>
    <w:p w14:paraId="7674901E" w14:textId="77777777" w:rsidR="0057782F" w:rsidRPr="008D1FD9" w:rsidRDefault="0057782F" w:rsidP="0057782F">
      <w:pPr>
        <w:pStyle w:val="Akapitzlist"/>
        <w:keepNext/>
        <w:tabs>
          <w:tab w:val="left" w:pos="180"/>
        </w:tabs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C9CDC0" w14:textId="59A5B119" w:rsidR="0057782F" w:rsidRPr="008D1FD9" w:rsidRDefault="0057782F" w:rsidP="008D1FD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D1FD9">
        <w:rPr>
          <w:rFonts w:ascii="Arial" w:hAnsi="Arial" w:cs="Arial"/>
          <w:sz w:val="20"/>
          <w:szCs w:val="20"/>
        </w:rPr>
        <w:t>Pracownicy utrzymania czystości zobowiązani są do wykonywania pracy w sposób bezpieczny i nie stwarzający zagrożenia dla innych osób przebywających na terenie Zamawiającego,  a w szczególności do przestrzegania przepisów z zakresu BHP i ochrony przeciwpożarowej, a także dokumentów wewnętrznych tj. zarządzeń, procedur i instrukcji Zamawiającego w tym zakresie.</w:t>
      </w:r>
    </w:p>
    <w:p w14:paraId="41ED6E60" w14:textId="0A073FFF" w:rsidR="0057782F" w:rsidRPr="008D1FD9" w:rsidRDefault="0057782F" w:rsidP="008D1FD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D1FD9">
        <w:rPr>
          <w:rFonts w:ascii="Arial" w:hAnsi="Arial" w:cs="Arial"/>
          <w:b/>
          <w:sz w:val="20"/>
          <w:szCs w:val="20"/>
        </w:rPr>
        <w:t>Wykonawca wykonujący</w:t>
      </w:r>
      <w:r w:rsidRPr="008D1FD9">
        <w:rPr>
          <w:rFonts w:ascii="Arial" w:hAnsi="Arial" w:cs="Arial"/>
          <w:sz w:val="20"/>
          <w:szCs w:val="20"/>
        </w:rPr>
        <w:t xml:space="preserve"> usługę odpowiada za jakość świadczonej usługi, stan techniczny obsługiwanych urządzeń i powierzchni, a w przypadku ich uszkodzeń powstałych w trakcie wykonywania ww. usługi pokrywa koszt naprawy, wymiany uszkodzonych elementów.</w:t>
      </w:r>
    </w:p>
    <w:p w14:paraId="5A68CB28" w14:textId="1861924F" w:rsidR="0057782F" w:rsidRPr="008D1FD9" w:rsidRDefault="0057782F" w:rsidP="008D1FD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8D1FD9">
        <w:rPr>
          <w:rFonts w:ascii="Arial" w:hAnsi="Arial" w:cs="Arial"/>
          <w:b/>
          <w:sz w:val="20"/>
          <w:szCs w:val="20"/>
        </w:rPr>
        <w:t xml:space="preserve">Nadzorowanie wykonanej usługi </w:t>
      </w:r>
    </w:p>
    <w:p w14:paraId="23535851" w14:textId="77777777" w:rsidR="00EB2741" w:rsidRPr="00813901" w:rsidRDefault="00EB2741" w:rsidP="00146284">
      <w:pPr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 xml:space="preserve">Zamawiający zastrzega sobie prawo do bieżącej kontroli właściwego wykonania usługi przez Kierownika obiektu lub wyznaczonego pracownika nadzoru w tym również bez udziału Wykonawcy. </w:t>
      </w:r>
    </w:p>
    <w:p w14:paraId="0E0CD376" w14:textId="33911076" w:rsidR="0057782F" w:rsidRPr="00813901" w:rsidRDefault="0057782F" w:rsidP="00146284">
      <w:pPr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w przypadku stwierdzenia podczas kontroli nieprawidłowości Wykonawca zobowiązany  jest do usunięcia zgodnie z zapisami z protokołu nie później niż do dnia wystawienia faktury,</w:t>
      </w:r>
    </w:p>
    <w:p w14:paraId="1D190719" w14:textId="77777777" w:rsidR="0057782F" w:rsidRDefault="0057782F" w:rsidP="00146284">
      <w:pPr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ocena kontroli będzie prowadzona na podstawie protokołów kontroli czystości Zamawiającego,</w:t>
      </w:r>
    </w:p>
    <w:p w14:paraId="37C53744" w14:textId="77777777" w:rsidR="00EB7607" w:rsidRPr="00813901" w:rsidRDefault="00EB7607" w:rsidP="00EB7607">
      <w:pPr>
        <w:ind w:left="720"/>
        <w:jc w:val="both"/>
        <w:rPr>
          <w:rFonts w:ascii="Arial" w:hAnsi="Arial" w:cs="Arial"/>
        </w:rPr>
      </w:pPr>
    </w:p>
    <w:p w14:paraId="69D9940A" w14:textId="05FD9A0A" w:rsidR="002D2DAB" w:rsidRPr="00EB7607" w:rsidRDefault="009D2E61" w:rsidP="002D2D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bookmarkStart w:id="10" w:name="_Hlk151985611"/>
      <w:r w:rsidR="002D2DAB" w:rsidRPr="00EB7607">
        <w:rPr>
          <w:rFonts w:ascii="Arial" w:hAnsi="Arial" w:cs="Arial"/>
        </w:rPr>
        <w:t>Ponadto Wykonawca zobowiązany jest do:</w:t>
      </w:r>
    </w:p>
    <w:p w14:paraId="1ECC638F" w14:textId="63905261" w:rsidR="00EB7607" w:rsidRPr="00EB7607" w:rsidRDefault="00EB7607" w:rsidP="00EB7607">
      <w:pPr>
        <w:jc w:val="both"/>
        <w:rPr>
          <w:rFonts w:ascii="Arial" w:hAnsi="Arial" w:cs="Arial"/>
        </w:rPr>
      </w:pPr>
      <w:r w:rsidRPr="00EB7607">
        <w:rPr>
          <w:rFonts w:ascii="Arial" w:hAnsi="Arial" w:cs="Arial"/>
        </w:rPr>
        <w:t>Każdorazowo po rozegranych zawodach/imprezie sportowej lub kulturalnej do sprzątania obiektów. Wraz</w:t>
      </w:r>
      <w:r>
        <w:rPr>
          <w:rFonts w:ascii="Arial" w:hAnsi="Arial" w:cs="Arial"/>
        </w:rPr>
        <w:t xml:space="preserve"> z </w:t>
      </w:r>
      <w:r w:rsidRPr="00EB7607">
        <w:rPr>
          <w:rFonts w:ascii="Arial" w:hAnsi="Arial" w:cs="Arial"/>
        </w:rPr>
        <w:t>dyżur</w:t>
      </w:r>
      <w:r>
        <w:rPr>
          <w:rFonts w:ascii="Arial" w:hAnsi="Arial" w:cs="Arial"/>
        </w:rPr>
        <w:t xml:space="preserve">em </w:t>
      </w:r>
      <w:r w:rsidRPr="00EB7607">
        <w:rPr>
          <w:rFonts w:ascii="Arial" w:hAnsi="Arial" w:cs="Arial"/>
        </w:rPr>
        <w:t>1 pracownika w trakcie trwania meczu/imprezy.  W związku z powyższym, ustala się do celów porównania ofert, ryczałt za sprzątanie Takich zawodów/imprez w ciągu roku przewiduje się:</w:t>
      </w:r>
    </w:p>
    <w:p w14:paraId="221439B2" w14:textId="77777777" w:rsidR="00EB7607" w:rsidRPr="00EB7607" w:rsidRDefault="00EB7607" w:rsidP="00EB7607">
      <w:pPr>
        <w:ind w:firstLine="426"/>
        <w:jc w:val="both"/>
        <w:rPr>
          <w:rFonts w:ascii="Arial" w:hAnsi="Arial" w:cs="Arial"/>
        </w:rPr>
      </w:pPr>
      <w:r w:rsidRPr="00EB7607">
        <w:rPr>
          <w:rFonts w:ascii="Arial" w:hAnsi="Arial" w:cs="Arial"/>
        </w:rPr>
        <w:t>a) Przystań „Lotto-Bydgostia”, ul. Żupy 4, 85-026 Bydgoszcz – 5 zawodów/imprez,</w:t>
      </w:r>
    </w:p>
    <w:p w14:paraId="7CF625D8" w14:textId="77777777" w:rsidR="00EB7607" w:rsidRPr="00F80B80" w:rsidRDefault="00EB7607" w:rsidP="00EB7607">
      <w:pPr>
        <w:ind w:firstLine="426"/>
        <w:jc w:val="both"/>
        <w:rPr>
          <w:rFonts w:ascii="Arial" w:hAnsi="Arial" w:cs="Arial"/>
        </w:rPr>
      </w:pPr>
      <w:r w:rsidRPr="00EB7607">
        <w:rPr>
          <w:rFonts w:ascii="Arial" w:hAnsi="Arial" w:cs="Arial"/>
        </w:rPr>
        <w:t>b) UKS „Kopernik”, ul. Baba</w:t>
      </w:r>
      <w:r w:rsidRPr="006D080B">
        <w:rPr>
          <w:rFonts w:ascii="Arial" w:hAnsi="Arial" w:cs="Arial"/>
        </w:rPr>
        <w:t xml:space="preserve"> Wieś 3-5, 85-024 Bydgoszcz</w:t>
      </w:r>
      <w:r>
        <w:rPr>
          <w:rFonts w:ascii="Arial" w:hAnsi="Arial" w:cs="Arial"/>
        </w:rPr>
        <w:t xml:space="preserve"> – 5 zawodów/imprez,</w:t>
      </w:r>
    </w:p>
    <w:p w14:paraId="0A16DAEA" w14:textId="32B53146" w:rsidR="00EB7607" w:rsidRPr="00F80B80" w:rsidRDefault="00EB7607" w:rsidP="00EB7607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F80B80">
        <w:rPr>
          <w:rFonts w:ascii="Arial" w:hAnsi="Arial" w:cs="Arial"/>
        </w:rPr>
        <w:t xml:space="preserve"> Tor Regatowy Brdyujście, ul. Witebska 26, 85-759 Bydgoszcz</w:t>
      </w:r>
      <w:r>
        <w:rPr>
          <w:rFonts w:ascii="Arial" w:hAnsi="Arial" w:cs="Arial"/>
        </w:rPr>
        <w:t xml:space="preserve"> – 12 </w:t>
      </w:r>
      <w:r w:rsidRPr="00F80B80">
        <w:rPr>
          <w:rFonts w:ascii="Arial" w:hAnsi="Arial" w:cs="Arial"/>
        </w:rPr>
        <w:t>.</w:t>
      </w:r>
      <w:r>
        <w:rPr>
          <w:rFonts w:ascii="Arial" w:hAnsi="Arial" w:cs="Arial"/>
        </w:rPr>
        <w:t>zawodów/imprez,</w:t>
      </w:r>
    </w:p>
    <w:p w14:paraId="29D8F7D5" w14:textId="77777777" w:rsidR="00EB7607" w:rsidRPr="002D2DAB" w:rsidRDefault="00EB7607" w:rsidP="00EB7607">
      <w:pPr>
        <w:jc w:val="both"/>
        <w:rPr>
          <w:rFonts w:ascii="Arial" w:hAnsi="Arial" w:cs="Arial"/>
        </w:rPr>
      </w:pPr>
      <w:r w:rsidRPr="002D2DAB">
        <w:rPr>
          <w:rFonts w:ascii="Arial" w:hAnsi="Arial" w:cs="Arial"/>
        </w:rPr>
        <w:t xml:space="preserve"> w terminie wskazanym przez Zamawiającego. </w:t>
      </w:r>
    </w:p>
    <w:p w14:paraId="532967C5" w14:textId="66E1C4F8" w:rsidR="00EB7607" w:rsidRPr="00EB7607" w:rsidRDefault="00EB7607" w:rsidP="00EB7607">
      <w:pPr>
        <w:jc w:val="both"/>
        <w:rPr>
          <w:rFonts w:ascii="Arial" w:hAnsi="Arial" w:cs="Arial"/>
        </w:rPr>
      </w:pPr>
      <w:r w:rsidRPr="00EB7607">
        <w:rPr>
          <w:rFonts w:ascii="Arial" w:hAnsi="Arial" w:cs="Arial"/>
        </w:rPr>
        <w:t>Wykonawca musi podać koszt 1 razowego sprzątania (po zawodach/imprezie) na ww. obiektach wraz kosztem dyżuru 1 pracownika w trakcie trwania meczu/imprezy.  W związku z powyższym, ustala się do celów porównania ofert, ryczałt za sprzątanie ww. obiektów razy wartość podaną przez Wykonawców w formularzu ofertowym za 1 razowe sprzątanie w/w obiektu po zawodach/imprezie wraz z  kosztem dyżuru 1 pracownika w trakcie trwania meczu/imprezy</w:t>
      </w:r>
    </w:p>
    <w:p w14:paraId="767EC981" w14:textId="77777777" w:rsidR="00EB7607" w:rsidRPr="00EB7607" w:rsidRDefault="00EB7607" w:rsidP="00EB7607">
      <w:pPr>
        <w:jc w:val="both"/>
        <w:rPr>
          <w:rFonts w:ascii="Arial" w:hAnsi="Arial" w:cs="Arial"/>
        </w:rPr>
      </w:pPr>
      <w:r w:rsidRPr="00EB7607">
        <w:rPr>
          <w:rFonts w:ascii="Arial" w:hAnsi="Arial" w:cs="Arial"/>
        </w:rPr>
        <w:t>Na tym obiekcie Zamawiający zastrzega sobie możliwość zmniejszenia ilości rozegranych zawodów/odbytych imprez w zależności od bieżących potrzeb oraz sytuacji ekonomicznej i epidemiologicznej. W takiej sytuacji Zamawiający zapłaci jedynie za realnie wykonane usługi sprzątania danego obiektu. </w:t>
      </w:r>
    </w:p>
    <w:p w14:paraId="53480468" w14:textId="77777777" w:rsidR="00EB7607" w:rsidRPr="00EB7607" w:rsidRDefault="00EB7607" w:rsidP="002D2DAB">
      <w:pPr>
        <w:jc w:val="both"/>
        <w:rPr>
          <w:rFonts w:ascii="Arial" w:hAnsi="Arial" w:cs="Arial"/>
        </w:rPr>
      </w:pPr>
    </w:p>
    <w:bookmarkEnd w:id="10"/>
    <w:p w14:paraId="7083AE65" w14:textId="77777777" w:rsidR="0057782F" w:rsidRPr="00813901" w:rsidRDefault="0057782F" w:rsidP="0057782F">
      <w:pPr>
        <w:ind w:left="720" w:hanging="360"/>
        <w:jc w:val="both"/>
        <w:rPr>
          <w:rFonts w:ascii="Arial" w:hAnsi="Arial" w:cs="Arial"/>
          <w:color w:val="FF0000"/>
        </w:rPr>
      </w:pPr>
    </w:p>
    <w:p w14:paraId="06C6427E" w14:textId="43876CDD" w:rsidR="0057782F" w:rsidRPr="009D2E61" w:rsidRDefault="0057782F" w:rsidP="009D2E61">
      <w:pPr>
        <w:pStyle w:val="Akapitzlist"/>
        <w:keepNext/>
        <w:numPr>
          <w:ilvl w:val="0"/>
          <w:numId w:val="31"/>
        </w:numPr>
        <w:spacing w:line="360" w:lineRule="auto"/>
        <w:jc w:val="both"/>
        <w:outlineLvl w:val="5"/>
        <w:rPr>
          <w:rFonts w:ascii="Arial" w:hAnsi="Arial" w:cs="Arial"/>
          <w:b/>
        </w:rPr>
      </w:pPr>
      <w:r w:rsidRPr="009D2E61">
        <w:rPr>
          <w:rFonts w:ascii="Arial" w:hAnsi="Arial" w:cs="Arial"/>
          <w:b/>
        </w:rPr>
        <w:t>Obowiązki na stanowisku pracownika.</w:t>
      </w:r>
    </w:p>
    <w:p w14:paraId="7EF1A187" w14:textId="6215E722" w:rsidR="0057782F" w:rsidRPr="00813901" w:rsidRDefault="0057782F" w:rsidP="001D3DB4">
      <w:pPr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Do szczegółowego zakresu obowiązków na stanowisku pracownika utrzymania czystości należy między innymi:</w:t>
      </w:r>
    </w:p>
    <w:p w14:paraId="16CEBC5F" w14:textId="0C37EC51" w:rsidR="0057782F" w:rsidRPr="00813901" w:rsidRDefault="0057782F" w:rsidP="001462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901">
        <w:rPr>
          <w:rFonts w:ascii="Arial" w:eastAsia="Times New Roman" w:hAnsi="Arial" w:cs="Arial"/>
          <w:sz w:val="20"/>
          <w:szCs w:val="20"/>
          <w:lang w:eastAsia="pl-PL"/>
        </w:rPr>
        <w:t xml:space="preserve">utrzymywanie czystości na </w:t>
      </w:r>
      <w:r w:rsidR="006F3029" w:rsidRPr="00813901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wyznaczonym terenie</w:t>
      </w:r>
      <w:r w:rsidRPr="00813901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141D3399" w14:textId="246FC0B9" w:rsidR="0057782F" w:rsidRPr="00813901" w:rsidRDefault="0057782F" w:rsidP="001462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901">
        <w:rPr>
          <w:rFonts w:ascii="Arial" w:eastAsia="Times New Roman" w:hAnsi="Arial" w:cs="Arial"/>
          <w:sz w:val="20"/>
          <w:szCs w:val="20"/>
          <w:lang w:eastAsia="pl-PL"/>
        </w:rPr>
        <w:t>kompleksowym sprzątaniu pomieszczeń oraz ciągów komunikacyjnych zgodnie z obowiązującą dokumentacją Zamawiającego;</w:t>
      </w:r>
    </w:p>
    <w:p w14:paraId="3F513911" w14:textId="13101FE3" w:rsidR="0057782F" w:rsidRPr="00813901" w:rsidRDefault="0057782F" w:rsidP="00146284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901">
        <w:rPr>
          <w:rFonts w:ascii="Arial" w:eastAsia="Times New Roman" w:hAnsi="Arial" w:cs="Arial"/>
          <w:sz w:val="20"/>
          <w:szCs w:val="20"/>
          <w:lang w:eastAsia="pl-PL"/>
        </w:rPr>
        <w:t>utrzymywaniu w czystości pomieszczeń i ciągów komunikacyjnych,</w:t>
      </w:r>
    </w:p>
    <w:p w14:paraId="2A071BC4" w14:textId="77777777" w:rsidR="0057782F" w:rsidRPr="00813901" w:rsidRDefault="0057782F" w:rsidP="00146284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gruntownym doczyszczaniu posadzek przy użyciu maszyn czyszcząco –                zbierających i szorujących,</w:t>
      </w:r>
    </w:p>
    <w:p w14:paraId="6DC0F8D4" w14:textId="77777777" w:rsidR="0057782F" w:rsidRPr="00813901" w:rsidRDefault="0057782F" w:rsidP="00146284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polerowaniu posadzek przy użyciu maszyn jednotarczowych,</w:t>
      </w:r>
    </w:p>
    <w:p w14:paraId="1F16D9EC" w14:textId="7A7D81E9" w:rsidR="0057782F" w:rsidRPr="00813901" w:rsidRDefault="0057782F" w:rsidP="00146284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myciu okien wewnątrz</w:t>
      </w:r>
      <w:r w:rsidR="009D6061" w:rsidRPr="00813901">
        <w:rPr>
          <w:rFonts w:ascii="Arial" w:hAnsi="Arial" w:cs="Arial"/>
        </w:rPr>
        <w:t xml:space="preserve"> i na zewnątrz</w:t>
      </w:r>
      <w:r w:rsidRPr="00813901">
        <w:rPr>
          <w:rFonts w:ascii="Arial" w:hAnsi="Arial" w:cs="Arial"/>
        </w:rPr>
        <w:t>,</w:t>
      </w:r>
    </w:p>
    <w:p w14:paraId="4AB304C8" w14:textId="77777777" w:rsidR="0057782F" w:rsidRPr="00813901" w:rsidRDefault="0057782F" w:rsidP="00146284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praniu wykładzin dywanowych oraz mat wejściowych przy użyciu maszyn piorących,</w:t>
      </w:r>
    </w:p>
    <w:p w14:paraId="20C3EEAA" w14:textId="77777777" w:rsidR="0057782F" w:rsidRPr="00813901" w:rsidRDefault="0057782F" w:rsidP="00146284">
      <w:pPr>
        <w:numPr>
          <w:ilvl w:val="0"/>
          <w:numId w:val="3"/>
        </w:numPr>
        <w:ind w:hanging="144"/>
        <w:jc w:val="both"/>
        <w:rPr>
          <w:rFonts w:ascii="Arial" w:hAnsi="Arial" w:cs="Arial"/>
          <w:i/>
        </w:rPr>
      </w:pPr>
      <w:r w:rsidRPr="00813901">
        <w:rPr>
          <w:rFonts w:ascii="Arial" w:hAnsi="Arial" w:cs="Arial"/>
        </w:rPr>
        <w:t>myciu i dezynfekcji pomieszczeń przy zastosowaniu odpowiedniego sprzętu oraz preparatów,</w:t>
      </w:r>
      <w:r w:rsidRPr="00813901">
        <w:rPr>
          <w:rFonts w:ascii="Arial" w:hAnsi="Arial" w:cs="Arial"/>
          <w:i/>
        </w:rPr>
        <w:t xml:space="preserve"> </w:t>
      </w:r>
    </w:p>
    <w:p w14:paraId="17A7BD63" w14:textId="77777777" w:rsidR="0057782F" w:rsidRPr="00813901" w:rsidRDefault="0057782F" w:rsidP="00146284">
      <w:pPr>
        <w:numPr>
          <w:ilvl w:val="0"/>
          <w:numId w:val="3"/>
        </w:numPr>
        <w:ind w:hanging="144"/>
        <w:jc w:val="both"/>
        <w:rPr>
          <w:rFonts w:ascii="Arial" w:hAnsi="Arial" w:cs="Arial"/>
          <w:i/>
        </w:rPr>
      </w:pPr>
      <w:r w:rsidRPr="00813901">
        <w:rPr>
          <w:rFonts w:ascii="Arial" w:hAnsi="Arial" w:cs="Arial"/>
          <w:i/>
        </w:rPr>
        <w:lastRenderedPageBreak/>
        <w:t xml:space="preserve"> </w:t>
      </w:r>
      <w:r w:rsidRPr="00813901">
        <w:rPr>
          <w:rFonts w:ascii="Arial" w:hAnsi="Arial" w:cs="Arial"/>
        </w:rPr>
        <w:t>wykonywaniu wszystkich wymienionych powyżej czynności zgodnie z przyjętą  technologią oraz obowiązującymi schematami utrzymania czystości,</w:t>
      </w:r>
    </w:p>
    <w:p w14:paraId="19193956" w14:textId="3BFD196F" w:rsidR="0057782F" w:rsidRPr="00813901" w:rsidRDefault="0057782F" w:rsidP="00146284">
      <w:pPr>
        <w:numPr>
          <w:ilvl w:val="0"/>
          <w:numId w:val="3"/>
        </w:numPr>
        <w:ind w:hanging="144"/>
        <w:jc w:val="both"/>
        <w:rPr>
          <w:rFonts w:ascii="Arial" w:hAnsi="Arial" w:cs="Arial"/>
          <w:i/>
        </w:rPr>
      </w:pPr>
      <w:r w:rsidRPr="00813901">
        <w:rPr>
          <w:rFonts w:ascii="Arial" w:hAnsi="Arial" w:cs="Arial"/>
        </w:rPr>
        <w:t xml:space="preserve">opróżnianiu koszy na odpady przy stosowaniu odpowiedniej kolorystyki worków na odpady zgodnie z przyjętą na </w:t>
      </w:r>
      <w:r w:rsidR="00AB4FAD" w:rsidRPr="00813901">
        <w:rPr>
          <w:rFonts w:ascii="Arial" w:hAnsi="Arial" w:cs="Arial"/>
        </w:rPr>
        <w:t>obiekcie</w:t>
      </w:r>
      <w:r w:rsidRPr="00813901">
        <w:rPr>
          <w:rFonts w:ascii="Arial" w:hAnsi="Arial" w:cs="Arial"/>
        </w:rPr>
        <w:t>, a w szczególnych przypadkach częstszego zbierania odpadów uzależnionego od stopnia zapełnienia  pojemników (2/3 pojemności),</w:t>
      </w:r>
    </w:p>
    <w:p w14:paraId="77B95ED2" w14:textId="77777777" w:rsidR="0057782F" w:rsidRPr="00813901" w:rsidRDefault="0057782F" w:rsidP="0014628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i/>
        </w:rPr>
      </w:pPr>
      <w:r w:rsidRPr="00813901">
        <w:rPr>
          <w:rFonts w:ascii="Arial" w:hAnsi="Arial" w:cs="Arial"/>
        </w:rPr>
        <w:t>obsłudze ręcznego i zmechanizowanego sprzętu do utrzymania czystości zgodnie                              z  instrukcjami producenta,</w:t>
      </w:r>
    </w:p>
    <w:p w14:paraId="1D77A28A" w14:textId="77777777" w:rsidR="0057782F" w:rsidRPr="00813901" w:rsidRDefault="0057782F" w:rsidP="0014628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i/>
        </w:rPr>
      </w:pPr>
      <w:r w:rsidRPr="00813901">
        <w:rPr>
          <w:rFonts w:ascii="Arial" w:hAnsi="Arial" w:cs="Arial"/>
        </w:rPr>
        <w:t>racjonalnym wykorzystywaniu środków czystości oraz środków dezynfekcyjnych zgodnie                z wyznaczonymi normami,</w:t>
      </w:r>
    </w:p>
    <w:p w14:paraId="11A3528A" w14:textId="77777777" w:rsidR="0057782F" w:rsidRPr="00813901" w:rsidRDefault="0057782F" w:rsidP="0014628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uwzględnianiu wszelkich zmian technologicznych,</w:t>
      </w:r>
    </w:p>
    <w:p w14:paraId="41A239C5" w14:textId="77777777" w:rsidR="0057782F" w:rsidRPr="00813901" w:rsidRDefault="0057782F" w:rsidP="00146284">
      <w:pPr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813901">
        <w:rPr>
          <w:rFonts w:ascii="Arial" w:hAnsi="Arial" w:cs="Arial"/>
        </w:rPr>
        <w:t>wykonywaniu pracy zgodnie z obowiązującym harmonogramem pracy,</w:t>
      </w:r>
    </w:p>
    <w:p w14:paraId="078F18E8" w14:textId="77777777" w:rsidR="0057782F" w:rsidRPr="00813901" w:rsidRDefault="0057782F" w:rsidP="00146284">
      <w:pPr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813901">
        <w:rPr>
          <w:rFonts w:ascii="Arial" w:hAnsi="Arial" w:cs="Arial"/>
        </w:rPr>
        <w:t>znajomości działania i przeznaczenia stosowanych środków i wymaganych stężeń,</w:t>
      </w:r>
    </w:p>
    <w:p w14:paraId="17BB23B2" w14:textId="77777777" w:rsidR="0057782F" w:rsidRPr="00813901" w:rsidRDefault="0057782F" w:rsidP="00146284">
      <w:pPr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 xml:space="preserve">wymianę materiałów higienicznych w dozownikach. </w:t>
      </w:r>
    </w:p>
    <w:p w14:paraId="01552BF9" w14:textId="77777777" w:rsidR="0057782F" w:rsidRPr="00813901" w:rsidRDefault="0057782F" w:rsidP="0057782F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</w:p>
    <w:p w14:paraId="350E8EC4" w14:textId="77777777" w:rsidR="0057782F" w:rsidRPr="00813901" w:rsidRDefault="0057782F" w:rsidP="0057782F">
      <w:pPr>
        <w:jc w:val="both"/>
        <w:rPr>
          <w:rFonts w:ascii="Arial" w:hAnsi="Arial" w:cs="Arial"/>
          <w:color w:val="FF0000"/>
        </w:rPr>
      </w:pPr>
    </w:p>
    <w:p w14:paraId="0A87BF76" w14:textId="58E3C43B" w:rsidR="0057782F" w:rsidRPr="00813901" w:rsidRDefault="0057782F" w:rsidP="0057782F">
      <w:pPr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Zakres czynności może ulec zmianie w przypadkach podyktowanych dodatkowymi nieprzewidzianymi okolicznościami, co nie może wpłynąć na liczbę osób realizujących usługę (wyjątek – w szczególnych przypadkach po uzyskaniu zgody Zamawiającego).</w:t>
      </w:r>
    </w:p>
    <w:p w14:paraId="14C8C592" w14:textId="77777777" w:rsidR="0057782F" w:rsidRPr="00813901" w:rsidRDefault="0057782F" w:rsidP="0057782F">
      <w:pPr>
        <w:jc w:val="both"/>
        <w:rPr>
          <w:rFonts w:ascii="Arial" w:hAnsi="Arial" w:cs="Arial"/>
          <w:color w:val="FF0000"/>
        </w:rPr>
      </w:pPr>
    </w:p>
    <w:p w14:paraId="75503240" w14:textId="5A6DE9DE" w:rsidR="0057782F" w:rsidRPr="009D2E61" w:rsidRDefault="0057782F" w:rsidP="009D2E6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9D2E61">
        <w:rPr>
          <w:rFonts w:ascii="Arial" w:hAnsi="Arial" w:cs="Arial"/>
          <w:b/>
        </w:rPr>
        <w:t>Zakres odpowiedzialności pracowników utrzymania czystości:</w:t>
      </w:r>
    </w:p>
    <w:p w14:paraId="20A4B4A4" w14:textId="2EFAA0D8" w:rsidR="0057782F" w:rsidRPr="00813901" w:rsidRDefault="0057782F" w:rsidP="0014628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901">
        <w:rPr>
          <w:rFonts w:ascii="Arial" w:eastAsia="Times New Roman" w:hAnsi="Arial" w:cs="Arial"/>
          <w:sz w:val="20"/>
          <w:szCs w:val="20"/>
          <w:lang w:eastAsia="pl-PL"/>
        </w:rPr>
        <w:t>pracownik odpowiada za całokształt spraw określonych szczegółowym zakresem obowiązków, wykonywaniem ich zgodnie z przepisami BHP i p/poż. oraz wszelkimi wymogami prawnymi</w:t>
      </w:r>
      <w:r w:rsidR="00011D07" w:rsidRPr="0081390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13901">
        <w:rPr>
          <w:rFonts w:ascii="Arial" w:eastAsia="Times New Roman" w:hAnsi="Arial" w:cs="Arial"/>
          <w:sz w:val="20"/>
          <w:szCs w:val="20"/>
          <w:lang w:eastAsia="pl-PL"/>
        </w:rPr>
        <w:t>i obowiązującą dokumentacją Zamawiającego,</w:t>
      </w:r>
    </w:p>
    <w:p w14:paraId="69B2C6ED" w14:textId="77777777" w:rsidR="0057782F" w:rsidRPr="00813901" w:rsidRDefault="0057782F" w:rsidP="00146284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pracownik ponosi odpowiedzialność za powierzony sprzęt i mienie Zamawiającego,</w:t>
      </w:r>
    </w:p>
    <w:p w14:paraId="0A8659A7" w14:textId="77777777" w:rsidR="0057782F" w:rsidRPr="00813901" w:rsidRDefault="0057782F" w:rsidP="00146284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pracownik odpowiada za postępowanie z substancjami oraz środkami dezynfekcyjnymi zgodne          z kartami charakterystyk oraz obowiązującą dokumentacją,</w:t>
      </w:r>
      <w:r w:rsidRPr="00813901">
        <w:rPr>
          <w:rFonts w:ascii="Arial" w:hAnsi="Arial" w:cs="Arial"/>
        </w:rPr>
        <w:tab/>
      </w:r>
    </w:p>
    <w:p w14:paraId="5F2A1031" w14:textId="77777777" w:rsidR="0057782F" w:rsidRPr="00813901" w:rsidRDefault="0057782F" w:rsidP="00146284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pracownik zna działanie i przeznaczenie stosowanych środków czystości oraz wymagane stężenia środków dezynfekcyjnych,</w:t>
      </w:r>
    </w:p>
    <w:p w14:paraId="6BBC0E4D" w14:textId="77777777" w:rsidR="0057782F" w:rsidRPr="00813901" w:rsidRDefault="0057782F" w:rsidP="00146284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>pracownik odpowiada za utrzymywanie pomieszczeń i ciągów komunikacyjnych</w:t>
      </w:r>
      <w:r w:rsidRPr="00813901">
        <w:rPr>
          <w:rFonts w:ascii="Arial" w:hAnsi="Arial" w:cs="Arial"/>
          <w:vertAlign w:val="superscript"/>
        </w:rPr>
        <w:t xml:space="preserve"> </w:t>
      </w:r>
      <w:r w:rsidRPr="00813901">
        <w:rPr>
          <w:rFonts w:ascii="Arial" w:hAnsi="Arial" w:cs="Arial"/>
        </w:rPr>
        <w:t>będących miejscem pracy w pełnej sprawności użytkowej, czystości i porządku oraz zabezpieczenie pomieszczeń będących miejscem pracy przed kradzieżą i pożarem,</w:t>
      </w:r>
    </w:p>
    <w:p w14:paraId="287D8C65" w14:textId="633B9864" w:rsidR="0057782F" w:rsidRPr="00813901" w:rsidRDefault="0057782F" w:rsidP="00146284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13901">
        <w:rPr>
          <w:rFonts w:ascii="Arial" w:hAnsi="Arial" w:cs="Arial"/>
        </w:rPr>
        <w:t xml:space="preserve">pracownik zobowiązany jest do wykonania innych czynności nie objętych niniejszym zakresem lecz mających związek z pracą danej komórki organizacyjnej na rzecz </w:t>
      </w:r>
      <w:r w:rsidR="007B1BE8" w:rsidRPr="00813901">
        <w:rPr>
          <w:rFonts w:ascii="Arial" w:hAnsi="Arial" w:cs="Arial"/>
        </w:rPr>
        <w:t>Zamawiającego</w:t>
      </w:r>
      <w:r w:rsidRPr="00813901">
        <w:rPr>
          <w:rFonts w:ascii="Arial" w:hAnsi="Arial" w:cs="Arial"/>
        </w:rPr>
        <w:t>, zleconych przez bezpośredniego przełożonego lub osobę przez niego upoważnioną.</w:t>
      </w:r>
    </w:p>
    <w:p w14:paraId="737FD23C" w14:textId="77777777" w:rsidR="0057782F" w:rsidRPr="00813901" w:rsidRDefault="0057782F" w:rsidP="0057782F">
      <w:pPr>
        <w:tabs>
          <w:tab w:val="left" w:pos="360"/>
          <w:tab w:val="center" w:pos="2410"/>
        </w:tabs>
        <w:ind w:left="360" w:hanging="360"/>
        <w:jc w:val="both"/>
        <w:rPr>
          <w:rFonts w:ascii="Arial" w:hAnsi="Arial" w:cs="Arial"/>
          <w:color w:val="FF0000"/>
        </w:rPr>
      </w:pPr>
    </w:p>
    <w:p w14:paraId="7B489181" w14:textId="3E2F7211" w:rsidR="009D2E61" w:rsidRDefault="009D2E61" w:rsidP="009D2E61">
      <w:pPr>
        <w:pStyle w:val="Nagwek2"/>
        <w:spacing w:line="270" w:lineRule="exact"/>
        <w:jc w:val="both"/>
        <w:rPr>
          <w:rFonts w:cs="Arial"/>
          <w:spacing w:val="-2"/>
          <w:sz w:val="20"/>
        </w:rPr>
      </w:pPr>
      <w:r>
        <w:rPr>
          <w:rFonts w:cs="Arial"/>
          <w:sz w:val="20"/>
        </w:rPr>
        <w:t>10.Materiały</w:t>
      </w:r>
      <w:r>
        <w:rPr>
          <w:rFonts w:cs="Arial"/>
          <w:spacing w:val="-10"/>
          <w:sz w:val="20"/>
        </w:rPr>
        <w:t xml:space="preserve"> </w:t>
      </w:r>
      <w:r>
        <w:rPr>
          <w:rFonts w:cs="Arial"/>
          <w:sz w:val="20"/>
        </w:rPr>
        <w:t>niezbędne</w:t>
      </w:r>
      <w:r>
        <w:rPr>
          <w:rFonts w:cs="Arial"/>
          <w:spacing w:val="-4"/>
          <w:sz w:val="20"/>
        </w:rPr>
        <w:t xml:space="preserve"> </w:t>
      </w:r>
      <w:r>
        <w:rPr>
          <w:rFonts w:cs="Arial"/>
          <w:sz w:val="20"/>
        </w:rPr>
        <w:t>do</w:t>
      </w:r>
      <w:r>
        <w:rPr>
          <w:rFonts w:cs="Arial"/>
          <w:spacing w:val="-15"/>
          <w:sz w:val="20"/>
        </w:rPr>
        <w:t xml:space="preserve"> </w:t>
      </w:r>
      <w:r>
        <w:rPr>
          <w:rFonts w:cs="Arial"/>
          <w:sz w:val="20"/>
        </w:rPr>
        <w:t>wykonania</w:t>
      </w:r>
      <w:r>
        <w:rPr>
          <w:rFonts w:cs="Arial"/>
          <w:spacing w:val="4"/>
          <w:sz w:val="20"/>
        </w:rPr>
        <w:t xml:space="preserve"> </w:t>
      </w:r>
      <w:r>
        <w:rPr>
          <w:rFonts w:cs="Arial"/>
          <w:spacing w:val="-2"/>
          <w:sz w:val="20"/>
        </w:rPr>
        <w:t>usług:</w:t>
      </w:r>
    </w:p>
    <w:p w14:paraId="33324039" w14:textId="77777777" w:rsidR="00F46470" w:rsidRDefault="00F46470" w:rsidP="00F46470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pokrycia kosztów wynikających z zakupu i dostawy wszelkich środków czyszczących, dezynfekujących,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zapachowych, worków na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śmieci,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 również mieszanki 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posypywania powierzchni utwardzonych (bez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soli)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itp.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koniecznych do· prawidłowego wykonania zamówienia.</w:t>
      </w:r>
    </w:p>
    <w:p w14:paraId="29D694F6" w14:textId="77777777" w:rsidR="00F46470" w:rsidRDefault="00F46470" w:rsidP="00F46470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zobowiązany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pokrycia kosztów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wynikających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zakupu: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papieru toaletowego, ręczników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papierowych,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mydła do dozowników na mydło, mydła w płynie, odpowiednich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płynów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czyszczenia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powierzchni,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odświeżaczy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powietrza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toaletach, żeli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toalet</w:t>
      </w:r>
      <w:r>
        <w:rPr>
          <w:rFonts w:ascii="Arial" w:hAnsi="Arial" w:cs="Arial"/>
          <w:spacing w:val="7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pisuarów,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ilości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wystarczającej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potrzeb</w:t>
      </w:r>
      <w:r>
        <w:rPr>
          <w:rFonts w:ascii="Arial" w:hAnsi="Arial" w:cs="Arial"/>
          <w:spacing w:val="7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Zamawiającego,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 spełniają co najmniej poniższe wymagania:</w:t>
      </w:r>
    </w:p>
    <w:p w14:paraId="281D7B6F" w14:textId="77777777" w:rsidR="00F46470" w:rsidRDefault="00F46470" w:rsidP="00F46470">
      <w:pPr>
        <w:pStyle w:val="Akapitzlist"/>
        <w:widowControl w:val="0"/>
        <w:numPr>
          <w:ilvl w:val="1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papier toaletowy biały, kremowy lub żółty, długość wstęgi nie mniej niż 150 mb, co najmniej 2- warstwowy o gramaturze 2x18 g/m2, 100% celulozowy, gofrowany, perforowany, bezzapachowy, (o wymiarach dostosowanych do pojemnik6w zainstalowanych w toaletach Zamawiającego).</w:t>
      </w:r>
    </w:p>
    <w:p w14:paraId="0E15118B" w14:textId="77777777" w:rsidR="00F46470" w:rsidRDefault="00F46470" w:rsidP="00F46470">
      <w:pPr>
        <w:pStyle w:val="Akapitzlist"/>
        <w:widowControl w:val="0"/>
        <w:numPr>
          <w:ilvl w:val="1"/>
          <w:numId w:val="33"/>
        </w:numPr>
        <w:tabs>
          <w:tab w:val="left" w:pos="1848"/>
        </w:tabs>
        <w:autoSpaceDE w:val="0"/>
        <w:autoSpaceDN w:val="0"/>
        <w:spacing w:after="0" w:line="23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ręczniki papierowe -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bezzapachowe, składane typu: Z-Z, białe lub zielone, co najmniej 2-warstwowe o gramaturze 2x18 g/m2 celulozowe, gofrowane,</w:t>
      </w:r>
    </w:p>
    <w:p w14:paraId="594EA828" w14:textId="77777777" w:rsidR="00F46470" w:rsidRDefault="00F46470" w:rsidP="00F46470">
      <w:pPr>
        <w:pStyle w:val="Akapitzlist"/>
        <w:widowControl w:val="0"/>
        <w:numPr>
          <w:ilvl w:val="1"/>
          <w:numId w:val="33"/>
        </w:numPr>
        <w:tabs>
          <w:tab w:val="left" w:pos="18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mydło przebadane dermatologicznie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parametrach nie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gorszych niż: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5,5-6,6, zawartość suchej substancji organicznej ≥ 14%, zdolność pianotwórcza ≥ o świeżym i przyjemnym zapachu, nawilżające, z substancją przeciwdziałającą nadmiernemu wysuszaniu rąk,</w:t>
      </w:r>
    </w:p>
    <w:p w14:paraId="3995FC3F" w14:textId="77777777" w:rsidR="00F46470" w:rsidRDefault="00F46470" w:rsidP="00F46470">
      <w:pPr>
        <w:pStyle w:val="Akapitzlist"/>
        <w:widowControl w:val="0"/>
        <w:numPr>
          <w:ilvl w:val="1"/>
          <w:numId w:val="33"/>
        </w:numPr>
        <w:tabs>
          <w:tab w:val="left" w:pos="567"/>
        </w:tabs>
        <w:autoSpaceDE w:val="0"/>
        <w:autoSpaceDN w:val="0"/>
        <w:spacing w:after="0" w:line="275" w:lineRule="exact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zapachy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toalet,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żele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muszli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pisuarów,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odświeżacze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powietrza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(aerozol).</w:t>
      </w:r>
    </w:p>
    <w:p w14:paraId="49FABE13" w14:textId="77777777" w:rsidR="00F46470" w:rsidRDefault="00F46470" w:rsidP="00F46470">
      <w:pPr>
        <w:pStyle w:val="Akapitzlist"/>
        <w:widowControl w:val="0"/>
        <w:numPr>
          <w:ilvl w:val="0"/>
          <w:numId w:val="33"/>
        </w:numPr>
        <w:tabs>
          <w:tab w:val="left" w:pos="155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Stosowane środki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czystościowe i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higieniczne, które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używane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pracowników świadczących Usługi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te,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bezpośrednio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dostarczane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Zamawiającemu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muszą posiadać wymagane przepisami prawa atesty, a w szczególności atesty PZH lub certyfikaty,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przyjazne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użytkownika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otoczenia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zawierające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cząsteczek</w:t>
      </w:r>
      <w:r>
        <w:rPr>
          <w:rFonts w:ascii="Arial" w:hAnsi="Arial" w:cs="Arial"/>
          <w:spacing w:val="31"/>
          <w:sz w:val="20"/>
          <w:szCs w:val="20"/>
        </w:rPr>
        <w:t xml:space="preserve"> ś</w:t>
      </w:r>
      <w:r>
        <w:rPr>
          <w:rFonts w:ascii="Arial" w:hAnsi="Arial" w:cs="Arial"/>
          <w:sz w:val="20"/>
          <w:szCs w:val="20"/>
        </w:rPr>
        <w:t>cieralnych bądź chemicznie aktywnych, w tym w szczególności rozpuszczalników organicznych, amoniaku, itp.</w:t>
      </w:r>
    </w:p>
    <w:p w14:paraId="335AB9CB" w14:textId="77777777" w:rsidR="00F46470" w:rsidRDefault="00F46470" w:rsidP="00F46470">
      <w:pPr>
        <w:jc w:val="both"/>
        <w:rPr>
          <w:rFonts w:ascii="Arial" w:hAnsi="Arial" w:cs="Arial"/>
        </w:rPr>
      </w:pPr>
    </w:p>
    <w:p w14:paraId="7A859D5D" w14:textId="77777777" w:rsidR="00F46470" w:rsidRPr="00F46470" w:rsidRDefault="00F46470" w:rsidP="00F46470"/>
    <w:sectPr w:rsidR="00F46470" w:rsidRPr="00F46470" w:rsidSect="00B74AEF">
      <w:footerReference w:type="default" r:id="rId8"/>
      <w:pgSz w:w="11907" w:h="16840" w:code="9"/>
      <w:pgMar w:top="851" w:right="1417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4480" w14:textId="77777777" w:rsidR="000B071A" w:rsidRDefault="000B071A">
      <w:r>
        <w:separator/>
      </w:r>
    </w:p>
  </w:endnote>
  <w:endnote w:type="continuationSeparator" w:id="0">
    <w:p w14:paraId="2A9E18AE" w14:textId="77777777" w:rsidR="000B071A" w:rsidRDefault="000B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674547"/>
      <w:docPartObj>
        <w:docPartGallery w:val="Page Numbers (Bottom of Page)"/>
        <w:docPartUnique/>
      </w:docPartObj>
    </w:sdtPr>
    <w:sdtContent>
      <w:p w14:paraId="1BAD60F4" w14:textId="26434DC1" w:rsidR="00245EE3" w:rsidRDefault="00245E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7A76EE9" w14:textId="77777777" w:rsidR="00245EE3" w:rsidRDefault="0024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950A" w14:textId="77777777" w:rsidR="000B071A" w:rsidRDefault="000B071A">
      <w:r>
        <w:separator/>
      </w:r>
    </w:p>
  </w:footnote>
  <w:footnote w:type="continuationSeparator" w:id="0">
    <w:p w14:paraId="28DCDAC9" w14:textId="77777777" w:rsidR="000B071A" w:rsidRDefault="000B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96"/>
        </w:tabs>
        <w:ind w:left="921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singleLevel"/>
    <w:tmpl w:val="7264D4C8"/>
    <w:name w:val="WW8Num4"/>
    <w:lvl w:ilvl="0">
      <w:start w:val="2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 w:hint="default"/>
        <w:b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 w:val="20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Liberation Serif" w:hAnsi="Liberation Serif" w:cs="Arial" w:hint="default"/>
        <w:sz w:val="24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33" w15:restartNumberingAfterBreak="0">
    <w:nsid w:val="0330763B"/>
    <w:multiLevelType w:val="hybridMultilevel"/>
    <w:tmpl w:val="D8D61DB8"/>
    <w:lvl w:ilvl="0" w:tplc="896A29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4462F4"/>
    <w:multiLevelType w:val="hybridMultilevel"/>
    <w:tmpl w:val="A72CCD74"/>
    <w:lvl w:ilvl="0" w:tplc="4FA26E2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427228"/>
    <w:multiLevelType w:val="hybridMultilevel"/>
    <w:tmpl w:val="77CEA510"/>
    <w:lvl w:ilvl="0" w:tplc="D0B074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3419D3"/>
    <w:multiLevelType w:val="hybridMultilevel"/>
    <w:tmpl w:val="46849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FD2EB8"/>
    <w:multiLevelType w:val="hybridMultilevel"/>
    <w:tmpl w:val="C346CC3E"/>
    <w:lvl w:ilvl="0" w:tplc="DC1A81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E491F93"/>
    <w:multiLevelType w:val="hybridMultilevel"/>
    <w:tmpl w:val="2670D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FC70DF"/>
    <w:multiLevelType w:val="hybridMultilevel"/>
    <w:tmpl w:val="E8FA4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F7853"/>
    <w:multiLevelType w:val="hybridMultilevel"/>
    <w:tmpl w:val="A0487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0C476E"/>
    <w:multiLevelType w:val="hybridMultilevel"/>
    <w:tmpl w:val="B6BE1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A028FC"/>
    <w:multiLevelType w:val="hybridMultilevel"/>
    <w:tmpl w:val="1D98AFD2"/>
    <w:lvl w:ilvl="0" w:tplc="8AE03D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694223"/>
    <w:multiLevelType w:val="hybridMultilevel"/>
    <w:tmpl w:val="12EA109E"/>
    <w:lvl w:ilvl="0" w:tplc="DCEE4E34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C75F09"/>
    <w:multiLevelType w:val="hybridMultilevel"/>
    <w:tmpl w:val="96F83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00490F"/>
    <w:multiLevelType w:val="hybridMultilevel"/>
    <w:tmpl w:val="7BB0A39A"/>
    <w:lvl w:ilvl="0" w:tplc="2AC8C5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629B1"/>
    <w:multiLevelType w:val="hybridMultilevel"/>
    <w:tmpl w:val="29A066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DF433C"/>
    <w:multiLevelType w:val="hybridMultilevel"/>
    <w:tmpl w:val="50E6EB92"/>
    <w:lvl w:ilvl="0" w:tplc="ECCCC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893B20"/>
    <w:multiLevelType w:val="hybridMultilevel"/>
    <w:tmpl w:val="1D98AF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D73C47"/>
    <w:multiLevelType w:val="hybridMultilevel"/>
    <w:tmpl w:val="2D80F79C"/>
    <w:lvl w:ilvl="0" w:tplc="A71A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10484C"/>
    <w:multiLevelType w:val="hybridMultilevel"/>
    <w:tmpl w:val="0FC8C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187893"/>
    <w:multiLevelType w:val="hybridMultilevel"/>
    <w:tmpl w:val="EBE08124"/>
    <w:lvl w:ilvl="0" w:tplc="B7C804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39742A"/>
    <w:multiLevelType w:val="hybridMultilevel"/>
    <w:tmpl w:val="E77C1038"/>
    <w:lvl w:ilvl="0" w:tplc="D7429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12431"/>
    <w:multiLevelType w:val="hybridMultilevel"/>
    <w:tmpl w:val="EF6E1908"/>
    <w:lvl w:ilvl="0" w:tplc="E872F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AFE49BA"/>
    <w:multiLevelType w:val="hybridMultilevel"/>
    <w:tmpl w:val="7804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D981043"/>
    <w:multiLevelType w:val="hybridMultilevel"/>
    <w:tmpl w:val="32F66E4E"/>
    <w:lvl w:ilvl="0" w:tplc="8306EF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9D37C0"/>
    <w:multiLevelType w:val="hybridMultilevel"/>
    <w:tmpl w:val="29A06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B325B9"/>
    <w:multiLevelType w:val="hybridMultilevel"/>
    <w:tmpl w:val="25349CE4"/>
    <w:lvl w:ilvl="0" w:tplc="5588AB78">
      <w:start w:val="1"/>
      <w:numFmt w:val="decimal"/>
      <w:lvlText w:val="%1)"/>
      <w:lvlJc w:val="left"/>
      <w:pPr>
        <w:ind w:left="570" w:hanging="360"/>
      </w:pPr>
      <w:rPr>
        <w:rFonts w:ascii="Arial" w:eastAsia="Times New Roman" w:hAnsi="Arial" w:cs="Arial" w:hint="default"/>
        <w:i w:val="0"/>
      </w:rPr>
    </w:lvl>
    <w:lvl w:ilvl="1" w:tplc="4EB61682">
      <w:start w:val="1"/>
      <w:numFmt w:val="lowerLetter"/>
      <w:lvlText w:val="%2)"/>
      <w:lvlJc w:val="left"/>
      <w:pPr>
        <w:tabs>
          <w:tab w:val="num" w:pos="1290"/>
        </w:tabs>
        <w:ind w:left="129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8" w15:restartNumberingAfterBreak="0">
    <w:nsid w:val="63142FD2"/>
    <w:multiLevelType w:val="hybridMultilevel"/>
    <w:tmpl w:val="CF14E7CA"/>
    <w:lvl w:ilvl="0" w:tplc="E2AA1390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3F2FAD"/>
    <w:multiLevelType w:val="hybridMultilevel"/>
    <w:tmpl w:val="DA42B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177131"/>
    <w:multiLevelType w:val="hybridMultilevel"/>
    <w:tmpl w:val="FB1A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D4241B"/>
    <w:multiLevelType w:val="hybridMultilevel"/>
    <w:tmpl w:val="ED486DE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502806"/>
    <w:multiLevelType w:val="hybridMultilevel"/>
    <w:tmpl w:val="FEF8F452"/>
    <w:lvl w:ilvl="0" w:tplc="E6AACE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BDD2DC3"/>
    <w:multiLevelType w:val="hybridMultilevel"/>
    <w:tmpl w:val="83720AE4"/>
    <w:lvl w:ilvl="0" w:tplc="32C2B340">
      <w:start w:val="1"/>
      <w:numFmt w:val="decimal"/>
      <w:lvlText w:val="%1)"/>
      <w:lvlJc w:val="left"/>
      <w:pPr>
        <w:tabs>
          <w:tab w:val="num" w:pos="700"/>
        </w:tabs>
        <w:ind w:left="1040" w:hanging="34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EE03067"/>
    <w:multiLevelType w:val="hybridMultilevel"/>
    <w:tmpl w:val="E1EC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38614D"/>
    <w:multiLevelType w:val="hybridMultilevel"/>
    <w:tmpl w:val="8E74A2D8"/>
    <w:lvl w:ilvl="0" w:tplc="9BB631E0">
      <w:start w:val="1"/>
      <w:numFmt w:val="decimal"/>
      <w:lvlText w:val="%1."/>
      <w:lvlJc w:val="left"/>
      <w:pPr>
        <w:ind w:left="1126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spacing w:val="0"/>
        <w:w w:val="108"/>
        <w:sz w:val="24"/>
        <w:szCs w:val="24"/>
        <w:lang w:val="pl-PL" w:eastAsia="en-US" w:bidi="ar-SA"/>
      </w:rPr>
    </w:lvl>
    <w:lvl w:ilvl="1" w:tplc="E20C6BDC">
      <w:start w:val="1"/>
      <w:numFmt w:val="decimal"/>
      <w:lvlText w:val="%2)"/>
      <w:lvlJc w:val="left"/>
      <w:pPr>
        <w:ind w:left="1845" w:hanging="366"/>
      </w:pPr>
      <w:rPr>
        <w:rFonts w:ascii="Arial" w:eastAsia="Times New Roman" w:hAnsi="Arial" w:cs="Arial" w:hint="default"/>
        <w:b w:val="0"/>
        <w:bCs w:val="0"/>
        <w:i w:val="0"/>
        <w:iCs w:val="0"/>
        <w:color w:val="4F4F4F"/>
        <w:spacing w:val="0"/>
        <w:w w:val="105"/>
        <w:sz w:val="20"/>
        <w:szCs w:val="20"/>
        <w:lang w:val="pl-PL" w:eastAsia="en-US" w:bidi="ar-SA"/>
      </w:rPr>
    </w:lvl>
    <w:lvl w:ilvl="2" w:tplc="2CE4B486">
      <w:numFmt w:val="bullet"/>
      <w:lvlText w:val="•"/>
      <w:lvlJc w:val="left"/>
      <w:pPr>
        <w:ind w:left="2857" w:hanging="366"/>
      </w:pPr>
      <w:rPr>
        <w:lang w:val="pl-PL" w:eastAsia="en-US" w:bidi="ar-SA"/>
      </w:rPr>
    </w:lvl>
    <w:lvl w:ilvl="3" w:tplc="1C16EB0A">
      <w:numFmt w:val="bullet"/>
      <w:lvlText w:val="•"/>
      <w:lvlJc w:val="left"/>
      <w:pPr>
        <w:ind w:left="3875" w:hanging="366"/>
      </w:pPr>
      <w:rPr>
        <w:lang w:val="pl-PL" w:eastAsia="en-US" w:bidi="ar-SA"/>
      </w:rPr>
    </w:lvl>
    <w:lvl w:ilvl="4" w:tplc="5EDED6E2">
      <w:numFmt w:val="bullet"/>
      <w:lvlText w:val="•"/>
      <w:lvlJc w:val="left"/>
      <w:pPr>
        <w:ind w:left="4893" w:hanging="366"/>
      </w:pPr>
      <w:rPr>
        <w:lang w:val="pl-PL" w:eastAsia="en-US" w:bidi="ar-SA"/>
      </w:rPr>
    </w:lvl>
    <w:lvl w:ilvl="5" w:tplc="35F8E9D6">
      <w:numFmt w:val="bullet"/>
      <w:lvlText w:val="•"/>
      <w:lvlJc w:val="left"/>
      <w:pPr>
        <w:ind w:left="5911" w:hanging="366"/>
      </w:pPr>
      <w:rPr>
        <w:lang w:val="pl-PL" w:eastAsia="en-US" w:bidi="ar-SA"/>
      </w:rPr>
    </w:lvl>
    <w:lvl w:ilvl="6" w:tplc="6AF82CB2">
      <w:numFmt w:val="bullet"/>
      <w:lvlText w:val="•"/>
      <w:lvlJc w:val="left"/>
      <w:pPr>
        <w:ind w:left="6928" w:hanging="366"/>
      </w:pPr>
      <w:rPr>
        <w:lang w:val="pl-PL" w:eastAsia="en-US" w:bidi="ar-SA"/>
      </w:rPr>
    </w:lvl>
    <w:lvl w:ilvl="7" w:tplc="0C58E822">
      <w:numFmt w:val="bullet"/>
      <w:lvlText w:val="•"/>
      <w:lvlJc w:val="left"/>
      <w:pPr>
        <w:ind w:left="7946" w:hanging="366"/>
      </w:pPr>
      <w:rPr>
        <w:lang w:val="pl-PL" w:eastAsia="en-US" w:bidi="ar-SA"/>
      </w:rPr>
    </w:lvl>
    <w:lvl w:ilvl="8" w:tplc="DD664BEC">
      <w:numFmt w:val="bullet"/>
      <w:lvlText w:val="•"/>
      <w:lvlJc w:val="left"/>
      <w:pPr>
        <w:ind w:left="8964" w:hanging="366"/>
      </w:pPr>
      <w:rPr>
        <w:lang w:val="pl-PL" w:eastAsia="en-US" w:bidi="ar-SA"/>
      </w:rPr>
    </w:lvl>
  </w:abstractNum>
  <w:num w:numId="1" w16cid:durableId="1643344082">
    <w:abstractNumId w:val="53"/>
  </w:num>
  <w:num w:numId="2" w16cid:durableId="362249367">
    <w:abstractNumId w:val="63"/>
  </w:num>
  <w:num w:numId="3" w16cid:durableId="951329336">
    <w:abstractNumId w:val="57"/>
  </w:num>
  <w:num w:numId="4" w16cid:durableId="821699863">
    <w:abstractNumId w:val="37"/>
  </w:num>
  <w:num w:numId="5" w16cid:durableId="235751829">
    <w:abstractNumId w:val="58"/>
  </w:num>
  <w:num w:numId="6" w16cid:durableId="1413971216">
    <w:abstractNumId w:val="47"/>
  </w:num>
  <w:num w:numId="7" w16cid:durableId="1282105259">
    <w:abstractNumId w:val="54"/>
  </w:num>
  <w:num w:numId="8" w16cid:durableId="1774324648">
    <w:abstractNumId w:val="36"/>
  </w:num>
  <w:num w:numId="9" w16cid:durableId="1635451707">
    <w:abstractNumId w:val="40"/>
  </w:num>
  <w:num w:numId="10" w16cid:durableId="1913199958">
    <w:abstractNumId w:val="60"/>
  </w:num>
  <w:num w:numId="11" w16cid:durableId="11224615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8332947">
    <w:abstractNumId w:val="41"/>
  </w:num>
  <w:num w:numId="13" w16cid:durableId="763916389">
    <w:abstractNumId w:val="55"/>
  </w:num>
  <w:num w:numId="14" w16cid:durableId="747383877">
    <w:abstractNumId w:val="52"/>
  </w:num>
  <w:num w:numId="15" w16cid:durableId="27948621">
    <w:abstractNumId w:val="64"/>
  </w:num>
  <w:num w:numId="16" w16cid:durableId="1065033402">
    <w:abstractNumId w:val="59"/>
  </w:num>
  <w:num w:numId="17" w16cid:durableId="1829130203">
    <w:abstractNumId w:val="34"/>
  </w:num>
  <w:num w:numId="18" w16cid:durableId="2016951811">
    <w:abstractNumId w:val="33"/>
  </w:num>
  <w:num w:numId="19" w16cid:durableId="1923682591">
    <w:abstractNumId w:val="50"/>
  </w:num>
  <w:num w:numId="20" w16cid:durableId="2090350088">
    <w:abstractNumId w:val="38"/>
  </w:num>
  <w:num w:numId="21" w16cid:durableId="1414012496">
    <w:abstractNumId w:val="56"/>
  </w:num>
  <w:num w:numId="22" w16cid:durableId="357701556">
    <w:abstractNumId w:val="42"/>
  </w:num>
  <w:num w:numId="23" w16cid:durableId="1948080551">
    <w:abstractNumId w:val="45"/>
  </w:num>
  <w:num w:numId="24" w16cid:durableId="1518957297">
    <w:abstractNumId w:val="44"/>
  </w:num>
  <w:num w:numId="25" w16cid:durableId="424770163">
    <w:abstractNumId w:val="51"/>
  </w:num>
  <w:num w:numId="26" w16cid:durableId="2060127956">
    <w:abstractNumId w:val="48"/>
  </w:num>
  <w:num w:numId="27" w16cid:durableId="1019963336">
    <w:abstractNumId w:val="35"/>
  </w:num>
  <w:num w:numId="28" w16cid:durableId="911743498">
    <w:abstractNumId w:val="46"/>
  </w:num>
  <w:num w:numId="29" w16cid:durableId="1734545338">
    <w:abstractNumId w:val="62"/>
  </w:num>
  <w:num w:numId="30" w16cid:durableId="150757612">
    <w:abstractNumId w:val="49"/>
  </w:num>
  <w:num w:numId="31" w16cid:durableId="238712282">
    <w:abstractNumId w:val="61"/>
  </w:num>
  <w:num w:numId="32" w16cid:durableId="222064548">
    <w:abstractNumId w:val="6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036927139">
    <w:abstractNumId w:val="6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27534429">
    <w:abstractNumId w:val="5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41578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6831140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C"/>
    <w:rsid w:val="0000027A"/>
    <w:rsid w:val="00000947"/>
    <w:rsid w:val="00000A52"/>
    <w:rsid w:val="00000E0A"/>
    <w:rsid w:val="00001881"/>
    <w:rsid w:val="00001F0B"/>
    <w:rsid w:val="0000274C"/>
    <w:rsid w:val="0000280E"/>
    <w:rsid w:val="00003249"/>
    <w:rsid w:val="00004CC3"/>
    <w:rsid w:val="000051BC"/>
    <w:rsid w:val="00006F31"/>
    <w:rsid w:val="0000720A"/>
    <w:rsid w:val="00010C5D"/>
    <w:rsid w:val="0001160D"/>
    <w:rsid w:val="000119C1"/>
    <w:rsid w:val="00011D07"/>
    <w:rsid w:val="000131B7"/>
    <w:rsid w:val="000133D8"/>
    <w:rsid w:val="00015255"/>
    <w:rsid w:val="0001567F"/>
    <w:rsid w:val="00015EB6"/>
    <w:rsid w:val="000173DA"/>
    <w:rsid w:val="00017FED"/>
    <w:rsid w:val="00022850"/>
    <w:rsid w:val="00023C08"/>
    <w:rsid w:val="000247AF"/>
    <w:rsid w:val="000252F5"/>
    <w:rsid w:val="00025623"/>
    <w:rsid w:val="00025F9D"/>
    <w:rsid w:val="00026497"/>
    <w:rsid w:val="00026882"/>
    <w:rsid w:val="00026DF1"/>
    <w:rsid w:val="00027D09"/>
    <w:rsid w:val="00030FC1"/>
    <w:rsid w:val="000328F2"/>
    <w:rsid w:val="00032E34"/>
    <w:rsid w:val="00032FC0"/>
    <w:rsid w:val="00032FCD"/>
    <w:rsid w:val="000343E0"/>
    <w:rsid w:val="00034871"/>
    <w:rsid w:val="0003494C"/>
    <w:rsid w:val="0003522F"/>
    <w:rsid w:val="00035746"/>
    <w:rsid w:val="00035923"/>
    <w:rsid w:val="00035CD6"/>
    <w:rsid w:val="00035F52"/>
    <w:rsid w:val="00036118"/>
    <w:rsid w:val="000361E4"/>
    <w:rsid w:val="0003662D"/>
    <w:rsid w:val="0004072F"/>
    <w:rsid w:val="00041D44"/>
    <w:rsid w:val="00043323"/>
    <w:rsid w:val="0004339F"/>
    <w:rsid w:val="0004381A"/>
    <w:rsid w:val="00045093"/>
    <w:rsid w:val="0004799E"/>
    <w:rsid w:val="0005020C"/>
    <w:rsid w:val="00050240"/>
    <w:rsid w:val="0005055B"/>
    <w:rsid w:val="000512AD"/>
    <w:rsid w:val="0005134A"/>
    <w:rsid w:val="00051650"/>
    <w:rsid w:val="0005197F"/>
    <w:rsid w:val="00051A7A"/>
    <w:rsid w:val="00052432"/>
    <w:rsid w:val="00053FC3"/>
    <w:rsid w:val="00054361"/>
    <w:rsid w:val="0005485C"/>
    <w:rsid w:val="00054A09"/>
    <w:rsid w:val="000551B7"/>
    <w:rsid w:val="00055479"/>
    <w:rsid w:val="000557AD"/>
    <w:rsid w:val="000558A8"/>
    <w:rsid w:val="0005612D"/>
    <w:rsid w:val="000615A9"/>
    <w:rsid w:val="00061EDD"/>
    <w:rsid w:val="00062118"/>
    <w:rsid w:val="00062202"/>
    <w:rsid w:val="00063034"/>
    <w:rsid w:val="00065397"/>
    <w:rsid w:val="00065EED"/>
    <w:rsid w:val="00067A14"/>
    <w:rsid w:val="00067D52"/>
    <w:rsid w:val="00067F13"/>
    <w:rsid w:val="0007057B"/>
    <w:rsid w:val="0007094D"/>
    <w:rsid w:val="0007096C"/>
    <w:rsid w:val="000709BA"/>
    <w:rsid w:val="00073114"/>
    <w:rsid w:val="0007355F"/>
    <w:rsid w:val="00074FAF"/>
    <w:rsid w:val="0007505D"/>
    <w:rsid w:val="0007764B"/>
    <w:rsid w:val="000778EB"/>
    <w:rsid w:val="0008061B"/>
    <w:rsid w:val="00082D4E"/>
    <w:rsid w:val="00084477"/>
    <w:rsid w:val="00084C70"/>
    <w:rsid w:val="00084F34"/>
    <w:rsid w:val="00085030"/>
    <w:rsid w:val="00085056"/>
    <w:rsid w:val="00085384"/>
    <w:rsid w:val="0008556D"/>
    <w:rsid w:val="00086106"/>
    <w:rsid w:val="000863BF"/>
    <w:rsid w:val="000878C3"/>
    <w:rsid w:val="00087EA3"/>
    <w:rsid w:val="000902C8"/>
    <w:rsid w:val="00090BA5"/>
    <w:rsid w:val="00091973"/>
    <w:rsid w:val="00092B20"/>
    <w:rsid w:val="00093A7D"/>
    <w:rsid w:val="000941FD"/>
    <w:rsid w:val="000944EA"/>
    <w:rsid w:val="00094CEB"/>
    <w:rsid w:val="0009543B"/>
    <w:rsid w:val="00096B8B"/>
    <w:rsid w:val="00096B9C"/>
    <w:rsid w:val="00097399"/>
    <w:rsid w:val="000A20A4"/>
    <w:rsid w:val="000A2AFB"/>
    <w:rsid w:val="000A2DEB"/>
    <w:rsid w:val="000A3085"/>
    <w:rsid w:val="000A35E6"/>
    <w:rsid w:val="000A3902"/>
    <w:rsid w:val="000A3B70"/>
    <w:rsid w:val="000A4136"/>
    <w:rsid w:val="000A4397"/>
    <w:rsid w:val="000A4A66"/>
    <w:rsid w:val="000A4EFE"/>
    <w:rsid w:val="000A7521"/>
    <w:rsid w:val="000A7686"/>
    <w:rsid w:val="000B071A"/>
    <w:rsid w:val="000B0DB1"/>
    <w:rsid w:val="000B1AFD"/>
    <w:rsid w:val="000B2E2B"/>
    <w:rsid w:val="000B318B"/>
    <w:rsid w:val="000B4934"/>
    <w:rsid w:val="000B64CF"/>
    <w:rsid w:val="000B76F6"/>
    <w:rsid w:val="000B7DA1"/>
    <w:rsid w:val="000C0C7D"/>
    <w:rsid w:val="000C1226"/>
    <w:rsid w:val="000C2A56"/>
    <w:rsid w:val="000C35A4"/>
    <w:rsid w:val="000C361C"/>
    <w:rsid w:val="000C4404"/>
    <w:rsid w:val="000C4C2D"/>
    <w:rsid w:val="000C61E9"/>
    <w:rsid w:val="000D0119"/>
    <w:rsid w:val="000D0D2D"/>
    <w:rsid w:val="000D0E74"/>
    <w:rsid w:val="000D1451"/>
    <w:rsid w:val="000D1E50"/>
    <w:rsid w:val="000D2882"/>
    <w:rsid w:val="000D2C40"/>
    <w:rsid w:val="000D3484"/>
    <w:rsid w:val="000D35E7"/>
    <w:rsid w:val="000D52A9"/>
    <w:rsid w:val="000D56F3"/>
    <w:rsid w:val="000D6633"/>
    <w:rsid w:val="000D672B"/>
    <w:rsid w:val="000D6A4A"/>
    <w:rsid w:val="000D6C51"/>
    <w:rsid w:val="000D7346"/>
    <w:rsid w:val="000E1002"/>
    <w:rsid w:val="000E2129"/>
    <w:rsid w:val="000E41BB"/>
    <w:rsid w:val="000E5A1E"/>
    <w:rsid w:val="000E6139"/>
    <w:rsid w:val="000E700F"/>
    <w:rsid w:val="000E7CBF"/>
    <w:rsid w:val="000E7CEB"/>
    <w:rsid w:val="000E7CF9"/>
    <w:rsid w:val="000F08FC"/>
    <w:rsid w:val="000F2598"/>
    <w:rsid w:val="000F2804"/>
    <w:rsid w:val="000F5853"/>
    <w:rsid w:val="000F7237"/>
    <w:rsid w:val="000F7CB8"/>
    <w:rsid w:val="0010012C"/>
    <w:rsid w:val="001016EA"/>
    <w:rsid w:val="001019D5"/>
    <w:rsid w:val="00103425"/>
    <w:rsid w:val="00103A93"/>
    <w:rsid w:val="00107A91"/>
    <w:rsid w:val="00110057"/>
    <w:rsid w:val="001105F9"/>
    <w:rsid w:val="0011093F"/>
    <w:rsid w:val="0011172C"/>
    <w:rsid w:val="00112492"/>
    <w:rsid w:val="00112E52"/>
    <w:rsid w:val="00112FF4"/>
    <w:rsid w:val="00114343"/>
    <w:rsid w:val="001144AD"/>
    <w:rsid w:val="00114AA4"/>
    <w:rsid w:val="0011508E"/>
    <w:rsid w:val="00115A2E"/>
    <w:rsid w:val="001168B1"/>
    <w:rsid w:val="001169E9"/>
    <w:rsid w:val="00116BE0"/>
    <w:rsid w:val="001170F6"/>
    <w:rsid w:val="00117273"/>
    <w:rsid w:val="00117498"/>
    <w:rsid w:val="00117C16"/>
    <w:rsid w:val="00117F2D"/>
    <w:rsid w:val="00120542"/>
    <w:rsid w:val="00121083"/>
    <w:rsid w:val="00123112"/>
    <w:rsid w:val="00123A94"/>
    <w:rsid w:val="00124012"/>
    <w:rsid w:val="001252DD"/>
    <w:rsid w:val="0012634F"/>
    <w:rsid w:val="001263CE"/>
    <w:rsid w:val="00130DAD"/>
    <w:rsid w:val="00131AB1"/>
    <w:rsid w:val="00131D39"/>
    <w:rsid w:val="001326DA"/>
    <w:rsid w:val="001327AE"/>
    <w:rsid w:val="00132C9B"/>
    <w:rsid w:val="001357E3"/>
    <w:rsid w:val="00136C14"/>
    <w:rsid w:val="001379E4"/>
    <w:rsid w:val="0014060C"/>
    <w:rsid w:val="00142A3D"/>
    <w:rsid w:val="001442D9"/>
    <w:rsid w:val="0014475C"/>
    <w:rsid w:val="00144C30"/>
    <w:rsid w:val="00144C98"/>
    <w:rsid w:val="00144D01"/>
    <w:rsid w:val="001451F4"/>
    <w:rsid w:val="00145CFB"/>
    <w:rsid w:val="00146284"/>
    <w:rsid w:val="00147259"/>
    <w:rsid w:val="00147AE8"/>
    <w:rsid w:val="00150F1E"/>
    <w:rsid w:val="00151257"/>
    <w:rsid w:val="001516CC"/>
    <w:rsid w:val="00152FBF"/>
    <w:rsid w:val="00153122"/>
    <w:rsid w:val="001533D3"/>
    <w:rsid w:val="00153A38"/>
    <w:rsid w:val="00154ABD"/>
    <w:rsid w:val="00156351"/>
    <w:rsid w:val="001568AE"/>
    <w:rsid w:val="00157A5D"/>
    <w:rsid w:val="00157B69"/>
    <w:rsid w:val="00161119"/>
    <w:rsid w:val="00161C68"/>
    <w:rsid w:val="00161F59"/>
    <w:rsid w:val="00164B08"/>
    <w:rsid w:val="00165621"/>
    <w:rsid w:val="00165CCA"/>
    <w:rsid w:val="0016676F"/>
    <w:rsid w:val="00170867"/>
    <w:rsid w:val="00170AAD"/>
    <w:rsid w:val="00170D3D"/>
    <w:rsid w:val="00170F5D"/>
    <w:rsid w:val="001719A5"/>
    <w:rsid w:val="00171CA2"/>
    <w:rsid w:val="00172745"/>
    <w:rsid w:val="00173BE3"/>
    <w:rsid w:val="00174C5F"/>
    <w:rsid w:val="00174E25"/>
    <w:rsid w:val="00174EE0"/>
    <w:rsid w:val="00175C44"/>
    <w:rsid w:val="001763DE"/>
    <w:rsid w:val="00176CEA"/>
    <w:rsid w:val="00177C92"/>
    <w:rsid w:val="00180AC2"/>
    <w:rsid w:val="00181ACA"/>
    <w:rsid w:val="00182690"/>
    <w:rsid w:val="00182D7B"/>
    <w:rsid w:val="0018436C"/>
    <w:rsid w:val="001846F4"/>
    <w:rsid w:val="00184DCD"/>
    <w:rsid w:val="001862AD"/>
    <w:rsid w:val="00186862"/>
    <w:rsid w:val="00187A97"/>
    <w:rsid w:val="00187BB4"/>
    <w:rsid w:val="001909B8"/>
    <w:rsid w:val="00191E64"/>
    <w:rsid w:val="001925EC"/>
    <w:rsid w:val="001934F8"/>
    <w:rsid w:val="0019446F"/>
    <w:rsid w:val="00194A45"/>
    <w:rsid w:val="0019535B"/>
    <w:rsid w:val="001969A1"/>
    <w:rsid w:val="00196E7A"/>
    <w:rsid w:val="00197EAA"/>
    <w:rsid w:val="00197EF2"/>
    <w:rsid w:val="001A0478"/>
    <w:rsid w:val="001A088E"/>
    <w:rsid w:val="001A0BD8"/>
    <w:rsid w:val="001A3756"/>
    <w:rsid w:val="001A3A5D"/>
    <w:rsid w:val="001A4D3D"/>
    <w:rsid w:val="001A4F52"/>
    <w:rsid w:val="001A5E23"/>
    <w:rsid w:val="001A7C69"/>
    <w:rsid w:val="001B003D"/>
    <w:rsid w:val="001B1A9F"/>
    <w:rsid w:val="001B1C7B"/>
    <w:rsid w:val="001B26B9"/>
    <w:rsid w:val="001B2F44"/>
    <w:rsid w:val="001B3006"/>
    <w:rsid w:val="001B3A09"/>
    <w:rsid w:val="001B3A2C"/>
    <w:rsid w:val="001B3D8B"/>
    <w:rsid w:val="001B3E27"/>
    <w:rsid w:val="001B5033"/>
    <w:rsid w:val="001B54C5"/>
    <w:rsid w:val="001B5F50"/>
    <w:rsid w:val="001B782A"/>
    <w:rsid w:val="001B7E1D"/>
    <w:rsid w:val="001B7FF5"/>
    <w:rsid w:val="001C2EA3"/>
    <w:rsid w:val="001C3DE4"/>
    <w:rsid w:val="001C3F0F"/>
    <w:rsid w:val="001C5D82"/>
    <w:rsid w:val="001C6659"/>
    <w:rsid w:val="001C6849"/>
    <w:rsid w:val="001C6922"/>
    <w:rsid w:val="001C6BEF"/>
    <w:rsid w:val="001C76DF"/>
    <w:rsid w:val="001C7872"/>
    <w:rsid w:val="001C7D86"/>
    <w:rsid w:val="001C7EEE"/>
    <w:rsid w:val="001D0450"/>
    <w:rsid w:val="001D0666"/>
    <w:rsid w:val="001D06C7"/>
    <w:rsid w:val="001D0CE6"/>
    <w:rsid w:val="001D1BDB"/>
    <w:rsid w:val="001D2596"/>
    <w:rsid w:val="001D29A7"/>
    <w:rsid w:val="001D36AC"/>
    <w:rsid w:val="001D3DB4"/>
    <w:rsid w:val="001D430E"/>
    <w:rsid w:val="001D59F6"/>
    <w:rsid w:val="001D6346"/>
    <w:rsid w:val="001D6922"/>
    <w:rsid w:val="001E15D3"/>
    <w:rsid w:val="001E1A07"/>
    <w:rsid w:val="001E2D5F"/>
    <w:rsid w:val="001E305A"/>
    <w:rsid w:val="001E348D"/>
    <w:rsid w:val="001E3DDD"/>
    <w:rsid w:val="001E3EE9"/>
    <w:rsid w:val="001E44A7"/>
    <w:rsid w:val="001E4E31"/>
    <w:rsid w:val="001E6BFA"/>
    <w:rsid w:val="001E6FF3"/>
    <w:rsid w:val="001E7DB6"/>
    <w:rsid w:val="001E7F72"/>
    <w:rsid w:val="001F0964"/>
    <w:rsid w:val="001F0D68"/>
    <w:rsid w:val="001F1536"/>
    <w:rsid w:val="001F1878"/>
    <w:rsid w:val="001F292B"/>
    <w:rsid w:val="001F396C"/>
    <w:rsid w:val="001F3AB0"/>
    <w:rsid w:val="001F5E01"/>
    <w:rsid w:val="001F799D"/>
    <w:rsid w:val="00201194"/>
    <w:rsid w:val="002012B3"/>
    <w:rsid w:val="00201E74"/>
    <w:rsid w:val="00202727"/>
    <w:rsid w:val="002028F2"/>
    <w:rsid w:val="00202E2E"/>
    <w:rsid w:val="00203C94"/>
    <w:rsid w:val="00204B43"/>
    <w:rsid w:val="00205EB2"/>
    <w:rsid w:val="002069C3"/>
    <w:rsid w:val="002070AA"/>
    <w:rsid w:val="00207E0F"/>
    <w:rsid w:val="002106E9"/>
    <w:rsid w:val="00210810"/>
    <w:rsid w:val="00210976"/>
    <w:rsid w:val="00210E80"/>
    <w:rsid w:val="0021114B"/>
    <w:rsid w:val="002112ED"/>
    <w:rsid w:val="0021166A"/>
    <w:rsid w:val="0021246B"/>
    <w:rsid w:val="00215077"/>
    <w:rsid w:val="00216911"/>
    <w:rsid w:val="002173B7"/>
    <w:rsid w:val="0021759E"/>
    <w:rsid w:val="00220411"/>
    <w:rsid w:val="00220803"/>
    <w:rsid w:val="00222B96"/>
    <w:rsid w:val="00222BEA"/>
    <w:rsid w:val="00222FB1"/>
    <w:rsid w:val="00223C1E"/>
    <w:rsid w:val="002240DC"/>
    <w:rsid w:val="002240FD"/>
    <w:rsid w:val="00224B1C"/>
    <w:rsid w:val="00225193"/>
    <w:rsid w:val="00226005"/>
    <w:rsid w:val="00226027"/>
    <w:rsid w:val="0022630B"/>
    <w:rsid w:val="00226B2A"/>
    <w:rsid w:val="002270C9"/>
    <w:rsid w:val="00227DE7"/>
    <w:rsid w:val="00227F2D"/>
    <w:rsid w:val="002312EF"/>
    <w:rsid w:val="002314A7"/>
    <w:rsid w:val="00232E2A"/>
    <w:rsid w:val="00232EC9"/>
    <w:rsid w:val="00233850"/>
    <w:rsid w:val="00233EEB"/>
    <w:rsid w:val="0023401B"/>
    <w:rsid w:val="00234AE9"/>
    <w:rsid w:val="00235754"/>
    <w:rsid w:val="002358F7"/>
    <w:rsid w:val="0023661D"/>
    <w:rsid w:val="00236F52"/>
    <w:rsid w:val="00240936"/>
    <w:rsid w:val="002409B4"/>
    <w:rsid w:val="00240BAA"/>
    <w:rsid w:val="00241854"/>
    <w:rsid w:val="00242969"/>
    <w:rsid w:val="00242AC6"/>
    <w:rsid w:val="002430DA"/>
    <w:rsid w:val="00243608"/>
    <w:rsid w:val="00243748"/>
    <w:rsid w:val="00244A04"/>
    <w:rsid w:val="00245EE3"/>
    <w:rsid w:val="002467BB"/>
    <w:rsid w:val="002511D2"/>
    <w:rsid w:val="00251FCE"/>
    <w:rsid w:val="0025716B"/>
    <w:rsid w:val="00260E7F"/>
    <w:rsid w:val="002611E4"/>
    <w:rsid w:val="0026435A"/>
    <w:rsid w:val="002647A4"/>
    <w:rsid w:val="002649E4"/>
    <w:rsid w:val="002671C8"/>
    <w:rsid w:val="00267849"/>
    <w:rsid w:val="0027019C"/>
    <w:rsid w:val="002704C7"/>
    <w:rsid w:val="00271858"/>
    <w:rsid w:val="00271FE1"/>
    <w:rsid w:val="00272BD4"/>
    <w:rsid w:val="00272D16"/>
    <w:rsid w:val="002740DF"/>
    <w:rsid w:val="002744E2"/>
    <w:rsid w:val="002749ED"/>
    <w:rsid w:val="00275DBD"/>
    <w:rsid w:val="00280D20"/>
    <w:rsid w:val="00280E75"/>
    <w:rsid w:val="00280F71"/>
    <w:rsid w:val="002814B8"/>
    <w:rsid w:val="00281AB6"/>
    <w:rsid w:val="00281EE3"/>
    <w:rsid w:val="00283809"/>
    <w:rsid w:val="00283E47"/>
    <w:rsid w:val="00284E84"/>
    <w:rsid w:val="002856EC"/>
    <w:rsid w:val="00285FCC"/>
    <w:rsid w:val="0028667D"/>
    <w:rsid w:val="00286C31"/>
    <w:rsid w:val="00287BA4"/>
    <w:rsid w:val="00291AE0"/>
    <w:rsid w:val="002927CB"/>
    <w:rsid w:val="00292F5D"/>
    <w:rsid w:val="002931C0"/>
    <w:rsid w:val="0029466F"/>
    <w:rsid w:val="002961D7"/>
    <w:rsid w:val="002A121B"/>
    <w:rsid w:val="002A1FC4"/>
    <w:rsid w:val="002A2BF0"/>
    <w:rsid w:val="002A3652"/>
    <w:rsid w:val="002A3BCC"/>
    <w:rsid w:val="002A4435"/>
    <w:rsid w:val="002A4A3D"/>
    <w:rsid w:val="002A5886"/>
    <w:rsid w:val="002A65A1"/>
    <w:rsid w:val="002A6B1D"/>
    <w:rsid w:val="002A6E4E"/>
    <w:rsid w:val="002A7EE8"/>
    <w:rsid w:val="002B002D"/>
    <w:rsid w:val="002B01ED"/>
    <w:rsid w:val="002B059C"/>
    <w:rsid w:val="002B0AF8"/>
    <w:rsid w:val="002B1120"/>
    <w:rsid w:val="002B14B1"/>
    <w:rsid w:val="002B1DBB"/>
    <w:rsid w:val="002B2032"/>
    <w:rsid w:val="002B2DBA"/>
    <w:rsid w:val="002B320E"/>
    <w:rsid w:val="002B362A"/>
    <w:rsid w:val="002B3C46"/>
    <w:rsid w:val="002B421E"/>
    <w:rsid w:val="002B4386"/>
    <w:rsid w:val="002B4626"/>
    <w:rsid w:val="002B4AC5"/>
    <w:rsid w:val="002B5478"/>
    <w:rsid w:val="002B5518"/>
    <w:rsid w:val="002B5AA9"/>
    <w:rsid w:val="002B63A8"/>
    <w:rsid w:val="002B6508"/>
    <w:rsid w:val="002B744E"/>
    <w:rsid w:val="002B751D"/>
    <w:rsid w:val="002B7904"/>
    <w:rsid w:val="002C0F3D"/>
    <w:rsid w:val="002C1334"/>
    <w:rsid w:val="002C1BE1"/>
    <w:rsid w:val="002C1D3F"/>
    <w:rsid w:val="002C2E25"/>
    <w:rsid w:val="002C2EBD"/>
    <w:rsid w:val="002C3299"/>
    <w:rsid w:val="002C3640"/>
    <w:rsid w:val="002C3BA3"/>
    <w:rsid w:val="002C3F6B"/>
    <w:rsid w:val="002C4C53"/>
    <w:rsid w:val="002C5135"/>
    <w:rsid w:val="002C589D"/>
    <w:rsid w:val="002C5BFC"/>
    <w:rsid w:val="002C662E"/>
    <w:rsid w:val="002C6C2B"/>
    <w:rsid w:val="002C76A9"/>
    <w:rsid w:val="002D1A8E"/>
    <w:rsid w:val="002D22DF"/>
    <w:rsid w:val="002D232E"/>
    <w:rsid w:val="002D277E"/>
    <w:rsid w:val="002D2DAB"/>
    <w:rsid w:val="002D30A4"/>
    <w:rsid w:val="002D33D9"/>
    <w:rsid w:val="002D3D8D"/>
    <w:rsid w:val="002D4330"/>
    <w:rsid w:val="002D4F56"/>
    <w:rsid w:val="002D56C8"/>
    <w:rsid w:val="002D6F4A"/>
    <w:rsid w:val="002D7EB2"/>
    <w:rsid w:val="002E085A"/>
    <w:rsid w:val="002E0B34"/>
    <w:rsid w:val="002E1758"/>
    <w:rsid w:val="002E293E"/>
    <w:rsid w:val="002E2F77"/>
    <w:rsid w:val="002E3048"/>
    <w:rsid w:val="002E3BEA"/>
    <w:rsid w:val="002E40BA"/>
    <w:rsid w:val="002E4E65"/>
    <w:rsid w:val="002E5AEB"/>
    <w:rsid w:val="002E5CA2"/>
    <w:rsid w:val="002E7BFA"/>
    <w:rsid w:val="002F11D7"/>
    <w:rsid w:val="002F13A9"/>
    <w:rsid w:val="002F2359"/>
    <w:rsid w:val="002F252A"/>
    <w:rsid w:val="002F2850"/>
    <w:rsid w:val="002F2B03"/>
    <w:rsid w:val="002F4AF7"/>
    <w:rsid w:val="002F4B3C"/>
    <w:rsid w:val="002F4F45"/>
    <w:rsid w:val="002F6A02"/>
    <w:rsid w:val="002F6ECE"/>
    <w:rsid w:val="003002E2"/>
    <w:rsid w:val="003003CD"/>
    <w:rsid w:val="003004A8"/>
    <w:rsid w:val="003008BB"/>
    <w:rsid w:val="00301F67"/>
    <w:rsid w:val="00302956"/>
    <w:rsid w:val="00302BB7"/>
    <w:rsid w:val="00302EA2"/>
    <w:rsid w:val="0030396F"/>
    <w:rsid w:val="003050FB"/>
    <w:rsid w:val="00307090"/>
    <w:rsid w:val="00307334"/>
    <w:rsid w:val="00307668"/>
    <w:rsid w:val="00307756"/>
    <w:rsid w:val="00307972"/>
    <w:rsid w:val="00307BFB"/>
    <w:rsid w:val="003101B9"/>
    <w:rsid w:val="0031032C"/>
    <w:rsid w:val="00310F59"/>
    <w:rsid w:val="00311474"/>
    <w:rsid w:val="00311CAE"/>
    <w:rsid w:val="003136D0"/>
    <w:rsid w:val="00313E34"/>
    <w:rsid w:val="0031416E"/>
    <w:rsid w:val="00314D23"/>
    <w:rsid w:val="00314F0A"/>
    <w:rsid w:val="00315E89"/>
    <w:rsid w:val="00316828"/>
    <w:rsid w:val="00317803"/>
    <w:rsid w:val="003179A5"/>
    <w:rsid w:val="00320FE9"/>
    <w:rsid w:val="0032154D"/>
    <w:rsid w:val="00321999"/>
    <w:rsid w:val="0032240C"/>
    <w:rsid w:val="00322EBC"/>
    <w:rsid w:val="00324692"/>
    <w:rsid w:val="00326F8B"/>
    <w:rsid w:val="00327175"/>
    <w:rsid w:val="003279F1"/>
    <w:rsid w:val="003306A2"/>
    <w:rsid w:val="00331C2A"/>
    <w:rsid w:val="003321DF"/>
    <w:rsid w:val="0033351C"/>
    <w:rsid w:val="003336A8"/>
    <w:rsid w:val="00333AFE"/>
    <w:rsid w:val="00334E38"/>
    <w:rsid w:val="00335473"/>
    <w:rsid w:val="00336058"/>
    <w:rsid w:val="00337C29"/>
    <w:rsid w:val="00340348"/>
    <w:rsid w:val="00342D57"/>
    <w:rsid w:val="00342E53"/>
    <w:rsid w:val="00343778"/>
    <w:rsid w:val="00343CB3"/>
    <w:rsid w:val="00344567"/>
    <w:rsid w:val="003456F9"/>
    <w:rsid w:val="00346F2B"/>
    <w:rsid w:val="00347796"/>
    <w:rsid w:val="003479AB"/>
    <w:rsid w:val="00350588"/>
    <w:rsid w:val="00350998"/>
    <w:rsid w:val="00350C91"/>
    <w:rsid w:val="00351515"/>
    <w:rsid w:val="003520A7"/>
    <w:rsid w:val="003531A7"/>
    <w:rsid w:val="003531CA"/>
    <w:rsid w:val="003537F5"/>
    <w:rsid w:val="00353D76"/>
    <w:rsid w:val="00354043"/>
    <w:rsid w:val="003556F9"/>
    <w:rsid w:val="0035693B"/>
    <w:rsid w:val="00357E33"/>
    <w:rsid w:val="00361E37"/>
    <w:rsid w:val="00362DDF"/>
    <w:rsid w:val="00363851"/>
    <w:rsid w:val="00365FF0"/>
    <w:rsid w:val="0036754A"/>
    <w:rsid w:val="00367B35"/>
    <w:rsid w:val="00370792"/>
    <w:rsid w:val="00370A52"/>
    <w:rsid w:val="00370EF0"/>
    <w:rsid w:val="00371786"/>
    <w:rsid w:val="00372268"/>
    <w:rsid w:val="00372D7E"/>
    <w:rsid w:val="00374088"/>
    <w:rsid w:val="0037509D"/>
    <w:rsid w:val="00375AF1"/>
    <w:rsid w:val="0037627A"/>
    <w:rsid w:val="003764AA"/>
    <w:rsid w:val="0037746D"/>
    <w:rsid w:val="0037784C"/>
    <w:rsid w:val="00377B30"/>
    <w:rsid w:val="003812F6"/>
    <w:rsid w:val="0038134F"/>
    <w:rsid w:val="003819C1"/>
    <w:rsid w:val="003833DF"/>
    <w:rsid w:val="00383AE0"/>
    <w:rsid w:val="00384B4C"/>
    <w:rsid w:val="003872A2"/>
    <w:rsid w:val="00391187"/>
    <w:rsid w:val="00391F9F"/>
    <w:rsid w:val="00392F73"/>
    <w:rsid w:val="00393C99"/>
    <w:rsid w:val="003943BC"/>
    <w:rsid w:val="00395326"/>
    <w:rsid w:val="003964C8"/>
    <w:rsid w:val="003A1042"/>
    <w:rsid w:val="003A27DA"/>
    <w:rsid w:val="003A3336"/>
    <w:rsid w:val="003A349D"/>
    <w:rsid w:val="003A39E1"/>
    <w:rsid w:val="003A3EAF"/>
    <w:rsid w:val="003A4A5E"/>
    <w:rsid w:val="003A4B0C"/>
    <w:rsid w:val="003A4EDC"/>
    <w:rsid w:val="003A57F0"/>
    <w:rsid w:val="003A64EE"/>
    <w:rsid w:val="003A6F98"/>
    <w:rsid w:val="003A78D6"/>
    <w:rsid w:val="003B09C7"/>
    <w:rsid w:val="003B2891"/>
    <w:rsid w:val="003B67DA"/>
    <w:rsid w:val="003C1956"/>
    <w:rsid w:val="003C1C52"/>
    <w:rsid w:val="003C46AD"/>
    <w:rsid w:val="003C53D2"/>
    <w:rsid w:val="003C5532"/>
    <w:rsid w:val="003C5ACC"/>
    <w:rsid w:val="003C5D90"/>
    <w:rsid w:val="003C60DE"/>
    <w:rsid w:val="003C6279"/>
    <w:rsid w:val="003C62DD"/>
    <w:rsid w:val="003C6DFC"/>
    <w:rsid w:val="003C6EDF"/>
    <w:rsid w:val="003C753D"/>
    <w:rsid w:val="003C7FF5"/>
    <w:rsid w:val="003D0CB0"/>
    <w:rsid w:val="003D1839"/>
    <w:rsid w:val="003D2240"/>
    <w:rsid w:val="003D2296"/>
    <w:rsid w:val="003D23A8"/>
    <w:rsid w:val="003D260D"/>
    <w:rsid w:val="003D4F01"/>
    <w:rsid w:val="003D516E"/>
    <w:rsid w:val="003D5627"/>
    <w:rsid w:val="003D5F58"/>
    <w:rsid w:val="003D66CA"/>
    <w:rsid w:val="003D6D93"/>
    <w:rsid w:val="003D6EBA"/>
    <w:rsid w:val="003D7199"/>
    <w:rsid w:val="003E146C"/>
    <w:rsid w:val="003E3158"/>
    <w:rsid w:val="003E3234"/>
    <w:rsid w:val="003E3309"/>
    <w:rsid w:val="003E4577"/>
    <w:rsid w:val="003E4BEA"/>
    <w:rsid w:val="003E4EBF"/>
    <w:rsid w:val="003E6C48"/>
    <w:rsid w:val="003F010C"/>
    <w:rsid w:val="003F118D"/>
    <w:rsid w:val="003F16BE"/>
    <w:rsid w:val="003F16DE"/>
    <w:rsid w:val="003F1D57"/>
    <w:rsid w:val="003F2337"/>
    <w:rsid w:val="003F31D2"/>
    <w:rsid w:val="003F3B42"/>
    <w:rsid w:val="003F430B"/>
    <w:rsid w:val="003F497F"/>
    <w:rsid w:val="003F4C8E"/>
    <w:rsid w:val="003F4E6A"/>
    <w:rsid w:val="003F62AE"/>
    <w:rsid w:val="003F77BC"/>
    <w:rsid w:val="003F78C5"/>
    <w:rsid w:val="003F7A7F"/>
    <w:rsid w:val="004005A5"/>
    <w:rsid w:val="00400954"/>
    <w:rsid w:val="00400AA0"/>
    <w:rsid w:val="00400DEC"/>
    <w:rsid w:val="00400E10"/>
    <w:rsid w:val="004019E4"/>
    <w:rsid w:val="00402CF8"/>
    <w:rsid w:val="00403077"/>
    <w:rsid w:val="00404AD5"/>
    <w:rsid w:val="00404BF3"/>
    <w:rsid w:val="00404CD6"/>
    <w:rsid w:val="004054C1"/>
    <w:rsid w:val="004063BC"/>
    <w:rsid w:val="004074B1"/>
    <w:rsid w:val="00407623"/>
    <w:rsid w:val="00407B5E"/>
    <w:rsid w:val="0041048E"/>
    <w:rsid w:val="004109AB"/>
    <w:rsid w:val="00411030"/>
    <w:rsid w:val="004111C9"/>
    <w:rsid w:val="00412C38"/>
    <w:rsid w:val="00413AC8"/>
    <w:rsid w:val="004146C7"/>
    <w:rsid w:val="00414D89"/>
    <w:rsid w:val="004151E2"/>
    <w:rsid w:val="00415634"/>
    <w:rsid w:val="0041627B"/>
    <w:rsid w:val="00416CCA"/>
    <w:rsid w:val="00420038"/>
    <w:rsid w:val="0042032D"/>
    <w:rsid w:val="0042040C"/>
    <w:rsid w:val="00421070"/>
    <w:rsid w:val="00422179"/>
    <w:rsid w:val="004226F5"/>
    <w:rsid w:val="004232BB"/>
    <w:rsid w:val="0042520D"/>
    <w:rsid w:val="00425E05"/>
    <w:rsid w:val="0042711E"/>
    <w:rsid w:val="004301DD"/>
    <w:rsid w:val="00430DDA"/>
    <w:rsid w:val="004317A6"/>
    <w:rsid w:val="0043225A"/>
    <w:rsid w:val="00433740"/>
    <w:rsid w:val="00436668"/>
    <w:rsid w:val="0043748A"/>
    <w:rsid w:val="00441851"/>
    <w:rsid w:val="00441923"/>
    <w:rsid w:val="00442207"/>
    <w:rsid w:val="0044226A"/>
    <w:rsid w:val="00442EEB"/>
    <w:rsid w:val="00443C74"/>
    <w:rsid w:val="004445A3"/>
    <w:rsid w:val="00445061"/>
    <w:rsid w:val="00445B14"/>
    <w:rsid w:val="004467EB"/>
    <w:rsid w:val="00446A56"/>
    <w:rsid w:val="004507B5"/>
    <w:rsid w:val="00450936"/>
    <w:rsid w:val="00451396"/>
    <w:rsid w:val="00451F6A"/>
    <w:rsid w:val="00452536"/>
    <w:rsid w:val="0045268B"/>
    <w:rsid w:val="0045455D"/>
    <w:rsid w:val="00454F73"/>
    <w:rsid w:val="004551EF"/>
    <w:rsid w:val="004554C6"/>
    <w:rsid w:val="0045695A"/>
    <w:rsid w:val="0045772C"/>
    <w:rsid w:val="00457A8E"/>
    <w:rsid w:val="00460349"/>
    <w:rsid w:val="0046048E"/>
    <w:rsid w:val="004605BD"/>
    <w:rsid w:val="00460B34"/>
    <w:rsid w:val="00460F0B"/>
    <w:rsid w:val="0046183C"/>
    <w:rsid w:val="00461E95"/>
    <w:rsid w:val="00462385"/>
    <w:rsid w:val="004623FF"/>
    <w:rsid w:val="0046396B"/>
    <w:rsid w:val="0046491B"/>
    <w:rsid w:val="00464A0C"/>
    <w:rsid w:val="0046505A"/>
    <w:rsid w:val="00466C34"/>
    <w:rsid w:val="00466C4A"/>
    <w:rsid w:val="00467FC0"/>
    <w:rsid w:val="0047001A"/>
    <w:rsid w:val="004708B4"/>
    <w:rsid w:val="00470E38"/>
    <w:rsid w:val="004719D2"/>
    <w:rsid w:val="004719F3"/>
    <w:rsid w:val="00473A4A"/>
    <w:rsid w:val="00473B3C"/>
    <w:rsid w:val="00474A67"/>
    <w:rsid w:val="00481470"/>
    <w:rsid w:val="0048174E"/>
    <w:rsid w:val="004829DF"/>
    <w:rsid w:val="00482A3F"/>
    <w:rsid w:val="00483BA6"/>
    <w:rsid w:val="00484CDD"/>
    <w:rsid w:val="00484FFD"/>
    <w:rsid w:val="004851D2"/>
    <w:rsid w:val="00485BA2"/>
    <w:rsid w:val="00485D8F"/>
    <w:rsid w:val="0048632F"/>
    <w:rsid w:val="00486657"/>
    <w:rsid w:val="00487703"/>
    <w:rsid w:val="00490D83"/>
    <w:rsid w:val="00492D81"/>
    <w:rsid w:val="00492F44"/>
    <w:rsid w:val="0049351C"/>
    <w:rsid w:val="004939A2"/>
    <w:rsid w:val="0049432E"/>
    <w:rsid w:val="00494654"/>
    <w:rsid w:val="00494D50"/>
    <w:rsid w:val="0049546D"/>
    <w:rsid w:val="004956A6"/>
    <w:rsid w:val="00496291"/>
    <w:rsid w:val="0049643D"/>
    <w:rsid w:val="00496534"/>
    <w:rsid w:val="00497350"/>
    <w:rsid w:val="00497621"/>
    <w:rsid w:val="004979DB"/>
    <w:rsid w:val="00497B62"/>
    <w:rsid w:val="004A0C51"/>
    <w:rsid w:val="004A1C42"/>
    <w:rsid w:val="004A2C4E"/>
    <w:rsid w:val="004A4541"/>
    <w:rsid w:val="004A5442"/>
    <w:rsid w:val="004A585F"/>
    <w:rsid w:val="004A6F49"/>
    <w:rsid w:val="004B0AEB"/>
    <w:rsid w:val="004B0D45"/>
    <w:rsid w:val="004B25A2"/>
    <w:rsid w:val="004B29DA"/>
    <w:rsid w:val="004B3F61"/>
    <w:rsid w:val="004B4139"/>
    <w:rsid w:val="004B46D2"/>
    <w:rsid w:val="004B5102"/>
    <w:rsid w:val="004B5315"/>
    <w:rsid w:val="004B5AB6"/>
    <w:rsid w:val="004B611F"/>
    <w:rsid w:val="004B6A52"/>
    <w:rsid w:val="004B6C3F"/>
    <w:rsid w:val="004B72C5"/>
    <w:rsid w:val="004C0D28"/>
    <w:rsid w:val="004C0EAB"/>
    <w:rsid w:val="004C1972"/>
    <w:rsid w:val="004C1F87"/>
    <w:rsid w:val="004C2576"/>
    <w:rsid w:val="004C2A81"/>
    <w:rsid w:val="004C30A9"/>
    <w:rsid w:val="004C30F2"/>
    <w:rsid w:val="004C33D0"/>
    <w:rsid w:val="004C3555"/>
    <w:rsid w:val="004C413F"/>
    <w:rsid w:val="004C6DF3"/>
    <w:rsid w:val="004D0381"/>
    <w:rsid w:val="004D0AA1"/>
    <w:rsid w:val="004D2384"/>
    <w:rsid w:val="004D2D06"/>
    <w:rsid w:val="004D4103"/>
    <w:rsid w:val="004D588A"/>
    <w:rsid w:val="004D6606"/>
    <w:rsid w:val="004D777F"/>
    <w:rsid w:val="004D7A8C"/>
    <w:rsid w:val="004E116B"/>
    <w:rsid w:val="004E219F"/>
    <w:rsid w:val="004E2609"/>
    <w:rsid w:val="004E42ED"/>
    <w:rsid w:val="004E4920"/>
    <w:rsid w:val="004E4F88"/>
    <w:rsid w:val="004E4FC5"/>
    <w:rsid w:val="004E6C99"/>
    <w:rsid w:val="004E6F56"/>
    <w:rsid w:val="004E7A86"/>
    <w:rsid w:val="004E7D05"/>
    <w:rsid w:val="004E7E18"/>
    <w:rsid w:val="004F094B"/>
    <w:rsid w:val="004F09AE"/>
    <w:rsid w:val="004F2E27"/>
    <w:rsid w:val="004F3630"/>
    <w:rsid w:val="004F3D28"/>
    <w:rsid w:val="004F4070"/>
    <w:rsid w:val="004F53FD"/>
    <w:rsid w:val="004F6DC8"/>
    <w:rsid w:val="004F7CEA"/>
    <w:rsid w:val="005004FB"/>
    <w:rsid w:val="00501F11"/>
    <w:rsid w:val="00503241"/>
    <w:rsid w:val="00503CA6"/>
    <w:rsid w:val="00504248"/>
    <w:rsid w:val="00504294"/>
    <w:rsid w:val="00504A59"/>
    <w:rsid w:val="005055E2"/>
    <w:rsid w:val="005060A9"/>
    <w:rsid w:val="0050637A"/>
    <w:rsid w:val="00506EBF"/>
    <w:rsid w:val="00510A0E"/>
    <w:rsid w:val="00510BD5"/>
    <w:rsid w:val="00511079"/>
    <w:rsid w:val="005120BC"/>
    <w:rsid w:val="00512DD6"/>
    <w:rsid w:val="00513156"/>
    <w:rsid w:val="00513DA8"/>
    <w:rsid w:val="005153C8"/>
    <w:rsid w:val="005153CC"/>
    <w:rsid w:val="00515CF5"/>
    <w:rsid w:val="00516128"/>
    <w:rsid w:val="005165FF"/>
    <w:rsid w:val="00517BDA"/>
    <w:rsid w:val="00520A7A"/>
    <w:rsid w:val="005226EE"/>
    <w:rsid w:val="005233CB"/>
    <w:rsid w:val="00523A9B"/>
    <w:rsid w:val="0052452F"/>
    <w:rsid w:val="00524C15"/>
    <w:rsid w:val="005251F5"/>
    <w:rsid w:val="005254EA"/>
    <w:rsid w:val="00525E24"/>
    <w:rsid w:val="005268D5"/>
    <w:rsid w:val="00531FD4"/>
    <w:rsid w:val="00532B93"/>
    <w:rsid w:val="00533444"/>
    <w:rsid w:val="00533F13"/>
    <w:rsid w:val="00534CAF"/>
    <w:rsid w:val="00534F23"/>
    <w:rsid w:val="0053518E"/>
    <w:rsid w:val="0053561B"/>
    <w:rsid w:val="005361ED"/>
    <w:rsid w:val="005363DF"/>
    <w:rsid w:val="0053735B"/>
    <w:rsid w:val="00537BF0"/>
    <w:rsid w:val="00540DD8"/>
    <w:rsid w:val="00540E25"/>
    <w:rsid w:val="0054102B"/>
    <w:rsid w:val="00541EC5"/>
    <w:rsid w:val="00542118"/>
    <w:rsid w:val="005423A1"/>
    <w:rsid w:val="005431EB"/>
    <w:rsid w:val="005432E5"/>
    <w:rsid w:val="005434C4"/>
    <w:rsid w:val="00543A3E"/>
    <w:rsid w:val="00544215"/>
    <w:rsid w:val="005446B9"/>
    <w:rsid w:val="00545DAE"/>
    <w:rsid w:val="00546166"/>
    <w:rsid w:val="00546C68"/>
    <w:rsid w:val="00547437"/>
    <w:rsid w:val="00547FBB"/>
    <w:rsid w:val="00550168"/>
    <w:rsid w:val="00551843"/>
    <w:rsid w:val="005518B1"/>
    <w:rsid w:val="00552408"/>
    <w:rsid w:val="00552F98"/>
    <w:rsid w:val="005535A9"/>
    <w:rsid w:val="00553C39"/>
    <w:rsid w:val="005565AA"/>
    <w:rsid w:val="0055685B"/>
    <w:rsid w:val="005574E8"/>
    <w:rsid w:val="00557EC8"/>
    <w:rsid w:val="00560FBE"/>
    <w:rsid w:val="00561EFA"/>
    <w:rsid w:val="005621F8"/>
    <w:rsid w:val="0056255B"/>
    <w:rsid w:val="00564930"/>
    <w:rsid w:val="005653BE"/>
    <w:rsid w:val="00567D92"/>
    <w:rsid w:val="005706BF"/>
    <w:rsid w:val="00570E34"/>
    <w:rsid w:val="00571EEB"/>
    <w:rsid w:val="0057205B"/>
    <w:rsid w:val="0057259D"/>
    <w:rsid w:val="00574B23"/>
    <w:rsid w:val="005755DD"/>
    <w:rsid w:val="005761B1"/>
    <w:rsid w:val="00576E52"/>
    <w:rsid w:val="0057782F"/>
    <w:rsid w:val="00577D6F"/>
    <w:rsid w:val="0058251C"/>
    <w:rsid w:val="00582A77"/>
    <w:rsid w:val="00583D26"/>
    <w:rsid w:val="00584826"/>
    <w:rsid w:val="00585306"/>
    <w:rsid w:val="00585A96"/>
    <w:rsid w:val="0058602D"/>
    <w:rsid w:val="0058781C"/>
    <w:rsid w:val="00587E27"/>
    <w:rsid w:val="00590006"/>
    <w:rsid w:val="00590821"/>
    <w:rsid w:val="00591A22"/>
    <w:rsid w:val="00591E4A"/>
    <w:rsid w:val="00591E79"/>
    <w:rsid w:val="005927BC"/>
    <w:rsid w:val="005932D4"/>
    <w:rsid w:val="0059398C"/>
    <w:rsid w:val="005949A7"/>
    <w:rsid w:val="00596499"/>
    <w:rsid w:val="00597B3D"/>
    <w:rsid w:val="00597FB2"/>
    <w:rsid w:val="005A01D1"/>
    <w:rsid w:val="005A0365"/>
    <w:rsid w:val="005A1122"/>
    <w:rsid w:val="005A11E8"/>
    <w:rsid w:val="005A323E"/>
    <w:rsid w:val="005A3340"/>
    <w:rsid w:val="005A3351"/>
    <w:rsid w:val="005A35FD"/>
    <w:rsid w:val="005A4416"/>
    <w:rsid w:val="005A5940"/>
    <w:rsid w:val="005A5D0B"/>
    <w:rsid w:val="005A64A3"/>
    <w:rsid w:val="005B0272"/>
    <w:rsid w:val="005B26DB"/>
    <w:rsid w:val="005B336B"/>
    <w:rsid w:val="005B3663"/>
    <w:rsid w:val="005B3E8D"/>
    <w:rsid w:val="005B4177"/>
    <w:rsid w:val="005B6E1A"/>
    <w:rsid w:val="005B7FF5"/>
    <w:rsid w:val="005C03E1"/>
    <w:rsid w:val="005C0CD2"/>
    <w:rsid w:val="005C0F8F"/>
    <w:rsid w:val="005C1DF2"/>
    <w:rsid w:val="005C2E0F"/>
    <w:rsid w:val="005C30C1"/>
    <w:rsid w:val="005C31E8"/>
    <w:rsid w:val="005C43BB"/>
    <w:rsid w:val="005C47FC"/>
    <w:rsid w:val="005C4EC8"/>
    <w:rsid w:val="005C5600"/>
    <w:rsid w:val="005C6722"/>
    <w:rsid w:val="005C6736"/>
    <w:rsid w:val="005C6A30"/>
    <w:rsid w:val="005D0019"/>
    <w:rsid w:val="005D230C"/>
    <w:rsid w:val="005D23B3"/>
    <w:rsid w:val="005D29ED"/>
    <w:rsid w:val="005D2E3C"/>
    <w:rsid w:val="005D31A6"/>
    <w:rsid w:val="005D3C99"/>
    <w:rsid w:val="005D48E2"/>
    <w:rsid w:val="005D5506"/>
    <w:rsid w:val="005D5581"/>
    <w:rsid w:val="005D5E8E"/>
    <w:rsid w:val="005D6400"/>
    <w:rsid w:val="005D7409"/>
    <w:rsid w:val="005D7832"/>
    <w:rsid w:val="005E005A"/>
    <w:rsid w:val="005E1081"/>
    <w:rsid w:val="005E13E0"/>
    <w:rsid w:val="005E1AF4"/>
    <w:rsid w:val="005E33DA"/>
    <w:rsid w:val="005E57A0"/>
    <w:rsid w:val="005E5FAE"/>
    <w:rsid w:val="005E63C2"/>
    <w:rsid w:val="005E73BB"/>
    <w:rsid w:val="005F0111"/>
    <w:rsid w:val="005F0AC1"/>
    <w:rsid w:val="005F165B"/>
    <w:rsid w:val="005F376D"/>
    <w:rsid w:val="005F452B"/>
    <w:rsid w:val="005F4750"/>
    <w:rsid w:val="005F4BC8"/>
    <w:rsid w:val="005F58CB"/>
    <w:rsid w:val="00600B26"/>
    <w:rsid w:val="00600FE4"/>
    <w:rsid w:val="006016B6"/>
    <w:rsid w:val="0060254B"/>
    <w:rsid w:val="00602B89"/>
    <w:rsid w:val="00603529"/>
    <w:rsid w:val="006039B5"/>
    <w:rsid w:val="0060459E"/>
    <w:rsid w:val="006046C5"/>
    <w:rsid w:val="006064A6"/>
    <w:rsid w:val="006100EC"/>
    <w:rsid w:val="0061174D"/>
    <w:rsid w:val="00611E51"/>
    <w:rsid w:val="00612191"/>
    <w:rsid w:val="00612DE7"/>
    <w:rsid w:val="00613210"/>
    <w:rsid w:val="006145D3"/>
    <w:rsid w:val="0061596C"/>
    <w:rsid w:val="0061596F"/>
    <w:rsid w:val="00616499"/>
    <w:rsid w:val="00617D91"/>
    <w:rsid w:val="0062077E"/>
    <w:rsid w:val="00620F88"/>
    <w:rsid w:val="006224CE"/>
    <w:rsid w:val="00622934"/>
    <w:rsid w:val="00622B63"/>
    <w:rsid w:val="00622D77"/>
    <w:rsid w:val="00623165"/>
    <w:rsid w:val="00623A51"/>
    <w:rsid w:val="00623C16"/>
    <w:rsid w:val="00624A95"/>
    <w:rsid w:val="00624CBD"/>
    <w:rsid w:val="00625087"/>
    <w:rsid w:val="00625190"/>
    <w:rsid w:val="00625C95"/>
    <w:rsid w:val="00625D20"/>
    <w:rsid w:val="0062659F"/>
    <w:rsid w:val="00626B58"/>
    <w:rsid w:val="00627941"/>
    <w:rsid w:val="00630643"/>
    <w:rsid w:val="00632B3B"/>
    <w:rsid w:val="00632BEA"/>
    <w:rsid w:val="00632E23"/>
    <w:rsid w:val="0063307A"/>
    <w:rsid w:val="0063467C"/>
    <w:rsid w:val="00634805"/>
    <w:rsid w:val="0063495A"/>
    <w:rsid w:val="00634E33"/>
    <w:rsid w:val="00635BAC"/>
    <w:rsid w:val="00636BB9"/>
    <w:rsid w:val="00637411"/>
    <w:rsid w:val="006415A6"/>
    <w:rsid w:val="0064223C"/>
    <w:rsid w:val="006426E0"/>
    <w:rsid w:val="0064297B"/>
    <w:rsid w:val="0064299F"/>
    <w:rsid w:val="00642A90"/>
    <w:rsid w:val="00642DB3"/>
    <w:rsid w:val="006438E6"/>
    <w:rsid w:val="00643A93"/>
    <w:rsid w:val="00643EC7"/>
    <w:rsid w:val="00643EDE"/>
    <w:rsid w:val="00644379"/>
    <w:rsid w:val="00644AC7"/>
    <w:rsid w:val="0064569B"/>
    <w:rsid w:val="00645A62"/>
    <w:rsid w:val="00645BEC"/>
    <w:rsid w:val="006467A1"/>
    <w:rsid w:val="00646D00"/>
    <w:rsid w:val="00646E26"/>
    <w:rsid w:val="00647688"/>
    <w:rsid w:val="00650A15"/>
    <w:rsid w:val="00650FDF"/>
    <w:rsid w:val="00654F18"/>
    <w:rsid w:val="006550DD"/>
    <w:rsid w:val="00655796"/>
    <w:rsid w:val="00656A52"/>
    <w:rsid w:val="00656D9A"/>
    <w:rsid w:val="00656FFC"/>
    <w:rsid w:val="00657704"/>
    <w:rsid w:val="00657742"/>
    <w:rsid w:val="00657ADF"/>
    <w:rsid w:val="006612C2"/>
    <w:rsid w:val="00661CB1"/>
    <w:rsid w:val="0066328D"/>
    <w:rsid w:val="0066331B"/>
    <w:rsid w:val="0066368B"/>
    <w:rsid w:val="00665210"/>
    <w:rsid w:val="00665213"/>
    <w:rsid w:val="0066535C"/>
    <w:rsid w:val="006653CD"/>
    <w:rsid w:val="00666017"/>
    <w:rsid w:val="00666DF8"/>
    <w:rsid w:val="00667B19"/>
    <w:rsid w:val="00670476"/>
    <w:rsid w:val="00671191"/>
    <w:rsid w:val="006713AB"/>
    <w:rsid w:val="00671C8E"/>
    <w:rsid w:val="006722A5"/>
    <w:rsid w:val="0067369A"/>
    <w:rsid w:val="0067426C"/>
    <w:rsid w:val="0067486D"/>
    <w:rsid w:val="006758AD"/>
    <w:rsid w:val="00675A6E"/>
    <w:rsid w:val="00676430"/>
    <w:rsid w:val="00676614"/>
    <w:rsid w:val="00676D74"/>
    <w:rsid w:val="0067710E"/>
    <w:rsid w:val="006778A1"/>
    <w:rsid w:val="006817C3"/>
    <w:rsid w:val="006819F2"/>
    <w:rsid w:val="00681D26"/>
    <w:rsid w:val="00682300"/>
    <w:rsid w:val="00682841"/>
    <w:rsid w:val="00682D5D"/>
    <w:rsid w:val="00685052"/>
    <w:rsid w:val="006852D1"/>
    <w:rsid w:val="00685636"/>
    <w:rsid w:val="00685ED4"/>
    <w:rsid w:val="00686927"/>
    <w:rsid w:val="00687C0F"/>
    <w:rsid w:val="00687C6B"/>
    <w:rsid w:val="00690082"/>
    <w:rsid w:val="0069232A"/>
    <w:rsid w:val="0069308D"/>
    <w:rsid w:val="006945D2"/>
    <w:rsid w:val="00694CA2"/>
    <w:rsid w:val="006964F4"/>
    <w:rsid w:val="00696F45"/>
    <w:rsid w:val="006973FB"/>
    <w:rsid w:val="00697407"/>
    <w:rsid w:val="00697A1B"/>
    <w:rsid w:val="00697A5F"/>
    <w:rsid w:val="006A0681"/>
    <w:rsid w:val="006A0D4A"/>
    <w:rsid w:val="006A1BFD"/>
    <w:rsid w:val="006A1CAF"/>
    <w:rsid w:val="006A2937"/>
    <w:rsid w:val="006A2F0B"/>
    <w:rsid w:val="006A3BC6"/>
    <w:rsid w:val="006A4E0F"/>
    <w:rsid w:val="006A5CF8"/>
    <w:rsid w:val="006B0220"/>
    <w:rsid w:val="006B1D42"/>
    <w:rsid w:val="006B2CA2"/>
    <w:rsid w:val="006B2F59"/>
    <w:rsid w:val="006B3400"/>
    <w:rsid w:val="006B385E"/>
    <w:rsid w:val="006B4EA9"/>
    <w:rsid w:val="006B4F58"/>
    <w:rsid w:val="006B5199"/>
    <w:rsid w:val="006B5267"/>
    <w:rsid w:val="006B76D5"/>
    <w:rsid w:val="006B773E"/>
    <w:rsid w:val="006B7EF0"/>
    <w:rsid w:val="006B7FBF"/>
    <w:rsid w:val="006C0040"/>
    <w:rsid w:val="006C1F47"/>
    <w:rsid w:val="006C290A"/>
    <w:rsid w:val="006C2C14"/>
    <w:rsid w:val="006C2D57"/>
    <w:rsid w:val="006C2E64"/>
    <w:rsid w:val="006C32DE"/>
    <w:rsid w:val="006C47A8"/>
    <w:rsid w:val="006C5715"/>
    <w:rsid w:val="006C6026"/>
    <w:rsid w:val="006C7F80"/>
    <w:rsid w:val="006C7FD8"/>
    <w:rsid w:val="006D080B"/>
    <w:rsid w:val="006D1E10"/>
    <w:rsid w:val="006D215A"/>
    <w:rsid w:val="006D24D4"/>
    <w:rsid w:val="006D2BC3"/>
    <w:rsid w:val="006D335D"/>
    <w:rsid w:val="006D4EB8"/>
    <w:rsid w:val="006D4FA7"/>
    <w:rsid w:val="006D61B7"/>
    <w:rsid w:val="006D6C9B"/>
    <w:rsid w:val="006D6EC5"/>
    <w:rsid w:val="006D6ED8"/>
    <w:rsid w:val="006D7C4E"/>
    <w:rsid w:val="006E0BB8"/>
    <w:rsid w:val="006E1008"/>
    <w:rsid w:val="006E165A"/>
    <w:rsid w:val="006E1A4D"/>
    <w:rsid w:val="006E2263"/>
    <w:rsid w:val="006E2FA2"/>
    <w:rsid w:val="006E3ACE"/>
    <w:rsid w:val="006E42E1"/>
    <w:rsid w:val="006E537B"/>
    <w:rsid w:val="006E5D88"/>
    <w:rsid w:val="006E72AE"/>
    <w:rsid w:val="006E732C"/>
    <w:rsid w:val="006E7CDA"/>
    <w:rsid w:val="006F037F"/>
    <w:rsid w:val="006F09DB"/>
    <w:rsid w:val="006F2641"/>
    <w:rsid w:val="006F3029"/>
    <w:rsid w:val="006F32A2"/>
    <w:rsid w:val="006F3D8E"/>
    <w:rsid w:val="006F3F20"/>
    <w:rsid w:val="006F414C"/>
    <w:rsid w:val="006F4BF8"/>
    <w:rsid w:val="006F4E0B"/>
    <w:rsid w:val="006F502A"/>
    <w:rsid w:val="006F5841"/>
    <w:rsid w:val="006F7A5D"/>
    <w:rsid w:val="007000AB"/>
    <w:rsid w:val="00700AEE"/>
    <w:rsid w:val="0070146D"/>
    <w:rsid w:val="007020DB"/>
    <w:rsid w:val="00702509"/>
    <w:rsid w:val="00703CF2"/>
    <w:rsid w:val="00704376"/>
    <w:rsid w:val="00705248"/>
    <w:rsid w:val="00705434"/>
    <w:rsid w:val="00705835"/>
    <w:rsid w:val="00705E63"/>
    <w:rsid w:val="007062A3"/>
    <w:rsid w:val="00706B0C"/>
    <w:rsid w:val="00706BD6"/>
    <w:rsid w:val="00710BC7"/>
    <w:rsid w:val="007117DC"/>
    <w:rsid w:val="00712E15"/>
    <w:rsid w:val="007130CE"/>
    <w:rsid w:val="00713C9F"/>
    <w:rsid w:val="00714559"/>
    <w:rsid w:val="0071499D"/>
    <w:rsid w:val="00714FD9"/>
    <w:rsid w:val="007152FF"/>
    <w:rsid w:val="00715822"/>
    <w:rsid w:val="007159C8"/>
    <w:rsid w:val="007173ED"/>
    <w:rsid w:val="00717465"/>
    <w:rsid w:val="0071799B"/>
    <w:rsid w:val="00720C9A"/>
    <w:rsid w:val="00722BA6"/>
    <w:rsid w:val="007238AA"/>
    <w:rsid w:val="007246E8"/>
    <w:rsid w:val="0072473E"/>
    <w:rsid w:val="007256DA"/>
    <w:rsid w:val="00726523"/>
    <w:rsid w:val="00726622"/>
    <w:rsid w:val="00730454"/>
    <w:rsid w:val="00733210"/>
    <w:rsid w:val="0073321F"/>
    <w:rsid w:val="00734659"/>
    <w:rsid w:val="00734CC4"/>
    <w:rsid w:val="00735CB0"/>
    <w:rsid w:val="0073664D"/>
    <w:rsid w:val="00736BE8"/>
    <w:rsid w:val="00736CED"/>
    <w:rsid w:val="00736ED2"/>
    <w:rsid w:val="00741244"/>
    <w:rsid w:val="00741895"/>
    <w:rsid w:val="00741CF3"/>
    <w:rsid w:val="00743C75"/>
    <w:rsid w:val="00744892"/>
    <w:rsid w:val="00744CD4"/>
    <w:rsid w:val="00745DEE"/>
    <w:rsid w:val="00750A46"/>
    <w:rsid w:val="00751181"/>
    <w:rsid w:val="00752DDD"/>
    <w:rsid w:val="00754ABB"/>
    <w:rsid w:val="007560B4"/>
    <w:rsid w:val="00756F4B"/>
    <w:rsid w:val="00757380"/>
    <w:rsid w:val="00760BFF"/>
    <w:rsid w:val="00760FDF"/>
    <w:rsid w:val="007621F1"/>
    <w:rsid w:val="00763820"/>
    <w:rsid w:val="00764134"/>
    <w:rsid w:val="00764F1E"/>
    <w:rsid w:val="00765C64"/>
    <w:rsid w:val="007665B9"/>
    <w:rsid w:val="007666C1"/>
    <w:rsid w:val="007666E5"/>
    <w:rsid w:val="00766A1A"/>
    <w:rsid w:val="00766A90"/>
    <w:rsid w:val="00772245"/>
    <w:rsid w:val="007725F3"/>
    <w:rsid w:val="00775091"/>
    <w:rsid w:val="00775580"/>
    <w:rsid w:val="00775CF2"/>
    <w:rsid w:val="00780BDF"/>
    <w:rsid w:val="00781466"/>
    <w:rsid w:val="00782C3A"/>
    <w:rsid w:val="00783500"/>
    <w:rsid w:val="00783928"/>
    <w:rsid w:val="0078471D"/>
    <w:rsid w:val="00785F53"/>
    <w:rsid w:val="00786C1D"/>
    <w:rsid w:val="00787BC5"/>
    <w:rsid w:val="00787E03"/>
    <w:rsid w:val="00791768"/>
    <w:rsid w:val="007917E6"/>
    <w:rsid w:val="00792059"/>
    <w:rsid w:val="00793217"/>
    <w:rsid w:val="00793E40"/>
    <w:rsid w:val="00794774"/>
    <w:rsid w:val="007947F2"/>
    <w:rsid w:val="00795E66"/>
    <w:rsid w:val="00795F2F"/>
    <w:rsid w:val="007966B1"/>
    <w:rsid w:val="00797E4D"/>
    <w:rsid w:val="007A0ACD"/>
    <w:rsid w:val="007A1695"/>
    <w:rsid w:val="007A1DA2"/>
    <w:rsid w:val="007A25C8"/>
    <w:rsid w:val="007A3780"/>
    <w:rsid w:val="007A4125"/>
    <w:rsid w:val="007A4188"/>
    <w:rsid w:val="007A6A26"/>
    <w:rsid w:val="007A6FEB"/>
    <w:rsid w:val="007B042F"/>
    <w:rsid w:val="007B06D4"/>
    <w:rsid w:val="007B115E"/>
    <w:rsid w:val="007B1431"/>
    <w:rsid w:val="007B1572"/>
    <w:rsid w:val="007B18F9"/>
    <w:rsid w:val="007B1BE8"/>
    <w:rsid w:val="007B2793"/>
    <w:rsid w:val="007B4CD2"/>
    <w:rsid w:val="007B61BF"/>
    <w:rsid w:val="007B6AFC"/>
    <w:rsid w:val="007B6E8A"/>
    <w:rsid w:val="007C0FD7"/>
    <w:rsid w:val="007C1BB7"/>
    <w:rsid w:val="007C1F13"/>
    <w:rsid w:val="007C2E38"/>
    <w:rsid w:val="007C3554"/>
    <w:rsid w:val="007C49AF"/>
    <w:rsid w:val="007C5A26"/>
    <w:rsid w:val="007C5C7A"/>
    <w:rsid w:val="007C6031"/>
    <w:rsid w:val="007C6AB4"/>
    <w:rsid w:val="007C6B16"/>
    <w:rsid w:val="007C6E8C"/>
    <w:rsid w:val="007C6ED6"/>
    <w:rsid w:val="007D0EC0"/>
    <w:rsid w:val="007D0FB1"/>
    <w:rsid w:val="007D1E90"/>
    <w:rsid w:val="007D2117"/>
    <w:rsid w:val="007D2A0C"/>
    <w:rsid w:val="007D30DF"/>
    <w:rsid w:val="007D34F6"/>
    <w:rsid w:val="007D3E79"/>
    <w:rsid w:val="007D7941"/>
    <w:rsid w:val="007D7E97"/>
    <w:rsid w:val="007E07A1"/>
    <w:rsid w:val="007E0A21"/>
    <w:rsid w:val="007E3FED"/>
    <w:rsid w:val="007E53A7"/>
    <w:rsid w:val="007E5AE2"/>
    <w:rsid w:val="007E5F92"/>
    <w:rsid w:val="007E66AC"/>
    <w:rsid w:val="007E6DE1"/>
    <w:rsid w:val="007E6DE2"/>
    <w:rsid w:val="007E6E70"/>
    <w:rsid w:val="007E7734"/>
    <w:rsid w:val="007E7F45"/>
    <w:rsid w:val="007F07A8"/>
    <w:rsid w:val="007F0F2A"/>
    <w:rsid w:val="007F118C"/>
    <w:rsid w:val="007F219F"/>
    <w:rsid w:val="007F408E"/>
    <w:rsid w:val="007F7E7D"/>
    <w:rsid w:val="00800C6C"/>
    <w:rsid w:val="00801092"/>
    <w:rsid w:val="00801258"/>
    <w:rsid w:val="00802B54"/>
    <w:rsid w:val="00802E7B"/>
    <w:rsid w:val="00804DA5"/>
    <w:rsid w:val="008050CF"/>
    <w:rsid w:val="00805901"/>
    <w:rsid w:val="0080719E"/>
    <w:rsid w:val="00810679"/>
    <w:rsid w:val="00810DFC"/>
    <w:rsid w:val="008110A8"/>
    <w:rsid w:val="00811696"/>
    <w:rsid w:val="008116B6"/>
    <w:rsid w:val="00812E72"/>
    <w:rsid w:val="00813901"/>
    <w:rsid w:val="008140D4"/>
    <w:rsid w:val="00814B7F"/>
    <w:rsid w:val="008154C6"/>
    <w:rsid w:val="008157A4"/>
    <w:rsid w:val="00815C66"/>
    <w:rsid w:val="00816172"/>
    <w:rsid w:val="0081701C"/>
    <w:rsid w:val="00817106"/>
    <w:rsid w:val="00820247"/>
    <w:rsid w:val="00821B88"/>
    <w:rsid w:val="00822111"/>
    <w:rsid w:val="00822357"/>
    <w:rsid w:val="00822FFA"/>
    <w:rsid w:val="00825A1F"/>
    <w:rsid w:val="00826842"/>
    <w:rsid w:val="008271A3"/>
    <w:rsid w:val="00827526"/>
    <w:rsid w:val="0083113A"/>
    <w:rsid w:val="008311BF"/>
    <w:rsid w:val="008320D5"/>
    <w:rsid w:val="00833885"/>
    <w:rsid w:val="008342D9"/>
    <w:rsid w:val="008364DC"/>
    <w:rsid w:val="00837B95"/>
    <w:rsid w:val="00840ADD"/>
    <w:rsid w:val="00840F9B"/>
    <w:rsid w:val="008417ED"/>
    <w:rsid w:val="00843BC0"/>
    <w:rsid w:val="00846F30"/>
    <w:rsid w:val="00846FAD"/>
    <w:rsid w:val="008473AA"/>
    <w:rsid w:val="00851A2F"/>
    <w:rsid w:val="008523E8"/>
    <w:rsid w:val="00853417"/>
    <w:rsid w:val="0085432E"/>
    <w:rsid w:val="008554C9"/>
    <w:rsid w:val="00855873"/>
    <w:rsid w:val="008563B8"/>
    <w:rsid w:val="00856480"/>
    <w:rsid w:val="00856D6F"/>
    <w:rsid w:val="0085762F"/>
    <w:rsid w:val="00860EE5"/>
    <w:rsid w:val="00861DC4"/>
    <w:rsid w:val="00863E29"/>
    <w:rsid w:val="0086645B"/>
    <w:rsid w:val="00866B23"/>
    <w:rsid w:val="00867C71"/>
    <w:rsid w:val="00870757"/>
    <w:rsid w:val="00870E0F"/>
    <w:rsid w:val="00872460"/>
    <w:rsid w:val="0087267E"/>
    <w:rsid w:val="00872BA7"/>
    <w:rsid w:val="0087404B"/>
    <w:rsid w:val="0087552F"/>
    <w:rsid w:val="00875727"/>
    <w:rsid w:val="008758AD"/>
    <w:rsid w:val="00875A41"/>
    <w:rsid w:val="00875B56"/>
    <w:rsid w:val="00875E9F"/>
    <w:rsid w:val="008767EC"/>
    <w:rsid w:val="00877436"/>
    <w:rsid w:val="008777C8"/>
    <w:rsid w:val="008778B2"/>
    <w:rsid w:val="00877987"/>
    <w:rsid w:val="00877ACA"/>
    <w:rsid w:val="0088140D"/>
    <w:rsid w:val="008815A6"/>
    <w:rsid w:val="00881950"/>
    <w:rsid w:val="008824EC"/>
    <w:rsid w:val="00882581"/>
    <w:rsid w:val="00883D7A"/>
    <w:rsid w:val="0088438C"/>
    <w:rsid w:val="00884FA3"/>
    <w:rsid w:val="00885E2B"/>
    <w:rsid w:val="00885F12"/>
    <w:rsid w:val="00886507"/>
    <w:rsid w:val="008869EE"/>
    <w:rsid w:val="00886FF5"/>
    <w:rsid w:val="00887592"/>
    <w:rsid w:val="008877B0"/>
    <w:rsid w:val="00890317"/>
    <w:rsid w:val="00890E32"/>
    <w:rsid w:val="00891CB8"/>
    <w:rsid w:val="00892A17"/>
    <w:rsid w:val="00892A3C"/>
    <w:rsid w:val="00894D63"/>
    <w:rsid w:val="00895431"/>
    <w:rsid w:val="00895DF9"/>
    <w:rsid w:val="00896450"/>
    <w:rsid w:val="00896D78"/>
    <w:rsid w:val="008A0851"/>
    <w:rsid w:val="008A0CDB"/>
    <w:rsid w:val="008A15DA"/>
    <w:rsid w:val="008A1A84"/>
    <w:rsid w:val="008A1E4A"/>
    <w:rsid w:val="008A2182"/>
    <w:rsid w:val="008A33DF"/>
    <w:rsid w:val="008A37D1"/>
    <w:rsid w:val="008A3B7A"/>
    <w:rsid w:val="008A4973"/>
    <w:rsid w:val="008A517C"/>
    <w:rsid w:val="008A5E20"/>
    <w:rsid w:val="008A6054"/>
    <w:rsid w:val="008A6776"/>
    <w:rsid w:val="008A6D17"/>
    <w:rsid w:val="008A6E9F"/>
    <w:rsid w:val="008A74C6"/>
    <w:rsid w:val="008A77B0"/>
    <w:rsid w:val="008B0FF1"/>
    <w:rsid w:val="008B2F4C"/>
    <w:rsid w:val="008B3E6B"/>
    <w:rsid w:val="008B46AA"/>
    <w:rsid w:val="008B49FC"/>
    <w:rsid w:val="008B5197"/>
    <w:rsid w:val="008B5C55"/>
    <w:rsid w:val="008B6B70"/>
    <w:rsid w:val="008C031F"/>
    <w:rsid w:val="008C2461"/>
    <w:rsid w:val="008C24D9"/>
    <w:rsid w:val="008C2758"/>
    <w:rsid w:val="008C55F2"/>
    <w:rsid w:val="008C5B85"/>
    <w:rsid w:val="008C6D13"/>
    <w:rsid w:val="008C73D5"/>
    <w:rsid w:val="008C7441"/>
    <w:rsid w:val="008D1121"/>
    <w:rsid w:val="008D1239"/>
    <w:rsid w:val="008D1815"/>
    <w:rsid w:val="008D1FD9"/>
    <w:rsid w:val="008D26F5"/>
    <w:rsid w:val="008D2A66"/>
    <w:rsid w:val="008D3209"/>
    <w:rsid w:val="008D3A04"/>
    <w:rsid w:val="008D4A73"/>
    <w:rsid w:val="008D4BB7"/>
    <w:rsid w:val="008D56E9"/>
    <w:rsid w:val="008D603D"/>
    <w:rsid w:val="008D6FD8"/>
    <w:rsid w:val="008D7286"/>
    <w:rsid w:val="008D7B7D"/>
    <w:rsid w:val="008E0116"/>
    <w:rsid w:val="008E0792"/>
    <w:rsid w:val="008E45C6"/>
    <w:rsid w:val="008E4FE8"/>
    <w:rsid w:val="008E5327"/>
    <w:rsid w:val="008E568D"/>
    <w:rsid w:val="008E5ACC"/>
    <w:rsid w:val="008E664B"/>
    <w:rsid w:val="008E6685"/>
    <w:rsid w:val="008E697C"/>
    <w:rsid w:val="008E6DA7"/>
    <w:rsid w:val="008E725B"/>
    <w:rsid w:val="008F10EA"/>
    <w:rsid w:val="008F301D"/>
    <w:rsid w:val="008F3FE2"/>
    <w:rsid w:val="008F42BF"/>
    <w:rsid w:val="008F572B"/>
    <w:rsid w:val="008F6A26"/>
    <w:rsid w:val="008F6A6B"/>
    <w:rsid w:val="008F730B"/>
    <w:rsid w:val="00900066"/>
    <w:rsid w:val="00901ACE"/>
    <w:rsid w:val="00901D26"/>
    <w:rsid w:val="0090264D"/>
    <w:rsid w:val="009028D7"/>
    <w:rsid w:val="00903327"/>
    <w:rsid w:val="00903403"/>
    <w:rsid w:val="009041FD"/>
    <w:rsid w:val="0090567F"/>
    <w:rsid w:val="009061DB"/>
    <w:rsid w:val="00906F3F"/>
    <w:rsid w:val="00911748"/>
    <w:rsid w:val="0091223E"/>
    <w:rsid w:val="00912D5C"/>
    <w:rsid w:val="00913428"/>
    <w:rsid w:val="00913C91"/>
    <w:rsid w:val="00914D13"/>
    <w:rsid w:val="00915EEF"/>
    <w:rsid w:val="009174B1"/>
    <w:rsid w:val="009179B3"/>
    <w:rsid w:val="00917A50"/>
    <w:rsid w:val="00920035"/>
    <w:rsid w:val="00920700"/>
    <w:rsid w:val="00921EA6"/>
    <w:rsid w:val="00921F2E"/>
    <w:rsid w:val="00924796"/>
    <w:rsid w:val="009248C7"/>
    <w:rsid w:val="00924DA5"/>
    <w:rsid w:val="00926CFE"/>
    <w:rsid w:val="00927247"/>
    <w:rsid w:val="00927426"/>
    <w:rsid w:val="009275D2"/>
    <w:rsid w:val="009277C5"/>
    <w:rsid w:val="00927B2F"/>
    <w:rsid w:val="00927FA9"/>
    <w:rsid w:val="00930E09"/>
    <w:rsid w:val="00932CC4"/>
    <w:rsid w:val="00934AFF"/>
    <w:rsid w:val="00934EBE"/>
    <w:rsid w:val="009351F6"/>
    <w:rsid w:val="009361B0"/>
    <w:rsid w:val="00936706"/>
    <w:rsid w:val="00937243"/>
    <w:rsid w:val="00940073"/>
    <w:rsid w:val="009406FA"/>
    <w:rsid w:val="00941681"/>
    <w:rsid w:val="0094183F"/>
    <w:rsid w:val="0094186D"/>
    <w:rsid w:val="0094199B"/>
    <w:rsid w:val="00942247"/>
    <w:rsid w:val="009423EF"/>
    <w:rsid w:val="00942977"/>
    <w:rsid w:val="009433DB"/>
    <w:rsid w:val="00943959"/>
    <w:rsid w:val="00943DCF"/>
    <w:rsid w:val="00943DDC"/>
    <w:rsid w:val="009459B8"/>
    <w:rsid w:val="009508B4"/>
    <w:rsid w:val="00950AB2"/>
    <w:rsid w:val="00950F80"/>
    <w:rsid w:val="009516BC"/>
    <w:rsid w:val="00951F9E"/>
    <w:rsid w:val="00952C8A"/>
    <w:rsid w:val="0095616B"/>
    <w:rsid w:val="00956577"/>
    <w:rsid w:val="00957138"/>
    <w:rsid w:val="009574AE"/>
    <w:rsid w:val="009576C8"/>
    <w:rsid w:val="0095785D"/>
    <w:rsid w:val="00957CC8"/>
    <w:rsid w:val="00960025"/>
    <w:rsid w:val="00961C87"/>
    <w:rsid w:val="009629C5"/>
    <w:rsid w:val="00963919"/>
    <w:rsid w:val="00963BE5"/>
    <w:rsid w:val="00964450"/>
    <w:rsid w:val="0096461E"/>
    <w:rsid w:val="00964937"/>
    <w:rsid w:val="00965FE7"/>
    <w:rsid w:val="00967B0D"/>
    <w:rsid w:val="00970A58"/>
    <w:rsid w:val="00971242"/>
    <w:rsid w:val="009731A3"/>
    <w:rsid w:val="00973281"/>
    <w:rsid w:val="0097347E"/>
    <w:rsid w:val="00974975"/>
    <w:rsid w:val="00974A36"/>
    <w:rsid w:val="00974A4C"/>
    <w:rsid w:val="00974B3F"/>
    <w:rsid w:val="00974DFE"/>
    <w:rsid w:val="00975DD5"/>
    <w:rsid w:val="00976CF0"/>
    <w:rsid w:val="0098006E"/>
    <w:rsid w:val="00980102"/>
    <w:rsid w:val="009802F5"/>
    <w:rsid w:val="0098036B"/>
    <w:rsid w:val="00980DCA"/>
    <w:rsid w:val="00980F71"/>
    <w:rsid w:val="009828E2"/>
    <w:rsid w:val="0098313E"/>
    <w:rsid w:val="00983FBC"/>
    <w:rsid w:val="00984A1B"/>
    <w:rsid w:val="0098583B"/>
    <w:rsid w:val="00985DEA"/>
    <w:rsid w:val="00986C3E"/>
    <w:rsid w:val="00987205"/>
    <w:rsid w:val="00987216"/>
    <w:rsid w:val="00990AE0"/>
    <w:rsid w:val="0099113D"/>
    <w:rsid w:val="00991D21"/>
    <w:rsid w:val="009921F4"/>
    <w:rsid w:val="009928C2"/>
    <w:rsid w:val="00993075"/>
    <w:rsid w:val="009933EF"/>
    <w:rsid w:val="00993454"/>
    <w:rsid w:val="00993F43"/>
    <w:rsid w:val="00995C18"/>
    <w:rsid w:val="0099671C"/>
    <w:rsid w:val="00996A04"/>
    <w:rsid w:val="009A1293"/>
    <w:rsid w:val="009A1585"/>
    <w:rsid w:val="009A3248"/>
    <w:rsid w:val="009A3B69"/>
    <w:rsid w:val="009A4172"/>
    <w:rsid w:val="009A6089"/>
    <w:rsid w:val="009A780D"/>
    <w:rsid w:val="009A7B6B"/>
    <w:rsid w:val="009A7F43"/>
    <w:rsid w:val="009B03D6"/>
    <w:rsid w:val="009B1173"/>
    <w:rsid w:val="009B2159"/>
    <w:rsid w:val="009B2B3F"/>
    <w:rsid w:val="009B2B59"/>
    <w:rsid w:val="009B2CCA"/>
    <w:rsid w:val="009B2D93"/>
    <w:rsid w:val="009B3178"/>
    <w:rsid w:val="009B3B83"/>
    <w:rsid w:val="009B50A4"/>
    <w:rsid w:val="009B5D0B"/>
    <w:rsid w:val="009B5DA0"/>
    <w:rsid w:val="009B6F5D"/>
    <w:rsid w:val="009B7689"/>
    <w:rsid w:val="009B7E30"/>
    <w:rsid w:val="009C0B60"/>
    <w:rsid w:val="009C0F9F"/>
    <w:rsid w:val="009C2A5E"/>
    <w:rsid w:val="009C2DD2"/>
    <w:rsid w:val="009C36AA"/>
    <w:rsid w:val="009C3C1C"/>
    <w:rsid w:val="009C3E05"/>
    <w:rsid w:val="009C4984"/>
    <w:rsid w:val="009C5122"/>
    <w:rsid w:val="009C6929"/>
    <w:rsid w:val="009C7C37"/>
    <w:rsid w:val="009C7E72"/>
    <w:rsid w:val="009D0423"/>
    <w:rsid w:val="009D2E61"/>
    <w:rsid w:val="009D3B49"/>
    <w:rsid w:val="009D4A6C"/>
    <w:rsid w:val="009D4CC1"/>
    <w:rsid w:val="009D6061"/>
    <w:rsid w:val="009D655F"/>
    <w:rsid w:val="009D66E6"/>
    <w:rsid w:val="009E024A"/>
    <w:rsid w:val="009E0520"/>
    <w:rsid w:val="009E128C"/>
    <w:rsid w:val="009E1457"/>
    <w:rsid w:val="009E16A3"/>
    <w:rsid w:val="009E1813"/>
    <w:rsid w:val="009E2626"/>
    <w:rsid w:val="009E2DD3"/>
    <w:rsid w:val="009E35BE"/>
    <w:rsid w:val="009E456C"/>
    <w:rsid w:val="009E4EA7"/>
    <w:rsid w:val="009E5EA5"/>
    <w:rsid w:val="009E77AF"/>
    <w:rsid w:val="009E7D0B"/>
    <w:rsid w:val="009E7FAE"/>
    <w:rsid w:val="009F0165"/>
    <w:rsid w:val="009F068E"/>
    <w:rsid w:val="009F0D1A"/>
    <w:rsid w:val="009F0EB1"/>
    <w:rsid w:val="009F1299"/>
    <w:rsid w:val="009F16A3"/>
    <w:rsid w:val="009F331B"/>
    <w:rsid w:val="009F3399"/>
    <w:rsid w:val="009F3557"/>
    <w:rsid w:val="009F47F3"/>
    <w:rsid w:val="009F5EDD"/>
    <w:rsid w:val="009F6CA2"/>
    <w:rsid w:val="00A005B0"/>
    <w:rsid w:val="00A01D88"/>
    <w:rsid w:val="00A01E94"/>
    <w:rsid w:val="00A0252D"/>
    <w:rsid w:val="00A03322"/>
    <w:rsid w:val="00A03484"/>
    <w:rsid w:val="00A03D87"/>
    <w:rsid w:val="00A04EF4"/>
    <w:rsid w:val="00A05574"/>
    <w:rsid w:val="00A0693A"/>
    <w:rsid w:val="00A07C6A"/>
    <w:rsid w:val="00A1011C"/>
    <w:rsid w:val="00A10397"/>
    <w:rsid w:val="00A10E62"/>
    <w:rsid w:val="00A123DD"/>
    <w:rsid w:val="00A1286D"/>
    <w:rsid w:val="00A12D23"/>
    <w:rsid w:val="00A1379B"/>
    <w:rsid w:val="00A143C5"/>
    <w:rsid w:val="00A147E7"/>
    <w:rsid w:val="00A14EA2"/>
    <w:rsid w:val="00A16327"/>
    <w:rsid w:val="00A16948"/>
    <w:rsid w:val="00A171C6"/>
    <w:rsid w:val="00A2436C"/>
    <w:rsid w:val="00A24FEF"/>
    <w:rsid w:val="00A25802"/>
    <w:rsid w:val="00A25FBB"/>
    <w:rsid w:val="00A2620D"/>
    <w:rsid w:val="00A264E6"/>
    <w:rsid w:val="00A306CA"/>
    <w:rsid w:val="00A30895"/>
    <w:rsid w:val="00A32245"/>
    <w:rsid w:val="00A32762"/>
    <w:rsid w:val="00A32D1A"/>
    <w:rsid w:val="00A34435"/>
    <w:rsid w:val="00A35F8A"/>
    <w:rsid w:val="00A36B64"/>
    <w:rsid w:val="00A36D93"/>
    <w:rsid w:val="00A41CB3"/>
    <w:rsid w:val="00A420AA"/>
    <w:rsid w:val="00A42E61"/>
    <w:rsid w:val="00A43333"/>
    <w:rsid w:val="00A43682"/>
    <w:rsid w:val="00A43774"/>
    <w:rsid w:val="00A443FF"/>
    <w:rsid w:val="00A4445C"/>
    <w:rsid w:val="00A444F9"/>
    <w:rsid w:val="00A445BE"/>
    <w:rsid w:val="00A4508F"/>
    <w:rsid w:val="00A457A9"/>
    <w:rsid w:val="00A45A2B"/>
    <w:rsid w:val="00A45AE9"/>
    <w:rsid w:val="00A45F25"/>
    <w:rsid w:val="00A467E3"/>
    <w:rsid w:val="00A46AA7"/>
    <w:rsid w:val="00A51F3D"/>
    <w:rsid w:val="00A525A0"/>
    <w:rsid w:val="00A52A0E"/>
    <w:rsid w:val="00A52BA1"/>
    <w:rsid w:val="00A53D28"/>
    <w:rsid w:val="00A54646"/>
    <w:rsid w:val="00A549BC"/>
    <w:rsid w:val="00A558B6"/>
    <w:rsid w:val="00A5621B"/>
    <w:rsid w:val="00A57117"/>
    <w:rsid w:val="00A61370"/>
    <w:rsid w:val="00A617EF"/>
    <w:rsid w:val="00A62011"/>
    <w:rsid w:val="00A621F3"/>
    <w:rsid w:val="00A63797"/>
    <w:rsid w:val="00A6543B"/>
    <w:rsid w:val="00A7016F"/>
    <w:rsid w:val="00A70321"/>
    <w:rsid w:val="00A723AB"/>
    <w:rsid w:val="00A73672"/>
    <w:rsid w:val="00A74698"/>
    <w:rsid w:val="00A7471A"/>
    <w:rsid w:val="00A75FDB"/>
    <w:rsid w:val="00A7675D"/>
    <w:rsid w:val="00A77D99"/>
    <w:rsid w:val="00A8117F"/>
    <w:rsid w:val="00A81378"/>
    <w:rsid w:val="00A831F6"/>
    <w:rsid w:val="00A832CC"/>
    <w:rsid w:val="00A85C4A"/>
    <w:rsid w:val="00A85E55"/>
    <w:rsid w:val="00A90B62"/>
    <w:rsid w:val="00A90B68"/>
    <w:rsid w:val="00A92113"/>
    <w:rsid w:val="00A93E9A"/>
    <w:rsid w:val="00A940A5"/>
    <w:rsid w:val="00A94AC3"/>
    <w:rsid w:val="00A94BF9"/>
    <w:rsid w:val="00A94FE3"/>
    <w:rsid w:val="00A950FC"/>
    <w:rsid w:val="00A95DCF"/>
    <w:rsid w:val="00A96D19"/>
    <w:rsid w:val="00AA00E7"/>
    <w:rsid w:val="00AA0A94"/>
    <w:rsid w:val="00AA75D9"/>
    <w:rsid w:val="00AA7C78"/>
    <w:rsid w:val="00AB0C49"/>
    <w:rsid w:val="00AB1518"/>
    <w:rsid w:val="00AB176E"/>
    <w:rsid w:val="00AB280A"/>
    <w:rsid w:val="00AB400D"/>
    <w:rsid w:val="00AB4FAD"/>
    <w:rsid w:val="00AB6445"/>
    <w:rsid w:val="00AB6624"/>
    <w:rsid w:val="00AB6B36"/>
    <w:rsid w:val="00AC05F1"/>
    <w:rsid w:val="00AC060C"/>
    <w:rsid w:val="00AC07C5"/>
    <w:rsid w:val="00AC0803"/>
    <w:rsid w:val="00AC1A41"/>
    <w:rsid w:val="00AC3193"/>
    <w:rsid w:val="00AC3996"/>
    <w:rsid w:val="00AC4593"/>
    <w:rsid w:val="00AC4789"/>
    <w:rsid w:val="00AC4C41"/>
    <w:rsid w:val="00AC589A"/>
    <w:rsid w:val="00AC7291"/>
    <w:rsid w:val="00AC7484"/>
    <w:rsid w:val="00AD0A3D"/>
    <w:rsid w:val="00AD0C4C"/>
    <w:rsid w:val="00AD0E26"/>
    <w:rsid w:val="00AD2FF5"/>
    <w:rsid w:val="00AD3584"/>
    <w:rsid w:val="00AD4663"/>
    <w:rsid w:val="00AD4737"/>
    <w:rsid w:val="00AD4DE7"/>
    <w:rsid w:val="00AD4F11"/>
    <w:rsid w:val="00AD5990"/>
    <w:rsid w:val="00AD5E98"/>
    <w:rsid w:val="00AD630A"/>
    <w:rsid w:val="00AD6BD8"/>
    <w:rsid w:val="00AD7A92"/>
    <w:rsid w:val="00AE068D"/>
    <w:rsid w:val="00AE0A26"/>
    <w:rsid w:val="00AE143E"/>
    <w:rsid w:val="00AE14FA"/>
    <w:rsid w:val="00AE1F02"/>
    <w:rsid w:val="00AE3C95"/>
    <w:rsid w:val="00AE3E6A"/>
    <w:rsid w:val="00AE4BFD"/>
    <w:rsid w:val="00AE4EB0"/>
    <w:rsid w:val="00AE50CB"/>
    <w:rsid w:val="00AE563E"/>
    <w:rsid w:val="00AE7B2A"/>
    <w:rsid w:val="00AF0D8F"/>
    <w:rsid w:val="00AF1120"/>
    <w:rsid w:val="00AF14A3"/>
    <w:rsid w:val="00AF1942"/>
    <w:rsid w:val="00AF35C3"/>
    <w:rsid w:val="00AF42FD"/>
    <w:rsid w:val="00AF47BF"/>
    <w:rsid w:val="00AF73D3"/>
    <w:rsid w:val="00AF74D2"/>
    <w:rsid w:val="00AF769B"/>
    <w:rsid w:val="00B009FA"/>
    <w:rsid w:val="00B01829"/>
    <w:rsid w:val="00B01875"/>
    <w:rsid w:val="00B0211F"/>
    <w:rsid w:val="00B0328A"/>
    <w:rsid w:val="00B03775"/>
    <w:rsid w:val="00B037A1"/>
    <w:rsid w:val="00B03FD3"/>
    <w:rsid w:val="00B059CD"/>
    <w:rsid w:val="00B061EF"/>
    <w:rsid w:val="00B06F6B"/>
    <w:rsid w:val="00B07404"/>
    <w:rsid w:val="00B07AEF"/>
    <w:rsid w:val="00B11D28"/>
    <w:rsid w:val="00B12B05"/>
    <w:rsid w:val="00B131A4"/>
    <w:rsid w:val="00B133C0"/>
    <w:rsid w:val="00B13BB7"/>
    <w:rsid w:val="00B14537"/>
    <w:rsid w:val="00B148A2"/>
    <w:rsid w:val="00B15076"/>
    <w:rsid w:val="00B150DF"/>
    <w:rsid w:val="00B1515A"/>
    <w:rsid w:val="00B155C7"/>
    <w:rsid w:val="00B15CD3"/>
    <w:rsid w:val="00B1680F"/>
    <w:rsid w:val="00B17467"/>
    <w:rsid w:val="00B2037B"/>
    <w:rsid w:val="00B217CB"/>
    <w:rsid w:val="00B218AA"/>
    <w:rsid w:val="00B22319"/>
    <w:rsid w:val="00B22775"/>
    <w:rsid w:val="00B233F0"/>
    <w:rsid w:val="00B24632"/>
    <w:rsid w:val="00B24B00"/>
    <w:rsid w:val="00B25398"/>
    <w:rsid w:val="00B25AE8"/>
    <w:rsid w:val="00B26474"/>
    <w:rsid w:val="00B26C57"/>
    <w:rsid w:val="00B27847"/>
    <w:rsid w:val="00B27A38"/>
    <w:rsid w:val="00B27D83"/>
    <w:rsid w:val="00B27FD8"/>
    <w:rsid w:val="00B30511"/>
    <w:rsid w:val="00B30D36"/>
    <w:rsid w:val="00B30FC0"/>
    <w:rsid w:val="00B31B9A"/>
    <w:rsid w:val="00B326BE"/>
    <w:rsid w:val="00B3397A"/>
    <w:rsid w:val="00B3403E"/>
    <w:rsid w:val="00B35B06"/>
    <w:rsid w:val="00B378BA"/>
    <w:rsid w:val="00B37A5D"/>
    <w:rsid w:val="00B37B10"/>
    <w:rsid w:val="00B40222"/>
    <w:rsid w:val="00B41098"/>
    <w:rsid w:val="00B42784"/>
    <w:rsid w:val="00B44A05"/>
    <w:rsid w:val="00B46A6D"/>
    <w:rsid w:val="00B47BF9"/>
    <w:rsid w:val="00B47DBF"/>
    <w:rsid w:val="00B5036A"/>
    <w:rsid w:val="00B515C1"/>
    <w:rsid w:val="00B518A3"/>
    <w:rsid w:val="00B51D51"/>
    <w:rsid w:val="00B52036"/>
    <w:rsid w:val="00B52B30"/>
    <w:rsid w:val="00B53777"/>
    <w:rsid w:val="00B539E9"/>
    <w:rsid w:val="00B5418C"/>
    <w:rsid w:val="00B5493D"/>
    <w:rsid w:val="00B54A49"/>
    <w:rsid w:val="00B55F34"/>
    <w:rsid w:val="00B61541"/>
    <w:rsid w:val="00B61FC4"/>
    <w:rsid w:val="00B62E95"/>
    <w:rsid w:val="00B633AB"/>
    <w:rsid w:val="00B63756"/>
    <w:rsid w:val="00B63D80"/>
    <w:rsid w:val="00B6413B"/>
    <w:rsid w:val="00B6498A"/>
    <w:rsid w:val="00B64CC5"/>
    <w:rsid w:val="00B6501D"/>
    <w:rsid w:val="00B651CE"/>
    <w:rsid w:val="00B6520E"/>
    <w:rsid w:val="00B65465"/>
    <w:rsid w:val="00B65E75"/>
    <w:rsid w:val="00B66437"/>
    <w:rsid w:val="00B66457"/>
    <w:rsid w:val="00B664CE"/>
    <w:rsid w:val="00B67D80"/>
    <w:rsid w:val="00B67F97"/>
    <w:rsid w:val="00B7002A"/>
    <w:rsid w:val="00B70120"/>
    <w:rsid w:val="00B712B2"/>
    <w:rsid w:val="00B714AC"/>
    <w:rsid w:val="00B72D40"/>
    <w:rsid w:val="00B7475A"/>
    <w:rsid w:val="00B74AEF"/>
    <w:rsid w:val="00B74DEC"/>
    <w:rsid w:val="00B752AC"/>
    <w:rsid w:val="00B75575"/>
    <w:rsid w:val="00B75A3C"/>
    <w:rsid w:val="00B76330"/>
    <w:rsid w:val="00B80826"/>
    <w:rsid w:val="00B80AD0"/>
    <w:rsid w:val="00B82BC4"/>
    <w:rsid w:val="00B82E4F"/>
    <w:rsid w:val="00B837EA"/>
    <w:rsid w:val="00B840FE"/>
    <w:rsid w:val="00B85430"/>
    <w:rsid w:val="00B85B8B"/>
    <w:rsid w:val="00B85F13"/>
    <w:rsid w:val="00B86A61"/>
    <w:rsid w:val="00B874E8"/>
    <w:rsid w:val="00B8772F"/>
    <w:rsid w:val="00B877A6"/>
    <w:rsid w:val="00B9156D"/>
    <w:rsid w:val="00B92820"/>
    <w:rsid w:val="00B93B40"/>
    <w:rsid w:val="00B93D32"/>
    <w:rsid w:val="00B9487A"/>
    <w:rsid w:val="00B94BB3"/>
    <w:rsid w:val="00B94EF6"/>
    <w:rsid w:val="00B951D8"/>
    <w:rsid w:val="00B959B2"/>
    <w:rsid w:val="00B95A5F"/>
    <w:rsid w:val="00B9672C"/>
    <w:rsid w:val="00B96CE2"/>
    <w:rsid w:val="00B97DC9"/>
    <w:rsid w:val="00BA00B4"/>
    <w:rsid w:val="00BA0AD0"/>
    <w:rsid w:val="00BA509D"/>
    <w:rsid w:val="00BA50F8"/>
    <w:rsid w:val="00BA5474"/>
    <w:rsid w:val="00BA56B8"/>
    <w:rsid w:val="00BA58E7"/>
    <w:rsid w:val="00BA5C4E"/>
    <w:rsid w:val="00BA5D09"/>
    <w:rsid w:val="00BA6EE1"/>
    <w:rsid w:val="00BA75CC"/>
    <w:rsid w:val="00BA7699"/>
    <w:rsid w:val="00BB1F8C"/>
    <w:rsid w:val="00BB2730"/>
    <w:rsid w:val="00BB2908"/>
    <w:rsid w:val="00BB2DB7"/>
    <w:rsid w:val="00BB5940"/>
    <w:rsid w:val="00BB5993"/>
    <w:rsid w:val="00BB700C"/>
    <w:rsid w:val="00BB744B"/>
    <w:rsid w:val="00BB7750"/>
    <w:rsid w:val="00BB7A10"/>
    <w:rsid w:val="00BB7C5C"/>
    <w:rsid w:val="00BB7F75"/>
    <w:rsid w:val="00BC14C5"/>
    <w:rsid w:val="00BC24DE"/>
    <w:rsid w:val="00BC2E54"/>
    <w:rsid w:val="00BC427B"/>
    <w:rsid w:val="00BC4479"/>
    <w:rsid w:val="00BC44A4"/>
    <w:rsid w:val="00BC5278"/>
    <w:rsid w:val="00BC5ABA"/>
    <w:rsid w:val="00BC7565"/>
    <w:rsid w:val="00BD00C2"/>
    <w:rsid w:val="00BD0180"/>
    <w:rsid w:val="00BD058F"/>
    <w:rsid w:val="00BD1008"/>
    <w:rsid w:val="00BD1424"/>
    <w:rsid w:val="00BD1BCA"/>
    <w:rsid w:val="00BD1EEF"/>
    <w:rsid w:val="00BD2528"/>
    <w:rsid w:val="00BD346F"/>
    <w:rsid w:val="00BD351A"/>
    <w:rsid w:val="00BD3B84"/>
    <w:rsid w:val="00BD3E1F"/>
    <w:rsid w:val="00BD498C"/>
    <w:rsid w:val="00BD53BA"/>
    <w:rsid w:val="00BD5928"/>
    <w:rsid w:val="00BD5BE6"/>
    <w:rsid w:val="00BD5C78"/>
    <w:rsid w:val="00BD6BE9"/>
    <w:rsid w:val="00BD71A3"/>
    <w:rsid w:val="00BD72AF"/>
    <w:rsid w:val="00BE03AB"/>
    <w:rsid w:val="00BE261C"/>
    <w:rsid w:val="00BE3B95"/>
    <w:rsid w:val="00BE46D1"/>
    <w:rsid w:val="00BE6441"/>
    <w:rsid w:val="00BE66E9"/>
    <w:rsid w:val="00BE733D"/>
    <w:rsid w:val="00BE746D"/>
    <w:rsid w:val="00BE773D"/>
    <w:rsid w:val="00BF0F23"/>
    <w:rsid w:val="00BF1BEA"/>
    <w:rsid w:val="00BF27C5"/>
    <w:rsid w:val="00BF3237"/>
    <w:rsid w:val="00BF35E7"/>
    <w:rsid w:val="00BF3794"/>
    <w:rsid w:val="00BF480D"/>
    <w:rsid w:val="00BF5514"/>
    <w:rsid w:val="00BF5C36"/>
    <w:rsid w:val="00BF61DF"/>
    <w:rsid w:val="00BF6FB5"/>
    <w:rsid w:val="00BF715F"/>
    <w:rsid w:val="00C00004"/>
    <w:rsid w:val="00C000C4"/>
    <w:rsid w:val="00C010D6"/>
    <w:rsid w:val="00C02743"/>
    <w:rsid w:val="00C03A2C"/>
    <w:rsid w:val="00C03D97"/>
    <w:rsid w:val="00C03F83"/>
    <w:rsid w:val="00C06CBF"/>
    <w:rsid w:val="00C0759F"/>
    <w:rsid w:val="00C12C34"/>
    <w:rsid w:val="00C132F8"/>
    <w:rsid w:val="00C143F4"/>
    <w:rsid w:val="00C16884"/>
    <w:rsid w:val="00C1766D"/>
    <w:rsid w:val="00C17D09"/>
    <w:rsid w:val="00C17EFF"/>
    <w:rsid w:val="00C20089"/>
    <w:rsid w:val="00C20B0D"/>
    <w:rsid w:val="00C2585A"/>
    <w:rsid w:val="00C26454"/>
    <w:rsid w:val="00C315C4"/>
    <w:rsid w:val="00C33A4E"/>
    <w:rsid w:val="00C34E1C"/>
    <w:rsid w:val="00C37A2E"/>
    <w:rsid w:val="00C40C56"/>
    <w:rsid w:val="00C426C0"/>
    <w:rsid w:val="00C42E36"/>
    <w:rsid w:val="00C435AD"/>
    <w:rsid w:val="00C43A28"/>
    <w:rsid w:val="00C4681E"/>
    <w:rsid w:val="00C478BD"/>
    <w:rsid w:val="00C47CE1"/>
    <w:rsid w:val="00C5076A"/>
    <w:rsid w:val="00C50F4E"/>
    <w:rsid w:val="00C5108D"/>
    <w:rsid w:val="00C52D47"/>
    <w:rsid w:val="00C542CF"/>
    <w:rsid w:val="00C54B6E"/>
    <w:rsid w:val="00C54DF9"/>
    <w:rsid w:val="00C55245"/>
    <w:rsid w:val="00C55F8D"/>
    <w:rsid w:val="00C5632A"/>
    <w:rsid w:val="00C56DCA"/>
    <w:rsid w:val="00C5723B"/>
    <w:rsid w:val="00C60535"/>
    <w:rsid w:val="00C60916"/>
    <w:rsid w:val="00C60A6D"/>
    <w:rsid w:val="00C62178"/>
    <w:rsid w:val="00C62665"/>
    <w:rsid w:val="00C64BF2"/>
    <w:rsid w:val="00C64FC2"/>
    <w:rsid w:val="00C656B3"/>
    <w:rsid w:val="00C660AF"/>
    <w:rsid w:val="00C66ABF"/>
    <w:rsid w:val="00C6745D"/>
    <w:rsid w:val="00C7076C"/>
    <w:rsid w:val="00C71A27"/>
    <w:rsid w:val="00C722E2"/>
    <w:rsid w:val="00C7235F"/>
    <w:rsid w:val="00C72FCA"/>
    <w:rsid w:val="00C7341C"/>
    <w:rsid w:val="00C76288"/>
    <w:rsid w:val="00C765F2"/>
    <w:rsid w:val="00C768A5"/>
    <w:rsid w:val="00C800D0"/>
    <w:rsid w:val="00C829F8"/>
    <w:rsid w:val="00C82C9E"/>
    <w:rsid w:val="00C8384D"/>
    <w:rsid w:val="00C83B57"/>
    <w:rsid w:val="00C844F2"/>
    <w:rsid w:val="00C84BAA"/>
    <w:rsid w:val="00C85932"/>
    <w:rsid w:val="00C862C2"/>
    <w:rsid w:val="00C86464"/>
    <w:rsid w:val="00C904DF"/>
    <w:rsid w:val="00C90843"/>
    <w:rsid w:val="00C926A7"/>
    <w:rsid w:val="00C93A05"/>
    <w:rsid w:val="00C93AD3"/>
    <w:rsid w:val="00C9465F"/>
    <w:rsid w:val="00C96445"/>
    <w:rsid w:val="00C97BD5"/>
    <w:rsid w:val="00C97C84"/>
    <w:rsid w:val="00CA24BF"/>
    <w:rsid w:val="00CA29DE"/>
    <w:rsid w:val="00CA2D5F"/>
    <w:rsid w:val="00CA60DE"/>
    <w:rsid w:val="00CA69A1"/>
    <w:rsid w:val="00CA78CC"/>
    <w:rsid w:val="00CB07F2"/>
    <w:rsid w:val="00CB1F0E"/>
    <w:rsid w:val="00CB261B"/>
    <w:rsid w:val="00CB27A6"/>
    <w:rsid w:val="00CB2C10"/>
    <w:rsid w:val="00CB3A48"/>
    <w:rsid w:val="00CB401F"/>
    <w:rsid w:val="00CB5256"/>
    <w:rsid w:val="00CB640E"/>
    <w:rsid w:val="00CC22B1"/>
    <w:rsid w:val="00CC2881"/>
    <w:rsid w:val="00CC2885"/>
    <w:rsid w:val="00CC4EFA"/>
    <w:rsid w:val="00CC5D5C"/>
    <w:rsid w:val="00CC6077"/>
    <w:rsid w:val="00CC6A8D"/>
    <w:rsid w:val="00CC6A91"/>
    <w:rsid w:val="00CC6F48"/>
    <w:rsid w:val="00CD0178"/>
    <w:rsid w:val="00CD0327"/>
    <w:rsid w:val="00CD0BBB"/>
    <w:rsid w:val="00CD1700"/>
    <w:rsid w:val="00CD1846"/>
    <w:rsid w:val="00CD3D4B"/>
    <w:rsid w:val="00CD5F0E"/>
    <w:rsid w:val="00CD66FF"/>
    <w:rsid w:val="00CD6862"/>
    <w:rsid w:val="00CD6F33"/>
    <w:rsid w:val="00CD7C4F"/>
    <w:rsid w:val="00CE0317"/>
    <w:rsid w:val="00CE05D0"/>
    <w:rsid w:val="00CE10D6"/>
    <w:rsid w:val="00CE164C"/>
    <w:rsid w:val="00CE184D"/>
    <w:rsid w:val="00CE209E"/>
    <w:rsid w:val="00CE2ADA"/>
    <w:rsid w:val="00CE3065"/>
    <w:rsid w:val="00CE3AE0"/>
    <w:rsid w:val="00CE4126"/>
    <w:rsid w:val="00CE561E"/>
    <w:rsid w:val="00CE6207"/>
    <w:rsid w:val="00CE71DA"/>
    <w:rsid w:val="00CF2D46"/>
    <w:rsid w:val="00CF4818"/>
    <w:rsid w:val="00CF48E1"/>
    <w:rsid w:val="00CF4A67"/>
    <w:rsid w:val="00CF4FC3"/>
    <w:rsid w:val="00CF549E"/>
    <w:rsid w:val="00CF571F"/>
    <w:rsid w:val="00CF6060"/>
    <w:rsid w:val="00CF653F"/>
    <w:rsid w:val="00CF6568"/>
    <w:rsid w:val="00CF6D85"/>
    <w:rsid w:val="00CF764B"/>
    <w:rsid w:val="00CF7F33"/>
    <w:rsid w:val="00D00643"/>
    <w:rsid w:val="00D014A2"/>
    <w:rsid w:val="00D038E9"/>
    <w:rsid w:val="00D03902"/>
    <w:rsid w:val="00D0497E"/>
    <w:rsid w:val="00D04A95"/>
    <w:rsid w:val="00D0563E"/>
    <w:rsid w:val="00D0578B"/>
    <w:rsid w:val="00D05B38"/>
    <w:rsid w:val="00D05E99"/>
    <w:rsid w:val="00D06CC6"/>
    <w:rsid w:val="00D106D7"/>
    <w:rsid w:val="00D11163"/>
    <w:rsid w:val="00D12E5B"/>
    <w:rsid w:val="00D14969"/>
    <w:rsid w:val="00D154BC"/>
    <w:rsid w:val="00D159FF"/>
    <w:rsid w:val="00D1687F"/>
    <w:rsid w:val="00D17064"/>
    <w:rsid w:val="00D17475"/>
    <w:rsid w:val="00D20260"/>
    <w:rsid w:val="00D202ED"/>
    <w:rsid w:val="00D2099A"/>
    <w:rsid w:val="00D21765"/>
    <w:rsid w:val="00D218A0"/>
    <w:rsid w:val="00D2295B"/>
    <w:rsid w:val="00D22B2A"/>
    <w:rsid w:val="00D2329F"/>
    <w:rsid w:val="00D236C4"/>
    <w:rsid w:val="00D23AE3"/>
    <w:rsid w:val="00D246BA"/>
    <w:rsid w:val="00D260AC"/>
    <w:rsid w:val="00D31910"/>
    <w:rsid w:val="00D32587"/>
    <w:rsid w:val="00D3332D"/>
    <w:rsid w:val="00D333C5"/>
    <w:rsid w:val="00D34EBF"/>
    <w:rsid w:val="00D358AC"/>
    <w:rsid w:val="00D40977"/>
    <w:rsid w:val="00D40A80"/>
    <w:rsid w:val="00D4377A"/>
    <w:rsid w:val="00D439F7"/>
    <w:rsid w:val="00D45C84"/>
    <w:rsid w:val="00D45F69"/>
    <w:rsid w:val="00D46445"/>
    <w:rsid w:val="00D46D1B"/>
    <w:rsid w:val="00D46F3A"/>
    <w:rsid w:val="00D477C2"/>
    <w:rsid w:val="00D508BF"/>
    <w:rsid w:val="00D50EC2"/>
    <w:rsid w:val="00D515A5"/>
    <w:rsid w:val="00D5269F"/>
    <w:rsid w:val="00D52B95"/>
    <w:rsid w:val="00D53187"/>
    <w:rsid w:val="00D5349D"/>
    <w:rsid w:val="00D54769"/>
    <w:rsid w:val="00D57D3A"/>
    <w:rsid w:val="00D604A3"/>
    <w:rsid w:val="00D61284"/>
    <w:rsid w:val="00D61B4A"/>
    <w:rsid w:val="00D61C8A"/>
    <w:rsid w:val="00D621AD"/>
    <w:rsid w:val="00D6299A"/>
    <w:rsid w:val="00D62CB3"/>
    <w:rsid w:val="00D62E00"/>
    <w:rsid w:val="00D6396E"/>
    <w:rsid w:val="00D63D52"/>
    <w:rsid w:val="00D64ACF"/>
    <w:rsid w:val="00D65845"/>
    <w:rsid w:val="00D66149"/>
    <w:rsid w:val="00D67326"/>
    <w:rsid w:val="00D707EB"/>
    <w:rsid w:val="00D70CD0"/>
    <w:rsid w:val="00D70D8B"/>
    <w:rsid w:val="00D7115A"/>
    <w:rsid w:val="00D7150A"/>
    <w:rsid w:val="00D71592"/>
    <w:rsid w:val="00D739C2"/>
    <w:rsid w:val="00D73AA8"/>
    <w:rsid w:val="00D760B8"/>
    <w:rsid w:val="00D76F9D"/>
    <w:rsid w:val="00D770E9"/>
    <w:rsid w:val="00D773D6"/>
    <w:rsid w:val="00D779DD"/>
    <w:rsid w:val="00D77BF9"/>
    <w:rsid w:val="00D8058D"/>
    <w:rsid w:val="00D80910"/>
    <w:rsid w:val="00D82231"/>
    <w:rsid w:val="00D8308C"/>
    <w:rsid w:val="00D835D4"/>
    <w:rsid w:val="00D8382C"/>
    <w:rsid w:val="00D85892"/>
    <w:rsid w:val="00D85AE8"/>
    <w:rsid w:val="00D85D41"/>
    <w:rsid w:val="00D86CE1"/>
    <w:rsid w:val="00D872E4"/>
    <w:rsid w:val="00D876B9"/>
    <w:rsid w:val="00D87BC8"/>
    <w:rsid w:val="00D90152"/>
    <w:rsid w:val="00D9108D"/>
    <w:rsid w:val="00D928EC"/>
    <w:rsid w:val="00D93009"/>
    <w:rsid w:val="00D931E6"/>
    <w:rsid w:val="00D93530"/>
    <w:rsid w:val="00D969C7"/>
    <w:rsid w:val="00D976B4"/>
    <w:rsid w:val="00DA01DC"/>
    <w:rsid w:val="00DA023E"/>
    <w:rsid w:val="00DA239C"/>
    <w:rsid w:val="00DA2919"/>
    <w:rsid w:val="00DA337F"/>
    <w:rsid w:val="00DA3C75"/>
    <w:rsid w:val="00DA3ECF"/>
    <w:rsid w:val="00DA436E"/>
    <w:rsid w:val="00DA51C3"/>
    <w:rsid w:val="00DA53B4"/>
    <w:rsid w:val="00DA6914"/>
    <w:rsid w:val="00DA73D5"/>
    <w:rsid w:val="00DA7768"/>
    <w:rsid w:val="00DA7774"/>
    <w:rsid w:val="00DA79F1"/>
    <w:rsid w:val="00DA7F8A"/>
    <w:rsid w:val="00DB0660"/>
    <w:rsid w:val="00DB0FA2"/>
    <w:rsid w:val="00DB1296"/>
    <w:rsid w:val="00DB17A6"/>
    <w:rsid w:val="00DB1A87"/>
    <w:rsid w:val="00DB21C3"/>
    <w:rsid w:val="00DB2D20"/>
    <w:rsid w:val="00DB2FF6"/>
    <w:rsid w:val="00DB3232"/>
    <w:rsid w:val="00DB479C"/>
    <w:rsid w:val="00DB5862"/>
    <w:rsid w:val="00DB5B58"/>
    <w:rsid w:val="00DC0273"/>
    <w:rsid w:val="00DC0A62"/>
    <w:rsid w:val="00DC108C"/>
    <w:rsid w:val="00DC32B4"/>
    <w:rsid w:val="00DC3FCE"/>
    <w:rsid w:val="00DC43FF"/>
    <w:rsid w:val="00DC4C16"/>
    <w:rsid w:val="00DC4CB9"/>
    <w:rsid w:val="00DC7616"/>
    <w:rsid w:val="00DC7F94"/>
    <w:rsid w:val="00DD0345"/>
    <w:rsid w:val="00DD0491"/>
    <w:rsid w:val="00DD0EA1"/>
    <w:rsid w:val="00DD249F"/>
    <w:rsid w:val="00DD2C6B"/>
    <w:rsid w:val="00DD3D42"/>
    <w:rsid w:val="00DD5B40"/>
    <w:rsid w:val="00DE18FF"/>
    <w:rsid w:val="00DE1DD5"/>
    <w:rsid w:val="00DE2A66"/>
    <w:rsid w:val="00DE2E36"/>
    <w:rsid w:val="00DE3E81"/>
    <w:rsid w:val="00DE5703"/>
    <w:rsid w:val="00DE6493"/>
    <w:rsid w:val="00DE72DC"/>
    <w:rsid w:val="00DE73F9"/>
    <w:rsid w:val="00DE785E"/>
    <w:rsid w:val="00DF0EE6"/>
    <w:rsid w:val="00DF1638"/>
    <w:rsid w:val="00DF4DF1"/>
    <w:rsid w:val="00DF57A4"/>
    <w:rsid w:val="00DF64CB"/>
    <w:rsid w:val="00DF6CE6"/>
    <w:rsid w:val="00DF750E"/>
    <w:rsid w:val="00DF7EE3"/>
    <w:rsid w:val="00E009E5"/>
    <w:rsid w:val="00E01DDA"/>
    <w:rsid w:val="00E01EAF"/>
    <w:rsid w:val="00E024CC"/>
    <w:rsid w:val="00E02C87"/>
    <w:rsid w:val="00E02F16"/>
    <w:rsid w:val="00E03308"/>
    <w:rsid w:val="00E03565"/>
    <w:rsid w:val="00E03970"/>
    <w:rsid w:val="00E03C72"/>
    <w:rsid w:val="00E048B7"/>
    <w:rsid w:val="00E05178"/>
    <w:rsid w:val="00E0614E"/>
    <w:rsid w:val="00E06543"/>
    <w:rsid w:val="00E0678E"/>
    <w:rsid w:val="00E06A3D"/>
    <w:rsid w:val="00E06A96"/>
    <w:rsid w:val="00E103E5"/>
    <w:rsid w:val="00E10945"/>
    <w:rsid w:val="00E1152E"/>
    <w:rsid w:val="00E128E7"/>
    <w:rsid w:val="00E12C46"/>
    <w:rsid w:val="00E140AE"/>
    <w:rsid w:val="00E141CF"/>
    <w:rsid w:val="00E14260"/>
    <w:rsid w:val="00E14DB2"/>
    <w:rsid w:val="00E16825"/>
    <w:rsid w:val="00E1683C"/>
    <w:rsid w:val="00E1716E"/>
    <w:rsid w:val="00E21401"/>
    <w:rsid w:val="00E22666"/>
    <w:rsid w:val="00E228F3"/>
    <w:rsid w:val="00E23723"/>
    <w:rsid w:val="00E23938"/>
    <w:rsid w:val="00E23BC4"/>
    <w:rsid w:val="00E25C59"/>
    <w:rsid w:val="00E25EF5"/>
    <w:rsid w:val="00E26732"/>
    <w:rsid w:val="00E27357"/>
    <w:rsid w:val="00E273ED"/>
    <w:rsid w:val="00E2767F"/>
    <w:rsid w:val="00E27A9F"/>
    <w:rsid w:val="00E27C9E"/>
    <w:rsid w:val="00E3086F"/>
    <w:rsid w:val="00E31766"/>
    <w:rsid w:val="00E319EE"/>
    <w:rsid w:val="00E3257D"/>
    <w:rsid w:val="00E32B99"/>
    <w:rsid w:val="00E32E7F"/>
    <w:rsid w:val="00E337A6"/>
    <w:rsid w:val="00E33B66"/>
    <w:rsid w:val="00E35FEF"/>
    <w:rsid w:val="00E36091"/>
    <w:rsid w:val="00E36D26"/>
    <w:rsid w:val="00E3785C"/>
    <w:rsid w:val="00E37A32"/>
    <w:rsid w:val="00E37DD0"/>
    <w:rsid w:val="00E428C6"/>
    <w:rsid w:val="00E4446C"/>
    <w:rsid w:val="00E44CE4"/>
    <w:rsid w:val="00E45A93"/>
    <w:rsid w:val="00E45D15"/>
    <w:rsid w:val="00E466C9"/>
    <w:rsid w:val="00E46849"/>
    <w:rsid w:val="00E4737B"/>
    <w:rsid w:val="00E50C22"/>
    <w:rsid w:val="00E50F22"/>
    <w:rsid w:val="00E5121E"/>
    <w:rsid w:val="00E51A7E"/>
    <w:rsid w:val="00E52222"/>
    <w:rsid w:val="00E52696"/>
    <w:rsid w:val="00E52943"/>
    <w:rsid w:val="00E53E94"/>
    <w:rsid w:val="00E549A8"/>
    <w:rsid w:val="00E54DD7"/>
    <w:rsid w:val="00E54F7E"/>
    <w:rsid w:val="00E57A80"/>
    <w:rsid w:val="00E61BE7"/>
    <w:rsid w:val="00E623FA"/>
    <w:rsid w:val="00E63A80"/>
    <w:rsid w:val="00E65B96"/>
    <w:rsid w:val="00E66013"/>
    <w:rsid w:val="00E66A38"/>
    <w:rsid w:val="00E6715D"/>
    <w:rsid w:val="00E677C1"/>
    <w:rsid w:val="00E67E36"/>
    <w:rsid w:val="00E70B8B"/>
    <w:rsid w:val="00E70C98"/>
    <w:rsid w:val="00E712BD"/>
    <w:rsid w:val="00E71322"/>
    <w:rsid w:val="00E71C66"/>
    <w:rsid w:val="00E71D84"/>
    <w:rsid w:val="00E71EE4"/>
    <w:rsid w:val="00E728B1"/>
    <w:rsid w:val="00E736A2"/>
    <w:rsid w:val="00E740CA"/>
    <w:rsid w:val="00E744FF"/>
    <w:rsid w:val="00E747EF"/>
    <w:rsid w:val="00E75B45"/>
    <w:rsid w:val="00E779CE"/>
    <w:rsid w:val="00E8053A"/>
    <w:rsid w:val="00E80C27"/>
    <w:rsid w:val="00E81950"/>
    <w:rsid w:val="00E82031"/>
    <w:rsid w:val="00E82C59"/>
    <w:rsid w:val="00E836D7"/>
    <w:rsid w:val="00E8404A"/>
    <w:rsid w:val="00E843D0"/>
    <w:rsid w:val="00E84C46"/>
    <w:rsid w:val="00E86189"/>
    <w:rsid w:val="00E86413"/>
    <w:rsid w:val="00E868E3"/>
    <w:rsid w:val="00E86AF1"/>
    <w:rsid w:val="00E87A1E"/>
    <w:rsid w:val="00E90BFC"/>
    <w:rsid w:val="00E90C28"/>
    <w:rsid w:val="00E91456"/>
    <w:rsid w:val="00E928BF"/>
    <w:rsid w:val="00E949CC"/>
    <w:rsid w:val="00E95972"/>
    <w:rsid w:val="00E967FE"/>
    <w:rsid w:val="00E97551"/>
    <w:rsid w:val="00E9757E"/>
    <w:rsid w:val="00E97A79"/>
    <w:rsid w:val="00E97B30"/>
    <w:rsid w:val="00EA07FB"/>
    <w:rsid w:val="00EA090B"/>
    <w:rsid w:val="00EA26E9"/>
    <w:rsid w:val="00EA4799"/>
    <w:rsid w:val="00EA4EB9"/>
    <w:rsid w:val="00EA5A31"/>
    <w:rsid w:val="00EA68B2"/>
    <w:rsid w:val="00EA710F"/>
    <w:rsid w:val="00EA717C"/>
    <w:rsid w:val="00EA728E"/>
    <w:rsid w:val="00EA7572"/>
    <w:rsid w:val="00EB033C"/>
    <w:rsid w:val="00EB061E"/>
    <w:rsid w:val="00EB0AC5"/>
    <w:rsid w:val="00EB0F62"/>
    <w:rsid w:val="00EB112F"/>
    <w:rsid w:val="00EB2741"/>
    <w:rsid w:val="00EB2C24"/>
    <w:rsid w:val="00EB39CC"/>
    <w:rsid w:val="00EB3ECA"/>
    <w:rsid w:val="00EB529C"/>
    <w:rsid w:val="00EB59AF"/>
    <w:rsid w:val="00EB61E1"/>
    <w:rsid w:val="00EB7607"/>
    <w:rsid w:val="00EB79D4"/>
    <w:rsid w:val="00EB7D41"/>
    <w:rsid w:val="00EC1431"/>
    <w:rsid w:val="00EC1A84"/>
    <w:rsid w:val="00EC2167"/>
    <w:rsid w:val="00EC264C"/>
    <w:rsid w:val="00EC2965"/>
    <w:rsid w:val="00EC2B79"/>
    <w:rsid w:val="00EC334D"/>
    <w:rsid w:val="00EC535A"/>
    <w:rsid w:val="00EC55C8"/>
    <w:rsid w:val="00EC560D"/>
    <w:rsid w:val="00EC5BB7"/>
    <w:rsid w:val="00EC626C"/>
    <w:rsid w:val="00EC62B2"/>
    <w:rsid w:val="00EC75C3"/>
    <w:rsid w:val="00EC7729"/>
    <w:rsid w:val="00EC799F"/>
    <w:rsid w:val="00ED0417"/>
    <w:rsid w:val="00ED0D59"/>
    <w:rsid w:val="00ED1175"/>
    <w:rsid w:val="00ED29D6"/>
    <w:rsid w:val="00ED2DD3"/>
    <w:rsid w:val="00ED42EB"/>
    <w:rsid w:val="00ED4A0F"/>
    <w:rsid w:val="00ED4AC6"/>
    <w:rsid w:val="00ED5A34"/>
    <w:rsid w:val="00ED5C8F"/>
    <w:rsid w:val="00ED6E63"/>
    <w:rsid w:val="00EE25BC"/>
    <w:rsid w:val="00EE28CB"/>
    <w:rsid w:val="00EE3492"/>
    <w:rsid w:val="00EE38FA"/>
    <w:rsid w:val="00EE3CC8"/>
    <w:rsid w:val="00EE5E0D"/>
    <w:rsid w:val="00EE63C1"/>
    <w:rsid w:val="00EE6403"/>
    <w:rsid w:val="00EE71E7"/>
    <w:rsid w:val="00EE797D"/>
    <w:rsid w:val="00EF05BB"/>
    <w:rsid w:val="00EF3B6C"/>
    <w:rsid w:val="00EF44A7"/>
    <w:rsid w:val="00EF6004"/>
    <w:rsid w:val="00EF6AF3"/>
    <w:rsid w:val="00EF78FC"/>
    <w:rsid w:val="00F000F7"/>
    <w:rsid w:val="00F00C59"/>
    <w:rsid w:val="00F01ABE"/>
    <w:rsid w:val="00F0262D"/>
    <w:rsid w:val="00F0293A"/>
    <w:rsid w:val="00F04030"/>
    <w:rsid w:val="00F0477B"/>
    <w:rsid w:val="00F04928"/>
    <w:rsid w:val="00F05667"/>
    <w:rsid w:val="00F0650D"/>
    <w:rsid w:val="00F074E6"/>
    <w:rsid w:val="00F07580"/>
    <w:rsid w:val="00F12C65"/>
    <w:rsid w:val="00F1350F"/>
    <w:rsid w:val="00F13D5E"/>
    <w:rsid w:val="00F14220"/>
    <w:rsid w:val="00F148B6"/>
    <w:rsid w:val="00F155B0"/>
    <w:rsid w:val="00F158C3"/>
    <w:rsid w:val="00F15993"/>
    <w:rsid w:val="00F15D92"/>
    <w:rsid w:val="00F23017"/>
    <w:rsid w:val="00F23168"/>
    <w:rsid w:val="00F2434F"/>
    <w:rsid w:val="00F244C6"/>
    <w:rsid w:val="00F25201"/>
    <w:rsid w:val="00F25295"/>
    <w:rsid w:val="00F25478"/>
    <w:rsid w:val="00F257D4"/>
    <w:rsid w:val="00F2588C"/>
    <w:rsid w:val="00F275E5"/>
    <w:rsid w:val="00F27C68"/>
    <w:rsid w:val="00F27ED4"/>
    <w:rsid w:val="00F30B03"/>
    <w:rsid w:val="00F311D6"/>
    <w:rsid w:val="00F311E8"/>
    <w:rsid w:val="00F313A4"/>
    <w:rsid w:val="00F313F1"/>
    <w:rsid w:val="00F32BEF"/>
    <w:rsid w:val="00F33AF8"/>
    <w:rsid w:val="00F36ACE"/>
    <w:rsid w:val="00F36FAA"/>
    <w:rsid w:val="00F37BD0"/>
    <w:rsid w:val="00F40BF1"/>
    <w:rsid w:val="00F421BA"/>
    <w:rsid w:val="00F43890"/>
    <w:rsid w:val="00F449A2"/>
    <w:rsid w:val="00F4501C"/>
    <w:rsid w:val="00F46470"/>
    <w:rsid w:val="00F4710E"/>
    <w:rsid w:val="00F472C6"/>
    <w:rsid w:val="00F479AB"/>
    <w:rsid w:val="00F47DD5"/>
    <w:rsid w:val="00F50230"/>
    <w:rsid w:val="00F50B6A"/>
    <w:rsid w:val="00F515D9"/>
    <w:rsid w:val="00F5234F"/>
    <w:rsid w:val="00F52731"/>
    <w:rsid w:val="00F530B0"/>
    <w:rsid w:val="00F545E7"/>
    <w:rsid w:val="00F551E6"/>
    <w:rsid w:val="00F5563A"/>
    <w:rsid w:val="00F557F3"/>
    <w:rsid w:val="00F55CC2"/>
    <w:rsid w:val="00F56566"/>
    <w:rsid w:val="00F566BB"/>
    <w:rsid w:val="00F57413"/>
    <w:rsid w:val="00F57758"/>
    <w:rsid w:val="00F60F78"/>
    <w:rsid w:val="00F6199C"/>
    <w:rsid w:val="00F62E28"/>
    <w:rsid w:val="00F639D7"/>
    <w:rsid w:val="00F65B72"/>
    <w:rsid w:val="00F65FAF"/>
    <w:rsid w:val="00F6677B"/>
    <w:rsid w:val="00F667AB"/>
    <w:rsid w:val="00F66A9B"/>
    <w:rsid w:val="00F66D75"/>
    <w:rsid w:val="00F676BC"/>
    <w:rsid w:val="00F679F5"/>
    <w:rsid w:val="00F7395D"/>
    <w:rsid w:val="00F7468C"/>
    <w:rsid w:val="00F74C43"/>
    <w:rsid w:val="00F7638F"/>
    <w:rsid w:val="00F76AB4"/>
    <w:rsid w:val="00F76E6D"/>
    <w:rsid w:val="00F80243"/>
    <w:rsid w:val="00F80B80"/>
    <w:rsid w:val="00F80FC2"/>
    <w:rsid w:val="00F82FF4"/>
    <w:rsid w:val="00F832BD"/>
    <w:rsid w:val="00F847DB"/>
    <w:rsid w:val="00F849DF"/>
    <w:rsid w:val="00F8502F"/>
    <w:rsid w:val="00F85527"/>
    <w:rsid w:val="00F85B82"/>
    <w:rsid w:val="00F86354"/>
    <w:rsid w:val="00F86B2D"/>
    <w:rsid w:val="00F87186"/>
    <w:rsid w:val="00F904A1"/>
    <w:rsid w:val="00F909C6"/>
    <w:rsid w:val="00F920E9"/>
    <w:rsid w:val="00F92B55"/>
    <w:rsid w:val="00F930B5"/>
    <w:rsid w:val="00F93E6D"/>
    <w:rsid w:val="00F941E2"/>
    <w:rsid w:val="00F94241"/>
    <w:rsid w:val="00F957D1"/>
    <w:rsid w:val="00F95B27"/>
    <w:rsid w:val="00F96131"/>
    <w:rsid w:val="00F96C0A"/>
    <w:rsid w:val="00F97070"/>
    <w:rsid w:val="00F97DAE"/>
    <w:rsid w:val="00FA0467"/>
    <w:rsid w:val="00FA0E1B"/>
    <w:rsid w:val="00FA299E"/>
    <w:rsid w:val="00FA2D06"/>
    <w:rsid w:val="00FA3041"/>
    <w:rsid w:val="00FA46A6"/>
    <w:rsid w:val="00FA4BC1"/>
    <w:rsid w:val="00FA5568"/>
    <w:rsid w:val="00FA578E"/>
    <w:rsid w:val="00FA64BD"/>
    <w:rsid w:val="00FA68FF"/>
    <w:rsid w:val="00FA6FA9"/>
    <w:rsid w:val="00FA760C"/>
    <w:rsid w:val="00FA7AD2"/>
    <w:rsid w:val="00FB024E"/>
    <w:rsid w:val="00FB0654"/>
    <w:rsid w:val="00FB0B03"/>
    <w:rsid w:val="00FB1995"/>
    <w:rsid w:val="00FB1CD0"/>
    <w:rsid w:val="00FB1F7E"/>
    <w:rsid w:val="00FB262A"/>
    <w:rsid w:val="00FB32AE"/>
    <w:rsid w:val="00FB36C6"/>
    <w:rsid w:val="00FB38AB"/>
    <w:rsid w:val="00FB402E"/>
    <w:rsid w:val="00FB5215"/>
    <w:rsid w:val="00FB5227"/>
    <w:rsid w:val="00FB6A80"/>
    <w:rsid w:val="00FB6F06"/>
    <w:rsid w:val="00FC1CDA"/>
    <w:rsid w:val="00FC215E"/>
    <w:rsid w:val="00FC39DE"/>
    <w:rsid w:val="00FC451B"/>
    <w:rsid w:val="00FC483E"/>
    <w:rsid w:val="00FC4896"/>
    <w:rsid w:val="00FC4F2D"/>
    <w:rsid w:val="00FC510F"/>
    <w:rsid w:val="00FC5385"/>
    <w:rsid w:val="00FC62FC"/>
    <w:rsid w:val="00FC6839"/>
    <w:rsid w:val="00FC6C0B"/>
    <w:rsid w:val="00FC6C2F"/>
    <w:rsid w:val="00FC6E2E"/>
    <w:rsid w:val="00FC7716"/>
    <w:rsid w:val="00FD00C0"/>
    <w:rsid w:val="00FD08C8"/>
    <w:rsid w:val="00FD10FE"/>
    <w:rsid w:val="00FD31DD"/>
    <w:rsid w:val="00FD35E1"/>
    <w:rsid w:val="00FD54FF"/>
    <w:rsid w:val="00FD6545"/>
    <w:rsid w:val="00FD6767"/>
    <w:rsid w:val="00FD6E36"/>
    <w:rsid w:val="00FD72FA"/>
    <w:rsid w:val="00FD7B47"/>
    <w:rsid w:val="00FE0A70"/>
    <w:rsid w:val="00FE0C8F"/>
    <w:rsid w:val="00FE14A6"/>
    <w:rsid w:val="00FE1AC8"/>
    <w:rsid w:val="00FE2114"/>
    <w:rsid w:val="00FE3559"/>
    <w:rsid w:val="00FE4C26"/>
    <w:rsid w:val="00FE4C63"/>
    <w:rsid w:val="00FE5661"/>
    <w:rsid w:val="00FE7984"/>
    <w:rsid w:val="00FF15A1"/>
    <w:rsid w:val="00FF1CDF"/>
    <w:rsid w:val="00FF1E84"/>
    <w:rsid w:val="00FF1F28"/>
    <w:rsid w:val="00FF245A"/>
    <w:rsid w:val="00FF2626"/>
    <w:rsid w:val="00FF2CB0"/>
    <w:rsid w:val="00FF3784"/>
    <w:rsid w:val="00FF3C9B"/>
    <w:rsid w:val="00FF4D85"/>
    <w:rsid w:val="00FF4EC8"/>
    <w:rsid w:val="00FF58AE"/>
    <w:rsid w:val="00FF5AEC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12ED"/>
  <w15:docId w15:val="{9B78523A-7861-4DC6-B1B0-826F28C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9A8"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549A8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549A8"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3B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3B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3B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3B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9A8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49A8"/>
    <w:pPr>
      <w:ind w:left="360"/>
      <w:jc w:val="both"/>
    </w:pPr>
    <w:rPr>
      <w:rFonts w:ascii="Arial" w:hAnsi="Arial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49A8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49A8"/>
    <w:pPr>
      <w:ind w:left="360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49A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49A8"/>
    <w:pPr>
      <w:ind w:left="360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9A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E54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B6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3B6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B6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3B6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3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B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CC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B2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B2C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A46A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7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7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ZnakZnakZnak1">
    <w:name w:val="Znak Znak1 Znak Znak Znak1"/>
    <w:basedOn w:val="Normalny"/>
    <w:rsid w:val="00B9487A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13C9F"/>
    <w:pPr>
      <w:suppressAutoHyphens/>
      <w:overflowPunct w:val="0"/>
      <w:ind w:left="720"/>
    </w:pPr>
    <w:rPr>
      <w:rFonts w:eastAsia="SimSun"/>
      <w:color w:val="00000A"/>
    </w:rPr>
  </w:style>
  <w:style w:type="paragraph" w:customStyle="1" w:styleId="Default">
    <w:name w:val="Default"/>
    <w:rsid w:val="00504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idth100prc">
    <w:name w:val="width100prc"/>
    <w:basedOn w:val="Domylnaczcionkaakapitu"/>
    <w:rsid w:val="00281EE3"/>
  </w:style>
  <w:style w:type="character" w:styleId="Nierozpoznanawzmianka">
    <w:name w:val="Unresolved Mention"/>
    <w:basedOn w:val="Domylnaczcionkaakapitu"/>
    <w:uiPriority w:val="99"/>
    <w:semiHidden/>
    <w:unhideWhenUsed/>
    <w:rsid w:val="003F78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4221194139780331default">
    <w:name w:val="m_-84221194139780331default"/>
    <w:basedOn w:val="Normalny"/>
    <w:rsid w:val="004623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2856-1AFD-41EA-BD9A-BC376FC3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2056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Bydgoskie Centrum Sportu</cp:lastModifiedBy>
  <cp:revision>20</cp:revision>
  <cp:lastPrinted>2022-10-20T13:47:00Z</cp:lastPrinted>
  <dcterms:created xsi:type="dcterms:W3CDTF">2023-10-23T13:06:00Z</dcterms:created>
  <dcterms:modified xsi:type="dcterms:W3CDTF">2023-11-27T14:50:00Z</dcterms:modified>
</cp:coreProperties>
</file>