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46B606C7" w:rsidR="000A1249" w:rsidRPr="00DD1843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DD1843">
        <w:rPr>
          <w:rFonts w:ascii="Arial" w:hAnsi="Arial" w:cs="Arial"/>
          <w:szCs w:val="22"/>
        </w:rPr>
        <w:t>Kraków, dn.</w:t>
      </w:r>
      <w:r w:rsidR="00DD1843" w:rsidRPr="00DD1843">
        <w:rPr>
          <w:rFonts w:ascii="Arial" w:hAnsi="Arial" w:cs="Arial"/>
          <w:szCs w:val="22"/>
        </w:rPr>
        <w:t xml:space="preserve"> </w:t>
      </w:r>
      <w:r w:rsidR="005A6054">
        <w:rPr>
          <w:rFonts w:ascii="Arial" w:hAnsi="Arial" w:cs="Arial"/>
          <w:szCs w:val="22"/>
        </w:rPr>
        <w:t>0</w:t>
      </w:r>
      <w:r w:rsidR="009B1A58">
        <w:rPr>
          <w:rFonts w:ascii="Arial" w:hAnsi="Arial" w:cs="Arial"/>
          <w:szCs w:val="22"/>
        </w:rPr>
        <w:t>1</w:t>
      </w:r>
      <w:r w:rsidR="00DD1843" w:rsidRPr="00DD1843">
        <w:rPr>
          <w:rFonts w:ascii="Arial" w:hAnsi="Arial" w:cs="Arial"/>
          <w:szCs w:val="22"/>
        </w:rPr>
        <w:t>.</w:t>
      </w:r>
      <w:r w:rsidR="009B1A58">
        <w:rPr>
          <w:rFonts w:ascii="Arial" w:hAnsi="Arial" w:cs="Arial"/>
          <w:szCs w:val="22"/>
        </w:rPr>
        <w:t>1</w:t>
      </w:r>
      <w:r w:rsidR="00DD1843" w:rsidRPr="00DD1843">
        <w:rPr>
          <w:rFonts w:ascii="Arial" w:hAnsi="Arial" w:cs="Arial"/>
          <w:szCs w:val="22"/>
        </w:rPr>
        <w:t>0.2020 r.</w:t>
      </w:r>
    </w:p>
    <w:p w14:paraId="0A35B67D" w14:textId="6497063C" w:rsidR="000A1249" w:rsidRPr="00DD1843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D1843">
        <w:rPr>
          <w:rFonts w:ascii="Arial" w:hAnsi="Arial" w:cs="Arial"/>
          <w:b/>
          <w:bCs/>
          <w:szCs w:val="22"/>
        </w:rPr>
        <w:t>SZP-271/</w:t>
      </w:r>
      <w:r w:rsidR="006027BC">
        <w:rPr>
          <w:rFonts w:ascii="Arial" w:hAnsi="Arial" w:cs="Arial"/>
          <w:b/>
          <w:bCs/>
          <w:szCs w:val="22"/>
        </w:rPr>
        <w:t>1</w:t>
      </w:r>
      <w:r w:rsidR="009B1A58">
        <w:rPr>
          <w:rFonts w:ascii="Arial" w:hAnsi="Arial" w:cs="Arial"/>
          <w:b/>
          <w:bCs/>
          <w:szCs w:val="22"/>
        </w:rPr>
        <w:t>6</w:t>
      </w:r>
      <w:r w:rsidR="00DD1843" w:rsidRPr="00DD1843">
        <w:rPr>
          <w:rFonts w:ascii="Arial" w:hAnsi="Arial" w:cs="Arial"/>
          <w:b/>
          <w:bCs/>
          <w:szCs w:val="22"/>
        </w:rPr>
        <w:t>-</w:t>
      </w:r>
      <w:r w:rsidR="006027BC">
        <w:rPr>
          <w:rFonts w:ascii="Arial" w:hAnsi="Arial" w:cs="Arial"/>
          <w:b/>
          <w:bCs/>
          <w:szCs w:val="22"/>
        </w:rPr>
        <w:t>2</w:t>
      </w:r>
      <w:r w:rsidRPr="00DD1843">
        <w:rPr>
          <w:rFonts w:ascii="Arial" w:hAnsi="Arial" w:cs="Arial"/>
          <w:b/>
          <w:bCs/>
          <w:szCs w:val="22"/>
        </w:rPr>
        <w:t>/20</w:t>
      </w:r>
      <w:r w:rsidR="00125E16" w:rsidRPr="00DD1843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DD184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DD1843">
        <w:rPr>
          <w:rFonts w:ascii="Arial" w:hAnsi="Arial" w:cs="Arial"/>
          <w:szCs w:val="22"/>
          <w:lang w:eastAsia="pl-PL"/>
        </w:rPr>
        <w:tab/>
      </w:r>
      <w:r w:rsidRPr="00DD1843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7445E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DD1843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445E3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1471B28" w14:textId="77777777" w:rsidR="004B621F" w:rsidRPr="007445E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1CE9247C" w14:textId="7ECB264B" w:rsidR="000A1249" w:rsidRPr="00EA64A5" w:rsidRDefault="000A1249" w:rsidP="00EA64A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027BC">
        <w:rPr>
          <w:rFonts w:ascii="Arial" w:hAnsi="Arial" w:cs="Arial"/>
          <w:b/>
          <w:bCs/>
          <w:i/>
          <w:szCs w:val="22"/>
          <w:u w:val="single"/>
          <w:lang w:eastAsia="pl-PL"/>
        </w:rPr>
        <w:t>1</w:t>
      </w:r>
      <w:r w:rsidR="009B1A58">
        <w:rPr>
          <w:rFonts w:ascii="Arial" w:hAnsi="Arial" w:cs="Arial"/>
          <w:b/>
          <w:bCs/>
          <w:i/>
          <w:szCs w:val="22"/>
          <w:u w:val="single"/>
          <w:lang w:eastAsia="pl-PL"/>
        </w:rPr>
        <w:t>4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</w:t>
      </w:r>
      <w:r w:rsidR="00C82035" w:rsidRPr="00C82035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Modyfikacja zał. </w:t>
      </w:r>
      <w:r w:rsidR="006E755E">
        <w:rPr>
          <w:rFonts w:ascii="Arial" w:hAnsi="Arial" w:cs="Arial"/>
          <w:b/>
          <w:bCs/>
          <w:i/>
          <w:szCs w:val="22"/>
          <w:u w:val="single"/>
          <w:lang w:eastAsia="pl-PL"/>
        </w:rPr>
        <w:t>n</w:t>
      </w:r>
      <w:r w:rsidR="00C82035" w:rsidRPr="00C82035">
        <w:rPr>
          <w:rFonts w:ascii="Arial" w:hAnsi="Arial" w:cs="Arial"/>
          <w:b/>
          <w:bCs/>
          <w:i/>
          <w:szCs w:val="22"/>
          <w:u w:val="single"/>
          <w:lang w:eastAsia="pl-PL"/>
        </w:rPr>
        <w:t>r 2 do SIWZ</w:t>
      </w:r>
    </w:p>
    <w:p w14:paraId="206172A6" w14:textId="77777777" w:rsidR="004B621F" w:rsidRPr="007445E3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8BDFA66" w14:textId="5EF52CF9" w:rsidR="006027BC" w:rsidRPr="00EA64A5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4B3BD9D8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6027BC" w:rsidRDefault="006027BC" w:rsidP="00EA64A5">
      <w:pPr>
        <w:widowControl w:val="0"/>
        <w:tabs>
          <w:tab w:val="left" w:pos="0"/>
        </w:tabs>
        <w:spacing w:line="360" w:lineRule="auto"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6027BC" w:rsidRDefault="006027BC" w:rsidP="00EA64A5">
      <w:pPr>
        <w:widowControl w:val="0"/>
        <w:tabs>
          <w:tab w:val="left" w:pos="0"/>
        </w:tabs>
        <w:spacing w:line="360" w:lineRule="auto"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25E0AD9" w14:textId="0465306E" w:rsidR="006027BC" w:rsidRPr="006027BC" w:rsidRDefault="006027BC" w:rsidP="00EA64A5">
      <w:pPr>
        <w:widowControl w:val="0"/>
        <w:tabs>
          <w:tab w:val="left" w:pos="0"/>
        </w:tabs>
        <w:spacing w:line="360" w:lineRule="auto"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Uprzejmie informuję, że w ogłoszon</w:t>
      </w:r>
      <w:r w:rsidR="004E6CAC">
        <w:rPr>
          <w:rFonts w:ascii="Arial" w:hAnsi="Arial" w:cs="Arial"/>
          <w:bCs/>
          <w:szCs w:val="22"/>
          <w:lang w:eastAsia="pl-PL"/>
        </w:rPr>
        <w:t>ym</w:t>
      </w:r>
      <w:r w:rsidRPr="006027BC">
        <w:rPr>
          <w:rFonts w:ascii="Arial" w:hAnsi="Arial" w:cs="Arial"/>
          <w:bCs/>
          <w:szCs w:val="22"/>
          <w:lang w:eastAsia="pl-PL"/>
        </w:rPr>
        <w:t xml:space="preserve"> przez Szpital Specjalistyczny im. J. Dietla w Krakowie przetargu na </w:t>
      </w:r>
      <w:r w:rsidRPr="00B95BE9">
        <w:rPr>
          <w:rFonts w:ascii="Arial" w:hAnsi="Arial" w:cs="Arial"/>
          <w:b/>
          <w:szCs w:val="22"/>
          <w:lang w:eastAsia="pl-PL"/>
        </w:rPr>
        <w:t>„</w:t>
      </w:r>
      <w:r w:rsidR="009B1A58" w:rsidRPr="009B1A58">
        <w:rPr>
          <w:rFonts w:ascii="Arial" w:hAnsi="Arial" w:cs="Arial"/>
          <w:b/>
          <w:szCs w:val="22"/>
          <w:lang w:eastAsia="pl-PL"/>
        </w:rPr>
        <w:t>Usługę sprzątania i dezynfekcji w Szpitalu Specjalistycznym im. J. Dietla</w:t>
      </w:r>
      <w:r w:rsidR="009B1A58">
        <w:rPr>
          <w:rFonts w:ascii="Arial" w:hAnsi="Arial" w:cs="Arial"/>
          <w:b/>
          <w:szCs w:val="22"/>
          <w:vertAlign w:val="superscript"/>
          <w:lang w:eastAsia="pl-PL"/>
        </w:rPr>
        <w:sym w:font="Certa" w:char="F041"/>
      </w:r>
      <w:r w:rsidR="009B1A58" w:rsidRPr="009B1A58">
        <w:rPr>
          <w:rFonts w:ascii="Arial" w:hAnsi="Arial" w:cs="Arial"/>
          <w:b/>
          <w:szCs w:val="22"/>
          <w:lang w:eastAsia="pl-PL"/>
        </w:rPr>
        <w:t xml:space="preserve"> w Krakowie</w:t>
      </w:r>
      <w:r w:rsidR="00573FEC">
        <w:rPr>
          <w:rFonts w:ascii="Arial" w:hAnsi="Arial" w:cs="Arial"/>
          <w:b/>
          <w:szCs w:val="22"/>
          <w:lang w:eastAsia="pl-PL"/>
        </w:rPr>
        <w:t xml:space="preserve">” </w:t>
      </w:r>
      <w:r w:rsidR="00263BAD" w:rsidRPr="00263BAD">
        <w:rPr>
          <w:rFonts w:ascii="Arial" w:hAnsi="Arial" w:cs="Arial"/>
          <w:bCs/>
          <w:szCs w:val="22"/>
          <w:lang w:eastAsia="pl-PL"/>
        </w:rPr>
        <w:t>Zamawiający</w:t>
      </w:r>
      <w:r w:rsidR="00263BAD">
        <w:rPr>
          <w:rFonts w:ascii="Arial" w:hAnsi="Arial" w:cs="Arial"/>
          <w:b/>
          <w:szCs w:val="22"/>
          <w:lang w:eastAsia="pl-PL"/>
        </w:rPr>
        <w:t xml:space="preserve"> </w:t>
      </w:r>
      <w:r w:rsidR="00573FEC">
        <w:rPr>
          <w:rFonts w:ascii="Arial" w:hAnsi="Arial" w:cs="Arial"/>
          <w:bCs/>
          <w:szCs w:val="22"/>
          <w:lang w:eastAsia="pl-PL"/>
        </w:rPr>
        <w:t>modyfikuje</w:t>
      </w:r>
      <w:r w:rsidR="00573FEC" w:rsidRPr="00573FEC">
        <w:rPr>
          <w:rFonts w:ascii="Arial" w:hAnsi="Arial" w:cs="Arial"/>
          <w:bCs/>
          <w:szCs w:val="22"/>
          <w:lang w:eastAsia="pl-PL"/>
        </w:rPr>
        <w:t xml:space="preserve"> załącznik</w:t>
      </w:r>
      <w:r w:rsidR="00573FEC">
        <w:rPr>
          <w:rFonts w:ascii="Arial" w:hAnsi="Arial" w:cs="Arial"/>
          <w:bCs/>
          <w:szCs w:val="22"/>
          <w:lang w:eastAsia="pl-PL"/>
        </w:rPr>
        <w:t xml:space="preserve"> nr </w:t>
      </w:r>
      <w:r w:rsidR="00263BAD">
        <w:rPr>
          <w:rFonts w:ascii="Arial" w:hAnsi="Arial" w:cs="Arial"/>
          <w:bCs/>
          <w:szCs w:val="22"/>
          <w:lang w:eastAsia="pl-PL"/>
        </w:rPr>
        <w:t>2</w:t>
      </w:r>
      <w:r w:rsidR="00573FEC" w:rsidRPr="00573FEC">
        <w:rPr>
          <w:rFonts w:ascii="Arial" w:hAnsi="Arial" w:cs="Arial"/>
          <w:bCs/>
          <w:szCs w:val="22"/>
          <w:lang w:eastAsia="pl-PL"/>
        </w:rPr>
        <w:t xml:space="preserve"> do SIWZ</w:t>
      </w:r>
      <w:r w:rsidR="0006406E">
        <w:rPr>
          <w:rFonts w:ascii="Arial" w:hAnsi="Arial" w:cs="Arial"/>
          <w:bCs/>
          <w:szCs w:val="22"/>
          <w:lang w:eastAsia="pl-PL"/>
        </w:rPr>
        <w:t xml:space="preserve"> – Formularz cenowy wraz ze szczegółowym opisem przedmiotu zamówienia</w:t>
      </w:r>
      <w:r w:rsidR="00573FEC" w:rsidRPr="00573FEC">
        <w:rPr>
          <w:rFonts w:ascii="Arial" w:hAnsi="Arial" w:cs="Arial"/>
          <w:bCs/>
          <w:szCs w:val="22"/>
          <w:lang w:eastAsia="pl-PL"/>
        </w:rPr>
        <w:t>.</w:t>
      </w:r>
      <w:r w:rsidR="00573FEC">
        <w:rPr>
          <w:rFonts w:ascii="Arial" w:hAnsi="Arial" w:cs="Arial"/>
          <w:b/>
          <w:szCs w:val="22"/>
          <w:lang w:eastAsia="pl-PL"/>
        </w:rPr>
        <w:t xml:space="preserve">  </w:t>
      </w:r>
    </w:p>
    <w:p w14:paraId="1BE8F450" w14:textId="38FF91F3" w:rsid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151C49C" w14:textId="77777777" w:rsidR="004E6CAC" w:rsidRPr="006027BC" w:rsidRDefault="004E6CA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E48C10B" w14:textId="49D49983" w:rsidR="0006406E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Zamawiający modyfikuje</w:t>
      </w:r>
      <w:r w:rsidR="00C11EFB">
        <w:rPr>
          <w:rFonts w:ascii="Arial" w:hAnsi="Arial" w:cs="Arial"/>
          <w:bCs/>
          <w:szCs w:val="22"/>
          <w:lang w:eastAsia="pl-PL"/>
        </w:rPr>
        <w:t xml:space="preserve"> </w:t>
      </w:r>
      <w:r w:rsidR="0006406E">
        <w:rPr>
          <w:rFonts w:ascii="Arial" w:hAnsi="Arial" w:cs="Arial"/>
          <w:bCs/>
          <w:szCs w:val="22"/>
          <w:lang w:eastAsia="pl-PL"/>
        </w:rPr>
        <w:t xml:space="preserve">załącznik nr 2 do </w:t>
      </w:r>
      <w:r w:rsidRPr="006027BC">
        <w:rPr>
          <w:rFonts w:ascii="Arial" w:hAnsi="Arial" w:cs="Arial"/>
          <w:bCs/>
          <w:szCs w:val="22"/>
          <w:lang w:eastAsia="pl-PL"/>
        </w:rPr>
        <w:t>SIWZ w następujący</w:t>
      </w:r>
      <w:r w:rsidR="00C11EFB">
        <w:rPr>
          <w:rFonts w:ascii="Arial" w:hAnsi="Arial" w:cs="Arial"/>
          <w:bCs/>
          <w:szCs w:val="22"/>
          <w:lang w:eastAsia="pl-PL"/>
        </w:rPr>
        <w:t>m</w:t>
      </w:r>
      <w:r w:rsidRPr="006027BC">
        <w:rPr>
          <w:rFonts w:ascii="Arial" w:hAnsi="Arial" w:cs="Arial"/>
          <w:bCs/>
          <w:szCs w:val="22"/>
          <w:lang w:eastAsia="pl-PL"/>
        </w:rPr>
        <w:t xml:space="preserve"> miejsc</w:t>
      </w:r>
      <w:r w:rsidR="00C11EFB">
        <w:rPr>
          <w:rFonts w:ascii="Arial" w:hAnsi="Arial" w:cs="Arial"/>
          <w:bCs/>
          <w:szCs w:val="22"/>
          <w:lang w:eastAsia="pl-PL"/>
        </w:rPr>
        <w:t>u</w:t>
      </w:r>
      <w:r w:rsidRPr="006027BC">
        <w:rPr>
          <w:rFonts w:ascii="Arial" w:hAnsi="Arial" w:cs="Arial"/>
          <w:bCs/>
          <w:szCs w:val="22"/>
          <w:lang w:eastAsia="pl-PL"/>
        </w:rPr>
        <w:t>:</w:t>
      </w:r>
    </w:p>
    <w:p w14:paraId="7C12082F" w14:textId="77777777" w:rsidR="00EA64A5" w:rsidRPr="006027BC" w:rsidRDefault="00EA64A5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"/>
        <w:gridCol w:w="2809"/>
        <w:gridCol w:w="1145"/>
        <w:gridCol w:w="1485"/>
        <w:gridCol w:w="949"/>
        <w:gridCol w:w="872"/>
        <w:gridCol w:w="1051"/>
        <w:gridCol w:w="862"/>
        <w:gridCol w:w="1102"/>
      </w:tblGrid>
      <w:tr w:rsidR="0006406E" w:rsidRPr="00495DE2" w14:paraId="6087AC75" w14:textId="77777777" w:rsidTr="007C1928">
        <w:trPr>
          <w:cantSplit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82272F3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A0B7B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Nazwa przedmiotu zamówienia opis usługi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B47605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205A70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Jednostka miary/</w:t>
            </w:r>
          </w:p>
          <w:p w14:paraId="2E3A2C24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roboczogodzina lub usługa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BC366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80B9C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64F53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212A7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66A9AA" w14:textId="77777777" w:rsidR="0006406E" w:rsidRPr="00495DE2" w:rsidRDefault="0006406E" w:rsidP="007C1928">
            <w:pPr>
              <w:widowControl w:val="0"/>
              <w:snapToGrid w:val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06406E" w:rsidRPr="00495DE2" w14:paraId="506CBCD5" w14:textId="77777777" w:rsidTr="007C1928">
        <w:trPr>
          <w:cantSplit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FEC34" w14:textId="77777777" w:rsidR="0006406E" w:rsidRPr="00F36472" w:rsidRDefault="0006406E" w:rsidP="0006406E">
            <w:pPr>
              <w:pStyle w:val="Akapitzlist"/>
              <w:widowControl w:val="0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56FB7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Usługi wykonywane na terenie Zamawiającego w miejscach określonych w załącznikach nr 3 do umowy – wykaz pomieszczeń, zgodnie z zakresem określonym w załącznikach:</w:t>
            </w:r>
          </w:p>
          <w:p w14:paraId="7CDB9DBD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103F48D5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66D9DFE1" w14:textId="247114D9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w ilości</w:t>
            </w:r>
            <w:r w:rsidRPr="00F36472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C11EFB" w:rsidRPr="00C11EFB">
              <w:rPr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  <w:t>62 260</w:t>
            </w:r>
            <w:r w:rsidR="00C11EFB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11EFB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63 644 </w:t>
            </w:r>
            <w:r w:rsidRPr="00C11EFB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6EA60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E4854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D999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C1BD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2C94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F718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1894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79BA252E" w14:textId="77777777" w:rsidTr="007C1928">
        <w:trPr>
          <w:cantSplit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9513C3" w14:textId="77777777" w:rsidR="0006406E" w:rsidRPr="00F36472" w:rsidRDefault="0006406E" w:rsidP="0006406E">
            <w:pPr>
              <w:pStyle w:val="Akapitzlist"/>
              <w:widowControl w:val="0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241E9E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77A2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4F89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17FF6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6E8AB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8BBF7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8FD66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05DC5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85F8532" w14:textId="03E83A54" w:rsidR="004E6CAC" w:rsidRDefault="004E6CA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09E1F52" w14:textId="78F05E53" w:rsidR="006027BC" w:rsidRPr="00C11EFB" w:rsidRDefault="006027BC" w:rsidP="00EA64A5">
      <w:pPr>
        <w:widowControl w:val="0"/>
        <w:tabs>
          <w:tab w:val="left" w:pos="0"/>
        </w:tabs>
        <w:spacing w:line="360" w:lineRule="auto"/>
        <w:jc w:val="both"/>
        <w:outlineLvl w:val="5"/>
        <w:rPr>
          <w:rFonts w:ascii="Arial" w:hAnsi="Arial" w:cs="Arial"/>
          <w:bCs/>
          <w:color w:val="FF0000"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 xml:space="preserve">Zmodyfikowany załącznik nr </w:t>
      </w:r>
      <w:r w:rsidR="00C11EFB">
        <w:rPr>
          <w:rFonts w:ascii="Arial" w:hAnsi="Arial" w:cs="Arial"/>
          <w:bCs/>
          <w:szCs w:val="22"/>
          <w:lang w:eastAsia="pl-PL"/>
        </w:rPr>
        <w:t>2</w:t>
      </w:r>
      <w:r w:rsidRPr="006027BC">
        <w:rPr>
          <w:rFonts w:ascii="Arial" w:hAnsi="Arial" w:cs="Arial"/>
          <w:bCs/>
          <w:szCs w:val="22"/>
          <w:lang w:eastAsia="pl-PL"/>
        </w:rPr>
        <w:t xml:space="preserve"> do SIWZ – </w:t>
      </w:r>
      <w:r w:rsidR="00C11EFB" w:rsidRPr="00C11EFB">
        <w:rPr>
          <w:rFonts w:ascii="Arial" w:hAnsi="Arial" w:cs="Arial"/>
          <w:bCs/>
          <w:szCs w:val="22"/>
          <w:lang w:eastAsia="pl-PL"/>
        </w:rPr>
        <w:t>Formularz cenowy wraz ze szczegółowym opisem przedmiotu zamówienia</w:t>
      </w:r>
      <w:r w:rsidRPr="006027BC">
        <w:rPr>
          <w:rFonts w:ascii="Arial" w:hAnsi="Arial" w:cs="Arial"/>
          <w:bCs/>
          <w:szCs w:val="22"/>
          <w:lang w:eastAsia="pl-PL"/>
        </w:rPr>
        <w:t xml:space="preserve"> stanowi załącznik nr 1 do niniejszych odpowiedzi </w:t>
      </w:r>
      <w:r w:rsidRPr="004E6CAC">
        <w:rPr>
          <w:rFonts w:ascii="Arial" w:hAnsi="Arial" w:cs="Arial"/>
          <w:b/>
          <w:color w:val="FF0000"/>
          <w:szCs w:val="22"/>
          <w:lang w:eastAsia="pl-PL"/>
        </w:rPr>
        <w:t>(zmian</w:t>
      </w:r>
      <w:r w:rsidR="00C11EFB" w:rsidRPr="004E6CAC">
        <w:rPr>
          <w:rFonts w:ascii="Arial" w:hAnsi="Arial" w:cs="Arial"/>
          <w:b/>
          <w:color w:val="FF0000"/>
          <w:szCs w:val="22"/>
          <w:lang w:eastAsia="pl-PL"/>
        </w:rPr>
        <w:t>a</w:t>
      </w:r>
      <w:r w:rsidRPr="004E6CAC">
        <w:rPr>
          <w:rFonts w:ascii="Arial" w:hAnsi="Arial" w:cs="Arial"/>
          <w:b/>
          <w:color w:val="FF0000"/>
          <w:szCs w:val="22"/>
          <w:lang w:eastAsia="pl-PL"/>
        </w:rPr>
        <w:t xml:space="preserve"> zaznaczon</w:t>
      </w:r>
      <w:r w:rsidR="00C11EFB" w:rsidRPr="004E6CAC">
        <w:rPr>
          <w:rFonts w:ascii="Arial" w:hAnsi="Arial" w:cs="Arial"/>
          <w:b/>
          <w:color w:val="FF0000"/>
          <w:szCs w:val="22"/>
          <w:lang w:eastAsia="pl-PL"/>
        </w:rPr>
        <w:t>a</w:t>
      </w:r>
      <w:r w:rsidRPr="004E6CAC">
        <w:rPr>
          <w:rFonts w:ascii="Arial" w:hAnsi="Arial" w:cs="Arial"/>
          <w:b/>
          <w:color w:val="FF0000"/>
          <w:szCs w:val="22"/>
          <w:lang w:eastAsia="pl-PL"/>
        </w:rPr>
        <w:t xml:space="preserve"> kolorem czerwonym).</w:t>
      </w:r>
    </w:p>
    <w:p w14:paraId="3D24595E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685370D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F9DC7A3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30090DB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C1002A1" w14:textId="2C754050" w:rsidR="006027BC" w:rsidRDefault="00061602" w:rsidP="00C11EFB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</w:p>
    <w:p w14:paraId="4E2EE363" w14:textId="77D63A35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083FD02" w14:textId="128E3C60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5AEF215" w14:textId="538A0D35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0CE4D70" w14:textId="77777777" w:rsidR="0006406E" w:rsidRDefault="0006406E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  <w:sectPr w:rsidR="0006406E" w:rsidSect="0006406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381" w:right="709" w:bottom="1077" w:left="709" w:header="709" w:footer="278" w:gutter="0"/>
          <w:cols w:space="708"/>
          <w:docGrid w:linePitch="360"/>
        </w:sectPr>
      </w:pPr>
    </w:p>
    <w:p w14:paraId="6AAB2AEB" w14:textId="439A5ADA" w:rsidR="0006406E" w:rsidRDefault="0006406E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</w:p>
    <w:p w14:paraId="01533820" w14:textId="77777777" w:rsidR="0006406E" w:rsidRPr="009E4D6F" w:rsidRDefault="0006406E" w:rsidP="0006406E">
      <w:pPr>
        <w:widowControl w:val="0"/>
        <w:jc w:val="right"/>
        <w:rPr>
          <w:b/>
          <w:szCs w:val="22"/>
        </w:rPr>
      </w:pPr>
      <w:r w:rsidRPr="009E4D6F">
        <w:rPr>
          <w:b/>
          <w:szCs w:val="22"/>
        </w:rPr>
        <w:t>ZAŁĄCZNIK NR 2 DO SIWZ</w:t>
      </w:r>
    </w:p>
    <w:p w14:paraId="709CC99C" w14:textId="77777777" w:rsidR="0006406E" w:rsidRPr="009E4D6F" w:rsidRDefault="0006406E" w:rsidP="0006406E">
      <w:pPr>
        <w:widowControl w:val="0"/>
        <w:tabs>
          <w:tab w:val="left" w:pos="1875"/>
        </w:tabs>
        <w:rPr>
          <w:szCs w:val="22"/>
        </w:rPr>
      </w:pPr>
      <w:r w:rsidRPr="009E4D6F">
        <w:rPr>
          <w:szCs w:val="22"/>
        </w:rPr>
        <w:tab/>
      </w:r>
    </w:p>
    <w:p w14:paraId="1BF52945" w14:textId="77777777" w:rsidR="00EA64A5" w:rsidRDefault="0006406E" w:rsidP="00C11EFB">
      <w:pPr>
        <w:widowControl w:val="0"/>
        <w:jc w:val="center"/>
      </w:pPr>
      <w:r w:rsidRPr="009E4D6F">
        <w:rPr>
          <w:b/>
          <w:szCs w:val="22"/>
          <w:u w:val="single"/>
        </w:rPr>
        <w:t>FORMULARZ CENOWY WRAZ ZE SZCZEGÓŁOWYM OPISEM PRZEDMIOTU ZAMÓWIENIA</w:t>
      </w:r>
      <w:r w:rsidRPr="009E4D6F">
        <w:tab/>
      </w:r>
    </w:p>
    <w:p w14:paraId="00AB3983" w14:textId="5AD0EBDB" w:rsidR="0006406E" w:rsidRPr="00C11EFB" w:rsidRDefault="0006406E" w:rsidP="00C11EFB">
      <w:pPr>
        <w:widowControl w:val="0"/>
        <w:jc w:val="center"/>
        <w:rPr>
          <w:b/>
          <w:szCs w:val="22"/>
          <w:u w:val="single"/>
        </w:rPr>
      </w:pPr>
      <w:r w:rsidRPr="009E4D6F"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4287"/>
        <w:gridCol w:w="4157"/>
        <w:gridCol w:w="1805"/>
        <w:gridCol w:w="751"/>
        <w:gridCol w:w="854"/>
        <w:gridCol w:w="1465"/>
        <w:gridCol w:w="1028"/>
        <w:gridCol w:w="1066"/>
      </w:tblGrid>
      <w:tr w:rsidR="0006406E" w:rsidRPr="00495DE2" w14:paraId="3EA6409A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3CA06B2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6FA5AB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Nazwa przedmiotu zamówienia opis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336F9B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4D690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Jednostka miary/</w:t>
            </w:r>
          </w:p>
          <w:p w14:paraId="62C2CB3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roboczogodzina lub 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FBEEF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0BC46A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7AD6F3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94E3D8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F5BED2" w14:textId="77777777" w:rsidR="0006406E" w:rsidRPr="00495DE2" w:rsidRDefault="0006406E" w:rsidP="007C1928">
            <w:pPr>
              <w:widowControl w:val="0"/>
              <w:snapToGrid w:val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06406E" w:rsidRPr="00495DE2" w14:paraId="2BB72A57" w14:textId="77777777" w:rsidTr="0006406E">
        <w:trPr>
          <w:cantSplit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092446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13A1D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Usługi wykonywane na terenie Zamawiającego w miejscach określonych w załącznikach nr 3 do umowy – wykaz pomieszczeń, zgodnie z zakresem określonym w załącznikach:</w:t>
            </w:r>
          </w:p>
          <w:p w14:paraId="27DF5C94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3EEF5EED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001976AE" w14:textId="3B4EAB9D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w ilości</w:t>
            </w:r>
            <w:r w:rsidRPr="00F36472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Pr="0006406E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63 644 </w:t>
            </w:r>
            <w:r w:rsidRPr="00C11EFB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EA96BF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61DAB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E92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9587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33CA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7464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2062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5F99B942" w14:textId="77777777" w:rsidTr="0006406E">
        <w:trPr>
          <w:cantSplit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E0242C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87A49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8153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B36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5717F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FE62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FC8DC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D6F21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13E8E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013224A4" w14:textId="77777777" w:rsidTr="0006406E">
        <w:trPr>
          <w:cantSplit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64F391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0CC4D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Dodatkowe usługi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zgodne z zakresem określonym w załącznikach:</w:t>
            </w:r>
          </w:p>
          <w:p w14:paraId="590AA2E0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081763B7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04590C05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zlecane dodatkowo poza miejscami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wymienionymi w załączniku nr 3 do umowy – wykaz pomieszczeń</w:t>
            </w:r>
          </w:p>
          <w:p w14:paraId="672ED98E" w14:textId="77777777" w:rsidR="0006406E" w:rsidRPr="00F36472" w:rsidRDefault="0006406E" w:rsidP="007C1928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b/>
                <w:color w:val="000000" w:themeColor="text1"/>
                <w:sz w:val="20"/>
                <w:szCs w:val="20"/>
                <w:lang w:eastAsia="pl-PL"/>
              </w:rPr>
              <w:t>1600 roboczogodzin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5D1034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4358C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CBD9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F97B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BF9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0BBC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DE2D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37CED397" w14:textId="77777777" w:rsidTr="0006406E">
        <w:trPr>
          <w:cantSplit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B45535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5C3D9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A728EF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A2F24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5B82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657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4F64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8726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6BC8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5231AE17" w14:textId="77777777" w:rsidTr="0006406E">
        <w:trPr>
          <w:cantSplit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980BF8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0FE0D8" w14:textId="77777777" w:rsidR="0006406E" w:rsidRPr="00F36472" w:rsidRDefault="0006406E" w:rsidP="0006406E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rPr>
                <w:rFonts w:eastAsia="Arial"/>
                <w:color w:val="000000" w:themeColor="text1"/>
                <w:sz w:val="20"/>
                <w:shd w:val="clear" w:color="auto" w:fill="FF0000"/>
                <w:lang w:eastAsia="pl-PL"/>
              </w:rPr>
            </w:pPr>
            <w:r w:rsidRPr="00F36472">
              <w:rPr>
                <w:rFonts w:eastAsia="Arial"/>
                <w:color w:val="000000" w:themeColor="text1"/>
                <w:sz w:val="20"/>
              </w:rPr>
              <w:t>2-krotne w ciągu umowy, mycie szklanego dachu i pomieszczenia przeszklonego wewnątrz Centralnej Izby Przyjęć przy ul. Skarbowej 1,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17758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BC1945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227602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161400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0A25B5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55653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82433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06C9FE25" w14:textId="77777777" w:rsidTr="0006406E">
        <w:trPr>
          <w:cantSplit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F0820B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9CA18" w14:textId="77777777" w:rsidR="0006406E" w:rsidRPr="00F36472" w:rsidRDefault="0006406E" w:rsidP="0006406E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rPr>
                <w:rFonts w:eastAsia="Arial"/>
                <w:color w:val="000000" w:themeColor="text1"/>
                <w:sz w:val="20"/>
                <w:shd w:val="clear" w:color="auto" w:fill="FF0000"/>
                <w:lang w:eastAsia="pl-PL"/>
              </w:rPr>
            </w:pPr>
            <w:r w:rsidRPr="00F36472">
              <w:rPr>
                <w:rFonts w:eastAsia="Arial"/>
                <w:color w:val="000000" w:themeColor="text1"/>
                <w:sz w:val="20"/>
              </w:rPr>
              <w:t>2-krotne w ciągu umowy, mycie ścian wewnątrz i odsysanie wody w kapsule – ciepłej sieni-garażu dla karetek przy Centralnej Izbie Przyjęć przy ul. Skarbowej 1,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8ADC59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4362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0F08C7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D0AF7C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E8DED2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B8EFA9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F0A47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2518A08A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277556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jc w:val="left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69CA06" w14:textId="77777777" w:rsidR="0006406E" w:rsidRDefault="0006406E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Zamgławianie wskazanych w 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pl-PL" w:eastAsia="pl-PL"/>
              </w:rPr>
              <w:t xml:space="preserve">załączniku nr 3a 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do umowy – wykaz pomieszczeń, pomieszczeń mgłą mikroareozolową zawierającą preparat dezynfekcyjny</w:t>
            </w:r>
          </w:p>
          <w:p w14:paraId="1ACD17F2" w14:textId="30785126" w:rsidR="00EA64A5" w:rsidRPr="008A7A64" w:rsidRDefault="00EA64A5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C5F2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24</w:t>
            </w:r>
            <w:r w:rsidRPr="008A7A64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usług w każdym</w:t>
            </w: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 pomieszczeniu określonym w załączniku nr 3a do umowy - wykaz pomieszczeń do zamgławiania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A4203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4362CD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323A06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E8D310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F619AD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3EE46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67E16A78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D38EF2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1FB854" w14:textId="77777777" w:rsidR="0006406E" w:rsidRPr="008A7A64" w:rsidRDefault="0006406E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val="pl-PL" w:eastAsia="pl-PL"/>
              </w:rPr>
            </w:pP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u w:val="single"/>
                <w:lang w:val="pl-PL" w:eastAsia="pl-PL"/>
              </w:rPr>
              <w:t>Dodatkowe zamgławianie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pomieszczeń nie wymienionych w załączniku 3a do umowy – wykaz pomieszczeń. W budynku przy Al. Focha 33, 5 dni w tygodniu całodobowo, a w budynku przy ul. Skarbowej 1, 7 dni w tygodniu całodobowo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EF1CE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Cena zamgławiania 1 pomieszczenia (ok. 20 m</w:t>
            </w:r>
            <w:r w:rsidRPr="008A7A64">
              <w:rPr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), ilość </w:t>
            </w:r>
            <w:proofErr w:type="spellStart"/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zamgławień</w:t>
            </w:r>
            <w:proofErr w:type="spellEnd"/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razy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3467B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7CA2B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7C07C7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30BF9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2F2F85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EAF8D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25D239E4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E6AEA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186D60" w14:textId="77777777" w:rsidR="0006406E" w:rsidRPr="008A7A64" w:rsidRDefault="0006406E" w:rsidP="007C1928">
            <w:pPr>
              <w:pStyle w:val="TableHeading"/>
              <w:overflowPunct w:val="0"/>
              <w:autoSpaceDE w:val="0"/>
              <w:jc w:val="left"/>
              <w:rPr>
                <w:rFonts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Mycie garażu podziemnego w budynku przy al. Focha 33 zgodnie z załącznikiem nr 2 do SIWZ</w:t>
            </w:r>
            <w:r w:rsidRPr="008A7A64">
              <w:rPr>
                <w:rFonts w:cs="Times New Roman"/>
                <w:b w:val="0"/>
                <w:bCs w:val="0"/>
                <w:color w:val="000000" w:themeColor="text1"/>
                <w:szCs w:val="22"/>
                <w:lang w:val="pl-PL"/>
              </w:rPr>
              <w:t xml:space="preserve"> - </w:t>
            </w: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Formularz cenowy wraz ze szczegółowym opisem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8B199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21D7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A2154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165E7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31EA65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F9FA4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2A073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7197B465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0398B4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5DFB2" w14:textId="77777777" w:rsidR="0006406E" w:rsidRPr="008A7A64" w:rsidRDefault="0006406E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Mycie przeszkleń w budynku przy al. Focha 33 zgodnie z załącznikiem nr 2 do SIWZ - Formularz cenowy wraz ze szczegółowym opisem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3933F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49AB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085F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9F6D7A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7D623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1EB702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FADB5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05E52FFD" w14:textId="77777777" w:rsidTr="0006406E">
        <w:trPr>
          <w:cantSplit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F07702" w14:textId="77777777" w:rsidR="0006406E" w:rsidRPr="00F36472" w:rsidRDefault="0006406E" w:rsidP="007C1928">
            <w:pPr>
              <w:widowControl w:val="0"/>
              <w:snapToGrid w:val="0"/>
              <w:jc w:val="right"/>
              <w:rPr>
                <w:sz w:val="20"/>
                <w:szCs w:val="20"/>
                <w:lang w:eastAsia="pl-PL"/>
              </w:rPr>
            </w:pPr>
            <w:r w:rsidRPr="00F36472">
              <w:rPr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27AB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9DE5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B0D1A2F" w14:textId="77777777" w:rsidR="00EA64A5" w:rsidRDefault="00EA64A5" w:rsidP="0006406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</w:p>
    <w:p w14:paraId="2F0322A3" w14:textId="77777777" w:rsidR="00EA64A5" w:rsidRDefault="00EA64A5" w:rsidP="0006406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</w:p>
    <w:p w14:paraId="446EAF90" w14:textId="60B230B3" w:rsidR="0006406E" w:rsidRPr="00EA64A5" w:rsidRDefault="0006406E" w:rsidP="0006406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  <w:r w:rsidRPr="00EA64A5">
        <w:rPr>
          <w:b/>
          <w:szCs w:val="22"/>
        </w:rPr>
        <w:t>UWAGA:</w:t>
      </w:r>
    </w:p>
    <w:p w14:paraId="6551F90F" w14:textId="77777777" w:rsidR="0006406E" w:rsidRPr="00EA64A5" w:rsidRDefault="0006406E" w:rsidP="0006406E">
      <w:pPr>
        <w:widowControl w:val="0"/>
        <w:numPr>
          <w:ilvl w:val="0"/>
          <w:numId w:val="30"/>
        </w:numPr>
        <w:overflowPunct w:val="0"/>
        <w:autoSpaceDE w:val="0"/>
        <w:jc w:val="both"/>
        <w:textAlignment w:val="baseline"/>
        <w:rPr>
          <w:szCs w:val="22"/>
        </w:rPr>
      </w:pPr>
      <w:r w:rsidRPr="00EA64A5">
        <w:rPr>
          <w:szCs w:val="22"/>
        </w:rPr>
        <w:t>Za prace wskazane powyżej w pozycjach 3, 5, 6, 7 wystawiana będzie osobna faktura.</w:t>
      </w:r>
    </w:p>
    <w:p w14:paraId="14CC94CF" w14:textId="77777777" w:rsidR="0006406E" w:rsidRPr="00EA64A5" w:rsidRDefault="0006406E" w:rsidP="0006406E">
      <w:pPr>
        <w:widowControl w:val="0"/>
        <w:numPr>
          <w:ilvl w:val="0"/>
          <w:numId w:val="30"/>
        </w:numPr>
        <w:overflowPunct w:val="0"/>
        <w:autoSpaceDE w:val="0"/>
        <w:jc w:val="both"/>
        <w:textAlignment w:val="baseline"/>
        <w:rPr>
          <w:szCs w:val="22"/>
          <w:shd w:val="clear" w:color="auto" w:fill="CCFFFF"/>
        </w:rPr>
      </w:pPr>
      <w:r w:rsidRPr="00EA64A5">
        <w:rPr>
          <w:szCs w:val="22"/>
        </w:rPr>
        <w:t xml:space="preserve">Zlecanie usług z poz. 2 tabeli – Przełożona Pielęgniarek, Kierownik Działu Administracyjno-Gospodarczego lub inna upoważniona osoba przekazuje pisemne zlecenie na dodatkowe usługi, do osoby nadzorującej (w przypadku dni/godzin wolnych od pracy zlecenia będą przekazywane telefonicznie na nr telefonu wskazany w umowie a następnie przekazywane pisemnie). Wykonawca </w:t>
      </w:r>
      <w:r w:rsidRPr="00EA64A5">
        <w:rPr>
          <w:bCs/>
          <w:szCs w:val="22"/>
        </w:rPr>
        <w:t xml:space="preserve">ma czas do 48 godzin na informację zwrotną w jakim zakresie zapewni dodatkowe usługi. </w:t>
      </w:r>
    </w:p>
    <w:p w14:paraId="0775934F" w14:textId="7F1268E0" w:rsidR="00EA64A5" w:rsidRDefault="00EA64A5">
      <w:pPr>
        <w:suppressAutoHyphens w:val="0"/>
        <w:rPr>
          <w:spacing w:val="-2"/>
          <w:szCs w:val="22"/>
        </w:rPr>
      </w:pPr>
      <w:r>
        <w:rPr>
          <w:spacing w:val="-2"/>
          <w:szCs w:val="22"/>
        </w:rPr>
        <w:br w:type="page"/>
      </w:r>
    </w:p>
    <w:p w14:paraId="004E5AB5" w14:textId="77777777" w:rsidR="0006406E" w:rsidRPr="00EA64A5" w:rsidRDefault="0006406E" w:rsidP="0006406E">
      <w:pPr>
        <w:widowControl w:val="0"/>
        <w:ind w:right="6887"/>
        <w:rPr>
          <w:spacing w:val="-2"/>
          <w:szCs w:val="22"/>
        </w:rPr>
      </w:pPr>
    </w:p>
    <w:p w14:paraId="44A0E377" w14:textId="77777777" w:rsidR="0006406E" w:rsidRPr="00EA64A5" w:rsidRDefault="0006406E" w:rsidP="0006406E">
      <w:pPr>
        <w:widowControl w:val="0"/>
        <w:tabs>
          <w:tab w:val="left" w:pos="720"/>
        </w:tabs>
        <w:autoSpaceDE w:val="0"/>
        <w:jc w:val="center"/>
        <w:rPr>
          <w:b/>
          <w:bCs/>
          <w:szCs w:val="22"/>
          <w:u w:val="single"/>
        </w:rPr>
      </w:pPr>
      <w:r w:rsidRPr="00EA64A5">
        <w:rPr>
          <w:b/>
          <w:bCs/>
          <w:szCs w:val="22"/>
          <w:u w:val="single"/>
        </w:rPr>
        <w:t>Opis przedmiotu zamówienia</w:t>
      </w:r>
    </w:p>
    <w:p w14:paraId="6B4314AF" w14:textId="77777777" w:rsidR="0006406E" w:rsidRPr="00EA64A5" w:rsidRDefault="0006406E" w:rsidP="0006406E">
      <w:pPr>
        <w:widowControl w:val="0"/>
        <w:numPr>
          <w:ilvl w:val="0"/>
          <w:numId w:val="34"/>
        </w:numPr>
        <w:tabs>
          <w:tab w:val="left" w:pos="720"/>
        </w:tabs>
        <w:autoSpaceDE w:val="0"/>
        <w:jc w:val="both"/>
        <w:rPr>
          <w:b/>
          <w:bCs/>
          <w:szCs w:val="22"/>
          <w:u w:val="single"/>
        </w:rPr>
      </w:pPr>
      <w:r w:rsidRPr="00EA64A5">
        <w:rPr>
          <w:szCs w:val="22"/>
        </w:rPr>
        <w:t xml:space="preserve">Przedmiotem zamówienia jest </w:t>
      </w:r>
      <w:r w:rsidRPr="00EA64A5">
        <w:rPr>
          <w:bCs/>
          <w:szCs w:val="22"/>
        </w:rPr>
        <w:t>usługa sprzątania i dezynfekcji w Szpitalu Specjalistycznym im. J. Dietla w Krakowie ul. Skarbowej 4, w budynkach należących do Szpitala a znajdujących się w Krakowie przy:</w:t>
      </w:r>
    </w:p>
    <w:p w14:paraId="077D7038" w14:textId="77777777" w:rsidR="0006406E" w:rsidRPr="00EA64A5" w:rsidRDefault="0006406E" w:rsidP="0006406E">
      <w:pPr>
        <w:widowControl w:val="0"/>
        <w:numPr>
          <w:ilvl w:val="0"/>
          <w:numId w:val="35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>al. Focha 33</w:t>
      </w:r>
    </w:p>
    <w:p w14:paraId="7246C485" w14:textId="77777777" w:rsidR="0006406E" w:rsidRPr="00EA64A5" w:rsidRDefault="0006406E" w:rsidP="0006406E">
      <w:pPr>
        <w:widowControl w:val="0"/>
        <w:numPr>
          <w:ilvl w:val="0"/>
          <w:numId w:val="37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Blok Operacyjny, </w:t>
      </w:r>
    </w:p>
    <w:p w14:paraId="1FEE1AA7" w14:textId="77777777" w:rsidR="0006406E" w:rsidRPr="00EA64A5" w:rsidRDefault="0006406E" w:rsidP="0006406E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440"/>
        </w:tabs>
        <w:contextualSpacing w:val="0"/>
        <w:jc w:val="both"/>
        <w:rPr>
          <w:szCs w:val="22"/>
        </w:rPr>
      </w:pPr>
      <w:r w:rsidRPr="00EA64A5">
        <w:rPr>
          <w:bCs/>
          <w:szCs w:val="22"/>
        </w:rPr>
        <w:t xml:space="preserve">Oddział Ortopedii, </w:t>
      </w:r>
    </w:p>
    <w:p w14:paraId="0C8147B9" w14:textId="77777777" w:rsidR="0006406E" w:rsidRPr="00EA64A5" w:rsidRDefault="0006406E" w:rsidP="0006406E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440"/>
        </w:tabs>
        <w:contextualSpacing w:val="0"/>
        <w:jc w:val="both"/>
        <w:rPr>
          <w:szCs w:val="22"/>
        </w:rPr>
      </w:pPr>
      <w:r w:rsidRPr="00EA64A5">
        <w:rPr>
          <w:bCs/>
          <w:szCs w:val="22"/>
        </w:rPr>
        <w:t>okresowe mycie garażu podziemnego i przeszkleń</w:t>
      </w:r>
    </w:p>
    <w:p w14:paraId="56A92985" w14:textId="77777777" w:rsidR="0006406E" w:rsidRPr="00EA64A5" w:rsidRDefault="0006406E" w:rsidP="0006406E">
      <w:pPr>
        <w:widowControl w:val="0"/>
        <w:numPr>
          <w:ilvl w:val="0"/>
          <w:numId w:val="35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ul. Skarbowej 1 </w:t>
      </w:r>
    </w:p>
    <w:p w14:paraId="32AABEB1" w14:textId="77777777" w:rsidR="0006406E" w:rsidRPr="00EA64A5" w:rsidRDefault="0006406E" w:rsidP="0006406E">
      <w:pPr>
        <w:widowControl w:val="0"/>
        <w:numPr>
          <w:ilvl w:val="0"/>
          <w:numId w:val="3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II Oddział Chorób Wewnętrznych oraz w innych pomieszczeniach szpitala według potrzeb. </w:t>
      </w:r>
    </w:p>
    <w:p w14:paraId="5B624AF1" w14:textId="77777777" w:rsidR="0006406E" w:rsidRPr="00EA64A5" w:rsidRDefault="0006406E" w:rsidP="0006406E">
      <w:pPr>
        <w:widowControl w:val="0"/>
        <w:numPr>
          <w:ilvl w:val="0"/>
          <w:numId w:val="3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okresowe sprzątanie ciepłej sieni, mycie przeszkleń nad częścią Centralnej Izby Przyjęć, </w:t>
      </w:r>
    </w:p>
    <w:p w14:paraId="64E1D3B1" w14:textId="77777777" w:rsidR="0006406E" w:rsidRPr="00EA64A5" w:rsidRDefault="0006406E" w:rsidP="0006406E">
      <w:pPr>
        <w:pStyle w:val="Akapitzlist"/>
        <w:widowControl w:val="0"/>
        <w:tabs>
          <w:tab w:val="left" w:pos="0"/>
          <w:tab w:val="left" w:pos="1440"/>
        </w:tabs>
        <w:jc w:val="both"/>
        <w:rPr>
          <w:szCs w:val="22"/>
        </w:rPr>
      </w:pPr>
    </w:p>
    <w:p w14:paraId="46832CD4" w14:textId="77777777" w:rsidR="0006406E" w:rsidRPr="00EA64A5" w:rsidRDefault="0006406E" w:rsidP="0006406E">
      <w:pPr>
        <w:pStyle w:val="Akapitzlist"/>
        <w:widowControl w:val="0"/>
        <w:tabs>
          <w:tab w:val="left" w:pos="0"/>
          <w:tab w:val="left" w:pos="1440"/>
        </w:tabs>
        <w:jc w:val="both"/>
        <w:rPr>
          <w:szCs w:val="22"/>
        </w:rPr>
      </w:pPr>
      <w:r w:rsidRPr="00EA64A5">
        <w:rPr>
          <w:szCs w:val="22"/>
        </w:rPr>
        <w:t xml:space="preserve">polegająca na utrzymaniu czystości i dezynfekcji, obsługa kuchenek oddziałowych czystych i brudnych oraz usługi w zakresie gospodarowania bielizną szpitalną, odzieżą pracowniczą, odpadami i pomoc personelowi pielęgniarskiemu w Oddziałach Szpitala i Bloku Operacyjnym </w:t>
      </w:r>
    </w:p>
    <w:p w14:paraId="315BA0B3" w14:textId="77777777" w:rsidR="0006406E" w:rsidRPr="00EA64A5" w:rsidRDefault="0006406E" w:rsidP="0006406E">
      <w:pPr>
        <w:pStyle w:val="Akapitzlist"/>
        <w:widowControl w:val="0"/>
        <w:tabs>
          <w:tab w:val="left" w:pos="0"/>
          <w:tab w:val="left" w:pos="1440"/>
        </w:tabs>
        <w:jc w:val="both"/>
        <w:rPr>
          <w:color w:val="FF0000"/>
          <w:szCs w:val="22"/>
        </w:rPr>
      </w:pPr>
    </w:p>
    <w:p w14:paraId="2330CB25" w14:textId="77777777" w:rsidR="0006406E" w:rsidRPr="00EA64A5" w:rsidRDefault="0006406E" w:rsidP="0006406E">
      <w:pPr>
        <w:pStyle w:val="Akapitzlist"/>
        <w:widowControl w:val="0"/>
        <w:jc w:val="both"/>
        <w:rPr>
          <w:szCs w:val="22"/>
        </w:rPr>
      </w:pPr>
      <w:r w:rsidRPr="00EA64A5">
        <w:rPr>
          <w:szCs w:val="22"/>
        </w:rPr>
        <w:t>Wykaz pomieszczeń objętych przedmiotową usługą stanowi załącznik nr 3 do umowy – wykaz pomieszczeń</w:t>
      </w:r>
    </w:p>
    <w:p w14:paraId="21EE154C" w14:textId="77777777" w:rsidR="0006406E" w:rsidRPr="00EA64A5" w:rsidRDefault="0006406E" w:rsidP="0006406E">
      <w:pPr>
        <w:pStyle w:val="Akapitzlist"/>
        <w:widowControl w:val="0"/>
        <w:jc w:val="both"/>
        <w:rPr>
          <w:color w:val="FF0000"/>
          <w:szCs w:val="22"/>
          <w:shd w:val="clear" w:color="auto" w:fill="CCFFFF"/>
        </w:rPr>
      </w:pPr>
    </w:p>
    <w:p w14:paraId="57DC7635" w14:textId="77777777" w:rsidR="002B78AD" w:rsidRDefault="0006406E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  <w:r w:rsidRPr="00EA64A5">
        <w:rPr>
          <w:szCs w:val="22"/>
        </w:rPr>
        <w:t xml:space="preserve">Wykonawca gwarantuje zastosowanie sprzętu do obsługi zamówienia, zgodnie z treścią </w:t>
      </w:r>
      <w:r w:rsidRPr="00EA64A5">
        <w:rPr>
          <w:b/>
          <w:szCs w:val="22"/>
        </w:rPr>
        <w:t>Z</w:t>
      </w:r>
      <w:r w:rsidRPr="00EA64A5">
        <w:rPr>
          <w:b/>
          <w:bCs/>
          <w:iCs/>
          <w:szCs w:val="22"/>
        </w:rPr>
        <w:t>AŁĄCZNIKA NR 9 do SIWZ stanowiącego później ZAŁĄCZNIK NR 9 do umowy.</w:t>
      </w:r>
      <w:r w:rsidRPr="009220F0">
        <w:rPr>
          <w:b/>
          <w:bCs/>
        </w:rPr>
        <w:tab/>
      </w:r>
    </w:p>
    <w:p w14:paraId="5512E00E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0698F349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5BACC7FB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7CF0AE3A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139C431A" w14:textId="4994169F" w:rsidR="0006406E" w:rsidRPr="007445E3" w:rsidRDefault="002B78AD" w:rsidP="0006406E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  <w:r>
        <w:rPr>
          <w:b/>
          <w:bCs/>
        </w:rPr>
        <w:tab/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  <w:r w:rsidR="0006406E" w:rsidRPr="009220F0">
        <w:rPr>
          <w:b/>
          <w:bCs/>
        </w:rPr>
        <w:tab/>
      </w:r>
    </w:p>
    <w:sectPr w:rsidR="0006406E" w:rsidRPr="007445E3" w:rsidSect="00EA64A5">
      <w:footnotePr>
        <w:pos w:val="beneathText"/>
      </w:footnotePr>
      <w:pgSz w:w="16837" w:h="11905" w:orient="landscape"/>
      <w:pgMar w:top="2127" w:right="567" w:bottom="851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0FAF5BEF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2E073006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771663D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B78AD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3062708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6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6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7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3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 w15:restartNumberingAfterBreak="0">
    <w:nsid w:val="0FC06B1A"/>
    <w:multiLevelType w:val="hybridMultilevel"/>
    <w:tmpl w:val="F168C566"/>
    <w:lvl w:ilvl="0" w:tplc="7E9CB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3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4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6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7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8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1F8971F4"/>
    <w:multiLevelType w:val="hybridMultilevel"/>
    <w:tmpl w:val="64FEE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F81465"/>
    <w:multiLevelType w:val="hybridMultilevel"/>
    <w:tmpl w:val="9F087CD8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3898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5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7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8" w15:restartNumberingAfterBreak="0">
    <w:nsid w:val="2CCC4BF7"/>
    <w:multiLevelType w:val="hybridMultilevel"/>
    <w:tmpl w:val="FD4CE3D0"/>
    <w:lvl w:ilvl="0" w:tplc="9C50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3A340D1C"/>
    <w:multiLevelType w:val="hybridMultilevel"/>
    <w:tmpl w:val="4070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8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9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1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4FED02A3"/>
    <w:multiLevelType w:val="hybridMultilevel"/>
    <w:tmpl w:val="ACB64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6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8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9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8B0DF7"/>
    <w:multiLevelType w:val="hybridMultilevel"/>
    <w:tmpl w:val="C4568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8E9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3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6CCE7167"/>
    <w:multiLevelType w:val="hybridMultilevel"/>
    <w:tmpl w:val="73146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FB2E69"/>
    <w:multiLevelType w:val="hybridMultilevel"/>
    <w:tmpl w:val="62D4E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</w:num>
  <w:num w:numId="20">
    <w:abstractNumId w:val="71"/>
  </w:num>
  <w:num w:numId="21">
    <w:abstractNumId w:val="67"/>
  </w:num>
  <w:num w:numId="22">
    <w:abstractNumId w:val="13"/>
    <w:lvlOverride w:ilvl="0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1"/>
  </w:num>
  <w:num w:numId="25">
    <w:abstractNumId w:val="39"/>
  </w:num>
  <w:num w:numId="26">
    <w:abstractNumId w:val="62"/>
  </w:num>
  <w:num w:numId="27">
    <w:abstractNumId w:val="82"/>
  </w:num>
  <w:num w:numId="28">
    <w:abstractNumId w:val="52"/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9"/>
  </w:num>
  <w:num w:numId="32">
    <w:abstractNumId w:val="90"/>
  </w:num>
  <w:num w:numId="33">
    <w:abstractNumId w:val="80"/>
  </w:num>
  <w:num w:numId="34">
    <w:abstractNumId w:val="40"/>
  </w:num>
  <w:num w:numId="35">
    <w:abstractNumId w:val="50"/>
  </w:num>
  <w:num w:numId="36">
    <w:abstractNumId w:val="64"/>
  </w:num>
  <w:num w:numId="37">
    <w:abstractNumId w:val="85"/>
  </w:num>
  <w:num w:numId="38">
    <w:abstractNumId w:val="74"/>
  </w:num>
  <w:num w:numId="39">
    <w:abstractNumId w:val="5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06E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3BAD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B78AD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5CA9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E6CAC"/>
    <w:rsid w:val="004F2D72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2679F"/>
    <w:rsid w:val="005274FC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3FEC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47A3"/>
    <w:rsid w:val="005B6FC6"/>
    <w:rsid w:val="005C0215"/>
    <w:rsid w:val="005D0B68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55E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0DB3"/>
    <w:rsid w:val="00791A46"/>
    <w:rsid w:val="00791CBF"/>
    <w:rsid w:val="007920BA"/>
    <w:rsid w:val="00794AF1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877E6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1A58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EFB"/>
    <w:rsid w:val="00C11F27"/>
    <w:rsid w:val="00C16370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82035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D80"/>
    <w:rsid w:val="00DE119E"/>
    <w:rsid w:val="00DE22A9"/>
    <w:rsid w:val="00DE3462"/>
    <w:rsid w:val="00DE4B3C"/>
    <w:rsid w:val="00DE61BA"/>
    <w:rsid w:val="00DE6993"/>
    <w:rsid w:val="00DF192E"/>
    <w:rsid w:val="00DF45CF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4A5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2553"/>
    <w:rsid w:val="00EF4580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0088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99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customStyle="1" w:styleId="TableHeading">
    <w:name w:val="Table Heading"/>
    <w:basedOn w:val="Normalny"/>
    <w:uiPriority w:val="99"/>
    <w:rsid w:val="0006406E"/>
    <w:pPr>
      <w:widowControl w:val="0"/>
      <w:suppressLineNumbers/>
      <w:jc w:val="center"/>
      <w:textAlignment w:val="baseline"/>
    </w:pPr>
    <w:rPr>
      <w:rFonts w:cs="Tahoma"/>
      <w:b/>
      <w:bCs/>
      <w:kern w:val="1"/>
      <w:sz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38</TotalTime>
  <Pages>4</Pages>
  <Words>762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5430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7</cp:revision>
  <cp:lastPrinted>2020-09-04T10:08:00Z</cp:lastPrinted>
  <dcterms:created xsi:type="dcterms:W3CDTF">2020-10-01T06:04:00Z</dcterms:created>
  <dcterms:modified xsi:type="dcterms:W3CDTF">2020-10-01T11:05:00Z</dcterms:modified>
</cp:coreProperties>
</file>