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E1B0" w14:textId="77777777" w:rsidR="008050A4" w:rsidRPr="006B4C4B" w:rsidRDefault="008050A4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29E4D429" w14:textId="77777777" w:rsidR="008050A4" w:rsidRPr="008410CA" w:rsidRDefault="008050A4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4AABFDB7" w14:textId="77777777" w:rsidR="008050A4" w:rsidRPr="006B4C4B" w:rsidRDefault="008050A4" w:rsidP="00E70214"/>
    <w:p w14:paraId="433120A2" w14:textId="77777777" w:rsidR="008050A4" w:rsidRPr="006B4C4B" w:rsidRDefault="008050A4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4EBDC7CF" w14:textId="77777777" w:rsidR="008050A4" w:rsidRPr="006B4C4B" w:rsidRDefault="008050A4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61A72BAF" w14:textId="77777777" w:rsidR="008050A4" w:rsidRPr="006B4C4B" w:rsidRDefault="008050A4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6543D075" w14:textId="77777777" w:rsidR="008050A4" w:rsidRDefault="008050A4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8050A4" w:rsidRPr="00C513EE" w14:paraId="5D98B7F2" w14:textId="77777777" w:rsidTr="009C5B29">
        <w:tc>
          <w:tcPr>
            <w:tcW w:w="1809" w:type="dxa"/>
          </w:tcPr>
          <w:p w14:paraId="75A10A51" w14:textId="77777777" w:rsidR="008050A4" w:rsidRPr="00C513EE" w:rsidRDefault="008050A4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3E15C242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63CA2921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50A4" w:rsidRPr="00C513EE" w14:paraId="5351E3D4" w14:textId="77777777" w:rsidTr="009C5B29">
        <w:tc>
          <w:tcPr>
            <w:tcW w:w="1809" w:type="dxa"/>
          </w:tcPr>
          <w:p w14:paraId="46D59A67" w14:textId="77777777" w:rsidR="008050A4" w:rsidRPr="00C513EE" w:rsidRDefault="008050A4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0B9132F2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5C5C1301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50A4" w:rsidRPr="00C513EE" w14:paraId="5ED9467D" w14:textId="77777777" w:rsidTr="009C5B29">
        <w:tc>
          <w:tcPr>
            <w:tcW w:w="1809" w:type="dxa"/>
          </w:tcPr>
          <w:p w14:paraId="079E2D63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5A3FDB9F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50A4" w:rsidRPr="00C513EE" w14:paraId="323FCB22" w14:textId="77777777" w:rsidTr="009C5B29">
        <w:tc>
          <w:tcPr>
            <w:tcW w:w="1809" w:type="dxa"/>
          </w:tcPr>
          <w:p w14:paraId="5072208C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576D5B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460B1560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50A4" w:rsidRPr="00C513EE" w14:paraId="273C4E97" w14:textId="77777777" w:rsidTr="009C5B29">
        <w:tc>
          <w:tcPr>
            <w:tcW w:w="1809" w:type="dxa"/>
          </w:tcPr>
          <w:p w14:paraId="5460A739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AFC27AD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568AD5E3" w14:textId="77777777" w:rsidR="008050A4" w:rsidRPr="00C513EE" w:rsidRDefault="008050A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F9FCAA0" w14:textId="77777777" w:rsidR="008050A4" w:rsidRPr="00D83AF4" w:rsidRDefault="008050A4" w:rsidP="00E70214">
      <w:pPr>
        <w:rPr>
          <w:rFonts w:ascii="Arial Narrow" w:hAnsi="Arial Narrow"/>
          <w:sz w:val="16"/>
          <w:szCs w:val="16"/>
        </w:rPr>
      </w:pPr>
    </w:p>
    <w:p w14:paraId="402D38D0" w14:textId="77777777" w:rsidR="008050A4" w:rsidRPr="006B4C4B" w:rsidRDefault="008050A4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21E9517D" w14:textId="77777777" w:rsidR="008050A4" w:rsidRPr="006B4C4B" w:rsidRDefault="008050A4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716A7D">
        <w:rPr>
          <w:rFonts w:ascii="Arial Narrow" w:hAnsi="Arial Narrow" w:cs="Arial"/>
          <w:b/>
          <w:noProof/>
          <w:sz w:val="32"/>
          <w:szCs w:val="32"/>
        </w:rPr>
        <w:t>UTRZYMANIE NAWIERZCHNI DRÓG GRUNTOWYCH NA TERENIE GMINY NOWA KARCZMA W 2022 ROKU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0EE7FEA8" w14:textId="77777777" w:rsidR="008050A4" w:rsidRPr="00052B20" w:rsidRDefault="008050A4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75212920" w14:textId="77777777" w:rsidR="008050A4" w:rsidRPr="00052B20" w:rsidRDefault="008050A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1433B660" w14:textId="77777777" w:rsidR="008050A4" w:rsidRPr="00052B20" w:rsidRDefault="008050A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1EE83D32" w14:textId="77777777" w:rsidR="008050A4" w:rsidRPr="00052B20" w:rsidRDefault="008050A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4E80631B" w14:textId="77777777" w:rsidR="008050A4" w:rsidRPr="00B805BA" w:rsidRDefault="008050A4" w:rsidP="00757B06">
      <w:pPr>
        <w:numPr>
          <w:ilvl w:val="0"/>
          <w:numId w:val="4"/>
        </w:numPr>
        <w:spacing w:line="360" w:lineRule="auto"/>
        <w:ind w:hanging="425"/>
        <w:jc w:val="both"/>
        <w:rPr>
          <w:rFonts w:ascii="Arial Narrow" w:hAnsi="Arial Narrow"/>
          <w:sz w:val="24"/>
          <w:szCs w:val="24"/>
        </w:rPr>
      </w:pPr>
      <w:r w:rsidRPr="00B805BA">
        <w:rPr>
          <w:rFonts w:ascii="Arial Narrow" w:hAnsi="Arial Narrow"/>
          <w:sz w:val="24"/>
        </w:rPr>
        <w:t xml:space="preserve">Oferuje realizację zamówienia </w:t>
      </w:r>
      <w:r w:rsidRPr="00B805BA">
        <w:rPr>
          <w:rFonts w:ascii="Arial Narrow" w:hAnsi="Arial Narrow" w:cs="Tahoma"/>
          <w:sz w:val="24"/>
          <w:szCs w:val="24"/>
        </w:rPr>
        <w:t>zgodnie z następującymi jednostkowymi cenami ryczałtowymi</w:t>
      </w:r>
      <w:r>
        <w:rPr>
          <w:rFonts w:ascii="Arial Narrow" w:hAnsi="Arial Narrow" w:cs="Tahoma"/>
          <w:sz w:val="24"/>
          <w:szCs w:val="24"/>
        </w:rPr>
        <w:t>:</w:t>
      </w:r>
    </w:p>
    <w:tbl>
      <w:tblPr>
        <w:tblW w:w="924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244"/>
        <w:gridCol w:w="567"/>
        <w:gridCol w:w="851"/>
        <w:gridCol w:w="1134"/>
        <w:gridCol w:w="992"/>
      </w:tblGrid>
      <w:tr w:rsidR="008050A4" w:rsidRPr="00957328" w14:paraId="3CF78949" w14:textId="77777777" w:rsidTr="00E16984">
        <w:trPr>
          <w:cantSplit/>
          <w:trHeight w:val="510"/>
        </w:trPr>
        <w:tc>
          <w:tcPr>
            <w:tcW w:w="9242" w:type="dxa"/>
            <w:gridSpan w:val="6"/>
            <w:shd w:val="clear" w:color="auto" w:fill="auto"/>
            <w:vAlign w:val="center"/>
          </w:tcPr>
          <w:p w14:paraId="2E66E8A3" w14:textId="77777777" w:rsidR="008050A4" w:rsidRPr="00B5611A" w:rsidRDefault="008050A4" w:rsidP="00E16984">
            <w:pPr>
              <w:snapToGrid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CZĘŚĆ I POŁUDNIE</w:t>
            </w:r>
          </w:p>
        </w:tc>
      </w:tr>
      <w:tr w:rsidR="008050A4" w:rsidRPr="00957328" w14:paraId="726504B0" w14:textId="77777777" w:rsidTr="00E16984">
        <w:trPr>
          <w:cantSplit/>
          <w:trHeight w:val="510"/>
        </w:trPr>
        <w:tc>
          <w:tcPr>
            <w:tcW w:w="454" w:type="dxa"/>
            <w:shd w:val="clear" w:color="auto" w:fill="auto"/>
            <w:vAlign w:val="center"/>
          </w:tcPr>
          <w:p w14:paraId="7F5A87B6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F155B49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Opis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BD744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DF3B7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Planowana 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B8D2C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Jednostkowa cena ryczałtowa netto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3A02F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 xml:space="preserve">Wartość netto zł </w:t>
            </w:r>
          </w:p>
        </w:tc>
      </w:tr>
      <w:tr w:rsidR="008050A4" w:rsidRPr="00F82645" w14:paraId="2D3B70A1" w14:textId="77777777" w:rsidTr="00511BA5">
        <w:trPr>
          <w:cantSplit/>
          <w:trHeight w:val="594"/>
        </w:trPr>
        <w:tc>
          <w:tcPr>
            <w:tcW w:w="454" w:type="dxa"/>
            <w:shd w:val="clear" w:color="auto" w:fill="auto"/>
            <w:vAlign w:val="center"/>
          </w:tcPr>
          <w:p w14:paraId="2871B712" w14:textId="77777777" w:rsidR="008050A4" w:rsidRPr="00957328" w:rsidRDefault="008050A4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D88ED01" w14:textId="77777777" w:rsidR="008050A4" w:rsidRPr="00F82645" w:rsidRDefault="008050A4" w:rsidP="00D65CD9">
            <w:pPr>
              <w:snapToGrid w:val="0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Profilowanie nawierzchni dróg nieutwardzonych wraz z zagęszczeniem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9136E" w14:textId="77777777" w:rsidR="008050A4" w:rsidRPr="00F82645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82645">
              <w:rPr>
                <w:rFonts w:ascii="Arial Narrow" w:hAnsi="Arial Narrow"/>
                <w:color w:val="000000"/>
              </w:rPr>
              <w:t>m</w:t>
            </w:r>
            <w:r w:rsidRPr="00F82645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066B5B86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300 000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2E132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619E1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050A4" w:rsidRPr="00F82645" w14:paraId="5A262AE9" w14:textId="77777777" w:rsidTr="00511BA5">
        <w:trPr>
          <w:cantSplit/>
          <w:trHeight w:val="532"/>
        </w:trPr>
        <w:tc>
          <w:tcPr>
            <w:tcW w:w="454" w:type="dxa"/>
            <w:shd w:val="clear" w:color="auto" w:fill="auto"/>
            <w:vAlign w:val="center"/>
          </w:tcPr>
          <w:p w14:paraId="5C5CAA8D" w14:textId="77777777" w:rsidR="008050A4" w:rsidRPr="00957328" w:rsidRDefault="008050A4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A07C9CC" w14:textId="77777777" w:rsidR="008050A4" w:rsidRPr="00F82645" w:rsidRDefault="008050A4" w:rsidP="00D65CD9">
            <w:pPr>
              <w:snapToGrid w:val="0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Wykonanie nawierzchni z kruszywa łamanego (klińca 2-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F82645">
                <w:rPr>
                  <w:rFonts w:ascii="Arial Narrow" w:hAnsi="Arial Narrow"/>
                  <w:color w:val="000000"/>
                </w:rPr>
                <w:t>31,5 mm</w:t>
              </w:r>
            </w:smartTag>
            <w:r w:rsidRPr="00F82645">
              <w:rPr>
                <w:rFonts w:ascii="Arial Narrow" w:hAnsi="Arial Narrow"/>
                <w:color w:val="000000"/>
              </w:rPr>
              <w:t>) o grubości 6 cm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58A80" w14:textId="77777777" w:rsidR="008050A4" w:rsidRPr="00F82645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2F1FD9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5AF62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61D7D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050A4" w:rsidRPr="00F82645" w14:paraId="6FBF90CF" w14:textId="77777777" w:rsidTr="00511BA5">
        <w:trPr>
          <w:cantSplit/>
          <w:trHeight w:val="277"/>
        </w:trPr>
        <w:tc>
          <w:tcPr>
            <w:tcW w:w="454" w:type="dxa"/>
            <w:shd w:val="clear" w:color="auto" w:fill="auto"/>
            <w:vAlign w:val="center"/>
          </w:tcPr>
          <w:p w14:paraId="05491912" w14:textId="77777777" w:rsidR="008050A4" w:rsidRPr="00957328" w:rsidRDefault="008050A4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05374A5" w14:textId="77777777" w:rsidR="008050A4" w:rsidRPr="00F82645" w:rsidRDefault="008050A4" w:rsidP="00D65CD9">
            <w:pPr>
              <w:pStyle w:val="western"/>
              <w:spacing w:before="0" w:beforeAutospacing="0" w:after="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F82645">
              <w:rPr>
                <w:rFonts w:ascii="Arial Narrow" w:hAnsi="Arial Narrow"/>
                <w:color w:val="000000"/>
                <w:sz w:val="20"/>
                <w:szCs w:val="20"/>
              </w:rPr>
              <w:t>Wykonanie nawierzchni żwirowej (frakcja 0-30 mm) o grubości 6 cm.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EC51D" w14:textId="77777777" w:rsidR="008050A4" w:rsidRPr="00F82645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CCEE4F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F2171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12D699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42EDA564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23233E40" w14:textId="77777777" w:rsidR="008050A4" w:rsidRPr="00957328" w:rsidRDefault="008050A4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A17EA34" w14:textId="77777777" w:rsidR="008050A4" w:rsidRPr="00F82645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/>
                <w:color w:val="000000"/>
              </w:rPr>
              <w:t>Wykonanie nawierzchni z gruzu betonowego o grubości 8 cm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09546" w14:textId="77777777" w:rsidR="008050A4" w:rsidRPr="00F82645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EB63BD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E242D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9E9602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6863DA74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31EEBEED" w14:textId="77777777" w:rsidR="008050A4" w:rsidRPr="00957328" w:rsidRDefault="008050A4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F1F5C85" w14:textId="77777777" w:rsidR="008050A4" w:rsidRPr="00F82645" w:rsidRDefault="008050A4" w:rsidP="00D65CD9">
            <w:pPr>
              <w:tabs>
                <w:tab w:val="left" w:pos="1260"/>
              </w:tabs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/>
                <w:color w:val="000000"/>
              </w:rPr>
              <w:t xml:space="preserve">Wykonanie nawierzchni z prefabrykowanych drogowych płyt betonowych wielootworowych o grubości min. 125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D2CA9" w14:textId="77777777" w:rsidR="008050A4" w:rsidRPr="00F82645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82645">
              <w:rPr>
                <w:rFonts w:ascii="Arial Narrow" w:hAnsi="Arial Narrow"/>
                <w:color w:val="000000"/>
              </w:rPr>
              <w:t>m</w:t>
            </w:r>
            <w:r w:rsidRPr="00F82645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1D174123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AAB37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F72C1B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6E297B4B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59C07B64" w14:textId="77777777" w:rsidR="008050A4" w:rsidRPr="00957328" w:rsidRDefault="008050A4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84A90B5" w14:textId="77777777" w:rsidR="008050A4" w:rsidRPr="00F82645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/>
                <w:color w:val="000000"/>
              </w:rPr>
              <w:t>Ścinanie poboczy przy drogach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E4060" w14:textId="77777777" w:rsidR="008050A4" w:rsidRPr="00F82645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82645">
              <w:rPr>
                <w:rFonts w:ascii="Arial Narrow" w:hAnsi="Arial Narrow"/>
                <w:color w:val="000000"/>
              </w:rPr>
              <w:t>m</w:t>
            </w:r>
            <w:r w:rsidRPr="00F82645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25188DCD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4ACBE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63C27F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43ED98FE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486BE16F" w14:textId="77777777" w:rsidR="008050A4" w:rsidRPr="00957328" w:rsidRDefault="008050A4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DB43C75" w14:textId="77777777" w:rsidR="008050A4" w:rsidRPr="00F82645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 w:cs="Tahoma"/>
              </w:rPr>
              <w:t>Prace inne – robocizna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04C3D" w14:textId="77777777" w:rsidR="008050A4" w:rsidRPr="00F82645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h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F9A430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CB215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E8B827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31423631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0D132689" w14:textId="77777777" w:rsidR="008050A4" w:rsidRPr="00957328" w:rsidRDefault="008050A4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2BA1C94" w14:textId="77777777" w:rsidR="008050A4" w:rsidRPr="00F82645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 w:cs="Tahoma"/>
              </w:rPr>
              <w:t>Wykonywanie robót ziemnych koparko-ładowarką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72632" w14:textId="77777777" w:rsidR="008050A4" w:rsidRPr="00F82645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h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B10A21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E7626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674155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53597DF6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5425C73F" w14:textId="77777777" w:rsidR="008050A4" w:rsidRPr="00957328" w:rsidRDefault="008050A4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859A6BC" w14:textId="77777777" w:rsidR="008050A4" w:rsidRPr="00F82645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 w:cs="Tahoma"/>
              </w:rPr>
              <w:t>Wykonywanie robót ziemnych koparką z załadunkiem urobku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E54E3" w14:textId="77777777" w:rsidR="008050A4" w:rsidRPr="00F82645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82645">
              <w:rPr>
                <w:rFonts w:ascii="Arial Narrow" w:hAnsi="Arial Narrow"/>
                <w:color w:val="000000"/>
              </w:rPr>
              <w:t>m</w:t>
            </w:r>
            <w:r w:rsidRPr="00F82645">
              <w:rPr>
                <w:rFonts w:ascii="Arial Narrow" w:hAnsi="Arial Narrow"/>
                <w:color w:val="000000"/>
                <w:vertAlign w:val="superscript"/>
              </w:rPr>
              <w:t>3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67EB5317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F9643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945A50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75171294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2B422A79" w14:textId="77777777" w:rsidR="008050A4" w:rsidRPr="00957328" w:rsidRDefault="008050A4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4643136" w14:textId="77777777" w:rsidR="008050A4" w:rsidRPr="00F82645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 w:cs="Tahoma"/>
              </w:rPr>
              <w:t>Transport urobku (ziemi) do 10 km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0A282" w14:textId="77777777" w:rsidR="008050A4" w:rsidRPr="00F82645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27306B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92E85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FA8042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1C7D40D4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1130B739" w14:textId="77777777" w:rsidR="008050A4" w:rsidRPr="00957328" w:rsidRDefault="008050A4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4F1B823" w14:textId="77777777" w:rsidR="008050A4" w:rsidRPr="00F82645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 w:cs="Tahoma"/>
              </w:rPr>
              <w:t xml:space="preserve">Wycinka z poboczy dróg krzewów o wieku do 10 lat wraz z uprzątnięciem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1D38F" w14:textId="77777777" w:rsidR="008050A4" w:rsidRPr="00F82645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82645">
              <w:rPr>
                <w:rFonts w:ascii="Arial Narrow" w:hAnsi="Arial Narrow"/>
                <w:color w:val="000000"/>
              </w:rPr>
              <w:t>m</w:t>
            </w:r>
            <w:r w:rsidRPr="00F82645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4A8DDB4E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32EAE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29FE7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475979F8" w14:textId="77777777" w:rsidTr="00E16984">
        <w:trPr>
          <w:cantSplit/>
          <w:trHeight w:val="231"/>
        </w:trPr>
        <w:tc>
          <w:tcPr>
            <w:tcW w:w="454" w:type="dxa"/>
            <w:shd w:val="clear" w:color="auto" w:fill="auto"/>
            <w:vAlign w:val="center"/>
          </w:tcPr>
          <w:p w14:paraId="0C2CCBAD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D8E6A57" w14:textId="77777777" w:rsidR="008050A4" w:rsidRPr="00F82645" w:rsidRDefault="008050A4" w:rsidP="00E16984">
            <w:pPr>
              <w:snapToGrid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F82645">
              <w:rPr>
                <w:rFonts w:ascii="Arial Narrow" w:hAnsi="Arial Narrow"/>
                <w:b/>
                <w:bCs/>
                <w:color w:val="000000"/>
              </w:rPr>
              <w:t>Razem netto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9251D0" w14:textId="77777777" w:rsidR="008050A4" w:rsidRPr="00F82645" w:rsidRDefault="008050A4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050A4" w:rsidRPr="00957328" w14:paraId="23371E0F" w14:textId="77777777" w:rsidTr="00E16984">
        <w:trPr>
          <w:cantSplit/>
          <w:trHeight w:val="277"/>
        </w:trPr>
        <w:tc>
          <w:tcPr>
            <w:tcW w:w="454" w:type="dxa"/>
            <w:shd w:val="clear" w:color="auto" w:fill="auto"/>
            <w:vAlign w:val="center"/>
          </w:tcPr>
          <w:p w14:paraId="4EA8FE07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42631B4" w14:textId="77777777" w:rsidR="008050A4" w:rsidRPr="00957328" w:rsidRDefault="008050A4" w:rsidP="00E16984">
            <w:pPr>
              <w:snapToGrid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Podatek VAT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4D9418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050A4" w:rsidRPr="00957328" w14:paraId="214848C9" w14:textId="77777777" w:rsidTr="00E16984">
        <w:trPr>
          <w:cantSplit/>
          <w:trHeight w:val="268"/>
        </w:trPr>
        <w:tc>
          <w:tcPr>
            <w:tcW w:w="454" w:type="dxa"/>
            <w:shd w:val="clear" w:color="auto" w:fill="auto"/>
            <w:vAlign w:val="center"/>
          </w:tcPr>
          <w:p w14:paraId="1488E7EA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335B3E7" w14:textId="77777777" w:rsidR="008050A4" w:rsidRPr="00957328" w:rsidRDefault="008050A4" w:rsidP="00E16984">
            <w:pPr>
              <w:snapToGrid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Razem cena brutto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439217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</w:tbl>
    <w:p w14:paraId="6D1D04FC" w14:textId="77777777" w:rsidR="008050A4" w:rsidRDefault="008050A4" w:rsidP="002C565D">
      <w:pPr>
        <w:ind w:left="567"/>
        <w:rPr>
          <w:rFonts w:ascii="Arial Narrow" w:hAnsi="Arial Narrow" w:cs="Arial"/>
          <w:sz w:val="24"/>
        </w:rPr>
      </w:pPr>
    </w:p>
    <w:p w14:paraId="0D5519B5" w14:textId="77777777" w:rsidR="008050A4" w:rsidRDefault="008050A4" w:rsidP="002C565D">
      <w:pPr>
        <w:ind w:left="567"/>
        <w:rPr>
          <w:rFonts w:ascii="Arial Narrow" w:hAnsi="Arial Narrow" w:cs="Arial"/>
          <w:sz w:val="24"/>
        </w:rPr>
      </w:pPr>
    </w:p>
    <w:tbl>
      <w:tblPr>
        <w:tblW w:w="924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244"/>
        <w:gridCol w:w="567"/>
        <w:gridCol w:w="851"/>
        <w:gridCol w:w="1134"/>
        <w:gridCol w:w="992"/>
      </w:tblGrid>
      <w:tr w:rsidR="008050A4" w:rsidRPr="00957328" w14:paraId="53DFF435" w14:textId="77777777" w:rsidTr="00E16984">
        <w:trPr>
          <w:cantSplit/>
          <w:trHeight w:val="510"/>
        </w:trPr>
        <w:tc>
          <w:tcPr>
            <w:tcW w:w="9242" w:type="dxa"/>
            <w:gridSpan w:val="6"/>
            <w:shd w:val="clear" w:color="auto" w:fill="auto"/>
            <w:vAlign w:val="center"/>
          </w:tcPr>
          <w:p w14:paraId="14C7E66F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CZĘŚĆ II PÓŁNOC</w:t>
            </w:r>
          </w:p>
        </w:tc>
      </w:tr>
      <w:tr w:rsidR="008050A4" w:rsidRPr="00957328" w14:paraId="4485EE41" w14:textId="77777777" w:rsidTr="00E16984">
        <w:trPr>
          <w:cantSplit/>
          <w:trHeight w:val="510"/>
        </w:trPr>
        <w:tc>
          <w:tcPr>
            <w:tcW w:w="454" w:type="dxa"/>
            <w:shd w:val="clear" w:color="auto" w:fill="auto"/>
            <w:vAlign w:val="center"/>
          </w:tcPr>
          <w:p w14:paraId="51A884D2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8FC57E3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Opis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47303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D01DE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Planowana 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DA24D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Jednostkowa cena ryczałtowa netto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8392B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Wartość netto zł</w:t>
            </w:r>
          </w:p>
        </w:tc>
      </w:tr>
      <w:tr w:rsidR="008050A4" w:rsidRPr="00F82645" w14:paraId="34317CC6" w14:textId="77777777" w:rsidTr="008E698B">
        <w:trPr>
          <w:cantSplit/>
          <w:trHeight w:val="594"/>
        </w:trPr>
        <w:tc>
          <w:tcPr>
            <w:tcW w:w="454" w:type="dxa"/>
            <w:shd w:val="clear" w:color="auto" w:fill="auto"/>
            <w:vAlign w:val="center"/>
          </w:tcPr>
          <w:p w14:paraId="6111FFF7" w14:textId="77777777" w:rsidR="008050A4" w:rsidRPr="00957328" w:rsidRDefault="008050A4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A958418" w14:textId="77777777" w:rsidR="008050A4" w:rsidRPr="00957328" w:rsidRDefault="008050A4" w:rsidP="00D65CD9">
            <w:pPr>
              <w:snapToGrid w:val="0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Profilowanie nawierzchni dróg nieutwardzonych wraz z zagęszczeniem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94CA2" w14:textId="77777777" w:rsidR="008050A4" w:rsidRPr="00957328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957328">
              <w:rPr>
                <w:rFonts w:ascii="Arial Narrow" w:hAnsi="Arial Narrow"/>
                <w:color w:val="000000"/>
              </w:rPr>
              <w:t>m</w:t>
            </w:r>
            <w:r w:rsidRPr="00957328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0AFDBA5F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300 000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387FB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48E3D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050A4" w:rsidRPr="00F82645" w14:paraId="09B1EB3F" w14:textId="77777777" w:rsidTr="008E698B">
        <w:trPr>
          <w:cantSplit/>
          <w:trHeight w:val="532"/>
        </w:trPr>
        <w:tc>
          <w:tcPr>
            <w:tcW w:w="454" w:type="dxa"/>
            <w:shd w:val="clear" w:color="auto" w:fill="auto"/>
            <w:vAlign w:val="center"/>
          </w:tcPr>
          <w:p w14:paraId="698C7DC3" w14:textId="77777777" w:rsidR="008050A4" w:rsidRPr="00957328" w:rsidRDefault="008050A4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DC186C5" w14:textId="77777777" w:rsidR="008050A4" w:rsidRPr="00957328" w:rsidRDefault="008050A4" w:rsidP="00D65CD9">
            <w:pPr>
              <w:snapToGrid w:val="0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Wykonanie nawierzchni z kruszywa łamanego (klińca 2-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957328">
                <w:rPr>
                  <w:rFonts w:ascii="Arial Narrow" w:hAnsi="Arial Narrow"/>
                  <w:color w:val="000000"/>
                </w:rPr>
                <w:t>31,5 mm</w:t>
              </w:r>
            </w:smartTag>
            <w:r w:rsidRPr="00957328">
              <w:rPr>
                <w:rFonts w:ascii="Arial Narrow" w:hAnsi="Arial Narrow"/>
                <w:color w:val="000000"/>
              </w:rPr>
              <w:t>) o grubości 6 cm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C00BF" w14:textId="77777777" w:rsidR="008050A4" w:rsidRPr="00957328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955650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CF403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9CC5D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050A4" w:rsidRPr="00F82645" w14:paraId="78FC0CC3" w14:textId="77777777" w:rsidTr="008E698B">
        <w:trPr>
          <w:cantSplit/>
          <w:trHeight w:val="277"/>
        </w:trPr>
        <w:tc>
          <w:tcPr>
            <w:tcW w:w="454" w:type="dxa"/>
            <w:shd w:val="clear" w:color="auto" w:fill="auto"/>
            <w:vAlign w:val="center"/>
          </w:tcPr>
          <w:p w14:paraId="099A931A" w14:textId="77777777" w:rsidR="008050A4" w:rsidRPr="00957328" w:rsidRDefault="008050A4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A09FD4D" w14:textId="77777777" w:rsidR="008050A4" w:rsidRPr="00957328" w:rsidRDefault="008050A4" w:rsidP="00D65CD9">
            <w:pPr>
              <w:pStyle w:val="western"/>
              <w:spacing w:before="0" w:beforeAutospacing="0" w:after="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957328">
              <w:rPr>
                <w:rFonts w:ascii="Arial Narrow" w:hAnsi="Arial Narrow"/>
                <w:color w:val="000000"/>
                <w:sz w:val="20"/>
                <w:szCs w:val="20"/>
              </w:rPr>
              <w:t xml:space="preserve">Wykonanie nawierzchni żwirowej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(frakcja 0-3</w:t>
            </w:r>
            <w:r w:rsidRPr="00957328">
              <w:rPr>
                <w:rFonts w:ascii="Arial Narrow" w:hAnsi="Arial Narrow"/>
                <w:color w:val="000000"/>
                <w:sz w:val="20"/>
                <w:szCs w:val="20"/>
              </w:rPr>
              <w:t>0 mm) o grubości 6 cm.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736EF" w14:textId="77777777" w:rsidR="008050A4" w:rsidRPr="00957328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133F00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4A41C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F8C075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7F05D9D2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788280E2" w14:textId="77777777" w:rsidR="008050A4" w:rsidRPr="00957328" w:rsidRDefault="008050A4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1975B9B" w14:textId="77777777" w:rsidR="008050A4" w:rsidRPr="00957328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/>
                <w:color w:val="000000"/>
              </w:rPr>
              <w:t xml:space="preserve">Wykonanie nawierzchni z gruzu betonowego o grubości </w:t>
            </w:r>
            <w:r>
              <w:rPr>
                <w:rFonts w:ascii="Arial Narrow" w:hAnsi="Arial Narrow"/>
                <w:color w:val="000000"/>
              </w:rPr>
              <w:t>8</w:t>
            </w:r>
            <w:r w:rsidRPr="00957328">
              <w:rPr>
                <w:rFonts w:ascii="Arial Narrow" w:hAnsi="Arial Narrow"/>
                <w:color w:val="000000"/>
              </w:rPr>
              <w:t xml:space="preserve"> cm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22CBD" w14:textId="77777777" w:rsidR="008050A4" w:rsidRPr="00957328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9B29EB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425B7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47B55F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1F4B2B29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1E82451A" w14:textId="77777777" w:rsidR="008050A4" w:rsidRPr="00957328" w:rsidRDefault="008050A4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6A1BB02" w14:textId="77777777" w:rsidR="008050A4" w:rsidRPr="00957328" w:rsidRDefault="008050A4" w:rsidP="00D65CD9">
            <w:pPr>
              <w:tabs>
                <w:tab w:val="left" w:pos="1260"/>
              </w:tabs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/>
                <w:color w:val="000000"/>
              </w:rPr>
              <w:t>Wykonanie nawierzchni z prefabrykowanych</w:t>
            </w:r>
            <w:r>
              <w:rPr>
                <w:rFonts w:ascii="Arial Narrow" w:hAnsi="Arial Narrow"/>
                <w:color w:val="000000"/>
              </w:rPr>
              <w:t xml:space="preserve"> drogowych</w:t>
            </w:r>
            <w:r w:rsidRPr="00957328">
              <w:rPr>
                <w:rFonts w:ascii="Arial Narrow" w:hAnsi="Arial Narrow"/>
                <w:color w:val="000000"/>
              </w:rPr>
              <w:t xml:space="preserve"> płyt betonowych wielootworowych o grubości min. 125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FF6EC" w14:textId="77777777" w:rsidR="008050A4" w:rsidRPr="00957328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957328">
              <w:rPr>
                <w:rFonts w:ascii="Arial Narrow" w:hAnsi="Arial Narrow"/>
                <w:color w:val="000000"/>
              </w:rPr>
              <w:t>m</w:t>
            </w:r>
            <w:r w:rsidRPr="00957328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7F00823D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15B71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DCC80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6463798B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21C38383" w14:textId="77777777" w:rsidR="008050A4" w:rsidRPr="00957328" w:rsidRDefault="008050A4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498F43B" w14:textId="77777777" w:rsidR="008050A4" w:rsidRPr="00957328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/>
                <w:color w:val="000000"/>
              </w:rPr>
              <w:t>Ścinanie poboczy przy drogach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E6BC0" w14:textId="77777777" w:rsidR="008050A4" w:rsidRPr="00957328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957328">
              <w:rPr>
                <w:rFonts w:ascii="Arial Narrow" w:hAnsi="Arial Narrow"/>
                <w:color w:val="000000"/>
              </w:rPr>
              <w:t>m</w:t>
            </w:r>
            <w:r w:rsidRPr="00957328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21D8894E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8460A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4392CC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7D604014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573AB6BE" w14:textId="77777777" w:rsidR="008050A4" w:rsidRPr="00957328" w:rsidRDefault="008050A4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2816A6C" w14:textId="77777777" w:rsidR="008050A4" w:rsidRPr="00957328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 w:cs="Tahoma"/>
              </w:rPr>
              <w:t xml:space="preserve">Prace inne </w:t>
            </w:r>
            <w:r>
              <w:rPr>
                <w:rFonts w:ascii="Arial Narrow" w:hAnsi="Arial Narrow" w:cs="Tahoma"/>
              </w:rPr>
              <w:t>–</w:t>
            </w:r>
            <w:r w:rsidRPr="00957328">
              <w:rPr>
                <w:rFonts w:ascii="Arial Narrow" w:hAnsi="Arial Narrow" w:cs="Tahoma"/>
              </w:rPr>
              <w:t xml:space="preserve"> robocizna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C6B14" w14:textId="77777777" w:rsidR="008050A4" w:rsidRPr="00957328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h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04C0CC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53D7B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F47CB0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69A456C1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70873ECA" w14:textId="77777777" w:rsidR="008050A4" w:rsidRPr="00957328" w:rsidRDefault="008050A4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F80D195" w14:textId="77777777" w:rsidR="008050A4" w:rsidRPr="00957328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 w:cs="Tahoma"/>
              </w:rPr>
              <w:t>Wykonywanie robót ziemnych koparko-ładowarką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500E4" w14:textId="77777777" w:rsidR="008050A4" w:rsidRPr="00957328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h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1301AC5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FDFA5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B37BE1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778BD716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60A1193B" w14:textId="77777777" w:rsidR="008050A4" w:rsidRPr="00957328" w:rsidRDefault="008050A4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F51D496" w14:textId="77777777" w:rsidR="008050A4" w:rsidRPr="00957328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CF48DD">
              <w:rPr>
                <w:rFonts w:ascii="Arial Narrow" w:hAnsi="Arial Narrow" w:cs="Tahoma"/>
              </w:rPr>
              <w:t>Wykonywanie robót ziemnych koparką z załadunkiem urobku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54467" w14:textId="77777777" w:rsidR="008050A4" w:rsidRPr="00957328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CF48DD">
              <w:rPr>
                <w:rFonts w:ascii="Arial Narrow" w:hAnsi="Arial Narrow"/>
                <w:color w:val="000000"/>
              </w:rPr>
              <w:t>m</w:t>
            </w:r>
            <w:r w:rsidRPr="00CF48DD">
              <w:rPr>
                <w:rFonts w:ascii="Arial Narrow" w:hAnsi="Arial Narrow"/>
                <w:color w:val="000000"/>
                <w:vertAlign w:val="superscript"/>
              </w:rPr>
              <w:t>3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5F2DE8F3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EA1B1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9E0754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42A68384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4AC76253" w14:textId="77777777" w:rsidR="008050A4" w:rsidRPr="00957328" w:rsidRDefault="008050A4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E13E364" w14:textId="77777777" w:rsidR="008050A4" w:rsidRPr="00957328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 w:cs="Tahoma"/>
              </w:rPr>
              <w:t>Transport urobku (ziemi) do 10 km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759FB" w14:textId="77777777" w:rsidR="008050A4" w:rsidRPr="00957328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13C62F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69DF0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05E81E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F82645" w14:paraId="06D43FE7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091036C6" w14:textId="77777777" w:rsidR="008050A4" w:rsidRPr="00957328" w:rsidRDefault="008050A4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E11F8E9" w14:textId="77777777" w:rsidR="008050A4" w:rsidRPr="00957328" w:rsidRDefault="008050A4" w:rsidP="00D65CD9">
            <w:pPr>
              <w:snapToGrid w:val="0"/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 w:cs="Tahoma"/>
              </w:rPr>
              <w:t xml:space="preserve">Wycinka z poboczy dróg krzewów o wieku do 10 lat wraz z uprzątnięciem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6D837" w14:textId="77777777" w:rsidR="008050A4" w:rsidRPr="00957328" w:rsidRDefault="008050A4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957328">
              <w:rPr>
                <w:rFonts w:ascii="Arial Narrow" w:hAnsi="Arial Narrow"/>
                <w:color w:val="000000"/>
              </w:rPr>
              <w:t>m</w:t>
            </w:r>
            <w:r w:rsidRPr="00957328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2A217A18" w14:textId="77777777" w:rsidR="008050A4" w:rsidRPr="00F82645" w:rsidRDefault="008050A4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5A277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468E77" w14:textId="77777777" w:rsidR="008050A4" w:rsidRPr="00F82645" w:rsidRDefault="008050A4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8050A4" w:rsidRPr="00957328" w14:paraId="2D50E3EF" w14:textId="77777777" w:rsidTr="00E16984">
        <w:trPr>
          <w:cantSplit/>
          <w:trHeight w:val="231"/>
        </w:trPr>
        <w:tc>
          <w:tcPr>
            <w:tcW w:w="454" w:type="dxa"/>
            <w:shd w:val="clear" w:color="auto" w:fill="auto"/>
            <w:vAlign w:val="center"/>
          </w:tcPr>
          <w:p w14:paraId="17A43E23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2F0878E" w14:textId="77777777" w:rsidR="008050A4" w:rsidRPr="00957328" w:rsidRDefault="008050A4" w:rsidP="00E16984">
            <w:pPr>
              <w:snapToGrid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Razem netto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8D06F6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050A4" w:rsidRPr="00957328" w14:paraId="740974B1" w14:textId="77777777" w:rsidTr="00E16984">
        <w:trPr>
          <w:cantSplit/>
          <w:trHeight w:val="277"/>
        </w:trPr>
        <w:tc>
          <w:tcPr>
            <w:tcW w:w="454" w:type="dxa"/>
            <w:shd w:val="clear" w:color="auto" w:fill="auto"/>
            <w:vAlign w:val="center"/>
          </w:tcPr>
          <w:p w14:paraId="13451621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C6E9C58" w14:textId="77777777" w:rsidR="008050A4" w:rsidRPr="00957328" w:rsidRDefault="008050A4" w:rsidP="00E16984">
            <w:pPr>
              <w:snapToGrid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Podatek VAT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70CA31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050A4" w:rsidRPr="00957328" w14:paraId="19D7CA16" w14:textId="77777777" w:rsidTr="00E16984">
        <w:trPr>
          <w:cantSplit/>
          <w:trHeight w:val="268"/>
        </w:trPr>
        <w:tc>
          <w:tcPr>
            <w:tcW w:w="454" w:type="dxa"/>
            <w:shd w:val="clear" w:color="auto" w:fill="auto"/>
            <w:vAlign w:val="center"/>
          </w:tcPr>
          <w:p w14:paraId="29CEA1AA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771CB7DE" w14:textId="77777777" w:rsidR="008050A4" w:rsidRPr="00957328" w:rsidRDefault="008050A4" w:rsidP="00E16984">
            <w:pPr>
              <w:snapToGrid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Razem cena brutto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C6B9EF" w14:textId="77777777" w:rsidR="008050A4" w:rsidRPr="00957328" w:rsidRDefault="008050A4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</w:tbl>
    <w:p w14:paraId="067073AE" w14:textId="77777777" w:rsidR="008050A4" w:rsidRPr="00DB076C" w:rsidRDefault="008050A4" w:rsidP="00393B11">
      <w:pPr>
        <w:ind w:left="567"/>
        <w:rPr>
          <w:rFonts w:ascii="Arial Narrow" w:hAnsi="Arial Narrow"/>
          <w:sz w:val="16"/>
          <w:szCs w:val="16"/>
        </w:rPr>
      </w:pPr>
    </w:p>
    <w:p w14:paraId="23128AD7" w14:textId="77777777" w:rsidR="008050A4" w:rsidRPr="00292A87" w:rsidRDefault="008050A4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19652F87" w14:textId="77777777" w:rsidR="008050A4" w:rsidRPr="00CF48DD" w:rsidRDefault="008050A4" w:rsidP="00B4134B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  <w:szCs w:val="24"/>
        </w:rPr>
        <w:t xml:space="preserve">Zobowiązuje się do przystąpienia realizacji </w:t>
      </w:r>
      <w:r w:rsidRPr="00CF48DD">
        <w:rPr>
          <w:rFonts w:ascii="Arial Narrow" w:hAnsi="Arial Narrow" w:cs="Arial"/>
          <w:b/>
          <w:sz w:val="24"/>
          <w:szCs w:val="24"/>
        </w:rPr>
        <w:t>każdego etapu</w:t>
      </w:r>
      <w:r>
        <w:rPr>
          <w:rFonts w:ascii="Arial Narrow" w:hAnsi="Arial Narrow" w:cs="Arial"/>
          <w:sz w:val="24"/>
          <w:szCs w:val="24"/>
        </w:rPr>
        <w:t xml:space="preserve"> o wartości netto wynoszące nie mniej niż 1 000 zł w dowolnej lokalizacji na terenie Gminy określonej w zleceniu</w:t>
      </w:r>
      <w:r w:rsidRPr="00CF48D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przez Zamawiającego </w:t>
      </w:r>
    </w:p>
    <w:p w14:paraId="59DD0437" w14:textId="77777777" w:rsidR="008050A4" w:rsidRDefault="008050A4" w:rsidP="00B4134B">
      <w:pPr>
        <w:keepNext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 terminie </w:t>
      </w:r>
      <w:r w:rsidRPr="00E66F33">
        <w:rPr>
          <w:rFonts w:ascii="Arial Narrow" w:hAnsi="Arial Narrow" w:cs="Arial"/>
          <w:b/>
          <w:sz w:val="24"/>
          <w:szCs w:val="24"/>
        </w:rPr>
        <w:t>……</w:t>
      </w:r>
      <w:r>
        <w:rPr>
          <w:rFonts w:ascii="Arial Narrow" w:hAnsi="Arial Narrow" w:cs="Arial"/>
          <w:b/>
          <w:sz w:val="24"/>
          <w:szCs w:val="24"/>
        </w:rPr>
        <w:t>…</w:t>
      </w:r>
      <w:r w:rsidRPr="00E66F33">
        <w:rPr>
          <w:rFonts w:ascii="Arial Narrow" w:hAnsi="Arial Narrow" w:cs="Arial"/>
          <w:b/>
          <w:sz w:val="24"/>
          <w:szCs w:val="24"/>
        </w:rPr>
        <w:t xml:space="preserve"> dni(a) </w:t>
      </w:r>
      <w:r>
        <w:rPr>
          <w:rFonts w:ascii="Arial Narrow" w:hAnsi="Arial Narrow" w:cs="Arial"/>
          <w:b/>
          <w:sz w:val="24"/>
          <w:szCs w:val="24"/>
        </w:rPr>
        <w:t>od daty zlecenia</w:t>
      </w:r>
      <w:r w:rsidRPr="00CF48D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dla części I</w:t>
      </w:r>
    </w:p>
    <w:p w14:paraId="0EF79856" w14:textId="77777777" w:rsidR="008050A4" w:rsidRDefault="008050A4" w:rsidP="00B4134B">
      <w:pPr>
        <w:keepNext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 terminie </w:t>
      </w:r>
      <w:r w:rsidRPr="00E66F33">
        <w:rPr>
          <w:rFonts w:ascii="Arial Narrow" w:hAnsi="Arial Narrow" w:cs="Arial"/>
          <w:b/>
          <w:sz w:val="24"/>
          <w:szCs w:val="24"/>
        </w:rPr>
        <w:t>……</w:t>
      </w:r>
      <w:r>
        <w:rPr>
          <w:rFonts w:ascii="Arial Narrow" w:hAnsi="Arial Narrow" w:cs="Arial"/>
          <w:b/>
          <w:sz w:val="24"/>
          <w:szCs w:val="24"/>
        </w:rPr>
        <w:t>…</w:t>
      </w:r>
      <w:r w:rsidRPr="00E66F33">
        <w:rPr>
          <w:rFonts w:ascii="Arial Narrow" w:hAnsi="Arial Narrow" w:cs="Arial"/>
          <w:b/>
          <w:sz w:val="24"/>
          <w:szCs w:val="24"/>
        </w:rPr>
        <w:t xml:space="preserve"> dni(a) </w:t>
      </w:r>
      <w:r>
        <w:rPr>
          <w:rFonts w:ascii="Arial Narrow" w:hAnsi="Arial Narrow" w:cs="Arial"/>
          <w:b/>
          <w:sz w:val="24"/>
          <w:szCs w:val="24"/>
        </w:rPr>
        <w:t>od daty zlecenia</w:t>
      </w:r>
      <w:r w:rsidRPr="00CF48D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dla części II</w:t>
      </w:r>
    </w:p>
    <w:p w14:paraId="4B9BD35D" w14:textId="77777777" w:rsidR="008050A4" w:rsidRDefault="008050A4" w:rsidP="00B4134B">
      <w:pPr>
        <w:keepNext/>
        <w:ind w:left="567"/>
        <w:rPr>
          <w:rFonts w:ascii="Arial Narrow" w:hAnsi="Arial Narrow" w:cs="Arial"/>
          <w:b/>
          <w:sz w:val="24"/>
          <w:szCs w:val="24"/>
        </w:rPr>
      </w:pPr>
      <w:r w:rsidRPr="00CF48DD">
        <w:rPr>
          <w:rFonts w:ascii="Arial Narrow" w:hAnsi="Arial Narrow" w:cs="Arial"/>
          <w:b/>
          <w:sz w:val="24"/>
          <w:szCs w:val="24"/>
        </w:rPr>
        <w:t xml:space="preserve">(wpisać 1 lub 2 lub 3, </w:t>
      </w:r>
      <w:r w:rsidRPr="00CF48DD">
        <w:rPr>
          <w:rFonts w:ascii="Arial Narrow" w:hAnsi="Arial Narrow" w:cs="Arial"/>
          <w:sz w:val="24"/>
          <w:szCs w:val="24"/>
        </w:rPr>
        <w:t xml:space="preserve">w przypadku </w:t>
      </w:r>
      <w:proofErr w:type="gramStart"/>
      <w:r w:rsidRPr="00CF48DD">
        <w:rPr>
          <w:rFonts w:ascii="Arial Narrow" w:hAnsi="Arial Narrow" w:cs="Arial"/>
          <w:sz w:val="24"/>
          <w:szCs w:val="24"/>
        </w:rPr>
        <w:t>nie wpisania</w:t>
      </w:r>
      <w:proofErr w:type="gramEnd"/>
      <w:r w:rsidRPr="00CF48DD">
        <w:rPr>
          <w:rFonts w:ascii="Arial Narrow" w:hAnsi="Arial Narrow" w:cs="Arial"/>
          <w:sz w:val="24"/>
          <w:szCs w:val="24"/>
        </w:rPr>
        <w:t xml:space="preserve"> przyjmuje się 3)</w:t>
      </w:r>
    </w:p>
    <w:p w14:paraId="34087280" w14:textId="77777777" w:rsidR="008050A4" w:rsidRPr="006E14C9" w:rsidRDefault="008050A4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431D5890" w14:textId="77777777" w:rsidR="008050A4" w:rsidRPr="006E14C9" w:rsidRDefault="008050A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57DB71C4" w14:textId="77777777" w:rsidR="008050A4" w:rsidRDefault="008050A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lastRenderedPageBreak/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18A843CC" w14:textId="77777777" w:rsidR="008050A4" w:rsidRPr="00052B20" w:rsidRDefault="008050A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0A3DA98D" w14:textId="77777777" w:rsidR="008050A4" w:rsidRPr="00052B20" w:rsidRDefault="008050A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050A4" w:rsidRPr="00052B20" w14:paraId="7DEAADC1" w14:textId="77777777" w:rsidTr="009C5B29">
        <w:tc>
          <w:tcPr>
            <w:tcW w:w="4678" w:type="dxa"/>
          </w:tcPr>
          <w:p w14:paraId="7A9E41CA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244ECBBC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8050A4" w:rsidRPr="00052B20" w14:paraId="28B6ADEE" w14:textId="77777777" w:rsidTr="009C5B29">
        <w:trPr>
          <w:trHeight w:val="329"/>
        </w:trPr>
        <w:tc>
          <w:tcPr>
            <w:tcW w:w="4678" w:type="dxa"/>
          </w:tcPr>
          <w:p w14:paraId="2F18C9BD" w14:textId="77777777" w:rsidR="008050A4" w:rsidRPr="00052B20" w:rsidRDefault="008050A4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65001E9E" w14:textId="77777777" w:rsidR="008050A4" w:rsidRPr="00052B20" w:rsidRDefault="008050A4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A36DC3" w14:textId="77777777" w:rsidR="008050A4" w:rsidRPr="00052B20" w:rsidRDefault="008050A4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33B4002" w14:textId="77777777" w:rsidR="008050A4" w:rsidRPr="00052B20" w:rsidRDefault="008050A4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13133737" w14:textId="77777777" w:rsidR="008050A4" w:rsidRPr="00052B20" w:rsidRDefault="008050A4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268"/>
        <w:gridCol w:w="3260"/>
      </w:tblGrid>
      <w:tr w:rsidR="008050A4" w:rsidRPr="00052B20" w14:paraId="156CAD4F" w14:textId="77777777" w:rsidTr="009C5B29">
        <w:tc>
          <w:tcPr>
            <w:tcW w:w="3686" w:type="dxa"/>
          </w:tcPr>
          <w:p w14:paraId="6339EC15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4022CDD3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123EFC95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8050A4" w:rsidRPr="00052B20" w14:paraId="1EA41490" w14:textId="77777777" w:rsidTr="009C5B29">
        <w:tc>
          <w:tcPr>
            <w:tcW w:w="3686" w:type="dxa"/>
          </w:tcPr>
          <w:p w14:paraId="054166A0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0AC112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9DAB2D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BCBCCE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7B5972E" w14:textId="77777777" w:rsidR="008050A4" w:rsidRPr="00052B20" w:rsidRDefault="008050A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Wykonawca jest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943"/>
        <w:gridCol w:w="2943"/>
      </w:tblGrid>
      <w:tr w:rsidR="008050A4" w:rsidRPr="00052B20" w14:paraId="448994B3" w14:textId="77777777" w:rsidTr="009C5B29">
        <w:tc>
          <w:tcPr>
            <w:tcW w:w="3402" w:type="dxa"/>
          </w:tcPr>
          <w:p w14:paraId="2C758266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przedsiębiorcą</w:t>
            </w:r>
          </w:p>
        </w:tc>
        <w:tc>
          <w:tcPr>
            <w:tcW w:w="2943" w:type="dxa"/>
          </w:tcPr>
          <w:p w14:paraId="33184FDB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Małym przedsiębiorcą</w:t>
            </w:r>
          </w:p>
        </w:tc>
        <w:tc>
          <w:tcPr>
            <w:tcW w:w="2943" w:type="dxa"/>
          </w:tcPr>
          <w:p w14:paraId="46BC655E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Średnim przedsiębiorcą</w:t>
            </w:r>
          </w:p>
        </w:tc>
      </w:tr>
      <w:tr w:rsidR="008050A4" w:rsidRPr="00052B20" w14:paraId="18B95877" w14:textId="77777777" w:rsidTr="009C5B29">
        <w:tc>
          <w:tcPr>
            <w:tcW w:w="3402" w:type="dxa"/>
          </w:tcPr>
          <w:p w14:paraId="6D1A70CA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  <w:p w14:paraId="2A65E674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943" w:type="dxa"/>
          </w:tcPr>
          <w:p w14:paraId="2246A75D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B8F6F9C" w14:textId="77777777" w:rsidR="008050A4" w:rsidRPr="00052B20" w:rsidRDefault="008050A4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198387D4" w14:textId="77777777" w:rsidR="008050A4" w:rsidRPr="00D21DEF" w:rsidRDefault="008050A4" w:rsidP="00E70214">
      <w:pPr>
        <w:rPr>
          <w:rFonts w:ascii="Arial Narrow" w:hAnsi="Arial Narrow" w:cs="Times-Roman"/>
          <w:sz w:val="24"/>
          <w:szCs w:val="24"/>
        </w:rPr>
      </w:pPr>
    </w:p>
    <w:p w14:paraId="65FE8523" w14:textId="77777777" w:rsidR="008050A4" w:rsidRPr="006B4C4B" w:rsidRDefault="008050A4" w:rsidP="00E70214">
      <w:pPr>
        <w:rPr>
          <w:rFonts w:ascii="Arial Narrow" w:hAnsi="Arial Narrow" w:cs="Arial"/>
          <w:sz w:val="24"/>
        </w:rPr>
      </w:pPr>
    </w:p>
    <w:p w14:paraId="70468799" w14:textId="77777777" w:rsidR="008050A4" w:rsidRPr="00467827" w:rsidRDefault="008050A4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467827">
        <w:rPr>
          <w:rFonts w:ascii="Arial Narrow" w:hAnsi="Arial Narrow" w:cs="Arial"/>
          <w:b/>
          <w:bCs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5CCCEA66" w14:textId="77777777" w:rsidR="008050A4" w:rsidRPr="006B4C4B" w:rsidRDefault="008050A4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3C492199" w14:textId="77777777" w:rsidR="008050A4" w:rsidRPr="006B4C4B" w:rsidRDefault="008050A4" w:rsidP="00E70214">
      <w:pPr>
        <w:ind w:left="1134" w:hanging="1134"/>
        <w:rPr>
          <w:rFonts w:ascii="Arial Narrow" w:hAnsi="Arial Narrow" w:cs="Arial"/>
        </w:rPr>
      </w:pPr>
    </w:p>
    <w:p w14:paraId="5C9ABC8D" w14:textId="77777777" w:rsidR="008050A4" w:rsidRDefault="008050A4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37"/>
      </w:tblGrid>
      <w:tr w:rsidR="008050A4" w14:paraId="295E8C6C" w14:textId="77777777" w:rsidTr="009C5B29">
        <w:tc>
          <w:tcPr>
            <w:tcW w:w="1418" w:type="dxa"/>
          </w:tcPr>
          <w:p w14:paraId="3740627C" w14:textId="77777777" w:rsidR="008050A4" w:rsidRDefault="008050A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</w:t>
            </w:r>
          </w:p>
        </w:tc>
        <w:tc>
          <w:tcPr>
            <w:tcW w:w="8437" w:type="dxa"/>
          </w:tcPr>
          <w:p w14:paraId="3C0F1327" w14:textId="77777777" w:rsidR="008050A4" w:rsidRDefault="008050A4" w:rsidP="009C5B29">
            <w:pPr>
              <w:rPr>
                <w:rFonts w:ascii="Arial Narrow" w:hAnsi="Arial Narrow" w:cs="Arial"/>
              </w:rPr>
            </w:pPr>
          </w:p>
        </w:tc>
      </w:tr>
      <w:tr w:rsidR="008050A4" w14:paraId="6DD1B156" w14:textId="77777777" w:rsidTr="009C5B29">
        <w:tc>
          <w:tcPr>
            <w:tcW w:w="1418" w:type="dxa"/>
          </w:tcPr>
          <w:p w14:paraId="2B3DC920" w14:textId="77777777" w:rsidR="008050A4" w:rsidRDefault="008050A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</w:t>
            </w:r>
          </w:p>
          <w:p w14:paraId="7C59ABCF" w14:textId="77777777" w:rsidR="008050A4" w:rsidRDefault="008050A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Wykonawcy </w:t>
            </w:r>
          </w:p>
        </w:tc>
        <w:tc>
          <w:tcPr>
            <w:tcW w:w="8437" w:type="dxa"/>
          </w:tcPr>
          <w:p w14:paraId="17212694" w14:textId="77777777" w:rsidR="008050A4" w:rsidRDefault="008050A4" w:rsidP="009C5B29">
            <w:pPr>
              <w:rPr>
                <w:rFonts w:ascii="Arial Narrow" w:hAnsi="Arial Narrow" w:cs="Arial"/>
              </w:rPr>
            </w:pPr>
          </w:p>
        </w:tc>
      </w:tr>
      <w:tr w:rsidR="008050A4" w14:paraId="12EAB46E" w14:textId="77777777" w:rsidTr="009C5B29">
        <w:tc>
          <w:tcPr>
            <w:tcW w:w="1418" w:type="dxa"/>
          </w:tcPr>
          <w:p w14:paraId="208D2B94" w14:textId="77777777" w:rsidR="008050A4" w:rsidRDefault="008050A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NIP/PESEL </w:t>
            </w:r>
          </w:p>
          <w:p w14:paraId="62CD7FA4" w14:textId="77777777" w:rsidR="008050A4" w:rsidRDefault="008050A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00A69D3C" w14:textId="77777777" w:rsidR="008050A4" w:rsidRDefault="008050A4" w:rsidP="009C5B29">
            <w:pPr>
              <w:rPr>
                <w:rFonts w:ascii="Arial Narrow" w:hAnsi="Arial Narrow" w:cs="Arial"/>
              </w:rPr>
            </w:pPr>
          </w:p>
        </w:tc>
      </w:tr>
    </w:tbl>
    <w:p w14:paraId="5118AB30" w14:textId="77777777" w:rsidR="008050A4" w:rsidRPr="006B4C4B" w:rsidRDefault="008050A4" w:rsidP="00E70214">
      <w:pPr>
        <w:ind w:left="1134" w:hanging="1134"/>
        <w:rPr>
          <w:rFonts w:ascii="Arial Narrow" w:hAnsi="Arial Narrow" w:cs="Arial"/>
        </w:rPr>
      </w:pPr>
    </w:p>
    <w:p w14:paraId="3A6C43DD" w14:textId="77777777" w:rsidR="008050A4" w:rsidRDefault="008050A4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66745B56" w14:textId="77777777" w:rsidR="008050A4" w:rsidRPr="006B4C4B" w:rsidRDefault="008050A4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18E0DB38" w14:textId="77777777" w:rsidR="008050A4" w:rsidRDefault="008050A4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716A7D">
        <w:rPr>
          <w:rFonts w:ascii="Arial Narrow" w:hAnsi="Arial Narrow"/>
          <w:b/>
          <w:bCs/>
          <w:noProof/>
          <w:szCs w:val="24"/>
        </w:rPr>
        <w:t>UTRZYMANIE NAWIERZCHNI DRÓG GRUNTOWYCH NA TERENIE GMINY NOWA KARCZMA W 2022 ROKU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546B92E" w14:textId="77777777" w:rsidR="008050A4" w:rsidRDefault="008050A4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053AD848" w14:textId="77777777" w:rsidR="008050A4" w:rsidRDefault="008050A4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 i 7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3D87E8F8" w14:textId="77777777" w:rsidR="008050A4" w:rsidRDefault="008050A4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2014F62" w14:textId="77777777" w:rsidR="008050A4" w:rsidRDefault="008050A4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 i 7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……………………………………………</w:t>
      </w:r>
      <w:r>
        <w:rPr>
          <w:rFonts w:ascii="Arial Narrow" w:hAnsi="Arial Narrow"/>
          <w:szCs w:val="24"/>
        </w:rPr>
        <w:t>……………</w:t>
      </w:r>
    </w:p>
    <w:p w14:paraId="274F1B8D" w14:textId="77777777" w:rsidR="008050A4" w:rsidRPr="00052B20" w:rsidRDefault="008050A4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14:paraId="20E0A580" w14:textId="77777777" w:rsidR="008050A4" w:rsidRDefault="008050A4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539D898" w14:textId="77777777" w:rsidR="008050A4" w:rsidRDefault="008050A4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73728CA" w14:textId="77777777" w:rsidR="008050A4" w:rsidRPr="00CA0B4B" w:rsidRDefault="008050A4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1A24CAF7" w14:textId="77777777" w:rsidR="008050A4" w:rsidRPr="00467827" w:rsidRDefault="008050A4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467827">
        <w:rPr>
          <w:rFonts w:ascii="Arial Narrow" w:hAnsi="Arial Narrow"/>
          <w:b/>
          <w:bCs/>
          <w:color w:val="FF0000"/>
          <w:sz w:val="22"/>
          <w:szCs w:val="22"/>
        </w:rPr>
        <w:t>Oświadczenie należy opatrzyć kwalifikowanym podpisem elektronicznym, podpisem zaufanym lub podpisem osobistym Wykonawcy lub osoby upoważnionej</w:t>
      </w:r>
    </w:p>
    <w:p w14:paraId="108B29B2" w14:textId="77777777" w:rsidR="008050A4" w:rsidRDefault="008050A4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45CB3B79" w14:textId="77777777" w:rsidR="008050A4" w:rsidRPr="00CA0B4B" w:rsidRDefault="008050A4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20B5786F" w14:textId="77777777" w:rsidR="008050A4" w:rsidRPr="00512ED8" w:rsidRDefault="008050A4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>.</w:t>
      </w:r>
    </w:p>
    <w:p w14:paraId="6CDA0E3E" w14:textId="77777777" w:rsidR="008050A4" w:rsidRDefault="008050A4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04614B26" w14:textId="77777777" w:rsidR="008050A4" w:rsidRPr="006B4C4B" w:rsidRDefault="008050A4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238CB691" w14:textId="77777777" w:rsidR="008050A4" w:rsidRDefault="008050A4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37"/>
      </w:tblGrid>
      <w:tr w:rsidR="008050A4" w14:paraId="7A8CAB83" w14:textId="77777777" w:rsidTr="009C5B29">
        <w:tc>
          <w:tcPr>
            <w:tcW w:w="1418" w:type="dxa"/>
          </w:tcPr>
          <w:p w14:paraId="68449045" w14:textId="77777777" w:rsidR="008050A4" w:rsidRDefault="008050A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</w:t>
            </w:r>
          </w:p>
          <w:p w14:paraId="295F9EBB" w14:textId="77777777" w:rsidR="008050A4" w:rsidRDefault="008050A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5459227B" w14:textId="77777777" w:rsidR="008050A4" w:rsidRDefault="008050A4" w:rsidP="009C5B29">
            <w:pPr>
              <w:rPr>
                <w:rFonts w:ascii="Arial Narrow" w:hAnsi="Arial Narrow" w:cs="Arial"/>
              </w:rPr>
            </w:pPr>
          </w:p>
        </w:tc>
      </w:tr>
      <w:tr w:rsidR="008050A4" w14:paraId="5E3ABBB2" w14:textId="77777777" w:rsidTr="009C5B29">
        <w:tc>
          <w:tcPr>
            <w:tcW w:w="1418" w:type="dxa"/>
          </w:tcPr>
          <w:p w14:paraId="019CB0D6" w14:textId="77777777" w:rsidR="008050A4" w:rsidRDefault="008050A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</w:t>
            </w:r>
          </w:p>
          <w:p w14:paraId="7338B91D" w14:textId="77777777" w:rsidR="008050A4" w:rsidRDefault="008050A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6222704A" w14:textId="77777777" w:rsidR="008050A4" w:rsidRDefault="008050A4" w:rsidP="009C5B29">
            <w:pPr>
              <w:rPr>
                <w:rFonts w:ascii="Arial Narrow" w:hAnsi="Arial Narrow" w:cs="Arial"/>
              </w:rPr>
            </w:pPr>
          </w:p>
        </w:tc>
      </w:tr>
      <w:tr w:rsidR="008050A4" w14:paraId="42AAD192" w14:textId="77777777" w:rsidTr="009C5B29">
        <w:tc>
          <w:tcPr>
            <w:tcW w:w="1418" w:type="dxa"/>
          </w:tcPr>
          <w:p w14:paraId="0E3F7C53" w14:textId="77777777" w:rsidR="008050A4" w:rsidRDefault="008050A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</w:t>
            </w:r>
          </w:p>
          <w:p w14:paraId="34913BC4" w14:textId="77777777" w:rsidR="008050A4" w:rsidRDefault="008050A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42AEB036" w14:textId="77777777" w:rsidR="008050A4" w:rsidRDefault="008050A4" w:rsidP="009C5B29">
            <w:pPr>
              <w:rPr>
                <w:rFonts w:ascii="Arial Narrow" w:hAnsi="Arial Narrow" w:cs="Arial"/>
              </w:rPr>
            </w:pPr>
          </w:p>
        </w:tc>
      </w:tr>
    </w:tbl>
    <w:p w14:paraId="2E36B298" w14:textId="77777777" w:rsidR="008050A4" w:rsidRPr="006B4C4B" w:rsidRDefault="008050A4" w:rsidP="00E70214">
      <w:pPr>
        <w:ind w:left="1134" w:hanging="1134"/>
        <w:rPr>
          <w:rFonts w:ascii="Arial Narrow" w:hAnsi="Arial Narrow" w:cs="Arial"/>
        </w:rPr>
      </w:pPr>
    </w:p>
    <w:p w14:paraId="036E41EC" w14:textId="77777777" w:rsidR="008050A4" w:rsidRDefault="008050A4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37E39FE6" w14:textId="77777777" w:rsidR="008050A4" w:rsidRDefault="008050A4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716A7D">
        <w:rPr>
          <w:rFonts w:ascii="Arial Narrow" w:hAnsi="Arial Narrow"/>
          <w:b/>
          <w:bCs/>
          <w:noProof/>
          <w:szCs w:val="24"/>
        </w:rPr>
        <w:t>UTRZYMANIE NAWIERZCHNI DRÓG GRUNTOWYCH NA TERENIE GMINY NOWA KARCZMA W 2022 ROKU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27A17FE" w14:textId="77777777" w:rsidR="008050A4" w:rsidRDefault="008050A4" w:rsidP="004B7DCC">
      <w:pPr>
        <w:pStyle w:val="Tekstpodstawowy"/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10F73229" w14:textId="77777777" w:rsidR="008050A4" w:rsidRPr="006B1EC6" w:rsidRDefault="008050A4" w:rsidP="004B7DCC">
      <w:pPr>
        <w:pStyle w:val="Tekstpodstawowy"/>
        <w:numPr>
          <w:ilvl w:val="0"/>
          <w:numId w:val="27"/>
        </w:numPr>
        <w:ind w:left="714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764BFBEC" w14:textId="77777777" w:rsidR="008050A4" w:rsidRPr="006B1EC6" w:rsidRDefault="008050A4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5C0C934E" w14:textId="77777777" w:rsidR="008050A4" w:rsidRPr="006B1EC6" w:rsidRDefault="008050A4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697BF9DD" w14:textId="77777777" w:rsidR="008050A4" w:rsidRDefault="008050A4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……...…………………………………………...………………………………...</w:t>
      </w:r>
    </w:p>
    <w:p w14:paraId="542D8E04" w14:textId="77777777" w:rsidR="008050A4" w:rsidRPr="00530528" w:rsidRDefault="008050A4" w:rsidP="004B7DCC">
      <w:pPr>
        <w:pStyle w:val="Tekstpodstawowy"/>
        <w:ind w:left="720"/>
        <w:jc w:val="both"/>
        <w:rPr>
          <w:rFonts w:ascii="Arial Narrow" w:hAnsi="Arial Narrow"/>
          <w:sz w:val="16"/>
          <w:szCs w:val="16"/>
        </w:rPr>
      </w:pPr>
    </w:p>
    <w:p w14:paraId="72AE1D85" w14:textId="77777777" w:rsidR="008050A4" w:rsidRPr="00CA0B4B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1CAF7101" w14:textId="77777777" w:rsidR="008050A4" w:rsidRPr="00CA0B4B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118EE63E" w14:textId="77777777" w:rsidR="008050A4" w:rsidRPr="00CA0B4B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22398D0" w14:textId="77777777" w:rsidR="008050A4" w:rsidRPr="00CA0B4B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1AAA378F" w14:textId="77777777" w:rsidR="008050A4" w:rsidRPr="00CA0B4B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0F22342E" w14:textId="77777777" w:rsidR="008050A4" w:rsidRPr="00CA0B4B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2E388A46" w14:textId="77777777" w:rsidR="008050A4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A1D76CC" w14:textId="77777777" w:rsidR="008050A4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67634201" w14:textId="77777777" w:rsidR="008050A4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65E80EA8" w14:textId="77777777" w:rsidR="008050A4" w:rsidRPr="00512ED8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12872B42" w14:textId="77777777" w:rsidR="008050A4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66934FDA" w14:textId="77777777" w:rsidR="008050A4" w:rsidRPr="00CA0B4B" w:rsidRDefault="008050A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3C6B45F9" w14:textId="77777777" w:rsidR="008050A4" w:rsidRPr="00467827" w:rsidRDefault="008050A4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467827">
        <w:rPr>
          <w:rFonts w:ascii="Arial Narrow" w:hAnsi="Arial Narrow"/>
          <w:b/>
          <w:bCs/>
          <w:color w:val="FF0000"/>
          <w:sz w:val="22"/>
          <w:szCs w:val="22"/>
        </w:rPr>
        <w:t>Oświadczenie należy opatrzyć kwalifikowanym podpisem elektronicznym, podpisem zaufanym lub podpisem osobistym Wykonawcy lub osoby upoważnionej</w:t>
      </w:r>
    </w:p>
    <w:p w14:paraId="7A682AE2" w14:textId="77777777" w:rsidR="008050A4" w:rsidRPr="00CA0B4B" w:rsidRDefault="008050A4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0942209B" w14:textId="77777777" w:rsidR="008050A4" w:rsidRDefault="008050A4" w:rsidP="004B7DCC">
      <w:pPr>
        <w:ind w:left="142" w:hanging="141"/>
        <w:jc w:val="both"/>
        <w:rPr>
          <w:rFonts w:ascii="Arial Narrow" w:hAnsi="Arial Narrow" w:cs="Arial"/>
        </w:rPr>
        <w:sectPr w:rsidR="008050A4" w:rsidSect="008050A4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>.</w:t>
      </w:r>
    </w:p>
    <w:p w14:paraId="48E9A191" w14:textId="77777777" w:rsidR="008050A4" w:rsidRPr="008A5268" w:rsidRDefault="008050A4" w:rsidP="004B7DCC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8050A4" w:rsidRPr="008A5268" w:rsidSect="008050A4">
      <w:headerReference w:type="default" r:id="rId12"/>
      <w:footerReference w:type="default" r:id="rId13"/>
      <w:headerReference w:type="first" r:id="rId14"/>
      <w:footerReference w:type="first" r:id="rId15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D362" w14:textId="77777777" w:rsidR="008050A4" w:rsidRDefault="008050A4">
      <w:r>
        <w:separator/>
      </w:r>
    </w:p>
  </w:endnote>
  <w:endnote w:type="continuationSeparator" w:id="0">
    <w:p w14:paraId="658429AB" w14:textId="77777777" w:rsidR="008050A4" w:rsidRDefault="008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8050A4" w:rsidRPr="00157DF5" w14:paraId="7DE531C7" w14:textId="77777777" w:rsidTr="00A0222A">
      <w:tc>
        <w:tcPr>
          <w:tcW w:w="8046" w:type="dxa"/>
        </w:tcPr>
        <w:p w14:paraId="399EF538" w14:textId="77777777" w:rsidR="008050A4" w:rsidRPr="00157DF5" w:rsidRDefault="008050A4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560" w:type="dxa"/>
        </w:tcPr>
        <w:p w14:paraId="22324747" w14:textId="77777777" w:rsidR="008050A4" w:rsidRPr="00157DF5" w:rsidRDefault="008050A4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CB387F7" w14:textId="77777777" w:rsidR="008050A4" w:rsidRDefault="00805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8050A4" w:rsidRPr="00157DF5" w14:paraId="2CAF42E0" w14:textId="77777777" w:rsidTr="004A07AD">
      <w:tc>
        <w:tcPr>
          <w:tcW w:w="8046" w:type="dxa"/>
        </w:tcPr>
        <w:p w14:paraId="668B6A66" w14:textId="77777777" w:rsidR="008050A4" w:rsidRPr="00157DF5" w:rsidRDefault="008050A4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0D7DC305" w14:textId="77777777" w:rsidR="008050A4" w:rsidRPr="00157DF5" w:rsidRDefault="008050A4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AA55DB8" w14:textId="77777777" w:rsidR="008050A4" w:rsidRPr="00AD6FAF" w:rsidRDefault="008050A4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3B20A5" w:rsidRPr="00157DF5" w14:paraId="0CCFD244" w14:textId="77777777" w:rsidTr="00A0222A">
      <w:tc>
        <w:tcPr>
          <w:tcW w:w="8046" w:type="dxa"/>
        </w:tcPr>
        <w:p w14:paraId="6C1DF312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560" w:type="dxa"/>
        </w:tcPr>
        <w:p w14:paraId="5402DC72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BC22DCF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BA4A4B" w:rsidRPr="00157DF5" w14:paraId="33D582F7" w14:textId="77777777" w:rsidTr="004A07AD">
      <w:tc>
        <w:tcPr>
          <w:tcW w:w="8046" w:type="dxa"/>
        </w:tcPr>
        <w:p w14:paraId="0AD2A870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560" w:type="dxa"/>
        </w:tcPr>
        <w:p w14:paraId="4E948C41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10E000B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078D" w14:textId="77777777" w:rsidR="008050A4" w:rsidRDefault="008050A4">
      <w:r>
        <w:separator/>
      </w:r>
    </w:p>
  </w:footnote>
  <w:footnote w:type="continuationSeparator" w:id="0">
    <w:p w14:paraId="68DFBE0E" w14:textId="77777777" w:rsidR="008050A4" w:rsidRDefault="0080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8050A4" w:rsidRPr="003D0C04" w14:paraId="3CC65F88" w14:textId="77777777" w:rsidTr="00A0222A">
      <w:tc>
        <w:tcPr>
          <w:tcW w:w="7905" w:type="dxa"/>
        </w:tcPr>
        <w:p w14:paraId="0CAC2F39" w14:textId="77777777" w:rsidR="008050A4" w:rsidRPr="003D0C04" w:rsidRDefault="008050A4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6A7D">
            <w:rPr>
              <w:rFonts w:ascii="Arial Narrow" w:hAnsi="Arial Narrow"/>
              <w:noProof/>
              <w:sz w:val="16"/>
              <w:szCs w:val="16"/>
            </w:rPr>
            <w:t>UTRZYMANIE NAWIERZCHNI DRÓG GRUNTOWYCH NA TERENIE GMINY NOWA KARCZMA W 2022 ROKU</w:t>
          </w:r>
        </w:p>
      </w:tc>
      <w:tc>
        <w:tcPr>
          <w:tcW w:w="1842" w:type="dxa"/>
        </w:tcPr>
        <w:p w14:paraId="449C571A" w14:textId="77777777" w:rsidR="008050A4" w:rsidRPr="003D0C04" w:rsidRDefault="008050A4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6A7D">
            <w:rPr>
              <w:rFonts w:ascii="Arial Narrow" w:hAnsi="Arial Narrow"/>
              <w:noProof/>
              <w:sz w:val="16"/>
              <w:szCs w:val="16"/>
            </w:rPr>
            <w:t>RRG.271.7.2021.RJ</w:t>
          </w:r>
        </w:p>
      </w:tc>
    </w:tr>
  </w:tbl>
  <w:p w14:paraId="214BAB24" w14:textId="77777777" w:rsidR="008050A4" w:rsidRDefault="00805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8050A4" w:rsidRPr="003D0C04" w14:paraId="0D89C4CC" w14:textId="77777777" w:rsidTr="0032598E">
      <w:tc>
        <w:tcPr>
          <w:tcW w:w="7905" w:type="dxa"/>
        </w:tcPr>
        <w:p w14:paraId="740388CA" w14:textId="77777777" w:rsidR="008050A4" w:rsidRPr="003D0C04" w:rsidRDefault="008050A4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6A7D">
            <w:rPr>
              <w:rFonts w:ascii="Arial Narrow" w:hAnsi="Arial Narrow"/>
              <w:noProof/>
              <w:sz w:val="16"/>
              <w:szCs w:val="16"/>
            </w:rPr>
            <w:t>UTRZYMANIE NAWIERZCHNI DRÓG GRUNTOWYCH NA TERENIE GMINY NOWA KARCZMA W 2022 ROKU</w:t>
          </w:r>
        </w:p>
      </w:tc>
      <w:tc>
        <w:tcPr>
          <w:tcW w:w="1842" w:type="dxa"/>
        </w:tcPr>
        <w:p w14:paraId="46A39B4D" w14:textId="77777777" w:rsidR="008050A4" w:rsidRPr="003D0C04" w:rsidRDefault="008050A4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6A7D">
            <w:rPr>
              <w:rFonts w:ascii="Arial Narrow" w:hAnsi="Arial Narrow"/>
              <w:noProof/>
              <w:sz w:val="16"/>
              <w:szCs w:val="16"/>
            </w:rPr>
            <w:t>RRG.271.7.2021.RJ</w:t>
          </w:r>
        </w:p>
      </w:tc>
    </w:tr>
  </w:tbl>
  <w:p w14:paraId="794F8831" w14:textId="77777777" w:rsidR="008050A4" w:rsidRPr="00E5514D" w:rsidRDefault="008050A4" w:rsidP="00E551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B20A5" w:rsidRPr="003D0C04" w14:paraId="00A0F0B4" w14:textId="77777777" w:rsidTr="00A0222A">
      <w:tc>
        <w:tcPr>
          <w:tcW w:w="7905" w:type="dxa"/>
        </w:tcPr>
        <w:p w14:paraId="20F242FE" w14:textId="77777777" w:rsidR="003B20A5" w:rsidRPr="003D0C04" w:rsidRDefault="00A23E24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6A7D">
            <w:rPr>
              <w:rFonts w:ascii="Arial Narrow" w:hAnsi="Arial Narrow"/>
              <w:noProof/>
              <w:sz w:val="16"/>
              <w:szCs w:val="16"/>
            </w:rPr>
            <w:t>UTRZYMANIE NAWIERZCHNI DRÓG GRUNTOWYCH NA TERENIE GMINY NOWA KARCZMA W 2022 ROKU</w:t>
          </w:r>
        </w:p>
      </w:tc>
      <w:tc>
        <w:tcPr>
          <w:tcW w:w="1842" w:type="dxa"/>
        </w:tcPr>
        <w:p w14:paraId="0900D967" w14:textId="77777777" w:rsidR="003B20A5" w:rsidRPr="003D0C04" w:rsidRDefault="00A23E24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6A7D">
            <w:rPr>
              <w:rFonts w:ascii="Arial Narrow" w:hAnsi="Arial Narrow"/>
              <w:noProof/>
              <w:sz w:val="16"/>
              <w:szCs w:val="16"/>
            </w:rPr>
            <w:t>RRG.271.7.2021.RJ</w:t>
          </w:r>
        </w:p>
      </w:tc>
    </w:tr>
  </w:tbl>
  <w:p w14:paraId="393EEA47" w14:textId="77777777" w:rsidR="003B20A5" w:rsidRDefault="003B20A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A4A4B" w:rsidRPr="003D0C04" w14:paraId="760C4F68" w14:textId="77777777" w:rsidTr="0032598E">
      <w:tc>
        <w:tcPr>
          <w:tcW w:w="7905" w:type="dxa"/>
        </w:tcPr>
        <w:p w14:paraId="3054B38A" w14:textId="77777777" w:rsidR="00BA4A4B" w:rsidRPr="003D0C04" w:rsidRDefault="00A23E24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6A7D">
            <w:rPr>
              <w:rFonts w:ascii="Arial Narrow" w:hAnsi="Arial Narrow"/>
              <w:noProof/>
              <w:sz w:val="16"/>
              <w:szCs w:val="16"/>
            </w:rPr>
            <w:t>UTRZYMANIE NAWIERZCHNI DRÓG GRUNTOWYCH NA TERENIE GMINY NOWA KARCZMA W 2022 ROKU</w:t>
          </w:r>
        </w:p>
      </w:tc>
      <w:tc>
        <w:tcPr>
          <w:tcW w:w="1842" w:type="dxa"/>
        </w:tcPr>
        <w:p w14:paraId="3C78817C" w14:textId="77777777" w:rsidR="00BA4A4B" w:rsidRPr="003D0C04" w:rsidRDefault="00A23E24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6A7D">
            <w:rPr>
              <w:rFonts w:ascii="Arial Narrow" w:hAnsi="Arial Narrow"/>
              <w:noProof/>
              <w:sz w:val="16"/>
              <w:szCs w:val="16"/>
            </w:rPr>
            <w:t>RRG.271.7.2021.RJ</w:t>
          </w:r>
        </w:p>
      </w:tc>
    </w:tr>
  </w:tbl>
  <w:p w14:paraId="514F2F0F" w14:textId="77777777" w:rsidR="00BA4A4B" w:rsidRPr="00E5514D" w:rsidRDefault="00BA4A4B" w:rsidP="00E55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4"/>
  </w:num>
  <w:num w:numId="4">
    <w:abstractNumId w:val="16"/>
  </w:num>
  <w:num w:numId="5">
    <w:abstractNumId w:val="14"/>
  </w:num>
  <w:num w:numId="6">
    <w:abstractNumId w:val="34"/>
  </w:num>
  <w:num w:numId="7">
    <w:abstractNumId w:val="35"/>
  </w:num>
  <w:num w:numId="8">
    <w:abstractNumId w:val="41"/>
  </w:num>
  <w:num w:numId="9">
    <w:abstractNumId w:val="28"/>
  </w:num>
  <w:num w:numId="10">
    <w:abstractNumId w:val="47"/>
  </w:num>
  <w:num w:numId="11">
    <w:abstractNumId w:val="12"/>
  </w:num>
  <w:num w:numId="12">
    <w:abstractNumId w:val="37"/>
  </w:num>
  <w:num w:numId="13">
    <w:abstractNumId w:val="31"/>
  </w:num>
  <w:num w:numId="14">
    <w:abstractNumId w:val="42"/>
  </w:num>
  <w:num w:numId="15">
    <w:abstractNumId w:val="45"/>
  </w:num>
  <w:num w:numId="16">
    <w:abstractNumId w:val="39"/>
  </w:num>
  <w:num w:numId="17">
    <w:abstractNumId w:val="7"/>
  </w:num>
  <w:num w:numId="18">
    <w:abstractNumId w:val="29"/>
  </w:num>
  <w:num w:numId="19">
    <w:abstractNumId w:val="36"/>
  </w:num>
  <w:num w:numId="20">
    <w:abstractNumId w:val="13"/>
  </w:num>
  <w:num w:numId="21">
    <w:abstractNumId w:val="40"/>
  </w:num>
  <w:num w:numId="22">
    <w:abstractNumId w:val="32"/>
  </w:num>
  <w:num w:numId="23">
    <w:abstractNumId w:val="21"/>
  </w:num>
  <w:num w:numId="24">
    <w:abstractNumId w:val="18"/>
  </w:num>
  <w:num w:numId="25">
    <w:abstractNumId w:val="8"/>
  </w:num>
  <w:num w:numId="26">
    <w:abstractNumId w:val="25"/>
  </w:num>
  <w:num w:numId="27">
    <w:abstractNumId w:val="15"/>
  </w:num>
  <w:num w:numId="28">
    <w:abstractNumId w:val="19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>
    <w:abstractNumId w:val="4"/>
  </w:num>
  <w:num w:numId="33">
    <w:abstractNumId w:val="20"/>
  </w:num>
  <w:num w:numId="34">
    <w:abstractNumId w:val="10"/>
  </w:num>
  <w:num w:numId="35">
    <w:abstractNumId w:val="9"/>
  </w:num>
  <w:num w:numId="36">
    <w:abstractNumId w:val="11"/>
  </w:num>
  <w:num w:numId="37">
    <w:abstractNumId w:val="30"/>
  </w:num>
  <w:num w:numId="38">
    <w:abstractNumId w:val="43"/>
  </w:num>
  <w:num w:numId="39">
    <w:abstractNumId w:val="46"/>
  </w:num>
  <w:num w:numId="40">
    <w:abstractNumId w:val="26"/>
  </w:num>
  <w:num w:numId="41">
    <w:abstractNumId w:val="24"/>
  </w:num>
  <w:num w:numId="42">
    <w:abstractNumId w:val="33"/>
  </w:num>
  <w:num w:numId="43">
    <w:abstractNumId w:val="23"/>
  </w:num>
  <w:num w:numId="44">
    <w:abstractNumId w:val="38"/>
  </w:num>
  <w:num w:numId="45">
    <w:abstractNumId w:val="22"/>
  </w:num>
  <w:num w:numId="46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1F"/>
    <w:rsid w:val="0000055B"/>
    <w:rsid w:val="00000611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31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0A4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2492108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10496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2021-12-21T11:10:00Z</cp:lastPrinted>
  <dcterms:created xsi:type="dcterms:W3CDTF">2021-12-21T11:10:00Z</dcterms:created>
  <dcterms:modified xsi:type="dcterms:W3CDTF">2021-12-21T11:10:00Z</dcterms:modified>
</cp:coreProperties>
</file>