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6CBE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2E3488F2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3076702D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4ABA3408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646AEDE5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53565F8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1C95DDFF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C723FB3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06029B7C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2D139547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6352853B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6FCE0A5D" w14:textId="77777777" w:rsidR="008929A7" w:rsidRPr="00D10877" w:rsidRDefault="008929A7" w:rsidP="008929A7">
      <w:pPr>
        <w:rPr>
          <w:rFonts w:ascii="Calibri" w:hAnsi="Calibri" w:cs="Calibri"/>
        </w:rPr>
      </w:pPr>
    </w:p>
    <w:p w14:paraId="4E707B22" w14:textId="77777777" w:rsidR="008929A7" w:rsidRPr="00D10877" w:rsidRDefault="008929A7" w:rsidP="00EA29C6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4C30B02D" w14:textId="77777777" w:rsidR="008929A7" w:rsidRPr="00D10877" w:rsidRDefault="008929A7" w:rsidP="008929A7">
      <w:pPr>
        <w:rPr>
          <w:rFonts w:ascii="Calibri" w:hAnsi="Calibri" w:cs="Calibri"/>
        </w:rPr>
      </w:pPr>
    </w:p>
    <w:p w14:paraId="02E38C9D" w14:textId="77777777" w:rsidR="008929A7" w:rsidRPr="00D10877" w:rsidRDefault="008929A7" w:rsidP="00EA29C6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6E96037A" w14:textId="77777777" w:rsidR="008929A7" w:rsidRPr="00D10877" w:rsidRDefault="008929A7" w:rsidP="00EA29C6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0C10521E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692AF794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3068C8D3" w14:textId="77777777" w:rsidR="008929A7" w:rsidRPr="00D10877" w:rsidRDefault="008929A7" w:rsidP="00EA29C6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3EED1B3F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93B1C80" w14:textId="77777777" w:rsidR="008929A7" w:rsidRPr="00D10877" w:rsidRDefault="008929A7" w:rsidP="00EA29C6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5BC12175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1B2D5FDF" w14:textId="77777777" w:rsidR="008929A7" w:rsidRPr="00D10877" w:rsidRDefault="008929A7" w:rsidP="00EA29C6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36C3A3BC" w14:textId="77777777" w:rsidR="008929A7" w:rsidRPr="006F0F38" w:rsidRDefault="008929A7" w:rsidP="00EA29C6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0A6D4635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1D2B09BE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17217121" w14:textId="77777777" w:rsidR="008929A7" w:rsidRPr="00D10877" w:rsidRDefault="008929A7" w:rsidP="00EA29C6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78FDADD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370218EC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6682E216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4628435A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11ACB9FA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2A675CFA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5A669C4A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2D86A8F0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220BC1CD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38169B4E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5650E443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7851D1E0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75ED8205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33A1FF91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68D619FE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78B00794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141F9E99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1C14015E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468525F3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7D0DBAF5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12CA477C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75252AE6" w14:textId="77777777" w:rsidR="00EB254A" w:rsidRPr="00EB254A" w:rsidRDefault="008929A7" w:rsidP="00EB254A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EB254A" w:rsidRPr="00EB254A">
        <w:rPr>
          <w:rFonts w:ascii="Calibri" w:hAnsi="Calibri" w:cs="Calibri"/>
          <w:b/>
          <w:bCs/>
          <w:i/>
          <w:color w:val="008000"/>
          <w:sz w:val="28"/>
          <w:szCs w:val="28"/>
        </w:rPr>
        <w:t>Dostawa paliw płynnych dla Gminy Lubenia”</w:t>
      </w:r>
    </w:p>
    <w:p w14:paraId="2DEBA501" w14:textId="77777777" w:rsidR="008929A7" w:rsidRPr="006F0F38" w:rsidRDefault="00712643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4425DD1F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7BA0CC38" w14:textId="77777777" w:rsidR="006F0F38" w:rsidRPr="006F0F38" w:rsidRDefault="006F0F38" w:rsidP="00712643">
      <w:pPr>
        <w:ind w:left="360"/>
        <w:jc w:val="both"/>
        <w:rPr>
          <w:rFonts w:ascii="Calibri" w:hAnsi="Calibri" w:cs="Calibri"/>
          <w:b/>
          <w:color w:val="0070C0"/>
        </w:rPr>
      </w:pPr>
      <w:r w:rsidRPr="006F0F38">
        <w:rPr>
          <w:rFonts w:ascii="Calibri" w:hAnsi="Calibri" w:cs="Calibri"/>
          <w:b/>
          <w:color w:val="0070C0"/>
        </w:rPr>
        <w:t>Zamówienie podstawowe</w:t>
      </w:r>
    </w:p>
    <w:p w14:paraId="62C77801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19539B5A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377B8F22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1A2ED11D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1118FD23" w14:textId="77777777" w:rsidR="00EB254A" w:rsidRDefault="00EB254A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tym:</w:t>
      </w:r>
    </w:p>
    <w:p w14:paraId="06B3D2A7" w14:textId="77777777"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BA50737" w14:textId="77777777"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512ABD0" w14:textId="77777777"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561470" w14:textId="77777777"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95B10A4" w14:textId="77777777"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59A121C" w14:textId="77777777" w:rsidR="00EB254A" w:rsidRDefault="00EB254A" w:rsidP="00EB254A">
      <w:pPr>
        <w:spacing w:after="120" w:line="36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(należy uzupełnić)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560"/>
        <w:gridCol w:w="1275"/>
        <w:gridCol w:w="1276"/>
        <w:gridCol w:w="1276"/>
      </w:tblGrid>
      <w:tr w:rsidR="00EB254A" w14:paraId="3551D593" w14:textId="77777777" w:rsidTr="00EB2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B58E4C" w14:textId="77777777" w:rsidR="00EB254A" w:rsidRDefault="00EB254A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20B015" w14:textId="77777777" w:rsidR="00EB254A" w:rsidRDefault="00EB254A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asortymentu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FF17E" w14:textId="77777777" w:rsidR="00EB254A" w:rsidRDefault="00EB254A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Szacunkowa ilość jednostek ( litr)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B03CC7" w14:textId="72A8A643" w:rsidR="00EB254A" w:rsidRDefault="00EB254A" w:rsidP="00685153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Cena jednostkowa brutto  (PLN) na stacji Wykonawcy /wskazanej w ofercie/ </w:t>
            </w:r>
            <w:r w:rsidRPr="00185EB9">
              <w:rPr>
                <w:rFonts w:ascii="Tahoma" w:hAnsi="Tahoma" w:cs="Tahoma"/>
                <w:sz w:val="18"/>
                <w:szCs w:val="18"/>
                <w:highlight w:val="green"/>
              </w:rPr>
              <w:t xml:space="preserve">na dzień </w:t>
            </w:r>
            <w:r w:rsidR="00185EB9" w:rsidRPr="00185EB9">
              <w:rPr>
                <w:rFonts w:ascii="Tahoma" w:hAnsi="Tahoma" w:cs="Tahoma"/>
                <w:sz w:val="18"/>
                <w:szCs w:val="18"/>
                <w:highlight w:val="green"/>
              </w:rPr>
              <w:t>27.02.2023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185524" w14:textId="77777777" w:rsidR="00EB254A" w:rsidRDefault="00EB254A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Stały rabat cenowy Wykonawcy od litra paliwa w zł (niezmienny w okresie obowiązywania umowy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871E6C" w14:textId="77777777" w:rsidR="00EB254A" w:rsidRDefault="00EB254A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jednostkowa brutto z uwzględnieniem rabatu 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A6CEA1" w14:textId="77777777" w:rsidR="00EB254A" w:rsidRDefault="00EB254A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łączna brutto (PLN) z uwzględnieniem rabatu cenowego (w zł)</w:t>
            </w:r>
          </w:p>
        </w:tc>
      </w:tr>
      <w:tr w:rsidR="00EB254A" w14:paraId="40E07F1A" w14:textId="77777777" w:rsidTr="006E621F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2F23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172C" w14:textId="77777777" w:rsidR="00EB254A" w:rsidRDefault="00EB254A" w:rsidP="00EB254A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Olej napędowy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DB6F" w14:textId="3667E45C" w:rsidR="00EB254A" w:rsidRDefault="00185EB9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31A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E3A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B43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8EB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54A" w14:paraId="745687E9" w14:textId="77777777" w:rsidTr="006E621F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6F7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FB8" w14:textId="77777777" w:rsidR="00EB254A" w:rsidRDefault="00EB254A" w:rsidP="00EB254A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Etylina bezołowiowa Pb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7C6" w14:textId="766DE7E2" w:rsidR="00EB254A" w:rsidRDefault="00185EB9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3 634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4047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C78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7EB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16B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54A" w14:paraId="43FE7F4D" w14:textId="77777777" w:rsidTr="00EB254A"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A8E12B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OGÓŁEM  CENA BRUTTO OFERTY- zamówienie podstawowe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D2FB47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6682C5" w14:textId="77777777" w:rsidR="00EB254A" w:rsidRDefault="00EB254A" w:rsidP="00EB254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8B37238" w14:textId="77777777" w:rsidR="008929A7" w:rsidRDefault="008929A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6F0F38">
        <w:rPr>
          <w:rFonts w:ascii="Calibri" w:hAnsi="Calibri" w:cs="Calibri"/>
          <w:b/>
          <w:color w:val="0070C0"/>
          <w:sz w:val="22"/>
          <w:szCs w:val="22"/>
        </w:rPr>
        <w:t>Wycena prawa opcji :</w:t>
      </w:r>
    </w:p>
    <w:p w14:paraId="3731A017" w14:textId="77777777" w:rsidR="00EB254A" w:rsidRPr="00EB254A" w:rsidRDefault="00EB254A" w:rsidP="00EB254A">
      <w:pPr>
        <w:pStyle w:val="Akapitzlist"/>
        <w:ind w:left="360"/>
        <w:jc w:val="both"/>
        <w:rPr>
          <w:rFonts w:ascii="Tahoma" w:hAnsi="Tahoma" w:cs="Tahoma"/>
          <w:b/>
          <w:color w:val="FF0000"/>
          <w:sz w:val="20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560"/>
        <w:gridCol w:w="1275"/>
        <w:gridCol w:w="1276"/>
        <w:gridCol w:w="1560"/>
      </w:tblGrid>
      <w:tr w:rsidR="00EB254A" w14:paraId="6C533FD1" w14:textId="77777777" w:rsidTr="00EB2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D772B8" w14:textId="77777777" w:rsidR="00EB254A" w:rsidRDefault="00EB254A" w:rsidP="00182F58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58A096" w14:textId="77777777" w:rsidR="00EB254A" w:rsidRDefault="00EB254A" w:rsidP="00182F58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asortymentu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15669F" w14:textId="77777777" w:rsidR="00EB254A" w:rsidRDefault="00EB254A" w:rsidP="00182F58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Szacunkowa ilość jednostek ( litr)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0EAA37" w14:textId="023BA547" w:rsidR="00EB254A" w:rsidRDefault="00EB254A" w:rsidP="00685153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Cena jednostkowa brutto  (PLN) na stacji Wykonawcy /wskazanej w ofercie/ </w:t>
            </w:r>
            <w:r w:rsidRPr="00185EB9">
              <w:rPr>
                <w:rFonts w:ascii="Tahoma" w:hAnsi="Tahoma" w:cs="Tahoma"/>
                <w:sz w:val="18"/>
                <w:szCs w:val="18"/>
                <w:highlight w:val="green"/>
              </w:rPr>
              <w:t>na dzień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85EB9">
              <w:rPr>
                <w:rFonts w:ascii="Tahoma" w:hAnsi="Tahoma" w:cs="Tahoma"/>
                <w:sz w:val="18"/>
                <w:szCs w:val="18"/>
                <w:highlight w:val="green"/>
              </w:rPr>
              <w:t>27.02.2023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A4F29F" w14:textId="77777777" w:rsidR="00EB254A" w:rsidRDefault="00EB254A" w:rsidP="00182F58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Stały rabat cenowy Wykonawcy od litra paliwa w zł (niezmienny w okresie obowiązywania umowy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C9427" w14:textId="77777777" w:rsidR="00EB254A" w:rsidRDefault="00EB254A" w:rsidP="00182F58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jednostkowa brutto z uwzględnieniem rabatu (w 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CC8691" w14:textId="77777777" w:rsidR="00EB254A" w:rsidRDefault="00EB254A" w:rsidP="00182F58">
            <w:pPr>
              <w:spacing w:after="12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łączna brutto (PLN) z uwzględnieniem rabatu cenowego (w zł)</w:t>
            </w:r>
          </w:p>
        </w:tc>
      </w:tr>
      <w:tr w:rsidR="00EB254A" w14:paraId="73842906" w14:textId="77777777" w:rsidTr="006E621F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1848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569B" w14:textId="77777777" w:rsidR="00EB254A" w:rsidRDefault="00EB254A" w:rsidP="00EB254A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Olej napędowy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20A0" w14:textId="3133765C" w:rsidR="00EB254A" w:rsidRDefault="00185EB9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2F5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0FB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050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92D0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54A" w14:paraId="61015B0F" w14:textId="77777777" w:rsidTr="006E621F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7DD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65A" w14:textId="77777777" w:rsidR="00EB254A" w:rsidRDefault="00EB254A" w:rsidP="00EB254A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Etylina bezołowiowa Pb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5F6" w14:textId="2592FD78" w:rsidR="00EB254A" w:rsidRDefault="00185EB9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AFC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3D5D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E21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D8F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54A" w14:paraId="0D5D64BF" w14:textId="77777777" w:rsidTr="00EB254A"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0F2C90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OGÓŁEM  CENA BRUTTO OFERTY – prawo opcji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D492F" w14:textId="77777777" w:rsidR="00EB254A" w:rsidRDefault="00EB254A" w:rsidP="00EB254A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EEB09A" w14:textId="77777777" w:rsidR="007152BE" w:rsidRPr="00D10877" w:rsidRDefault="007152BE" w:rsidP="008929A7">
      <w:pPr>
        <w:ind w:left="170"/>
        <w:jc w:val="both"/>
        <w:rPr>
          <w:rFonts w:ascii="Calibri" w:hAnsi="Calibri" w:cs="Calibri"/>
          <w:color w:val="0070C0"/>
        </w:rPr>
      </w:pPr>
    </w:p>
    <w:p w14:paraId="29F9ED25" w14:textId="0B22737F" w:rsidR="009813A1" w:rsidRPr="00E647B3" w:rsidRDefault="00AC1796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E647B3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185EB9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24 miesiące z tym że rozpoczęcie od 01.01.2</w:t>
      </w:r>
      <w:r w:rsidR="00675733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0</w:t>
      </w:r>
      <w:r w:rsidR="00185EB9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24 </w:t>
      </w:r>
      <w:r w:rsidR="006803D1" w:rsidRPr="00E647B3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</w:t>
      </w: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t>r.</w:t>
      </w:r>
    </w:p>
    <w:p w14:paraId="740B7F2D" w14:textId="77777777" w:rsidR="00372960" w:rsidRPr="00E647B3" w:rsidRDefault="00372960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Podwykonawcom zamierzamy powierzyć wykonanie następujących części zamówienia (o ile wiadomo podać firmy podwykonawców)* </w:t>
      </w:r>
      <w:r w:rsidRPr="00E647B3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781AE046" w14:textId="77777777" w:rsidR="001328D2" w:rsidRPr="00E647B3" w:rsidRDefault="001328D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E647B3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3A1AD23E" w14:textId="77777777" w:rsidR="006F0F38" w:rsidRPr="00E647B3" w:rsidRDefault="006F0F38">
      <w:pPr>
        <w:pStyle w:val="Akapitzlist"/>
        <w:numPr>
          <w:ilvl w:val="1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sz w:val="22"/>
          <w:szCs w:val="22"/>
        </w:rPr>
        <w:t>Posiadamy wystarczającą wiedzę o warunkach realizacji zamówienia oraz że zdobyliśmy wszelkie informacje niezbędne do przygotowania oferty oraz zawarcia umowy i wykonania zamówienia.</w:t>
      </w:r>
    </w:p>
    <w:p w14:paraId="32007542" w14:textId="77777777" w:rsidR="007152BE" w:rsidRPr="00E647B3" w:rsidRDefault="006F0F38">
      <w:pPr>
        <w:pStyle w:val="Akapitzlist"/>
        <w:numPr>
          <w:ilvl w:val="1"/>
          <w:numId w:val="40"/>
        </w:numPr>
        <w:jc w:val="both"/>
        <w:rPr>
          <w:rStyle w:val="FontStyle16"/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Style w:val="FontStyle16"/>
          <w:sz w:val="22"/>
          <w:szCs w:val="22"/>
        </w:rPr>
        <w:t xml:space="preserve">Cena ofertowa uwzględnia wszelkie koszty, okoliczności i ryzyka niezbędne do wykonania przedmiotu zamówienia dla osiągnięcia zamierzonego efektu rzeczowego, o których </w:t>
      </w: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mowa w SWZ.</w:t>
      </w:r>
    </w:p>
    <w:p w14:paraId="569F2B8F" w14:textId="77777777" w:rsidR="006F0F38" w:rsidRPr="00E647B3" w:rsidRDefault="006F0F38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Stosownie do art. 225 ust. 2 ustawy </w:t>
      </w:r>
      <w:proofErr w:type="spellStart"/>
      <w:r w:rsidRPr="00E647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47B3">
        <w:rPr>
          <w:rFonts w:asciiTheme="minorHAnsi" w:hAnsiTheme="minorHAnsi" w:cstheme="minorHAnsi"/>
          <w:sz w:val="22"/>
          <w:szCs w:val="22"/>
        </w:rPr>
        <w:t xml:space="preserve"> oświadczam/y, że wybór naszej oferty:</w:t>
      </w:r>
    </w:p>
    <w:p w14:paraId="3356EAD6" w14:textId="77777777" w:rsidR="00E647B3" w:rsidRPr="00E647B3" w:rsidRDefault="00E647B3" w:rsidP="00E647B3">
      <w:pPr>
        <w:pStyle w:val="Akapitzlist"/>
        <w:ind w:left="10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87BDE13" w14:textId="637A1417" w:rsidR="006F0F38" w:rsidRPr="00E647B3" w:rsidRDefault="006F0F38" w:rsidP="006F0F38">
      <w:pPr>
        <w:spacing w:after="240"/>
        <w:ind w:left="709" w:hanging="349"/>
        <w:jc w:val="both"/>
        <w:rPr>
          <w:rFonts w:cstheme="minorHAnsi"/>
        </w:rPr>
      </w:pPr>
      <w:r w:rsidRPr="00E647B3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shd w:val="clear" w:color="auto" w:fill="FFFFFF"/>
        </w:rPr>
        <w:instrText xml:space="preserve"> FORMCHECKBOX </w:instrText>
      </w:r>
      <w:r w:rsidR="00000000">
        <w:rPr>
          <w:rFonts w:cstheme="minorHAnsi"/>
          <w:shd w:val="clear" w:color="auto" w:fill="FFFFFF"/>
        </w:rPr>
      </w:r>
      <w:r w:rsidR="00000000">
        <w:rPr>
          <w:rFonts w:cstheme="minorHAnsi"/>
          <w:shd w:val="clear" w:color="auto" w:fill="FFFFFF"/>
        </w:rPr>
        <w:fldChar w:fldCharType="separate"/>
      </w:r>
      <w:r w:rsidRPr="00E647B3">
        <w:rPr>
          <w:rFonts w:cstheme="minorHAnsi"/>
          <w:shd w:val="clear" w:color="auto" w:fill="FFFFFF"/>
        </w:rPr>
        <w:fldChar w:fldCharType="end"/>
      </w:r>
      <w:r w:rsidRPr="00E647B3">
        <w:rPr>
          <w:rFonts w:cstheme="minorHAnsi"/>
          <w:shd w:val="clear" w:color="auto" w:fill="FFFFFF"/>
        </w:rPr>
        <w:t xml:space="preserve"> </w:t>
      </w:r>
      <w:r w:rsidRPr="00E647B3">
        <w:rPr>
          <w:rFonts w:cstheme="minorHAnsi"/>
          <w:b/>
          <w:bCs/>
        </w:rPr>
        <w:t xml:space="preserve">nie będzie* </w:t>
      </w:r>
      <w:r w:rsidRPr="00E647B3">
        <w:rPr>
          <w:rFonts w:cstheme="minorHAnsi"/>
        </w:rPr>
        <w:t>prowadził do powstania u Zamawiaj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>cego obowi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>zku podatkowego zgodnie z przepisami ustawy z dnia 11 marca 2004 r. o podatku od towarów i usług (Dz. U. z 20</w:t>
      </w:r>
      <w:r w:rsidR="00675733">
        <w:rPr>
          <w:rFonts w:cstheme="minorHAnsi"/>
        </w:rPr>
        <w:t>22</w:t>
      </w:r>
      <w:r w:rsidRPr="00E647B3">
        <w:rPr>
          <w:rFonts w:cstheme="minorHAnsi"/>
        </w:rPr>
        <w:t xml:space="preserve"> r. poz. </w:t>
      </w:r>
      <w:r w:rsidR="00675733">
        <w:rPr>
          <w:rFonts w:cstheme="minorHAnsi"/>
        </w:rPr>
        <w:t>931</w:t>
      </w:r>
      <w:r w:rsidRPr="00E647B3">
        <w:rPr>
          <w:rFonts w:cstheme="minorHAnsi"/>
        </w:rPr>
        <w:t xml:space="preserve"> z </w:t>
      </w:r>
      <w:proofErr w:type="spellStart"/>
      <w:r w:rsidRPr="00E647B3">
        <w:rPr>
          <w:rFonts w:cstheme="minorHAnsi"/>
        </w:rPr>
        <w:t>pó</w:t>
      </w:r>
      <w:r w:rsidRPr="00E647B3">
        <w:rPr>
          <w:rFonts w:eastAsia="TimesNewRoman" w:cstheme="minorHAnsi"/>
        </w:rPr>
        <w:t>ź</w:t>
      </w:r>
      <w:r w:rsidRPr="00E647B3">
        <w:rPr>
          <w:rFonts w:cstheme="minorHAnsi"/>
        </w:rPr>
        <w:t>n</w:t>
      </w:r>
      <w:proofErr w:type="spellEnd"/>
      <w:r w:rsidRPr="00E647B3">
        <w:rPr>
          <w:rFonts w:cstheme="minorHAnsi"/>
        </w:rPr>
        <w:t>. zm.)</w:t>
      </w:r>
    </w:p>
    <w:p w14:paraId="33033993" w14:textId="6DBD5260" w:rsidR="006F0F38" w:rsidRPr="00E647B3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shd w:val="clear" w:color="auto" w:fill="FFFFFF"/>
        </w:rPr>
      </w:r>
      <w:r w:rsidR="00000000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647B3">
        <w:rPr>
          <w:rFonts w:asciiTheme="minorHAnsi" w:hAnsiTheme="minorHAnsi" w:cstheme="minorHAnsi"/>
          <w:b/>
          <w:bCs/>
          <w:sz w:val="22"/>
          <w:szCs w:val="22"/>
        </w:rPr>
        <w:t>będzie*</w:t>
      </w:r>
      <w:r w:rsidRPr="00E647B3">
        <w:rPr>
          <w:rFonts w:asciiTheme="minorHAnsi" w:hAnsiTheme="minorHAnsi" w:cstheme="minorHAnsi"/>
          <w:sz w:val="22"/>
          <w:szCs w:val="22"/>
        </w:rPr>
        <w:t xml:space="preserve"> prowadził do powstania u Zamawiaj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>cego obowi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>zku podatkowego zgodnie z przepisami ustawy z dnia 11 marca 2004 r. o podatku od towarów i usług (Dz. U. z 20</w:t>
      </w:r>
      <w:r w:rsidR="00675733">
        <w:rPr>
          <w:rFonts w:asciiTheme="minorHAnsi" w:hAnsiTheme="minorHAnsi" w:cstheme="minorHAnsi"/>
          <w:sz w:val="22"/>
          <w:szCs w:val="22"/>
        </w:rPr>
        <w:t>22</w:t>
      </w:r>
      <w:r w:rsidRPr="00E647B3">
        <w:rPr>
          <w:rFonts w:asciiTheme="minorHAnsi" w:hAnsiTheme="minorHAnsi" w:cstheme="minorHAnsi"/>
          <w:sz w:val="22"/>
          <w:szCs w:val="22"/>
        </w:rPr>
        <w:t xml:space="preserve"> r. poz. </w:t>
      </w:r>
      <w:r w:rsidR="00675733">
        <w:rPr>
          <w:rFonts w:asciiTheme="minorHAnsi" w:hAnsiTheme="minorHAnsi" w:cstheme="minorHAnsi"/>
          <w:sz w:val="22"/>
          <w:szCs w:val="22"/>
        </w:rPr>
        <w:t xml:space="preserve">931 </w:t>
      </w:r>
      <w:r w:rsidRPr="00E647B3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E647B3">
        <w:rPr>
          <w:rFonts w:asciiTheme="minorHAnsi" w:hAnsiTheme="minorHAnsi" w:cstheme="minorHAnsi"/>
          <w:sz w:val="22"/>
          <w:szCs w:val="22"/>
        </w:rPr>
        <w:t>pó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ź</w:t>
      </w:r>
      <w:r w:rsidRPr="00E647B3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E647B3">
        <w:rPr>
          <w:rFonts w:asciiTheme="minorHAnsi" w:hAnsiTheme="minorHAnsi" w:cstheme="minorHAnsi"/>
          <w:sz w:val="22"/>
          <w:szCs w:val="22"/>
        </w:rPr>
        <w:t>. zm.).</w:t>
      </w:r>
    </w:p>
    <w:p w14:paraId="1DC4787F" w14:textId="77777777" w:rsidR="006F0F38" w:rsidRPr="00E647B3" w:rsidRDefault="006F0F38" w:rsidP="006F0F38">
      <w:pPr>
        <w:pStyle w:val="NormalnyWeb"/>
        <w:spacing w:before="0" w:beforeAutospacing="0" w:after="120"/>
        <w:ind w:left="459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Jednocześnie wskazujemy: </w:t>
      </w:r>
    </w:p>
    <w:p w14:paraId="154F6D8A" w14:textId="77777777" w:rsidR="006F0F38" w:rsidRPr="00E647B3" w:rsidRDefault="006F0F38" w:rsidP="006F0F38">
      <w:pPr>
        <w:pStyle w:val="Akapitzlist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232A12F6" w14:textId="77777777" w:rsidR="006F0F38" w:rsidRPr="00E647B3" w:rsidRDefault="006F0F38" w:rsidP="006F0F38">
      <w:pPr>
        <w:pStyle w:val="Akapitzlist"/>
        <w:spacing w:before="120" w:after="12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wraz z określeniem ich wartości bez kwoty podatku ……………………………………. zł </w:t>
      </w:r>
    </w:p>
    <w:p w14:paraId="20263A51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Theme="minorHAnsi" w:hAnsiTheme="minorHAnsi" w:cstheme="minorHAnsi"/>
          <w:szCs w:val="22"/>
        </w:rPr>
      </w:pPr>
      <w:r w:rsidRPr="00E647B3">
        <w:rPr>
          <w:rFonts w:asciiTheme="minorHAnsi" w:hAnsiTheme="minorHAnsi" w:cstheme="minorHAnsi"/>
          <w:szCs w:val="22"/>
        </w:rPr>
        <w:t>Stawka podatku od towarów i usług, która zgodne z wiedzą wykonawcy, będzie miała zastosowanie: …………%</w:t>
      </w:r>
    </w:p>
    <w:p w14:paraId="7597EBD2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Theme="minorHAnsi" w:hAnsiTheme="minorHAnsi" w:cstheme="minorHAnsi"/>
          <w:i/>
          <w:color w:val="000000"/>
          <w:sz w:val="20"/>
        </w:rPr>
      </w:pPr>
      <w:r w:rsidRPr="00E647B3">
        <w:rPr>
          <w:rFonts w:asciiTheme="minorHAnsi" w:hAnsiTheme="minorHAnsi" w:cstheme="minorHAnsi"/>
          <w:b/>
          <w:i/>
          <w:sz w:val="20"/>
          <w:lang w:eastAsia="ar-SA"/>
        </w:rPr>
        <w:t xml:space="preserve">Zaznaczyć właściwe (jedno) pole </w:t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znakiem </w:t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r>
      <w:r w:rsidR="0000000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, </w:t>
      </w:r>
      <w:r w:rsidRPr="00E647B3">
        <w:rPr>
          <w:rFonts w:asciiTheme="minorHAnsi" w:hAnsiTheme="minorHAnsi" w:cstheme="minorHAnsi"/>
          <w:i/>
          <w:color w:val="000000"/>
          <w:sz w:val="20"/>
        </w:rPr>
        <w:t>ewentualnie wskazać wymagane informacje (należy zapoznać się z w/w ustawą o podatku od towarów i usług,.</w:t>
      </w:r>
    </w:p>
    <w:p w14:paraId="603ED28B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000000"/>
          <w:sz w:val="20"/>
          <w:u w:val="single"/>
        </w:rPr>
      </w:pPr>
      <w:r w:rsidRPr="00E647B3">
        <w:rPr>
          <w:rFonts w:asciiTheme="minorHAnsi" w:hAnsiTheme="minorHAnsi" w:cstheme="minorHAnsi"/>
          <w:i/>
          <w:color w:val="000000"/>
          <w:sz w:val="20"/>
          <w:u w:val="single"/>
        </w:rPr>
        <w:t>Obowiązku podatkowego po stronie Zamawiającego nie będzie w przypadku, gdy obowiązek rozliczenia podatku VAT będzie po stronie Wykonawcy</w:t>
      </w:r>
    </w:p>
    <w:p w14:paraId="6520170E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sz w:val="20"/>
        </w:rPr>
      </w:pPr>
    </w:p>
    <w:p w14:paraId="1B2157E5" w14:textId="77777777" w:rsidR="006F0F38" w:rsidRPr="00E647B3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Zapoznaliśmy się ze specyfikacją warunków zamówienia i nie wnosimy do niej zastrzeżeń oraz zdobyliśmy konieczne informacje potrzebne do właściwego wykonania zamówienia.</w:t>
      </w:r>
    </w:p>
    <w:p w14:paraId="69359D91" w14:textId="77777777" w:rsidR="006F0F38" w:rsidRPr="00E647B3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48EAB86A" w14:textId="77777777" w:rsidR="006F0F38" w:rsidRPr="00E647B3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uważamy się za związanych niniejszą ofertą na czas wskazany w specyfikacji warunków zamówienia.</w:t>
      </w:r>
    </w:p>
    <w:p w14:paraId="6FB19432" w14:textId="77777777" w:rsidR="006F0F38" w:rsidRPr="00E647B3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spełniamy wszystkie warunki określone w specyfikacji warunków zamówienia oraz złożyliśmy wszystkie wymagane dokumenty potwierdzające spełnianie tych warunków.</w:t>
      </w:r>
    </w:p>
    <w:p w14:paraId="0A8F2C44" w14:textId="77777777" w:rsidR="006F0F38" w:rsidRPr="00E647B3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Wymagane wadium w kwocie ……………………………………………….. zł</w:t>
      </w:r>
    </w:p>
    <w:p w14:paraId="31A1E7F9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zostało wniesione w formie …………………………</w:t>
      </w:r>
      <w:r w:rsidR="007152BE" w:rsidRPr="00E647B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E647B3">
        <w:rPr>
          <w:rFonts w:asciiTheme="minorHAnsi" w:hAnsiTheme="minorHAnsi" w:cstheme="minorHAnsi"/>
          <w:sz w:val="22"/>
          <w:szCs w:val="22"/>
        </w:rPr>
        <w:t>..…….</w:t>
      </w:r>
    </w:p>
    <w:p w14:paraId="2B4D08EF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Wadium wniesione w pieniądzu prosimy zwrócić na konto nr: ………………………………..</w:t>
      </w:r>
    </w:p>
    <w:p w14:paraId="455C8B9F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nazwa właściciela konta: ………………………………………………………………………..</w:t>
      </w:r>
    </w:p>
    <w:p w14:paraId="0A652197" w14:textId="77777777" w:rsidR="00EB254A" w:rsidRPr="00E647B3" w:rsidRDefault="00BD4F9C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Warunki </w:t>
      </w:r>
      <w:r w:rsidR="00EB254A" w:rsidRPr="00E647B3">
        <w:rPr>
          <w:rFonts w:asciiTheme="minorHAnsi" w:hAnsiTheme="minorHAnsi" w:cstheme="minorHAnsi"/>
          <w:sz w:val="22"/>
          <w:szCs w:val="22"/>
        </w:rPr>
        <w:t xml:space="preserve">i termin zapłaty - </w:t>
      </w:r>
      <w:r w:rsidRPr="00E647B3">
        <w:rPr>
          <w:rFonts w:asciiTheme="minorHAnsi" w:hAnsiTheme="minorHAnsi" w:cstheme="minorHAnsi"/>
          <w:sz w:val="22"/>
          <w:szCs w:val="22"/>
        </w:rPr>
        <w:t xml:space="preserve"> zgodnie z projektem umowy. </w:t>
      </w:r>
    </w:p>
    <w:p w14:paraId="64C654A0" w14:textId="77777777" w:rsidR="00EB254A" w:rsidRPr="00E647B3" w:rsidRDefault="00EB254A">
      <w:pPr>
        <w:pStyle w:val="Tekstpodstawowy"/>
        <w:numPr>
          <w:ilvl w:val="0"/>
          <w:numId w:val="40"/>
        </w:numPr>
        <w:suppressAutoHyphens w:val="0"/>
        <w:spacing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E647B3">
        <w:rPr>
          <w:rFonts w:asciiTheme="minorHAnsi" w:hAnsiTheme="minorHAnsi" w:cstheme="minorHAnsi"/>
          <w:color w:val="0070C0"/>
          <w:sz w:val="22"/>
          <w:szCs w:val="22"/>
        </w:rPr>
        <w:t>Kryteria poza cenowe odnoszące się do przedmiotu zamówienia</w:t>
      </w:r>
    </w:p>
    <w:p w14:paraId="27A975DD" w14:textId="77777777" w:rsidR="00EB254A" w:rsidRDefault="00EB254A" w:rsidP="00EB254A">
      <w:pPr>
        <w:spacing w:after="120"/>
        <w:ind w:left="510"/>
        <w:jc w:val="both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 xml:space="preserve">Posiadamy stację paliw w odległości </w:t>
      </w:r>
      <w:r>
        <w:rPr>
          <w:rFonts w:ascii="Tahoma" w:hAnsi="Tahoma" w:cs="Tahoma"/>
          <w:b/>
          <w:color w:val="0070C0"/>
          <w:sz w:val="20"/>
          <w:szCs w:val="20"/>
        </w:rPr>
        <w:t>nie większej</w:t>
      </w:r>
      <w:r>
        <w:rPr>
          <w:rFonts w:ascii="Tahoma" w:hAnsi="Tahoma" w:cs="Tahoma"/>
          <w:color w:val="0070C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70C0"/>
          <w:sz w:val="20"/>
          <w:szCs w:val="20"/>
        </w:rPr>
        <w:t>niż 10 km</w:t>
      </w:r>
      <w:r>
        <w:rPr>
          <w:rFonts w:ascii="Tahoma" w:hAnsi="Tahoma" w:cs="Tahoma"/>
          <w:color w:val="0070C0"/>
          <w:sz w:val="20"/>
          <w:szCs w:val="20"/>
        </w:rPr>
        <w:t xml:space="preserve"> od siedziby Zamawiającego - Gminy Lubenia, tj. Lubenia 131, 36-042 Lubenia odległość do najbliższej stacji paliw wynosi: </w:t>
      </w:r>
      <w:r>
        <w:rPr>
          <w:rFonts w:ascii="Tahoma" w:hAnsi="Tahoma" w:cs="Tahoma"/>
          <w:color w:val="0070C0"/>
          <w:sz w:val="20"/>
          <w:szCs w:val="20"/>
        </w:rPr>
        <w:lastRenderedPageBreak/>
        <w:t>............................. km</w:t>
      </w:r>
      <w:r>
        <w:rPr>
          <w:rFonts w:ascii="Tahoma" w:hAnsi="Tahoma" w:cs="Tahoma"/>
          <w:color w:val="FF0000"/>
          <w:sz w:val="20"/>
          <w:szCs w:val="20"/>
        </w:rPr>
        <w:t>(należy wskazać ilość km</w:t>
      </w:r>
      <w:r>
        <w:rPr>
          <w:rFonts w:ascii="Tahoma" w:hAnsi="Tahoma" w:cs="Tahoma"/>
          <w:color w:val="0070C0"/>
          <w:sz w:val="20"/>
          <w:szCs w:val="20"/>
        </w:rPr>
        <w:t>) jest to stacja paliw pod adresem …………………………….. (</w:t>
      </w:r>
      <w:r>
        <w:rPr>
          <w:rFonts w:ascii="Tahoma" w:hAnsi="Tahoma" w:cs="Tahoma"/>
          <w:color w:val="FF0000"/>
          <w:sz w:val="20"/>
          <w:szCs w:val="20"/>
        </w:rPr>
        <w:t>należy wskazać)</w:t>
      </w:r>
    </w:p>
    <w:p w14:paraId="2B1B5CCE" w14:textId="77777777" w:rsidR="00EB254A" w:rsidRDefault="00EB254A" w:rsidP="00EB254A">
      <w:pPr>
        <w:pStyle w:val="Tekstpodstawowywcity"/>
        <w:suppressAutoHyphens w:val="0"/>
        <w:ind w:left="360"/>
        <w:jc w:val="both"/>
        <w:rPr>
          <w:rFonts w:ascii="Calibri" w:hAnsi="Calibri" w:cs="Calibri"/>
        </w:rPr>
      </w:pPr>
    </w:p>
    <w:p w14:paraId="53C4032E" w14:textId="77777777" w:rsidR="006F0F38" w:rsidRPr="00EB254A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EB254A">
        <w:rPr>
          <w:rFonts w:ascii="Calibri" w:hAnsi="Calibri" w:cs="Calibri"/>
        </w:rPr>
        <w:t>Oferta:</w:t>
      </w:r>
    </w:p>
    <w:p w14:paraId="21BAEC55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1B092C95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4A001058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7F7FCCFE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64E821FC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386CA82C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C81D7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328DF77D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0B5C3CD9" w14:textId="77777777" w:rsidR="006F0F38" w:rsidRPr="002F111A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6C96FA6A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7711AD70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7C37A87B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7E476E31" w14:textId="77777777" w:rsidR="006F0F38" w:rsidRPr="002F111A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2F111A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155B4337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8" w:history="1">
        <w:r w:rsidRPr="002F111A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692E60BB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3341D846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9" w:history="1">
        <w:r w:rsidRPr="002F111A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0012D651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6DB48F94" w14:textId="77777777"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inny właściwy rejestr…………………….**……………………………………**</w:t>
      </w:r>
    </w:p>
    <w:p w14:paraId="42F51CC6" w14:textId="77777777" w:rsidR="006F0F38" w:rsidRPr="00E647B3" w:rsidRDefault="006F0F38" w:rsidP="006F0F38">
      <w:pPr>
        <w:ind w:left="360"/>
        <w:jc w:val="center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                             (wpisać nazwę bazy )                            (wpisać adres internetowy)</w:t>
      </w:r>
    </w:p>
    <w:p w14:paraId="505DB0B8" w14:textId="77777777"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brak możliwości pobrania on-line</w:t>
      </w:r>
    </w:p>
    <w:p w14:paraId="3551660D" w14:textId="77777777"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</w:p>
    <w:p w14:paraId="0EC4C715" w14:textId="77777777" w:rsidR="006F0F38" w:rsidRPr="00F420A3" w:rsidRDefault="006F0F38" w:rsidP="006F0F38">
      <w:pPr>
        <w:pStyle w:val="NormalnyWeb"/>
        <w:spacing w:before="0" w:beforeAutospacing="0" w:after="120"/>
        <w:ind w:left="360"/>
        <w:jc w:val="both"/>
        <w:rPr>
          <w:i/>
          <w:lang w:eastAsia="ar-SA"/>
        </w:rPr>
      </w:pPr>
      <w:r w:rsidRPr="00F420A3">
        <w:rPr>
          <w:b/>
          <w:i/>
          <w:sz w:val="20"/>
          <w:szCs w:val="20"/>
          <w:lang w:eastAsia="ar-SA"/>
        </w:rPr>
        <w:lastRenderedPageBreak/>
        <w:t xml:space="preserve">Zaznaczyć właściwe pole </w:t>
      </w:r>
      <w:r w:rsidRPr="00F420A3">
        <w:rPr>
          <w:i/>
          <w:sz w:val="20"/>
          <w:szCs w:val="20"/>
          <w:lang w:eastAsia="ar-SA"/>
        </w:rPr>
        <w:t>znakiem</w:t>
      </w:r>
      <w:r w:rsidRPr="00F420A3">
        <w:rPr>
          <w:i/>
          <w:lang w:eastAsia="ar-SA"/>
        </w:rPr>
        <w:t xml:space="preserve"> </w:t>
      </w:r>
      <w:r w:rsidRPr="00F420A3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0A3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F420A3">
        <w:rPr>
          <w:shd w:val="clear" w:color="auto" w:fill="FFFFFF"/>
        </w:rPr>
        <w:fldChar w:fldCharType="end"/>
      </w:r>
      <w:r w:rsidRPr="00F420A3">
        <w:rPr>
          <w:i/>
          <w:lang w:eastAsia="ar-SA"/>
        </w:rPr>
        <w:t xml:space="preserve">. </w:t>
      </w:r>
    </w:p>
    <w:p w14:paraId="2E16399C" w14:textId="77777777" w:rsidR="006F0F38" w:rsidRPr="002F111A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25ACEC5E" w14:textId="77777777" w:rsidR="006F0F38" w:rsidRPr="00BD4F9C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75F48BB1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419FF252" w14:textId="77777777" w:rsidR="006F0F38" w:rsidRPr="00BD4F9C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302018B8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5A611805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59E3551A" w14:textId="77777777" w:rsidR="006F0F38" w:rsidRPr="00BD4F9C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0144A5C2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4F9C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97B8C0" w14:textId="77777777"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E621F">
        <w:rPr>
          <w:rFonts w:asciiTheme="minorHAnsi" w:hAnsiTheme="minorHAnsi" w:cstheme="minorHAnsi"/>
          <w:sz w:val="22"/>
          <w:szCs w:val="22"/>
          <w:u w:val="single"/>
        </w:rPr>
        <w:t>WYKAZ ZAŁĄCZNIKÓW:</w:t>
      </w:r>
    </w:p>
    <w:p w14:paraId="74977D35" w14:textId="77777777" w:rsidR="006F0F38" w:rsidRPr="006E621F" w:rsidRDefault="006F0F38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2AB4F4A" w14:textId="77777777" w:rsidR="006F0F38" w:rsidRPr="006E621F" w:rsidRDefault="006F0F38">
      <w:pPr>
        <w:pStyle w:val="Standard"/>
        <w:numPr>
          <w:ilvl w:val="0"/>
          <w:numId w:val="38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10DBF99" w14:textId="77777777"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6F0F38" w:rsidRPr="000530BE" w14:paraId="49FFEBAF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777C11D7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6DC56D53" w14:textId="77777777" w:rsidR="006F0F38" w:rsidRPr="006E621F" w:rsidRDefault="006F0F38" w:rsidP="002F11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E621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 w:rsidRPr="006E621F">
              <w:rPr>
                <w:rFonts w:cstheme="minorHAnsi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6E621F">
              <w:rPr>
                <w:rFonts w:cstheme="minorHAnsi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7A016D04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23C0277E" w14:textId="77777777"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  <w:sectPr w:rsidR="00C6654C" w:rsidSect="00394962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DB7DC20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2C0FCAF2" w14:textId="77777777" w:rsidR="00675733" w:rsidRPr="005E511C" w:rsidRDefault="00675733" w:rsidP="00675733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74E9690C" w14:textId="77777777" w:rsidR="00675733" w:rsidRDefault="00675733" w:rsidP="006757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96FE7F9" w14:textId="77777777" w:rsidR="00675733" w:rsidRPr="00D9586F" w:rsidRDefault="00675733" w:rsidP="0067573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523039E" w14:textId="77777777" w:rsidR="00675733" w:rsidRPr="00D9586F" w:rsidRDefault="00675733" w:rsidP="0067573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B4E74CC" w14:textId="77777777" w:rsidR="00675733" w:rsidRPr="00A22DCF" w:rsidRDefault="00675733" w:rsidP="0067573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E3C35A" w14:textId="77777777" w:rsidR="00675733" w:rsidRDefault="00675733" w:rsidP="006757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BCA164F" w14:textId="77777777" w:rsidR="00675733" w:rsidRDefault="00675733" w:rsidP="006757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2C69A88" w14:textId="77777777" w:rsidR="00675733" w:rsidRPr="000B619C" w:rsidRDefault="00675733" w:rsidP="006757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8233856" w14:textId="77777777" w:rsidR="00675733" w:rsidRPr="000B619C" w:rsidRDefault="00675733" w:rsidP="006757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6A35086B" w14:textId="77777777" w:rsidR="00675733" w:rsidRPr="000B619C" w:rsidRDefault="00675733" w:rsidP="006757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0F90CE29" w14:textId="77777777" w:rsidR="00675733" w:rsidRPr="000B619C" w:rsidRDefault="00675733" w:rsidP="006757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4141B3D7" w14:textId="77777777" w:rsidR="00675733" w:rsidRPr="000B619C" w:rsidRDefault="00675733" w:rsidP="006757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09D1ABF" w14:textId="77777777" w:rsidR="00675733" w:rsidRPr="000B619C" w:rsidRDefault="00675733" w:rsidP="006757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7617CA7B" w14:textId="77777777" w:rsidR="00675733" w:rsidRPr="000B619C" w:rsidRDefault="00675733" w:rsidP="006757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9BFBA43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B594D45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BF61AFF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B7674B1" w14:textId="77777777" w:rsidR="00675733" w:rsidRPr="000B619C" w:rsidRDefault="00675733" w:rsidP="00675733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4A676BCA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7C9EF4C7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792172AC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3391E68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150413E" w14:textId="77777777" w:rsidR="00675733" w:rsidRPr="000B619C" w:rsidRDefault="00675733" w:rsidP="00675733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4EE3A99C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EEEA775" w14:textId="2031AC22" w:rsidR="00675733" w:rsidRPr="000B619C" w:rsidRDefault="00675733" w:rsidP="00675733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Pr="00675733">
        <w:rPr>
          <w:rFonts w:ascii="Tahoma" w:hAnsi="Tahoma" w:cs="Tahoma"/>
          <w:b/>
          <w:i/>
          <w:color w:val="538135"/>
          <w:sz w:val="20"/>
        </w:rPr>
        <w:t>Dostawa paliw płynnych dla Gminy Lubenia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749AE88D" w14:textId="77777777" w:rsidR="00675733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5D85A23" w14:textId="77777777" w:rsidR="00675733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806E6BB" w14:textId="77777777" w:rsidR="00675733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BCE4AB6" w14:textId="77777777" w:rsidR="00675733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414D321" w14:textId="77777777" w:rsidR="00675733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DF45681" w14:textId="77777777" w:rsidR="00675733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1A77193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FBCDEA8" w14:textId="77777777" w:rsidR="00675733" w:rsidRPr="000B619C" w:rsidRDefault="00675733" w:rsidP="00675733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OŚWIADCZENIA DOTYCZĄCE WYKONAWCY:</w:t>
      </w:r>
    </w:p>
    <w:p w14:paraId="6BB6AD18" w14:textId="77777777" w:rsidR="00675733" w:rsidRPr="000B619C" w:rsidRDefault="00675733" w:rsidP="00675733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5A1B584B" w14:textId="77777777" w:rsidR="00675733" w:rsidRPr="000B619C" w:rsidRDefault="00675733">
      <w:pPr>
        <w:numPr>
          <w:ilvl w:val="0"/>
          <w:numId w:val="78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661728B5" w14:textId="77777777" w:rsidR="00675733" w:rsidRPr="000B619C" w:rsidRDefault="00675733" w:rsidP="00675733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2181A470" w14:textId="77777777" w:rsidR="00675733" w:rsidRPr="000B619C" w:rsidRDefault="00675733">
      <w:pPr>
        <w:numPr>
          <w:ilvl w:val="0"/>
          <w:numId w:val="78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058E19C2" w14:textId="77777777" w:rsidR="00675733" w:rsidRPr="000B619C" w:rsidRDefault="00675733" w:rsidP="0067573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77EDC60" w14:textId="77777777" w:rsidR="00675733" w:rsidRPr="000B619C" w:rsidRDefault="00675733">
      <w:pPr>
        <w:pStyle w:val="Akapitzlist"/>
        <w:numPr>
          <w:ilvl w:val="0"/>
          <w:numId w:val="78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931DC" w14:textId="77777777" w:rsidR="00675733" w:rsidRPr="000B619C" w:rsidRDefault="00675733" w:rsidP="00675733">
      <w:pPr>
        <w:pStyle w:val="Akapitzlist"/>
        <w:rPr>
          <w:rFonts w:ascii="Tahoma" w:eastAsiaTheme="minorHAnsi" w:hAnsi="Tahoma" w:cs="Tahoma"/>
          <w:sz w:val="20"/>
        </w:rPr>
      </w:pPr>
    </w:p>
    <w:p w14:paraId="5F5A765F" w14:textId="77777777" w:rsidR="00675733" w:rsidRPr="000B619C" w:rsidRDefault="00675733" w:rsidP="00675733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2C7C1638" w14:textId="77777777" w:rsidR="00675733" w:rsidRPr="000B619C" w:rsidRDefault="00675733">
      <w:pPr>
        <w:numPr>
          <w:ilvl w:val="0"/>
          <w:numId w:val="78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2F6D37EA" w14:textId="77777777" w:rsidR="00675733" w:rsidRPr="000B619C" w:rsidRDefault="00675733" w:rsidP="00675733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0C06D01F" w14:textId="77777777" w:rsidR="00675733" w:rsidRPr="000B619C" w:rsidRDefault="00675733" w:rsidP="0067573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C6AED01" w14:textId="77777777" w:rsidR="00675733" w:rsidRPr="000B619C" w:rsidRDefault="00675733">
      <w:pPr>
        <w:pStyle w:val="Akapitzlist"/>
        <w:numPr>
          <w:ilvl w:val="0"/>
          <w:numId w:val="78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2D1344F6" w14:textId="77777777" w:rsidR="00675733" w:rsidRPr="000B619C" w:rsidRDefault="00675733" w:rsidP="00675733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5749661C" w14:textId="77777777" w:rsidR="00675733" w:rsidRPr="000B619C" w:rsidRDefault="00675733" w:rsidP="00675733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5DF2AB9" w14:textId="77777777" w:rsidR="00675733" w:rsidRPr="000B619C" w:rsidRDefault="00675733" w:rsidP="00675733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D76B9EC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EC76DD8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23CDF2E1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2EEB5B6F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61F85EC" w14:textId="77777777" w:rsidR="00675733" w:rsidRPr="000B619C" w:rsidRDefault="00675733" w:rsidP="00675733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526164FB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D6BDE80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2E43D53A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B57EE4E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775E172D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6FAC0877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35CDA575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D514675" w14:textId="77777777" w:rsidR="00675733" w:rsidRPr="000B619C" w:rsidRDefault="00675733" w:rsidP="00675733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2208BEE3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48FCFC6" w14:textId="77777777" w:rsidR="00675733" w:rsidRPr="000B619C" w:rsidRDefault="00675733" w:rsidP="00675733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5C22B971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3B310E13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63F5C990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7429145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FCBFCD9" w14:textId="77777777" w:rsidR="00675733" w:rsidRPr="000B619C" w:rsidRDefault="00675733" w:rsidP="00675733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4FB0098A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F6AE4F3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32DE14BF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CCEAE65" w14:textId="77777777" w:rsidR="00675733" w:rsidRPr="000B619C" w:rsidRDefault="00675733" w:rsidP="00675733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0050559" w14:textId="77777777" w:rsidR="00675733" w:rsidRPr="000B619C" w:rsidRDefault="00675733" w:rsidP="00675733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BAB0B11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D435A9" w14:textId="77777777" w:rsidR="00675733" w:rsidRPr="000B619C" w:rsidRDefault="00675733" w:rsidP="00675733">
      <w:pPr>
        <w:spacing w:line="271" w:lineRule="auto"/>
        <w:rPr>
          <w:rFonts w:ascii="Tahoma" w:hAnsi="Tahoma" w:cs="Tahoma"/>
          <w:sz w:val="20"/>
          <w:szCs w:val="20"/>
        </w:rPr>
      </w:pPr>
    </w:p>
    <w:p w14:paraId="571B6DDC" w14:textId="77777777" w:rsidR="00675733" w:rsidRPr="000B619C" w:rsidRDefault="00675733" w:rsidP="00675733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5252661D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E245488" w14:textId="77777777" w:rsidR="00675733" w:rsidRPr="000B619C" w:rsidRDefault="00675733" w:rsidP="00675733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2CBB1C3" w14:textId="77777777" w:rsidR="00675733" w:rsidRPr="000B619C" w:rsidRDefault="00675733" w:rsidP="0067573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2B6F3CD7" w14:textId="77777777" w:rsidR="00675733" w:rsidRPr="000B619C" w:rsidRDefault="00675733" w:rsidP="0067573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57DC404" w14:textId="77777777" w:rsidR="00675733" w:rsidRPr="000B619C" w:rsidRDefault="00675733" w:rsidP="0067573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24D5CB56" w14:textId="77777777" w:rsidR="00675733" w:rsidRPr="000B619C" w:rsidRDefault="00675733" w:rsidP="0067573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8E65BB7" w14:textId="77777777" w:rsidR="00675733" w:rsidRPr="000B619C" w:rsidRDefault="00675733" w:rsidP="00675733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8593B2B" w14:textId="77777777" w:rsidR="00675733" w:rsidRPr="000B619C" w:rsidRDefault="00675733" w:rsidP="00675733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123FC999" w14:textId="77777777" w:rsidR="00675733" w:rsidRPr="000B619C" w:rsidRDefault="00675733" w:rsidP="00675733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25B87E" w14:textId="77777777" w:rsidR="00675733" w:rsidRPr="000B619C" w:rsidRDefault="00675733" w:rsidP="00675733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237F4F" w14:textId="77777777" w:rsidR="00675733" w:rsidRPr="000B619C" w:rsidRDefault="00675733" w:rsidP="00675733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3AD7C2C1" w14:textId="77777777" w:rsidR="00675733" w:rsidRPr="000B619C" w:rsidRDefault="00675733" w:rsidP="0067573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25743C7" w14:textId="77777777" w:rsidR="00675733" w:rsidRPr="000B619C" w:rsidRDefault="00675733" w:rsidP="006757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68CFDEB7" w14:textId="77777777" w:rsidR="00675733" w:rsidRPr="000B619C" w:rsidRDefault="00675733" w:rsidP="00675733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99FFFE2" w14:textId="77777777" w:rsidR="00675733" w:rsidRPr="000B619C" w:rsidRDefault="00675733" w:rsidP="00675733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5A282CB5" w14:textId="77777777" w:rsidR="00675733" w:rsidRDefault="00675733" w:rsidP="00675733">
      <w:pPr>
        <w:spacing w:line="271" w:lineRule="auto"/>
        <w:rPr>
          <w:rFonts w:ascii="Arial" w:hAnsi="Arial" w:cs="Arial"/>
        </w:rPr>
      </w:pPr>
    </w:p>
    <w:p w14:paraId="52481104" w14:textId="77777777" w:rsidR="00675733" w:rsidRPr="00227D64" w:rsidRDefault="00675733" w:rsidP="00675733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31C1AA8F" w14:textId="77777777" w:rsidR="00675733" w:rsidRDefault="00675733" w:rsidP="006757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DB8FD33" w14:textId="77777777" w:rsidR="00675733" w:rsidRPr="00D10877" w:rsidRDefault="00675733" w:rsidP="0067573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0877">
        <w:rPr>
          <w:rFonts w:ascii="Calibri" w:hAnsi="Calibri" w:cs="Calibri"/>
          <w:b/>
          <w:iCs/>
          <w:color w:val="000000"/>
        </w:rPr>
        <w:t>.</w:t>
      </w:r>
    </w:p>
    <w:p w14:paraId="5D624C1B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675733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F0E84B9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B0669AD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1010DBBB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71CA4C27" w14:textId="77777777" w:rsidR="008C12A9" w:rsidRPr="006E621F" w:rsidRDefault="008C12A9" w:rsidP="008C12A9">
      <w:pPr>
        <w:autoSpaceDE w:val="0"/>
        <w:autoSpaceDN w:val="0"/>
        <w:adjustRightInd w:val="0"/>
        <w:jc w:val="center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6E621F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Oświadczenie Wykonawcy</w:t>
      </w:r>
    </w:p>
    <w:p w14:paraId="78D86F59" w14:textId="77777777" w:rsidR="008C12A9" w:rsidRPr="00E647B3" w:rsidRDefault="008C12A9" w:rsidP="008C12A9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 xml:space="preserve">dotyczące aktualności informacji zawartych w </w:t>
      </w:r>
      <w:r w:rsidRPr="00E647B3">
        <w:rPr>
          <w:rFonts w:cstheme="minorHAnsi"/>
          <w:b/>
          <w:bCs/>
          <w:color w:val="000000"/>
          <w:sz w:val="20"/>
          <w:szCs w:val="20"/>
        </w:rPr>
        <w:t>Oświadczeniu Wykonawcy</w:t>
      </w:r>
    </w:p>
    <w:p w14:paraId="22349ADA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składanym na podstawie art. 125 ust. 1 ustawy z dnia 11 września 2019 r.</w:t>
      </w:r>
    </w:p>
    <w:p w14:paraId="572557DD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E647B3">
        <w:rPr>
          <w:rFonts w:cstheme="minorHAnsi"/>
          <w:b/>
          <w:bCs/>
          <w:color w:val="000000"/>
          <w:sz w:val="20"/>
          <w:szCs w:val="20"/>
        </w:rPr>
        <w:t>Pzp</w:t>
      </w:r>
      <w:proofErr w:type="spellEnd"/>
      <w:r w:rsidRPr="00E647B3">
        <w:rPr>
          <w:rFonts w:cstheme="minorHAnsi"/>
          <w:b/>
          <w:bCs/>
          <w:color w:val="000000"/>
          <w:sz w:val="20"/>
          <w:szCs w:val="20"/>
        </w:rPr>
        <w:t>)</w:t>
      </w:r>
    </w:p>
    <w:p w14:paraId="4EA89BBE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356B956D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7B50426C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111228B" w14:textId="77777777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621F">
        <w:rPr>
          <w:rFonts w:cstheme="minorHAnsi"/>
          <w:color w:val="000000"/>
        </w:rPr>
        <w:t xml:space="preserve">Na potrzeby postępowania o udzielenie zamówienia publicznego pn. </w:t>
      </w:r>
    </w:p>
    <w:p w14:paraId="19670B56" w14:textId="77777777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E621F">
        <w:rPr>
          <w:rFonts w:cstheme="minorHAnsi"/>
          <w:color w:val="000000"/>
        </w:rPr>
        <w:t>„</w:t>
      </w:r>
      <w:bookmarkStart w:id="3" w:name="_Hlk127276355"/>
      <w:r w:rsidR="00EB254A" w:rsidRPr="006E621F">
        <w:rPr>
          <w:rFonts w:cstheme="minorHAnsi"/>
          <w:b/>
          <w:bCs/>
          <w:i/>
          <w:color w:val="008000"/>
        </w:rPr>
        <w:t>Dostawa paliw płynnych dla Gminy Lubenia</w:t>
      </w:r>
      <w:bookmarkEnd w:id="3"/>
      <w:r w:rsidR="00EB254A" w:rsidRPr="006E621F">
        <w:rPr>
          <w:rFonts w:cstheme="minorHAnsi"/>
          <w:b/>
          <w:bCs/>
          <w:i/>
          <w:color w:val="008000"/>
        </w:rPr>
        <w:t>”</w:t>
      </w:r>
      <w:r w:rsidRPr="006E621F">
        <w:rPr>
          <w:rFonts w:cstheme="minorHAnsi"/>
          <w:b/>
          <w:bCs/>
          <w:color w:val="000000"/>
        </w:rPr>
        <w:t>.</w:t>
      </w:r>
      <w:r w:rsidRPr="006E621F">
        <w:rPr>
          <w:rFonts w:cstheme="minorHAnsi"/>
          <w:color w:val="000000"/>
        </w:rPr>
        <w:t xml:space="preserve">, oświadczam, że: </w:t>
      </w:r>
    </w:p>
    <w:p w14:paraId="212A97BE" w14:textId="77777777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A0C2205" w14:textId="77777777" w:rsidR="008C12A9" w:rsidRPr="006E621F" w:rsidRDefault="008C12A9" w:rsidP="008C12A9">
      <w:p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6E621F">
        <w:rPr>
          <w:rFonts w:eastAsia="Times New Roman" w:cstheme="minorHAnsi"/>
          <w:lang w:eastAsia="pl-PL"/>
        </w:rPr>
        <w:t xml:space="preserve">informacje zawarte w Oświadczeniu  z art. 125 ust. 1 PZP złożonym wraz z ofertą w zakresie podstaw wykluczenia z postępowania </w:t>
      </w:r>
    </w:p>
    <w:p w14:paraId="3E821D64" w14:textId="77777777" w:rsidR="008C12A9" w:rsidRPr="00E647B3" w:rsidRDefault="008C12A9" w:rsidP="008C12A9">
      <w:pPr>
        <w:autoSpaceDE w:val="0"/>
        <w:autoSpaceDN w:val="0"/>
        <w:adjustRightInd w:val="0"/>
        <w:rPr>
          <w:rFonts w:eastAsia="Times New Roman" w:cstheme="minorHAnsi"/>
          <w:b/>
          <w:bCs/>
          <w:sz w:val="24"/>
          <w:lang w:eastAsia="pl-PL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>-są aktualne</w:t>
      </w:r>
    </w:p>
    <w:p w14:paraId="20AE5DAC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C4C48E1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7594BED2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66696B62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75497A6C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EEA69B0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21E54082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72E87E36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5C3EC64A" w14:textId="77777777" w:rsidR="00854184" w:rsidRPr="00E647B3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647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O PRZYNALEŻNOŚCI LUB BRAKU PRZYNALEŻNOŚCI DO TEJ SAMEJ GRUPY KAPITAŁOWEJ</w:t>
      </w:r>
    </w:p>
    <w:p w14:paraId="6F49FBA4" w14:textId="77777777" w:rsidR="002A6BFC" w:rsidRPr="00E647B3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0447BEF7" w14:textId="77777777" w:rsidR="002A6BFC" w:rsidRPr="00E647B3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4F75AAEC" w14:textId="77777777" w:rsidR="00854184" w:rsidRPr="00E647B3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702B0B7B" w14:textId="77777777" w:rsidR="00854184" w:rsidRPr="00E647B3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E647B3" w14:paraId="541BBCF0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E644F2A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3DE43D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669B3CE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E647B3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23AFCA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E647B3" w14:paraId="1EBF3AE5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472C13E3" w14:textId="77777777" w:rsidR="00854184" w:rsidRPr="00E647B3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0103B6FF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06900BB6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F1E0C00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E647B3" w14:paraId="238F345B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29432415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FCBF8A6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1F0EA291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0F7F593D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47D84D91" w14:textId="77777777" w:rsidR="00854184" w:rsidRPr="00E647B3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0248A98" w14:textId="77777777" w:rsidR="00854184" w:rsidRPr="00E647B3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EB254A" w:rsidRPr="00E647B3">
        <w:rPr>
          <w:rFonts w:ascii="Calibri" w:hAnsi="Calibri" w:cs="Calibri"/>
          <w:b/>
          <w:bCs/>
          <w:i/>
          <w:color w:val="008000"/>
          <w:sz w:val="20"/>
          <w:szCs w:val="20"/>
        </w:rPr>
        <w:t>Dostawa paliw płynnych dla Gminy Lubenia</w:t>
      </w:r>
      <w:r w:rsidR="00D729C6" w:rsidRPr="00E647B3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E647B3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E647B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24E5B7AC" w14:textId="77777777" w:rsidR="00854184" w:rsidRPr="00E647B3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BC3FBC8" w14:textId="77777777" w:rsidR="00854184" w:rsidRPr="00E647B3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489EE745" w14:textId="77777777" w:rsidR="00854184" w:rsidRPr="00E647B3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854184" w:rsidRPr="00E647B3" w14:paraId="27CAD41D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31B2413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343B6DC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E647B3" w14:paraId="292DA797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2D3C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2C2254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14:paraId="7CD8E94A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12BD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72B00E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14:paraId="75635355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7AC4C7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DBDABE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E80D970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0229DBE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B0A45D6" w14:textId="77777777" w:rsidR="00854184" w:rsidRPr="00E647B3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E647B3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1425E4FB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CCE3A8B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5EA8934D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0427E2A5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092E761D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5675E36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03A2522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53619D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78A93D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A5587AC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E42CE03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3E644F3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3EFDB7F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3C459FA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lastRenderedPageBreak/>
        <w:t xml:space="preserve">UWAGA: </w:t>
      </w:r>
    </w:p>
    <w:p w14:paraId="3EBC8032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608ED6BA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62D0923B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7686DA84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2E79E82D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15CCC152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6B211864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6FB1979B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0B120914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DF2E9CE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7B005DBF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58196764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61A03CAB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5B44680D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6A58A532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65C64D46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038F55A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2CD62F6E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2FE64C2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3105438C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31FD2C99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EB254A" w:rsidRPr="00EB254A">
        <w:rPr>
          <w:rFonts w:cstheme="minorHAnsi"/>
          <w:b/>
          <w:bCs/>
          <w:i/>
          <w:color w:val="008000"/>
          <w:sz w:val="28"/>
          <w:szCs w:val="28"/>
        </w:rPr>
        <w:t>Dostawa paliw płynnych dla Gminy Lubenia</w:t>
      </w:r>
    </w:p>
    <w:p w14:paraId="58A4C225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43B8FA1B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2A5FB088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34041943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1C4A0099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5E05BE9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1D6D1B2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7DB80D9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8ED88C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6BA54C7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F73CCC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5883837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58887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0778E5B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411BA8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772DC274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3189CE2F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B7A63D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3671186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2BC0E6C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22623A3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2D5FDBE5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5183B57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44D53E78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43CA49D3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427F0163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1D6515B9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49FF1D1E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5B0CE99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77C1D" w:rsidRPr="00953B7F" w14:paraId="72DD3194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196AB3C1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2D7EC1CA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2AC3FABF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3B772E27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663273EB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3895F1D6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6B6B750F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1476A3E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2679CA14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94A24DA" w14:textId="77777777" w:rsidR="005755C4" w:rsidRPr="00AE7679" w:rsidRDefault="005755C4" w:rsidP="005755C4">
      <w:pPr>
        <w:keepNext/>
        <w:spacing w:after="0" w:line="240" w:lineRule="auto"/>
        <w:jc w:val="right"/>
        <w:outlineLvl w:val="3"/>
        <w:rPr>
          <w:rFonts w:eastAsia="Times New Roman" w:cstheme="minorHAnsi"/>
          <w:i/>
          <w:iCs/>
          <w:sz w:val="20"/>
          <w:szCs w:val="20"/>
          <w:lang w:eastAsia="x-none"/>
        </w:rPr>
      </w:pPr>
      <w:r w:rsidRPr="00AE7679">
        <w:rPr>
          <w:rFonts w:eastAsia="Times New Roman" w:cstheme="minorHAnsi"/>
          <w:i/>
          <w:sz w:val="20"/>
          <w:szCs w:val="20"/>
          <w:lang w:eastAsia="x-none"/>
        </w:rPr>
        <w:lastRenderedPageBreak/>
        <w:t>Z</w:t>
      </w:r>
      <w:proofErr w:type="spellStart"/>
      <w:r w:rsidRPr="00AE7679">
        <w:rPr>
          <w:rFonts w:eastAsia="Times New Roman" w:cstheme="minorHAnsi"/>
          <w:i/>
          <w:sz w:val="20"/>
          <w:szCs w:val="20"/>
          <w:lang w:val="x-none" w:eastAsia="x-none"/>
        </w:rPr>
        <w:t>a</w:t>
      </w:r>
      <w:r w:rsidRPr="00AE7679">
        <w:rPr>
          <w:rFonts w:eastAsia="Times New Roman" w:cstheme="minorHAnsi"/>
          <w:i/>
          <w:sz w:val="20"/>
          <w:szCs w:val="20"/>
          <w:lang w:eastAsia="x-none"/>
        </w:rPr>
        <w:t>łącznik</w:t>
      </w:r>
      <w:proofErr w:type="spellEnd"/>
      <w:r w:rsidRPr="00AE7679">
        <w:rPr>
          <w:rFonts w:eastAsia="Times New Roman" w:cstheme="minorHAnsi"/>
          <w:i/>
          <w:sz w:val="20"/>
          <w:szCs w:val="20"/>
          <w:lang w:eastAsia="x-none"/>
        </w:rPr>
        <w:t xml:space="preserve">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nr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>6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do SWZ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>–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 zobowiązanie podmiotu trzeciego</w:t>
      </w:r>
    </w:p>
    <w:p w14:paraId="1C7492E5" w14:textId="77777777" w:rsidR="005755C4" w:rsidRPr="00AE7679" w:rsidRDefault="005755C4" w:rsidP="005755C4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3F340A8C" w14:textId="77777777"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</w:rPr>
      </w:pPr>
    </w:p>
    <w:p w14:paraId="4A856EE8" w14:textId="77777777"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  <w:sz w:val="28"/>
          <w:szCs w:val="28"/>
        </w:rPr>
      </w:pPr>
      <w:r w:rsidRPr="00AE7679">
        <w:rPr>
          <w:rFonts w:eastAsia="Calibri" w:cstheme="minorHAnsi"/>
          <w:b/>
          <w:bCs/>
          <w:kern w:val="22"/>
          <w:sz w:val="28"/>
          <w:szCs w:val="28"/>
        </w:rPr>
        <w:t>PEŁNOMOCNICTWO</w:t>
      </w:r>
    </w:p>
    <w:p w14:paraId="7BFC9025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14:paraId="2332E1CA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720CD015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imię, nazwisko, data urodzenia</w:t>
      </w:r>
    </w:p>
    <w:p w14:paraId="70979D54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(dane osoby – osób – uprawnionych do ustanowienia pełnomocnika)</w:t>
      </w:r>
    </w:p>
    <w:p w14:paraId="037B8858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14:paraId="352A4FF1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14:paraId="33499E54" w14:textId="77777777"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14:paraId="2A4BC4D3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 xml:space="preserve">Udziela się pełnomocnictwa Pani/Panu ……………………………………………….……………, zamieszkałej/emu </w:t>
      </w:r>
      <w:r w:rsidRPr="00AE7679">
        <w:rPr>
          <w:rFonts w:eastAsia="Calibri" w:cstheme="minorHAnsi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37CA90FE" w14:textId="77777777"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14:paraId="71293EE8" w14:textId="77777777"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AE7679">
        <w:rPr>
          <w:rFonts w:eastAsia="Arial Unicode MS" w:cstheme="minorHAnsi"/>
          <w:bCs/>
          <w:kern w:val="22"/>
          <w:lang w:eastAsia="pl-PL"/>
        </w:rPr>
        <w:t>na</w:t>
      </w:r>
      <w:r w:rsidRPr="00AE7679">
        <w:rPr>
          <w:rFonts w:eastAsia="Arial Unicode MS" w:cstheme="minorHAnsi"/>
          <w:b/>
          <w:bCs/>
          <w:kern w:val="22"/>
          <w:lang w:eastAsia="pl-PL"/>
        </w:rPr>
        <w:t xml:space="preserve"> </w:t>
      </w:r>
      <w:r w:rsidRPr="00AE7679">
        <w:rPr>
          <w:rFonts w:eastAsia="Arial Unicode MS" w:cstheme="minorHAnsi"/>
          <w:b/>
          <w:kern w:val="22"/>
          <w:lang w:eastAsia="pl-PL"/>
        </w:rPr>
        <w:t>„</w:t>
      </w:r>
      <w:r w:rsidR="00EB254A" w:rsidRPr="00AE7679">
        <w:rPr>
          <w:rFonts w:eastAsia="Arial Unicode MS" w:cstheme="minorHAnsi"/>
          <w:b/>
          <w:color w:val="008000"/>
          <w:kern w:val="22"/>
          <w:lang w:eastAsia="pl-PL"/>
        </w:rPr>
        <w:t>Dostawa paliw płynnych dla Gminy Lubenia</w:t>
      </w:r>
      <w:r w:rsidRPr="00AE7679">
        <w:rPr>
          <w:rFonts w:eastAsia="Arial Unicode MS" w:cstheme="minorHAnsi"/>
          <w:b/>
          <w:kern w:val="22"/>
          <w:lang w:eastAsia="pl-PL"/>
        </w:rPr>
        <w:t xml:space="preserve">”, </w:t>
      </w:r>
      <w:r w:rsidRPr="00AE7679">
        <w:rPr>
          <w:rFonts w:eastAsia="Arial Unicode MS" w:cstheme="minorHAnsi"/>
          <w:kern w:val="22"/>
          <w:lang w:eastAsia="pl-PL"/>
        </w:rPr>
        <w:t xml:space="preserve">przeprowadzanego przez Gminę Lubenia, 36-042 Lubenia 131 , w imieniu: </w:t>
      </w:r>
    </w:p>
    <w:p w14:paraId="565F33EE" w14:textId="77777777"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1D580FCC" w14:textId="77777777" w:rsidR="005755C4" w:rsidRPr="00AE7679" w:rsidRDefault="005755C4" w:rsidP="005755C4">
      <w:pPr>
        <w:jc w:val="both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(nazwa, adres reprezentowanego podmiotu)</w:t>
      </w:r>
    </w:p>
    <w:p w14:paraId="5662D2E2" w14:textId="77777777" w:rsidR="005755C4" w:rsidRPr="00AE7679" w:rsidRDefault="005755C4" w:rsidP="005755C4">
      <w:pPr>
        <w:jc w:val="both"/>
        <w:outlineLvl w:val="0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Miejscowość, data: ……………………………………</w:t>
      </w:r>
    </w:p>
    <w:p w14:paraId="284116C6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14:paraId="64136845" w14:textId="77777777" w:rsidR="005755C4" w:rsidRPr="00AE7679" w:rsidRDefault="005755C4" w:rsidP="005755C4">
      <w:pPr>
        <w:ind w:left="4860"/>
        <w:jc w:val="right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……………..……………………………………………</w:t>
      </w:r>
    </w:p>
    <w:p w14:paraId="5793FDB3" w14:textId="77777777" w:rsidR="005755C4" w:rsidRPr="00AE7679" w:rsidRDefault="00CD016B" w:rsidP="005755C4">
      <w:pPr>
        <w:ind w:left="4860"/>
        <w:jc w:val="center"/>
        <w:rPr>
          <w:rFonts w:eastAsia="Calibri" w:cstheme="minorHAnsi"/>
          <w:i/>
          <w:kern w:val="22"/>
        </w:rPr>
      </w:pPr>
      <w:r w:rsidRPr="00AE7679">
        <w:rPr>
          <w:rFonts w:cstheme="minorHAns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AE7679">
        <w:rPr>
          <w:rFonts w:eastAsia="Calibri" w:cstheme="minorHAnsi"/>
          <w:i/>
          <w:kern w:val="22"/>
        </w:rPr>
        <w:t>ustanawiającej pełnomocnika)</w:t>
      </w:r>
    </w:p>
    <w:p w14:paraId="6378A5AD" w14:textId="77777777" w:rsidR="00AE7679" w:rsidRPr="00AE7679" w:rsidRDefault="00AE7679" w:rsidP="005755C4">
      <w:pPr>
        <w:ind w:left="4860"/>
        <w:jc w:val="center"/>
        <w:rPr>
          <w:rFonts w:eastAsia="Calibri" w:cstheme="minorHAnsi"/>
          <w:i/>
          <w:kern w:val="22"/>
        </w:rPr>
        <w:sectPr w:rsidR="00AE7679" w:rsidRPr="00AE7679" w:rsidSect="00EB254A">
          <w:headerReference w:type="default" r:id="rId14"/>
          <w:footerReference w:type="even" r:id="rId15"/>
          <w:footerReference w:type="default" r:id="rId16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038CCAA6" w14:textId="77777777" w:rsidR="00F519E4" w:rsidRPr="00DE0F5A" w:rsidRDefault="00F519E4" w:rsidP="00016AB5">
      <w:pPr>
        <w:widowControl w:val="0"/>
        <w:suppressAutoHyphens/>
        <w:autoSpaceDE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sectPr w:rsidR="00F519E4" w:rsidRPr="00DE0F5A" w:rsidSect="00EB254A">
      <w:pgSz w:w="11906" w:h="16838"/>
      <w:pgMar w:top="1134" w:right="1134" w:bottom="1134" w:left="1701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8465" w14:textId="77777777" w:rsidR="004A4A9C" w:rsidRDefault="004A4A9C">
      <w:pPr>
        <w:spacing w:after="0" w:line="240" w:lineRule="auto"/>
      </w:pPr>
      <w:r>
        <w:separator/>
      </w:r>
    </w:p>
  </w:endnote>
  <w:endnote w:type="continuationSeparator" w:id="0">
    <w:p w14:paraId="1FC3BD43" w14:textId="77777777" w:rsidR="004A4A9C" w:rsidRDefault="004A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2748976D" w14:textId="77777777" w:rsidR="00555F1D" w:rsidRDefault="00555F1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53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6E5FF59" w14:textId="77777777" w:rsidR="00555F1D" w:rsidRDefault="00555F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6187" w14:textId="77777777" w:rsidR="00555F1D" w:rsidRDefault="00555F1D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FF3089" w14:textId="77777777" w:rsidR="00555F1D" w:rsidRDefault="00555F1D" w:rsidP="008A23E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013425"/>
      <w:docPartObj>
        <w:docPartGallery w:val="Page Numbers (Bottom of Page)"/>
        <w:docPartUnique/>
      </w:docPartObj>
    </w:sdtPr>
    <w:sdtContent>
      <w:p w14:paraId="4AF7A00C" w14:textId="77777777" w:rsidR="00555F1D" w:rsidRDefault="00555F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3C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168C" w14:textId="77777777" w:rsidR="004A4A9C" w:rsidRDefault="004A4A9C">
      <w:pPr>
        <w:spacing w:after="0" w:line="240" w:lineRule="auto"/>
      </w:pPr>
      <w:r>
        <w:separator/>
      </w:r>
    </w:p>
  </w:footnote>
  <w:footnote w:type="continuationSeparator" w:id="0">
    <w:p w14:paraId="65821E3C" w14:textId="77777777" w:rsidR="004A4A9C" w:rsidRDefault="004A4A9C">
      <w:pPr>
        <w:spacing w:after="0" w:line="240" w:lineRule="auto"/>
      </w:pPr>
      <w:r>
        <w:continuationSeparator/>
      </w:r>
    </w:p>
  </w:footnote>
  <w:footnote w:id="1">
    <w:p w14:paraId="4037410C" w14:textId="77777777" w:rsidR="00555F1D" w:rsidRDefault="00555F1D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22C74526" w14:textId="77777777" w:rsidR="00555F1D" w:rsidRDefault="00555F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51B489D6" w14:textId="77777777" w:rsidR="00555F1D" w:rsidRDefault="00555F1D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3757" w14:textId="0524DFC4" w:rsidR="00555F1D" w:rsidRPr="00BF1D67" w:rsidRDefault="00555F1D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 w:rsidRPr="00BF1D67">
      <w:rPr>
        <w:rFonts w:ascii="Tahoma" w:hAnsi="Tahoma" w:cs="Tahoma"/>
        <w:color w:val="0000FF"/>
        <w:sz w:val="20"/>
      </w:rPr>
      <w:t xml:space="preserve">Znak sprawy: </w:t>
    </w:r>
    <w:r w:rsidRPr="00BF1D67">
      <w:rPr>
        <w:rFonts w:ascii="Tahoma" w:hAnsi="Tahoma" w:cs="Tahoma"/>
        <w:b w:val="0"/>
        <w:color w:val="0000FF"/>
        <w:sz w:val="20"/>
      </w:rPr>
      <w:t>271/</w:t>
    </w:r>
    <w:r w:rsidR="00CC581A">
      <w:rPr>
        <w:rFonts w:ascii="Tahoma" w:hAnsi="Tahoma" w:cs="Tahoma"/>
        <w:b w:val="0"/>
        <w:color w:val="0000FF"/>
        <w:sz w:val="20"/>
      </w:rPr>
      <w:t>7</w:t>
    </w:r>
    <w:r>
      <w:rPr>
        <w:rFonts w:ascii="Tahoma" w:hAnsi="Tahoma" w:cs="Tahoma"/>
        <w:b w:val="0"/>
        <w:color w:val="0000FF"/>
        <w:sz w:val="20"/>
      </w:rPr>
      <w:t>/202</w:t>
    </w:r>
    <w:r w:rsidR="0014277D">
      <w:rPr>
        <w:rFonts w:ascii="Tahoma" w:hAnsi="Tahoma" w:cs="Tahoma"/>
        <w:b w:val="0"/>
        <w:color w:val="0000FF"/>
        <w:sz w:val="20"/>
      </w:rPr>
      <w:t>3</w:t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  <w:t>Gmina Lubenia</w:t>
    </w:r>
  </w:p>
  <w:p w14:paraId="519DD6E0" w14:textId="77777777" w:rsidR="00555F1D" w:rsidRDefault="00555F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36FE" w14:textId="5C54F0C3" w:rsidR="00555F1D" w:rsidRDefault="00555F1D" w:rsidP="00161530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>
      <w:rPr>
        <w:b w:val="0"/>
        <w:color w:val="0000FF"/>
        <w:sz w:val="16"/>
        <w:szCs w:val="16"/>
      </w:rPr>
      <w:t>271/</w:t>
    </w:r>
    <w:r w:rsidR="00CC581A">
      <w:rPr>
        <w:b w:val="0"/>
        <w:color w:val="0000FF"/>
        <w:sz w:val="16"/>
        <w:szCs w:val="16"/>
      </w:rPr>
      <w:t>7</w:t>
    </w:r>
    <w:r w:rsidR="00675733">
      <w:rPr>
        <w:b w:val="0"/>
        <w:color w:val="0000FF"/>
        <w:sz w:val="16"/>
        <w:szCs w:val="16"/>
      </w:rPr>
      <w:t>/2023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multilevel"/>
    <w:tmpl w:val="CC9AA5EC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12AA77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/>
        <w:bCs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10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0"/>
    <w:multiLevelType w:val="multilevel"/>
    <w:tmpl w:val="9EB032C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80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5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8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20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0000027"/>
    <w:multiLevelType w:val="multilevel"/>
    <w:tmpl w:val="00000027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/>
        <w:kern w:val="2"/>
        <w:sz w:val="20"/>
        <w:szCs w:val="20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C"/>
    <w:multiLevelType w:val="multilevel"/>
    <w:tmpl w:val="0000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31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00000036"/>
    <w:multiLevelType w:val="multilevel"/>
    <w:tmpl w:val="E00A69C4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8" w15:restartNumberingAfterBreak="0">
    <w:nsid w:val="0000003A"/>
    <w:multiLevelType w:val="multilevel"/>
    <w:tmpl w:val="000000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40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47E7B0F"/>
    <w:multiLevelType w:val="multilevel"/>
    <w:tmpl w:val="80327B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8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51" w15:restartNumberingAfterBreak="0">
    <w:nsid w:val="09F64F1D"/>
    <w:multiLevelType w:val="hybridMultilevel"/>
    <w:tmpl w:val="F7A2A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C57607"/>
    <w:multiLevelType w:val="hybridMultilevel"/>
    <w:tmpl w:val="23F82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4C0C8D"/>
    <w:multiLevelType w:val="hybridMultilevel"/>
    <w:tmpl w:val="5D1A0B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7D97AD7"/>
    <w:multiLevelType w:val="hybridMultilevel"/>
    <w:tmpl w:val="DF38214E"/>
    <w:lvl w:ilvl="0" w:tplc="164017B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36DD71F8"/>
    <w:multiLevelType w:val="hybridMultilevel"/>
    <w:tmpl w:val="34565454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A353821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2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4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7F137B"/>
    <w:multiLevelType w:val="hybridMultilevel"/>
    <w:tmpl w:val="18245EE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47043A4"/>
    <w:multiLevelType w:val="hybridMultilevel"/>
    <w:tmpl w:val="CF766DE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FFFFFFFF" w:tentative="1">
      <w:start w:val="1"/>
      <w:numFmt w:val="lowerLetter"/>
      <w:lvlText w:val="%2."/>
      <w:lvlJc w:val="left"/>
      <w:pPr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0" w15:restartNumberingAfterBreak="0">
    <w:nsid w:val="44C86C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459C292D"/>
    <w:multiLevelType w:val="hybridMultilevel"/>
    <w:tmpl w:val="C9928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F43BFA"/>
    <w:multiLevelType w:val="hybridMultilevel"/>
    <w:tmpl w:val="478A0424"/>
    <w:lvl w:ilvl="0" w:tplc="B1BC0A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06643B"/>
    <w:multiLevelType w:val="multilevel"/>
    <w:tmpl w:val="0C94C93C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55CC3884"/>
    <w:multiLevelType w:val="hybridMultilevel"/>
    <w:tmpl w:val="AC76A7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306733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ED602B1"/>
    <w:multiLevelType w:val="hybridMultilevel"/>
    <w:tmpl w:val="26DC430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FFFFFFFF">
      <w:start w:val="1"/>
      <w:numFmt w:val="lowerRoman"/>
      <w:lvlText w:val="%4."/>
      <w:lvlJc w:val="righ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F8E1F27"/>
    <w:multiLevelType w:val="hybridMultilevel"/>
    <w:tmpl w:val="2F8A39B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FB43EAE"/>
    <w:multiLevelType w:val="hybridMultilevel"/>
    <w:tmpl w:val="26DC4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3B4F3D"/>
    <w:multiLevelType w:val="hybridMultilevel"/>
    <w:tmpl w:val="3152748E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596566"/>
    <w:multiLevelType w:val="hybridMultilevel"/>
    <w:tmpl w:val="8AA44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51A7256"/>
    <w:multiLevelType w:val="hybridMultilevel"/>
    <w:tmpl w:val="514A13D8"/>
    <w:lvl w:ilvl="0" w:tplc="B1BC0A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E55CC1"/>
    <w:multiLevelType w:val="hybridMultilevel"/>
    <w:tmpl w:val="5ED6AF64"/>
    <w:lvl w:ilvl="0" w:tplc="530673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B2A729B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/>
        <w:color w:val="000000"/>
      </w:rPr>
    </w:lvl>
  </w:abstractNum>
  <w:abstractNum w:abstractNumId="102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8C654B"/>
    <w:multiLevelType w:val="hybridMultilevel"/>
    <w:tmpl w:val="97CAC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6F07329C"/>
    <w:multiLevelType w:val="hybridMultilevel"/>
    <w:tmpl w:val="749871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 w15:restartNumberingAfterBreak="0">
    <w:nsid w:val="71BD2FB4"/>
    <w:multiLevelType w:val="hybridMultilevel"/>
    <w:tmpl w:val="BFC6CA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90C0AA7"/>
    <w:multiLevelType w:val="hybridMultilevel"/>
    <w:tmpl w:val="36387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D977059"/>
    <w:multiLevelType w:val="hybridMultilevel"/>
    <w:tmpl w:val="BFF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66063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0262682">
    <w:abstractNumId w:val="50"/>
  </w:num>
  <w:num w:numId="3" w16cid:durableId="470056635">
    <w:abstractNumId w:val="72"/>
  </w:num>
  <w:num w:numId="4" w16cid:durableId="45745571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1083108">
    <w:abstractNumId w:val="67"/>
  </w:num>
  <w:num w:numId="6" w16cid:durableId="496460742">
    <w:abstractNumId w:val="2"/>
  </w:num>
  <w:num w:numId="7" w16cid:durableId="1793403499">
    <w:abstractNumId w:val="24"/>
  </w:num>
  <w:num w:numId="8" w16cid:durableId="820541490">
    <w:abstractNumId w:val="73"/>
  </w:num>
  <w:num w:numId="9" w16cid:durableId="1325472830">
    <w:abstractNumId w:val="76"/>
  </w:num>
  <w:num w:numId="10" w16cid:durableId="1964387170">
    <w:abstractNumId w:val="86"/>
  </w:num>
  <w:num w:numId="11" w16cid:durableId="961770111">
    <w:abstractNumId w:val="94"/>
  </w:num>
  <w:num w:numId="12" w16cid:durableId="1849563672">
    <w:abstractNumId w:val="95"/>
  </w:num>
  <w:num w:numId="13" w16cid:durableId="172648504">
    <w:abstractNumId w:val="108"/>
  </w:num>
  <w:num w:numId="14" w16cid:durableId="1451975989">
    <w:abstractNumId w:val="0"/>
  </w:num>
  <w:num w:numId="15" w16cid:durableId="852185758">
    <w:abstractNumId w:val="102"/>
  </w:num>
  <w:num w:numId="16" w16cid:durableId="6371584">
    <w:abstractNumId w:val="68"/>
  </w:num>
  <w:num w:numId="17" w16cid:durableId="233396366">
    <w:abstractNumId w:val="84"/>
  </w:num>
  <w:num w:numId="18" w16cid:durableId="242031899">
    <w:abstractNumId w:val="96"/>
  </w:num>
  <w:num w:numId="19" w16cid:durableId="1506163777">
    <w:abstractNumId w:val="106"/>
  </w:num>
  <w:num w:numId="20" w16cid:durableId="662926622">
    <w:abstractNumId w:val="58"/>
  </w:num>
  <w:num w:numId="21" w16cid:durableId="1220287908">
    <w:abstractNumId w:val="55"/>
  </w:num>
  <w:num w:numId="22" w16cid:durableId="200628908">
    <w:abstractNumId w:val="65"/>
  </w:num>
  <w:num w:numId="23" w16cid:durableId="1708528030">
    <w:abstractNumId w:val="49"/>
  </w:num>
  <w:num w:numId="24" w16cid:durableId="295524839">
    <w:abstractNumId w:val="87"/>
  </w:num>
  <w:num w:numId="25" w16cid:durableId="1266422629">
    <w:abstractNumId w:val="91"/>
  </w:num>
  <w:num w:numId="26" w16cid:durableId="1923251218">
    <w:abstractNumId w:val="69"/>
  </w:num>
  <w:num w:numId="27" w16cid:durableId="1715302618">
    <w:abstractNumId w:val="74"/>
  </w:num>
  <w:num w:numId="28" w16cid:durableId="1002589861">
    <w:abstractNumId w:val="44"/>
  </w:num>
  <w:num w:numId="29" w16cid:durableId="153691122">
    <w:abstractNumId w:val="27"/>
  </w:num>
  <w:num w:numId="30" w16cid:durableId="1521554378">
    <w:abstractNumId w:val="85"/>
  </w:num>
  <w:num w:numId="31" w16cid:durableId="1966346873">
    <w:abstractNumId w:val="64"/>
  </w:num>
  <w:num w:numId="32" w16cid:durableId="1676684659">
    <w:abstractNumId w:val="78"/>
  </w:num>
  <w:num w:numId="33" w16cid:durableId="218246808">
    <w:abstractNumId w:val="93"/>
  </w:num>
  <w:num w:numId="34" w16cid:durableId="124854635">
    <w:abstractNumId w:val="45"/>
  </w:num>
  <w:num w:numId="35" w16cid:durableId="1140461395">
    <w:abstractNumId w:val="63"/>
  </w:num>
  <w:num w:numId="36" w16cid:durableId="1449856692">
    <w:abstractNumId w:val="56"/>
  </w:num>
  <w:num w:numId="37" w16cid:durableId="872888683">
    <w:abstractNumId w:val="75"/>
  </w:num>
  <w:num w:numId="38" w16cid:durableId="1855921645">
    <w:abstractNumId w:val="104"/>
  </w:num>
  <w:num w:numId="39" w16cid:durableId="410389608">
    <w:abstractNumId w:val="104"/>
    <w:lvlOverride w:ilvl="0">
      <w:startOverride w:val="1"/>
    </w:lvlOverride>
  </w:num>
  <w:num w:numId="40" w16cid:durableId="1612276838">
    <w:abstractNumId w:val="43"/>
  </w:num>
  <w:num w:numId="41" w16cid:durableId="2030594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01542033">
    <w:abstractNumId w:val="18"/>
    <w:lvlOverride w:ilvl="0">
      <w:startOverride w:val="1"/>
    </w:lvlOverride>
  </w:num>
  <w:num w:numId="43" w16cid:durableId="1707244950">
    <w:abstractNumId w:val="3"/>
    <w:lvlOverride w:ilvl="0">
      <w:startOverride w:val="1"/>
    </w:lvlOverride>
  </w:num>
  <w:num w:numId="44" w16cid:durableId="1009789850">
    <w:abstractNumId w:val="32"/>
  </w:num>
  <w:num w:numId="45" w16cid:durableId="1109054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388608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87412453">
    <w:abstractNumId w:val="12"/>
  </w:num>
  <w:num w:numId="48" w16cid:durableId="1137527852">
    <w:abstractNumId w:val="36"/>
  </w:num>
  <w:num w:numId="49" w16cid:durableId="735514787">
    <w:abstractNumId w:val="37"/>
    <w:lvlOverride w:ilvl="0">
      <w:startOverride w:val="1"/>
    </w:lvlOverride>
  </w:num>
  <w:num w:numId="50" w16cid:durableId="1227227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114791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457722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2792563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70263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74804464">
    <w:abstractNumId w:val="4"/>
  </w:num>
  <w:num w:numId="56" w16cid:durableId="1616254643">
    <w:abstractNumId w:val="59"/>
  </w:num>
  <w:num w:numId="57" w16cid:durableId="35277293">
    <w:abstractNumId w:val="99"/>
  </w:num>
  <w:num w:numId="58" w16cid:durableId="1259556699">
    <w:abstractNumId w:val="83"/>
  </w:num>
  <w:num w:numId="59" w16cid:durableId="1174109246">
    <w:abstractNumId w:val="47"/>
  </w:num>
  <w:num w:numId="60" w16cid:durableId="52437128">
    <w:abstractNumId w:val="70"/>
  </w:num>
  <w:num w:numId="61" w16cid:durableId="1573807406">
    <w:abstractNumId w:val="77"/>
  </w:num>
  <w:num w:numId="62" w16cid:durableId="36807463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5636747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047969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05550358">
    <w:abstractNumId w:val="80"/>
  </w:num>
  <w:num w:numId="66" w16cid:durableId="804153338">
    <w:abstractNumId w:val="90"/>
  </w:num>
  <w:num w:numId="67" w16cid:durableId="925959044">
    <w:abstractNumId w:val="109"/>
  </w:num>
  <w:num w:numId="68" w16cid:durableId="265890103">
    <w:abstractNumId w:val="66"/>
  </w:num>
  <w:num w:numId="69" w16cid:durableId="773549840">
    <w:abstractNumId w:val="6"/>
  </w:num>
  <w:num w:numId="70" w16cid:durableId="744768015">
    <w:abstractNumId w:val="101"/>
  </w:num>
  <w:num w:numId="71" w16cid:durableId="1829445223">
    <w:abstractNumId w:val="100"/>
  </w:num>
  <w:num w:numId="72" w16cid:durableId="2096707424">
    <w:abstractNumId w:val="105"/>
  </w:num>
  <w:num w:numId="73" w16cid:durableId="1288198916">
    <w:abstractNumId w:val="88"/>
  </w:num>
  <w:num w:numId="74" w16cid:durableId="582759438">
    <w:abstractNumId w:val="97"/>
  </w:num>
  <w:num w:numId="75" w16cid:durableId="1454713963">
    <w:abstractNumId w:val="48"/>
  </w:num>
  <w:num w:numId="76" w16cid:durableId="1532457920">
    <w:abstractNumId w:val="13"/>
  </w:num>
  <w:num w:numId="77" w16cid:durableId="1835490317">
    <w:abstractNumId w:val="62"/>
  </w:num>
  <w:num w:numId="78" w16cid:durableId="260143716">
    <w:abstractNumId w:val="46"/>
  </w:num>
  <w:num w:numId="79" w16cid:durableId="2131852815">
    <w:abstractNumId w:val="92"/>
  </w:num>
  <w:num w:numId="80" w16cid:durableId="1272664538">
    <w:abstractNumId w:val="107"/>
  </w:num>
  <w:num w:numId="81" w16cid:durableId="514542919">
    <w:abstractNumId w:val="79"/>
  </w:num>
  <w:num w:numId="82" w16cid:durableId="1869634905">
    <w:abstractNumId w:val="81"/>
  </w:num>
  <w:num w:numId="83" w16cid:durableId="1377729717">
    <w:abstractNumId w:val="5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6AB5"/>
    <w:rsid w:val="0001748A"/>
    <w:rsid w:val="00017749"/>
    <w:rsid w:val="00017F53"/>
    <w:rsid w:val="000214F5"/>
    <w:rsid w:val="00023063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97818"/>
    <w:rsid w:val="000A3823"/>
    <w:rsid w:val="000A4BA9"/>
    <w:rsid w:val="000B2E1A"/>
    <w:rsid w:val="000C003E"/>
    <w:rsid w:val="000C2529"/>
    <w:rsid w:val="000C4EC3"/>
    <w:rsid w:val="000C50AA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BC9"/>
    <w:rsid w:val="001163A0"/>
    <w:rsid w:val="00116B76"/>
    <w:rsid w:val="0012152E"/>
    <w:rsid w:val="00122465"/>
    <w:rsid w:val="00122C5B"/>
    <w:rsid w:val="0012509A"/>
    <w:rsid w:val="00126401"/>
    <w:rsid w:val="00131C6C"/>
    <w:rsid w:val="00131D20"/>
    <w:rsid w:val="001326C3"/>
    <w:rsid w:val="001328D2"/>
    <w:rsid w:val="00134BEB"/>
    <w:rsid w:val="001367D5"/>
    <w:rsid w:val="00141F98"/>
    <w:rsid w:val="0014277D"/>
    <w:rsid w:val="00143588"/>
    <w:rsid w:val="001435B3"/>
    <w:rsid w:val="00144F43"/>
    <w:rsid w:val="001476BD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530"/>
    <w:rsid w:val="0016256C"/>
    <w:rsid w:val="00166C2E"/>
    <w:rsid w:val="001722C0"/>
    <w:rsid w:val="0017634A"/>
    <w:rsid w:val="00177B87"/>
    <w:rsid w:val="00182F58"/>
    <w:rsid w:val="00183DAB"/>
    <w:rsid w:val="00185EB9"/>
    <w:rsid w:val="00187A95"/>
    <w:rsid w:val="00192858"/>
    <w:rsid w:val="00193F97"/>
    <w:rsid w:val="001954CA"/>
    <w:rsid w:val="001A1AA8"/>
    <w:rsid w:val="001B08B8"/>
    <w:rsid w:val="001B1727"/>
    <w:rsid w:val="001B2E83"/>
    <w:rsid w:val="001B645E"/>
    <w:rsid w:val="001D2F53"/>
    <w:rsid w:val="001D3719"/>
    <w:rsid w:val="001D54BD"/>
    <w:rsid w:val="001D6BB6"/>
    <w:rsid w:val="001E305C"/>
    <w:rsid w:val="001E3DAB"/>
    <w:rsid w:val="001E44CC"/>
    <w:rsid w:val="001E4545"/>
    <w:rsid w:val="001E4B8E"/>
    <w:rsid w:val="001E5CB9"/>
    <w:rsid w:val="001F2484"/>
    <w:rsid w:val="001F391A"/>
    <w:rsid w:val="001F4A30"/>
    <w:rsid w:val="001F64E4"/>
    <w:rsid w:val="002034F9"/>
    <w:rsid w:val="00204FA7"/>
    <w:rsid w:val="00205C75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19A2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B3A8E"/>
    <w:rsid w:val="002C1BFC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4FC4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24DE2"/>
    <w:rsid w:val="0033115C"/>
    <w:rsid w:val="00331E87"/>
    <w:rsid w:val="00332810"/>
    <w:rsid w:val="0033400C"/>
    <w:rsid w:val="00334625"/>
    <w:rsid w:val="00334AD5"/>
    <w:rsid w:val="00335BE5"/>
    <w:rsid w:val="00336B85"/>
    <w:rsid w:val="00344963"/>
    <w:rsid w:val="00344E62"/>
    <w:rsid w:val="00344F49"/>
    <w:rsid w:val="00346EAE"/>
    <w:rsid w:val="00351C5C"/>
    <w:rsid w:val="00352BAE"/>
    <w:rsid w:val="00353A8D"/>
    <w:rsid w:val="00355454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5E4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63"/>
    <w:rsid w:val="003F3350"/>
    <w:rsid w:val="003F6088"/>
    <w:rsid w:val="003F7F8C"/>
    <w:rsid w:val="004056A7"/>
    <w:rsid w:val="00410EF4"/>
    <w:rsid w:val="00415EF1"/>
    <w:rsid w:val="0042278C"/>
    <w:rsid w:val="0042361D"/>
    <w:rsid w:val="00425557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56861"/>
    <w:rsid w:val="00462B80"/>
    <w:rsid w:val="00462EA6"/>
    <w:rsid w:val="00462FC5"/>
    <w:rsid w:val="00463A2B"/>
    <w:rsid w:val="0046454A"/>
    <w:rsid w:val="00464A5F"/>
    <w:rsid w:val="004663DE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26F4"/>
    <w:rsid w:val="004A4A9C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37FB7"/>
    <w:rsid w:val="0054087F"/>
    <w:rsid w:val="005410BA"/>
    <w:rsid w:val="00541BE8"/>
    <w:rsid w:val="00542555"/>
    <w:rsid w:val="005438A1"/>
    <w:rsid w:val="00543A38"/>
    <w:rsid w:val="005535F0"/>
    <w:rsid w:val="005536AE"/>
    <w:rsid w:val="005549A2"/>
    <w:rsid w:val="00555F1D"/>
    <w:rsid w:val="005615F5"/>
    <w:rsid w:val="00565108"/>
    <w:rsid w:val="0057004C"/>
    <w:rsid w:val="00570F05"/>
    <w:rsid w:val="0057212C"/>
    <w:rsid w:val="00573B6D"/>
    <w:rsid w:val="0057454F"/>
    <w:rsid w:val="005755C4"/>
    <w:rsid w:val="005757EF"/>
    <w:rsid w:val="00580729"/>
    <w:rsid w:val="00583985"/>
    <w:rsid w:val="005958C5"/>
    <w:rsid w:val="005A3CA8"/>
    <w:rsid w:val="005A7A06"/>
    <w:rsid w:val="005B0352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3989"/>
    <w:rsid w:val="00613FD8"/>
    <w:rsid w:val="00621652"/>
    <w:rsid w:val="00625BFC"/>
    <w:rsid w:val="00630A84"/>
    <w:rsid w:val="006349CF"/>
    <w:rsid w:val="00647D93"/>
    <w:rsid w:val="006534F9"/>
    <w:rsid w:val="00656319"/>
    <w:rsid w:val="00661125"/>
    <w:rsid w:val="00663083"/>
    <w:rsid w:val="006744B5"/>
    <w:rsid w:val="00675733"/>
    <w:rsid w:val="00676751"/>
    <w:rsid w:val="00676C86"/>
    <w:rsid w:val="006803D1"/>
    <w:rsid w:val="00685115"/>
    <w:rsid w:val="00685153"/>
    <w:rsid w:val="00685C0F"/>
    <w:rsid w:val="00686C9E"/>
    <w:rsid w:val="006878E0"/>
    <w:rsid w:val="00687DE3"/>
    <w:rsid w:val="00693368"/>
    <w:rsid w:val="006A0CFA"/>
    <w:rsid w:val="006A1F9C"/>
    <w:rsid w:val="006B4C4D"/>
    <w:rsid w:val="006B6C1B"/>
    <w:rsid w:val="006C624C"/>
    <w:rsid w:val="006C6653"/>
    <w:rsid w:val="006C77CD"/>
    <w:rsid w:val="006D6F4E"/>
    <w:rsid w:val="006E1266"/>
    <w:rsid w:val="006E3EF9"/>
    <w:rsid w:val="006E5304"/>
    <w:rsid w:val="006E5439"/>
    <w:rsid w:val="006E621F"/>
    <w:rsid w:val="006F0F38"/>
    <w:rsid w:val="006F1B1A"/>
    <w:rsid w:val="006F20F0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301C7"/>
    <w:rsid w:val="007305C2"/>
    <w:rsid w:val="00740480"/>
    <w:rsid w:val="00740ECC"/>
    <w:rsid w:val="007418DE"/>
    <w:rsid w:val="00741ECE"/>
    <w:rsid w:val="00742D8E"/>
    <w:rsid w:val="00743071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7750"/>
    <w:rsid w:val="00770A92"/>
    <w:rsid w:val="00772A57"/>
    <w:rsid w:val="00772C66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6361"/>
    <w:rsid w:val="007D696A"/>
    <w:rsid w:val="007E2779"/>
    <w:rsid w:val="007E2B7D"/>
    <w:rsid w:val="007E662A"/>
    <w:rsid w:val="007F0620"/>
    <w:rsid w:val="007F21B9"/>
    <w:rsid w:val="007F520F"/>
    <w:rsid w:val="007F5CEF"/>
    <w:rsid w:val="007F78EF"/>
    <w:rsid w:val="00801F5C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6D94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D1F40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494E"/>
    <w:rsid w:val="0090553C"/>
    <w:rsid w:val="00905A85"/>
    <w:rsid w:val="00907477"/>
    <w:rsid w:val="0091222C"/>
    <w:rsid w:val="009135A9"/>
    <w:rsid w:val="00917A7C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4E7F"/>
    <w:rsid w:val="00996044"/>
    <w:rsid w:val="009A5BA6"/>
    <w:rsid w:val="009A6138"/>
    <w:rsid w:val="009A6B78"/>
    <w:rsid w:val="009A6D45"/>
    <w:rsid w:val="009B0102"/>
    <w:rsid w:val="009B0A5F"/>
    <w:rsid w:val="009B1268"/>
    <w:rsid w:val="009B1FE0"/>
    <w:rsid w:val="009B6638"/>
    <w:rsid w:val="009B75A0"/>
    <w:rsid w:val="009B78FB"/>
    <w:rsid w:val="009C1091"/>
    <w:rsid w:val="009C1547"/>
    <w:rsid w:val="009C34FC"/>
    <w:rsid w:val="009C3C33"/>
    <w:rsid w:val="009C6404"/>
    <w:rsid w:val="009C793F"/>
    <w:rsid w:val="009D3572"/>
    <w:rsid w:val="009D511F"/>
    <w:rsid w:val="009E3822"/>
    <w:rsid w:val="009E39C2"/>
    <w:rsid w:val="009E4E11"/>
    <w:rsid w:val="009F362A"/>
    <w:rsid w:val="009F4CF2"/>
    <w:rsid w:val="009F676B"/>
    <w:rsid w:val="00A00FC3"/>
    <w:rsid w:val="00A059EC"/>
    <w:rsid w:val="00A06FB9"/>
    <w:rsid w:val="00A10314"/>
    <w:rsid w:val="00A1218B"/>
    <w:rsid w:val="00A123CC"/>
    <w:rsid w:val="00A12980"/>
    <w:rsid w:val="00A164BD"/>
    <w:rsid w:val="00A23385"/>
    <w:rsid w:val="00A2509E"/>
    <w:rsid w:val="00A26334"/>
    <w:rsid w:val="00A3547C"/>
    <w:rsid w:val="00A451CB"/>
    <w:rsid w:val="00A47BC0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C7B42"/>
    <w:rsid w:val="00AD11CF"/>
    <w:rsid w:val="00AD3431"/>
    <w:rsid w:val="00AD6D00"/>
    <w:rsid w:val="00AE1024"/>
    <w:rsid w:val="00AE5A4C"/>
    <w:rsid w:val="00AE7679"/>
    <w:rsid w:val="00AF481B"/>
    <w:rsid w:val="00AF4F1D"/>
    <w:rsid w:val="00B010B8"/>
    <w:rsid w:val="00B01983"/>
    <w:rsid w:val="00B06038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39D5"/>
    <w:rsid w:val="00B66527"/>
    <w:rsid w:val="00B676A4"/>
    <w:rsid w:val="00B7105A"/>
    <w:rsid w:val="00B7106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B34AA"/>
    <w:rsid w:val="00BB5C0E"/>
    <w:rsid w:val="00BC26F5"/>
    <w:rsid w:val="00BC5557"/>
    <w:rsid w:val="00BD10C1"/>
    <w:rsid w:val="00BD1A7F"/>
    <w:rsid w:val="00BD4F9C"/>
    <w:rsid w:val="00BD4FDA"/>
    <w:rsid w:val="00BE32D0"/>
    <w:rsid w:val="00BE3D7E"/>
    <w:rsid w:val="00BE4297"/>
    <w:rsid w:val="00BE613E"/>
    <w:rsid w:val="00BF1D67"/>
    <w:rsid w:val="00BF434B"/>
    <w:rsid w:val="00BF691E"/>
    <w:rsid w:val="00C07401"/>
    <w:rsid w:val="00C162F6"/>
    <w:rsid w:val="00C2129A"/>
    <w:rsid w:val="00C2772C"/>
    <w:rsid w:val="00C27CF1"/>
    <w:rsid w:val="00C27DE8"/>
    <w:rsid w:val="00C30D4D"/>
    <w:rsid w:val="00C30E18"/>
    <w:rsid w:val="00C32348"/>
    <w:rsid w:val="00C35B81"/>
    <w:rsid w:val="00C362F9"/>
    <w:rsid w:val="00C40886"/>
    <w:rsid w:val="00C41D82"/>
    <w:rsid w:val="00C43F0E"/>
    <w:rsid w:val="00C45381"/>
    <w:rsid w:val="00C51245"/>
    <w:rsid w:val="00C52523"/>
    <w:rsid w:val="00C63E5B"/>
    <w:rsid w:val="00C6654C"/>
    <w:rsid w:val="00C7041F"/>
    <w:rsid w:val="00C749C8"/>
    <w:rsid w:val="00C81B86"/>
    <w:rsid w:val="00C86329"/>
    <w:rsid w:val="00C92A9F"/>
    <w:rsid w:val="00C93A01"/>
    <w:rsid w:val="00C93C9C"/>
    <w:rsid w:val="00C93F19"/>
    <w:rsid w:val="00CA2D2C"/>
    <w:rsid w:val="00CA4865"/>
    <w:rsid w:val="00CB106C"/>
    <w:rsid w:val="00CB6A60"/>
    <w:rsid w:val="00CB6C15"/>
    <w:rsid w:val="00CB7C1D"/>
    <w:rsid w:val="00CC01EF"/>
    <w:rsid w:val="00CC0415"/>
    <w:rsid w:val="00CC10A0"/>
    <w:rsid w:val="00CC4F60"/>
    <w:rsid w:val="00CC581A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F0815"/>
    <w:rsid w:val="00CF6A95"/>
    <w:rsid w:val="00D005D8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332"/>
    <w:rsid w:val="00D84E94"/>
    <w:rsid w:val="00D85640"/>
    <w:rsid w:val="00D91FA4"/>
    <w:rsid w:val="00D9233D"/>
    <w:rsid w:val="00D93EE1"/>
    <w:rsid w:val="00D965AD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A43"/>
    <w:rsid w:val="00DC29B9"/>
    <w:rsid w:val="00DC31DF"/>
    <w:rsid w:val="00DC473F"/>
    <w:rsid w:val="00DC4F4F"/>
    <w:rsid w:val="00DD27F6"/>
    <w:rsid w:val="00DD285B"/>
    <w:rsid w:val="00DD384F"/>
    <w:rsid w:val="00DD58B0"/>
    <w:rsid w:val="00DD6491"/>
    <w:rsid w:val="00DD6B23"/>
    <w:rsid w:val="00DE378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31C86"/>
    <w:rsid w:val="00E358D8"/>
    <w:rsid w:val="00E36746"/>
    <w:rsid w:val="00E40359"/>
    <w:rsid w:val="00E4122D"/>
    <w:rsid w:val="00E4276B"/>
    <w:rsid w:val="00E4779B"/>
    <w:rsid w:val="00E5591C"/>
    <w:rsid w:val="00E56C87"/>
    <w:rsid w:val="00E62146"/>
    <w:rsid w:val="00E647B3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29C6"/>
    <w:rsid w:val="00EB0DFA"/>
    <w:rsid w:val="00EB254A"/>
    <w:rsid w:val="00EB2D75"/>
    <w:rsid w:val="00EB3F5A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067B1"/>
    <w:rsid w:val="00F13496"/>
    <w:rsid w:val="00F22BFA"/>
    <w:rsid w:val="00F249FB"/>
    <w:rsid w:val="00F26590"/>
    <w:rsid w:val="00F27426"/>
    <w:rsid w:val="00F27B50"/>
    <w:rsid w:val="00F30B75"/>
    <w:rsid w:val="00F4018C"/>
    <w:rsid w:val="00F4250B"/>
    <w:rsid w:val="00F519E4"/>
    <w:rsid w:val="00F55251"/>
    <w:rsid w:val="00F55259"/>
    <w:rsid w:val="00F57629"/>
    <w:rsid w:val="00F7545F"/>
    <w:rsid w:val="00F75FEF"/>
    <w:rsid w:val="00F77B5B"/>
    <w:rsid w:val="00F8189B"/>
    <w:rsid w:val="00F82E09"/>
    <w:rsid w:val="00F85AE8"/>
    <w:rsid w:val="00F86DB8"/>
    <w:rsid w:val="00F8798F"/>
    <w:rsid w:val="00F93429"/>
    <w:rsid w:val="00F944FC"/>
    <w:rsid w:val="00F96575"/>
    <w:rsid w:val="00FA16B2"/>
    <w:rsid w:val="00FA36A2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414E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8FEE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F5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8"/>
      </w:numPr>
    </w:pPr>
  </w:style>
  <w:style w:type="numbering" w:customStyle="1" w:styleId="WW8Num2">
    <w:name w:val="WW8Num2"/>
    <w:basedOn w:val="Bezlisty"/>
    <w:rsid w:val="006F0F38"/>
    <w:pPr>
      <w:numPr>
        <w:numId w:val="38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7E67-F9C4-4768-B25E-D3E570AC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7913</TotalTime>
  <Pages>17</Pages>
  <Words>3599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473</cp:revision>
  <cp:lastPrinted>2023-02-16T07:04:00Z</cp:lastPrinted>
  <dcterms:created xsi:type="dcterms:W3CDTF">2017-06-05T11:05:00Z</dcterms:created>
  <dcterms:modified xsi:type="dcterms:W3CDTF">2023-02-16T07:08:00Z</dcterms:modified>
</cp:coreProperties>
</file>