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224E7B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904548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904548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………………………)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548">
        <w:rPr>
          <w:rFonts w:ascii="Times New Roman" w:hAnsi="Times New Roman" w:cs="Times New Roman"/>
          <w:color w:val="000000"/>
          <w:sz w:val="24"/>
          <w:szCs w:val="24"/>
        </w:rPr>
        <w:t>Stawka VAT w %: …………</w:t>
      </w:r>
    </w:p>
    <w:p w:rsidR="00904548" w:rsidRP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904548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8" w:rsidRPr="00904548" w:rsidRDefault="0071563D" w:rsidP="009045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45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usunięcia wady: wynosi ……………….. dni roboczych (kryterium II), nie więcej niż 4 dni robocze. </w:t>
      </w:r>
    </w:p>
    <w:p w:rsidR="00893D6C" w:rsidRPr="00893D6C" w:rsidRDefault="00904548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Oświadczamy, że w przypadku nie wypełnienia </w:t>
      </w:r>
      <w:proofErr w:type="spellStart"/>
      <w:r w:rsidRPr="00904548">
        <w:rPr>
          <w:rFonts w:ascii="Times New Roman" w:hAnsi="Times New Roman" w:cs="Times New Roman"/>
          <w:i/>
          <w:iCs/>
          <w:sz w:val="20"/>
          <w:szCs w:val="20"/>
        </w:rPr>
        <w:t>ww</w:t>
      </w:r>
      <w:proofErr w:type="spellEnd"/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 pozycji deklarujemy, że termin usunięcia wady wynosi 4 dni robocze.</w:t>
      </w:r>
    </w:p>
    <w:p w:rsidR="00893D6C" w:rsidRPr="00893D6C" w:rsidRDefault="00893D6C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3D6C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893D6C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893D6C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607032" w:rsidRPr="00607032" w:rsidRDefault="00893D6C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CE70B0" w:rsidRDefault="00CE70B0" w:rsidP="00893D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72" w:rsidRDefault="00160572" w:rsidP="00893D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9C6C1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C6133" w:rsidRPr="00456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133"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3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893D6C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A0563B" w:rsidRPr="00286EB7">
        <w:rPr>
          <w:rFonts w:ascii="Times New Roman" w:hAnsi="Times New Roman"/>
          <w:b/>
          <w:sz w:val="24"/>
          <w:szCs w:val="24"/>
        </w:rPr>
        <w:t xml:space="preserve">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893D6C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="006B3EB0"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B3EB0"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7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8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461296" w:rsidRDefault="00461296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AE4ED1">
        <w:rPr>
          <w:rFonts w:ascii="Times New Roman" w:hAnsi="Times New Roman" w:cs="Times New Roman"/>
          <w:sz w:val="24"/>
          <w:szCs w:val="24"/>
        </w:rPr>
        <w:t xml:space="preserve">do </w:t>
      </w:r>
      <w:r w:rsidRPr="0030402D">
        <w:rPr>
          <w:rFonts w:ascii="Times New Roman" w:hAnsi="Times New Roman" w:cs="Times New Roman"/>
          <w:sz w:val="24"/>
          <w:szCs w:val="24"/>
        </w:rPr>
        <w:t>Formularza ofertowego</w:t>
      </w:r>
    </w:p>
    <w:p w:rsidR="0030402D" w:rsidRPr="0030402D" w:rsidRDefault="0030402D" w:rsidP="0030402D">
      <w:pPr>
        <w:shd w:val="clear" w:color="auto" w:fill="FFFFFF"/>
        <w:spacing w:line="250" w:lineRule="exact"/>
        <w:ind w:right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0402D" w:rsidRPr="0030402D" w:rsidRDefault="0030402D" w:rsidP="0030402D">
      <w:pPr>
        <w:rPr>
          <w:rFonts w:ascii="Times New Roman" w:hAnsi="Times New Roman" w:cs="Times New Roman"/>
          <w:b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402D" w:rsidRPr="0030402D" w:rsidRDefault="0030402D" w:rsidP="0030402D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0402D" w:rsidRPr="0030402D" w:rsidRDefault="0030402D" w:rsidP="0030402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402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0402D">
        <w:rPr>
          <w:rFonts w:ascii="Times New Roman" w:hAnsi="Times New Roman" w:cs="Times New Roman"/>
          <w:i/>
          <w:sz w:val="24"/>
          <w:szCs w:val="24"/>
        </w:rPr>
        <w:t>)</w:t>
      </w:r>
    </w:p>
    <w:p w:rsidR="0030402D" w:rsidRPr="0030402D" w:rsidRDefault="0030402D" w:rsidP="003040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2D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402D" w:rsidRPr="0030402D" w:rsidRDefault="0030402D" w:rsidP="0030402D">
      <w:pPr>
        <w:spacing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30402D" w:rsidRPr="005C6133" w:rsidRDefault="0030402D" w:rsidP="0030402D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E0C62">
        <w:rPr>
          <w:rFonts w:ascii="Times New Roman" w:hAnsi="Times New Roman" w:cs="Times New Roman"/>
          <w:b/>
          <w:sz w:val="28"/>
          <w:szCs w:val="28"/>
        </w:rPr>
        <w:t>cenowy</w:t>
      </w:r>
    </w:p>
    <w:p w:rsidR="0030402D" w:rsidRDefault="0030402D" w:rsidP="00C12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30402D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rPr>
          <w:rFonts w:ascii="Times New Roman" w:hAnsi="Times New Roman" w:cs="Times New Roman"/>
          <w:b/>
          <w:bCs/>
          <w:sz w:val="24"/>
          <w:szCs w:val="24"/>
        </w:rPr>
      </w:pPr>
      <w:r w:rsidRPr="0030402D">
        <w:rPr>
          <w:rFonts w:ascii="Times New Roman" w:hAnsi="Times New Roman" w:cs="Times New Roman"/>
          <w:b/>
          <w:bCs/>
          <w:sz w:val="24"/>
          <w:szCs w:val="24"/>
        </w:rPr>
        <w:t>Cenowa ofertowa za wykonanie przedmiotu zamówienia: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cr/>
      </w:r>
    </w:p>
    <w:tbl>
      <w:tblPr>
        <w:tblW w:w="1002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2268"/>
        <w:gridCol w:w="709"/>
        <w:gridCol w:w="1559"/>
        <w:gridCol w:w="1418"/>
        <w:gridCol w:w="1278"/>
        <w:gridCol w:w="846"/>
        <w:gridCol w:w="1136"/>
      </w:tblGrid>
      <w:tr w:rsidR="0030402D" w:rsidRPr="00AB1FB8" w:rsidTr="00FB6051">
        <w:tc>
          <w:tcPr>
            <w:tcW w:w="807" w:type="dxa"/>
          </w:tcPr>
          <w:p w:rsidR="0030402D" w:rsidRPr="00AB1FB8" w:rsidRDefault="00A82216" w:rsidP="001422A1">
            <w:pPr>
              <w:tabs>
                <w:tab w:val="left" w:pos="0"/>
                <w:tab w:val="left" w:pos="449"/>
              </w:tabs>
              <w:spacing w:line="250" w:lineRule="exact"/>
              <w:ind w:left="-10" w:right="322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30402D"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30402D" w:rsidRPr="00AB1FB8" w:rsidRDefault="0030402D" w:rsidP="00461296">
            <w:pPr>
              <w:tabs>
                <w:tab w:val="left" w:pos="0"/>
              </w:tabs>
              <w:spacing w:line="250" w:lineRule="exact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559" w:type="dxa"/>
          </w:tcPr>
          <w:p w:rsidR="0030402D" w:rsidRPr="00AB1FB8" w:rsidRDefault="0030402D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Przewidywana ilość bielizny szpitalnej przeznaczonej do prania (w kg) na</w:t>
            </w:r>
            <w:r w:rsidR="00110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24 miesięcy</w:t>
            </w:r>
          </w:p>
        </w:tc>
        <w:tc>
          <w:tcPr>
            <w:tcW w:w="1418" w:type="dxa"/>
          </w:tcPr>
          <w:p w:rsidR="0030402D" w:rsidRPr="00AB1FB8" w:rsidRDefault="0030402D" w:rsidP="00461296">
            <w:pPr>
              <w:tabs>
                <w:tab w:val="left" w:pos="0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(w zł) usługi będącej przedmiotem zamówienia / 1 kg suchego prania</w:t>
            </w:r>
          </w:p>
        </w:tc>
        <w:tc>
          <w:tcPr>
            <w:tcW w:w="1278" w:type="dxa"/>
          </w:tcPr>
          <w:p w:rsidR="0030402D" w:rsidRPr="00AB1FB8" w:rsidRDefault="0030402D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(w zł)</w:t>
            </w:r>
          </w:p>
          <w:p w:rsidR="0030402D" w:rsidRPr="00AB1FB8" w:rsidRDefault="0030402D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(kol. 04 x kol. 05)</w:t>
            </w:r>
          </w:p>
        </w:tc>
        <w:tc>
          <w:tcPr>
            <w:tcW w:w="846" w:type="dxa"/>
          </w:tcPr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...%</w:t>
            </w:r>
          </w:p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02D" w:rsidRPr="00AB1FB8" w:rsidRDefault="0030402D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(w zł)</w:t>
            </w:r>
          </w:p>
          <w:p w:rsidR="0030402D" w:rsidRPr="00AB1FB8" w:rsidRDefault="0030402D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(kol. 06 x kol. 07 + kol. 06)</w:t>
            </w:r>
          </w:p>
        </w:tc>
      </w:tr>
      <w:tr w:rsidR="0030402D" w:rsidRPr="00AB1FB8" w:rsidTr="00FB6051">
        <w:tc>
          <w:tcPr>
            <w:tcW w:w="807" w:type="dxa"/>
          </w:tcPr>
          <w:p w:rsidR="0030402D" w:rsidRPr="00AB1FB8" w:rsidRDefault="0030402D" w:rsidP="00461296">
            <w:pPr>
              <w:tabs>
                <w:tab w:val="left" w:pos="449"/>
              </w:tabs>
              <w:spacing w:line="250" w:lineRule="exact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30402D" w:rsidRPr="00AB1FB8" w:rsidRDefault="0030402D" w:rsidP="00461296">
            <w:pPr>
              <w:tabs>
                <w:tab w:val="left" w:pos="1626"/>
              </w:tabs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0402D" w:rsidRPr="00AB1FB8" w:rsidRDefault="0030402D" w:rsidP="00461296">
            <w:pPr>
              <w:tabs>
                <w:tab w:val="left" w:pos="0"/>
                <w:tab w:val="left" w:pos="1626"/>
              </w:tabs>
              <w:spacing w:line="250" w:lineRule="exact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30402D" w:rsidRPr="00AB1FB8" w:rsidRDefault="0030402D" w:rsidP="00461296">
            <w:pPr>
              <w:tabs>
                <w:tab w:val="left" w:pos="1201"/>
                <w:tab w:val="left" w:pos="1626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30402D" w:rsidRPr="00AB1FB8" w:rsidRDefault="0030402D" w:rsidP="00461296">
            <w:pPr>
              <w:tabs>
                <w:tab w:val="left" w:pos="1626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</w:tcPr>
          <w:p w:rsidR="0030402D" w:rsidRPr="00AB1FB8" w:rsidRDefault="0030402D" w:rsidP="00461296">
            <w:pPr>
              <w:tabs>
                <w:tab w:val="left" w:pos="1626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</w:tcPr>
          <w:p w:rsidR="0030402D" w:rsidRPr="00AB1FB8" w:rsidRDefault="0030402D" w:rsidP="00461296">
            <w:pPr>
              <w:tabs>
                <w:tab w:val="left" w:pos="1201"/>
                <w:tab w:val="left" w:pos="1626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6" w:type="dxa"/>
          </w:tcPr>
          <w:p w:rsidR="0030402D" w:rsidRPr="00AB1FB8" w:rsidRDefault="0030402D" w:rsidP="00461296">
            <w:pPr>
              <w:tabs>
                <w:tab w:val="left" w:pos="1626"/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</w:tr>
      <w:tr w:rsidR="0030402D" w:rsidRPr="00AB1FB8" w:rsidTr="00FB6051">
        <w:tc>
          <w:tcPr>
            <w:tcW w:w="807" w:type="dxa"/>
            <w:tcBorders>
              <w:bottom w:val="single" w:sz="4" w:space="0" w:color="auto"/>
            </w:tcBorders>
          </w:tcPr>
          <w:p w:rsidR="0030402D" w:rsidRPr="00AB1FB8" w:rsidRDefault="0030402D" w:rsidP="00461296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02D" w:rsidRPr="00AB1FB8" w:rsidRDefault="0030402D" w:rsidP="00AB1FB8">
            <w:pPr>
              <w:spacing w:after="0"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Pranie  + dzierżawa bielizny szpitalnej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02D" w:rsidRPr="00AB1FB8" w:rsidRDefault="0030402D" w:rsidP="00AB1FB8">
            <w:pPr>
              <w:tabs>
                <w:tab w:val="left" w:pos="0"/>
              </w:tabs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0402D" w:rsidRPr="00AB1FB8" w:rsidRDefault="0030402D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0402D" w:rsidRPr="00AB1FB8" w:rsidRDefault="0030402D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402D" w:rsidRPr="00AB1FB8" w:rsidTr="00FB6051">
        <w:tc>
          <w:tcPr>
            <w:tcW w:w="807" w:type="dxa"/>
            <w:tcBorders>
              <w:bottom w:val="single" w:sz="4" w:space="0" w:color="auto"/>
            </w:tcBorders>
          </w:tcPr>
          <w:p w:rsidR="0030402D" w:rsidRPr="00AB1FB8" w:rsidRDefault="0030402D" w:rsidP="00FE0C62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02D" w:rsidRPr="00AB1FB8" w:rsidRDefault="0030402D" w:rsidP="00AB1FB8">
            <w:pPr>
              <w:tabs>
                <w:tab w:val="left" w:pos="2018"/>
              </w:tabs>
              <w:spacing w:after="0"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Pranie bielizny szpitaln</w:t>
            </w:r>
            <w:r w:rsidR="00FB6051"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 będącej własnością Zamawiając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ego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02D" w:rsidRPr="00AB1FB8" w:rsidRDefault="0030402D" w:rsidP="00AB1FB8">
            <w:pPr>
              <w:spacing w:line="250" w:lineRule="exact"/>
              <w:ind w:righ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0402D" w:rsidRPr="00AB1FB8" w:rsidRDefault="007245B6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30402D"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0402D" w:rsidRPr="00AB1FB8" w:rsidRDefault="0030402D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402D" w:rsidRPr="00AB1FB8" w:rsidTr="00FB6051">
        <w:tc>
          <w:tcPr>
            <w:tcW w:w="6761" w:type="dxa"/>
            <w:gridSpan w:val="5"/>
            <w:tcBorders>
              <w:bottom w:val="single" w:sz="4" w:space="0" w:color="auto"/>
            </w:tcBorders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wartość zamówienia:</w:t>
            </w:r>
          </w:p>
        </w:tc>
        <w:tc>
          <w:tcPr>
            <w:tcW w:w="1278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0402D" w:rsidRPr="00AB1FB8" w:rsidRDefault="0030402D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02D" w:rsidRPr="00AB1FB8" w:rsidRDefault="0030402D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0402D" w:rsidRPr="00AB1FB8" w:rsidRDefault="0030402D" w:rsidP="0030402D">
      <w:pPr>
        <w:pStyle w:val="Bartek"/>
        <w:numPr>
          <w:ilvl w:val="0"/>
          <w:numId w:val="1"/>
        </w:numPr>
        <w:spacing w:line="360" w:lineRule="atLeast"/>
        <w:rPr>
          <w:rFonts w:cs="Times New Roman"/>
          <w:sz w:val="24"/>
          <w:szCs w:val="24"/>
        </w:rPr>
      </w:pPr>
      <w:r w:rsidRPr="00AB1FB8">
        <w:rPr>
          <w:rFonts w:cs="Times New Roman"/>
          <w:bCs/>
          <w:sz w:val="24"/>
          <w:szCs w:val="24"/>
        </w:rPr>
        <w:t>Wartość z poszczególnych pozycji należy przenieść do formularza ofertowego.</w:t>
      </w:r>
      <w:r w:rsidRPr="00AB1FB8">
        <w:rPr>
          <w:rFonts w:cs="Times New Roman"/>
          <w:bCs/>
          <w:sz w:val="24"/>
          <w:szCs w:val="24"/>
        </w:rPr>
        <w:cr/>
      </w:r>
      <w:r w:rsidRPr="00AB1FB8">
        <w:rPr>
          <w:rFonts w:cs="Times New Roman"/>
          <w:b/>
          <w:bCs/>
          <w:sz w:val="24"/>
          <w:szCs w:val="24"/>
        </w:rPr>
        <w:cr/>
      </w:r>
    </w:p>
    <w:p w:rsidR="0030402D" w:rsidRPr="0030402D" w:rsidRDefault="0030402D" w:rsidP="0030402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30402D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30402D" w:rsidRPr="00687997" w:rsidRDefault="0030402D" w:rsidP="008D11C2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30402D">
        <w:rPr>
          <w:rFonts w:eastAsia="Calibri"/>
          <w:b/>
          <w:i/>
          <w:iCs/>
          <w:sz w:val="20"/>
        </w:rPr>
        <w:t>elektronicznym lub podpisem zaufanym lub podpisem osobistym</w:t>
      </w:r>
    </w:p>
    <w:sectPr w:rsidR="0030402D" w:rsidRPr="00687997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13" w:rsidRDefault="00B86B13" w:rsidP="002016C2">
      <w:pPr>
        <w:spacing w:after="0" w:line="240" w:lineRule="auto"/>
      </w:pPr>
      <w:r>
        <w:separator/>
      </w:r>
    </w:p>
  </w:endnote>
  <w:endnote w:type="continuationSeparator" w:id="1">
    <w:p w:rsidR="00B86B13" w:rsidRDefault="00B86B1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86B13" w:rsidRDefault="00B86B13">
            <w:pPr>
              <w:pStyle w:val="Stopka"/>
              <w:jc w:val="right"/>
            </w:pPr>
            <w:r>
              <w:t xml:space="preserve">Strona </w:t>
            </w:r>
            <w:r w:rsidR="009C6C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6C15">
              <w:rPr>
                <w:b/>
                <w:sz w:val="24"/>
                <w:szCs w:val="24"/>
              </w:rPr>
              <w:fldChar w:fldCharType="separate"/>
            </w:r>
            <w:r w:rsidR="002B5BF3">
              <w:rPr>
                <w:b/>
                <w:noProof/>
              </w:rPr>
              <w:t>6</w:t>
            </w:r>
            <w:r w:rsidR="009C6C1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6C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6C15">
              <w:rPr>
                <w:b/>
                <w:sz w:val="24"/>
                <w:szCs w:val="24"/>
              </w:rPr>
              <w:fldChar w:fldCharType="separate"/>
            </w:r>
            <w:r w:rsidR="002B5BF3">
              <w:rPr>
                <w:b/>
                <w:noProof/>
              </w:rPr>
              <w:t>6</w:t>
            </w:r>
            <w:r w:rsidR="009C6C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6B13" w:rsidRDefault="00B86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13" w:rsidRDefault="00B86B13" w:rsidP="002016C2">
      <w:pPr>
        <w:spacing w:after="0" w:line="240" w:lineRule="auto"/>
      </w:pPr>
      <w:r>
        <w:separator/>
      </w:r>
    </w:p>
  </w:footnote>
  <w:footnote w:type="continuationSeparator" w:id="1">
    <w:p w:rsidR="00B86B13" w:rsidRDefault="00B86B1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3" w:rsidRPr="00EF0F73" w:rsidRDefault="00B86B13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13</w:t>
    </w:r>
    <w:r w:rsidRPr="00EF0F73">
      <w:rPr>
        <w:rFonts w:ascii="Times New Roman" w:hAnsi="Times New Roman" w:cs="Times New Roman"/>
        <w:sz w:val="20"/>
        <w:szCs w:val="20"/>
      </w:rPr>
      <w:t>/PCM/2022/ZP/A  Usługa kompleksowego prania i dzierżawy bielizny szpitalnej przez okres 24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4A63"/>
    <w:rsid w:val="000671E1"/>
    <w:rsid w:val="00067CEF"/>
    <w:rsid w:val="000711C0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6ABE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4418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354"/>
    <w:rsid w:val="001E78E4"/>
    <w:rsid w:val="001F1139"/>
    <w:rsid w:val="001F24D4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5BF3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285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5223"/>
    <w:rsid w:val="00415CB3"/>
    <w:rsid w:val="00416C02"/>
    <w:rsid w:val="00417C59"/>
    <w:rsid w:val="00417E7B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23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4B5D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5CF"/>
    <w:rsid w:val="007259F3"/>
    <w:rsid w:val="007261A4"/>
    <w:rsid w:val="00726ED6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079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89"/>
    <w:rsid w:val="009C1DE2"/>
    <w:rsid w:val="009C409C"/>
    <w:rsid w:val="009C4247"/>
    <w:rsid w:val="009C450B"/>
    <w:rsid w:val="009C4725"/>
    <w:rsid w:val="009C49B4"/>
    <w:rsid w:val="009C4A3C"/>
    <w:rsid w:val="009C516F"/>
    <w:rsid w:val="009C682A"/>
    <w:rsid w:val="009C6C15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30B3"/>
    <w:rsid w:val="00BA3EB5"/>
    <w:rsid w:val="00BA498D"/>
    <w:rsid w:val="00BA58D1"/>
    <w:rsid w:val="00BA6950"/>
    <w:rsid w:val="00BA753E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24C6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5C5"/>
    <w:rsid w:val="00C22A57"/>
    <w:rsid w:val="00C23812"/>
    <w:rsid w:val="00C256E6"/>
    <w:rsid w:val="00C25E51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B87"/>
    <w:rsid w:val="00DC2C46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E02A9"/>
    <w:rsid w:val="00DE0A2B"/>
    <w:rsid w:val="00DE0B35"/>
    <w:rsid w:val="00DE20E8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2025</cp:revision>
  <cp:lastPrinted>2022-09-12T08:01:00Z</cp:lastPrinted>
  <dcterms:created xsi:type="dcterms:W3CDTF">2021-08-30T09:54:00Z</dcterms:created>
  <dcterms:modified xsi:type="dcterms:W3CDTF">2022-09-12T10:33:00Z</dcterms:modified>
</cp:coreProperties>
</file>