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D52B" w14:textId="024A9967" w:rsidR="002C3EC6" w:rsidRDefault="002C3EC6" w:rsidP="002C3EC6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300E76C6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4E6017B0" w14:textId="77777777" w:rsidR="00E777E2" w:rsidRPr="002867C8" w:rsidRDefault="00E777E2" w:rsidP="00003BF4"/>
    <w:p w14:paraId="2EB81AD7" w14:textId="77777777" w:rsidR="001E4D1D" w:rsidRDefault="001E4D1D" w:rsidP="001E4D1D">
      <w:pPr>
        <w:rPr>
          <w:sz w:val="16"/>
          <w:szCs w:val="16"/>
        </w:rPr>
      </w:pPr>
    </w:p>
    <w:p w14:paraId="67EA8943" w14:textId="77777777" w:rsidR="001E4D1D" w:rsidRPr="006C4EF7" w:rsidRDefault="001E4D1D" w:rsidP="001E4D1D">
      <w:pPr>
        <w:rPr>
          <w:sz w:val="16"/>
          <w:szCs w:val="16"/>
        </w:rPr>
      </w:pPr>
    </w:p>
    <w:p w14:paraId="48E65683" w14:textId="5C55F359" w:rsidR="006F34D2" w:rsidRPr="00FB1468" w:rsidRDefault="008634EC" w:rsidP="00CB6EB9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</w:t>
      </w:r>
      <w:r w:rsidR="00CB6EB9" w:rsidRPr="00CB6EB9">
        <w:rPr>
          <w:b/>
          <w:sz w:val="28"/>
          <w:szCs w:val="28"/>
        </w:rPr>
        <w:t xml:space="preserve">malowanie elewacji budynku warsztatowego </w:t>
      </w:r>
      <w:r w:rsidR="007F76E7">
        <w:rPr>
          <w:b/>
          <w:sz w:val="28"/>
          <w:szCs w:val="28"/>
        </w:rPr>
        <w:t>na terenie</w:t>
      </w:r>
      <w:r w:rsidR="00CB6EB9" w:rsidRPr="00CB6EB9">
        <w:rPr>
          <w:b/>
          <w:sz w:val="28"/>
          <w:szCs w:val="28"/>
        </w:rPr>
        <w:t xml:space="preserve"> kotłowni rejonowej KR-Zachód w Pile</w:t>
      </w:r>
    </w:p>
    <w:p w14:paraId="5F0CDAA5" w14:textId="51752E1E" w:rsidR="00E60990" w:rsidRDefault="00E60990" w:rsidP="00003BF4">
      <w:pPr>
        <w:rPr>
          <w:b/>
        </w:rPr>
      </w:pPr>
    </w:p>
    <w:p w14:paraId="17771DBA" w14:textId="77777777" w:rsidR="001E4D1D" w:rsidRPr="002867C8" w:rsidRDefault="001E4D1D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50A39035" w14:textId="77777777" w:rsidR="0008660B" w:rsidRPr="002867C8" w:rsidRDefault="0008660B" w:rsidP="0008660B"/>
    <w:p w14:paraId="2DE01181" w14:textId="77777777" w:rsidR="0008660B" w:rsidRPr="002867C8" w:rsidRDefault="0008660B" w:rsidP="0008660B"/>
    <w:p w14:paraId="080C49F3" w14:textId="7F9D2F35" w:rsidR="0008660B" w:rsidRPr="002867C8" w:rsidRDefault="0008660B" w:rsidP="0008660B">
      <w:r w:rsidRPr="002867C8">
        <w:t>Numer telefonu ..................................................</w:t>
      </w:r>
      <w:r w:rsidR="006946ED">
        <w:t xml:space="preserve"> </w:t>
      </w:r>
      <w:r w:rsidR="006946ED" w:rsidRPr="006946ED">
        <w:t xml:space="preserve">E-mail </w:t>
      </w:r>
      <w:r w:rsidRPr="002867C8">
        <w:t xml:space="preserve"> ..............................................................</w:t>
      </w:r>
      <w:r w:rsidR="006946ED">
        <w:t>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33DEAA40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39175D36" w14:textId="00362DC6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00C38BBC" w14:textId="77777777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4A41A3C8" w14:textId="5139DCF6" w:rsidR="00E04ACD" w:rsidRPr="00E04ACD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E04ACD">
        <w:rPr>
          <w:b/>
          <w:szCs w:val="24"/>
        </w:rPr>
        <w:t>w tym z udziału w postępowaniu, w związku z zaistnieniem przesłanek określonych w § 12 ust. 5 pkt 13)</w:t>
      </w:r>
      <w:r w:rsidR="00E04ACD">
        <w:rPr>
          <w:b/>
          <w:szCs w:val="24"/>
        </w:rPr>
        <w:sym w:font="Symbol" w:char="F02D"/>
      </w:r>
      <w:r w:rsidR="00E04ACD" w:rsidRPr="00E04ACD">
        <w:rPr>
          <w:b/>
          <w:szCs w:val="24"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6246CD2B" w:rsid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F0F76">
        <w:rPr>
          <w:b/>
          <w:szCs w:val="24"/>
        </w:rPr>
        <w:t>Zapoznał się z treścią „Kodeksu Kontrahentów G</w:t>
      </w:r>
      <w:r>
        <w:rPr>
          <w:b/>
          <w:szCs w:val="24"/>
        </w:rPr>
        <w:t>rupy ENEA” i zobowiązuje się do </w:t>
      </w:r>
      <w:r w:rsidRPr="00BF0F76">
        <w:rPr>
          <w:b/>
          <w:szCs w:val="24"/>
        </w:rPr>
        <w:t>przestrzegania zawartych w nim zasad w relacjach biznesowych z Zamawiającym</w:t>
      </w:r>
      <w:r>
        <w:rPr>
          <w:b/>
          <w:szCs w:val="24"/>
        </w:rPr>
        <w:t>;</w:t>
      </w:r>
    </w:p>
    <w:p w14:paraId="5BA13455" w14:textId="77777777" w:rsidR="00E04ACD" w:rsidRPr="008E59EF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6D303BE8" w:rsidR="00E04ACD" w:rsidRP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rFonts w:ascii="Times New Roman CE" w:hAnsi="Times New Roman CE"/>
          <w:b/>
          <w:szCs w:val="24"/>
        </w:rPr>
        <w:t xml:space="preserve"> </w:t>
      </w:r>
      <w:r>
        <w:rPr>
          <w:rFonts w:ascii="Times New Roman CE" w:hAnsi="Times New Roman CE"/>
          <w:b/>
          <w:szCs w:val="24"/>
        </w:rPr>
        <w:tab/>
        <w:t>Zapoznał się z S</w:t>
      </w:r>
      <w:r w:rsidRPr="008821CD">
        <w:rPr>
          <w:rFonts w:ascii="Times New Roman CE" w:hAnsi="Times New Roman CE"/>
          <w:b/>
          <w:szCs w:val="24"/>
        </w:rPr>
        <w:t>WZ oraz wz</w:t>
      </w:r>
      <w:r>
        <w:rPr>
          <w:rFonts w:ascii="Times New Roman CE" w:hAnsi="Times New Roman CE"/>
          <w:b/>
          <w:szCs w:val="24"/>
        </w:rPr>
        <w:t>orem umowy (załącznik nr 4 do S</w:t>
      </w:r>
      <w:r w:rsidRPr="008821CD">
        <w:rPr>
          <w:rFonts w:ascii="Times New Roman CE" w:hAnsi="Times New Roman CE"/>
          <w:b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81064EF" w14:textId="27FD2A93" w:rsidR="00E04ACD" w:rsidRDefault="00E04ACD" w:rsidP="00003BF4">
      <w:pPr>
        <w:rPr>
          <w:b/>
        </w:rPr>
      </w:pPr>
    </w:p>
    <w:p w14:paraId="7FC27154" w14:textId="77777777" w:rsidR="00003BF4" w:rsidRPr="002867C8" w:rsidRDefault="00003BF4" w:rsidP="00003BF4">
      <w:pPr>
        <w:rPr>
          <w:b/>
        </w:rPr>
      </w:pPr>
    </w:p>
    <w:p w14:paraId="618291A9" w14:textId="177B7A32" w:rsidR="00003BF4" w:rsidRPr="002867C8" w:rsidRDefault="00D00AD8" w:rsidP="00003BF4">
      <w:pPr>
        <w:ind w:left="360"/>
        <w:rPr>
          <w:b/>
        </w:rPr>
      </w:pPr>
      <w:r>
        <w:rPr>
          <w:b/>
        </w:rPr>
        <w:t xml:space="preserve">Wykonawca jest </w:t>
      </w:r>
      <w:r w:rsidR="00003BF4" w:rsidRPr="002867C8">
        <w:rPr>
          <w:b/>
        </w:rPr>
        <w:t>świadomy poniesienia odpowiedzialności karnej za składanie</w:t>
      </w:r>
      <w:r>
        <w:rPr>
          <w:b/>
        </w:rPr>
        <w:t xml:space="preserve"> </w:t>
      </w:r>
      <w:r w:rsidR="00003BF4" w:rsidRPr="002867C8">
        <w:rPr>
          <w:b/>
        </w:rPr>
        <w:t>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464A006F" w14:textId="5F7F39E0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 xml:space="preserve">Oświadczenie powyższe </w:t>
      </w:r>
      <w:r w:rsidR="00D00AD8">
        <w:rPr>
          <w:b/>
        </w:rPr>
        <w:t xml:space="preserve">Wykonawca </w:t>
      </w:r>
      <w:r w:rsidRPr="002867C8">
        <w:rPr>
          <w:b/>
        </w:rPr>
        <w:t>potwierdza własnoręcznym podpisem.</w:t>
      </w:r>
    </w:p>
    <w:p w14:paraId="1FFF811C" w14:textId="77777777" w:rsidR="00003BF4" w:rsidRPr="002867C8" w:rsidRDefault="00003BF4" w:rsidP="00003BF4">
      <w:pPr>
        <w:rPr>
          <w:b/>
        </w:rPr>
      </w:pPr>
    </w:p>
    <w:p w14:paraId="2808E065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                               </w:t>
      </w:r>
    </w:p>
    <w:p w14:paraId="377625CE" w14:textId="1F9D2BAC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</w:t>
      </w:r>
    </w:p>
    <w:p w14:paraId="4A95197D" w14:textId="70559E0C" w:rsidR="001B49B3" w:rsidRPr="002867C8" w:rsidRDefault="00003BF4" w:rsidP="001B49B3">
      <w:pPr>
        <w:ind w:left="4248"/>
      </w:pPr>
      <w:r w:rsidRPr="002867C8">
        <w:rPr>
          <w:b/>
        </w:rPr>
        <w:t xml:space="preserve">                                                                                                                         </w:t>
      </w:r>
      <w:r w:rsidR="001B49B3" w:rsidRPr="002867C8">
        <w:t xml:space="preserve">  …………….............................................</w:t>
      </w:r>
    </w:p>
    <w:p w14:paraId="749C1F7F" w14:textId="77777777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elektroniczny (kwalifikowany, zaufany lub osobisty)</w:t>
      </w:r>
    </w:p>
    <w:p w14:paraId="24713AEF" w14:textId="77777777" w:rsidR="00D00AD8" w:rsidRPr="00D5666B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33AD86A6" w14:textId="618D2531" w:rsidR="0070099E" w:rsidRDefault="0070099E" w:rsidP="003C31B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6C0115B3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4FF5934C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>WYKAZ WYKONANYCH ROBÓT</w:t>
            </w:r>
          </w:p>
        </w:tc>
      </w:tr>
    </w:tbl>
    <w:p w14:paraId="61DC6901" w14:textId="77777777" w:rsidR="009D0439" w:rsidRDefault="009D0439" w:rsidP="003C31BE"/>
    <w:p w14:paraId="75E5B4D7" w14:textId="77777777" w:rsidR="0020156E" w:rsidRPr="002867C8" w:rsidRDefault="0020156E" w:rsidP="003C31BE"/>
    <w:p w14:paraId="1C977E0C" w14:textId="77777777" w:rsidR="00FF2FA2" w:rsidRDefault="00FF2FA2" w:rsidP="00FF2FA2">
      <w:pPr>
        <w:rPr>
          <w:sz w:val="16"/>
          <w:szCs w:val="16"/>
        </w:rPr>
      </w:pPr>
    </w:p>
    <w:p w14:paraId="7ACB4695" w14:textId="77777777" w:rsidR="00FF2FA2" w:rsidRPr="006C4EF7" w:rsidRDefault="00FF2FA2" w:rsidP="00FF2FA2">
      <w:pPr>
        <w:rPr>
          <w:sz w:val="16"/>
          <w:szCs w:val="16"/>
        </w:rPr>
      </w:pPr>
    </w:p>
    <w:p w14:paraId="548D941B" w14:textId="58AA06A2" w:rsidR="00190637" w:rsidRPr="002867C8" w:rsidRDefault="00005B6F" w:rsidP="00CB6EB9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 xml:space="preserve">Do oferty </w:t>
      </w:r>
      <w:r w:rsidR="00D00AD8" w:rsidRPr="00FB1468">
        <w:rPr>
          <w:b/>
          <w:sz w:val="28"/>
          <w:szCs w:val="28"/>
        </w:rPr>
        <w:t>na</w:t>
      </w:r>
      <w:r w:rsidR="00D00AD8">
        <w:rPr>
          <w:b/>
          <w:sz w:val="28"/>
          <w:szCs w:val="28"/>
        </w:rPr>
        <w:t xml:space="preserve"> </w:t>
      </w:r>
      <w:r w:rsidR="00CB6EB9" w:rsidRPr="00CB6EB9">
        <w:rPr>
          <w:b/>
          <w:sz w:val="28"/>
          <w:szCs w:val="28"/>
        </w:rPr>
        <w:t xml:space="preserve">malowanie elewacji budynku warsztatowego </w:t>
      </w:r>
      <w:r w:rsidR="007F76E7">
        <w:rPr>
          <w:b/>
          <w:sz w:val="28"/>
          <w:szCs w:val="28"/>
        </w:rPr>
        <w:t>na terenie</w:t>
      </w:r>
      <w:r w:rsidR="00CB6EB9" w:rsidRPr="00CB6EB9">
        <w:rPr>
          <w:b/>
          <w:sz w:val="28"/>
          <w:szCs w:val="28"/>
        </w:rPr>
        <w:t xml:space="preserve"> kotłowni rejonowej KR-Zachód w Pile</w:t>
      </w: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2AD00CD7" w14:textId="77777777" w:rsidR="003C31BE" w:rsidRPr="002867C8" w:rsidRDefault="003C31BE" w:rsidP="003C31BE"/>
    <w:p w14:paraId="0A8957EC" w14:textId="77777777" w:rsidR="000A6732" w:rsidRPr="002867C8" w:rsidRDefault="000A6732" w:rsidP="003C31BE"/>
    <w:p w14:paraId="51FEAB9C" w14:textId="419EA542" w:rsidR="003C31BE" w:rsidRPr="002867C8" w:rsidRDefault="003C31BE" w:rsidP="003C31BE">
      <w:r w:rsidRPr="002867C8">
        <w:t>Numer telefonu ..................................................</w:t>
      </w:r>
      <w:r w:rsidR="00D00AD8">
        <w:t xml:space="preserve">; </w:t>
      </w:r>
      <w:r w:rsidR="00CB6EB9">
        <w:t>E</w:t>
      </w:r>
      <w:r w:rsidR="006946ED">
        <w:t>-mail</w:t>
      </w:r>
      <w:r w:rsidRPr="002867C8">
        <w:t xml:space="preserve"> ................................................................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269"/>
        <w:gridCol w:w="2133"/>
      </w:tblGrid>
      <w:tr w:rsidR="003C31BE" w:rsidRPr="002867C8" w14:paraId="2FEDCE9E" w14:textId="77777777" w:rsidTr="00D00AD8">
        <w:trPr>
          <w:trHeight w:val="623"/>
        </w:trPr>
        <w:tc>
          <w:tcPr>
            <w:tcW w:w="709" w:type="dxa"/>
          </w:tcPr>
          <w:p w14:paraId="0541E5D6" w14:textId="1B7898FA" w:rsidR="003C31BE" w:rsidRPr="002867C8" w:rsidRDefault="003C31BE" w:rsidP="00534811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</w:tcPr>
          <w:p w14:paraId="4C1AF3BF" w14:textId="77777777" w:rsidR="003C31BE" w:rsidRPr="002867C8" w:rsidRDefault="003C31BE" w:rsidP="00534811">
            <w:pPr>
              <w:jc w:val="center"/>
            </w:pPr>
            <w:r w:rsidRPr="002867C8">
              <w:t>Zakres robót budowlanych</w:t>
            </w:r>
          </w:p>
        </w:tc>
        <w:tc>
          <w:tcPr>
            <w:tcW w:w="2552" w:type="dxa"/>
          </w:tcPr>
          <w:p w14:paraId="4105B849" w14:textId="74856076" w:rsidR="003C31BE" w:rsidRPr="002867C8" w:rsidRDefault="003C31BE" w:rsidP="00534811">
            <w:pPr>
              <w:jc w:val="center"/>
            </w:pPr>
            <w:r w:rsidRPr="002867C8">
              <w:t xml:space="preserve">Adres </w:t>
            </w:r>
            <w:r w:rsidR="00D00AD8">
              <w:t>O</w:t>
            </w:r>
            <w:r w:rsidRPr="002867C8">
              <w:t>dbiorcy robót</w:t>
            </w:r>
          </w:p>
        </w:tc>
        <w:tc>
          <w:tcPr>
            <w:tcW w:w="1269" w:type="dxa"/>
          </w:tcPr>
          <w:p w14:paraId="137B9074" w14:textId="77777777" w:rsidR="003C31BE" w:rsidRPr="002867C8" w:rsidRDefault="003C31BE" w:rsidP="00534811">
            <w:pPr>
              <w:jc w:val="center"/>
            </w:pPr>
            <w:r w:rsidRPr="002867C8">
              <w:t>Data</w:t>
            </w:r>
          </w:p>
          <w:p w14:paraId="06617402" w14:textId="77777777" w:rsidR="003C31BE" w:rsidRPr="002867C8" w:rsidRDefault="003C31BE" w:rsidP="00534811">
            <w:pPr>
              <w:jc w:val="center"/>
            </w:pPr>
            <w:r w:rsidRPr="002867C8">
              <w:t xml:space="preserve">realizacji </w:t>
            </w:r>
          </w:p>
        </w:tc>
        <w:tc>
          <w:tcPr>
            <w:tcW w:w="2133" w:type="dxa"/>
          </w:tcPr>
          <w:p w14:paraId="5C0466EF" w14:textId="30015415" w:rsidR="003C31BE" w:rsidRPr="002867C8" w:rsidRDefault="003C31BE" w:rsidP="00D00AD8">
            <w:pPr>
              <w:jc w:val="center"/>
            </w:pPr>
            <w:r w:rsidRPr="002867C8">
              <w:t xml:space="preserve">Wartość </w:t>
            </w:r>
            <w:r w:rsidR="00D00AD8">
              <w:t>r</w:t>
            </w:r>
            <w:r w:rsidRPr="002867C8">
              <w:t>obót</w:t>
            </w:r>
            <w:r w:rsidR="00D00AD8">
              <w:t xml:space="preserve"> [zł]</w:t>
            </w:r>
          </w:p>
        </w:tc>
      </w:tr>
      <w:tr w:rsidR="003C31BE" w:rsidRPr="002867C8" w14:paraId="47261E1A" w14:textId="77777777" w:rsidTr="00D00AD8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D00AD8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D00AD8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D00AD8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 w:rsidTr="00D00AD8">
        <w:trPr>
          <w:trHeight w:val="708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 w:rsidTr="00D00AD8">
        <w:trPr>
          <w:trHeight w:val="69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4BCE8D7C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roboty budowlane.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Pr="002867C8" w:rsidRDefault="000A6732" w:rsidP="003C31BE"/>
    <w:p w14:paraId="55776AE3" w14:textId="77777777" w:rsidR="00133B00" w:rsidRPr="002867C8" w:rsidRDefault="00133B00" w:rsidP="00133B00">
      <w:pPr>
        <w:ind w:left="4248"/>
      </w:pPr>
      <w:r w:rsidRPr="002867C8">
        <w:t xml:space="preserve">  …………….............................................</w:t>
      </w:r>
    </w:p>
    <w:p w14:paraId="506289A7" w14:textId="33B575F8" w:rsidR="00D00AD8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elektroniczny (kwalifikowany, zaufany lub osobisty)</w:t>
      </w:r>
    </w:p>
    <w:p w14:paraId="6F47AE0C" w14:textId="77777777" w:rsidR="00D00AD8" w:rsidRPr="00D5666B" w:rsidRDefault="00D00AD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614C73C9" w14:textId="2BECEF28" w:rsidR="00133B00" w:rsidRPr="002867C8" w:rsidRDefault="00133B00" w:rsidP="00133B00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14:paraId="4D02C062" w14:textId="77777777" w:rsidR="003C31BE" w:rsidRPr="002867C8" w:rsidRDefault="003C31BE" w:rsidP="003C31BE"/>
    <w:p w14:paraId="7D9B4BAF" w14:textId="04638407" w:rsidR="003C31BE" w:rsidRDefault="003C31BE" w:rsidP="003C31BE"/>
    <w:p w14:paraId="78CCBD75" w14:textId="77777777" w:rsidR="00AB21C6" w:rsidRDefault="00AB21C6" w:rsidP="003C31BE"/>
    <w:p w14:paraId="02B6E82B" w14:textId="77777777" w:rsidR="00C76831" w:rsidRDefault="00C76831" w:rsidP="003C31BE"/>
    <w:p w14:paraId="0D63F2DE" w14:textId="77777777" w:rsidR="00C76831" w:rsidRPr="002867C8" w:rsidRDefault="00C76831" w:rsidP="003C31BE"/>
    <w:sectPr w:rsidR="00C76831" w:rsidRPr="002867C8" w:rsidSect="00B87A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2" w:left="993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CE52" w14:textId="77777777" w:rsidR="003F2A67" w:rsidRDefault="003F2A67">
      <w:r>
        <w:separator/>
      </w:r>
    </w:p>
  </w:endnote>
  <w:endnote w:type="continuationSeparator" w:id="0">
    <w:p w14:paraId="2F7F04C3" w14:textId="77777777" w:rsidR="003F2A67" w:rsidRDefault="003F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  <w:p w14:paraId="24B00970" w14:textId="77777777" w:rsidR="00585C0A" w:rsidRDefault="00585C0A"/>
  <w:p w14:paraId="6558EFED" w14:textId="77777777" w:rsidR="00585C0A" w:rsidRDefault="00585C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9D14" w14:textId="77777777" w:rsidR="00E47203" w:rsidRDefault="00E47203">
    <w:pPr>
      <w:pStyle w:val="Stopka"/>
      <w:ind w:right="360"/>
      <w:rPr>
        <w:rStyle w:val="Numerstrony"/>
      </w:rPr>
    </w:pPr>
  </w:p>
  <w:p w14:paraId="039B1150" w14:textId="77777777" w:rsidR="00E47203" w:rsidRDefault="00E47203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E47203" w:rsidRDefault="00E47203">
    <w:pPr>
      <w:pStyle w:val="Stopka"/>
      <w:framePr w:wrap="around" w:vAnchor="text" w:hAnchor="margin" w:xAlign="right" w:y="1"/>
      <w:ind w:right="360"/>
    </w:pPr>
  </w:p>
  <w:p w14:paraId="61DC31E6" w14:textId="77777777" w:rsidR="00585C0A" w:rsidRDefault="00585C0A"/>
  <w:p w14:paraId="05E691BB" w14:textId="77777777" w:rsidR="00585C0A" w:rsidRDefault="00585C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AA0D" w14:textId="77777777" w:rsidR="003F2A67" w:rsidRDefault="003F2A67">
      <w:r>
        <w:separator/>
      </w:r>
    </w:p>
  </w:footnote>
  <w:footnote w:type="continuationSeparator" w:id="0">
    <w:p w14:paraId="5F3DAA53" w14:textId="77777777" w:rsidR="003F2A67" w:rsidRDefault="003F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FA5B" w14:textId="77777777" w:rsidR="00E47203" w:rsidRDefault="00E47203" w:rsidP="00CD62C9">
    <w:pPr>
      <w:tabs>
        <w:tab w:val="center" w:pos="4536"/>
        <w:tab w:val="right" w:pos="9072"/>
      </w:tabs>
      <w:suppressAutoHyphens/>
      <w:jc w:val="center"/>
    </w:pPr>
  </w:p>
  <w:p w14:paraId="3F43A837" w14:textId="03B6F52F" w:rsidR="00585C0A" w:rsidRDefault="00B87ADF" w:rsidP="00B87ADF">
    <w:pPr>
      <w:tabs>
        <w:tab w:val="left" w:pos="192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0ACF5BD6"/>
    <w:multiLevelType w:val="hybridMultilevel"/>
    <w:tmpl w:val="62F6D126"/>
    <w:lvl w:ilvl="0" w:tplc="882EE2EE">
      <w:start w:val="1"/>
      <w:numFmt w:val="ordinal"/>
      <w:lvlText w:val="%1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8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20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B85D28"/>
    <w:multiLevelType w:val="hybridMultilevel"/>
    <w:tmpl w:val="2BB29A8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2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5296C"/>
    <w:multiLevelType w:val="hybridMultilevel"/>
    <w:tmpl w:val="0D3288DC"/>
    <w:lvl w:ilvl="0" w:tplc="FFFFFFFF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AEA4142"/>
    <w:multiLevelType w:val="hybridMultilevel"/>
    <w:tmpl w:val="9DF42FC6"/>
    <w:lvl w:ilvl="0" w:tplc="63FAC458">
      <w:start w:val="3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24" w:hanging="360"/>
      </w:pPr>
    </w:lvl>
    <w:lvl w:ilvl="2" w:tplc="0415001B" w:tentative="1">
      <w:start w:val="1"/>
      <w:numFmt w:val="lowerRoman"/>
      <w:lvlText w:val="%3."/>
      <w:lvlJc w:val="right"/>
      <w:pPr>
        <w:ind w:left="-1404" w:hanging="180"/>
      </w:pPr>
    </w:lvl>
    <w:lvl w:ilvl="3" w:tplc="0415000F" w:tentative="1">
      <w:start w:val="1"/>
      <w:numFmt w:val="decimal"/>
      <w:lvlText w:val="%4."/>
      <w:lvlJc w:val="left"/>
      <w:pPr>
        <w:ind w:left="-684" w:hanging="360"/>
      </w:pPr>
    </w:lvl>
    <w:lvl w:ilvl="4" w:tplc="04150019" w:tentative="1">
      <w:start w:val="1"/>
      <w:numFmt w:val="lowerLetter"/>
      <w:lvlText w:val="%5."/>
      <w:lvlJc w:val="left"/>
      <w:pPr>
        <w:ind w:left="36" w:hanging="360"/>
      </w:pPr>
    </w:lvl>
    <w:lvl w:ilvl="5" w:tplc="0415001B" w:tentative="1">
      <w:start w:val="1"/>
      <w:numFmt w:val="lowerRoman"/>
      <w:lvlText w:val="%6."/>
      <w:lvlJc w:val="right"/>
      <w:pPr>
        <w:ind w:left="756" w:hanging="180"/>
      </w:pPr>
    </w:lvl>
    <w:lvl w:ilvl="6" w:tplc="0415000F" w:tentative="1">
      <w:start w:val="1"/>
      <w:numFmt w:val="decimal"/>
      <w:lvlText w:val="%7."/>
      <w:lvlJc w:val="left"/>
      <w:pPr>
        <w:ind w:left="1476" w:hanging="360"/>
      </w:pPr>
    </w:lvl>
    <w:lvl w:ilvl="7" w:tplc="04150019" w:tentative="1">
      <w:start w:val="1"/>
      <w:numFmt w:val="lowerLetter"/>
      <w:lvlText w:val="%8."/>
      <w:lvlJc w:val="left"/>
      <w:pPr>
        <w:ind w:left="2196" w:hanging="360"/>
      </w:pPr>
    </w:lvl>
    <w:lvl w:ilvl="8" w:tplc="0415001B" w:tentative="1">
      <w:start w:val="1"/>
      <w:numFmt w:val="lowerRoman"/>
      <w:lvlText w:val="%9."/>
      <w:lvlJc w:val="right"/>
      <w:pPr>
        <w:ind w:left="2916" w:hanging="180"/>
      </w:pPr>
    </w:lvl>
  </w:abstractNum>
  <w:abstractNum w:abstractNumId="27" w15:restartNumberingAfterBreak="0">
    <w:nsid w:val="1D6D1962"/>
    <w:multiLevelType w:val="hybridMultilevel"/>
    <w:tmpl w:val="B94666A6"/>
    <w:lvl w:ilvl="0" w:tplc="87A42BFE">
      <w:start w:val="3"/>
      <w:numFmt w:val="decimal"/>
      <w:lvlText w:val="4.%1"/>
      <w:lvlJc w:val="left"/>
      <w:pPr>
        <w:ind w:left="360" w:hanging="360"/>
      </w:pPr>
      <w:rPr>
        <w:rFonts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42510"/>
    <w:multiLevelType w:val="hybridMultilevel"/>
    <w:tmpl w:val="4C10602C"/>
    <w:lvl w:ilvl="0" w:tplc="AFB67CAE">
      <w:start w:val="1"/>
      <w:numFmt w:val="decimal"/>
      <w:lvlText w:val="1.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26013B0D"/>
    <w:multiLevelType w:val="hybridMultilevel"/>
    <w:tmpl w:val="1C9E3612"/>
    <w:lvl w:ilvl="0" w:tplc="D36A214C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24" w:hanging="360"/>
      </w:pPr>
    </w:lvl>
    <w:lvl w:ilvl="2" w:tplc="0415001B" w:tentative="1">
      <w:start w:val="1"/>
      <w:numFmt w:val="lowerRoman"/>
      <w:lvlText w:val="%3."/>
      <w:lvlJc w:val="right"/>
      <w:pPr>
        <w:ind w:left="-1404" w:hanging="180"/>
      </w:pPr>
    </w:lvl>
    <w:lvl w:ilvl="3" w:tplc="0415000F" w:tentative="1">
      <w:start w:val="1"/>
      <w:numFmt w:val="decimal"/>
      <w:lvlText w:val="%4."/>
      <w:lvlJc w:val="left"/>
      <w:pPr>
        <w:ind w:left="-684" w:hanging="360"/>
      </w:pPr>
    </w:lvl>
    <w:lvl w:ilvl="4" w:tplc="04150019" w:tentative="1">
      <w:start w:val="1"/>
      <w:numFmt w:val="lowerLetter"/>
      <w:lvlText w:val="%5."/>
      <w:lvlJc w:val="left"/>
      <w:pPr>
        <w:ind w:left="36" w:hanging="360"/>
      </w:pPr>
    </w:lvl>
    <w:lvl w:ilvl="5" w:tplc="0415001B" w:tentative="1">
      <w:start w:val="1"/>
      <w:numFmt w:val="lowerRoman"/>
      <w:lvlText w:val="%6."/>
      <w:lvlJc w:val="right"/>
      <w:pPr>
        <w:ind w:left="756" w:hanging="180"/>
      </w:pPr>
    </w:lvl>
    <w:lvl w:ilvl="6" w:tplc="0415000F" w:tentative="1">
      <w:start w:val="1"/>
      <w:numFmt w:val="decimal"/>
      <w:lvlText w:val="%7."/>
      <w:lvlJc w:val="left"/>
      <w:pPr>
        <w:ind w:left="1476" w:hanging="360"/>
      </w:pPr>
    </w:lvl>
    <w:lvl w:ilvl="7" w:tplc="04150019" w:tentative="1">
      <w:start w:val="1"/>
      <w:numFmt w:val="lowerLetter"/>
      <w:lvlText w:val="%8."/>
      <w:lvlJc w:val="left"/>
      <w:pPr>
        <w:ind w:left="2196" w:hanging="360"/>
      </w:pPr>
    </w:lvl>
    <w:lvl w:ilvl="8" w:tplc="0415001B" w:tentative="1">
      <w:start w:val="1"/>
      <w:numFmt w:val="lowerRoman"/>
      <w:lvlText w:val="%9."/>
      <w:lvlJc w:val="right"/>
      <w:pPr>
        <w:ind w:left="2916" w:hanging="180"/>
      </w:pPr>
    </w:lvl>
  </w:abstractNum>
  <w:abstractNum w:abstractNumId="33" w15:restartNumberingAfterBreak="0">
    <w:nsid w:val="27576222"/>
    <w:multiLevelType w:val="hybridMultilevel"/>
    <w:tmpl w:val="8452E4F6"/>
    <w:lvl w:ilvl="0" w:tplc="FFFFFFFF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014AC"/>
    <w:multiLevelType w:val="hybridMultilevel"/>
    <w:tmpl w:val="061C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7E6234"/>
    <w:multiLevelType w:val="hybridMultilevel"/>
    <w:tmpl w:val="B87023DA"/>
    <w:lvl w:ilvl="0" w:tplc="FFFFFFFF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3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9942589"/>
    <w:multiLevelType w:val="hybridMultilevel"/>
    <w:tmpl w:val="2B64200A"/>
    <w:lvl w:ilvl="0" w:tplc="FFFFFFFF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BB25C94"/>
    <w:multiLevelType w:val="hybridMultilevel"/>
    <w:tmpl w:val="B63CA438"/>
    <w:lvl w:ilvl="0" w:tplc="FFFFFFFF">
      <w:start w:val="1"/>
      <w:numFmt w:val="ordinal"/>
      <w:lvlText w:val="%1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8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53" w15:restartNumberingAfterBreak="0">
    <w:nsid w:val="4D237A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4E7B78DB"/>
    <w:multiLevelType w:val="hybridMultilevel"/>
    <w:tmpl w:val="E45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7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60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61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CE11ED"/>
    <w:multiLevelType w:val="hybridMultilevel"/>
    <w:tmpl w:val="76DAEE80"/>
    <w:lvl w:ilvl="0" w:tplc="3B64F590">
      <w:start w:val="1"/>
      <w:numFmt w:val="ordinal"/>
      <w:lvlText w:val="%1"/>
      <w:lvlJc w:val="right"/>
      <w:pPr>
        <w:ind w:left="36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930E6B"/>
    <w:multiLevelType w:val="hybridMultilevel"/>
    <w:tmpl w:val="2F320396"/>
    <w:lvl w:ilvl="0" w:tplc="D57A47DE">
      <w:start w:val="1"/>
      <w:numFmt w:val="decimal"/>
      <w:lvlText w:val="4.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6" w15:restartNumberingAfterBreak="0">
    <w:nsid w:val="72126A52"/>
    <w:multiLevelType w:val="hybridMultilevel"/>
    <w:tmpl w:val="641C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CA2153"/>
    <w:multiLevelType w:val="hybridMultilevel"/>
    <w:tmpl w:val="B9EC0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0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74" w15:restartNumberingAfterBreak="0">
    <w:nsid w:val="7A7C35D6"/>
    <w:multiLevelType w:val="hybridMultilevel"/>
    <w:tmpl w:val="21AC1E4C"/>
    <w:lvl w:ilvl="0" w:tplc="FFFFFFFF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628508578">
    <w:abstractNumId w:val="0"/>
  </w:num>
  <w:num w:numId="2" w16cid:durableId="2030906074">
    <w:abstractNumId w:val="3"/>
  </w:num>
  <w:num w:numId="3" w16cid:durableId="1630432550">
    <w:abstractNumId w:val="38"/>
  </w:num>
  <w:num w:numId="4" w16cid:durableId="254822145">
    <w:abstractNumId w:val="46"/>
  </w:num>
  <w:num w:numId="5" w16cid:durableId="1386487341">
    <w:abstractNumId w:val="12"/>
  </w:num>
  <w:num w:numId="6" w16cid:durableId="881484351">
    <w:abstractNumId w:val="1"/>
  </w:num>
  <w:num w:numId="7" w16cid:durableId="1704019751">
    <w:abstractNumId w:val="17"/>
  </w:num>
  <w:num w:numId="8" w16cid:durableId="1239361432">
    <w:abstractNumId w:val="63"/>
  </w:num>
  <w:num w:numId="9" w16cid:durableId="457572488">
    <w:abstractNumId w:val="53"/>
  </w:num>
  <w:num w:numId="10" w16cid:durableId="2022929107">
    <w:abstractNumId w:val="48"/>
  </w:num>
  <w:num w:numId="11" w16cid:durableId="17596685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47829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44035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28381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75201787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11830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8329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1212361">
    <w:abstractNumId w:val="70"/>
  </w:num>
  <w:num w:numId="19" w16cid:durableId="1636179498">
    <w:abstractNumId w:val="52"/>
  </w:num>
  <w:num w:numId="20" w16cid:durableId="953175987">
    <w:abstractNumId w:val="66"/>
  </w:num>
  <w:num w:numId="21" w16cid:durableId="873348309">
    <w:abstractNumId w:val="37"/>
  </w:num>
  <w:num w:numId="22" w16cid:durableId="1665087414">
    <w:abstractNumId w:val="11"/>
  </w:num>
  <w:num w:numId="23" w16cid:durableId="1990284896">
    <w:abstractNumId w:val="21"/>
  </w:num>
  <w:num w:numId="24" w16cid:durableId="1735661625">
    <w:abstractNumId w:val="30"/>
  </w:num>
  <w:num w:numId="25" w16cid:durableId="1692102232">
    <w:abstractNumId w:val="34"/>
  </w:num>
  <w:num w:numId="26" w16cid:durableId="141241305">
    <w:abstractNumId w:val="57"/>
  </w:num>
  <w:num w:numId="27" w16cid:durableId="131486585">
    <w:abstractNumId w:val="47"/>
  </w:num>
  <w:num w:numId="28" w16cid:durableId="1419908599">
    <w:abstractNumId w:val="22"/>
  </w:num>
  <w:num w:numId="29" w16cid:durableId="59985414">
    <w:abstractNumId w:val="28"/>
  </w:num>
  <w:num w:numId="30" w16cid:durableId="1708142123">
    <w:abstractNumId w:val="55"/>
  </w:num>
  <w:num w:numId="31" w16cid:durableId="359207117">
    <w:abstractNumId w:val="35"/>
  </w:num>
  <w:num w:numId="32" w16cid:durableId="15798986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5389995">
    <w:abstractNumId w:val="41"/>
  </w:num>
  <w:num w:numId="34" w16cid:durableId="1341391920">
    <w:abstractNumId w:val="15"/>
  </w:num>
  <w:num w:numId="35" w16cid:durableId="221335011">
    <w:abstractNumId w:val="43"/>
  </w:num>
  <w:num w:numId="36" w16cid:durableId="1729647802">
    <w:abstractNumId w:val="67"/>
  </w:num>
  <w:num w:numId="37" w16cid:durableId="304967249">
    <w:abstractNumId w:val="56"/>
  </w:num>
  <w:num w:numId="38" w16cid:durableId="992027963">
    <w:abstractNumId w:val="40"/>
  </w:num>
  <w:num w:numId="39" w16cid:durableId="1884319737">
    <w:abstractNumId w:val="72"/>
  </w:num>
  <w:num w:numId="40" w16cid:durableId="1904214574">
    <w:abstractNumId w:val="49"/>
  </w:num>
  <w:num w:numId="41" w16cid:durableId="1752117344">
    <w:abstractNumId w:val="58"/>
  </w:num>
  <w:num w:numId="42" w16cid:durableId="1653099733">
    <w:abstractNumId w:val="62"/>
  </w:num>
  <w:num w:numId="43" w16cid:durableId="514079499">
    <w:abstractNumId w:val="42"/>
  </w:num>
  <w:num w:numId="44" w16cid:durableId="1986397091">
    <w:abstractNumId w:val="59"/>
  </w:num>
  <w:num w:numId="45" w16cid:durableId="1013797790">
    <w:abstractNumId w:val="54"/>
  </w:num>
  <w:num w:numId="46" w16cid:durableId="1823541641">
    <w:abstractNumId w:val="19"/>
  </w:num>
  <w:num w:numId="47" w16cid:durableId="234121983">
    <w:abstractNumId w:val="18"/>
  </w:num>
  <w:num w:numId="48" w16cid:durableId="803157597">
    <w:abstractNumId w:val="65"/>
  </w:num>
  <w:num w:numId="49" w16cid:durableId="966356968">
    <w:abstractNumId w:val="27"/>
  </w:num>
  <w:num w:numId="50" w16cid:durableId="251740984">
    <w:abstractNumId w:val="50"/>
  </w:num>
  <w:num w:numId="51" w16cid:durableId="772675880">
    <w:abstractNumId w:val="60"/>
  </w:num>
  <w:num w:numId="52" w16cid:durableId="1157918130">
    <w:abstractNumId w:val="20"/>
  </w:num>
  <w:num w:numId="53" w16cid:durableId="304315309">
    <w:abstractNumId w:val="8"/>
  </w:num>
  <w:num w:numId="54" w16cid:durableId="2124373453">
    <w:abstractNumId w:val="24"/>
  </w:num>
  <w:num w:numId="55" w16cid:durableId="1054043589">
    <w:abstractNumId w:val="71"/>
  </w:num>
  <w:num w:numId="56" w16cid:durableId="1658651163">
    <w:abstractNumId w:val="73"/>
  </w:num>
  <w:num w:numId="57" w16cid:durableId="104616925">
    <w:abstractNumId w:val="68"/>
  </w:num>
  <w:num w:numId="58" w16cid:durableId="163204109">
    <w:abstractNumId w:val="32"/>
  </w:num>
  <w:num w:numId="59" w16cid:durableId="1214195121">
    <w:abstractNumId w:val="26"/>
  </w:num>
  <w:num w:numId="60" w16cid:durableId="1064716896">
    <w:abstractNumId w:val="64"/>
  </w:num>
  <w:num w:numId="61" w16cid:durableId="262157003">
    <w:abstractNumId w:val="33"/>
  </w:num>
  <w:num w:numId="62" w16cid:durableId="1505050936">
    <w:abstractNumId w:val="74"/>
  </w:num>
  <w:num w:numId="63" w16cid:durableId="1306935825">
    <w:abstractNumId w:val="45"/>
  </w:num>
  <w:num w:numId="64" w16cid:durableId="958923205">
    <w:abstractNumId w:val="36"/>
  </w:num>
  <w:num w:numId="65" w16cid:durableId="354232143">
    <w:abstractNumId w:val="25"/>
  </w:num>
  <w:num w:numId="66" w16cid:durableId="745372933">
    <w:abstractNumId w:val="44"/>
  </w:num>
  <w:num w:numId="67" w16cid:durableId="1995796487">
    <w:abstractNumId w:val="14"/>
  </w:num>
  <w:num w:numId="68" w16cid:durableId="9069042">
    <w:abstractNumId w:val="31"/>
  </w:num>
  <w:num w:numId="69" w16cid:durableId="1968967912">
    <w:abstractNumId w:val="23"/>
  </w:num>
  <w:num w:numId="70" w16cid:durableId="1539707795">
    <w:abstractNumId w:val="76"/>
  </w:num>
  <w:num w:numId="71" w16cid:durableId="840463742">
    <w:abstractNumId w:val="10"/>
  </w:num>
  <w:num w:numId="72" w16cid:durableId="687145828">
    <w:abstractNumId w:val="75"/>
  </w:num>
  <w:num w:numId="73" w16cid:durableId="1301375646">
    <w:abstractNumId w:val="6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7B66"/>
    <w:rsid w:val="00011C8D"/>
    <w:rsid w:val="00011D33"/>
    <w:rsid w:val="00013032"/>
    <w:rsid w:val="00013BE0"/>
    <w:rsid w:val="0001537F"/>
    <w:rsid w:val="000153BF"/>
    <w:rsid w:val="0001554F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61D9"/>
    <w:rsid w:val="00026748"/>
    <w:rsid w:val="000276D9"/>
    <w:rsid w:val="00030357"/>
    <w:rsid w:val="0003220E"/>
    <w:rsid w:val="00032E78"/>
    <w:rsid w:val="00033DD2"/>
    <w:rsid w:val="000351EB"/>
    <w:rsid w:val="000364FA"/>
    <w:rsid w:val="00040836"/>
    <w:rsid w:val="000420DD"/>
    <w:rsid w:val="000427C6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2B0"/>
    <w:rsid w:val="000536DB"/>
    <w:rsid w:val="00053A94"/>
    <w:rsid w:val="00053EFF"/>
    <w:rsid w:val="0005484A"/>
    <w:rsid w:val="00054BD6"/>
    <w:rsid w:val="00057276"/>
    <w:rsid w:val="00060DDD"/>
    <w:rsid w:val="0006169B"/>
    <w:rsid w:val="00061E87"/>
    <w:rsid w:val="00062B28"/>
    <w:rsid w:val="00062C9E"/>
    <w:rsid w:val="00063D37"/>
    <w:rsid w:val="000645CF"/>
    <w:rsid w:val="0006559C"/>
    <w:rsid w:val="00065714"/>
    <w:rsid w:val="000658F4"/>
    <w:rsid w:val="000665B0"/>
    <w:rsid w:val="0006766E"/>
    <w:rsid w:val="0007185B"/>
    <w:rsid w:val="00071C7A"/>
    <w:rsid w:val="00073867"/>
    <w:rsid w:val="00073DD1"/>
    <w:rsid w:val="000752DB"/>
    <w:rsid w:val="000764B1"/>
    <w:rsid w:val="00077424"/>
    <w:rsid w:val="00077576"/>
    <w:rsid w:val="0008091F"/>
    <w:rsid w:val="00080963"/>
    <w:rsid w:val="00081571"/>
    <w:rsid w:val="00081AEA"/>
    <w:rsid w:val="00081F5F"/>
    <w:rsid w:val="0008211E"/>
    <w:rsid w:val="00083681"/>
    <w:rsid w:val="00083FE6"/>
    <w:rsid w:val="00085352"/>
    <w:rsid w:val="00086474"/>
    <w:rsid w:val="0008660B"/>
    <w:rsid w:val="00087668"/>
    <w:rsid w:val="00087C9B"/>
    <w:rsid w:val="00090F85"/>
    <w:rsid w:val="00091831"/>
    <w:rsid w:val="00092267"/>
    <w:rsid w:val="000949D4"/>
    <w:rsid w:val="00094EDA"/>
    <w:rsid w:val="00095570"/>
    <w:rsid w:val="00095BFE"/>
    <w:rsid w:val="00095E0A"/>
    <w:rsid w:val="00096083"/>
    <w:rsid w:val="00097AD0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AAA"/>
    <w:rsid w:val="000B0045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9F2"/>
    <w:rsid w:val="000C177B"/>
    <w:rsid w:val="000C1913"/>
    <w:rsid w:val="000C19DB"/>
    <w:rsid w:val="000C1EE5"/>
    <w:rsid w:val="000C2EE0"/>
    <w:rsid w:val="000C31BA"/>
    <w:rsid w:val="000C3CEB"/>
    <w:rsid w:val="000C4423"/>
    <w:rsid w:val="000C4BF4"/>
    <w:rsid w:val="000C5508"/>
    <w:rsid w:val="000C5D30"/>
    <w:rsid w:val="000C608C"/>
    <w:rsid w:val="000C6CCF"/>
    <w:rsid w:val="000C6F74"/>
    <w:rsid w:val="000C712C"/>
    <w:rsid w:val="000D337C"/>
    <w:rsid w:val="000D5D15"/>
    <w:rsid w:val="000D6274"/>
    <w:rsid w:val="000D64F5"/>
    <w:rsid w:val="000D6F5D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C7A"/>
    <w:rsid w:val="000F4C6C"/>
    <w:rsid w:val="000F7C8F"/>
    <w:rsid w:val="0010015F"/>
    <w:rsid w:val="00100781"/>
    <w:rsid w:val="00103DA1"/>
    <w:rsid w:val="00104433"/>
    <w:rsid w:val="00105134"/>
    <w:rsid w:val="00105757"/>
    <w:rsid w:val="00105DF0"/>
    <w:rsid w:val="0011087B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97C"/>
    <w:rsid w:val="00124ABB"/>
    <w:rsid w:val="00125A83"/>
    <w:rsid w:val="0012689D"/>
    <w:rsid w:val="00130778"/>
    <w:rsid w:val="00132A65"/>
    <w:rsid w:val="00133522"/>
    <w:rsid w:val="00133B00"/>
    <w:rsid w:val="00133D12"/>
    <w:rsid w:val="00133F02"/>
    <w:rsid w:val="00141E6F"/>
    <w:rsid w:val="0014218B"/>
    <w:rsid w:val="00142770"/>
    <w:rsid w:val="001432B6"/>
    <w:rsid w:val="001445F9"/>
    <w:rsid w:val="00145659"/>
    <w:rsid w:val="00145FEC"/>
    <w:rsid w:val="001467D0"/>
    <w:rsid w:val="00146B72"/>
    <w:rsid w:val="0014707C"/>
    <w:rsid w:val="00147CC2"/>
    <w:rsid w:val="001501C0"/>
    <w:rsid w:val="0015085A"/>
    <w:rsid w:val="0015169F"/>
    <w:rsid w:val="00151B42"/>
    <w:rsid w:val="0015254A"/>
    <w:rsid w:val="00152C4B"/>
    <w:rsid w:val="00152DDF"/>
    <w:rsid w:val="00153634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3346"/>
    <w:rsid w:val="001644EE"/>
    <w:rsid w:val="001646DE"/>
    <w:rsid w:val="0016670E"/>
    <w:rsid w:val="001702CF"/>
    <w:rsid w:val="00170D74"/>
    <w:rsid w:val="0017154B"/>
    <w:rsid w:val="00172292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A11F8"/>
    <w:rsid w:val="001A34AD"/>
    <w:rsid w:val="001A35AB"/>
    <w:rsid w:val="001A3DEA"/>
    <w:rsid w:val="001A4911"/>
    <w:rsid w:val="001A6291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9CA"/>
    <w:rsid w:val="001B4A7A"/>
    <w:rsid w:val="001B52AE"/>
    <w:rsid w:val="001B5DC2"/>
    <w:rsid w:val="001B6168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206"/>
    <w:rsid w:val="001C79FE"/>
    <w:rsid w:val="001C7C7D"/>
    <w:rsid w:val="001D0A1D"/>
    <w:rsid w:val="001D1DC2"/>
    <w:rsid w:val="001D1DD6"/>
    <w:rsid w:val="001D281E"/>
    <w:rsid w:val="001D3150"/>
    <w:rsid w:val="001D32CB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4D1D"/>
    <w:rsid w:val="001E5559"/>
    <w:rsid w:val="001E5A21"/>
    <w:rsid w:val="001E660C"/>
    <w:rsid w:val="001E75AF"/>
    <w:rsid w:val="001E7D19"/>
    <w:rsid w:val="001F0D7C"/>
    <w:rsid w:val="001F1049"/>
    <w:rsid w:val="001F1E9F"/>
    <w:rsid w:val="001F2726"/>
    <w:rsid w:val="001F3CC5"/>
    <w:rsid w:val="001F3D92"/>
    <w:rsid w:val="001F440B"/>
    <w:rsid w:val="001F44A4"/>
    <w:rsid w:val="001F541D"/>
    <w:rsid w:val="001F586C"/>
    <w:rsid w:val="001F5992"/>
    <w:rsid w:val="001F6ABD"/>
    <w:rsid w:val="001F7512"/>
    <w:rsid w:val="001F7CE7"/>
    <w:rsid w:val="0020156E"/>
    <w:rsid w:val="00202C5E"/>
    <w:rsid w:val="002033BA"/>
    <w:rsid w:val="00203D42"/>
    <w:rsid w:val="00203DBB"/>
    <w:rsid w:val="00203DE8"/>
    <w:rsid w:val="002058B9"/>
    <w:rsid w:val="002066ED"/>
    <w:rsid w:val="002076A0"/>
    <w:rsid w:val="00210309"/>
    <w:rsid w:val="00211E36"/>
    <w:rsid w:val="00213CF4"/>
    <w:rsid w:val="00215035"/>
    <w:rsid w:val="00215442"/>
    <w:rsid w:val="002155B4"/>
    <w:rsid w:val="00215C03"/>
    <w:rsid w:val="002161A8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336"/>
    <w:rsid w:val="00225529"/>
    <w:rsid w:val="00225FB2"/>
    <w:rsid w:val="00226048"/>
    <w:rsid w:val="002260FC"/>
    <w:rsid w:val="00226AD0"/>
    <w:rsid w:val="00227075"/>
    <w:rsid w:val="00230137"/>
    <w:rsid w:val="00230457"/>
    <w:rsid w:val="0023047B"/>
    <w:rsid w:val="002304A9"/>
    <w:rsid w:val="002323A0"/>
    <w:rsid w:val="002334FC"/>
    <w:rsid w:val="00233C74"/>
    <w:rsid w:val="00234B41"/>
    <w:rsid w:val="002355DD"/>
    <w:rsid w:val="00235A59"/>
    <w:rsid w:val="0023765A"/>
    <w:rsid w:val="00240C34"/>
    <w:rsid w:val="00241583"/>
    <w:rsid w:val="00243792"/>
    <w:rsid w:val="002438AB"/>
    <w:rsid w:val="002458D6"/>
    <w:rsid w:val="00246235"/>
    <w:rsid w:val="00250209"/>
    <w:rsid w:val="00251BB1"/>
    <w:rsid w:val="0025489C"/>
    <w:rsid w:val="00255709"/>
    <w:rsid w:val="002557CA"/>
    <w:rsid w:val="00256454"/>
    <w:rsid w:val="00257A5C"/>
    <w:rsid w:val="00257D58"/>
    <w:rsid w:val="002607A6"/>
    <w:rsid w:val="00261661"/>
    <w:rsid w:val="00261A07"/>
    <w:rsid w:val="002643BA"/>
    <w:rsid w:val="00264BB4"/>
    <w:rsid w:val="00266A3A"/>
    <w:rsid w:val="00266DE3"/>
    <w:rsid w:val="002700CD"/>
    <w:rsid w:val="0027052A"/>
    <w:rsid w:val="00270B4C"/>
    <w:rsid w:val="002723E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0D77"/>
    <w:rsid w:val="002A29F8"/>
    <w:rsid w:val="002A2B54"/>
    <w:rsid w:val="002A3E3A"/>
    <w:rsid w:val="002A40E7"/>
    <w:rsid w:val="002A45CC"/>
    <w:rsid w:val="002A4AFF"/>
    <w:rsid w:val="002A506F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5DB"/>
    <w:rsid w:val="002B2D74"/>
    <w:rsid w:val="002B31D6"/>
    <w:rsid w:val="002B3887"/>
    <w:rsid w:val="002B5443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724"/>
    <w:rsid w:val="002D1E07"/>
    <w:rsid w:val="002D2955"/>
    <w:rsid w:val="002D2F21"/>
    <w:rsid w:val="002D30F6"/>
    <w:rsid w:val="002D3E34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476B"/>
    <w:rsid w:val="002F686A"/>
    <w:rsid w:val="002F6ABE"/>
    <w:rsid w:val="002F71F1"/>
    <w:rsid w:val="0030039A"/>
    <w:rsid w:val="0030137A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23AF"/>
    <w:rsid w:val="003127F4"/>
    <w:rsid w:val="00312DCE"/>
    <w:rsid w:val="003136D2"/>
    <w:rsid w:val="00315381"/>
    <w:rsid w:val="0031565B"/>
    <w:rsid w:val="003165AD"/>
    <w:rsid w:val="00316B87"/>
    <w:rsid w:val="00316CFF"/>
    <w:rsid w:val="00317C59"/>
    <w:rsid w:val="003205FD"/>
    <w:rsid w:val="0032177C"/>
    <w:rsid w:val="00322FAF"/>
    <w:rsid w:val="00323347"/>
    <w:rsid w:val="00323706"/>
    <w:rsid w:val="00325F16"/>
    <w:rsid w:val="00327B1A"/>
    <w:rsid w:val="00327C3E"/>
    <w:rsid w:val="00332B26"/>
    <w:rsid w:val="00333E09"/>
    <w:rsid w:val="003346E4"/>
    <w:rsid w:val="00334E29"/>
    <w:rsid w:val="00334F6F"/>
    <w:rsid w:val="00335574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61D6"/>
    <w:rsid w:val="00347352"/>
    <w:rsid w:val="003516BB"/>
    <w:rsid w:val="00352A83"/>
    <w:rsid w:val="00352F88"/>
    <w:rsid w:val="00355498"/>
    <w:rsid w:val="00355AB8"/>
    <w:rsid w:val="003561B3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5B31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CB"/>
    <w:rsid w:val="00376A34"/>
    <w:rsid w:val="00376BB9"/>
    <w:rsid w:val="003807D7"/>
    <w:rsid w:val="00380C69"/>
    <w:rsid w:val="00382BEC"/>
    <w:rsid w:val="00383918"/>
    <w:rsid w:val="003844EC"/>
    <w:rsid w:val="0038466A"/>
    <w:rsid w:val="00385957"/>
    <w:rsid w:val="003870CE"/>
    <w:rsid w:val="00387B60"/>
    <w:rsid w:val="003909C8"/>
    <w:rsid w:val="00391714"/>
    <w:rsid w:val="003917DC"/>
    <w:rsid w:val="003919FC"/>
    <w:rsid w:val="00392A13"/>
    <w:rsid w:val="0039420E"/>
    <w:rsid w:val="00394868"/>
    <w:rsid w:val="00394950"/>
    <w:rsid w:val="003A071E"/>
    <w:rsid w:val="003A0FBE"/>
    <w:rsid w:val="003A1726"/>
    <w:rsid w:val="003A187A"/>
    <w:rsid w:val="003A3129"/>
    <w:rsid w:val="003A3708"/>
    <w:rsid w:val="003A6A0C"/>
    <w:rsid w:val="003A6E46"/>
    <w:rsid w:val="003A71A4"/>
    <w:rsid w:val="003A7CFD"/>
    <w:rsid w:val="003B16F8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8E8"/>
    <w:rsid w:val="003B7A0F"/>
    <w:rsid w:val="003B7CB5"/>
    <w:rsid w:val="003B7DBC"/>
    <w:rsid w:val="003C06DA"/>
    <w:rsid w:val="003C1873"/>
    <w:rsid w:val="003C22A3"/>
    <w:rsid w:val="003C2A52"/>
    <w:rsid w:val="003C31BE"/>
    <w:rsid w:val="003C3AF1"/>
    <w:rsid w:val="003C3F9E"/>
    <w:rsid w:val="003C4688"/>
    <w:rsid w:val="003C5791"/>
    <w:rsid w:val="003C6D35"/>
    <w:rsid w:val="003D3356"/>
    <w:rsid w:val="003D3A0B"/>
    <w:rsid w:val="003D5C88"/>
    <w:rsid w:val="003D6E47"/>
    <w:rsid w:val="003D7E62"/>
    <w:rsid w:val="003E06F0"/>
    <w:rsid w:val="003E1799"/>
    <w:rsid w:val="003E2850"/>
    <w:rsid w:val="003E2DCF"/>
    <w:rsid w:val="003E309E"/>
    <w:rsid w:val="003E6040"/>
    <w:rsid w:val="003E658D"/>
    <w:rsid w:val="003E780A"/>
    <w:rsid w:val="003E79B0"/>
    <w:rsid w:val="003F13C3"/>
    <w:rsid w:val="003F19BE"/>
    <w:rsid w:val="003F1A22"/>
    <w:rsid w:val="003F2A67"/>
    <w:rsid w:val="003F2D65"/>
    <w:rsid w:val="003F32EB"/>
    <w:rsid w:val="003F4B93"/>
    <w:rsid w:val="003F5178"/>
    <w:rsid w:val="003F6B4C"/>
    <w:rsid w:val="003F6C8B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45DB"/>
    <w:rsid w:val="0041690C"/>
    <w:rsid w:val="00416BF3"/>
    <w:rsid w:val="0042013A"/>
    <w:rsid w:val="00421CCA"/>
    <w:rsid w:val="0042346B"/>
    <w:rsid w:val="004241A3"/>
    <w:rsid w:val="00425C83"/>
    <w:rsid w:val="00426397"/>
    <w:rsid w:val="004268A4"/>
    <w:rsid w:val="00426F6E"/>
    <w:rsid w:val="004271B7"/>
    <w:rsid w:val="004303DC"/>
    <w:rsid w:val="0043151F"/>
    <w:rsid w:val="00431946"/>
    <w:rsid w:val="00433764"/>
    <w:rsid w:val="00434DE7"/>
    <w:rsid w:val="0043553A"/>
    <w:rsid w:val="00437218"/>
    <w:rsid w:val="004375C0"/>
    <w:rsid w:val="00440FBD"/>
    <w:rsid w:val="0044157E"/>
    <w:rsid w:val="00443795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4180"/>
    <w:rsid w:val="004552DE"/>
    <w:rsid w:val="00455EFC"/>
    <w:rsid w:val="00455F27"/>
    <w:rsid w:val="00456D6C"/>
    <w:rsid w:val="00456F33"/>
    <w:rsid w:val="004572B8"/>
    <w:rsid w:val="0046100B"/>
    <w:rsid w:val="00461C82"/>
    <w:rsid w:val="00461E96"/>
    <w:rsid w:val="00461EBE"/>
    <w:rsid w:val="00462E8E"/>
    <w:rsid w:val="004641EA"/>
    <w:rsid w:val="0046549D"/>
    <w:rsid w:val="00465832"/>
    <w:rsid w:val="00465EF5"/>
    <w:rsid w:val="0046681C"/>
    <w:rsid w:val="00467D67"/>
    <w:rsid w:val="00467D73"/>
    <w:rsid w:val="00467EB2"/>
    <w:rsid w:val="00470617"/>
    <w:rsid w:val="004711ED"/>
    <w:rsid w:val="00472D15"/>
    <w:rsid w:val="00473758"/>
    <w:rsid w:val="004741C8"/>
    <w:rsid w:val="00475118"/>
    <w:rsid w:val="0047550F"/>
    <w:rsid w:val="00475A49"/>
    <w:rsid w:val="004766B3"/>
    <w:rsid w:val="00477075"/>
    <w:rsid w:val="0047774F"/>
    <w:rsid w:val="0048047F"/>
    <w:rsid w:val="00480AB7"/>
    <w:rsid w:val="004813FC"/>
    <w:rsid w:val="0048142E"/>
    <w:rsid w:val="0048214E"/>
    <w:rsid w:val="004823EB"/>
    <w:rsid w:val="00482941"/>
    <w:rsid w:val="0048327A"/>
    <w:rsid w:val="00483766"/>
    <w:rsid w:val="00485ACF"/>
    <w:rsid w:val="004863F7"/>
    <w:rsid w:val="004873AE"/>
    <w:rsid w:val="00487AC7"/>
    <w:rsid w:val="0049081E"/>
    <w:rsid w:val="00491AD1"/>
    <w:rsid w:val="00492203"/>
    <w:rsid w:val="0049293D"/>
    <w:rsid w:val="00492B97"/>
    <w:rsid w:val="00493054"/>
    <w:rsid w:val="004934F9"/>
    <w:rsid w:val="00495DF2"/>
    <w:rsid w:val="004964EF"/>
    <w:rsid w:val="00497EC7"/>
    <w:rsid w:val="004A0363"/>
    <w:rsid w:val="004A0D45"/>
    <w:rsid w:val="004A0DEF"/>
    <w:rsid w:val="004A42CF"/>
    <w:rsid w:val="004A4334"/>
    <w:rsid w:val="004B0427"/>
    <w:rsid w:val="004B0A1F"/>
    <w:rsid w:val="004B1A17"/>
    <w:rsid w:val="004B1A50"/>
    <w:rsid w:val="004B205A"/>
    <w:rsid w:val="004B3432"/>
    <w:rsid w:val="004B4811"/>
    <w:rsid w:val="004B51B9"/>
    <w:rsid w:val="004B5FC6"/>
    <w:rsid w:val="004B6687"/>
    <w:rsid w:val="004B781F"/>
    <w:rsid w:val="004C03BB"/>
    <w:rsid w:val="004C12B7"/>
    <w:rsid w:val="004C2CA9"/>
    <w:rsid w:val="004C3627"/>
    <w:rsid w:val="004C571E"/>
    <w:rsid w:val="004C60EB"/>
    <w:rsid w:val="004C723D"/>
    <w:rsid w:val="004D03E5"/>
    <w:rsid w:val="004D04EB"/>
    <w:rsid w:val="004D05F8"/>
    <w:rsid w:val="004D40F4"/>
    <w:rsid w:val="004D5F14"/>
    <w:rsid w:val="004D6869"/>
    <w:rsid w:val="004D695B"/>
    <w:rsid w:val="004D6B0C"/>
    <w:rsid w:val="004D731E"/>
    <w:rsid w:val="004D7AE2"/>
    <w:rsid w:val="004E07AF"/>
    <w:rsid w:val="004E1425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2DE"/>
    <w:rsid w:val="004F7266"/>
    <w:rsid w:val="004F77BD"/>
    <w:rsid w:val="004F7E62"/>
    <w:rsid w:val="00500308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5C5E"/>
    <w:rsid w:val="00526AC4"/>
    <w:rsid w:val="00526F59"/>
    <w:rsid w:val="00527E05"/>
    <w:rsid w:val="0053115E"/>
    <w:rsid w:val="005322E6"/>
    <w:rsid w:val="00532388"/>
    <w:rsid w:val="00534811"/>
    <w:rsid w:val="00534B0C"/>
    <w:rsid w:val="0053596B"/>
    <w:rsid w:val="00536F39"/>
    <w:rsid w:val="005370A0"/>
    <w:rsid w:val="00537FF1"/>
    <w:rsid w:val="00540D45"/>
    <w:rsid w:val="00541DE4"/>
    <w:rsid w:val="0054263D"/>
    <w:rsid w:val="00542AD5"/>
    <w:rsid w:val="00543BD9"/>
    <w:rsid w:val="00545C38"/>
    <w:rsid w:val="0054638E"/>
    <w:rsid w:val="00551E75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8BF"/>
    <w:rsid w:val="00562E5F"/>
    <w:rsid w:val="005630BE"/>
    <w:rsid w:val="0056333E"/>
    <w:rsid w:val="005638DD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40D8"/>
    <w:rsid w:val="0057441B"/>
    <w:rsid w:val="00574F17"/>
    <w:rsid w:val="005752A2"/>
    <w:rsid w:val="0057549F"/>
    <w:rsid w:val="0057685A"/>
    <w:rsid w:val="0058065D"/>
    <w:rsid w:val="00580707"/>
    <w:rsid w:val="005816DE"/>
    <w:rsid w:val="00581E75"/>
    <w:rsid w:val="005821EB"/>
    <w:rsid w:val="00582F0A"/>
    <w:rsid w:val="0058478B"/>
    <w:rsid w:val="00584C83"/>
    <w:rsid w:val="00584DA9"/>
    <w:rsid w:val="0058595C"/>
    <w:rsid w:val="00585C0A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4DDC"/>
    <w:rsid w:val="00595988"/>
    <w:rsid w:val="005972BF"/>
    <w:rsid w:val="00597AC6"/>
    <w:rsid w:val="00597F28"/>
    <w:rsid w:val="005A0334"/>
    <w:rsid w:val="005A2664"/>
    <w:rsid w:val="005A35D3"/>
    <w:rsid w:val="005A6171"/>
    <w:rsid w:val="005A61E7"/>
    <w:rsid w:val="005A6245"/>
    <w:rsid w:val="005A62B5"/>
    <w:rsid w:val="005A6319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50AF"/>
    <w:rsid w:val="005D6613"/>
    <w:rsid w:val="005E4324"/>
    <w:rsid w:val="005E4A59"/>
    <w:rsid w:val="005E681E"/>
    <w:rsid w:val="005E6DBE"/>
    <w:rsid w:val="005F057A"/>
    <w:rsid w:val="005F0A4C"/>
    <w:rsid w:val="005F2ADD"/>
    <w:rsid w:val="005F494E"/>
    <w:rsid w:val="005F5FB5"/>
    <w:rsid w:val="005F6808"/>
    <w:rsid w:val="005F6D98"/>
    <w:rsid w:val="006026B3"/>
    <w:rsid w:val="0060479A"/>
    <w:rsid w:val="0060560A"/>
    <w:rsid w:val="00605699"/>
    <w:rsid w:val="006064F1"/>
    <w:rsid w:val="006068BA"/>
    <w:rsid w:val="00606928"/>
    <w:rsid w:val="006069C9"/>
    <w:rsid w:val="00606FE0"/>
    <w:rsid w:val="006114E1"/>
    <w:rsid w:val="0061155C"/>
    <w:rsid w:val="0061263C"/>
    <w:rsid w:val="00614B2F"/>
    <w:rsid w:val="00614E20"/>
    <w:rsid w:val="00615276"/>
    <w:rsid w:val="00617809"/>
    <w:rsid w:val="00620561"/>
    <w:rsid w:val="0062063E"/>
    <w:rsid w:val="00620979"/>
    <w:rsid w:val="00620C29"/>
    <w:rsid w:val="006211E3"/>
    <w:rsid w:val="00621469"/>
    <w:rsid w:val="00621476"/>
    <w:rsid w:val="006234F5"/>
    <w:rsid w:val="00623C5C"/>
    <w:rsid w:val="00624136"/>
    <w:rsid w:val="006258BB"/>
    <w:rsid w:val="00626237"/>
    <w:rsid w:val="0063006E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5D3B"/>
    <w:rsid w:val="00636AE2"/>
    <w:rsid w:val="00637B7A"/>
    <w:rsid w:val="0064009C"/>
    <w:rsid w:val="00640801"/>
    <w:rsid w:val="0064088A"/>
    <w:rsid w:val="00641117"/>
    <w:rsid w:val="0064157E"/>
    <w:rsid w:val="00641872"/>
    <w:rsid w:val="00642345"/>
    <w:rsid w:val="00642E00"/>
    <w:rsid w:val="006454A6"/>
    <w:rsid w:val="00647F6C"/>
    <w:rsid w:val="006503AB"/>
    <w:rsid w:val="0065115F"/>
    <w:rsid w:val="00651F7F"/>
    <w:rsid w:val="00653118"/>
    <w:rsid w:val="00653D29"/>
    <w:rsid w:val="0065536E"/>
    <w:rsid w:val="0065543D"/>
    <w:rsid w:val="006555A4"/>
    <w:rsid w:val="00655BDA"/>
    <w:rsid w:val="006566BE"/>
    <w:rsid w:val="00657521"/>
    <w:rsid w:val="006610B3"/>
    <w:rsid w:val="00661720"/>
    <w:rsid w:val="006617EC"/>
    <w:rsid w:val="00662FD7"/>
    <w:rsid w:val="00663047"/>
    <w:rsid w:val="00663F82"/>
    <w:rsid w:val="0066478C"/>
    <w:rsid w:val="00664A98"/>
    <w:rsid w:val="00664F9A"/>
    <w:rsid w:val="006657BD"/>
    <w:rsid w:val="00665A6B"/>
    <w:rsid w:val="00665DB9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46ED"/>
    <w:rsid w:val="006950D9"/>
    <w:rsid w:val="00695C7C"/>
    <w:rsid w:val="00696290"/>
    <w:rsid w:val="00697446"/>
    <w:rsid w:val="006A011B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4543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38D5"/>
    <w:rsid w:val="006D5100"/>
    <w:rsid w:val="006D549A"/>
    <w:rsid w:val="006D5BF0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365B"/>
    <w:rsid w:val="006E4900"/>
    <w:rsid w:val="006E4C95"/>
    <w:rsid w:val="006E50C8"/>
    <w:rsid w:val="006E7941"/>
    <w:rsid w:val="006F1E48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BA1"/>
    <w:rsid w:val="00703DB0"/>
    <w:rsid w:val="00704B5F"/>
    <w:rsid w:val="00705A7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655A"/>
    <w:rsid w:val="007166E9"/>
    <w:rsid w:val="007173E5"/>
    <w:rsid w:val="0071757E"/>
    <w:rsid w:val="007206F0"/>
    <w:rsid w:val="00723C37"/>
    <w:rsid w:val="00726978"/>
    <w:rsid w:val="0073005A"/>
    <w:rsid w:val="00730812"/>
    <w:rsid w:val="00732D42"/>
    <w:rsid w:val="00735413"/>
    <w:rsid w:val="00736470"/>
    <w:rsid w:val="00741EEE"/>
    <w:rsid w:val="007440AC"/>
    <w:rsid w:val="007444DE"/>
    <w:rsid w:val="00744E55"/>
    <w:rsid w:val="0074544A"/>
    <w:rsid w:val="007459DC"/>
    <w:rsid w:val="0074611C"/>
    <w:rsid w:val="0074789E"/>
    <w:rsid w:val="007503B1"/>
    <w:rsid w:val="00750D17"/>
    <w:rsid w:val="007517B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72CAB"/>
    <w:rsid w:val="00773228"/>
    <w:rsid w:val="00773766"/>
    <w:rsid w:val="0077500B"/>
    <w:rsid w:val="0077535C"/>
    <w:rsid w:val="00775833"/>
    <w:rsid w:val="00780C5F"/>
    <w:rsid w:val="00780DDB"/>
    <w:rsid w:val="0078113D"/>
    <w:rsid w:val="00781C72"/>
    <w:rsid w:val="0078283A"/>
    <w:rsid w:val="00783314"/>
    <w:rsid w:val="00784A23"/>
    <w:rsid w:val="007852AB"/>
    <w:rsid w:val="00787149"/>
    <w:rsid w:val="0078775B"/>
    <w:rsid w:val="0079060C"/>
    <w:rsid w:val="00790C25"/>
    <w:rsid w:val="0079226A"/>
    <w:rsid w:val="007932A8"/>
    <w:rsid w:val="00793630"/>
    <w:rsid w:val="00794D9D"/>
    <w:rsid w:val="00795EA0"/>
    <w:rsid w:val="007A1BC6"/>
    <w:rsid w:val="007A2456"/>
    <w:rsid w:val="007A2A9D"/>
    <w:rsid w:val="007A3033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D6B"/>
    <w:rsid w:val="007B20EF"/>
    <w:rsid w:val="007B22BD"/>
    <w:rsid w:val="007B2C1C"/>
    <w:rsid w:val="007B3F9A"/>
    <w:rsid w:val="007B4869"/>
    <w:rsid w:val="007B5F2B"/>
    <w:rsid w:val="007B5FE0"/>
    <w:rsid w:val="007B677C"/>
    <w:rsid w:val="007C21E6"/>
    <w:rsid w:val="007C2888"/>
    <w:rsid w:val="007C2C71"/>
    <w:rsid w:val="007C3700"/>
    <w:rsid w:val="007C38AB"/>
    <w:rsid w:val="007C4580"/>
    <w:rsid w:val="007C4ACB"/>
    <w:rsid w:val="007C5855"/>
    <w:rsid w:val="007D2A01"/>
    <w:rsid w:val="007D3B86"/>
    <w:rsid w:val="007D4379"/>
    <w:rsid w:val="007D5ADA"/>
    <w:rsid w:val="007D6FDA"/>
    <w:rsid w:val="007D7B1F"/>
    <w:rsid w:val="007D7D9A"/>
    <w:rsid w:val="007E0239"/>
    <w:rsid w:val="007E0429"/>
    <w:rsid w:val="007E09A6"/>
    <w:rsid w:val="007E0DDC"/>
    <w:rsid w:val="007E1AC7"/>
    <w:rsid w:val="007E3460"/>
    <w:rsid w:val="007E3DAD"/>
    <w:rsid w:val="007E4CAD"/>
    <w:rsid w:val="007E517D"/>
    <w:rsid w:val="007E5721"/>
    <w:rsid w:val="007E5BA1"/>
    <w:rsid w:val="007E5EA0"/>
    <w:rsid w:val="007E686C"/>
    <w:rsid w:val="007E6A20"/>
    <w:rsid w:val="007E754B"/>
    <w:rsid w:val="007F03FE"/>
    <w:rsid w:val="007F15A8"/>
    <w:rsid w:val="007F385E"/>
    <w:rsid w:val="007F5340"/>
    <w:rsid w:val="007F6555"/>
    <w:rsid w:val="007F76E7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4CAA"/>
    <w:rsid w:val="008166D8"/>
    <w:rsid w:val="008169A7"/>
    <w:rsid w:val="00820DED"/>
    <w:rsid w:val="00822100"/>
    <w:rsid w:val="008229D0"/>
    <w:rsid w:val="00823665"/>
    <w:rsid w:val="00823BA3"/>
    <w:rsid w:val="00825F62"/>
    <w:rsid w:val="00826214"/>
    <w:rsid w:val="00826857"/>
    <w:rsid w:val="00830C61"/>
    <w:rsid w:val="00831473"/>
    <w:rsid w:val="00831791"/>
    <w:rsid w:val="00831BBF"/>
    <w:rsid w:val="0083316E"/>
    <w:rsid w:val="00833468"/>
    <w:rsid w:val="008353A3"/>
    <w:rsid w:val="008359E6"/>
    <w:rsid w:val="008363D3"/>
    <w:rsid w:val="008363E5"/>
    <w:rsid w:val="00836815"/>
    <w:rsid w:val="008369BA"/>
    <w:rsid w:val="00837CDE"/>
    <w:rsid w:val="00837F49"/>
    <w:rsid w:val="008400A2"/>
    <w:rsid w:val="0084014E"/>
    <w:rsid w:val="00841D5B"/>
    <w:rsid w:val="0084345C"/>
    <w:rsid w:val="00843E66"/>
    <w:rsid w:val="00844524"/>
    <w:rsid w:val="008454E9"/>
    <w:rsid w:val="008458E8"/>
    <w:rsid w:val="008477EB"/>
    <w:rsid w:val="00847DA0"/>
    <w:rsid w:val="00850207"/>
    <w:rsid w:val="008502AE"/>
    <w:rsid w:val="00850799"/>
    <w:rsid w:val="00850878"/>
    <w:rsid w:val="008512ED"/>
    <w:rsid w:val="0085164D"/>
    <w:rsid w:val="008517F9"/>
    <w:rsid w:val="00851B73"/>
    <w:rsid w:val="008529C6"/>
    <w:rsid w:val="008532CA"/>
    <w:rsid w:val="00853970"/>
    <w:rsid w:val="00854219"/>
    <w:rsid w:val="00854747"/>
    <w:rsid w:val="008553D9"/>
    <w:rsid w:val="00855AFE"/>
    <w:rsid w:val="00855CA8"/>
    <w:rsid w:val="008634EC"/>
    <w:rsid w:val="008636E0"/>
    <w:rsid w:val="00864BE4"/>
    <w:rsid w:val="0086646B"/>
    <w:rsid w:val="00867526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C4E"/>
    <w:rsid w:val="008823F9"/>
    <w:rsid w:val="00884333"/>
    <w:rsid w:val="00885986"/>
    <w:rsid w:val="00885AAF"/>
    <w:rsid w:val="00885C35"/>
    <w:rsid w:val="00885CFA"/>
    <w:rsid w:val="008867C3"/>
    <w:rsid w:val="008870F4"/>
    <w:rsid w:val="00887C7D"/>
    <w:rsid w:val="00890B29"/>
    <w:rsid w:val="00890C79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73D7"/>
    <w:rsid w:val="0089773A"/>
    <w:rsid w:val="00897A2D"/>
    <w:rsid w:val="008A0BBD"/>
    <w:rsid w:val="008A10D7"/>
    <w:rsid w:val="008A18A8"/>
    <w:rsid w:val="008A1A55"/>
    <w:rsid w:val="008A249B"/>
    <w:rsid w:val="008A249C"/>
    <w:rsid w:val="008A26BF"/>
    <w:rsid w:val="008A27BD"/>
    <w:rsid w:val="008A2B56"/>
    <w:rsid w:val="008A5F33"/>
    <w:rsid w:val="008A73EB"/>
    <w:rsid w:val="008B029F"/>
    <w:rsid w:val="008B1579"/>
    <w:rsid w:val="008B1A7C"/>
    <w:rsid w:val="008B1DF4"/>
    <w:rsid w:val="008B2634"/>
    <w:rsid w:val="008B310D"/>
    <w:rsid w:val="008C0145"/>
    <w:rsid w:val="008C07C1"/>
    <w:rsid w:val="008C083C"/>
    <w:rsid w:val="008C0C09"/>
    <w:rsid w:val="008C10CB"/>
    <w:rsid w:val="008C19A5"/>
    <w:rsid w:val="008C22D9"/>
    <w:rsid w:val="008C4469"/>
    <w:rsid w:val="008C4EE6"/>
    <w:rsid w:val="008C53AA"/>
    <w:rsid w:val="008C5A53"/>
    <w:rsid w:val="008C66EF"/>
    <w:rsid w:val="008C7CE2"/>
    <w:rsid w:val="008D040D"/>
    <w:rsid w:val="008D0622"/>
    <w:rsid w:val="008D0ED1"/>
    <w:rsid w:val="008D2768"/>
    <w:rsid w:val="008D4D07"/>
    <w:rsid w:val="008D5116"/>
    <w:rsid w:val="008D5F0E"/>
    <w:rsid w:val="008D655C"/>
    <w:rsid w:val="008D6E99"/>
    <w:rsid w:val="008E0057"/>
    <w:rsid w:val="008E0848"/>
    <w:rsid w:val="008E09DF"/>
    <w:rsid w:val="008E19FB"/>
    <w:rsid w:val="008E1BA1"/>
    <w:rsid w:val="008E220A"/>
    <w:rsid w:val="008E3EE8"/>
    <w:rsid w:val="008E4D8D"/>
    <w:rsid w:val="008E4DEE"/>
    <w:rsid w:val="008E5017"/>
    <w:rsid w:val="008E774A"/>
    <w:rsid w:val="008E7B78"/>
    <w:rsid w:val="008F01C4"/>
    <w:rsid w:val="008F0ECA"/>
    <w:rsid w:val="008F1231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AE9"/>
    <w:rsid w:val="0091409A"/>
    <w:rsid w:val="00914F90"/>
    <w:rsid w:val="00916F28"/>
    <w:rsid w:val="00917D6E"/>
    <w:rsid w:val="00920B6C"/>
    <w:rsid w:val="00920E7B"/>
    <w:rsid w:val="00921453"/>
    <w:rsid w:val="00921921"/>
    <w:rsid w:val="00921F9B"/>
    <w:rsid w:val="00922AF7"/>
    <w:rsid w:val="00922E35"/>
    <w:rsid w:val="00923FA0"/>
    <w:rsid w:val="00924554"/>
    <w:rsid w:val="009253DA"/>
    <w:rsid w:val="009254F0"/>
    <w:rsid w:val="0092668C"/>
    <w:rsid w:val="009269C2"/>
    <w:rsid w:val="00927AE2"/>
    <w:rsid w:val="00927BD0"/>
    <w:rsid w:val="00930D7F"/>
    <w:rsid w:val="00932695"/>
    <w:rsid w:val="00935198"/>
    <w:rsid w:val="00936342"/>
    <w:rsid w:val="00936F81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B81"/>
    <w:rsid w:val="009470BB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5FB"/>
    <w:rsid w:val="00965E08"/>
    <w:rsid w:val="00966BC7"/>
    <w:rsid w:val="009677F3"/>
    <w:rsid w:val="00967855"/>
    <w:rsid w:val="00970CCE"/>
    <w:rsid w:val="00972100"/>
    <w:rsid w:val="009722D4"/>
    <w:rsid w:val="00972E52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D8"/>
    <w:rsid w:val="009832E2"/>
    <w:rsid w:val="009833A3"/>
    <w:rsid w:val="009903AA"/>
    <w:rsid w:val="009906D0"/>
    <w:rsid w:val="0099131E"/>
    <w:rsid w:val="00991BAE"/>
    <w:rsid w:val="00991CD8"/>
    <w:rsid w:val="00991FCA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1EBC"/>
    <w:rsid w:val="009C2552"/>
    <w:rsid w:val="009C383A"/>
    <w:rsid w:val="009C3AAA"/>
    <w:rsid w:val="009C3C9F"/>
    <w:rsid w:val="009C725E"/>
    <w:rsid w:val="009D0439"/>
    <w:rsid w:val="009D0A6B"/>
    <w:rsid w:val="009D0CE3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39F9"/>
    <w:rsid w:val="009E3D30"/>
    <w:rsid w:val="009E4F53"/>
    <w:rsid w:val="009E6D79"/>
    <w:rsid w:val="009E7044"/>
    <w:rsid w:val="009E70B9"/>
    <w:rsid w:val="009F0A8A"/>
    <w:rsid w:val="009F0CE3"/>
    <w:rsid w:val="009F1220"/>
    <w:rsid w:val="009F1442"/>
    <w:rsid w:val="009F18F7"/>
    <w:rsid w:val="009F1A66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2961"/>
    <w:rsid w:val="00A032EF"/>
    <w:rsid w:val="00A051BB"/>
    <w:rsid w:val="00A05595"/>
    <w:rsid w:val="00A05EAE"/>
    <w:rsid w:val="00A110EF"/>
    <w:rsid w:val="00A12237"/>
    <w:rsid w:val="00A127E8"/>
    <w:rsid w:val="00A14103"/>
    <w:rsid w:val="00A153EF"/>
    <w:rsid w:val="00A15625"/>
    <w:rsid w:val="00A16B63"/>
    <w:rsid w:val="00A21174"/>
    <w:rsid w:val="00A2155E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69EC"/>
    <w:rsid w:val="00A26D7F"/>
    <w:rsid w:val="00A26F34"/>
    <w:rsid w:val="00A272D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4086D"/>
    <w:rsid w:val="00A41DE2"/>
    <w:rsid w:val="00A42783"/>
    <w:rsid w:val="00A430B9"/>
    <w:rsid w:val="00A434CD"/>
    <w:rsid w:val="00A44702"/>
    <w:rsid w:val="00A4495E"/>
    <w:rsid w:val="00A44C51"/>
    <w:rsid w:val="00A4511E"/>
    <w:rsid w:val="00A46F95"/>
    <w:rsid w:val="00A47701"/>
    <w:rsid w:val="00A47BEF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A8B"/>
    <w:rsid w:val="00A66C6D"/>
    <w:rsid w:val="00A67AAE"/>
    <w:rsid w:val="00A67F83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3C64"/>
    <w:rsid w:val="00A84C0D"/>
    <w:rsid w:val="00A85041"/>
    <w:rsid w:val="00A87775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2E16"/>
    <w:rsid w:val="00AA3AA0"/>
    <w:rsid w:val="00AA3D4D"/>
    <w:rsid w:val="00AA42BC"/>
    <w:rsid w:val="00AA550E"/>
    <w:rsid w:val="00AA5788"/>
    <w:rsid w:val="00AA65C1"/>
    <w:rsid w:val="00AA670D"/>
    <w:rsid w:val="00AA700D"/>
    <w:rsid w:val="00AA7A21"/>
    <w:rsid w:val="00AB0BD7"/>
    <w:rsid w:val="00AB135B"/>
    <w:rsid w:val="00AB1BC1"/>
    <w:rsid w:val="00AB21C6"/>
    <w:rsid w:val="00AB22ED"/>
    <w:rsid w:val="00AB2700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D5"/>
    <w:rsid w:val="00AB75B2"/>
    <w:rsid w:val="00AC02D6"/>
    <w:rsid w:val="00AC20F7"/>
    <w:rsid w:val="00AC5615"/>
    <w:rsid w:val="00AC5DDA"/>
    <w:rsid w:val="00AD097B"/>
    <w:rsid w:val="00AD1E05"/>
    <w:rsid w:val="00AD43A4"/>
    <w:rsid w:val="00AD4AE3"/>
    <w:rsid w:val="00AD528A"/>
    <w:rsid w:val="00AD541B"/>
    <w:rsid w:val="00AD6D0E"/>
    <w:rsid w:val="00AD7071"/>
    <w:rsid w:val="00AD726F"/>
    <w:rsid w:val="00AE0412"/>
    <w:rsid w:val="00AE102F"/>
    <w:rsid w:val="00AE2367"/>
    <w:rsid w:val="00AE29FC"/>
    <w:rsid w:val="00AE43BE"/>
    <w:rsid w:val="00AE46D6"/>
    <w:rsid w:val="00AE5A2E"/>
    <w:rsid w:val="00AE7177"/>
    <w:rsid w:val="00AF172B"/>
    <w:rsid w:val="00AF4376"/>
    <w:rsid w:val="00AF7F06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1490"/>
    <w:rsid w:val="00B12924"/>
    <w:rsid w:val="00B12BE5"/>
    <w:rsid w:val="00B13062"/>
    <w:rsid w:val="00B133EC"/>
    <w:rsid w:val="00B1406E"/>
    <w:rsid w:val="00B156D8"/>
    <w:rsid w:val="00B16C88"/>
    <w:rsid w:val="00B17C41"/>
    <w:rsid w:val="00B20967"/>
    <w:rsid w:val="00B20C3C"/>
    <w:rsid w:val="00B2115B"/>
    <w:rsid w:val="00B21804"/>
    <w:rsid w:val="00B2210E"/>
    <w:rsid w:val="00B224B2"/>
    <w:rsid w:val="00B2251C"/>
    <w:rsid w:val="00B229E4"/>
    <w:rsid w:val="00B24D73"/>
    <w:rsid w:val="00B255AB"/>
    <w:rsid w:val="00B273A5"/>
    <w:rsid w:val="00B30520"/>
    <w:rsid w:val="00B328E3"/>
    <w:rsid w:val="00B336A6"/>
    <w:rsid w:val="00B338BF"/>
    <w:rsid w:val="00B348EA"/>
    <w:rsid w:val="00B35323"/>
    <w:rsid w:val="00B426E8"/>
    <w:rsid w:val="00B42758"/>
    <w:rsid w:val="00B441F1"/>
    <w:rsid w:val="00B445E6"/>
    <w:rsid w:val="00B453FC"/>
    <w:rsid w:val="00B47402"/>
    <w:rsid w:val="00B47BF6"/>
    <w:rsid w:val="00B51027"/>
    <w:rsid w:val="00B51479"/>
    <w:rsid w:val="00B5286E"/>
    <w:rsid w:val="00B5469D"/>
    <w:rsid w:val="00B56476"/>
    <w:rsid w:val="00B57997"/>
    <w:rsid w:val="00B57ECE"/>
    <w:rsid w:val="00B57EEE"/>
    <w:rsid w:val="00B57F00"/>
    <w:rsid w:val="00B60BAC"/>
    <w:rsid w:val="00B61256"/>
    <w:rsid w:val="00B7015B"/>
    <w:rsid w:val="00B709C9"/>
    <w:rsid w:val="00B71149"/>
    <w:rsid w:val="00B73164"/>
    <w:rsid w:val="00B73987"/>
    <w:rsid w:val="00B7409D"/>
    <w:rsid w:val="00B743DD"/>
    <w:rsid w:val="00B7509D"/>
    <w:rsid w:val="00B75CDF"/>
    <w:rsid w:val="00B7779E"/>
    <w:rsid w:val="00B77875"/>
    <w:rsid w:val="00B80816"/>
    <w:rsid w:val="00B81875"/>
    <w:rsid w:val="00B81BCB"/>
    <w:rsid w:val="00B8223B"/>
    <w:rsid w:val="00B8309D"/>
    <w:rsid w:val="00B85734"/>
    <w:rsid w:val="00B87285"/>
    <w:rsid w:val="00B87951"/>
    <w:rsid w:val="00B87ADF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1FC6"/>
    <w:rsid w:val="00BA30A1"/>
    <w:rsid w:val="00BA39D6"/>
    <w:rsid w:val="00BA4127"/>
    <w:rsid w:val="00BA4C57"/>
    <w:rsid w:val="00BA5166"/>
    <w:rsid w:val="00BA5974"/>
    <w:rsid w:val="00BA5D36"/>
    <w:rsid w:val="00BA6E08"/>
    <w:rsid w:val="00BA7FA5"/>
    <w:rsid w:val="00BB13E7"/>
    <w:rsid w:val="00BB1DB5"/>
    <w:rsid w:val="00BB33A0"/>
    <w:rsid w:val="00BB3F67"/>
    <w:rsid w:val="00BB4018"/>
    <w:rsid w:val="00BB44A8"/>
    <w:rsid w:val="00BB6446"/>
    <w:rsid w:val="00BB74B5"/>
    <w:rsid w:val="00BB774F"/>
    <w:rsid w:val="00BC0088"/>
    <w:rsid w:val="00BC069F"/>
    <w:rsid w:val="00BC086F"/>
    <w:rsid w:val="00BC1C79"/>
    <w:rsid w:val="00BC1E4D"/>
    <w:rsid w:val="00BC2603"/>
    <w:rsid w:val="00BC2B5E"/>
    <w:rsid w:val="00BC3C20"/>
    <w:rsid w:val="00BC4117"/>
    <w:rsid w:val="00BC4D4B"/>
    <w:rsid w:val="00BC670A"/>
    <w:rsid w:val="00BC6776"/>
    <w:rsid w:val="00BC691F"/>
    <w:rsid w:val="00BC7800"/>
    <w:rsid w:val="00BD11D4"/>
    <w:rsid w:val="00BD196C"/>
    <w:rsid w:val="00BD1ECF"/>
    <w:rsid w:val="00BD2239"/>
    <w:rsid w:val="00BD4DE3"/>
    <w:rsid w:val="00BD4E89"/>
    <w:rsid w:val="00BD5B48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4425"/>
    <w:rsid w:val="00BE46A8"/>
    <w:rsid w:val="00BE4C84"/>
    <w:rsid w:val="00BE4D27"/>
    <w:rsid w:val="00BE5584"/>
    <w:rsid w:val="00BE598B"/>
    <w:rsid w:val="00BE60B6"/>
    <w:rsid w:val="00BE66F4"/>
    <w:rsid w:val="00BF0EDA"/>
    <w:rsid w:val="00BF26D4"/>
    <w:rsid w:val="00BF27E0"/>
    <w:rsid w:val="00BF5C45"/>
    <w:rsid w:val="00BF64B6"/>
    <w:rsid w:val="00BF6821"/>
    <w:rsid w:val="00BF69A9"/>
    <w:rsid w:val="00BF6D1D"/>
    <w:rsid w:val="00BF6F5E"/>
    <w:rsid w:val="00BF7334"/>
    <w:rsid w:val="00C00177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1422"/>
    <w:rsid w:val="00C116A4"/>
    <w:rsid w:val="00C11805"/>
    <w:rsid w:val="00C1228F"/>
    <w:rsid w:val="00C124D3"/>
    <w:rsid w:val="00C1319E"/>
    <w:rsid w:val="00C13AC9"/>
    <w:rsid w:val="00C146EE"/>
    <w:rsid w:val="00C14A81"/>
    <w:rsid w:val="00C15189"/>
    <w:rsid w:val="00C151E8"/>
    <w:rsid w:val="00C15FE5"/>
    <w:rsid w:val="00C16892"/>
    <w:rsid w:val="00C16BA7"/>
    <w:rsid w:val="00C16FF1"/>
    <w:rsid w:val="00C1707A"/>
    <w:rsid w:val="00C17572"/>
    <w:rsid w:val="00C202E4"/>
    <w:rsid w:val="00C207FE"/>
    <w:rsid w:val="00C20CF9"/>
    <w:rsid w:val="00C22237"/>
    <w:rsid w:val="00C2299F"/>
    <w:rsid w:val="00C22B49"/>
    <w:rsid w:val="00C2302D"/>
    <w:rsid w:val="00C230AC"/>
    <w:rsid w:val="00C23710"/>
    <w:rsid w:val="00C23E2D"/>
    <w:rsid w:val="00C24B12"/>
    <w:rsid w:val="00C25973"/>
    <w:rsid w:val="00C25D9C"/>
    <w:rsid w:val="00C2611B"/>
    <w:rsid w:val="00C26573"/>
    <w:rsid w:val="00C307ED"/>
    <w:rsid w:val="00C326AD"/>
    <w:rsid w:val="00C332F5"/>
    <w:rsid w:val="00C338D8"/>
    <w:rsid w:val="00C34A2D"/>
    <w:rsid w:val="00C34D6E"/>
    <w:rsid w:val="00C35F97"/>
    <w:rsid w:val="00C36FE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73AA"/>
    <w:rsid w:val="00C476D7"/>
    <w:rsid w:val="00C52A2A"/>
    <w:rsid w:val="00C530D7"/>
    <w:rsid w:val="00C55453"/>
    <w:rsid w:val="00C55472"/>
    <w:rsid w:val="00C56217"/>
    <w:rsid w:val="00C56421"/>
    <w:rsid w:val="00C6013C"/>
    <w:rsid w:val="00C62234"/>
    <w:rsid w:val="00C62A3E"/>
    <w:rsid w:val="00C6366F"/>
    <w:rsid w:val="00C63AF3"/>
    <w:rsid w:val="00C646B5"/>
    <w:rsid w:val="00C65B8A"/>
    <w:rsid w:val="00C661D1"/>
    <w:rsid w:val="00C672B8"/>
    <w:rsid w:val="00C67FFD"/>
    <w:rsid w:val="00C7019A"/>
    <w:rsid w:val="00C70B52"/>
    <w:rsid w:val="00C71F0C"/>
    <w:rsid w:val="00C721C3"/>
    <w:rsid w:val="00C723F8"/>
    <w:rsid w:val="00C73903"/>
    <w:rsid w:val="00C73F81"/>
    <w:rsid w:val="00C74EE5"/>
    <w:rsid w:val="00C76036"/>
    <w:rsid w:val="00C765A2"/>
    <w:rsid w:val="00C76831"/>
    <w:rsid w:val="00C77CE2"/>
    <w:rsid w:val="00C81CB3"/>
    <w:rsid w:val="00C8202F"/>
    <w:rsid w:val="00C82040"/>
    <w:rsid w:val="00C82754"/>
    <w:rsid w:val="00C83065"/>
    <w:rsid w:val="00C8369D"/>
    <w:rsid w:val="00C83D17"/>
    <w:rsid w:val="00C8477F"/>
    <w:rsid w:val="00C86962"/>
    <w:rsid w:val="00C86A03"/>
    <w:rsid w:val="00C87125"/>
    <w:rsid w:val="00C87BCA"/>
    <w:rsid w:val="00C87E35"/>
    <w:rsid w:val="00C9000F"/>
    <w:rsid w:val="00C90419"/>
    <w:rsid w:val="00C912B3"/>
    <w:rsid w:val="00C913D8"/>
    <w:rsid w:val="00C91ACF"/>
    <w:rsid w:val="00C9214B"/>
    <w:rsid w:val="00C93586"/>
    <w:rsid w:val="00C93623"/>
    <w:rsid w:val="00C949BE"/>
    <w:rsid w:val="00C94AE7"/>
    <w:rsid w:val="00C95387"/>
    <w:rsid w:val="00C96D11"/>
    <w:rsid w:val="00CA0234"/>
    <w:rsid w:val="00CA132B"/>
    <w:rsid w:val="00CA21C4"/>
    <w:rsid w:val="00CA23AB"/>
    <w:rsid w:val="00CA5364"/>
    <w:rsid w:val="00CA5DFA"/>
    <w:rsid w:val="00CA676A"/>
    <w:rsid w:val="00CA6FE2"/>
    <w:rsid w:val="00CA7901"/>
    <w:rsid w:val="00CB0142"/>
    <w:rsid w:val="00CB03AF"/>
    <w:rsid w:val="00CB076F"/>
    <w:rsid w:val="00CB0AC5"/>
    <w:rsid w:val="00CB2C6D"/>
    <w:rsid w:val="00CB34BA"/>
    <w:rsid w:val="00CB3C85"/>
    <w:rsid w:val="00CB4161"/>
    <w:rsid w:val="00CB6384"/>
    <w:rsid w:val="00CB6EB9"/>
    <w:rsid w:val="00CB7102"/>
    <w:rsid w:val="00CB72A1"/>
    <w:rsid w:val="00CC0920"/>
    <w:rsid w:val="00CC1BCC"/>
    <w:rsid w:val="00CC3037"/>
    <w:rsid w:val="00CC3DAE"/>
    <w:rsid w:val="00CC4074"/>
    <w:rsid w:val="00CC4497"/>
    <w:rsid w:val="00CC49A1"/>
    <w:rsid w:val="00CC59D7"/>
    <w:rsid w:val="00CC66AB"/>
    <w:rsid w:val="00CC6913"/>
    <w:rsid w:val="00CD067F"/>
    <w:rsid w:val="00CD0BC3"/>
    <w:rsid w:val="00CD1194"/>
    <w:rsid w:val="00CD1484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B44"/>
    <w:rsid w:val="00CE24D4"/>
    <w:rsid w:val="00CE2699"/>
    <w:rsid w:val="00CE379A"/>
    <w:rsid w:val="00CE4059"/>
    <w:rsid w:val="00CE41B7"/>
    <w:rsid w:val="00CE4224"/>
    <w:rsid w:val="00CE6252"/>
    <w:rsid w:val="00CF03A7"/>
    <w:rsid w:val="00CF05B6"/>
    <w:rsid w:val="00CF0738"/>
    <w:rsid w:val="00CF09B0"/>
    <w:rsid w:val="00CF12AA"/>
    <w:rsid w:val="00CF16FF"/>
    <w:rsid w:val="00CF1716"/>
    <w:rsid w:val="00CF26CB"/>
    <w:rsid w:val="00CF2ABD"/>
    <w:rsid w:val="00CF3F8B"/>
    <w:rsid w:val="00CF749C"/>
    <w:rsid w:val="00D009A4"/>
    <w:rsid w:val="00D00AD8"/>
    <w:rsid w:val="00D02068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297D"/>
    <w:rsid w:val="00D12EAE"/>
    <w:rsid w:val="00D138D1"/>
    <w:rsid w:val="00D13C2D"/>
    <w:rsid w:val="00D13DF9"/>
    <w:rsid w:val="00D14362"/>
    <w:rsid w:val="00D14FB5"/>
    <w:rsid w:val="00D207CC"/>
    <w:rsid w:val="00D2180A"/>
    <w:rsid w:val="00D2239F"/>
    <w:rsid w:val="00D22671"/>
    <w:rsid w:val="00D25203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975"/>
    <w:rsid w:val="00D378EA"/>
    <w:rsid w:val="00D42B12"/>
    <w:rsid w:val="00D43039"/>
    <w:rsid w:val="00D434A5"/>
    <w:rsid w:val="00D43628"/>
    <w:rsid w:val="00D44A24"/>
    <w:rsid w:val="00D44C13"/>
    <w:rsid w:val="00D456A8"/>
    <w:rsid w:val="00D46E51"/>
    <w:rsid w:val="00D47869"/>
    <w:rsid w:val="00D47C11"/>
    <w:rsid w:val="00D51101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ABE"/>
    <w:rsid w:val="00D56B05"/>
    <w:rsid w:val="00D61677"/>
    <w:rsid w:val="00D6216E"/>
    <w:rsid w:val="00D6317E"/>
    <w:rsid w:val="00D63F4F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926AA"/>
    <w:rsid w:val="00D94CD3"/>
    <w:rsid w:val="00D96A05"/>
    <w:rsid w:val="00D97417"/>
    <w:rsid w:val="00DA012F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36A"/>
    <w:rsid w:val="00DB2831"/>
    <w:rsid w:val="00DB2FDB"/>
    <w:rsid w:val="00DB3403"/>
    <w:rsid w:val="00DB5417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BBA"/>
    <w:rsid w:val="00DC3DAE"/>
    <w:rsid w:val="00DC475F"/>
    <w:rsid w:val="00DC5080"/>
    <w:rsid w:val="00DC58C2"/>
    <w:rsid w:val="00DC5913"/>
    <w:rsid w:val="00DC652C"/>
    <w:rsid w:val="00DC683E"/>
    <w:rsid w:val="00DC7742"/>
    <w:rsid w:val="00DC790F"/>
    <w:rsid w:val="00DC79EA"/>
    <w:rsid w:val="00DD03B7"/>
    <w:rsid w:val="00DD1628"/>
    <w:rsid w:val="00DD1E98"/>
    <w:rsid w:val="00DD279B"/>
    <w:rsid w:val="00DD3D90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717"/>
    <w:rsid w:val="00DF0965"/>
    <w:rsid w:val="00DF1828"/>
    <w:rsid w:val="00DF2BF6"/>
    <w:rsid w:val="00DF3B73"/>
    <w:rsid w:val="00DF42D9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148"/>
    <w:rsid w:val="00E17451"/>
    <w:rsid w:val="00E1799F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7FB"/>
    <w:rsid w:val="00E276C8"/>
    <w:rsid w:val="00E278D9"/>
    <w:rsid w:val="00E279F4"/>
    <w:rsid w:val="00E27FB7"/>
    <w:rsid w:val="00E3009A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CD5"/>
    <w:rsid w:val="00E41348"/>
    <w:rsid w:val="00E4243E"/>
    <w:rsid w:val="00E438FA"/>
    <w:rsid w:val="00E44A7F"/>
    <w:rsid w:val="00E44BC9"/>
    <w:rsid w:val="00E44C54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87E"/>
    <w:rsid w:val="00E64B7C"/>
    <w:rsid w:val="00E66F98"/>
    <w:rsid w:val="00E670B4"/>
    <w:rsid w:val="00E674EE"/>
    <w:rsid w:val="00E70487"/>
    <w:rsid w:val="00E71702"/>
    <w:rsid w:val="00E72960"/>
    <w:rsid w:val="00E72CD8"/>
    <w:rsid w:val="00E7361B"/>
    <w:rsid w:val="00E73CFF"/>
    <w:rsid w:val="00E74025"/>
    <w:rsid w:val="00E74172"/>
    <w:rsid w:val="00E75225"/>
    <w:rsid w:val="00E76BEA"/>
    <w:rsid w:val="00E777E2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194"/>
    <w:rsid w:val="00E97648"/>
    <w:rsid w:val="00E97919"/>
    <w:rsid w:val="00EA0C3B"/>
    <w:rsid w:val="00EA11A8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A7A74"/>
    <w:rsid w:val="00EB12EA"/>
    <w:rsid w:val="00EB226D"/>
    <w:rsid w:val="00EB3557"/>
    <w:rsid w:val="00EB45F4"/>
    <w:rsid w:val="00EB556D"/>
    <w:rsid w:val="00EB5BEB"/>
    <w:rsid w:val="00EB607C"/>
    <w:rsid w:val="00EB69E5"/>
    <w:rsid w:val="00EB6B81"/>
    <w:rsid w:val="00EC11E8"/>
    <w:rsid w:val="00EC1560"/>
    <w:rsid w:val="00EC2386"/>
    <w:rsid w:val="00EC2549"/>
    <w:rsid w:val="00EC29BC"/>
    <w:rsid w:val="00EC2A3A"/>
    <w:rsid w:val="00EC315D"/>
    <w:rsid w:val="00EC31A8"/>
    <w:rsid w:val="00EC3537"/>
    <w:rsid w:val="00EC3FF9"/>
    <w:rsid w:val="00EC5810"/>
    <w:rsid w:val="00EC626B"/>
    <w:rsid w:val="00EC64FD"/>
    <w:rsid w:val="00EC6E8D"/>
    <w:rsid w:val="00EC7B35"/>
    <w:rsid w:val="00ED0CF2"/>
    <w:rsid w:val="00ED0E72"/>
    <w:rsid w:val="00ED17A0"/>
    <w:rsid w:val="00ED23F5"/>
    <w:rsid w:val="00ED4F6C"/>
    <w:rsid w:val="00ED5FE1"/>
    <w:rsid w:val="00ED6D0A"/>
    <w:rsid w:val="00EE02D4"/>
    <w:rsid w:val="00EE2FF3"/>
    <w:rsid w:val="00EE3C16"/>
    <w:rsid w:val="00EE3E49"/>
    <w:rsid w:val="00EE47A8"/>
    <w:rsid w:val="00EE5D11"/>
    <w:rsid w:val="00EE5E8C"/>
    <w:rsid w:val="00EE6D18"/>
    <w:rsid w:val="00EE6E9D"/>
    <w:rsid w:val="00EF0726"/>
    <w:rsid w:val="00EF129E"/>
    <w:rsid w:val="00EF1677"/>
    <w:rsid w:val="00EF18C5"/>
    <w:rsid w:val="00EF1AD0"/>
    <w:rsid w:val="00EF1C68"/>
    <w:rsid w:val="00EF23B5"/>
    <w:rsid w:val="00EF386B"/>
    <w:rsid w:val="00EF45BA"/>
    <w:rsid w:val="00EF5780"/>
    <w:rsid w:val="00EF6132"/>
    <w:rsid w:val="00EF7566"/>
    <w:rsid w:val="00F01213"/>
    <w:rsid w:val="00F0177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10463"/>
    <w:rsid w:val="00F122FC"/>
    <w:rsid w:val="00F12E22"/>
    <w:rsid w:val="00F13C87"/>
    <w:rsid w:val="00F14459"/>
    <w:rsid w:val="00F15C1C"/>
    <w:rsid w:val="00F1651B"/>
    <w:rsid w:val="00F169ED"/>
    <w:rsid w:val="00F16DCB"/>
    <w:rsid w:val="00F203EB"/>
    <w:rsid w:val="00F21E2D"/>
    <w:rsid w:val="00F23C9C"/>
    <w:rsid w:val="00F24031"/>
    <w:rsid w:val="00F244A0"/>
    <w:rsid w:val="00F24561"/>
    <w:rsid w:val="00F25643"/>
    <w:rsid w:val="00F26EF9"/>
    <w:rsid w:val="00F27335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FA8"/>
    <w:rsid w:val="00F43D15"/>
    <w:rsid w:val="00F457BC"/>
    <w:rsid w:val="00F458E9"/>
    <w:rsid w:val="00F47B8B"/>
    <w:rsid w:val="00F47D0B"/>
    <w:rsid w:val="00F50BA5"/>
    <w:rsid w:val="00F50FB8"/>
    <w:rsid w:val="00F516CD"/>
    <w:rsid w:val="00F52A03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CD7"/>
    <w:rsid w:val="00F93FF5"/>
    <w:rsid w:val="00F9696E"/>
    <w:rsid w:val="00F97112"/>
    <w:rsid w:val="00F974F5"/>
    <w:rsid w:val="00F97B28"/>
    <w:rsid w:val="00F97BCE"/>
    <w:rsid w:val="00FA2C00"/>
    <w:rsid w:val="00FA35F3"/>
    <w:rsid w:val="00FA6F44"/>
    <w:rsid w:val="00FA7255"/>
    <w:rsid w:val="00FB0747"/>
    <w:rsid w:val="00FB1468"/>
    <w:rsid w:val="00FB3A05"/>
    <w:rsid w:val="00FB3D7F"/>
    <w:rsid w:val="00FB3E1E"/>
    <w:rsid w:val="00FB54C3"/>
    <w:rsid w:val="00FB6636"/>
    <w:rsid w:val="00FB7539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E041D"/>
    <w:rsid w:val="00FE17D0"/>
    <w:rsid w:val="00FE1CF9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3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character" w:customStyle="1" w:styleId="StopkaZnak1">
    <w:name w:val="Stopka Znak1"/>
    <w:rsid w:val="0048214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276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2851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Michał Urbański</cp:lastModifiedBy>
  <cp:revision>25</cp:revision>
  <cp:lastPrinted>2023-05-26T09:12:00Z</cp:lastPrinted>
  <dcterms:created xsi:type="dcterms:W3CDTF">2023-04-20T07:21:00Z</dcterms:created>
  <dcterms:modified xsi:type="dcterms:W3CDTF">2023-05-29T10:18:00Z</dcterms:modified>
</cp:coreProperties>
</file>