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CEE3" w14:textId="77777777" w:rsidR="00916509" w:rsidRPr="00962185" w:rsidRDefault="00916509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2400EF5F" w14:textId="474AD448" w:rsidR="00916509" w:rsidRPr="00737AA5" w:rsidRDefault="002772A9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737AA5">
        <w:rPr>
          <w:rFonts w:asciiTheme="majorHAnsi" w:hAnsiTheme="majorHAnsi" w:cs="Times New Roman"/>
          <w:b/>
          <w:sz w:val="24"/>
          <w:szCs w:val="24"/>
        </w:rPr>
        <w:t>Znak sprawy  ZDP.26.2.2023</w:t>
      </w:r>
    </w:p>
    <w:p w14:paraId="660C6BB9" w14:textId="1CBE9FE8" w:rsidR="0043150B" w:rsidRPr="00962185" w:rsidRDefault="0043150B" w:rsidP="002772A9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058D835C" w14:textId="77777777" w:rsidR="0043150B" w:rsidRPr="00962185" w:rsidRDefault="0043150B" w:rsidP="0043150B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F50A29" w14:textId="6113FD96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WYKAZ </w:t>
      </w:r>
      <w:r w:rsidR="005C5C49" w:rsidRPr="00962185">
        <w:rPr>
          <w:rFonts w:asciiTheme="majorHAnsi" w:hAnsiTheme="majorHAnsi" w:cs="Times New Roman"/>
          <w:b/>
          <w:bCs/>
          <w:sz w:val="24"/>
          <w:szCs w:val="24"/>
        </w:rPr>
        <w:t>ROBÓT BUDOWLAN</w:t>
      </w:r>
      <w:r w:rsidR="005B3D6A" w:rsidRPr="00962185">
        <w:rPr>
          <w:rFonts w:asciiTheme="majorHAnsi" w:hAnsiTheme="majorHAnsi" w:cs="Times New Roman"/>
          <w:b/>
          <w:bCs/>
          <w:sz w:val="24"/>
          <w:szCs w:val="24"/>
        </w:rPr>
        <w:t>YCH</w:t>
      </w:r>
    </w:p>
    <w:p w14:paraId="695B939A" w14:textId="7FDD25AC" w:rsidR="005B3D6A" w:rsidRDefault="005B3D6A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FB3789" w14:textId="77777777" w:rsidR="00916509" w:rsidRPr="00916509" w:rsidRDefault="00916509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73938109" w14:textId="77777777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962185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0AA35020" w14:textId="77777777" w:rsidR="002C102F" w:rsidRPr="00962185" w:rsidRDefault="002C102F" w:rsidP="008855A2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7CCA34AC" w14:textId="09F27C6F" w:rsidR="0043150B" w:rsidRPr="00962185" w:rsidRDefault="008855A2" w:rsidP="008855A2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6D5CB208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1826D9BD" w14:textId="6B566965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745394CE" w14:textId="77777777" w:rsidR="0043150B" w:rsidRPr="00962185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3E3EC08F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962185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7101CF" w:rsidRPr="00962185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7101CF" w:rsidRPr="00962185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43150B" w:rsidRPr="00962185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3FBC3CB8" w14:textId="77777777" w:rsidR="0043150B" w:rsidRPr="00962185" w:rsidRDefault="0043150B" w:rsidP="0043150B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24652" w14:textId="77777777" w:rsidR="0043150B" w:rsidRPr="00962185" w:rsidRDefault="0043150B" w:rsidP="00A961C3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962185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008BB5" w14:textId="5514FB45" w:rsidR="0043150B" w:rsidRPr="00962185" w:rsidRDefault="0043150B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Dowody lub dokumenty potwierdzające (odbiorca, wartość, datę i miejsce wykonania), że </w:t>
      </w:r>
      <w:r w:rsidR="00724180" w:rsidRPr="00962185">
        <w:rPr>
          <w:rFonts w:asciiTheme="majorHAnsi" w:hAnsiTheme="majorHAnsi" w:cs="Times New Roman"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sz w:val="24"/>
          <w:szCs w:val="24"/>
        </w:rPr>
        <w:t xml:space="preserve"> przedstawione w wykazie zostały wykonane</w:t>
      </w:r>
      <w:r w:rsidR="00724180" w:rsidRPr="00962185">
        <w:rPr>
          <w:rFonts w:asciiTheme="majorHAnsi" w:hAnsiTheme="majorHAnsi" w:cs="Times New Roman"/>
          <w:sz w:val="24"/>
          <w:szCs w:val="24"/>
        </w:rPr>
        <w:t xml:space="preserve"> należycie</w:t>
      </w: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724180" w:rsidRPr="00962185">
        <w:rPr>
          <w:rFonts w:asciiTheme="majorHAnsi" w:hAnsiTheme="majorHAnsi" w:cs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962185">
        <w:rPr>
          <w:rFonts w:asciiTheme="majorHAnsi" w:hAnsiTheme="majorHAnsi" w:cs="Times New Roman"/>
          <w:sz w:val="24"/>
          <w:szCs w:val="24"/>
        </w:rPr>
        <w:t>ów - inne odpowiednie dokumenty</w:t>
      </w:r>
    </w:p>
    <w:p w14:paraId="58094146" w14:textId="77777777" w:rsidR="002772A9" w:rsidRDefault="0091650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1D0224"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</w:t>
      </w:r>
    </w:p>
    <w:p w14:paraId="6020E5AE" w14:textId="77777777" w:rsidR="002772A9" w:rsidRDefault="002772A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</w:p>
    <w:sectPr w:rsidR="002772A9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749BA" w14:textId="77777777" w:rsidR="009C4ACF" w:rsidRDefault="009C4ACF">
      <w:pPr>
        <w:spacing w:line="240" w:lineRule="auto"/>
      </w:pPr>
      <w:r>
        <w:separator/>
      </w:r>
    </w:p>
  </w:endnote>
  <w:endnote w:type="continuationSeparator" w:id="0">
    <w:p w14:paraId="3F25E729" w14:textId="77777777" w:rsidR="009C4ACF" w:rsidRDefault="009C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E07A7" w:rsidRDefault="00EE07A7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8E3B9" w14:textId="77777777" w:rsidR="009C4ACF" w:rsidRDefault="009C4ACF">
      <w:pPr>
        <w:spacing w:line="240" w:lineRule="auto"/>
      </w:pPr>
      <w:r>
        <w:separator/>
      </w:r>
    </w:p>
  </w:footnote>
  <w:footnote w:type="continuationSeparator" w:id="0">
    <w:p w14:paraId="1DBC8145" w14:textId="77777777" w:rsidR="009C4ACF" w:rsidRDefault="009C4A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713FC"/>
    <w:rsid w:val="00074A7B"/>
    <w:rsid w:val="00081AC4"/>
    <w:rsid w:val="0009021E"/>
    <w:rsid w:val="000977EF"/>
    <w:rsid w:val="000A26DB"/>
    <w:rsid w:val="000B53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2459"/>
    <w:rsid w:val="001235D1"/>
    <w:rsid w:val="00124D58"/>
    <w:rsid w:val="00141CEE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37AA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B250B"/>
    <w:rsid w:val="009B2FC7"/>
    <w:rsid w:val="009C4ACF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CF3D40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B3508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740D-0C9D-4245-868B-6B3B9051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168</cp:revision>
  <cp:lastPrinted>2023-02-21T07:25:00Z</cp:lastPrinted>
  <dcterms:created xsi:type="dcterms:W3CDTF">2021-03-22T07:10:00Z</dcterms:created>
  <dcterms:modified xsi:type="dcterms:W3CDTF">2023-02-21T07:41:00Z</dcterms:modified>
</cp:coreProperties>
</file>