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C0D6" w14:textId="77777777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55822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3607B46D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0A18101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2EDEE12D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37713EB6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0E7F8AE9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4E00C85D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0F1368B6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6A4C82F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AA0AA83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70BA2BBE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2D1528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916032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9242EA3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0C1E0034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14:paraId="75FA8E53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2832F247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45854577" w14:textId="77777777"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24C6BE7F" w14:textId="32E7B241" w:rsidR="00B32E94" w:rsidRDefault="00B32E94" w:rsidP="00B32E94">
      <w:pPr>
        <w:pStyle w:val="Akapitzlist"/>
        <w:ind w:right="425"/>
        <w:jc w:val="center"/>
        <w:rPr>
          <w:rFonts w:ascii="Arial" w:eastAsia="Calibri" w:hAnsi="Arial"/>
          <w:b/>
          <w:bCs/>
          <w:sz w:val="20"/>
          <w:lang w:eastAsia="en-US"/>
        </w:rPr>
      </w:pPr>
      <w:bookmarkStart w:id="0" w:name="_Hlk76376796"/>
      <w:bookmarkStart w:id="1" w:name="_Hlk74141107"/>
      <w:r>
        <w:rPr>
          <w:rFonts w:ascii="Arial" w:hAnsi="Arial" w:cs="Arial"/>
          <w:b/>
          <w:bCs/>
          <w:sz w:val="20"/>
        </w:rPr>
        <w:t xml:space="preserve">Remont wentylacji mechanicznej w Sali Kina Zamek oraz w pomieszczeniu nr 104 (zaplecze kina) </w:t>
      </w:r>
      <w:r>
        <w:rPr>
          <w:rFonts w:ascii="Arial" w:eastAsia="Arial Unicode MS" w:hAnsi="Arial" w:cs="Arial"/>
          <w:b/>
          <w:bCs/>
          <w:sz w:val="20"/>
          <w:lang w:eastAsia="ar-SA"/>
        </w:rPr>
        <w:t>wraz z remontem bieżącym pomieszczenia 104 w Zamku Książąt Pomorskich w Szczecinie</w:t>
      </w:r>
      <w:bookmarkEnd w:id="0"/>
      <w:bookmarkEnd w:id="1"/>
    </w:p>
    <w:p w14:paraId="7786E6EC" w14:textId="77777777"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>ustawy Pzp</w:t>
      </w:r>
      <w:r w:rsidR="00446512">
        <w:rPr>
          <w:rFonts w:ascii="Arial" w:hAnsi="Arial" w:cs="Arial"/>
          <w:sz w:val="20"/>
          <w:szCs w:val="20"/>
        </w:rPr>
        <w:t>.</w:t>
      </w:r>
    </w:p>
    <w:p w14:paraId="0D55F54E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5B077B2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4DECB0A5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C4180A3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47F0A6C2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763A4D7F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5BBE5FE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p w14:paraId="047307A3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4BF89AD5" w14:textId="77777777"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1B58B413" w14:textId="77777777"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3500F673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00FB6070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46AF672D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A71E63">
      <w:headerReference w:type="default" r:id="rId8"/>
      <w:pgSz w:w="11906" w:h="16838" w:code="9"/>
      <w:pgMar w:top="120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7A28" w14:textId="77777777" w:rsidR="004B383A" w:rsidRDefault="004B383A">
      <w:r>
        <w:separator/>
      </w:r>
    </w:p>
  </w:endnote>
  <w:endnote w:type="continuationSeparator" w:id="0">
    <w:p w14:paraId="71E1FB4E" w14:textId="77777777" w:rsidR="004B383A" w:rsidRDefault="004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15EB" w14:textId="77777777" w:rsidR="004B383A" w:rsidRDefault="004B383A">
      <w:r>
        <w:separator/>
      </w:r>
    </w:p>
  </w:footnote>
  <w:footnote w:type="continuationSeparator" w:id="0">
    <w:p w14:paraId="0CC2B272" w14:textId="77777777" w:rsidR="004B383A" w:rsidRDefault="004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7232" w14:textId="77777777" w:rsidR="00216CCA" w:rsidRPr="00A71E63" w:rsidRDefault="00E37C14" w:rsidP="00A71E63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A71E63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</w:t>
    </w:r>
    <w:r w:rsidR="00A71E63">
      <w:rPr>
        <w:rFonts w:ascii="Arial" w:hAnsi="Arial" w:cs="Arial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1572">
    <w:abstractNumId w:val="55"/>
  </w:num>
  <w:num w:numId="2" w16cid:durableId="1808741968">
    <w:abstractNumId w:val="27"/>
  </w:num>
  <w:num w:numId="3" w16cid:durableId="1352949571">
    <w:abstractNumId w:val="69"/>
  </w:num>
  <w:num w:numId="4" w16cid:durableId="1008947328">
    <w:abstractNumId w:val="80"/>
  </w:num>
  <w:num w:numId="5" w16cid:durableId="2125804623">
    <w:abstractNumId w:val="68"/>
  </w:num>
  <w:num w:numId="6" w16cid:durableId="38091150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765424">
    <w:abstractNumId w:val="38"/>
  </w:num>
  <w:num w:numId="8" w16cid:durableId="11475493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7764639">
    <w:abstractNumId w:val="54"/>
    <w:lvlOverride w:ilvl="0">
      <w:startOverride w:val="1"/>
    </w:lvlOverride>
  </w:num>
  <w:num w:numId="10" w16cid:durableId="1202669711">
    <w:abstractNumId w:val="67"/>
    <w:lvlOverride w:ilvl="0">
      <w:startOverride w:val="1"/>
    </w:lvlOverride>
  </w:num>
  <w:num w:numId="11" w16cid:durableId="2115855687">
    <w:abstractNumId w:val="9"/>
    <w:lvlOverride w:ilvl="0">
      <w:startOverride w:val="1"/>
    </w:lvlOverride>
  </w:num>
  <w:num w:numId="12" w16cid:durableId="1464695606">
    <w:abstractNumId w:val="18"/>
    <w:lvlOverride w:ilvl="0">
      <w:startOverride w:val="1"/>
    </w:lvlOverride>
  </w:num>
  <w:num w:numId="13" w16cid:durableId="1869366399">
    <w:abstractNumId w:val="19"/>
  </w:num>
  <w:num w:numId="14" w16cid:durableId="1748843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3851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8570528">
    <w:abstractNumId w:val="24"/>
    <w:lvlOverride w:ilvl="0">
      <w:startOverride w:val="1"/>
    </w:lvlOverride>
  </w:num>
  <w:num w:numId="17" w16cid:durableId="1360470062">
    <w:abstractNumId w:val="79"/>
  </w:num>
  <w:num w:numId="18" w16cid:durableId="235894249">
    <w:abstractNumId w:val="86"/>
  </w:num>
  <w:num w:numId="19" w16cid:durableId="1300963886">
    <w:abstractNumId w:val="70"/>
  </w:num>
  <w:num w:numId="20" w16cid:durableId="1473712703">
    <w:abstractNumId w:val="44"/>
  </w:num>
  <w:num w:numId="21" w16cid:durableId="551966721">
    <w:abstractNumId w:val="7"/>
  </w:num>
  <w:num w:numId="22" w16cid:durableId="1161122601">
    <w:abstractNumId w:val="74"/>
  </w:num>
  <w:num w:numId="23" w16cid:durableId="1654064725">
    <w:abstractNumId w:val="85"/>
  </w:num>
  <w:num w:numId="24" w16cid:durableId="1319186498">
    <w:abstractNumId w:val="47"/>
  </w:num>
  <w:num w:numId="25" w16cid:durableId="1020668188">
    <w:abstractNumId w:val="78"/>
  </w:num>
  <w:num w:numId="26" w16cid:durableId="823086354">
    <w:abstractNumId w:val="34"/>
  </w:num>
  <w:num w:numId="27" w16cid:durableId="1065489740">
    <w:abstractNumId w:val="71"/>
  </w:num>
  <w:num w:numId="28" w16cid:durableId="885986716">
    <w:abstractNumId w:val="53"/>
  </w:num>
  <w:num w:numId="29" w16cid:durableId="1798060424">
    <w:abstractNumId w:val="49"/>
  </w:num>
  <w:num w:numId="30" w16cid:durableId="1621450412">
    <w:abstractNumId w:val="88"/>
  </w:num>
  <w:num w:numId="31" w16cid:durableId="1559239312">
    <w:abstractNumId w:val="63"/>
  </w:num>
  <w:num w:numId="32" w16cid:durableId="2023624190">
    <w:abstractNumId w:val="31"/>
    <w:lvlOverride w:ilvl="0">
      <w:startOverride w:val="1"/>
    </w:lvlOverride>
  </w:num>
  <w:num w:numId="33" w16cid:durableId="955598274">
    <w:abstractNumId w:val="43"/>
  </w:num>
  <w:num w:numId="34" w16cid:durableId="280496730">
    <w:abstractNumId w:val="52"/>
  </w:num>
  <w:num w:numId="35" w16cid:durableId="2092655779">
    <w:abstractNumId w:val="22"/>
  </w:num>
  <w:num w:numId="36" w16cid:durableId="814759984">
    <w:abstractNumId w:val="21"/>
  </w:num>
  <w:num w:numId="37" w16cid:durableId="1072243164">
    <w:abstractNumId w:val="83"/>
  </w:num>
  <w:num w:numId="38" w16cid:durableId="1242906350">
    <w:abstractNumId w:val="17"/>
  </w:num>
  <w:num w:numId="39" w16cid:durableId="1925799140">
    <w:abstractNumId w:val="30"/>
  </w:num>
  <w:num w:numId="40" w16cid:durableId="1071611434">
    <w:abstractNumId w:val="77"/>
  </w:num>
  <w:num w:numId="41" w16cid:durableId="1929001157">
    <w:abstractNumId w:val="37"/>
  </w:num>
  <w:num w:numId="42" w16cid:durableId="150021814">
    <w:abstractNumId w:val="35"/>
  </w:num>
  <w:num w:numId="43" w16cid:durableId="1838109278">
    <w:abstractNumId w:val="12"/>
  </w:num>
  <w:num w:numId="44" w16cid:durableId="2006392245">
    <w:abstractNumId w:val="66"/>
  </w:num>
  <w:num w:numId="45" w16cid:durableId="2143031557">
    <w:abstractNumId w:val="36"/>
  </w:num>
  <w:num w:numId="46" w16cid:durableId="2093701385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5071557">
    <w:abstractNumId w:val="59"/>
  </w:num>
  <w:num w:numId="48" w16cid:durableId="454560524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18344353">
    <w:abstractNumId w:val="56"/>
  </w:num>
  <w:num w:numId="50" w16cid:durableId="359664903">
    <w:abstractNumId w:val="15"/>
  </w:num>
  <w:num w:numId="51" w16cid:durableId="68047282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811218737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62465398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438791619">
    <w:abstractNumId w:val="25"/>
  </w:num>
  <w:num w:numId="55" w16cid:durableId="592712882">
    <w:abstractNumId w:val="75"/>
  </w:num>
  <w:num w:numId="56" w16cid:durableId="1044215767">
    <w:abstractNumId w:val="64"/>
  </w:num>
  <w:num w:numId="57" w16cid:durableId="1255213756">
    <w:abstractNumId w:val="39"/>
  </w:num>
  <w:num w:numId="58" w16cid:durableId="1255359910">
    <w:abstractNumId w:val="11"/>
  </w:num>
  <w:num w:numId="59" w16cid:durableId="1647977478">
    <w:abstractNumId w:val="33"/>
  </w:num>
  <w:num w:numId="60" w16cid:durableId="2007203347">
    <w:abstractNumId w:val="60"/>
  </w:num>
  <w:num w:numId="61" w16cid:durableId="1406340412">
    <w:abstractNumId w:val="62"/>
  </w:num>
  <w:num w:numId="62" w16cid:durableId="623078118">
    <w:abstractNumId w:val="8"/>
  </w:num>
  <w:num w:numId="63" w16cid:durableId="718285396">
    <w:abstractNumId w:val="76"/>
  </w:num>
  <w:num w:numId="64" w16cid:durableId="1038773990">
    <w:abstractNumId w:val="26"/>
  </w:num>
  <w:num w:numId="65" w16cid:durableId="1279336587">
    <w:abstractNumId w:val="87"/>
  </w:num>
  <w:num w:numId="66" w16cid:durableId="1560244870">
    <w:abstractNumId w:val="45"/>
  </w:num>
  <w:num w:numId="67" w16cid:durableId="19678080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769165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0585383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774639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14813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798231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672439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32285731">
    <w:abstractNumId w:val="23"/>
  </w:num>
  <w:num w:numId="75" w16cid:durableId="47725279">
    <w:abstractNumId w:val="41"/>
  </w:num>
  <w:num w:numId="76" w16cid:durableId="952203276">
    <w:abstractNumId w:val="48"/>
  </w:num>
  <w:num w:numId="77" w16cid:durableId="1834760554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268242789">
    <w:abstractNumId w:val="46"/>
  </w:num>
  <w:num w:numId="79" w16cid:durableId="1933514978">
    <w:abstractNumId w:val="58"/>
  </w:num>
  <w:num w:numId="80" w16cid:durableId="987562217">
    <w:abstractNumId w:val="29"/>
  </w:num>
  <w:num w:numId="81" w16cid:durableId="197133051">
    <w:abstractNumId w:val="13"/>
  </w:num>
  <w:num w:numId="82" w16cid:durableId="902449719">
    <w:abstractNumId w:val="14"/>
  </w:num>
  <w:num w:numId="83" w16cid:durableId="788277780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1C54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E63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2E94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BC3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172125E6"/>
  <w15:docId w15:val="{F9D76860-75DF-4E27-A09D-37B2AE3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B0A9-1506-4AD5-B24B-DB9628F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1714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Obszańśka-Prusaczyk</cp:lastModifiedBy>
  <cp:revision>41</cp:revision>
  <cp:lastPrinted>2021-02-16T09:10:00Z</cp:lastPrinted>
  <dcterms:created xsi:type="dcterms:W3CDTF">2021-03-04T13:49:00Z</dcterms:created>
  <dcterms:modified xsi:type="dcterms:W3CDTF">2022-10-04T07:58:00Z</dcterms:modified>
</cp:coreProperties>
</file>