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2CB6" w14:textId="1AB4DD60" w:rsidR="00430F8C" w:rsidRDefault="00892BDC" w:rsidP="00430F8C">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430F8C">
        <w:rPr>
          <w:rFonts w:ascii="Times New Roman" w:hAnsi="Times New Roman"/>
          <w:b/>
          <w:bCs/>
          <w:sz w:val="18"/>
          <w:szCs w:val="18"/>
        </w:rPr>
        <w:t>m</w:t>
      </w:r>
      <w:r w:rsidR="00430F8C" w:rsidRPr="00430F8C">
        <w:rPr>
          <w:rFonts w:ascii="Times New Roman" w:hAnsi="Times New Roman"/>
          <w:b/>
          <w:bCs/>
          <w:sz w:val="18"/>
          <w:szCs w:val="18"/>
        </w:rPr>
        <w:t>odernizacj</w:t>
      </w:r>
      <w:r w:rsidR="00430F8C">
        <w:rPr>
          <w:rFonts w:ascii="Times New Roman" w:hAnsi="Times New Roman"/>
          <w:b/>
          <w:bCs/>
          <w:sz w:val="18"/>
          <w:szCs w:val="18"/>
        </w:rPr>
        <w:t>ę</w:t>
      </w:r>
      <w:r w:rsidR="00430F8C" w:rsidRPr="00430F8C">
        <w:rPr>
          <w:rFonts w:ascii="Times New Roman" w:hAnsi="Times New Roman"/>
          <w:b/>
          <w:bCs/>
          <w:sz w:val="18"/>
          <w:szCs w:val="18"/>
        </w:rPr>
        <w:t xml:space="preserve"> drogi powiatowej numer 170</w:t>
      </w:r>
      <w:r w:rsidR="006F3F24">
        <w:rPr>
          <w:rFonts w:ascii="Times New Roman" w:hAnsi="Times New Roman"/>
          <w:b/>
          <w:bCs/>
          <w:sz w:val="18"/>
          <w:szCs w:val="18"/>
        </w:rPr>
        <w:t>4</w:t>
      </w:r>
      <w:r w:rsidR="00430F8C" w:rsidRPr="00430F8C">
        <w:rPr>
          <w:rFonts w:ascii="Times New Roman" w:hAnsi="Times New Roman"/>
          <w:b/>
          <w:bCs/>
          <w:sz w:val="18"/>
          <w:szCs w:val="18"/>
        </w:rPr>
        <w:t xml:space="preserve">Z </w:t>
      </w:r>
    </w:p>
    <w:p w14:paraId="6C7836E7" w14:textId="77777777" w:rsidR="00796F4B" w:rsidRPr="00372199" w:rsidRDefault="00796F4B" w:rsidP="00524FCA">
      <w:pPr>
        <w:spacing w:after="0" w:line="240" w:lineRule="auto"/>
        <w:jc w:val="center"/>
        <w:rPr>
          <w:rFonts w:ascii="Times New Roman" w:hAnsi="Times New Roman"/>
          <w:b/>
        </w:rPr>
      </w:pP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30D134FB"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827471">
        <w:rPr>
          <w:rFonts w:ascii="Times New Roman" w:hAnsi="Times New Roman"/>
          <w:sz w:val="24"/>
          <w:szCs w:val="24"/>
        </w:rPr>
        <w:t xml:space="preserve"> </w:t>
      </w:r>
      <w:r w:rsidRPr="00372199">
        <w:rPr>
          <w:rFonts w:ascii="Times New Roman" w:hAnsi="Times New Roman"/>
          <w:b/>
          <w:sz w:val="24"/>
          <w:szCs w:val="24"/>
        </w:rPr>
        <w:t>„</w:t>
      </w:r>
      <w:r w:rsidR="00376A28" w:rsidRPr="00376A28">
        <w:rPr>
          <w:rFonts w:ascii="Times New Roman" w:hAnsi="Times New Roman"/>
          <w:b/>
          <w:bCs/>
          <w:sz w:val="24"/>
          <w:szCs w:val="24"/>
        </w:rPr>
        <w:t xml:space="preserve">Modernizacja drogi powiatowej </w:t>
      </w:r>
      <w:r w:rsidR="00430F8C">
        <w:rPr>
          <w:rFonts w:ascii="Times New Roman" w:hAnsi="Times New Roman"/>
          <w:b/>
          <w:bCs/>
          <w:sz w:val="24"/>
          <w:szCs w:val="24"/>
        </w:rPr>
        <w:t>17</w:t>
      </w:r>
      <w:r w:rsidR="000914F7">
        <w:rPr>
          <w:rFonts w:ascii="Times New Roman" w:hAnsi="Times New Roman"/>
          <w:b/>
          <w:bCs/>
          <w:sz w:val="24"/>
          <w:szCs w:val="24"/>
        </w:rPr>
        <w:t>0</w:t>
      </w:r>
      <w:r w:rsidR="00430F8C">
        <w:rPr>
          <w:rFonts w:ascii="Times New Roman" w:hAnsi="Times New Roman"/>
          <w:b/>
          <w:bCs/>
          <w:sz w:val="24"/>
          <w:szCs w:val="24"/>
        </w:rPr>
        <w:t>4</w:t>
      </w:r>
      <w:r w:rsidR="00376A28" w:rsidRPr="00376A28">
        <w:rPr>
          <w:rFonts w:ascii="Times New Roman" w:hAnsi="Times New Roman"/>
          <w:b/>
          <w:bCs/>
          <w:sz w:val="24"/>
          <w:szCs w:val="24"/>
        </w:rPr>
        <w:t>Z</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372199"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42FE73D3"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36AE4869"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141A5CC" w14:textId="4F93E7CE"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w:t>
      </w:r>
      <w:r w:rsidR="00C05B53">
        <w:rPr>
          <w:rFonts w:ascii="Times New Roman" w:hAnsi="Times New Roman"/>
          <w:b/>
          <w:sz w:val="20"/>
          <w:szCs w:val="20"/>
        </w:rPr>
        <w:t>ego</w:t>
      </w:r>
      <w:r w:rsidR="00892BDC">
        <w:rPr>
          <w:rFonts w:ascii="Times New Roman" w:hAnsi="Times New Roman"/>
          <w:b/>
          <w:sz w:val="20"/>
          <w:szCs w:val="20"/>
        </w:rPr>
        <w:t xml:space="preserve"> kosztorys</w:t>
      </w:r>
      <w:r w:rsidR="00C05B53">
        <w:rPr>
          <w:rFonts w:ascii="Times New Roman" w:hAnsi="Times New Roman"/>
          <w:b/>
          <w:sz w:val="20"/>
          <w:szCs w:val="20"/>
        </w:rPr>
        <w:t>u</w:t>
      </w:r>
      <w:r w:rsidR="00892BDC">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w:t>
      </w:r>
      <w:r w:rsidR="00C05B53">
        <w:rPr>
          <w:rFonts w:ascii="Times New Roman" w:hAnsi="Times New Roman"/>
          <w:b/>
          <w:sz w:val="20"/>
          <w:szCs w:val="20"/>
        </w:rPr>
        <w:t>u</w:t>
      </w:r>
      <w:r w:rsidR="003A5B3B">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77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345"/>
        <w:gridCol w:w="2092"/>
        <w:gridCol w:w="1814"/>
        <w:gridCol w:w="2648"/>
      </w:tblGrid>
      <w:tr w:rsidR="009F5327" w:rsidRPr="00994946" w14:paraId="13A4C9F5" w14:textId="77777777" w:rsidTr="009F5327">
        <w:trPr>
          <w:cantSplit/>
        </w:trPr>
        <w:tc>
          <w:tcPr>
            <w:tcW w:w="268" w:type="pct"/>
            <w:vAlign w:val="center"/>
          </w:tcPr>
          <w:p w14:paraId="6E498427" w14:textId="74CDE25C" w:rsidR="009F5327" w:rsidRPr="00994946" w:rsidRDefault="009F5327"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Lp.</w:t>
            </w:r>
          </w:p>
        </w:tc>
        <w:tc>
          <w:tcPr>
            <w:tcW w:w="1599" w:type="pct"/>
            <w:vAlign w:val="center"/>
          </w:tcPr>
          <w:p w14:paraId="2A8903A9" w14:textId="12E174C6"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1000" w:type="pct"/>
            <w:vAlign w:val="center"/>
          </w:tcPr>
          <w:p w14:paraId="655E41AF" w14:textId="3E057EA4"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ofertowa </w:t>
            </w:r>
            <w:r w:rsidRPr="00994946">
              <w:rPr>
                <w:rFonts w:ascii="Times New Roman" w:hAnsi="Times New Roman"/>
                <w:b/>
                <w:sz w:val="20"/>
                <w:szCs w:val="20"/>
              </w:rPr>
              <w:t>netto w zł.</w:t>
            </w:r>
          </w:p>
        </w:tc>
        <w:tc>
          <w:tcPr>
            <w:tcW w:w="867" w:type="pct"/>
            <w:vAlign w:val="center"/>
          </w:tcPr>
          <w:p w14:paraId="6C0AC7DD" w14:textId="478B329E"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w:t>
            </w:r>
          </w:p>
        </w:tc>
        <w:tc>
          <w:tcPr>
            <w:tcW w:w="1266" w:type="pct"/>
            <w:vAlign w:val="center"/>
          </w:tcPr>
          <w:p w14:paraId="74A25BB3" w14:textId="697401ED"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9F5327" w:rsidRPr="00994946" w14:paraId="651289A7" w14:textId="77777777" w:rsidTr="009F5327">
        <w:trPr>
          <w:cantSplit/>
        </w:trPr>
        <w:tc>
          <w:tcPr>
            <w:tcW w:w="268" w:type="pct"/>
            <w:vAlign w:val="center"/>
          </w:tcPr>
          <w:p w14:paraId="14E8A471" w14:textId="2EDFC31C" w:rsidR="009F5327" w:rsidRPr="00994946" w:rsidRDefault="009F5327"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1599" w:type="pct"/>
            <w:vAlign w:val="center"/>
          </w:tcPr>
          <w:p w14:paraId="0D927A84" w14:textId="52D4FEE4" w:rsidR="009F5327" w:rsidRPr="00994946" w:rsidRDefault="00C208C2" w:rsidP="009F5327">
            <w:pPr>
              <w:suppressAutoHyphens/>
              <w:spacing w:after="0" w:line="240" w:lineRule="auto"/>
              <w:jc w:val="center"/>
              <w:rPr>
                <w:rFonts w:ascii="Times New Roman" w:hAnsi="Times New Roman"/>
                <w:b/>
                <w:szCs w:val="20"/>
              </w:rPr>
            </w:pPr>
            <w:r w:rsidRPr="00C208C2">
              <w:rPr>
                <w:rFonts w:ascii="Times New Roman" w:hAnsi="Times New Roman"/>
                <w:b/>
                <w:sz w:val="24"/>
                <w:szCs w:val="20"/>
              </w:rPr>
              <w:t>Modernizacja drogi powiatowej 170</w:t>
            </w:r>
            <w:r w:rsidR="000914F7">
              <w:rPr>
                <w:rFonts w:ascii="Times New Roman" w:hAnsi="Times New Roman"/>
                <w:b/>
                <w:sz w:val="24"/>
                <w:szCs w:val="20"/>
              </w:rPr>
              <w:t>4</w:t>
            </w:r>
            <w:r w:rsidRPr="00C208C2">
              <w:rPr>
                <w:rFonts w:ascii="Times New Roman" w:hAnsi="Times New Roman"/>
                <w:b/>
                <w:sz w:val="24"/>
                <w:szCs w:val="20"/>
              </w:rPr>
              <w:t>Z</w:t>
            </w:r>
          </w:p>
        </w:tc>
        <w:tc>
          <w:tcPr>
            <w:tcW w:w="1000" w:type="pct"/>
            <w:vAlign w:val="center"/>
          </w:tcPr>
          <w:p w14:paraId="74E93C85" w14:textId="401E65FF"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49516669" w14:textId="693BC2A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63F264D1" w14:textId="73D83E34"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77777777"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7AA4550E" w14:textId="77777777"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0D5FE2D7" w14:textId="77777777" w:rsidR="00376A28" w:rsidRPr="00372199"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328E032F" w14:textId="411E6497" w:rsidR="00376A28" w:rsidRPr="003A5B3B"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Pr>
          <w:rFonts w:ascii="Times New Roman" w:hAnsi="Times New Roman"/>
          <w:b/>
          <w:bCs/>
          <w:sz w:val="20"/>
          <w:szCs w:val="20"/>
        </w:rPr>
        <w:t xml:space="preserve"> </w:t>
      </w:r>
      <w:r w:rsidRPr="003A5B3B">
        <w:rPr>
          <w:rFonts w:ascii="Times New Roman" w:hAnsi="Times New Roman"/>
          <w:b/>
          <w:bCs/>
          <w:sz w:val="20"/>
          <w:szCs w:val="20"/>
        </w:rPr>
        <w:t>(np. termin realizacji nie obejmujący całości wykonanych prac lub termin dłuższy niż 1</w:t>
      </w:r>
      <w:r w:rsidR="000914F7">
        <w:rPr>
          <w:rFonts w:ascii="Times New Roman" w:hAnsi="Times New Roman"/>
          <w:b/>
          <w:bCs/>
          <w:sz w:val="20"/>
          <w:szCs w:val="20"/>
        </w:rPr>
        <w:t>2</w:t>
      </w:r>
      <w:r>
        <w:rPr>
          <w:rFonts w:ascii="Times New Roman" w:hAnsi="Times New Roman"/>
          <w:b/>
          <w:bCs/>
          <w:sz w:val="20"/>
          <w:szCs w:val="20"/>
        </w:rPr>
        <w:t>0</w:t>
      </w:r>
      <w:r w:rsidRPr="003A5B3B">
        <w:rPr>
          <w:rFonts w:ascii="Times New Roman" w:hAnsi="Times New Roman"/>
          <w:b/>
          <w:bCs/>
          <w:sz w:val="20"/>
          <w:szCs w:val="20"/>
        </w:rPr>
        <w:t xml:space="preserve"> dni)  jego oferta zostanie odrzucona na podstawie art. 226 ust. 1 pkt. 5 ustawy Pzp jako oferta, której treść nie odpowiada </w:t>
      </w:r>
      <w:r w:rsidRPr="003A5B3B">
        <w:rPr>
          <w:rFonts w:ascii="Times New Roman" w:hAnsi="Times New Roman"/>
          <w:b/>
          <w:sz w:val="20"/>
          <w:szCs w:val="20"/>
          <w:shd w:val="clear" w:color="auto" w:fill="FFFFFF"/>
        </w:rPr>
        <w:t>treści specyfikacji warunków zamówienia.</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B98053D" w14:textId="60CF200C"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w:t>
      </w:r>
      <w:r w:rsidR="00C05B53">
        <w:rPr>
          <w:szCs w:val="24"/>
          <w:shd w:val="clear" w:color="auto" w:fill="FFFFFF"/>
        </w:rPr>
        <w:t>y</w:t>
      </w:r>
      <w:r w:rsidR="00796F4B" w:rsidRPr="00372199">
        <w:rPr>
          <w:szCs w:val="24"/>
          <w:shd w:val="clear" w:color="auto" w:fill="FFFFFF"/>
        </w:rPr>
        <w:t>.</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AE124C" w14:textId="53070D0E" w:rsidR="008901E9" w:rsidRDefault="003434A9" w:rsidP="006F3F24">
      <w:pPr>
        <w:spacing w:after="0" w:line="240" w:lineRule="auto"/>
        <w:jc w:val="right"/>
        <w:rPr>
          <w:rFonts w:ascii="Times New Roman" w:hAnsi="Times New Roman"/>
          <w:b/>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r>
      <w:r w:rsidR="006F3F24" w:rsidRPr="006F3F24">
        <w:rPr>
          <w:rFonts w:ascii="Times New Roman" w:hAnsi="Times New Roman"/>
          <w:b/>
          <w:sz w:val="18"/>
          <w:szCs w:val="18"/>
        </w:rPr>
        <w:t>na modernizację drogi powiatowej numer 1704Z</w:t>
      </w:r>
    </w:p>
    <w:p w14:paraId="3E5F03C6" w14:textId="77777777" w:rsidR="006F3F24" w:rsidRPr="00372199" w:rsidRDefault="006F3F24" w:rsidP="006F3F24">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4B659AFC"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1207D1">
        <w:rPr>
          <w:rFonts w:ascii="Times New Roman" w:hAnsi="Times New Roman"/>
          <w:b/>
          <w:bCs/>
          <w:sz w:val="24"/>
          <w:szCs w:val="24"/>
        </w:rPr>
        <w:t>m</w:t>
      </w:r>
      <w:r w:rsidR="001207D1" w:rsidRPr="001207D1">
        <w:rPr>
          <w:rFonts w:ascii="Times New Roman" w:hAnsi="Times New Roman"/>
          <w:b/>
          <w:bCs/>
          <w:sz w:val="24"/>
          <w:szCs w:val="24"/>
        </w:rPr>
        <w:t>odernizacj</w:t>
      </w:r>
      <w:r w:rsidR="001207D1">
        <w:rPr>
          <w:rFonts w:ascii="Times New Roman" w:hAnsi="Times New Roman"/>
          <w:b/>
          <w:bCs/>
          <w:sz w:val="24"/>
          <w:szCs w:val="24"/>
        </w:rPr>
        <w:t>ę</w:t>
      </w:r>
      <w:r w:rsidR="001207D1" w:rsidRPr="001207D1">
        <w:rPr>
          <w:rFonts w:ascii="Times New Roman" w:hAnsi="Times New Roman"/>
          <w:b/>
          <w:bCs/>
          <w:sz w:val="24"/>
          <w:szCs w:val="24"/>
        </w:rPr>
        <w:t xml:space="preserve"> drogi powiatowej numer 170</w:t>
      </w:r>
      <w:r w:rsidR="004B2921">
        <w:rPr>
          <w:rFonts w:ascii="Times New Roman" w:hAnsi="Times New Roman"/>
          <w:b/>
          <w:bCs/>
          <w:sz w:val="24"/>
          <w:szCs w:val="24"/>
        </w:rPr>
        <w:t>4</w:t>
      </w:r>
      <w:r w:rsidR="001207D1" w:rsidRPr="001207D1">
        <w:rPr>
          <w:rFonts w:ascii="Times New Roman" w:hAnsi="Times New Roman"/>
          <w:b/>
          <w:bCs/>
          <w:sz w:val="24"/>
          <w:szCs w:val="24"/>
        </w:rPr>
        <w:t>Z</w:t>
      </w:r>
      <w:r w:rsidR="007D031A">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77777777" w:rsidR="00796F4B" w:rsidRPr="003A5B3B" w:rsidRDefault="00796F4B" w:rsidP="00524FCA">
            <w:pPr>
              <w:pStyle w:val="Tekstpodstawowy"/>
              <w:jc w:val="left"/>
              <w:rPr>
                <w:szCs w:val="24"/>
              </w:rPr>
            </w:pPr>
          </w:p>
        </w:tc>
        <w:tc>
          <w:tcPr>
            <w:tcW w:w="4201" w:type="dxa"/>
          </w:tcPr>
          <w:p w14:paraId="3799F678" w14:textId="77777777" w:rsidR="00796F4B" w:rsidRPr="003A5B3B" w:rsidRDefault="00796F4B" w:rsidP="00524FCA">
            <w:pPr>
              <w:pStyle w:val="Tekstpodstawowy"/>
              <w:jc w:val="left"/>
              <w:rPr>
                <w:szCs w:val="24"/>
              </w:rPr>
            </w:pPr>
          </w:p>
          <w:p w14:paraId="28912473" w14:textId="77777777" w:rsidR="00796F4B" w:rsidRPr="003A5B3B" w:rsidRDefault="00796F4B" w:rsidP="00524FCA">
            <w:pPr>
              <w:pStyle w:val="Tekstpodstawowy"/>
              <w:jc w:val="left"/>
              <w:rPr>
                <w:szCs w:val="24"/>
              </w:rPr>
            </w:pPr>
          </w:p>
          <w:p w14:paraId="63302053" w14:textId="77777777" w:rsidR="00796F4B" w:rsidRPr="003A5B3B" w:rsidRDefault="00796F4B" w:rsidP="00524FCA">
            <w:pPr>
              <w:pStyle w:val="Tekstpodstawowy"/>
              <w:jc w:val="left"/>
              <w:rPr>
                <w:szCs w:val="24"/>
              </w:rPr>
            </w:pPr>
          </w:p>
        </w:tc>
      </w:tr>
      <w:tr w:rsidR="00796F4B" w:rsidRPr="003A5B3B" w14:paraId="79AF9A1F" w14:textId="77777777" w:rsidTr="00947EC8">
        <w:tc>
          <w:tcPr>
            <w:tcW w:w="564" w:type="dxa"/>
          </w:tcPr>
          <w:p w14:paraId="7E25957C" w14:textId="77777777" w:rsidR="00796F4B" w:rsidRPr="003A5B3B" w:rsidRDefault="00796F4B" w:rsidP="00524FCA">
            <w:pPr>
              <w:pStyle w:val="Tekstpodstawowy"/>
              <w:jc w:val="left"/>
              <w:rPr>
                <w:szCs w:val="24"/>
              </w:rPr>
            </w:pPr>
          </w:p>
          <w:p w14:paraId="02E4A28C" w14:textId="77777777" w:rsidR="00796F4B" w:rsidRPr="003A5B3B" w:rsidRDefault="00796F4B" w:rsidP="00524FCA">
            <w:pPr>
              <w:pStyle w:val="Tekstpodstawowy"/>
              <w:jc w:val="left"/>
              <w:rPr>
                <w:szCs w:val="24"/>
              </w:rPr>
            </w:pPr>
          </w:p>
          <w:p w14:paraId="183C88F0" w14:textId="77777777" w:rsidR="00796F4B" w:rsidRPr="003A5B3B" w:rsidRDefault="00796F4B" w:rsidP="00524FCA">
            <w:pPr>
              <w:pStyle w:val="Tekstpodstawowy"/>
              <w:jc w:val="left"/>
              <w:rPr>
                <w:szCs w:val="24"/>
              </w:rPr>
            </w:pPr>
          </w:p>
        </w:tc>
        <w:tc>
          <w:tcPr>
            <w:tcW w:w="4273" w:type="dxa"/>
          </w:tcPr>
          <w:p w14:paraId="655E1BE1" w14:textId="77777777" w:rsidR="00796F4B" w:rsidRPr="003A5B3B" w:rsidRDefault="00796F4B" w:rsidP="00524FCA">
            <w:pPr>
              <w:pStyle w:val="Tekstpodstawowy"/>
              <w:jc w:val="left"/>
              <w:rPr>
                <w:szCs w:val="24"/>
              </w:rPr>
            </w:pPr>
          </w:p>
        </w:tc>
        <w:tc>
          <w:tcPr>
            <w:tcW w:w="4201" w:type="dxa"/>
          </w:tcPr>
          <w:p w14:paraId="66607C86" w14:textId="77777777" w:rsidR="00796F4B" w:rsidRPr="003A5B3B" w:rsidRDefault="00796F4B" w:rsidP="00524FCA">
            <w:pPr>
              <w:pStyle w:val="Tekstpodstawowy"/>
              <w:jc w:val="left"/>
              <w:rPr>
                <w:szCs w:val="24"/>
              </w:rPr>
            </w:pPr>
          </w:p>
          <w:p w14:paraId="1E960F34" w14:textId="77777777" w:rsidR="00796F4B" w:rsidRPr="003A5B3B" w:rsidRDefault="00796F4B" w:rsidP="00524FCA">
            <w:pPr>
              <w:pStyle w:val="Tekstpodstawowy"/>
              <w:jc w:val="left"/>
              <w:rPr>
                <w:szCs w:val="24"/>
              </w:rPr>
            </w:pPr>
          </w:p>
          <w:p w14:paraId="7DD1EE4A" w14:textId="77777777" w:rsidR="00796F4B" w:rsidRPr="003A5B3B" w:rsidRDefault="00796F4B" w:rsidP="00524FCA">
            <w:pPr>
              <w:pStyle w:val="Tekstpodstawowy"/>
              <w:jc w:val="left"/>
              <w:rPr>
                <w:szCs w:val="24"/>
              </w:rPr>
            </w:pPr>
          </w:p>
        </w:tc>
      </w:tr>
    </w:tbl>
    <w:p w14:paraId="60B8803C" w14:textId="77777777" w:rsidR="00796F4B" w:rsidRPr="003A5B3B" w:rsidRDefault="00796F4B" w:rsidP="00524FCA">
      <w:pPr>
        <w:pStyle w:val="Tekstpodstawowy"/>
        <w:jc w:val="left"/>
        <w:rPr>
          <w:szCs w:val="24"/>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210067B6" w14:textId="77777777" w:rsidR="006F3F24" w:rsidRDefault="00796F4B" w:rsidP="006F3F24">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r>
      <w:r w:rsidR="006F3F24" w:rsidRPr="00904031">
        <w:rPr>
          <w:rFonts w:ascii="Times New Roman" w:hAnsi="Times New Roman"/>
          <w:b/>
          <w:sz w:val="18"/>
          <w:szCs w:val="18"/>
        </w:rPr>
        <w:t xml:space="preserve">na </w:t>
      </w:r>
      <w:r w:rsidR="006F3F24">
        <w:rPr>
          <w:rFonts w:ascii="Times New Roman" w:hAnsi="Times New Roman"/>
          <w:b/>
          <w:bCs/>
          <w:sz w:val="18"/>
          <w:szCs w:val="18"/>
        </w:rPr>
        <w:t>m</w:t>
      </w:r>
      <w:r w:rsidR="006F3F24" w:rsidRPr="00430F8C">
        <w:rPr>
          <w:rFonts w:ascii="Times New Roman" w:hAnsi="Times New Roman"/>
          <w:b/>
          <w:bCs/>
          <w:sz w:val="18"/>
          <w:szCs w:val="18"/>
        </w:rPr>
        <w:t>odernizacj</w:t>
      </w:r>
      <w:r w:rsidR="006F3F24">
        <w:rPr>
          <w:rFonts w:ascii="Times New Roman" w:hAnsi="Times New Roman"/>
          <w:b/>
          <w:bCs/>
          <w:sz w:val="18"/>
          <w:szCs w:val="18"/>
        </w:rPr>
        <w:t>ę</w:t>
      </w:r>
      <w:r w:rsidR="006F3F24" w:rsidRPr="00430F8C">
        <w:rPr>
          <w:rFonts w:ascii="Times New Roman" w:hAnsi="Times New Roman"/>
          <w:b/>
          <w:bCs/>
          <w:sz w:val="18"/>
          <w:szCs w:val="18"/>
        </w:rPr>
        <w:t xml:space="preserve"> drogi powiatowej numer 170</w:t>
      </w:r>
      <w:r w:rsidR="006F3F24">
        <w:rPr>
          <w:rFonts w:ascii="Times New Roman" w:hAnsi="Times New Roman"/>
          <w:b/>
          <w:bCs/>
          <w:sz w:val="18"/>
          <w:szCs w:val="18"/>
        </w:rPr>
        <w:t>4</w:t>
      </w:r>
      <w:r w:rsidR="006F3F24" w:rsidRPr="00430F8C">
        <w:rPr>
          <w:rFonts w:ascii="Times New Roman" w:hAnsi="Times New Roman"/>
          <w:b/>
          <w:bCs/>
          <w:sz w:val="18"/>
          <w:szCs w:val="18"/>
        </w:rPr>
        <w:t xml:space="preserve">Z </w:t>
      </w:r>
    </w:p>
    <w:p w14:paraId="025C317E" w14:textId="27976F62" w:rsidR="008901E9" w:rsidRPr="00372199" w:rsidRDefault="008901E9" w:rsidP="006F3F24">
      <w:pPr>
        <w:spacing w:after="0" w:line="240" w:lineRule="auto"/>
        <w:jc w:val="right"/>
        <w:rPr>
          <w:rFonts w:ascii="Times New Roman" w:hAnsi="Times New Roman"/>
          <w:b/>
          <w:sz w:val="16"/>
          <w:szCs w:val="16"/>
        </w:rPr>
      </w:pPr>
    </w:p>
    <w:p w14:paraId="33CA7FA3"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37E01F03"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1207D1" w:rsidRPr="001207D1">
        <w:rPr>
          <w:rFonts w:ascii="Times New Roman" w:hAnsi="Times New Roman"/>
          <w:b/>
          <w:sz w:val="24"/>
          <w:szCs w:val="24"/>
        </w:rPr>
        <w:t>Modernizacj</w:t>
      </w:r>
      <w:r w:rsidR="001207D1">
        <w:rPr>
          <w:rFonts w:ascii="Times New Roman" w:hAnsi="Times New Roman"/>
          <w:b/>
          <w:sz w:val="24"/>
          <w:szCs w:val="24"/>
        </w:rPr>
        <w:t>ę</w:t>
      </w:r>
      <w:r w:rsidR="001207D1" w:rsidRPr="001207D1">
        <w:rPr>
          <w:rFonts w:ascii="Times New Roman" w:hAnsi="Times New Roman"/>
          <w:b/>
          <w:sz w:val="24"/>
          <w:szCs w:val="24"/>
        </w:rPr>
        <w:t xml:space="preserve"> drogi powiatowej numer 170</w:t>
      </w:r>
      <w:r w:rsidR="004B2921">
        <w:rPr>
          <w:rFonts w:ascii="Times New Roman" w:hAnsi="Times New Roman"/>
          <w:b/>
          <w:sz w:val="24"/>
          <w:szCs w:val="24"/>
        </w:rPr>
        <w:t>4</w:t>
      </w:r>
      <w:r w:rsidR="001207D1" w:rsidRPr="001207D1">
        <w:rPr>
          <w:rFonts w:ascii="Times New Roman" w:hAnsi="Times New Roman"/>
          <w:b/>
          <w:sz w:val="24"/>
          <w:szCs w:val="24"/>
        </w:rPr>
        <w:t>Z</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72CE9B5E" w14:textId="77777777" w:rsidR="006F3F24" w:rsidRDefault="0021063A" w:rsidP="006F3F24">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r>
      <w:r w:rsidR="006F3F24" w:rsidRPr="00904031">
        <w:rPr>
          <w:rFonts w:ascii="Times New Roman" w:hAnsi="Times New Roman"/>
          <w:b/>
          <w:sz w:val="18"/>
          <w:szCs w:val="18"/>
        </w:rPr>
        <w:t xml:space="preserve">na </w:t>
      </w:r>
      <w:r w:rsidR="006F3F24">
        <w:rPr>
          <w:rFonts w:ascii="Times New Roman" w:hAnsi="Times New Roman"/>
          <w:b/>
          <w:bCs/>
          <w:sz w:val="18"/>
          <w:szCs w:val="18"/>
        </w:rPr>
        <w:t>m</w:t>
      </w:r>
      <w:r w:rsidR="006F3F24" w:rsidRPr="00430F8C">
        <w:rPr>
          <w:rFonts w:ascii="Times New Roman" w:hAnsi="Times New Roman"/>
          <w:b/>
          <w:bCs/>
          <w:sz w:val="18"/>
          <w:szCs w:val="18"/>
        </w:rPr>
        <w:t>odernizacj</w:t>
      </w:r>
      <w:r w:rsidR="006F3F24">
        <w:rPr>
          <w:rFonts w:ascii="Times New Roman" w:hAnsi="Times New Roman"/>
          <w:b/>
          <w:bCs/>
          <w:sz w:val="18"/>
          <w:szCs w:val="18"/>
        </w:rPr>
        <w:t>ę</w:t>
      </w:r>
      <w:r w:rsidR="006F3F24" w:rsidRPr="00430F8C">
        <w:rPr>
          <w:rFonts w:ascii="Times New Roman" w:hAnsi="Times New Roman"/>
          <w:b/>
          <w:bCs/>
          <w:sz w:val="18"/>
          <w:szCs w:val="18"/>
        </w:rPr>
        <w:t xml:space="preserve"> drogi powiatowej numer 170</w:t>
      </w:r>
      <w:r w:rsidR="006F3F24">
        <w:rPr>
          <w:rFonts w:ascii="Times New Roman" w:hAnsi="Times New Roman"/>
          <w:b/>
          <w:bCs/>
          <w:sz w:val="18"/>
          <w:szCs w:val="18"/>
        </w:rPr>
        <w:t>4</w:t>
      </w:r>
      <w:r w:rsidR="006F3F24" w:rsidRPr="00430F8C">
        <w:rPr>
          <w:rFonts w:ascii="Times New Roman" w:hAnsi="Times New Roman"/>
          <w:b/>
          <w:bCs/>
          <w:sz w:val="18"/>
          <w:szCs w:val="18"/>
        </w:rPr>
        <w:t xml:space="preserve">Z </w:t>
      </w:r>
    </w:p>
    <w:p w14:paraId="4F71E383" w14:textId="7B2B6A84" w:rsidR="008901E9" w:rsidRPr="00372199" w:rsidRDefault="008901E9" w:rsidP="006F3F24">
      <w:pPr>
        <w:spacing w:after="0" w:line="240" w:lineRule="auto"/>
        <w:jc w:val="right"/>
        <w:rPr>
          <w:rFonts w:ascii="Times New Roman" w:hAnsi="Times New Roman"/>
        </w:rPr>
      </w:pPr>
    </w:p>
    <w:p w14:paraId="23CC2087" w14:textId="77777777" w:rsidR="00796F4B" w:rsidRPr="00372199" w:rsidRDefault="00796F4B" w:rsidP="00524FCA">
      <w:pPr>
        <w:pStyle w:val="Tekstkomentarza"/>
        <w:jc w:val="center"/>
        <w:rPr>
          <w:b/>
          <w:i/>
          <w:sz w:val="22"/>
          <w:szCs w:val="22"/>
        </w:rPr>
      </w:pPr>
      <w:bookmarkStart w:id="4" w:name="_Hlk126739664"/>
      <w:r w:rsidRPr="00372199">
        <w:rPr>
          <w:b/>
          <w:i/>
          <w:sz w:val="22"/>
          <w:szCs w:val="22"/>
        </w:rPr>
        <w:t>INSTRUKCJA sporządzania wyceny ofertowej (kosztorysu ofertowego)</w:t>
      </w:r>
    </w:p>
    <w:p w14:paraId="6908926A" w14:textId="77777777" w:rsidR="00796F4B" w:rsidRPr="00372199" w:rsidRDefault="00796F4B" w:rsidP="00524FCA">
      <w:pPr>
        <w:pStyle w:val="Tekstkomentarza"/>
        <w:jc w:val="center"/>
        <w:rPr>
          <w:b/>
          <w:i/>
          <w:sz w:val="22"/>
          <w:szCs w:val="22"/>
        </w:rPr>
      </w:pPr>
    </w:p>
    <w:p w14:paraId="08E5CF44"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34D269C"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r w:rsidR="0059588B" w:rsidRPr="00372199">
        <w:rPr>
          <w:rFonts w:ascii="Times New Roman" w:hAnsi="Times New Roman"/>
        </w:rPr>
        <w:t>s</w:t>
      </w:r>
      <w:r w:rsidRPr="00372199">
        <w:rPr>
          <w:rFonts w:ascii="Times New Roman" w:hAnsi="Times New Roman"/>
        </w:rPr>
        <w:t>przedmiarowane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71CF36BD"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3573EB78"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B1D2958" w14:textId="2491DA72"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A23053">
        <w:rPr>
          <w:rFonts w:ascii="Times New Roman" w:hAnsi="Times New Roman"/>
          <w:b/>
          <w:bCs/>
        </w:rPr>
        <w:t xml:space="preserve">tym wszystkie koszty wynikające z </w:t>
      </w:r>
      <w:r w:rsidR="000654BE" w:rsidRPr="00A23053">
        <w:rPr>
          <w:rFonts w:ascii="Times New Roman" w:hAnsi="Times New Roman"/>
          <w:b/>
          <w:bCs/>
        </w:rPr>
        <w:t>projektu umowy</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68C7EB22" w14:textId="7D2AFBF3"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2149BC2" w14:textId="63587837" w:rsidR="00796F4B" w:rsidRPr="00BF4765" w:rsidRDefault="00796F4B" w:rsidP="00BF4765">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7BA843B4"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013A559E" w14:textId="77777777" w:rsidR="00796F4B" w:rsidRPr="00372199" w:rsidRDefault="00796F4B" w:rsidP="00C01A01">
      <w:pPr>
        <w:numPr>
          <w:ilvl w:val="1"/>
          <w:numId w:val="1"/>
        </w:numPr>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35F34060" w14:textId="7D92686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w:t>
      </w:r>
      <w:r w:rsidRPr="00372199">
        <w:rPr>
          <w:rFonts w:ascii="Times New Roman" w:hAnsi="Times New Roman"/>
        </w:rPr>
        <w:lastRenderedPageBreak/>
        <w:t>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w:t>
      </w:r>
      <w:r w:rsidR="00BF4765" w:rsidRPr="00372199">
        <w:rPr>
          <w:rFonts w:ascii="Times New Roman" w:hAnsi="Times New Roman"/>
        </w:rPr>
        <w:t>niezezwolenia</w:t>
      </w:r>
      <w:r w:rsidRPr="00372199">
        <w:rPr>
          <w:rFonts w:ascii="Times New Roman" w:hAnsi="Times New Roman"/>
        </w:rPr>
        <w:t xml:space="preserve">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F982A2" w14:textId="461C07A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r w:rsidR="00555986">
        <w:rPr>
          <w:rFonts w:ascii="Times New Roman" w:hAnsi="Times New Roman"/>
          <w:b/>
        </w:rPr>
        <w:t>,</w:t>
      </w:r>
    </w:p>
    <w:p w14:paraId="32156B67" w14:textId="3C5E9C49"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r w:rsidR="00555986">
        <w:rPr>
          <w:rFonts w:ascii="Times New Roman" w:hAnsi="Times New Roman"/>
          <w:b/>
        </w:rPr>
        <w:t>,</w:t>
      </w:r>
    </w:p>
    <w:p w14:paraId="7AC60D21" w14:textId="1E6336C5"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materiałem wzorcowym (określonym dokumentacją projektowo-kosztorysową)</w:t>
      </w:r>
      <w:r w:rsidR="00555986">
        <w:rPr>
          <w:rFonts w:ascii="Times New Roman" w:hAnsi="Times New Roman"/>
        </w:rPr>
        <w:t>,</w:t>
      </w:r>
      <w:r w:rsidRPr="00372199">
        <w:rPr>
          <w:rFonts w:ascii="Times New Roman" w:hAnsi="Times New Roman"/>
        </w:rPr>
        <w:t xml:space="preserve">  </w:t>
      </w:r>
    </w:p>
    <w:p w14:paraId="1AF2AC78" w14:textId="22EF0F0D"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00555986">
        <w:rPr>
          <w:rFonts w:ascii="Times New Roman" w:hAnsi="Times New Roman"/>
        </w:rPr>
        <w:t>,</w:t>
      </w:r>
    </w:p>
    <w:p w14:paraId="6ACF2646" w14:textId="38B3CC7E"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r w:rsidR="00555986">
        <w:rPr>
          <w:rFonts w:ascii="Times New Roman" w:hAnsi="Times New Roman"/>
        </w:rPr>
        <w:t>,</w:t>
      </w:r>
    </w:p>
    <w:p w14:paraId="27FC2B7D" w14:textId="22906F92"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00555986">
        <w:rPr>
          <w:rFonts w:ascii="Times New Roman" w:hAnsi="Times New Roman"/>
        </w:rPr>
        <w:t>,</w:t>
      </w:r>
    </w:p>
    <w:p w14:paraId="101D2F28" w14:textId="322D202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kosztem</w:t>
      </w:r>
      <w:r w:rsidR="00555986">
        <w:rPr>
          <w:rFonts w:ascii="Times New Roman" w:hAnsi="Times New Roman"/>
        </w:rPr>
        <w:t>,</w:t>
      </w:r>
    </w:p>
    <w:bookmarkEnd w:id="5"/>
    <w:p w14:paraId="4AA6D5B7" w14:textId="77777777" w:rsidR="000654BE" w:rsidRDefault="000654BE" w:rsidP="00524FCA">
      <w:pPr>
        <w:spacing w:line="240" w:lineRule="auto"/>
        <w:jc w:val="both"/>
        <w:rPr>
          <w:rFonts w:ascii="Times New Roman" w:hAnsi="Times New Roman"/>
          <w:b/>
          <w:u w:val="single"/>
        </w:rPr>
      </w:pPr>
    </w:p>
    <w:p w14:paraId="7D61B28E"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bookmarkEnd w:id="4"/>
    <w:p w14:paraId="4B2DC4B8" w14:textId="77777777" w:rsidR="006F3F24" w:rsidRDefault="00796F4B" w:rsidP="006F3F24">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r>
      <w:r w:rsidR="006F3F24" w:rsidRPr="00904031">
        <w:rPr>
          <w:rFonts w:ascii="Times New Roman" w:hAnsi="Times New Roman"/>
          <w:b/>
          <w:sz w:val="18"/>
          <w:szCs w:val="18"/>
        </w:rPr>
        <w:t xml:space="preserve">na </w:t>
      </w:r>
      <w:r w:rsidR="006F3F24">
        <w:rPr>
          <w:rFonts w:ascii="Times New Roman" w:hAnsi="Times New Roman"/>
          <w:b/>
          <w:bCs/>
          <w:sz w:val="18"/>
          <w:szCs w:val="18"/>
        </w:rPr>
        <w:t>m</w:t>
      </w:r>
      <w:r w:rsidR="006F3F24" w:rsidRPr="00430F8C">
        <w:rPr>
          <w:rFonts w:ascii="Times New Roman" w:hAnsi="Times New Roman"/>
          <w:b/>
          <w:bCs/>
          <w:sz w:val="18"/>
          <w:szCs w:val="18"/>
        </w:rPr>
        <w:t>odernizacj</w:t>
      </w:r>
      <w:r w:rsidR="006F3F24">
        <w:rPr>
          <w:rFonts w:ascii="Times New Roman" w:hAnsi="Times New Roman"/>
          <w:b/>
          <w:bCs/>
          <w:sz w:val="18"/>
          <w:szCs w:val="18"/>
        </w:rPr>
        <w:t>ę</w:t>
      </w:r>
      <w:r w:rsidR="006F3F24" w:rsidRPr="00430F8C">
        <w:rPr>
          <w:rFonts w:ascii="Times New Roman" w:hAnsi="Times New Roman"/>
          <w:b/>
          <w:bCs/>
          <w:sz w:val="18"/>
          <w:szCs w:val="18"/>
        </w:rPr>
        <w:t xml:space="preserve"> drogi powiatowej numer 170</w:t>
      </w:r>
      <w:r w:rsidR="006F3F24">
        <w:rPr>
          <w:rFonts w:ascii="Times New Roman" w:hAnsi="Times New Roman"/>
          <w:b/>
          <w:bCs/>
          <w:sz w:val="18"/>
          <w:szCs w:val="18"/>
        </w:rPr>
        <w:t>4</w:t>
      </w:r>
      <w:r w:rsidR="006F3F24" w:rsidRPr="00430F8C">
        <w:rPr>
          <w:rFonts w:ascii="Times New Roman" w:hAnsi="Times New Roman"/>
          <w:b/>
          <w:bCs/>
          <w:sz w:val="18"/>
          <w:szCs w:val="18"/>
        </w:rPr>
        <w:t xml:space="preserve">Z </w:t>
      </w:r>
    </w:p>
    <w:p w14:paraId="6CDE1824" w14:textId="35E092F9" w:rsidR="00796F4B" w:rsidRPr="00372199" w:rsidRDefault="00796F4B" w:rsidP="006F3F24">
      <w:pPr>
        <w:spacing w:after="0" w:line="240" w:lineRule="auto"/>
        <w:jc w:val="right"/>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6DD1C79A" w14:textId="77777777" w:rsidR="006F3F24" w:rsidRDefault="002441D0" w:rsidP="006F3F24">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31516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r>
      <w:r w:rsidR="006F3F24" w:rsidRPr="00904031">
        <w:rPr>
          <w:rFonts w:ascii="Times New Roman" w:hAnsi="Times New Roman"/>
          <w:b/>
          <w:sz w:val="18"/>
          <w:szCs w:val="18"/>
        </w:rPr>
        <w:t xml:space="preserve">na </w:t>
      </w:r>
      <w:r w:rsidR="006F3F24">
        <w:rPr>
          <w:rFonts w:ascii="Times New Roman" w:hAnsi="Times New Roman"/>
          <w:b/>
          <w:bCs/>
          <w:sz w:val="18"/>
          <w:szCs w:val="18"/>
        </w:rPr>
        <w:t>m</w:t>
      </w:r>
      <w:r w:rsidR="006F3F24" w:rsidRPr="00430F8C">
        <w:rPr>
          <w:rFonts w:ascii="Times New Roman" w:hAnsi="Times New Roman"/>
          <w:b/>
          <w:bCs/>
          <w:sz w:val="18"/>
          <w:szCs w:val="18"/>
        </w:rPr>
        <w:t>odernizacj</w:t>
      </w:r>
      <w:r w:rsidR="006F3F24">
        <w:rPr>
          <w:rFonts w:ascii="Times New Roman" w:hAnsi="Times New Roman"/>
          <w:b/>
          <w:bCs/>
          <w:sz w:val="18"/>
          <w:szCs w:val="18"/>
        </w:rPr>
        <w:t>ę</w:t>
      </w:r>
      <w:r w:rsidR="006F3F24" w:rsidRPr="00430F8C">
        <w:rPr>
          <w:rFonts w:ascii="Times New Roman" w:hAnsi="Times New Roman"/>
          <w:b/>
          <w:bCs/>
          <w:sz w:val="18"/>
          <w:szCs w:val="18"/>
        </w:rPr>
        <w:t xml:space="preserve"> drogi powiatowej numer 170</w:t>
      </w:r>
      <w:r w:rsidR="006F3F24">
        <w:rPr>
          <w:rFonts w:ascii="Times New Roman" w:hAnsi="Times New Roman"/>
          <w:b/>
          <w:bCs/>
          <w:sz w:val="18"/>
          <w:szCs w:val="18"/>
        </w:rPr>
        <w:t>4</w:t>
      </w:r>
      <w:r w:rsidR="006F3F24" w:rsidRPr="00430F8C">
        <w:rPr>
          <w:rFonts w:ascii="Times New Roman" w:hAnsi="Times New Roman"/>
          <w:b/>
          <w:bCs/>
          <w:sz w:val="18"/>
          <w:szCs w:val="18"/>
        </w:rPr>
        <w:t xml:space="preserve">Z </w:t>
      </w:r>
    </w:p>
    <w:p w14:paraId="1E5832BF" w14:textId="23E35F73" w:rsidR="008901E9" w:rsidRPr="00372199" w:rsidRDefault="008901E9" w:rsidP="006F3F24">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C135" w14:textId="77777777" w:rsidR="0071468C" w:rsidRDefault="0071468C" w:rsidP="00C75B80">
      <w:pPr>
        <w:spacing w:after="0" w:line="240" w:lineRule="auto"/>
      </w:pPr>
      <w:r>
        <w:separator/>
      </w:r>
    </w:p>
  </w:endnote>
  <w:endnote w:type="continuationSeparator" w:id="0">
    <w:p w14:paraId="59BB7119" w14:textId="77777777" w:rsidR="0071468C" w:rsidRDefault="0071468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42D8" w14:textId="77777777" w:rsidR="0071468C" w:rsidRDefault="0071468C" w:rsidP="00C75B80">
      <w:pPr>
        <w:spacing w:after="0" w:line="240" w:lineRule="auto"/>
      </w:pPr>
      <w:r>
        <w:separator/>
      </w:r>
    </w:p>
  </w:footnote>
  <w:footnote w:type="continuationSeparator" w:id="0">
    <w:p w14:paraId="2E994562" w14:textId="77777777" w:rsidR="0071468C" w:rsidRDefault="0071468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090" w14:textId="77777777" w:rsidR="00892BDC" w:rsidRDefault="00892BDC">
    <w:pPr>
      <w:pStyle w:val="Nagwek"/>
    </w:pPr>
  </w:p>
  <w:p w14:paraId="21E03CD4" w14:textId="7BDA56A2" w:rsidR="00FB30F9" w:rsidRDefault="00FB30F9" w:rsidP="00FB30F9">
    <w:pPr>
      <w:pStyle w:val="Nagwek"/>
      <w:jc w:val="right"/>
    </w:pPr>
    <w:r w:rsidRPr="00D57A8B">
      <w:rPr>
        <w:noProof/>
      </w:rPr>
      <w:drawing>
        <wp:inline distT="0" distB="0" distL="0" distR="0" wp14:anchorId="4CA05352" wp14:editId="69870511">
          <wp:extent cx="1860550" cy="652145"/>
          <wp:effectExtent l="0" t="0" r="0" b="0"/>
          <wp:docPr id="2"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52145"/>
                  </a:xfrm>
                  <a:prstGeom prst="rect">
                    <a:avLst/>
                  </a:prstGeom>
                  <a:noFill/>
                  <a:ln>
                    <a:noFill/>
                  </a:ln>
                </pic:spPr>
              </pic:pic>
            </a:graphicData>
          </a:graphic>
        </wp:inline>
      </w:drawing>
    </w:r>
    <w:r w:rsidRPr="00D57A8B">
      <w:rPr>
        <w:noProof/>
      </w:rPr>
      <w:drawing>
        <wp:inline distT="0" distB="0" distL="0" distR="0" wp14:anchorId="3DA9459C" wp14:editId="6CFF911D">
          <wp:extent cx="803275" cy="604520"/>
          <wp:effectExtent l="0" t="0" r="0" b="0"/>
          <wp:docPr id="1"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inline>
      </w:drawing>
    </w: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483C"/>
    <w:rsid w:val="00011516"/>
    <w:rsid w:val="00021A6E"/>
    <w:rsid w:val="00025E6E"/>
    <w:rsid w:val="00043B26"/>
    <w:rsid w:val="000504C9"/>
    <w:rsid w:val="00054F9C"/>
    <w:rsid w:val="00056A0C"/>
    <w:rsid w:val="000654BE"/>
    <w:rsid w:val="00090284"/>
    <w:rsid w:val="000914F7"/>
    <w:rsid w:val="000929ED"/>
    <w:rsid w:val="000944E2"/>
    <w:rsid w:val="0009661D"/>
    <w:rsid w:val="000B5CB3"/>
    <w:rsid w:val="000C1731"/>
    <w:rsid w:val="000D1A40"/>
    <w:rsid w:val="000D2D4B"/>
    <w:rsid w:val="000E021B"/>
    <w:rsid w:val="000E5F58"/>
    <w:rsid w:val="000E6BA4"/>
    <w:rsid w:val="000F22E6"/>
    <w:rsid w:val="000F4F8E"/>
    <w:rsid w:val="00102908"/>
    <w:rsid w:val="001207D1"/>
    <w:rsid w:val="00125C1F"/>
    <w:rsid w:val="00137A8D"/>
    <w:rsid w:val="00160CE5"/>
    <w:rsid w:val="00161A16"/>
    <w:rsid w:val="001628A2"/>
    <w:rsid w:val="001634F6"/>
    <w:rsid w:val="001673F0"/>
    <w:rsid w:val="00174892"/>
    <w:rsid w:val="001802E6"/>
    <w:rsid w:val="00185302"/>
    <w:rsid w:val="00186C7A"/>
    <w:rsid w:val="001900FC"/>
    <w:rsid w:val="001D3E79"/>
    <w:rsid w:val="001E0C2F"/>
    <w:rsid w:val="0021063A"/>
    <w:rsid w:val="0021598D"/>
    <w:rsid w:val="002441D0"/>
    <w:rsid w:val="002447C2"/>
    <w:rsid w:val="00292360"/>
    <w:rsid w:val="002B0D7C"/>
    <w:rsid w:val="002B6458"/>
    <w:rsid w:val="002E5950"/>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53D9"/>
    <w:rsid w:val="003C741E"/>
    <w:rsid w:val="003D5D88"/>
    <w:rsid w:val="0041442E"/>
    <w:rsid w:val="00414DBF"/>
    <w:rsid w:val="00426183"/>
    <w:rsid w:val="00430F8C"/>
    <w:rsid w:val="00433C45"/>
    <w:rsid w:val="00441DC0"/>
    <w:rsid w:val="004502AF"/>
    <w:rsid w:val="0045616B"/>
    <w:rsid w:val="00457B4C"/>
    <w:rsid w:val="0048435F"/>
    <w:rsid w:val="00485958"/>
    <w:rsid w:val="004905D1"/>
    <w:rsid w:val="004B2921"/>
    <w:rsid w:val="004C5312"/>
    <w:rsid w:val="004D493B"/>
    <w:rsid w:val="00506C3F"/>
    <w:rsid w:val="00524FCA"/>
    <w:rsid w:val="00537B2F"/>
    <w:rsid w:val="005444BB"/>
    <w:rsid w:val="00553D3E"/>
    <w:rsid w:val="00554C55"/>
    <w:rsid w:val="00555986"/>
    <w:rsid w:val="00557273"/>
    <w:rsid w:val="00585132"/>
    <w:rsid w:val="0059588B"/>
    <w:rsid w:val="005977C7"/>
    <w:rsid w:val="005C545F"/>
    <w:rsid w:val="005C6249"/>
    <w:rsid w:val="005D2C40"/>
    <w:rsid w:val="005E1430"/>
    <w:rsid w:val="005E4644"/>
    <w:rsid w:val="005E7D26"/>
    <w:rsid w:val="005F1A57"/>
    <w:rsid w:val="005F3C92"/>
    <w:rsid w:val="005F560D"/>
    <w:rsid w:val="00621E82"/>
    <w:rsid w:val="006355EC"/>
    <w:rsid w:val="0064290E"/>
    <w:rsid w:val="006516E0"/>
    <w:rsid w:val="00656EFA"/>
    <w:rsid w:val="006631C8"/>
    <w:rsid w:val="00675E6F"/>
    <w:rsid w:val="0068167D"/>
    <w:rsid w:val="00694631"/>
    <w:rsid w:val="0069774D"/>
    <w:rsid w:val="006A28D8"/>
    <w:rsid w:val="006A53E2"/>
    <w:rsid w:val="006A689F"/>
    <w:rsid w:val="006E40EE"/>
    <w:rsid w:val="006E7E1A"/>
    <w:rsid w:val="006F1E6B"/>
    <w:rsid w:val="006F3F24"/>
    <w:rsid w:val="00703A7C"/>
    <w:rsid w:val="00704A78"/>
    <w:rsid w:val="00705234"/>
    <w:rsid w:val="00706853"/>
    <w:rsid w:val="007071D9"/>
    <w:rsid w:val="00713FC3"/>
    <w:rsid w:val="0071468C"/>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031A"/>
    <w:rsid w:val="007D173C"/>
    <w:rsid w:val="007D1D5A"/>
    <w:rsid w:val="007D218B"/>
    <w:rsid w:val="007D5F60"/>
    <w:rsid w:val="007F67D9"/>
    <w:rsid w:val="008031B7"/>
    <w:rsid w:val="00826CEE"/>
    <w:rsid w:val="00827471"/>
    <w:rsid w:val="008303ED"/>
    <w:rsid w:val="00833ED2"/>
    <w:rsid w:val="00861E84"/>
    <w:rsid w:val="008676B1"/>
    <w:rsid w:val="00870E5F"/>
    <w:rsid w:val="008755B1"/>
    <w:rsid w:val="008829BF"/>
    <w:rsid w:val="00883BD8"/>
    <w:rsid w:val="008901E9"/>
    <w:rsid w:val="00892BDC"/>
    <w:rsid w:val="008954E0"/>
    <w:rsid w:val="008A2A2F"/>
    <w:rsid w:val="008B0789"/>
    <w:rsid w:val="008B30B9"/>
    <w:rsid w:val="008D1886"/>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0BE"/>
    <w:rsid w:val="00977DCA"/>
    <w:rsid w:val="00982748"/>
    <w:rsid w:val="00994814"/>
    <w:rsid w:val="00994E1E"/>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B14A2"/>
    <w:rsid w:val="00BB6878"/>
    <w:rsid w:val="00BC7EB1"/>
    <w:rsid w:val="00BD2DE1"/>
    <w:rsid w:val="00BE014B"/>
    <w:rsid w:val="00BE6559"/>
    <w:rsid w:val="00BF0654"/>
    <w:rsid w:val="00BF34AF"/>
    <w:rsid w:val="00BF4143"/>
    <w:rsid w:val="00BF4765"/>
    <w:rsid w:val="00BF7DEA"/>
    <w:rsid w:val="00C01730"/>
    <w:rsid w:val="00C01A01"/>
    <w:rsid w:val="00C05B53"/>
    <w:rsid w:val="00C10C78"/>
    <w:rsid w:val="00C208C2"/>
    <w:rsid w:val="00C323DE"/>
    <w:rsid w:val="00C36037"/>
    <w:rsid w:val="00C40442"/>
    <w:rsid w:val="00C55168"/>
    <w:rsid w:val="00C617C6"/>
    <w:rsid w:val="00C61DCF"/>
    <w:rsid w:val="00C7129D"/>
    <w:rsid w:val="00C75B80"/>
    <w:rsid w:val="00C82C2B"/>
    <w:rsid w:val="00C86CC5"/>
    <w:rsid w:val="00CA031E"/>
    <w:rsid w:val="00CC4804"/>
    <w:rsid w:val="00CC6392"/>
    <w:rsid w:val="00CF6AC9"/>
    <w:rsid w:val="00CF76E3"/>
    <w:rsid w:val="00D00B9A"/>
    <w:rsid w:val="00D02238"/>
    <w:rsid w:val="00D02329"/>
    <w:rsid w:val="00D07A13"/>
    <w:rsid w:val="00D12063"/>
    <w:rsid w:val="00D137F2"/>
    <w:rsid w:val="00D34F8E"/>
    <w:rsid w:val="00D50FB2"/>
    <w:rsid w:val="00D52D60"/>
    <w:rsid w:val="00D56F1E"/>
    <w:rsid w:val="00D6692E"/>
    <w:rsid w:val="00D736CF"/>
    <w:rsid w:val="00D94B7F"/>
    <w:rsid w:val="00DA7A8F"/>
    <w:rsid w:val="00DB22C1"/>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862DF"/>
    <w:rsid w:val="00EA4858"/>
    <w:rsid w:val="00EA538F"/>
    <w:rsid w:val="00EA74F6"/>
    <w:rsid w:val="00ED7E12"/>
    <w:rsid w:val="00EF1B2C"/>
    <w:rsid w:val="00EF1E0C"/>
    <w:rsid w:val="00EF5386"/>
    <w:rsid w:val="00F04139"/>
    <w:rsid w:val="00F0666F"/>
    <w:rsid w:val="00F12CD8"/>
    <w:rsid w:val="00F12D30"/>
    <w:rsid w:val="00F22B2E"/>
    <w:rsid w:val="00F24FAB"/>
    <w:rsid w:val="00F45A7C"/>
    <w:rsid w:val="00F47545"/>
    <w:rsid w:val="00F5516D"/>
    <w:rsid w:val="00F55636"/>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F24"/>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2698</Words>
  <Characters>16188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11</cp:revision>
  <dcterms:created xsi:type="dcterms:W3CDTF">2023-03-23T09:12:00Z</dcterms:created>
  <dcterms:modified xsi:type="dcterms:W3CDTF">2024-01-03T09:04:00Z</dcterms:modified>
</cp:coreProperties>
</file>