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D4" w:rsidRPr="00632ED4" w:rsidRDefault="00D970F2" w:rsidP="00D970F2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E7270" w:rsidRPr="001864DB" w:rsidRDefault="00EE7270" w:rsidP="00EE7270">
      <w:pPr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:rsidR="00EE7270" w:rsidRPr="001864DB" w:rsidRDefault="00EE7270" w:rsidP="00EE7270">
      <w:pPr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EE7270" w:rsidRPr="001864DB" w:rsidRDefault="00EE7270" w:rsidP="00EE7270">
      <w:pPr>
        <w:rPr>
          <w:rFonts w:ascii="Tahoma" w:hAnsi="Tahoma" w:cs="Tahoma"/>
          <w:sz w:val="20"/>
          <w:szCs w:val="20"/>
        </w:rPr>
      </w:pPr>
    </w:p>
    <w:p w:rsidR="00EE7270" w:rsidRPr="001864DB" w:rsidRDefault="00EE7270" w:rsidP="0038510B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:rsidR="00EE7270" w:rsidRPr="001864DB" w:rsidRDefault="00EE7270" w:rsidP="00EE7270">
      <w:pPr>
        <w:rPr>
          <w:rFonts w:ascii="Tahoma" w:hAnsi="Tahoma" w:cs="Tahoma"/>
          <w:sz w:val="20"/>
          <w:szCs w:val="20"/>
        </w:rPr>
      </w:pPr>
    </w:p>
    <w:p w:rsidR="00EE7270" w:rsidRPr="00BE7501" w:rsidRDefault="00EE7270" w:rsidP="0038510B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:rsidR="00EE7270" w:rsidRPr="001864DB" w:rsidRDefault="00EE7270" w:rsidP="00EE7270">
      <w:pPr>
        <w:keepNext/>
        <w:suppressAutoHyphens/>
        <w:spacing w:after="0" w:line="240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:rsidR="00EE7270" w:rsidRPr="001864DB" w:rsidRDefault="00EE7270" w:rsidP="00EE7270">
      <w:pPr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:rsidR="00EE7270" w:rsidRDefault="00EE7270" w:rsidP="00EE7270">
      <w:pPr>
        <w:shd w:val="clear" w:color="auto" w:fill="FFFFFF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C90B4A" w:rsidRDefault="00EE7270" w:rsidP="0038510B">
      <w:pPr>
        <w:numPr>
          <w:ilvl w:val="0"/>
          <w:numId w:val="19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:rsidR="00EE7270" w:rsidRPr="00C90B4A" w:rsidRDefault="00EE7270" w:rsidP="00EE7270">
      <w:pPr>
        <w:tabs>
          <w:tab w:val="left" w:pos="180"/>
          <w:tab w:val="left" w:pos="360"/>
        </w:tabs>
        <w:spacing w:before="60" w:after="60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38510B">
      <w:pPr>
        <w:numPr>
          <w:ilvl w:val="0"/>
          <w:numId w:val="19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:rsidR="00EE7270" w:rsidRPr="00C90B4A" w:rsidRDefault="00EE7270" w:rsidP="00EE7270">
      <w:pPr>
        <w:tabs>
          <w:tab w:val="left" w:pos="180"/>
          <w:tab w:val="left" w:pos="360"/>
        </w:tabs>
        <w:spacing w:before="60" w:after="60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38510B">
      <w:pPr>
        <w:numPr>
          <w:ilvl w:val="0"/>
          <w:numId w:val="19"/>
        </w:numPr>
        <w:tabs>
          <w:tab w:val="left" w:pos="180"/>
          <w:tab w:val="left" w:pos="360"/>
        </w:tabs>
        <w:spacing w:before="60" w:after="6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:rsidR="00EE7270" w:rsidRPr="00C90B4A" w:rsidRDefault="00EE7270" w:rsidP="0038510B">
      <w:pPr>
        <w:numPr>
          <w:ilvl w:val="0"/>
          <w:numId w:val="19"/>
        </w:numPr>
        <w:tabs>
          <w:tab w:val="left" w:pos="180"/>
          <w:tab w:val="left" w:pos="360"/>
        </w:tabs>
        <w:spacing w:before="60" w:after="6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:rsidR="00EE7270" w:rsidRPr="00C90B4A" w:rsidRDefault="00EE7270" w:rsidP="0038510B">
      <w:pPr>
        <w:numPr>
          <w:ilvl w:val="0"/>
          <w:numId w:val="19"/>
        </w:numPr>
        <w:tabs>
          <w:tab w:val="left" w:pos="180"/>
        </w:tabs>
        <w:spacing w:before="60" w:after="60" w:line="240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:rsidR="00EE7270" w:rsidRPr="00C90B4A" w:rsidRDefault="00EE7270" w:rsidP="00EE7270">
      <w:pPr>
        <w:tabs>
          <w:tab w:val="left" w:pos="180"/>
        </w:tabs>
        <w:spacing w:before="60" w:after="60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:rsidR="00EE7270" w:rsidRPr="00C90B4A" w:rsidRDefault="00EE7270" w:rsidP="00EE7270">
      <w:pPr>
        <w:tabs>
          <w:tab w:val="left" w:pos="180"/>
        </w:tabs>
        <w:spacing w:before="60" w:after="60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EE7270">
      <w:pPr>
        <w:tabs>
          <w:tab w:val="left" w:pos="180"/>
        </w:tabs>
        <w:spacing w:before="60" w:after="60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:rsidR="00EE7270" w:rsidRPr="00C90B4A" w:rsidRDefault="00EE7270" w:rsidP="00EE7270">
      <w:pPr>
        <w:tabs>
          <w:tab w:val="left" w:pos="180"/>
        </w:tabs>
        <w:spacing w:before="60" w:after="60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EE7270">
      <w:pPr>
        <w:tabs>
          <w:tab w:val="left" w:pos="180"/>
        </w:tabs>
        <w:spacing w:before="60" w:after="60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C90B4A" w:rsidRDefault="00EE7270" w:rsidP="00EE7270">
      <w:pPr>
        <w:tabs>
          <w:tab w:val="left" w:pos="180"/>
        </w:tabs>
        <w:spacing w:before="60" w:after="60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:rsidR="00EE7270" w:rsidRPr="00C90B4A" w:rsidRDefault="00EE7270" w:rsidP="00EE7270">
      <w:pPr>
        <w:tabs>
          <w:tab w:val="left" w:pos="180"/>
        </w:tabs>
        <w:spacing w:before="60" w:after="60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EE7270">
      <w:pPr>
        <w:tabs>
          <w:tab w:val="left" w:pos="180"/>
        </w:tabs>
        <w:spacing w:before="60" w:after="60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:rsidR="00EE7270" w:rsidRPr="00C90B4A" w:rsidRDefault="00EE7270" w:rsidP="00EE7270">
      <w:pPr>
        <w:tabs>
          <w:tab w:val="left" w:pos="180"/>
        </w:tabs>
        <w:spacing w:before="60" w:after="60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BE7501" w:rsidRDefault="00EE7270" w:rsidP="00EE7270">
      <w:pPr>
        <w:shd w:val="clear" w:color="auto" w:fill="FFFFFF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1864DB" w:rsidRDefault="00EE7270" w:rsidP="00EE7270">
      <w:pPr>
        <w:rPr>
          <w:rFonts w:ascii="Tahoma" w:hAnsi="Tahoma" w:cs="Tahoma"/>
          <w:sz w:val="20"/>
          <w:szCs w:val="20"/>
          <w:vertAlign w:val="superscript"/>
        </w:rPr>
      </w:pPr>
    </w:p>
    <w:p w:rsidR="00EE7270" w:rsidRPr="001864DB" w:rsidRDefault="00EE7270" w:rsidP="00EE7270">
      <w:pPr>
        <w:keepNext/>
        <w:suppressAutoHyphens/>
        <w:spacing w:after="0" w:line="240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:rsidR="00EE7270" w:rsidRPr="001864DB" w:rsidRDefault="00EE7270" w:rsidP="00EE7270">
      <w:pPr>
        <w:rPr>
          <w:rFonts w:ascii="Tahoma" w:hAnsi="Tahoma" w:cs="Tahoma"/>
          <w:sz w:val="20"/>
          <w:szCs w:val="20"/>
        </w:rPr>
      </w:pPr>
    </w:p>
    <w:p w:rsidR="00EE7270" w:rsidRPr="001864DB" w:rsidRDefault="00EE7270" w:rsidP="00EE7270">
      <w:pPr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Pr="00EE7270">
        <w:rPr>
          <w:rFonts w:ascii="Tahoma" w:hAnsi="Tahoma" w:cs="Tahoma"/>
          <w:b/>
          <w:color w:val="538135"/>
          <w:sz w:val="20"/>
          <w:szCs w:val="20"/>
        </w:rPr>
        <w:t>Kompleksowa obsługa w zakresie pełnienia nadzoru inwestorskiego nad zadaniem „Budowa wodociągu gminnego w miejscowościach Sołonka, Straszydle, Lubenia i Siedliska wraz z rozbudową stacji uzdatniania wody i ujęcia wody, budowa pompowni, zbiorników wyrównawczych i zasilania energetycznego – etap IVa, Va, VIa</w:t>
      </w:r>
      <w:r w:rsidRPr="001864DB">
        <w:rPr>
          <w:rFonts w:ascii="Tahoma" w:hAnsi="Tahoma" w:cs="Tahoma"/>
          <w:b/>
          <w:bCs/>
          <w:i/>
          <w:color w:val="008000"/>
          <w:sz w:val="20"/>
        </w:rPr>
        <w:t xml:space="preserve">  </w:t>
      </w:r>
      <w:r w:rsidRPr="001864DB">
        <w:rPr>
          <w:rFonts w:ascii="Tahoma" w:hAnsi="Tahoma" w:cs="Tahoma"/>
          <w:sz w:val="20"/>
          <w:szCs w:val="20"/>
        </w:rPr>
        <w:t>za wynagrodzeniem ryczałtowym w wysokości :</w:t>
      </w:r>
    </w:p>
    <w:p w:rsidR="00EE7270" w:rsidRPr="001864DB" w:rsidRDefault="00EE7270" w:rsidP="00EE7270">
      <w:pPr>
        <w:jc w:val="both"/>
        <w:rPr>
          <w:rFonts w:ascii="Tahoma" w:hAnsi="Tahoma" w:cs="Tahoma"/>
          <w:b/>
          <w:sz w:val="20"/>
          <w:szCs w:val="20"/>
        </w:rPr>
      </w:pPr>
    </w:p>
    <w:p w:rsidR="00EE7270" w:rsidRPr="001864DB" w:rsidRDefault="00EE7270" w:rsidP="00EE7270">
      <w:pPr>
        <w:spacing w:after="120" w:line="360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</w:p>
    <w:p w:rsidR="00EE7270" w:rsidRPr="001864DB" w:rsidRDefault="00EE7270" w:rsidP="00EE7270">
      <w:pPr>
        <w:spacing w:after="120" w:line="360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:rsidR="00EE7270" w:rsidRPr="001864DB" w:rsidRDefault="00EE7270" w:rsidP="00EE7270">
      <w:pPr>
        <w:spacing w:after="120" w:line="360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</w:p>
    <w:p w:rsidR="00EE7270" w:rsidRPr="001864DB" w:rsidRDefault="00EE7270" w:rsidP="00EE7270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</w:p>
    <w:p w:rsidR="00EE7270" w:rsidRPr="00820B65" w:rsidRDefault="00EE7270" w:rsidP="00EE7270">
      <w:pPr>
        <w:spacing w:after="120"/>
        <w:ind w:left="170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  <w:r w:rsidRPr="005322C6">
        <w:rPr>
          <w:rFonts w:ascii="Tahoma" w:hAnsi="Tahoma" w:cs="Tahoma"/>
          <w:sz w:val="20"/>
          <w:szCs w:val="20"/>
          <w:lang w:eastAsia="pl-PL"/>
        </w:rPr>
        <w:t xml:space="preserve">wskazane powyżej wynagrodzenie zostało wyliczone w oparciu o </w:t>
      </w:r>
      <w:r>
        <w:rPr>
          <w:rFonts w:ascii="Tahoma" w:hAnsi="Tahoma" w:cs="Tahoma"/>
          <w:sz w:val="20"/>
          <w:szCs w:val="20"/>
          <w:lang w:eastAsia="pl-PL"/>
        </w:rPr>
        <w:t xml:space="preserve">cenę najniższej oferty złożonej </w:t>
      </w:r>
      <w:r w:rsidR="00782D32">
        <w:rPr>
          <w:rFonts w:ascii="Tahoma" w:hAnsi="Tahoma" w:cs="Tahoma"/>
          <w:sz w:val="20"/>
          <w:szCs w:val="20"/>
          <w:lang w:eastAsia="pl-PL"/>
        </w:rPr>
        <w:t xml:space="preserve">w postępowaniu </w:t>
      </w:r>
      <w:r>
        <w:rPr>
          <w:rFonts w:ascii="Tahoma" w:hAnsi="Tahoma" w:cs="Tahoma"/>
          <w:sz w:val="20"/>
          <w:szCs w:val="20"/>
          <w:lang w:eastAsia="pl-PL"/>
        </w:rPr>
        <w:t xml:space="preserve">na roboty budowlane </w:t>
      </w:r>
      <w:r w:rsidRPr="005322C6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782D32">
        <w:rPr>
          <w:rFonts w:ascii="Tahoma" w:hAnsi="Tahoma" w:cs="Tahoma"/>
          <w:sz w:val="20"/>
          <w:szCs w:val="20"/>
          <w:lang w:eastAsia="pl-PL"/>
        </w:rPr>
        <w:t xml:space="preserve">- </w:t>
      </w:r>
      <w:r>
        <w:rPr>
          <w:rFonts w:ascii="Tahoma" w:hAnsi="Tahoma" w:cs="Tahoma"/>
          <w:color w:val="FF0000"/>
          <w:sz w:val="20"/>
          <w:szCs w:val="20"/>
          <w:lang w:eastAsia="pl-PL"/>
        </w:rPr>
        <w:t>1 234 200,00</w:t>
      </w:r>
      <w:r w:rsidRPr="008F0982">
        <w:rPr>
          <w:rFonts w:ascii="Tahoma" w:hAnsi="Tahoma" w:cs="Tahoma"/>
          <w:sz w:val="20"/>
          <w:szCs w:val="20"/>
          <w:lang w:eastAsia="pl-PL"/>
        </w:rPr>
        <w:t xml:space="preserve"> zł</w:t>
      </w:r>
      <w:r w:rsidRPr="005322C6">
        <w:rPr>
          <w:rFonts w:ascii="Tahoma" w:hAnsi="Tahoma" w:cs="Tahoma"/>
          <w:sz w:val="20"/>
          <w:szCs w:val="20"/>
          <w:lang w:eastAsia="pl-PL"/>
        </w:rPr>
        <w:t xml:space="preserve"> netto przewidzianych do realizacji w ramach projektu </w:t>
      </w:r>
      <w:r w:rsidRPr="006959F0">
        <w:rPr>
          <w:rFonts w:ascii="Tahoma" w:hAnsi="Tahoma" w:cs="Tahoma"/>
          <w:sz w:val="20"/>
          <w:szCs w:val="20"/>
          <w:lang w:eastAsia="pl-PL"/>
        </w:rPr>
        <w:t>„</w:t>
      </w:r>
      <w:r w:rsidRPr="00EE7270">
        <w:rPr>
          <w:rFonts w:ascii="Tahoma" w:hAnsi="Tahoma" w:cs="Tahoma"/>
          <w:sz w:val="20"/>
          <w:szCs w:val="20"/>
          <w:lang w:eastAsia="pl-PL"/>
        </w:rPr>
        <w:t>Budowa wodociągu gminnego w miejscowościach Sołonka, Straszydle, Lubenia i Siedliska wraz z rozbudową stacji uzdatniania wody i ujęcia wody, budowa pompowni, zbiorników wyrównawczych i zasilania energetycznego – etap IVa, Va, VIa</w:t>
      </w:r>
      <w:r w:rsidRPr="006959F0">
        <w:rPr>
          <w:rFonts w:ascii="Tahoma" w:hAnsi="Tahoma" w:cs="Tahoma"/>
          <w:sz w:val="20"/>
          <w:szCs w:val="20"/>
          <w:lang w:eastAsia="pl-PL"/>
        </w:rPr>
        <w:t>”</w:t>
      </w:r>
      <w:r w:rsidRPr="005322C6">
        <w:rPr>
          <w:rFonts w:ascii="Tahoma" w:hAnsi="Tahoma" w:cs="Tahoma"/>
          <w:sz w:val="20"/>
          <w:szCs w:val="20"/>
          <w:lang w:eastAsia="pl-PL"/>
        </w:rPr>
        <w:t xml:space="preserve">  </w:t>
      </w:r>
      <w:r w:rsidRPr="00820B65">
        <w:rPr>
          <w:rFonts w:ascii="Tahoma" w:hAnsi="Tahoma" w:cs="Tahoma"/>
          <w:color w:val="FF0000"/>
          <w:sz w:val="20"/>
          <w:szCs w:val="20"/>
          <w:lang w:eastAsia="pl-PL"/>
        </w:rPr>
        <w:t xml:space="preserve">i </w:t>
      </w:r>
      <w:r w:rsidRPr="00820B65">
        <w:rPr>
          <w:rFonts w:ascii="Tahoma" w:hAnsi="Tahoma" w:cs="Tahoma"/>
          <w:b/>
          <w:color w:val="FF0000"/>
          <w:sz w:val="20"/>
          <w:szCs w:val="20"/>
          <w:lang w:eastAsia="pl-PL"/>
        </w:rPr>
        <w:t>stawkę procentową w wysokości …</w:t>
      </w:r>
      <w:r>
        <w:rPr>
          <w:rFonts w:ascii="Tahoma" w:hAnsi="Tahoma" w:cs="Tahoma"/>
          <w:b/>
          <w:color w:val="FF0000"/>
          <w:sz w:val="20"/>
          <w:szCs w:val="20"/>
          <w:lang w:eastAsia="pl-PL"/>
        </w:rPr>
        <w:t xml:space="preserve">……………….……………% </w:t>
      </w:r>
      <w:r w:rsidRPr="00820B65">
        <w:rPr>
          <w:rFonts w:ascii="Tahoma" w:hAnsi="Tahoma" w:cs="Tahoma"/>
          <w:b/>
          <w:color w:val="FF0000"/>
          <w:sz w:val="20"/>
          <w:szCs w:val="20"/>
          <w:lang w:eastAsia="pl-PL"/>
        </w:rPr>
        <w:t>(słownie: …</w:t>
      </w:r>
      <w:r>
        <w:rPr>
          <w:rFonts w:ascii="Tahoma" w:hAnsi="Tahoma" w:cs="Tahoma"/>
          <w:b/>
          <w:color w:val="FF0000"/>
          <w:sz w:val="20"/>
          <w:szCs w:val="20"/>
          <w:lang w:eastAsia="pl-PL"/>
        </w:rPr>
        <w:t>………………………………..</w:t>
      </w:r>
      <w:r w:rsidRPr="00820B65">
        <w:rPr>
          <w:rFonts w:ascii="Tahoma" w:hAnsi="Tahoma" w:cs="Tahoma"/>
          <w:b/>
          <w:color w:val="FF0000"/>
          <w:sz w:val="20"/>
          <w:szCs w:val="20"/>
          <w:lang w:eastAsia="pl-PL"/>
        </w:rPr>
        <w:t>………………</w:t>
      </w:r>
      <w:r>
        <w:rPr>
          <w:rFonts w:ascii="Tahoma" w:hAnsi="Tahoma" w:cs="Tahoma"/>
          <w:b/>
          <w:color w:val="FF0000"/>
          <w:sz w:val="20"/>
          <w:szCs w:val="20"/>
          <w:lang w:eastAsia="pl-PL"/>
        </w:rPr>
        <w:t>…</w:t>
      </w:r>
      <w:r w:rsidRPr="00820B65">
        <w:rPr>
          <w:rFonts w:ascii="Tahoma" w:hAnsi="Tahoma" w:cs="Tahoma"/>
          <w:b/>
          <w:color w:val="FF0000"/>
          <w:sz w:val="20"/>
          <w:szCs w:val="20"/>
          <w:lang w:eastAsia="pl-PL"/>
        </w:rPr>
        <w:t>. procent).</w:t>
      </w:r>
    </w:p>
    <w:p w:rsidR="00EE7270" w:rsidRPr="005322C6" w:rsidRDefault="00EE7270" w:rsidP="0038510B">
      <w:pPr>
        <w:numPr>
          <w:ilvl w:val="0"/>
          <w:numId w:val="20"/>
        </w:numPr>
        <w:spacing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322C6">
        <w:rPr>
          <w:rFonts w:ascii="Tahoma" w:hAnsi="Tahoma" w:cs="Tahoma"/>
          <w:sz w:val="20"/>
          <w:szCs w:val="20"/>
          <w:lang w:eastAsia="pl-PL"/>
        </w:rPr>
        <w:t xml:space="preserve">Wyliczona w ten sposób cena oferty stanowi podstawę porównania ofert złożonych na realizację zamówienia. </w:t>
      </w:r>
    </w:p>
    <w:p w:rsidR="00EE7270" w:rsidRPr="00457E5A" w:rsidRDefault="00EE7270" w:rsidP="0038510B">
      <w:pPr>
        <w:numPr>
          <w:ilvl w:val="0"/>
          <w:numId w:val="20"/>
        </w:numPr>
        <w:spacing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322C6">
        <w:rPr>
          <w:rFonts w:ascii="Tahoma" w:hAnsi="Tahoma" w:cs="Tahoma"/>
          <w:b/>
          <w:sz w:val="20"/>
          <w:szCs w:val="20"/>
          <w:lang w:eastAsia="pl-PL"/>
        </w:rPr>
        <w:t xml:space="preserve">Rzeczywista wartość zamówienia zostanie określona w oparciu o stawkę procentową wskazaną przez Wykonawcę w ofercie i wartość umowy netto na roboty budowlane </w:t>
      </w:r>
      <w:r w:rsidRPr="00457E5A">
        <w:rPr>
          <w:rFonts w:ascii="Tahoma" w:hAnsi="Tahoma" w:cs="Tahoma"/>
          <w:sz w:val="20"/>
          <w:szCs w:val="20"/>
          <w:lang w:eastAsia="pl-PL"/>
        </w:rPr>
        <w:t>zawartej z Wykonawcą robót wyłonionym w przetargu nieograniczonych na realizację zadania pn.</w:t>
      </w:r>
      <w:r w:rsidRPr="00457E5A">
        <w:rPr>
          <w:rFonts w:ascii="Tahoma" w:hAnsi="Tahoma" w:cs="Tahoma"/>
          <w:bCs/>
          <w:sz w:val="20"/>
          <w:szCs w:val="20"/>
          <w:lang w:eastAsia="pl-PL"/>
        </w:rPr>
        <w:t xml:space="preserve"> „Budowa wodociągu gminnego w miejscowościach Sołonka, Straszydle, Lubenia i Siedliska wraz z rozbudową stacji uzdatniania wody i ujęcia wody, budowa pompowni, zbiorników wyrównawczych i zasilania energetycznego – etap IVa, Va, VIa”.</w:t>
      </w:r>
      <w:r w:rsidRPr="00457E5A">
        <w:rPr>
          <w:rFonts w:ascii="Tahoma" w:hAnsi="Tahoma" w:cs="Tahoma"/>
          <w:sz w:val="20"/>
          <w:szCs w:val="20"/>
          <w:lang w:eastAsia="pl-PL"/>
        </w:rPr>
        <w:t xml:space="preserve"> Ustalona w ten sposób cena zamówienia zostanie wskazana w umowie na wykonanie </w:t>
      </w:r>
      <w:r w:rsidR="00B1380D" w:rsidRPr="00457E5A">
        <w:rPr>
          <w:rFonts w:ascii="Tahoma" w:hAnsi="Tahoma" w:cs="Tahoma"/>
          <w:sz w:val="20"/>
          <w:szCs w:val="20"/>
          <w:lang w:eastAsia="pl-PL"/>
        </w:rPr>
        <w:t>„Kompleksowa obsługa w zakresie pełnienia nadzoru inwestorskiego nad zadaniem „Budowa wodociągu gminnego w miejscowościach Sołonka, Straszydle, Lubenia i Siedliska wraz z rozbudową stacji uzdatniania wody i ujęcia wody, budowa pompowni, zbiorników wyrównawczych i zasilania energetycznego – etap IVa, Va, VIa</w:t>
      </w:r>
      <w:r w:rsidRPr="00457E5A">
        <w:rPr>
          <w:rFonts w:ascii="Tahoma" w:hAnsi="Tahoma" w:cs="Tahoma"/>
          <w:bCs/>
          <w:sz w:val="20"/>
          <w:szCs w:val="20"/>
          <w:lang w:eastAsia="pl-PL"/>
        </w:rPr>
        <w:t>”</w:t>
      </w:r>
    </w:p>
    <w:p w:rsidR="00EE7270" w:rsidRDefault="00EE7270" w:rsidP="00EE7270">
      <w:pPr>
        <w:spacing w:after="120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EE7270" w:rsidRPr="002E3DCB" w:rsidRDefault="00EE7270" w:rsidP="0038510B">
      <w:pPr>
        <w:numPr>
          <w:ilvl w:val="0"/>
          <w:numId w:val="20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EE7270" w:rsidRDefault="00EE7270" w:rsidP="0038510B">
      <w:pPr>
        <w:numPr>
          <w:ilvl w:val="0"/>
          <w:numId w:val="20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:rsidR="00EE7270" w:rsidRPr="0096151A" w:rsidRDefault="00EE7270" w:rsidP="0038510B">
      <w:pPr>
        <w:pStyle w:val="Tekstpodstawowy"/>
        <w:numPr>
          <w:ilvl w:val="0"/>
          <w:numId w:val="20"/>
        </w:numPr>
        <w:spacing w:after="0" w:line="276" w:lineRule="auto"/>
        <w:jc w:val="both"/>
        <w:rPr>
          <w:rFonts w:ascii="Trebuchet MS" w:hAnsi="Trebuchet MS" w:cs="Arial"/>
          <w:sz w:val="20"/>
        </w:rPr>
      </w:pPr>
      <w:r w:rsidRPr="0096151A">
        <w:rPr>
          <w:rFonts w:ascii="Trebuchet MS" w:hAnsi="Trebuchet MS" w:cs="Arial"/>
          <w:sz w:val="20"/>
        </w:rPr>
        <w:t>Kryteria poza cenowe odnoszące się do przedmiotu zamówienia</w:t>
      </w:r>
    </w:p>
    <w:p w:rsidR="00EE7270" w:rsidRDefault="00EE7270" w:rsidP="00EE7270">
      <w:pPr>
        <w:pStyle w:val="Tekstpodstawowy"/>
        <w:spacing w:line="276" w:lineRule="auto"/>
        <w:rPr>
          <w:rFonts w:ascii="Trebuchet MS" w:hAnsi="Trebuchet MS" w:cs="Arial"/>
          <w:b/>
          <w:sz w:val="20"/>
        </w:rPr>
      </w:pPr>
    </w:p>
    <w:p w:rsidR="00EE7270" w:rsidRDefault="00EE7270" w:rsidP="00EE7270">
      <w:pPr>
        <w:pStyle w:val="Tekstpodstawowy"/>
        <w:spacing w:line="276" w:lineRule="auto"/>
        <w:rPr>
          <w:rFonts w:ascii="Trebuchet MS" w:hAnsi="Trebuchet MS" w:cs="Arial"/>
          <w:b/>
          <w:sz w:val="20"/>
        </w:rPr>
      </w:pPr>
    </w:p>
    <w:p w:rsidR="00EE7270" w:rsidRDefault="00EE7270" w:rsidP="00EE7270">
      <w:pPr>
        <w:pStyle w:val="Tekstpodstawowy"/>
        <w:spacing w:line="276" w:lineRule="auto"/>
        <w:rPr>
          <w:rFonts w:ascii="Trebuchet MS" w:hAnsi="Trebuchet MS" w:cs="Arial"/>
          <w:b/>
          <w:sz w:val="20"/>
        </w:rPr>
      </w:pPr>
    </w:p>
    <w:p w:rsidR="00EE7270" w:rsidRDefault="00EE7270" w:rsidP="00EE7270">
      <w:pPr>
        <w:pStyle w:val="Tekstpodstawowy"/>
        <w:spacing w:line="276" w:lineRule="auto"/>
        <w:rPr>
          <w:rFonts w:ascii="Trebuchet MS" w:hAnsi="Trebuchet MS" w:cs="Arial"/>
          <w:b/>
          <w:sz w:val="20"/>
        </w:rPr>
      </w:pPr>
    </w:p>
    <w:p w:rsidR="00EE7270" w:rsidRPr="00A96274" w:rsidRDefault="00EE7270" w:rsidP="00EE7270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 w:hanging="360"/>
        <w:jc w:val="both"/>
        <w:rPr>
          <w:rFonts w:ascii="Tahoma" w:hAnsi="Tahoma" w:cs="Tahoma"/>
          <w:b/>
          <w:sz w:val="20"/>
        </w:rPr>
      </w:pPr>
      <w:r w:rsidRPr="00A96274">
        <w:rPr>
          <w:rFonts w:ascii="Tahoma" w:hAnsi="Tahoma" w:cs="Tahoma"/>
          <w:b/>
          <w:sz w:val="20"/>
        </w:rPr>
        <w:t>Doświadczenie osób wyznaczonych do realizacji zamówienia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1"/>
        <w:gridCol w:w="1014"/>
        <w:gridCol w:w="2268"/>
        <w:gridCol w:w="1417"/>
        <w:gridCol w:w="1985"/>
        <w:gridCol w:w="2409"/>
      </w:tblGrid>
      <w:tr w:rsidR="00EE7270" w:rsidRPr="00EB2F09" w:rsidTr="00EE727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7270" w:rsidRPr="00EB2F09" w:rsidRDefault="00EE7270" w:rsidP="00EE7270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B2F09">
              <w:rPr>
                <w:rFonts w:ascii="Trebuchet MS" w:hAnsi="Trebuchet MS" w:cs="Arial"/>
                <w:b/>
                <w:sz w:val="18"/>
                <w:szCs w:val="18"/>
              </w:rPr>
              <w:t>Lp.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7270" w:rsidRPr="00EB2F09" w:rsidRDefault="00EE7270" w:rsidP="00EE7270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B2F09">
              <w:rPr>
                <w:rFonts w:ascii="Trebuchet MS" w:hAnsi="Trebuchet MS" w:cs="Arial"/>
                <w:b/>
                <w:sz w:val="18"/>
                <w:szCs w:val="18"/>
              </w:rPr>
              <w:t>Imię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7270" w:rsidRPr="00EB2F09" w:rsidRDefault="00EE7270" w:rsidP="00EE7270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B2F09">
              <w:rPr>
                <w:rFonts w:ascii="Trebuchet MS" w:hAnsi="Trebuchet MS" w:cs="Arial"/>
                <w:b/>
                <w:sz w:val="18"/>
                <w:szCs w:val="18"/>
              </w:rPr>
              <w:t xml:space="preserve">Zakres wykonywanych przez nie czynności przy realizacji niniejszego zamówienia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7270" w:rsidRPr="00EB2F09" w:rsidRDefault="00EE7270" w:rsidP="00EE7270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EE7270" w:rsidRPr="00EB2F09" w:rsidRDefault="00EE7270" w:rsidP="00EE7270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B2F09">
              <w:rPr>
                <w:rFonts w:ascii="Trebuchet MS" w:hAnsi="Trebuchet MS" w:cs="Arial"/>
                <w:b/>
                <w:sz w:val="18"/>
                <w:szCs w:val="18"/>
              </w:rPr>
              <w:t>Rodzaj posiadanych uprawnień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7270" w:rsidRPr="00EB2F09" w:rsidRDefault="00EE7270" w:rsidP="00EE7270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B2F09">
              <w:rPr>
                <w:rFonts w:ascii="Trebuchet MS" w:hAnsi="Trebuchet MS" w:cs="Arial"/>
                <w:b/>
                <w:sz w:val="18"/>
                <w:szCs w:val="18"/>
              </w:rPr>
              <w:t>Opis wykonanych/</w:t>
            </w:r>
          </w:p>
          <w:p w:rsidR="00EE7270" w:rsidRPr="00EB2F09" w:rsidRDefault="00EE7270" w:rsidP="00EE7270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B2F09">
              <w:rPr>
                <w:rFonts w:ascii="Trebuchet MS" w:hAnsi="Trebuchet MS" w:cs="Arial"/>
                <w:b/>
                <w:sz w:val="18"/>
                <w:szCs w:val="18"/>
              </w:rPr>
              <w:t>wykonywanych usług – przedmiot usługi</w:t>
            </w:r>
          </w:p>
          <w:p w:rsidR="00EE7270" w:rsidRPr="00EB2F09" w:rsidRDefault="00EE7270" w:rsidP="00EE7270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B2F09">
              <w:rPr>
                <w:rFonts w:ascii="Trebuchet MS" w:hAnsi="Trebuchet MS" w:cs="Arial"/>
                <w:b/>
                <w:sz w:val="18"/>
                <w:szCs w:val="18"/>
              </w:rPr>
              <w:t>(nazwa zadania, termin wykonania, wartość brutto)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7270" w:rsidRPr="00EB2F09" w:rsidRDefault="00EE7270" w:rsidP="00EE7270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B2F09">
              <w:rPr>
                <w:rFonts w:ascii="Trebuchet MS" w:hAnsi="Trebuchet MS" w:cs="Arial"/>
                <w:b/>
                <w:sz w:val="18"/>
                <w:szCs w:val="18"/>
              </w:rPr>
              <w:t>Podmiot na rzecz którego usługi zostały wykonane/są wykonywane</w:t>
            </w:r>
          </w:p>
        </w:tc>
      </w:tr>
      <w:tr w:rsidR="00EE7270" w:rsidRPr="00243E23" w:rsidTr="00EE7270">
        <w:trPr>
          <w:trHeight w:val="243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70" w:rsidRPr="00243E23" w:rsidRDefault="00EE7270" w:rsidP="00EE7270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sz w:val="20"/>
              </w:rPr>
            </w:pPr>
            <w:r w:rsidRPr="00243E23">
              <w:rPr>
                <w:rFonts w:ascii="Trebuchet MS" w:hAnsi="Trebuchet MS" w:cs="Arial"/>
                <w:sz w:val="20"/>
              </w:rPr>
              <w:t>1)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70" w:rsidRPr="00243E23" w:rsidRDefault="00EE7270" w:rsidP="00C3787F">
            <w:pPr>
              <w:pStyle w:val="Tekstpodstawowy"/>
              <w:spacing w:line="276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70" w:rsidRPr="00443999" w:rsidRDefault="00EE7270" w:rsidP="00EE7270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sz w:val="20"/>
              </w:rPr>
            </w:pPr>
            <w:r w:rsidRPr="00243E23">
              <w:rPr>
                <w:rFonts w:ascii="Trebuchet MS" w:hAnsi="Trebuchet MS" w:cs="Arial"/>
                <w:b/>
                <w:sz w:val="20"/>
              </w:rPr>
              <w:t>Inspektor nadzoru</w:t>
            </w:r>
            <w:r>
              <w:rPr>
                <w:rFonts w:ascii="Trebuchet MS" w:hAnsi="Trebuchet MS" w:cs="Arial"/>
                <w:b/>
                <w:sz w:val="20"/>
              </w:rPr>
              <w:t xml:space="preserve"> </w:t>
            </w:r>
            <w:r w:rsidRPr="00443999">
              <w:rPr>
                <w:rFonts w:ascii="Trebuchet MS" w:hAnsi="Trebuchet MS" w:cs="Arial"/>
                <w:sz w:val="20"/>
              </w:rPr>
              <w:t>w specjalności instalacyjnej w zakresie sieci, instalacji i urządzeń, wodociągowych i    – (zgodnie za art. 14 ust. 1 pkt 4  lit b ustawy z dnia 7 lipca 1994</w:t>
            </w:r>
            <w:r w:rsidR="0074148C">
              <w:rPr>
                <w:rFonts w:ascii="Trebuchet MS" w:hAnsi="Trebuchet MS" w:cs="Arial"/>
                <w:sz w:val="20"/>
              </w:rPr>
              <w:t xml:space="preserve"> r. Prawo Budowlane (Dz. U. 2020</w:t>
            </w:r>
            <w:r>
              <w:rPr>
                <w:rFonts w:ascii="Trebuchet MS" w:hAnsi="Trebuchet MS" w:cs="Arial"/>
                <w:sz w:val="20"/>
              </w:rPr>
              <w:t xml:space="preserve"> Nr 1</w:t>
            </w:r>
            <w:r w:rsidR="0074148C">
              <w:rPr>
                <w:rFonts w:ascii="Trebuchet MS" w:hAnsi="Trebuchet MS" w:cs="Arial"/>
                <w:sz w:val="20"/>
              </w:rPr>
              <w:t>333</w:t>
            </w:r>
            <w:r w:rsidRPr="00443999">
              <w:rPr>
                <w:rFonts w:ascii="Trebuchet MS" w:hAnsi="Trebuchet MS" w:cs="Arial"/>
                <w:sz w:val="20"/>
              </w:rPr>
              <w:t xml:space="preserve">)  </w:t>
            </w:r>
          </w:p>
          <w:p w:rsidR="00EE7270" w:rsidRPr="00243E23" w:rsidRDefault="00EE7270" w:rsidP="00EE7270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70" w:rsidRPr="00243E23" w:rsidRDefault="00EE7270" w:rsidP="00EE7270">
            <w:pPr>
              <w:pStyle w:val="Tekstpodstawowy"/>
              <w:spacing w:line="276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70" w:rsidRPr="00243E23" w:rsidRDefault="00EE7270" w:rsidP="00EE7270">
            <w:pPr>
              <w:pStyle w:val="Tekstpodstawowy"/>
              <w:spacing w:line="276" w:lineRule="auto"/>
              <w:rPr>
                <w:rFonts w:ascii="Trebuchet MS" w:hAnsi="Trebuchet MS" w:cs="Arial"/>
                <w:sz w:val="20"/>
              </w:rPr>
            </w:pPr>
            <w:r w:rsidRPr="00243E23">
              <w:rPr>
                <w:rFonts w:ascii="Trebuchet MS" w:hAnsi="Trebuchet MS" w:cs="Arial"/>
                <w:sz w:val="20"/>
              </w:rPr>
              <w:t>1.</w:t>
            </w:r>
          </w:p>
          <w:p w:rsidR="00EE7270" w:rsidRPr="00243E23" w:rsidRDefault="00EE7270" w:rsidP="00EE7270">
            <w:pPr>
              <w:pStyle w:val="Tekstpodstawowy"/>
              <w:spacing w:line="276" w:lineRule="auto"/>
              <w:rPr>
                <w:rFonts w:ascii="Trebuchet MS" w:hAnsi="Trebuchet MS" w:cs="Arial"/>
                <w:sz w:val="20"/>
              </w:rPr>
            </w:pPr>
            <w:r w:rsidRPr="00243E23">
              <w:rPr>
                <w:rFonts w:ascii="Trebuchet MS" w:hAnsi="Trebuchet MS" w:cs="Arial"/>
                <w:sz w:val="20"/>
              </w:rPr>
              <w:t>2.</w:t>
            </w:r>
          </w:p>
          <w:p w:rsidR="00EE7270" w:rsidRPr="00243E23" w:rsidRDefault="00EE7270" w:rsidP="00EE7270">
            <w:pPr>
              <w:pStyle w:val="Tekstpodstawowy"/>
              <w:spacing w:line="276" w:lineRule="auto"/>
              <w:rPr>
                <w:rFonts w:ascii="Trebuchet MS" w:hAnsi="Trebuchet MS" w:cs="Arial"/>
                <w:sz w:val="20"/>
              </w:rPr>
            </w:pPr>
            <w:r w:rsidRPr="00243E23">
              <w:rPr>
                <w:rFonts w:ascii="Trebuchet MS" w:hAnsi="Trebuchet MS" w:cs="Arial"/>
                <w:sz w:val="20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70" w:rsidRPr="00243E23" w:rsidRDefault="00EE7270" w:rsidP="00EE7270">
            <w:pPr>
              <w:pStyle w:val="Tekstpodstawowy"/>
              <w:spacing w:line="276" w:lineRule="auto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1.</w:t>
            </w:r>
          </w:p>
          <w:p w:rsidR="00EE7270" w:rsidRPr="00243E23" w:rsidRDefault="00EE7270" w:rsidP="00EE7270">
            <w:pPr>
              <w:pStyle w:val="Tekstpodstawowy"/>
              <w:spacing w:line="276" w:lineRule="auto"/>
              <w:rPr>
                <w:rFonts w:ascii="Trebuchet MS" w:hAnsi="Trebuchet MS" w:cs="Arial"/>
                <w:sz w:val="20"/>
              </w:rPr>
            </w:pPr>
            <w:r w:rsidRPr="00243E23">
              <w:rPr>
                <w:rFonts w:ascii="Trebuchet MS" w:hAnsi="Trebuchet MS" w:cs="Arial"/>
                <w:sz w:val="20"/>
              </w:rPr>
              <w:t>2.</w:t>
            </w:r>
          </w:p>
          <w:p w:rsidR="00EE7270" w:rsidRPr="00243E23" w:rsidRDefault="00EE7270" w:rsidP="00EE7270">
            <w:pPr>
              <w:pStyle w:val="Tekstpodstawowy"/>
              <w:spacing w:line="276" w:lineRule="auto"/>
              <w:rPr>
                <w:rFonts w:ascii="Trebuchet MS" w:hAnsi="Trebuchet MS" w:cs="Arial"/>
                <w:sz w:val="20"/>
              </w:rPr>
            </w:pPr>
            <w:r w:rsidRPr="00243E23">
              <w:rPr>
                <w:rFonts w:ascii="Trebuchet MS" w:hAnsi="Trebuchet MS" w:cs="Arial"/>
                <w:sz w:val="20"/>
              </w:rPr>
              <w:t>3.</w:t>
            </w:r>
          </w:p>
        </w:tc>
      </w:tr>
    </w:tbl>
    <w:p w:rsidR="00EE7270" w:rsidRDefault="00EE7270" w:rsidP="00EE7270">
      <w:pPr>
        <w:shd w:val="clear" w:color="auto" w:fill="FFFFFF"/>
        <w:spacing w:line="360" w:lineRule="auto"/>
        <w:jc w:val="both"/>
        <w:rPr>
          <w:rFonts w:ascii="Trebuchet MS" w:hAnsi="Trebuchet MS" w:cs="Arial"/>
          <w:b/>
        </w:rPr>
      </w:pPr>
    </w:p>
    <w:p w:rsidR="0074148C" w:rsidRDefault="0074148C" w:rsidP="00EE7270">
      <w:pPr>
        <w:shd w:val="clear" w:color="auto" w:fill="FFFFFF"/>
        <w:spacing w:line="360" w:lineRule="auto"/>
        <w:jc w:val="both"/>
        <w:rPr>
          <w:rFonts w:ascii="Trebuchet MS" w:hAnsi="Trebuchet MS" w:cs="Arial"/>
          <w:b/>
          <w:color w:val="0070C0"/>
        </w:rPr>
      </w:pPr>
      <w:r w:rsidRPr="0074148C">
        <w:rPr>
          <w:rFonts w:ascii="Trebuchet MS" w:hAnsi="Trebuchet MS" w:cs="Arial"/>
          <w:b/>
          <w:color w:val="0070C0"/>
        </w:rPr>
        <w:t xml:space="preserve">Na potwierdzenie </w:t>
      </w:r>
      <w:r w:rsidRPr="00457E5A">
        <w:rPr>
          <w:rFonts w:ascii="Trebuchet MS" w:hAnsi="Trebuchet MS" w:cs="Arial"/>
          <w:b/>
          <w:color w:val="FF0000"/>
        </w:rPr>
        <w:t xml:space="preserve">należy załączyć </w:t>
      </w:r>
      <w:r w:rsidRPr="0080387C">
        <w:rPr>
          <w:rFonts w:ascii="Trebuchet MS" w:hAnsi="Trebuchet MS" w:cs="Arial"/>
          <w:b/>
          <w:color w:val="FF0000"/>
        </w:rPr>
        <w:t>dowody</w:t>
      </w:r>
      <w:r w:rsidRPr="0074148C">
        <w:rPr>
          <w:rFonts w:ascii="Trebuchet MS" w:hAnsi="Trebuchet MS" w:cs="Arial"/>
          <w:b/>
          <w:color w:val="0070C0"/>
        </w:rPr>
        <w:t xml:space="preserve"> określające , że usługi nadzoru wskazane w ofercie zostały wykonane należycie, w szczególności informacji o tym czy nadzór nad robotami  został wykonany zgodnie z przepisami prawa budowlanego i prawidłowo ukończony, przy czym dowodami, o których mowa, są referencje bądź inne dokumenty wystawione przez podmiot, na rzecz którego usługi nadzór budowlanego  były wykonywane, a jeżeli z uzasadnionej przyczyny o obiektywnym charakterze Wykonawca nie jest w stanie uzyskać tych dokumentów - inne dokumenty- wraz z referencjami potwierdzającymi pełnienie nadzoru inwestorskiego</w:t>
      </w:r>
    </w:p>
    <w:p w:rsidR="0080387C" w:rsidRDefault="0080387C" w:rsidP="00EE7270">
      <w:pPr>
        <w:shd w:val="clear" w:color="auto" w:fill="FFFFFF"/>
        <w:spacing w:line="360" w:lineRule="auto"/>
        <w:jc w:val="both"/>
        <w:rPr>
          <w:rFonts w:ascii="Trebuchet MS" w:hAnsi="Trebuchet MS" w:cs="Arial"/>
          <w:b/>
          <w:color w:val="0070C0"/>
        </w:rPr>
      </w:pPr>
    </w:p>
    <w:p w:rsidR="0080387C" w:rsidRDefault="0080387C" w:rsidP="00EE7270">
      <w:pPr>
        <w:shd w:val="clear" w:color="auto" w:fill="FFFFFF"/>
        <w:spacing w:line="360" w:lineRule="auto"/>
        <w:jc w:val="both"/>
        <w:rPr>
          <w:rFonts w:ascii="Trebuchet MS" w:hAnsi="Trebuchet MS" w:cs="Arial"/>
          <w:b/>
          <w:color w:val="0070C0"/>
        </w:rPr>
      </w:pPr>
    </w:p>
    <w:p w:rsidR="0080387C" w:rsidRDefault="0080387C" w:rsidP="00EE7270">
      <w:pPr>
        <w:shd w:val="clear" w:color="auto" w:fill="FFFFFF"/>
        <w:spacing w:line="360" w:lineRule="auto"/>
        <w:jc w:val="both"/>
        <w:rPr>
          <w:rFonts w:ascii="Trebuchet MS" w:hAnsi="Trebuchet MS" w:cs="Arial"/>
          <w:b/>
          <w:color w:val="0070C0"/>
        </w:rPr>
      </w:pPr>
    </w:p>
    <w:p w:rsidR="0080387C" w:rsidRDefault="0080387C" w:rsidP="00EE7270">
      <w:pPr>
        <w:shd w:val="clear" w:color="auto" w:fill="FFFFFF"/>
        <w:spacing w:line="360" w:lineRule="auto"/>
        <w:jc w:val="both"/>
        <w:rPr>
          <w:rFonts w:ascii="Trebuchet MS" w:hAnsi="Trebuchet MS" w:cs="Arial"/>
          <w:b/>
          <w:color w:val="0070C0"/>
        </w:rPr>
      </w:pPr>
    </w:p>
    <w:p w:rsidR="0080387C" w:rsidRPr="0074148C" w:rsidRDefault="0080387C" w:rsidP="00EE7270">
      <w:pPr>
        <w:shd w:val="clear" w:color="auto" w:fill="FFFFFF"/>
        <w:spacing w:line="360" w:lineRule="auto"/>
        <w:jc w:val="both"/>
        <w:rPr>
          <w:rFonts w:ascii="Trebuchet MS" w:hAnsi="Trebuchet MS" w:cs="Arial"/>
          <w:b/>
          <w:color w:val="0070C0"/>
        </w:rPr>
      </w:pPr>
    </w:p>
    <w:p w:rsidR="00EE7270" w:rsidRPr="00443999" w:rsidRDefault="00EE7270" w:rsidP="008A1A6A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ind w:left="510"/>
        <w:jc w:val="both"/>
        <w:rPr>
          <w:rFonts w:ascii="Tahoma" w:hAnsi="Tahoma" w:cs="Tahoma"/>
          <w:b/>
          <w:sz w:val="20"/>
          <w:szCs w:val="20"/>
        </w:rPr>
      </w:pPr>
      <w:r w:rsidRPr="00443999">
        <w:rPr>
          <w:rFonts w:ascii="Tahoma" w:hAnsi="Tahoma" w:cs="Tahoma"/>
          <w:b/>
          <w:sz w:val="20"/>
          <w:szCs w:val="20"/>
        </w:rPr>
        <w:lastRenderedPageBreak/>
        <w:t>Termin stawienia się Inspektora nadzoru inwestorskiego w siedzibie Zamawiającego  w odpowiedzi na nieplanowane wezwanie.</w:t>
      </w:r>
    </w:p>
    <w:p w:rsidR="00EE7270" w:rsidRPr="00443999" w:rsidRDefault="00EE7270" w:rsidP="00EE7270">
      <w:pPr>
        <w:shd w:val="clear" w:color="auto" w:fill="FFFFFF"/>
        <w:spacing w:line="360" w:lineRule="auto"/>
        <w:ind w:firstLine="360"/>
        <w:jc w:val="both"/>
        <w:rPr>
          <w:rFonts w:ascii="Tahoma" w:hAnsi="Tahoma" w:cs="Tahoma"/>
          <w:b/>
          <w:sz w:val="20"/>
          <w:szCs w:val="20"/>
        </w:rPr>
      </w:pPr>
      <w:r w:rsidRPr="00443999">
        <w:rPr>
          <w:rFonts w:ascii="Tahoma" w:hAnsi="Tahoma" w:cs="Tahoma"/>
          <w:b/>
          <w:sz w:val="20"/>
          <w:szCs w:val="20"/>
        </w:rPr>
        <w:t>Niniejszym oświadczam, że: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87"/>
        <w:gridCol w:w="3685"/>
      </w:tblGrid>
      <w:tr w:rsidR="00EE7270" w:rsidRPr="00243E23" w:rsidTr="00EE727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70" w:rsidRPr="00243E23" w:rsidRDefault="00EE7270" w:rsidP="00EE7270">
            <w:pPr>
              <w:pStyle w:val="Tekstpodstawowy"/>
              <w:shd w:val="clear" w:color="auto" w:fill="FFFFFF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243E23">
              <w:rPr>
                <w:rFonts w:ascii="Trebuchet MS" w:hAnsi="Trebuchet MS" w:cs="Arial"/>
                <w:b/>
                <w:sz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70" w:rsidRPr="00243E23" w:rsidRDefault="00EE7270" w:rsidP="00EE7270">
            <w:pPr>
              <w:pStyle w:val="Tekstpodstawowy"/>
              <w:shd w:val="clear" w:color="auto" w:fill="FFFFFF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243E23">
              <w:rPr>
                <w:rFonts w:ascii="Trebuchet MS" w:hAnsi="Trebuchet MS" w:cs="Arial"/>
                <w:b/>
                <w:sz w:val="20"/>
              </w:rPr>
              <w:t>Kryterium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70" w:rsidRPr="00243E23" w:rsidRDefault="00EE7270" w:rsidP="00EE7270">
            <w:pPr>
              <w:pStyle w:val="Tekstpodstawowy"/>
              <w:shd w:val="clear" w:color="auto" w:fill="FFFFFF"/>
              <w:ind w:hanging="142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EE7270" w:rsidRPr="00243E23" w:rsidRDefault="00EE7270" w:rsidP="00EE7270">
            <w:pPr>
              <w:pStyle w:val="Tekstpodstawowy"/>
              <w:shd w:val="clear" w:color="auto" w:fill="FFFFFF"/>
              <w:ind w:hanging="142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Ilość godzin</w:t>
            </w:r>
          </w:p>
          <w:p w:rsidR="00EE7270" w:rsidRPr="00243E23" w:rsidRDefault="00EE7270" w:rsidP="00EE7270">
            <w:pPr>
              <w:pStyle w:val="Tekstpodstawowy"/>
              <w:shd w:val="clear" w:color="auto" w:fill="FFFFFF"/>
              <w:ind w:hanging="142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EE7270" w:rsidRPr="00243E23" w:rsidTr="00EE72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70" w:rsidRPr="00243E23" w:rsidRDefault="00EE7270" w:rsidP="00EE7270">
            <w:pPr>
              <w:pStyle w:val="Tekstpodstawowy"/>
              <w:shd w:val="clear" w:color="auto" w:fill="FFFFFF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243E23">
              <w:rPr>
                <w:rFonts w:ascii="Trebuchet MS" w:hAnsi="Trebuchet MS" w:cs="Arial"/>
                <w:b/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70" w:rsidRPr="00243E23" w:rsidRDefault="00EE7270" w:rsidP="00EE7270">
            <w:pPr>
              <w:shd w:val="clear" w:color="auto" w:fill="FFFFFF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243E23">
              <w:rPr>
                <w:rFonts w:ascii="Trebuchet MS" w:hAnsi="Trebuchet MS"/>
                <w:b/>
                <w:sz w:val="18"/>
                <w:szCs w:val="18"/>
              </w:rPr>
              <w:t xml:space="preserve">Termin stawienia się w siedzibie Zamawiającego w odpowiedzi na nieplanowane wezwanie inspektora nadzoru inwestorskiego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7270" w:rsidRPr="00243E23" w:rsidRDefault="00EE7270" w:rsidP="00EE7270">
            <w:pPr>
              <w:pStyle w:val="Tekstpodstawowy"/>
              <w:shd w:val="clear" w:color="auto" w:fill="FFFFFF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243E23">
              <w:rPr>
                <w:rFonts w:ascii="Trebuchet MS" w:hAnsi="Trebuchet MS" w:cs="Arial"/>
                <w:b/>
                <w:sz w:val="18"/>
                <w:szCs w:val="18"/>
              </w:rPr>
              <w:t>………  godzin</w:t>
            </w:r>
          </w:p>
        </w:tc>
      </w:tr>
    </w:tbl>
    <w:p w:rsidR="00EE7270" w:rsidRDefault="00EE7270" w:rsidP="00EE7270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EE7270" w:rsidRPr="002B6CA1" w:rsidRDefault="00EE7270" w:rsidP="00EE7270">
      <w:pPr>
        <w:pStyle w:val="Tekstpodstawowy"/>
        <w:tabs>
          <w:tab w:val="left" w:pos="709"/>
        </w:tabs>
        <w:rPr>
          <w:rFonts w:ascii="Tahoma" w:hAnsi="Tahoma" w:cs="Tahoma"/>
          <w:i/>
          <w:sz w:val="20"/>
          <w:szCs w:val="20"/>
        </w:rPr>
      </w:pPr>
      <w:r w:rsidRPr="002B6CA1">
        <w:rPr>
          <w:rFonts w:ascii="Tahoma" w:hAnsi="Tahoma" w:cs="Tahoma"/>
          <w:b/>
          <w:i/>
          <w:sz w:val="20"/>
          <w:szCs w:val="20"/>
          <w:u w:val="single"/>
        </w:rPr>
        <w:t>Uwaga :</w:t>
      </w:r>
      <w:r w:rsidRPr="002B6CA1">
        <w:rPr>
          <w:rFonts w:ascii="Tahoma" w:hAnsi="Tahoma" w:cs="Tahoma"/>
          <w:i/>
          <w:sz w:val="20"/>
          <w:szCs w:val="20"/>
        </w:rPr>
        <w:t xml:space="preserve"> </w:t>
      </w:r>
      <w:r w:rsidRPr="0080387C">
        <w:rPr>
          <w:rFonts w:ascii="Tahoma" w:hAnsi="Tahoma" w:cs="Tahoma"/>
          <w:i/>
          <w:color w:val="FF0000"/>
          <w:sz w:val="20"/>
          <w:szCs w:val="20"/>
        </w:rPr>
        <w:t>Zamawiający zastrzega, iż minimalny termin to 5 godzin a nieprzekraczalny termin to 24 godziny, w którym Inspektor nadzoru musi stawić się w siedzibie Zamawiającego w odpowiedzi na nieplanowane wezwanie</w:t>
      </w:r>
      <w:r w:rsidRPr="002B6CA1">
        <w:rPr>
          <w:rFonts w:ascii="Tahoma" w:hAnsi="Tahoma" w:cs="Tahoma"/>
          <w:i/>
          <w:sz w:val="20"/>
          <w:szCs w:val="20"/>
        </w:rPr>
        <w:t>.</w:t>
      </w:r>
    </w:p>
    <w:p w:rsidR="00EE7270" w:rsidRPr="002B6CA1" w:rsidRDefault="00EE7270" w:rsidP="00EE7270">
      <w:pPr>
        <w:pStyle w:val="Tekstpodstawowy"/>
        <w:tabs>
          <w:tab w:val="left" w:pos="709"/>
        </w:tabs>
        <w:rPr>
          <w:rFonts w:ascii="Tahoma" w:hAnsi="Tahoma" w:cs="Tahoma"/>
          <w:i/>
          <w:sz w:val="20"/>
          <w:szCs w:val="20"/>
        </w:rPr>
      </w:pPr>
    </w:p>
    <w:p w:rsidR="00EE7270" w:rsidRPr="00CE3281" w:rsidRDefault="00EE7270" w:rsidP="0038510B">
      <w:pPr>
        <w:numPr>
          <w:ilvl w:val="0"/>
          <w:numId w:val="20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 w:rsidR="00F80809"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:rsidR="00EE7270" w:rsidRPr="00CE3281" w:rsidRDefault="00EE7270" w:rsidP="0038510B">
      <w:pPr>
        <w:numPr>
          <w:ilvl w:val="0"/>
          <w:numId w:val="20"/>
        </w:numPr>
        <w:spacing w:after="120" w:line="240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tj. świadczenie kompleksowej obsługi nadzoru inwestorskiego nad zadaniem inwestycyjnym  pn. </w:t>
      </w:r>
      <w:r w:rsidR="00B1380D" w:rsidRPr="00B1380D">
        <w:rPr>
          <w:rFonts w:ascii="Tahoma" w:hAnsi="Tahoma" w:cs="Tahoma"/>
          <w:b/>
          <w:sz w:val="20"/>
          <w:szCs w:val="20"/>
        </w:rPr>
        <w:t>„Budowa wodociągu gminnego w miejscowościach Sołonka, Straszydle, Lubenia i Siedliska wraz z rozbudową stacji uzdatniania wody i ujęcia wody, budowa pompowni, zbiorników wyrównawczych i zasilania energetycznego – etap IVa, Va, VIa</w:t>
      </w:r>
      <w:r w:rsidRPr="00B64CD1">
        <w:rPr>
          <w:rFonts w:ascii="Tahoma" w:hAnsi="Tahoma" w:cs="Tahoma"/>
          <w:b/>
          <w:sz w:val="20"/>
          <w:szCs w:val="20"/>
        </w:rPr>
        <w:t>”</w:t>
      </w:r>
      <w:r w:rsidR="00F80809"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:rsidR="00EE7270" w:rsidRDefault="00EE7270" w:rsidP="0038510B">
      <w:pPr>
        <w:numPr>
          <w:ilvl w:val="0"/>
          <w:numId w:val="20"/>
        </w:numPr>
        <w:spacing w:after="120" w:line="240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:rsidR="00EE7270" w:rsidRPr="00E24397" w:rsidRDefault="00EE7270" w:rsidP="0038510B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 w:rsidR="00F80809"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:rsidR="00EE7270" w:rsidRPr="00E24397" w:rsidRDefault="00EE7270" w:rsidP="0038510B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 w:rsidR="00F80809"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:rsidR="00EE7270" w:rsidRPr="009F6AC2" w:rsidRDefault="00EE7270" w:rsidP="0038510B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:rsidR="00EE7270" w:rsidRPr="009F6AC2" w:rsidRDefault="00EE7270" w:rsidP="0038510B">
      <w:pPr>
        <w:numPr>
          <w:ilvl w:val="0"/>
          <w:numId w:val="20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:rsidR="00EE7270" w:rsidRPr="009F6AC2" w:rsidRDefault="00EE7270" w:rsidP="0038510B">
      <w:pPr>
        <w:numPr>
          <w:ilvl w:val="0"/>
          <w:numId w:val="20"/>
        </w:numPr>
        <w:spacing w:after="120" w:line="240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9F6AC2">
        <w:rPr>
          <w:rFonts w:ascii="Tahoma" w:eastAsia="Calibri" w:hAnsi="Tahoma" w:cs="Tahoma"/>
          <w:kern w:val="2"/>
          <w:sz w:val="20"/>
          <w:szCs w:val="20"/>
        </w:rPr>
        <w:t>Zobowiązujemy się do udzielenia gwarancji i rękojmi na świadczoną usługę nad wyko</w:t>
      </w:r>
      <w:r>
        <w:rPr>
          <w:rFonts w:ascii="Tahoma" w:eastAsia="Calibri" w:hAnsi="Tahoma" w:cs="Tahoma"/>
          <w:kern w:val="2"/>
          <w:sz w:val="20"/>
          <w:szCs w:val="20"/>
        </w:rPr>
        <w:t>n</w:t>
      </w:r>
      <w:r w:rsidRPr="009F6AC2">
        <w:rPr>
          <w:rFonts w:ascii="Tahoma" w:eastAsia="Calibri" w:hAnsi="Tahoma" w:cs="Tahoma"/>
          <w:kern w:val="2"/>
          <w:sz w:val="20"/>
          <w:szCs w:val="20"/>
        </w:rPr>
        <w:t>aniem robót budowlanych oraz wbudowaniem urządzeń i materiałów</w:t>
      </w:r>
      <w:r w:rsidRPr="009F6AC2">
        <w:rPr>
          <w:rFonts w:ascii="Tahoma" w:hAnsi="Tahoma" w:cs="Tahoma"/>
          <w:color w:val="000000"/>
          <w:sz w:val="20"/>
          <w:szCs w:val="20"/>
        </w:rPr>
        <w:t xml:space="preserve"> na okres </w:t>
      </w:r>
      <w:r w:rsidRPr="009F6AC2">
        <w:rPr>
          <w:rFonts w:ascii="Tahoma" w:hAnsi="Tahoma" w:cs="Tahoma"/>
          <w:sz w:val="20"/>
          <w:szCs w:val="20"/>
        </w:rPr>
        <w:t xml:space="preserve"> 84 m-ce</w:t>
      </w:r>
      <w:r w:rsidR="00B1380D">
        <w:rPr>
          <w:rFonts w:ascii="Tahoma" w:hAnsi="Tahoma" w:cs="Tahoma"/>
          <w:sz w:val="20"/>
          <w:szCs w:val="20"/>
        </w:rPr>
        <w:t>.</w:t>
      </w:r>
    </w:p>
    <w:p w:rsidR="00EE7270" w:rsidRPr="00E24397" w:rsidRDefault="00EE7270" w:rsidP="0038510B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Przedmiot zamówienia zamierzamy wykonać sami /Podwykonawcom zostanie powierzona następująca część zamówienia: /należy wskazać część zamówienia- zakres / </w:t>
      </w:r>
      <w:r w:rsidRPr="00E24397">
        <w:rPr>
          <w:rFonts w:ascii="Tahoma" w:hAnsi="Tahoma" w:cs="Tahoma"/>
          <w:szCs w:val="20"/>
        </w:rPr>
        <w:lastRenderedPageBreak/>
        <w:t>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:rsidR="00EE7270" w:rsidRPr="00205C5C" w:rsidRDefault="00EE7270" w:rsidP="0038510B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bCs/>
          <w:kern w:val="22"/>
          <w:szCs w:val="20"/>
        </w:rPr>
        <w:t>Tajemnica przedsiębiorstwa :</w:t>
      </w:r>
    </w:p>
    <w:p w:rsidR="00EE7270" w:rsidRPr="00205C5C" w:rsidRDefault="00EE7270" w:rsidP="00EE7270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205C5C">
        <w:rPr>
          <w:rFonts w:ascii="Tahoma" w:hAnsi="Tahoma" w:cs="Tahoma"/>
          <w:b/>
          <w:sz w:val="18"/>
          <w:szCs w:val="18"/>
        </w:rPr>
        <w:t>KORZYSTAJĄC z uprawnienia</w:t>
      </w:r>
      <w:r w:rsidRPr="00205C5C">
        <w:rPr>
          <w:rFonts w:ascii="Tahoma" w:hAnsi="Tahoma" w:cs="Tahoma"/>
          <w:sz w:val="18"/>
          <w:szCs w:val="18"/>
        </w:rPr>
        <w:t xml:space="preserve"> nadanego treścią art. 8 ust. 3 ustawy Prawo zamówień z dnia 29.01.2004r. publicznych </w:t>
      </w:r>
      <w:r w:rsidRPr="00205C5C">
        <w:rPr>
          <w:rFonts w:ascii="Tahoma" w:hAnsi="Tahoma" w:cs="Tahoma"/>
          <w:b/>
          <w:sz w:val="18"/>
          <w:szCs w:val="18"/>
        </w:rPr>
        <w:t>zastrzegamy, że informacje</w:t>
      </w:r>
      <w:r w:rsidRPr="00205C5C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………………………………………………….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i/>
          <w:sz w:val="18"/>
          <w:szCs w:val="18"/>
        </w:rPr>
        <w:t xml:space="preserve">(wymienić czego dotyczy) </w:t>
      </w:r>
      <w:r w:rsidRPr="00205C5C">
        <w:rPr>
          <w:rFonts w:ascii="Tahoma" w:hAnsi="Tahoma" w:cs="Tahoma"/>
          <w:sz w:val="18"/>
          <w:szCs w:val="18"/>
        </w:rPr>
        <w:t xml:space="preserve">zawarte są w następujących dokumentach: </w:t>
      </w:r>
      <w:r>
        <w:rPr>
          <w:rFonts w:ascii="Tahoma" w:hAnsi="Tahoma" w:cs="Tahoma"/>
          <w:sz w:val="18"/>
          <w:szCs w:val="18"/>
        </w:rPr>
        <w:t>………………………………………………….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b/>
          <w:sz w:val="18"/>
          <w:szCs w:val="18"/>
        </w:rPr>
        <w:t>stanowią tajemnicę przedsiębiorstwa</w:t>
      </w:r>
      <w:r w:rsidRPr="00205C5C">
        <w:rPr>
          <w:rFonts w:ascii="Tahoma" w:hAnsi="Tahoma" w:cs="Tahoma"/>
          <w:sz w:val="18"/>
          <w:szCs w:val="18"/>
        </w:rPr>
        <w:t xml:space="preserve"> zgodnie z definicją zawartą w treści art. 11 ust. 4 ustawy z 16.04.1993 r. o zwalczaniu nieuczciwej konkurencji </w:t>
      </w:r>
      <w:r>
        <w:rPr>
          <w:rFonts w:ascii="Tahoma" w:hAnsi="Tahoma" w:cs="Tahoma"/>
          <w:i/>
          <w:sz w:val="18"/>
          <w:szCs w:val="18"/>
        </w:rPr>
        <w:t>(Tekst jednolity z 2019</w:t>
      </w:r>
      <w:r w:rsidRPr="00205C5C">
        <w:rPr>
          <w:rFonts w:ascii="Tahoma" w:hAnsi="Tahoma" w:cs="Tahoma"/>
          <w:i/>
          <w:sz w:val="18"/>
          <w:szCs w:val="18"/>
        </w:rPr>
        <w:t xml:space="preserve"> roku, </w:t>
      </w:r>
      <w:r>
        <w:rPr>
          <w:rFonts w:ascii="Tahoma" w:hAnsi="Tahoma" w:cs="Tahoma"/>
          <w:i/>
          <w:sz w:val="18"/>
          <w:szCs w:val="18"/>
        </w:rPr>
        <w:t>, poz. 1010</w:t>
      </w:r>
      <w:r w:rsidRPr="00205C5C">
        <w:rPr>
          <w:rFonts w:ascii="Tahoma" w:hAnsi="Tahoma" w:cs="Tahoma"/>
          <w:i/>
          <w:sz w:val="18"/>
          <w:szCs w:val="18"/>
        </w:rPr>
        <w:t xml:space="preserve"> z późn. zm.)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b/>
          <w:sz w:val="18"/>
          <w:szCs w:val="18"/>
        </w:rPr>
        <w:t>i nie mogą być udostępniane innym uczestnikom postępowania.</w:t>
      </w:r>
    </w:p>
    <w:p w:rsidR="00EE7270" w:rsidRPr="00205C5C" w:rsidRDefault="00EE7270" w:rsidP="00EE7270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EE7270" w:rsidRPr="004C5C7E" w:rsidRDefault="00EE7270" w:rsidP="00EE7270">
      <w:pPr>
        <w:widowControl w:val="0"/>
        <w:spacing w:line="276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4C5C7E">
        <w:rPr>
          <w:rFonts w:ascii="Tahoma" w:hAnsi="Tahoma" w:cs="Tahoma"/>
          <w:b/>
          <w:color w:val="000000"/>
          <w:sz w:val="20"/>
          <w:szCs w:val="20"/>
          <w:u w:val="single"/>
        </w:rPr>
        <w:t>UZASADNIENIE:</w:t>
      </w:r>
    </w:p>
    <w:p w:rsidR="00EE7270" w:rsidRPr="00904E96" w:rsidRDefault="00EE7270" w:rsidP="00EE7270">
      <w:pPr>
        <w:widowControl w:val="0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904E96">
        <w:rPr>
          <w:rFonts w:ascii="Tahoma" w:hAnsi="Tahoma" w:cs="Tahoma"/>
          <w:b/>
          <w:color w:val="000000"/>
          <w:sz w:val="18"/>
          <w:szCs w:val="18"/>
        </w:rPr>
        <w:t>Jednocześnie</w:t>
      </w:r>
      <w:r w:rsidRPr="00904E96">
        <w:rPr>
          <w:rFonts w:ascii="Tahoma" w:hAnsi="Tahoma" w:cs="Tahoma"/>
          <w:b/>
          <w:color w:val="000000"/>
          <w:sz w:val="28"/>
        </w:rPr>
        <w:t xml:space="preserve"> </w:t>
      </w:r>
      <w:r w:rsidRPr="00904E96">
        <w:rPr>
          <w:rFonts w:ascii="Tahoma" w:hAnsi="Tahoma" w:cs="Tahoma"/>
          <w:b/>
          <w:color w:val="000000"/>
          <w:sz w:val="18"/>
          <w:szCs w:val="18"/>
        </w:rPr>
        <w:t>wykazujemy, iż zastrzeżone informacje stanowią tajemnicę przedsiębiorstwa ponieważ:</w:t>
      </w: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  <w:r w:rsidRPr="00904E96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EE7270" w:rsidRPr="004C5C7E" w:rsidRDefault="00EE7270" w:rsidP="00EE7270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C5C7E">
        <w:rPr>
          <w:rFonts w:ascii="Tahoma" w:hAnsi="Tahoma" w:cs="Tahoma"/>
          <w:i/>
          <w:color w:val="000000"/>
          <w:sz w:val="18"/>
          <w:szCs w:val="18"/>
        </w:rPr>
        <w:t>Wykonawca informację,</w:t>
      </w:r>
      <w:r w:rsidRPr="004C5C7E">
        <w:rPr>
          <w:rFonts w:ascii="Tahoma" w:hAnsi="Tahoma" w:cs="Tahoma"/>
          <w:color w:val="000000"/>
        </w:rPr>
        <w:t xml:space="preserve"> </w:t>
      </w:r>
      <w:r w:rsidRPr="004C5C7E">
        <w:rPr>
          <w:rFonts w:ascii="Tahoma" w:hAnsi="Tahoma" w:cs="Tahoma"/>
          <w:i/>
          <w:color w:val="000000"/>
          <w:sz w:val="18"/>
          <w:szCs w:val="18"/>
        </w:rPr>
        <w:t>iż zastrzeżone informacje stanowią tajemnicę przedsiębiorstwa, wykazuje powyżej lub w osobnym załączniku w Ofercie.</w:t>
      </w:r>
    </w:p>
    <w:p w:rsidR="00EE7270" w:rsidRPr="00205C5C" w:rsidRDefault="00EE7270" w:rsidP="00EE7270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sz w:val="8"/>
          <w:szCs w:val="8"/>
        </w:rPr>
      </w:pPr>
    </w:p>
    <w:p w:rsidR="00EE7270" w:rsidRPr="00205C5C" w:rsidRDefault="00EE7270" w:rsidP="00EE7270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205C5C">
        <w:rPr>
          <w:rFonts w:ascii="Tahoma" w:hAnsi="Tahoma" w:cs="Tahoma"/>
          <w:b/>
          <w:i/>
          <w:sz w:val="18"/>
          <w:szCs w:val="18"/>
        </w:rPr>
        <w:t xml:space="preserve">Uwaga: </w:t>
      </w:r>
    </w:p>
    <w:p w:rsidR="00EE7270" w:rsidRPr="00205C5C" w:rsidRDefault="00EE7270" w:rsidP="0038510B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i/>
          <w:sz w:val="18"/>
          <w:szCs w:val="18"/>
        </w:rPr>
        <w:t xml:space="preserve">Zastrzeżone informacje winny być odpowiednio oznaczone na właściwym dokumencie widocznym napisem </w:t>
      </w:r>
      <w:r w:rsidRPr="00205C5C">
        <w:rPr>
          <w:rFonts w:ascii="Tahoma" w:hAnsi="Tahoma" w:cs="Tahoma"/>
          <w:b/>
          <w:i/>
          <w:sz w:val="18"/>
          <w:szCs w:val="18"/>
          <w:u w:val="single"/>
        </w:rPr>
        <w:t xml:space="preserve">„tajemnica przedsiębiorstwa” </w:t>
      </w:r>
      <w:r w:rsidRPr="00205C5C">
        <w:rPr>
          <w:rFonts w:ascii="Tahoma" w:hAnsi="Tahoma" w:cs="Tahoma"/>
          <w:i/>
          <w:sz w:val="18"/>
          <w:szCs w:val="18"/>
        </w:rPr>
        <w:t>i złożone w odrębnej kopercie wewnętrznej, a na ich miejscu w dokumentacji zamieszczone stosowne odsyłacze</w:t>
      </w:r>
    </w:p>
    <w:p w:rsidR="00EE7270" w:rsidRPr="00BF2484" w:rsidRDefault="00EE7270" w:rsidP="0038510B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:rsidR="00EE7270" w:rsidRPr="00000E8B" w:rsidRDefault="00EE7270" w:rsidP="0038510B">
      <w:pPr>
        <w:numPr>
          <w:ilvl w:val="1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Pr="00000E8B">
        <w:rPr>
          <w:rFonts w:ascii="Tahoma" w:hAnsi="Tahoma" w:cs="Tahoma"/>
          <w:bCs/>
          <w:sz w:val="20"/>
          <w:szCs w:val="20"/>
        </w:rPr>
        <w:t xml:space="preserve">z dniem podpisania umowy na świadczenie usługi nadzoru, </w:t>
      </w:r>
    </w:p>
    <w:p w:rsidR="00EE7270" w:rsidRPr="00000E8B" w:rsidRDefault="00EE7270" w:rsidP="0038510B">
      <w:pPr>
        <w:numPr>
          <w:ilvl w:val="1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B1380D">
        <w:rPr>
          <w:rFonts w:ascii="Tahoma" w:hAnsi="Tahoma" w:cs="Tahoma"/>
          <w:sz w:val="20"/>
          <w:szCs w:val="20"/>
        </w:rPr>
        <w:t>23.12.2021</w:t>
      </w:r>
      <w:r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r. </w:t>
      </w:r>
    </w:p>
    <w:p w:rsidR="00EE7270" w:rsidRPr="006B7BD5" w:rsidRDefault="00EE7270" w:rsidP="00EE7270">
      <w:pPr>
        <w:spacing w:line="23" w:lineRule="atLeast"/>
        <w:ind w:left="2160"/>
        <w:jc w:val="both"/>
        <w:rPr>
          <w:rFonts w:ascii="Tahoma" w:hAnsi="Tahoma" w:cs="Tahoma"/>
          <w:bCs/>
          <w:sz w:val="20"/>
        </w:rPr>
      </w:pPr>
    </w:p>
    <w:p w:rsidR="00EE7270" w:rsidRPr="006959F0" w:rsidRDefault="00EE7270" w:rsidP="0038510B">
      <w:pPr>
        <w:numPr>
          <w:ilvl w:val="0"/>
          <w:numId w:val="4"/>
        </w:numPr>
        <w:suppressAutoHyphens/>
        <w:spacing w:after="0" w:line="240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:rsidR="00EE7270" w:rsidRPr="006959F0" w:rsidRDefault="00EE7270" w:rsidP="00782D32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EE7270" w:rsidRPr="00A641DB" w:rsidRDefault="00EE7270" w:rsidP="0038510B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:rsidR="00EE7270" w:rsidRPr="00BE7501" w:rsidRDefault="00EE7270" w:rsidP="00EE7270">
      <w:pPr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7F648E" w:rsidRDefault="00EE7270" w:rsidP="0038510B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:rsidR="0074148C" w:rsidRPr="0074148C" w:rsidRDefault="0074148C" w:rsidP="0074148C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:rsidR="0074148C" w:rsidRPr="0074148C" w:rsidRDefault="0074148C" w:rsidP="0074148C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p w:rsidR="00EE7270" w:rsidRPr="0074148C" w:rsidRDefault="0074148C" w:rsidP="0074148C">
      <w:pPr>
        <w:pStyle w:val="Akapitzlist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:rsidR="00EE7270" w:rsidRPr="001864DB" w:rsidRDefault="00EE7270" w:rsidP="00EE7270">
      <w:pPr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lastRenderedPageBreak/>
        <w:t xml:space="preserve">. </w:t>
      </w:r>
    </w:p>
    <w:p w:rsidR="00EE7270" w:rsidRPr="001864DB" w:rsidRDefault="00EE7270" w:rsidP="00EE7270">
      <w:pPr>
        <w:tabs>
          <w:tab w:val="left" w:pos="1530"/>
          <w:tab w:val="center" w:pos="4564"/>
          <w:tab w:val="left" w:pos="4980"/>
        </w:tabs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:rsidR="00EE7270" w:rsidRPr="001864DB" w:rsidRDefault="00EE7270" w:rsidP="00EE7270">
      <w:pPr>
        <w:tabs>
          <w:tab w:val="left" w:pos="2490"/>
        </w:tabs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:rsidR="00EE7270" w:rsidRPr="001864DB" w:rsidRDefault="00EE7270" w:rsidP="00EE7270">
      <w:pPr>
        <w:spacing w:line="168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:rsidR="00EE7270" w:rsidRPr="001864DB" w:rsidRDefault="00EE7270" w:rsidP="00EE7270">
      <w:pPr>
        <w:rPr>
          <w:rFonts w:ascii="Tahoma" w:hAnsi="Tahoma" w:cs="Tahoma"/>
          <w:sz w:val="20"/>
          <w:szCs w:val="20"/>
        </w:rPr>
      </w:pPr>
    </w:p>
    <w:p w:rsidR="00EE7270" w:rsidRPr="001864DB" w:rsidRDefault="00EE7270" w:rsidP="00EE7270">
      <w:pPr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EE7270" w:rsidRPr="001864DB" w:rsidRDefault="00EE7270" w:rsidP="00EE7270">
      <w:pPr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EE7270" w:rsidRDefault="00EE7270" w:rsidP="00EE7270">
      <w:pPr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632ED4" w:rsidRPr="00632ED4" w:rsidRDefault="00632ED4" w:rsidP="00632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Pr="00E52955" w:rsidRDefault="000C7B64" w:rsidP="00E52955">
      <w:pPr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E52955" w:rsidRPr="009D50F0" w:rsidRDefault="00E52955" w:rsidP="00E52955">
      <w:pPr>
        <w:jc w:val="center"/>
        <w:rPr>
          <w:rFonts w:ascii="Tahoma" w:eastAsia="Calibri" w:hAnsi="Tahoma" w:cs="Tahoma"/>
          <w:b/>
          <w:u w:val="single"/>
        </w:rPr>
      </w:pPr>
    </w:p>
    <w:p w:rsidR="00E52955" w:rsidRPr="00655D71" w:rsidRDefault="00E52955" w:rsidP="00E52955">
      <w:pPr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E52955" w:rsidRPr="00655D71" w:rsidRDefault="00E52955" w:rsidP="00E52955">
      <w:pPr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E52955" w:rsidRPr="00655D71" w:rsidRDefault="00E52955" w:rsidP="00E52955">
      <w:pPr>
        <w:jc w:val="both"/>
        <w:rPr>
          <w:rFonts w:ascii="Tahoma" w:eastAsia="Calibri" w:hAnsi="Tahoma" w:cs="Tahoma"/>
        </w:rPr>
      </w:pPr>
    </w:p>
    <w:p w:rsidR="00E52955" w:rsidRPr="00655D71" w:rsidRDefault="00E52955" w:rsidP="00E52955">
      <w:pPr>
        <w:jc w:val="both"/>
        <w:rPr>
          <w:rFonts w:ascii="Tahoma" w:eastAsia="Calibri" w:hAnsi="Tahoma" w:cs="Tahoma"/>
          <w:sz w:val="21"/>
          <w:szCs w:val="21"/>
        </w:rPr>
      </w:pPr>
    </w:p>
    <w:p w:rsidR="00E52955" w:rsidRPr="00655D71" w:rsidRDefault="00E52955" w:rsidP="00E52955">
      <w:pPr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047FE0" w:rsidRPr="00047FE0">
        <w:rPr>
          <w:rFonts w:ascii="Tahoma" w:hAnsi="Tahoma" w:cs="Tahoma"/>
          <w:b/>
          <w:bCs/>
          <w:color w:val="008000"/>
          <w:sz w:val="21"/>
          <w:szCs w:val="21"/>
        </w:rPr>
        <w:t>Kompleksowa obsługa w zakresie pełnienia nadzoru inwestorskiego nad zadaniem „Budowa wodociągu gminnego w miejscowościach Sołonka, Straszydle, Lubenia i Siedliska wraz z rozbudową stacji uzdatniania wody i ujęcia wody, budowa pompowni, zbiorników wyrównawczych i zasilania energetycznego – etap IVa, Va, VIa</w:t>
      </w:r>
      <w:r>
        <w:rPr>
          <w:rFonts w:ascii="Tahoma" w:hAnsi="Tahoma" w:cs="Tahoma"/>
          <w:b/>
          <w:bCs/>
          <w:color w:val="008000"/>
          <w:sz w:val="21"/>
          <w:szCs w:val="21"/>
        </w:rPr>
        <w:t>”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E52955" w:rsidRDefault="00E52955" w:rsidP="00E52955">
      <w:pPr>
        <w:rPr>
          <w:rFonts w:ascii="Tahoma" w:eastAsia="Calibri" w:hAnsi="Tahoma" w:cs="Tahoma"/>
          <w:i/>
        </w:rPr>
      </w:pPr>
    </w:p>
    <w:p w:rsidR="00E52955" w:rsidRPr="00CC6896" w:rsidRDefault="00E52955" w:rsidP="00E52955">
      <w:pPr>
        <w:spacing w:line="360" w:lineRule="auto"/>
        <w:jc w:val="both"/>
        <w:rPr>
          <w:rFonts w:ascii="Arial" w:hAnsi="Arial" w:cs="Arial"/>
        </w:rPr>
      </w:pPr>
    </w:p>
    <w:p w:rsidR="00E52955" w:rsidRPr="001448FB" w:rsidRDefault="00E52955" w:rsidP="00E5295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52955" w:rsidRDefault="00E52955" w:rsidP="00E52955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E52955" w:rsidRDefault="00E52955" w:rsidP="0038510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E52955" w:rsidRPr="00A04921" w:rsidRDefault="00E52955" w:rsidP="0038510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0492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04921">
        <w:rPr>
          <w:rFonts w:ascii="Arial" w:hAnsi="Arial" w:cs="Arial"/>
          <w:sz w:val="21"/>
          <w:szCs w:val="21"/>
        </w:rPr>
        <w:br/>
        <w:t>art. 24 ust. 5 ustawy Pzp</w:t>
      </w:r>
      <w:r w:rsidRPr="00A04921">
        <w:rPr>
          <w:rFonts w:ascii="Arial" w:hAnsi="Arial" w:cs="Arial"/>
          <w:sz w:val="20"/>
          <w:szCs w:val="20"/>
        </w:rPr>
        <w:t xml:space="preserve">  </w:t>
      </w:r>
      <w:r w:rsidRPr="00A04921">
        <w:rPr>
          <w:rFonts w:ascii="Arial" w:hAnsi="Arial" w:cs="Arial"/>
          <w:sz w:val="16"/>
          <w:szCs w:val="16"/>
        </w:rPr>
        <w:t>.</w:t>
      </w: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52955">
      <w:pPr>
        <w:spacing w:line="360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307A36" w:rsidRDefault="00E52955" w:rsidP="00E52955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52955" w:rsidRDefault="00E52955" w:rsidP="00E5295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E52955" w:rsidRPr="00A56074" w:rsidRDefault="00E52955" w:rsidP="00E5295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955" w:rsidRPr="000F245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2955" w:rsidRPr="000F245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E52955" w:rsidRPr="000F245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2955" w:rsidRPr="000F245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52955">
      <w:pPr>
        <w:spacing w:line="360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9375EB" w:rsidRDefault="00E52955" w:rsidP="00E52955">
      <w:pPr>
        <w:spacing w:line="360" w:lineRule="auto"/>
        <w:jc w:val="both"/>
        <w:rPr>
          <w:rFonts w:ascii="Arial" w:hAnsi="Arial" w:cs="Arial"/>
          <w:b/>
        </w:rPr>
      </w:pPr>
    </w:p>
    <w:p w:rsidR="00E52955" w:rsidRDefault="00E52955" w:rsidP="00E52955">
      <w:pPr>
        <w:spacing w:line="360" w:lineRule="auto"/>
        <w:jc w:val="both"/>
        <w:rPr>
          <w:rFonts w:ascii="Arial" w:hAnsi="Arial" w:cs="Arial"/>
          <w:i/>
        </w:rPr>
      </w:pPr>
    </w:p>
    <w:p w:rsidR="00E52955" w:rsidRPr="001D3A19" w:rsidRDefault="00E52955" w:rsidP="00E5295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52955" w:rsidRPr="009375EB" w:rsidRDefault="00E52955" w:rsidP="00E52955">
      <w:pPr>
        <w:spacing w:line="360" w:lineRule="auto"/>
        <w:jc w:val="both"/>
        <w:rPr>
          <w:rFonts w:ascii="Arial" w:hAnsi="Arial" w:cs="Arial"/>
          <w:b/>
        </w:rPr>
      </w:pPr>
    </w:p>
    <w:p w:rsidR="00E52955" w:rsidRPr="00193E01" w:rsidRDefault="00E52955" w:rsidP="00E5295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52955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2955" w:rsidRPr="001F4C8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2955" w:rsidRPr="001F4C8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5223A" w:rsidRDefault="00E52955" w:rsidP="00E52955">
      <w:pPr>
        <w:spacing w:line="36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E52955" w:rsidRPr="00655D71" w:rsidRDefault="00E52955" w:rsidP="00E52955">
      <w:pPr>
        <w:spacing w:line="360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655D71" w:rsidRDefault="00E52955" w:rsidP="00E52955">
      <w:pPr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5223A" w:rsidRDefault="00A5223A" w:rsidP="00A5223A">
      <w:pPr>
        <w:spacing w:line="360" w:lineRule="auto"/>
        <w:rPr>
          <w:sz w:val="24"/>
        </w:rPr>
      </w:pPr>
    </w:p>
    <w:p w:rsidR="00AB6763" w:rsidRPr="00807EB1" w:rsidRDefault="00807EB1" w:rsidP="00807EB1">
      <w:pPr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 w:rsidR="00047FE0">
        <w:rPr>
          <w:rFonts w:ascii="Tahoma" w:hAnsi="Tahoma" w:cs="Tahoma"/>
          <w:bCs/>
        </w:rPr>
        <w:t>3</w:t>
      </w:r>
    </w:p>
    <w:p w:rsidR="00AB6763" w:rsidRDefault="00AB6763" w:rsidP="00AB676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AB6763" w:rsidRPr="00965233" w:rsidRDefault="00AB6763" w:rsidP="00AB6763">
      <w:pPr>
        <w:widowControl w:val="0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AB6763" w:rsidRPr="00965233" w:rsidRDefault="00AB6763" w:rsidP="00AB6763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AB6763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AB6763" w:rsidRPr="00965233" w:rsidRDefault="00AB6763" w:rsidP="00AB6763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AB6763" w:rsidRPr="00965233" w:rsidRDefault="00AB6763" w:rsidP="00AB6763">
      <w:pPr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AB6763">
      <w:pPr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AB6763" w:rsidRPr="00965233" w:rsidRDefault="00AB6763" w:rsidP="00AB6763">
      <w:pPr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AB6763">
      <w:pPr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AB6763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AB6763" w:rsidRPr="00965233" w:rsidRDefault="00AB6763" w:rsidP="00AB6763">
      <w:pPr>
        <w:autoSpaceDE w:val="0"/>
        <w:autoSpaceDN w:val="0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AB6763" w:rsidRPr="00965233" w:rsidRDefault="00AB6763" w:rsidP="00AB676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AB6763" w:rsidRPr="00965233" w:rsidRDefault="00AB6763" w:rsidP="00AB676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AB6763" w:rsidRDefault="00AB6763" w:rsidP="00AB676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:rsidR="00047FE0" w:rsidRPr="00890B9C" w:rsidRDefault="00047FE0" w:rsidP="005D1993">
      <w:pPr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  <w:bookmarkStart w:id="2" w:name="_GoBack"/>
      <w:bookmarkEnd w:id="2"/>
    </w:p>
    <w:sectPr w:rsidR="00047FE0" w:rsidRPr="00890B9C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6CE" w:rsidRDefault="007A76CE" w:rsidP="00632ED4">
      <w:pPr>
        <w:spacing w:after="0" w:line="240" w:lineRule="auto"/>
      </w:pPr>
      <w:r>
        <w:separator/>
      </w:r>
    </w:p>
  </w:endnote>
  <w:endnote w:type="continuationSeparator" w:id="0">
    <w:p w:rsidR="007A76CE" w:rsidRDefault="007A76CE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charset w:val="EE"/>
    <w:family w:val="swiss"/>
    <w:pitch w:val="default"/>
  </w:font>
  <w:font w:name="OpenSymbol">
    <w:altName w:val="Arial Unicode MS"/>
    <w:charset w:val="02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B06" w:rsidRPr="00332A31" w:rsidRDefault="007A76CE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1E7B06" w:rsidRDefault="001E7B06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  <w:r w:rsidR="001E7B06" w:rsidRPr="00332A31">
      <w:rPr>
        <w:rFonts w:ascii="Tahoma" w:hAnsi="Tahoma" w:cs="Tahoma"/>
        <w:i/>
        <w:color w:val="008000"/>
        <w:sz w:val="18"/>
        <w:szCs w:val="18"/>
      </w:rPr>
      <w:t xml:space="preserve"> </w:t>
    </w:r>
    <w:r w:rsidR="001E7B06" w:rsidRPr="00EE7270">
      <w:rPr>
        <w:rFonts w:ascii="Tahoma" w:hAnsi="Tahoma" w:cs="Tahoma"/>
        <w:i/>
        <w:color w:val="008000"/>
        <w:sz w:val="18"/>
        <w:szCs w:val="18"/>
      </w:rPr>
      <w:t>Kompleksowa obsługa w zakresie pełnienia nadzoru inwestorskiego nad zadaniem „Budowa wodociągu gminnego w miejscowościach Sołonka, Straszydle, Lubenia i Siedliska wraz z rozbudową stacji uzdatniania wody i ujęcia wody, budowa pompowni, zbiorników wyrównawczych i zasilania energetycznego – etap IVa, Va, VIa</w:t>
    </w:r>
    <w:r w:rsidR="001E7B06">
      <w:rPr>
        <w:rFonts w:ascii="Tahoma" w:hAnsi="Tahoma" w:cs="Tahoma"/>
        <w:i/>
        <w:color w:val="008000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B06" w:rsidRPr="00B5070D" w:rsidRDefault="001E7B06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047FE0">
      <w:rPr>
        <w:rFonts w:ascii="Tahoma" w:hAnsi="Tahoma" w:cs="Tahoma"/>
        <w:i/>
        <w:color w:val="008000"/>
        <w:sz w:val="18"/>
        <w:szCs w:val="18"/>
      </w:rPr>
      <w:t>Kompleksowa obsługa w zakresie pełnienia nadzoru inwestorskiego nad zadaniem „Budowa wodociągu gminnego w miejscowościach Sołonka, Straszydle, Lubenia i Siedliska wraz z rozbudową stacji uzdatniania wody i ujęcia wody, budowa pompowni, zbiorników wyrównawczych i zasilania energetycznego – etap IVa, Va, VIa</w:t>
    </w:r>
    <w:r>
      <w:rPr>
        <w:rFonts w:ascii="Tahoma" w:hAnsi="Tahoma" w:cs="Tahoma"/>
        <w:i/>
        <w:color w:val="008000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B06" w:rsidRDefault="001E7B06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7B06" w:rsidRDefault="001E7B06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B06" w:rsidRDefault="001E7B06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199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E7B06" w:rsidRPr="00114234" w:rsidRDefault="001E7B06" w:rsidP="00EE79EE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  <w:r w:rsidRPr="00114234">
      <w:rPr>
        <w:rFonts w:ascii="Tahoma" w:hAnsi="Tahoma" w:cs="Tahoma"/>
        <w:color w:val="008000"/>
        <w:sz w:val="16"/>
        <w:szCs w:val="16"/>
      </w:rPr>
      <w:t>„</w:t>
    </w:r>
    <w:r w:rsidRPr="0080387C">
      <w:rPr>
        <w:rFonts w:ascii="Tahoma" w:hAnsi="Tahoma" w:cs="Tahoma"/>
        <w:color w:val="008000"/>
        <w:sz w:val="16"/>
        <w:szCs w:val="16"/>
      </w:rPr>
      <w:t>Kompleksowa obsługa w zakresie pełnienia nadzoru inwestorskiego nad zadaniem „Budowa wodociągu gminnego w miejscowościach Sołonka, Straszydle, Lubenia i Siedliska wraz z rozbudową stacji uzdatniania wody i ujęcia wody, budowa pompowni, zbiorników wyrównawczych i zasilania energetycznego – etap IVa, Va, VIa</w:t>
    </w:r>
    <w:r w:rsidRPr="00DC1151">
      <w:rPr>
        <w:rFonts w:ascii="Tahoma" w:hAnsi="Tahoma" w:cs="Tahoma"/>
        <w:color w:val="008000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6CE" w:rsidRDefault="007A76CE" w:rsidP="00632ED4">
      <w:pPr>
        <w:spacing w:after="0" w:line="240" w:lineRule="auto"/>
      </w:pPr>
      <w:r>
        <w:separator/>
      </w:r>
    </w:p>
  </w:footnote>
  <w:footnote w:type="continuationSeparator" w:id="0">
    <w:p w:rsidR="007A76CE" w:rsidRDefault="007A76CE" w:rsidP="00632ED4">
      <w:pPr>
        <w:spacing w:after="0" w:line="240" w:lineRule="auto"/>
      </w:pPr>
      <w:r>
        <w:continuationSeparator/>
      </w:r>
    </w:p>
  </w:footnote>
  <w:footnote w:id="1">
    <w:p w:rsidR="001E7B06" w:rsidRDefault="001E7B06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1E7B06" w:rsidRPr="002E3DCB" w:rsidRDefault="001E7B06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:rsidR="001E7B06" w:rsidRPr="002E3DCB" w:rsidRDefault="001E7B06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:rsidR="001E7B06" w:rsidRDefault="001E7B06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Należ wybrać właściwe poprzez przekreślenie niepotrzebnego Wykonawca jest zobowiązany do wskazania w ofercie części zamówienia, której wykonanie powierzy podwykonawcom zgodnie z art. 36 a i 36 b  ustawy Prawo Zamówień Publicznych (Dz. U. z 2019 r. poz. 1843 z późn.zm.). Jeżeli Wykonawca wykona zamówcie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B06" w:rsidRDefault="001E7B06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noProof/>
        <w:color w:val="2E74B5" w:themeColor="accent1" w:themeShade="BF"/>
        <w:lang w:eastAsia="pl-PL"/>
      </w:rPr>
      <w:drawing>
        <wp:inline distT="0" distB="0" distL="0" distR="0" wp14:anchorId="16A796C9" wp14:editId="36505CDC">
          <wp:extent cx="5761355" cy="7499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E7B06" w:rsidRPr="00B5070D" w:rsidRDefault="001E7B06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352BD9">
      <w:rPr>
        <w:b/>
        <w:color w:val="2E74B5" w:themeColor="accent1" w:themeShade="BF"/>
      </w:rPr>
      <w:t>9</w:t>
    </w:r>
    <w:r>
      <w:rPr>
        <w:b/>
        <w:color w:val="2E74B5" w:themeColor="accent1" w:themeShade="BF"/>
      </w:rPr>
      <w:t>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B06" w:rsidRPr="00B5070D" w:rsidRDefault="001E7B06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B06" w:rsidRPr="00B5070D" w:rsidRDefault="001E7B06" w:rsidP="00E52955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352BD9">
      <w:rPr>
        <w:b/>
        <w:color w:val="2E74B5" w:themeColor="accent1" w:themeShade="BF"/>
      </w:rPr>
      <w:t>9</w:t>
    </w:r>
    <w:r>
      <w:rPr>
        <w:b/>
        <w:color w:val="2E74B5" w:themeColor="accent1" w:themeShade="BF"/>
      </w:rPr>
      <w:t>.2020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B06" w:rsidRPr="00B5070D" w:rsidRDefault="001E7B06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352BD9">
      <w:rPr>
        <w:b/>
        <w:color w:val="2E74B5" w:themeColor="accent1" w:themeShade="BF"/>
      </w:rPr>
      <w:t>9</w:t>
    </w:r>
    <w:r>
      <w:rPr>
        <w:b/>
        <w:color w:val="2E74B5" w:themeColor="accent1" w:themeShade="BF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1059"/>
        </w:tabs>
        <w:ind w:left="711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1"/>
        </w:tabs>
        <w:ind w:left="1071" w:hanging="360"/>
      </w:pPr>
    </w:lvl>
    <w:lvl w:ilvl="2">
      <w:start w:val="1"/>
      <w:numFmt w:val="lowerLetter"/>
      <w:lvlText w:val="%3)"/>
      <w:lvlJc w:val="left"/>
      <w:pPr>
        <w:tabs>
          <w:tab w:val="num" w:pos="1431"/>
        </w:tabs>
        <w:ind w:left="1431" w:hanging="360"/>
      </w:pPr>
    </w:lvl>
    <w:lvl w:ilvl="3">
      <w:start w:val="1"/>
      <w:numFmt w:val="decimal"/>
      <w:lvlText w:val="(%4)"/>
      <w:lvlJc w:val="left"/>
      <w:pPr>
        <w:tabs>
          <w:tab w:val="num" w:pos="1791"/>
        </w:tabs>
        <w:ind w:left="1791" w:hanging="360"/>
      </w:pPr>
    </w:lvl>
    <w:lvl w:ilvl="4">
      <w:start w:val="1"/>
      <w:numFmt w:val="lowerLetter"/>
      <w:lvlText w:val="(%5)"/>
      <w:lvlJc w:val="left"/>
      <w:pPr>
        <w:tabs>
          <w:tab w:val="num" w:pos="2151"/>
        </w:tabs>
        <w:ind w:left="2151" w:hanging="360"/>
      </w:pPr>
    </w:lvl>
    <w:lvl w:ilvl="5">
      <w:start w:val="1"/>
      <w:numFmt w:val="lowerRoman"/>
      <w:lvlText w:val="(%6)"/>
      <w:lvlJc w:val="left"/>
      <w:pPr>
        <w:tabs>
          <w:tab w:val="num" w:pos="2511"/>
        </w:tabs>
        <w:ind w:left="2511" w:hanging="360"/>
      </w:pPr>
    </w:lvl>
    <w:lvl w:ilvl="6">
      <w:start w:val="1"/>
      <w:numFmt w:val="decimal"/>
      <w:lvlText w:val="%7."/>
      <w:lvlJc w:val="left"/>
      <w:pPr>
        <w:tabs>
          <w:tab w:val="num" w:pos="2871"/>
        </w:tabs>
        <w:ind w:left="2871" w:hanging="360"/>
      </w:pPr>
    </w:lvl>
    <w:lvl w:ilvl="7">
      <w:start w:val="1"/>
      <w:numFmt w:val="lowerLetter"/>
      <w:lvlText w:val="%8."/>
      <w:lvlJc w:val="left"/>
      <w:pPr>
        <w:tabs>
          <w:tab w:val="num" w:pos="3231"/>
        </w:tabs>
        <w:ind w:left="3231" w:hanging="360"/>
      </w:pPr>
    </w:lvl>
    <w:lvl w:ilvl="8">
      <w:start w:val="1"/>
      <w:numFmt w:val="lowerRoman"/>
      <w:lvlText w:val="%9."/>
      <w:lvlJc w:val="left"/>
      <w:pPr>
        <w:tabs>
          <w:tab w:val="num" w:pos="3591"/>
        </w:tabs>
        <w:ind w:left="3591" w:hanging="36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4"/>
    <w:multiLevelType w:val="multilevel"/>
    <w:tmpl w:val="00000014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7"/>
    <w:multiLevelType w:val="multilevel"/>
    <w:tmpl w:val="000000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1706780"/>
    <w:multiLevelType w:val="multilevel"/>
    <w:tmpl w:val="000000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3B27BED"/>
    <w:multiLevelType w:val="multilevel"/>
    <w:tmpl w:val="020E0F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eastAsia="ArialM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eastAsia="ArialMT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eastAsia="ArialMT" w:cs="Tahoma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FC06C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5" w15:restartNumberingAfterBreak="0">
    <w:nsid w:val="0F4F09EF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118840D1"/>
    <w:multiLevelType w:val="multilevel"/>
    <w:tmpl w:val="000000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1D476E48"/>
    <w:multiLevelType w:val="multilevel"/>
    <w:tmpl w:val="24B4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DE7693E"/>
    <w:multiLevelType w:val="hybridMultilevel"/>
    <w:tmpl w:val="61B244E4"/>
    <w:lvl w:ilvl="0" w:tplc="5306733E">
      <w:start w:val="1"/>
      <w:numFmt w:val="lowerLetter"/>
      <w:lvlText w:val="%1)"/>
      <w:lvlJc w:val="left"/>
      <w:pPr>
        <w:ind w:left="2484" w:hanging="360"/>
      </w:pPr>
      <w:rPr>
        <w:rFonts w:hint="default"/>
        <w:sz w:val="20"/>
      </w:rPr>
    </w:lvl>
    <w:lvl w:ilvl="1" w:tplc="74B0F10A">
      <w:start w:val="1"/>
      <w:numFmt w:val="bullet"/>
      <w:lvlText w:val=""/>
      <w:lvlJc w:val="left"/>
      <w:pPr>
        <w:ind w:left="320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0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29960CF2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2B4E0AB7"/>
    <w:multiLevelType w:val="multilevel"/>
    <w:tmpl w:val="6F847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45976747"/>
    <w:multiLevelType w:val="multilevel"/>
    <w:tmpl w:val="000000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4BAB34E0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4C0A6145"/>
    <w:multiLevelType w:val="multilevel"/>
    <w:tmpl w:val="000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 w15:restartNumberingAfterBreak="0">
    <w:nsid w:val="51601243"/>
    <w:multiLevelType w:val="multilevel"/>
    <w:tmpl w:val="6A80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1E929C8"/>
    <w:multiLevelType w:val="multilevel"/>
    <w:tmpl w:val="000000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5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5D9D0829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5E40008F"/>
    <w:multiLevelType w:val="multilevel"/>
    <w:tmpl w:val="000000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5EA94639"/>
    <w:multiLevelType w:val="multilevel"/>
    <w:tmpl w:val="91E0B6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ArialM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ArialMT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eastAsia="ArialMT" w:cs="Tahom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5F145CDC"/>
    <w:multiLevelType w:val="multilevel"/>
    <w:tmpl w:val="000000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61CF126D"/>
    <w:multiLevelType w:val="multilevel"/>
    <w:tmpl w:val="0000000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676A2CAA"/>
    <w:multiLevelType w:val="multilevel"/>
    <w:tmpl w:val="000000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690F38A9"/>
    <w:multiLevelType w:val="multilevel"/>
    <w:tmpl w:val="000000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6B23793B"/>
    <w:multiLevelType w:val="multilevel"/>
    <w:tmpl w:val="000000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6E602D02"/>
    <w:multiLevelType w:val="multilevel"/>
    <w:tmpl w:val="000000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6FFB48BD"/>
    <w:multiLevelType w:val="hybridMultilevel"/>
    <w:tmpl w:val="AA9CA3F2"/>
    <w:lvl w:ilvl="0" w:tplc="5306733E">
      <w:start w:val="1"/>
      <w:numFmt w:val="lowerLetter"/>
      <w:lvlText w:val="%1)"/>
      <w:lvlJc w:val="left"/>
      <w:pPr>
        <w:ind w:left="2484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7" w15:restartNumberingAfterBreak="0">
    <w:nsid w:val="70814ED8"/>
    <w:multiLevelType w:val="multilevel"/>
    <w:tmpl w:val="000000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72BE2CCE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742170E5"/>
    <w:multiLevelType w:val="multilevel"/>
    <w:tmpl w:val="7D0E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FB108A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5B73D6D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76240A26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780E012F"/>
    <w:multiLevelType w:val="multilevel"/>
    <w:tmpl w:val="000000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pStyle w:val="Nagwek5"/>
      <w:lvlText w:val="%1.%2.%3.%4.%5."/>
      <w:lvlJc w:val="left"/>
      <w:pPr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ind w:left="4320" w:hanging="1440"/>
      </w:pPr>
    </w:lvl>
  </w:abstractNum>
  <w:num w:numId="1">
    <w:abstractNumId w:val="65"/>
  </w:num>
  <w:num w:numId="2">
    <w:abstractNumId w:val="0"/>
  </w:num>
  <w:num w:numId="3">
    <w:abstractNumId w:val="1"/>
  </w:num>
  <w:num w:numId="4">
    <w:abstractNumId w:val="54"/>
  </w:num>
  <w:num w:numId="5">
    <w:abstractNumId w:val="3"/>
  </w:num>
  <w:num w:numId="6">
    <w:abstractNumId w:val="9"/>
  </w:num>
  <w:num w:numId="7">
    <w:abstractNumId w:val="10"/>
  </w:num>
  <w:num w:numId="8">
    <w:abstractNumId w:val="23"/>
  </w:num>
  <w:num w:numId="9">
    <w:abstractNumId w:val="19"/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4"/>
  </w:num>
  <w:num w:numId="1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4"/>
  </w:num>
  <w:num w:numId="18">
    <w:abstractNumId w:val="41"/>
  </w:num>
  <w:num w:numId="19">
    <w:abstractNumId w:val="40"/>
  </w:num>
  <w:num w:numId="20">
    <w:abstractNumId w:val="33"/>
  </w:num>
  <w:num w:numId="21">
    <w:abstractNumId w:val="17"/>
  </w:num>
  <w:num w:numId="22">
    <w:abstractNumId w:val="2"/>
  </w:num>
  <w:num w:numId="23">
    <w:abstractNumId w:val="39"/>
  </w:num>
  <w:num w:numId="24">
    <w:abstractNumId w:val="13"/>
  </w:num>
  <w:num w:numId="25">
    <w:abstractNumId w:val="14"/>
  </w:num>
  <w:num w:numId="26">
    <w:abstractNumId w:val="15"/>
  </w:num>
  <w:num w:numId="27">
    <w:abstractNumId w:val="60"/>
  </w:num>
  <w:num w:numId="28">
    <w:abstractNumId w:val="55"/>
  </w:num>
  <w:num w:numId="29">
    <w:abstractNumId w:val="58"/>
  </w:num>
  <w:num w:numId="30">
    <w:abstractNumId w:val="46"/>
  </w:num>
  <w:num w:numId="31">
    <w:abstractNumId w:val="28"/>
  </w:num>
  <w:num w:numId="32">
    <w:abstractNumId w:val="57"/>
  </w:num>
  <w:num w:numId="33">
    <w:abstractNumId w:val="37"/>
  </w:num>
  <w:num w:numId="34">
    <w:abstractNumId w:val="51"/>
  </w:num>
  <w:num w:numId="35">
    <w:abstractNumId w:val="53"/>
  </w:num>
  <w:num w:numId="36">
    <w:abstractNumId w:val="43"/>
  </w:num>
  <w:num w:numId="37">
    <w:abstractNumId w:val="52"/>
  </w:num>
  <w:num w:numId="38">
    <w:abstractNumId w:val="63"/>
  </w:num>
  <w:num w:numId="39">
    <w:abstractNumId w:val="47"/>
  </w:num>
  <w:num w:numId="40">
    <w:abstractNumId w:val="21"/>
  </w:num>
  <w:num w:numId="41">
    <w:abstractNumId w:val="24"/>
  </w:num>
  <w:num w:numId="42">
    <w:abstractNumId w:val="56"/>
  </w:num>
  <w:num w:numId="43">
    <w:abstractNumId w:val="38"/>
  </w:num>
  <w:num w:numId="44">
    <w:abstractNumId w:val="50"/>
  </w:num>
  <w:num w:numId="45">
    <w:abstractNumId w:val="26"/>
  </w:num>
  <w:num w:numId="46">
    <w:abstractNumId w:val="49"/>
  </w:num>
  <w:num w:numId="47">
    <w:abstractNumId w:val="25"/>
  </w:num>
  <w:num w:numId="48">
    <w:abstractNumId w:val="61"/>
  </w:num>
  <w:num w:numId="49">
    <w:abstractNumId w:val="48"/>
  </w:num>
  <w:num w:numId="50">
    <w:abstractNumId w:val="22"/>
  </w:num>
  <w:num w:numId="51">
    <w:abstractNumId w:val="27"/>
  </w:num>
  <w:num w:numId="52">
    <w:abstractNumId w:val="32"/>
  </w:num>
  <w:num w:numId="53">
    <w:abstractNumId w:val="31"/>
  </w:num>
  <w:num w:numId="54">
    <w:abstractNumId w:val="62"/>
  </w:num>
  <w:num w:numId="55">
    <w:abstractNumId w:val="42"/>
  </w:num>
  <w:num w:numId="56">
    <w:abstractNumId w:val="5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24383"/>
    <w:rsid w:val="0003551A"/>
    <w:rsid w:val="00037920"/>
    <w:rsid w:val="00047FE0"/>
    <w:rsid w:val="00057FAE"/>
    <w:rsid w:val="000827F4"/>
    <w:rsid w:val="000B2536"/>
    <w:rsid w:val="000B2633"/>
    <w:rsid w:val="000C5ABB"/>
    <w:rsid w:val="000C7B64"/>
    <w:rsid w:val="000D169A"/>
    <w:rsid w:val="000D5AD5"/>
    <w:rsid w:val="000E4FD3"/>
    <w:rsid w:val="00105396"/>
    <w:rsid w:val="00112DD6"/>
    <w:rsid w:val="00134CA1"/>
    <w:rsid w:val="00140F43"/>
    <w:rsid w:val="00156F95"/>
    <w:rsid w:val="001B3A6A"/>
    <w:rsid w:val="001C1942"/>
    <w:rsid w:val="001C59A9"/>
    <w:rsid w:val="001E7B06"/>
    <w:rsid w:val="001F08E0"/>
    <w:rsid w:val="001F163F"/>
    <w:rsid w:val="001F6D02"/>
    <w:rsid w:val="00204270"/>
    <w:rsid w:val="002043B8"/>
    <w:rsid w:val="0020737E"/>
    <w:rsid w:val="00235532"/>
    <w:rsid w:val="00235958"/>
    <w:rsid w:val="0024482A"/>
    <w:rsid w:val="002A049A"/>
    <w:rsid w:val="002A6CCC"/>
    <w:rsid w:val="002B5485"/>
    <w:rsid w:val="002C4FBF"/>
    <w:rsid w:val="002D25E1"/>
    <w:rsid w:val="002D3B1F"/>
    <w:rsid w:val="002F3304"/>
    <w:rsid w:val="002F5F06"/>
    <w:rsid w:val="003074EE"/>
    <w:rsid w:val="00314356"/>
    <w:rsid w:val="003166D9"/>
    <w:rsid w:val="003230A6"/>
    <w:rsid w:val="0032341C"/>
    <w:rsid w:val="00332A31"/>
    <w:rsid w:val="003463DC"/>
    <w:rsid w:val="003479DC"/>
    <w:rsid w:val="00352BD9"/>
    <w:rsid w:val="00361B72"/>
    <w:rsid w:val="0036312B"/>
    <w:rsid w:val="0038212D"/>
    <w:rsid w:val="0038510B"/>
    <w:rsid w:val="00393221"/>
    <w:rsid w:val="00394C22"/>
    <w:rsid w:val="003967C8"/>
    <w:rsid w:val="003A2383"/>
    <w:rsid w:val="003B7D3C"/>
    <w:rsid w:val="003D00EB"/>
    <w:rsid w:val="003D2019"/>
    <w:rsid w:val="003F13F6"/>
    <w:rsid w:val="004005B3"/>
    <w:rsid w:val="00407FFD"/>
    <w:rsid w:val="0044227C"/>
    <w:rsid w:val="00443D4E"/>
    <w:rsid w:val="00457E5A"/>
    <w:rsid w:val="004747CB"/>
    <w:rsid w:val="004916FC"/>
    <w:rsid w:val="00496CFA"/>
    <w:rsid w:val="004B4380"/>
    <w:rsid w:val="004D1A16"/>
    <w:rsid w:val="004D44CB"/>
    <w:rsid w:val="004D6884"/>
    <w:rsid w:val="004F5568"/>
    <w:rsid w:val="00500CC9"/>
    <w:rsid w:val="00516A7F"/>
    <w:rsid w:val="00522EAE"/>
    <w:rsid w:val="00535621"/>
    <w:rsid w:val="0054687A"/>
    <w:rsid w:val="0055134F"/>
    <w:rsid w:val="00560F16"/>
    <w:rsid w:val="00590569"/>
    <w:rsid w:val="005A7923"/>
    <w:rsid w:val="005C0E6B"/>
    <w:rsid w:val="005C1F5C"/>
    <w:rsid w:val="005D1993"/>
    <w:rsid w:val="005D6C71"/>
    <w:rsid w:val="005D6D15"/>
    <w:rsid w:val="005E2545"/>
    <w:rsid w:val="0061644F"/>
    <w:rsid w:val="006166EE"/>
    <w:rsid w:val="00632ED4"/>
    <w:rsid w:val="0066040C"/>
    <w:rsid w:val="0068339E"/>
    <w:rsid w:val="006C455F"/>
    <w:rsid w:val="006D2E89"/>
    <w:rsid w:val="006D52A9"/>
    <w:rsid w:val="006D7351"/>
    <w:rsid w:val="0072461B"/>
    <w:rsid w:val="00727105"/>
    <w:rsid w:val="007277E1"/>
    <w:rsid w:val="007324EC"/>
    <w:rsid w:val="00735701"/>
    <w:rsid w:val="0074148C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A76CE"/>
    <w:rsid w:val="007B4A68"/>
    <w:rsid w:val="007B5086"/>
    <w:rsid w:val="007C5063"/>
    <w:rsid w:val="007D3965"/>
    <w:rsid w:val="007D5C9D"/>
    <w:rsid w:val="007E35BC"/>
    <w:rsid w:val="007F2C0A"/>
    <w:rsid w:val="007F2E3D"/>
    <w:rsid w:val="0080387C"/>
    <w:rsid w:val="00806D21"/>
    <w:rsid w:val="0080731D"/>
    <w:rsid w:val="00807EB1"/>
    <w:rsid w:val="00814CCF"/>
    <w:rsid w:val="00876A0F"/>
    <w:rsid w:val="008A055C"/>
    <w:rsid w:val="008A1A6A"/>
    <w:rsid w:val="008B38E1"/>
    <w:rsid w:val="00904C2F"/>
    <w:rsid w:val="009142B5"/>
    <w:rsid w:val="00915D65"/>
    <w:rsid w:val="0092421C"/>
    <w:rsid w:val="0093566C"/>
    <w:rsid w:val="00977975"/>
    <w:rsid w:val="009948E7"/>
    <w:rsid w:val="00996C0F"/>
    <w:rsid w:val="009A5E19"/>
    <w:rsid w:val="009C2450"/>
    <w:rsid w:val="009D302D"/>
    <w:rsid w:val="009D3A6F"/>
    <w:rsid w:val="009D4EF4"/>
    <w:rsid w:val="009E087C"/>
    <w:rsid w:val="009E459E"/>
    <w:rsid w:val="009F2414"/>
    <w:rsid w:val="009F57EC"/>
    <w:rsid w:val="00A0124A"/>
    <w:rsid w:val="00A01261"/>
    <w:rsid w:val="00A135BF"/>
    <w:rsid w:val="00A1649F"/>
    <w:rsid w:val="00A47C9C"/>
    <w:rsid w:val="00A5223A"/>
    <w:rsid w:val="00A654F7"/>
    <w:rsid w:val="00A73D30"/>
    <w:rsid w:val="00A8403A"/>
    <w:rsid w:val="00AA7309"/>
    <w:rsid w:val="00AB1102"/>
    <w:rsid w:val="00AB6763"/>
    <w:rsid w:val="00AC2C9F"/>
    <w:rsid w:val="00AC5793"/>
    <w:rsid w:val="00AE6DFA"/>
    <w:rsid w:val="00AF7162"/>
    <w:rsid w:val="00B1380D"/>
    <w:rsid w:val="00B27917"/>
    <w:rsid w:val="00B30171"/>
    <w:rsid w:val="00B31860"/>
    <w:rsid w:val="00B42A57"/>
    <w:rsid w:val="00B500F7"/>
    <w:rsid w:val="00B5070D"/>
    <w:rsid w:val="00B64580"/>
    <w:rsid w:val="00B80F58"/>
    <w:rsid w:val="00BA4EA9"/>
    <w:rsid w:val="00BB084F"/>
    <w:rsid w:val="00BB6485"/>
    <w:rsid w:val="00BD3EEC"/>
    <w:rsid w:val="00BE0583"/>
    <w:rsid w:val="00BE7D7B"/>
    <w:rsid w:val="00BF6BC4"/>
    <w:rsid w:val="00C06D9A"/>
    <w:rsid w:val="00C24B9F"/>
    <w:rsid w:val="00C3310F"/>
    <w:rsid w:val="00C3787F"/>
    <w:rsid w:val="00C4480A"/>
    <w:rsid w:val="00C543DE"/>
    <w:rsid w:val="00C80B20"/>
    <w:rsid w:val="00C826EF"/>
    <w:rsid w:val="00C86579"/>
    <w:rsid w:val="00C9622C"/>
    <w:rsid w:val="00CB4661"/>
    <w:rsid w:val="00CF2171"/>
    <w:rsid w:val="00D01B21"/>
    <w:rsid w:val="00D0222B"/>
    <w:rsid w:val="00D07C6E"/>
    <w:rsid w:val="00D34BF3"/>
    <w:rsid w:val="00D5396A"/>
    <w:rsid w:val="00D61B1C"/>
    <w:rsid w:val="00D8225D"/>
    <w:rsid w:val="00D9221E"/>
    <w:rsid w:val="00D970F2"/>
    <w:rsid w:val="00D97F61"/>
    <w:rsid w:val="00DB4067"/>
    <w:rsid w:val="00DC1151"/>
    <w:rsid w:val="00DC20B6"/>
    <w:rsid w:val="00DD5ABB"/>
    <w:rsid w:val="00DE5C21"/>
    <w:rsid w:val="00E20FE0"/>
    <w:rsid w:val="00E265C6"/>
    <w:rsid w:val="00E40BF3"/>
    <w:rsid w:val="00E52955"/>
    <w:rsid w:val="00E655C8"/>
    <w:rsid w:val="00E90016"/>
    <w:rsid w:val="00E95F63"/>
    <w:rsid w:val="00EB21C7"/>
    <w:rsid w:val="00EB23C0"/>
    <w:rsid w:val="00EB6C4A"/>
    <w:rsid w:val="00EC6536"/>
    <w:rsid w:val="00EE30F3"/>
    <w:rsid w:val="00EE6B57"/>
    <w:rsid w:val="00EE7270"/>
    <w:rsid w:val="00EE79EE"/>
    <w:rsid w:val="00EF15B9"/>
    <w:rsid w:val="00F2074E"/>
    <w:rsid w:val="00F666DF"/>
    <w:rsid w:val="00F80809"/>
    <w:rsid w:val="00F91D29"/>
    <w:rsid w:val="00FA79B3"/>
    <w:rsid w:val="00FB360F"/>
    <w:rsid w:val="00FC139D"/>
    <w:rsid w:val="00FC2FF2"/>
    <w:rsid w:val="00FC64B0"/>
    <w:rsid w:val="00FC6BFF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uiPriority w:val="99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"/>
    <w:link w:val="Akapitzlist"/>
    <w:uiPriority w:val="34"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F88F6-AC73-4AE6-9476-5533036D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1780</Words>
  <Characters>10683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2020-09-29T09:56:00Z</cp:lastPrinted>
  <dcterms:created xsi:type="dcterms:W3CDTF">2020-09-29T09:58:00Z</dcterms:created>
  <dcterms:modified xsi:type="dcterms:W3CDTF">2020-09-29T09:58:00Z</dcterms:modified>
</cp:coreProperties>
</file>