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19E77" w14:textId="77777777" w:rsidR="00A27FEA" w:rsidRDefault="00854736" w:rsidP="007D31EE">
      <w:pPr>
        <w:pageBreakBefore/>
        <w:spacing w:before="120" w:after="48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Załącznik nr 1</w:t>
      </w:r>
    </w:p>
    <w:p w14:paraId="0C9921A9" w14:textId="77777777" w:rsidR="00A27FEA" w:rsidRPr="007D31EE" w:rsidRDefault="00854736">
      <w:pPr>
        <w:tabs>
          <w:tab w:val="left" w:pos="707"/>
        </w:tabs>
        <w:spacing w:before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Oferta</w:t>
      </w:r>
    </w:p>
    <w:p w14:paraId="69AD0F7B" w14:textId="7A4DB7FD" w:rsidR="00A27FEA" w:rsidRPr="007D31EE" w:rsidRDefault="00854736">
      <w:pPr>
        <w:tabs>
          <w:tab w:val="left" w:pos="707"/>
        </w:tabs>
        <w:spacing w:after="57"/>
        <w:ind w:left="-1"/>
        <w:jc w:val="both"/>
        <w:rPr>
          <w:rFonts w:ascii="Calibri" w:hAnsi="Calibri"/>
          <w:b/>
          <w:bCs/>
          <w:sz w:val="28"/>
        </w:rPr>
      </w:pPr>
      <w:r w:rsidRPr="007D31EE">
        <w:rPr>
          <w:rFonts w:ascii="Calibri" w:hAnsi="Calibri"/>
          <w:b/>
          <w:bCs/>
          <w:sz w:val="28"/>
        </w:rPr>
        <w:t>w postępowaniu o udzielenie zamówienia</w:t>
      </w:r>
      <w:r w:rsidR="00D61359" w:rsidRPr="007D31EE">
        <w:rPr>
          <w:rFonts w:ascii="Calibri" w:hAnsi="Calibri"/>
          <w:b/>
          <w:bCs/>
          <w:sz w:val="28"/>
        </w:rPr>
        <w:t xml:space="preserve"> nr: </w:t>
      </w:r>
      <w:r w:rsidR="003C652C">
        <w:rPr>
          <w:rFonts w:ascii="Calibri" w:hAnsi="Calibri"/>
          <w:b/>
          <w:bCs/>
          <w:sz w:val="28"/>
        </w:rPr>
        <w:fldChar w:fldCharType="begin">
          <w:ffData>
            <w:name w:val="ozn_spr"/>
            <w:enabled/>
            <w:calcOnExit w:val="0"/>
            <w:textInput>
              <w:default w:val="RI.271.1.734615.2023"/>
              <w:maxLength w:val="20"/>
            </w:textInput>
          </w:ffData>
        </w:fldChar>
      </w:r>
      <w:bookmarkStart w:id="0" w:name="ozn_spr"/>
      <w:r w:rsidR="003C652C">
        <w:rPr>
          <w:rFonts w:ascii="Calibri" w:hAnsi="Calibri"/>
          <w:b/>
          <w:bCs/>
          <w:sz w:val="28"/>
        </w:rPr>
        <w:instrText xml:space="preserve"> FORMTEXT </w:instrText>
      </w:r>
      <w:r w:rsidR="003C652C">
        <w:rPr>
          <w:rFonts w:ascii="Calibri" w:hAnsi="Calibri"/>
          <w:b/>
          <w:bCs/>
          <w:sz w:val="28"/>
        </w:rPr>
      </w:r>
      <w:r w:rsidR="003C652C">
        <w:rPr>
          <w:rFonts w:ascii="Calibri" w:hAnsi="Calibri"/>
          <w:b/>
          <w:bCs/>
          <w:sz w:val="28"/>
        </w:rPr>
        <w:fldChar w:fldCharType="separate"/>
      </w:r>
      <w:r w:rsidR="003C652C">
        <w:rPr>
          <w:rFonts w:ascii="Calibri" w:hAnsi="Calibri"/>
          <w:b/>
          <w:bCs/>
          <w:noProof/>
          <w:sz w:val="28"/>
        </w:rPr>
        <w:t>RI.271.1.734615.2023</w:t>
      </w:r>
      <w:r w:rsidR="003C652C">
        <w:rPr>
          <w:rFonts w:ascii="Calibri" w:hAnsi="Calibri"/>
          <w:b/>
          <w:bCs/>
          <w:sz w:val="28"/>
        </w:rPr>
        <w:fldChar w:fldCharType="end"/>
      </w:r>
      <w:bookmarkEnd w:id="0"/>
    </w:p>
    <w:tbl>
      <w:tblPr>
        <w:tblW w:w="97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367"/>
        <w:gridCol w:w="690"/>
        <w:gridCol w:w="1062"/>
        <w:gridCol w:w="622"/>
        <w:gridCol w:w="1079"/>
        <w:gridCol w:w="848"/>
        <w:gridCol w:w="428"/>
        <w:gridCol w:w="1559"/>
        <w:gridCol w:w="920"/>
        <w:gridCol w:w="6"/>
      </w:tblGrid>
      <w:tr w:rsidR="00A27FEA" w14:paraId="0D8B5705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tcBorders>
              <w:bottom w:val="single" w:sz="1" w:space="0" w:color="000000"/>
            </w:tcBorders>
            <w:shd w:val="clear" w:color="auto" w:fill="auto"/>
          </w:tcPr>
          <w:p w14:paraId="2F37DFA4" w14:textId="77777777" w:rsidR="00A27FEA" w:rsidRDefault="00A27FEA">
            <w:pPr>
              <w:snapToGrid w:val="0"/>
              <w:spacing w:line="276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A27FEA" w:rsidRPr="007D5AE8" w14:paraId="59E596F3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5961663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4D48F0F7" w14:textId="77777777" w:rsidTr="007D5AE8">
        <w:trPr>
          <w:gridAfter w:val="1"/>
          <w:wAfter w:w="6" w:type="dxa"/>
          <w:trHeight w:val="331"/>
        </w:trPr>
        <w:tc>
          <w:tcPr>
            <w:tcW w:w="9709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57DCD0F3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(firma)</w:t>
            </w:r>
            <w:r>
              <w:rPr>
                <w:rFonts w:ascii="Calibri" w:hAnsi="Calibri"/>
                <w:sz w:val="16"/>
                <w:szCs w:val="16"/>
              </w:rPr>
              <w:t>, zgodna z wpisem do rejestru / ewidencji</w:t>
            </w:r>
          </w:p>
        </w:tc>
      </w:tr>
      <w:tr w:rsidR="00A27FEA" w:rsidRPr="007D5AE8" w14:paraId="78E47E55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25102C9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60C58941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70CF6E40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Adres 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Wykonawcy </w:t>
            </w:r>
            <w:r>
              <w:rPr>
                <w:rFonts w:ascii="Calibri" w:hAnsi="Calibri"/>
                <w:sz w:val="16"/>
                <w:szCs w:val="16"/>
              </w:rPr>
              <w:t>zgodny z wpisem do rejestru / ewidencji</w:t>
            </w:r>
          </w:p>
        </w:tc>
      </w:tr>
      <w:tr w:rsidR="00A27FEA" w:rsidRPr="007D5AE8" w14:paraId="5886F6F2" w14:textId="77777777" w:rsidTr="00897F6C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2F7422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A27FEA" w14:paraId="7623A9F0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4CBC7D67" w14:textId="77777777" w:rsidR="00A27FEA" w:rsidRDefault="00854736">
            <w:pPr>
              <w:snapToGrid w:val="0"/>
              <w:spacing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Dane kontaktowe</w:t>
            </w:r>
            <w:r w:rsidR="00930013">
              <w:rPr>
                <w:rFonts w:ascii="Calibri" w:hAnsi="Calibri"/>
                <w:sz w:val="16"/>
                <w:szCs w:val="16"/>
              </w:rPr>
              <w:t xml:space="preserve"> Wykonawcy</w:t>
            </w:r>
            <w:r>
              <w:rPr>
                <w:rFonts w:ascii="Calibri" w:hAnsi="Calibri"/>
                <w:sz w:val="16"/>
                <w:szCs w:val="16"/>
              </w:rPr>
              <w:t>: telefon / faks / e-mail</w:t>
            </w:r>
          </w:p>
        </w:tc>
      </w:tr>
      <w:tr w:rsidR="00A27FEA" w:rsidRPr="007D5AE8" w14:paraId="1E756041" w14:textId="77777777" w:rsidTr="0030423F">
        <w:trPr>
          <w:gridAfter w:val="1"/>
          <w:wAfter w:w="6" w:type="dxa"/>
          <w:trHeight w:val="567"/>
        </w:trPr>
        <w:tc>
          <w:tcPr>
            <w:tcW w:w="487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3B4E01" w14:textId="77777777" w:rsidR="00A27FEA" w:rsidRPr="00153E80" w:rsidRDefault="00A818A3" w:rsidP="00A818A3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3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B2C52E7" w14:textId="77777777" w:rsidR="00A27FEA" w:rsidRPr="00153E80" w:rsidRDefault="007D31E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instrText xml:space="preserve"> FORMTEXT </w:instrTex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separate"/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noProof/>
                <w:sz w:val="20"/>
                <w:szCs w:val="20"/>
              </w:rPr>
              <w:t> </w:t>
            </w:r>
            <w:r w:rsidRPr="00153E80">
              <w:rPr>
                <w:rFonts w:asciiTheme="minorHAnsi" w:hAnsiTheme="minorHAnsi" w:cs="Calibri"/>
                <w:b/>
                <w:sz w:val="20"/>
                <w:szCs w:val="20"/>
              </w:rPr>
              <w:fldChar w:fldCharType="end"/>
            </w:r>
          </w:p>
        </w:tc>
      </w:tr>
      <w:tr w:rsidR="00A27FEA" w14:paraId="6F9D6AB2" w14:textId="77777777" w:rsidTr="0030423F">
        <w:tblPrEx>
          <w:tblCellMar>
            <w:left w:w="57" w:type="dxa"/>
            <w:bottom w:w="57" w:type="dxa"/>
            <w:right w:w="57" w:type="dxa"/>
          </w:tblCellMar>
        </w:tblPrEx>
        <w:trPr>
          <w:gridAfter w:val="1"/>
          <w:wAfter w:w="6" w:type="dxa"/>
        </w:trPr>
        <w:tc>
          <w:tcPr>
            <w:tcW w:w="4875" w:type="dxa"/>
            <w:gridSpan w:val="5"/>
            <w:shd w:val="clear" w:color="auto" w:fill="auto"/>
          </w:tcPr>
          <w:p w14:paraId="17FA6CAA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Regon</w:t>
            </w:r>
          </w:p>
        </w:tc>
        <w:tc>
          <w:tcPr>
            <w:tcW w:w="4834" w:type="dxa"/>
            <w:gridSpan w:val="5"/>
            <w:shd w:val="clear" w:color="auto" w:fill="auto"/>
          </w:tcPr>
          <w:p w14:paraId="7D27816F" w14:textId="77777777" w:rsidR="00A27FEA" w:rsidRDefault="00854736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NIP</w:t>
            </w:r>
          </w:p>
        </w:tc>
      </w:tr>
      <w:tr w:rsidR="00A27FEA" w14:paraId="47E93B36" w14:textId="77777777" w:rsidTr="007D5AE8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6" w:type="dxa"/>
        </w:trPr>
        <w:tc>
          <w:tcPr>
            <w:tcW w:w="9709" w:type="dxa"/>
            <w:gridSpan w:val="10"/>
            <w:shd w:val="clear" w:color="auto" w:fill="auto"/>
          </w:tcPr>
          <w:p w14:paraId="051313BF" w14:textId="638D69BE" w:rsidR="00A27FEA" w:rsidRDefault="00854736" w:rsidP="005A55DD">
            <w:pPr>
              <w:pStyle w:val="BodyText21"/>
              <w:tabs>
                <w:tab w:val="clear" w:pos="0"/>
              </w:tabs>
              <w:snapToGrid w:val="0"/>
              <w:spacing w:before="12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Składam(y) niniejszą ofertę na wykonanie zamówienia, którego przedmiotem </w:t>
            </w:r>
            <w:r w:rsidR="005A55DD">
              <w:rPr>
                <w:rFonts w:ascii="Calibri" w:hAnsi="Calibri"/>
                <w:sz w:val="20"/>
                <w:szCs w:val="20"/>
              </w:rPr>
              <w:t>jest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-1126460876"/>
                <w:placeholder>
                  <w:docPart w:val="5E6D12E967F74B0883CB26EC356AB6F2"/>
                </w:placeholder>
                <w:dropDownList>
                  <w:listItem w:displayText="!!!Wybierz!!!" w:value="!!!Wybierz!!!"/>
                  <w:listItem w:displayText="dostawa" w:value="dostawa"/>
                  <w:listItem w:displayText="usługa" w:value="usługa"/>
                  <w:listItem w:displayText="robota budowlana" w:value="robota budowlana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3C652C">
                  <w:rPr>
                    <w:rFonts w:asciiTheme="minorHAnsi" w:hAnsiTheme="minorHAnsi"/>
                    <w:sz w:val="20"/>
                    <w:szCs w:val="20"/>
                  </w:rPr>
                  <w:t>robota budowlana</w:t>
                </w:r>
              </w:sdtContent>
            </w:sdt>
            <w:r w:rsidR="00CC70E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1024E">
              <w:rPr>
                <w:rFonts w:ascii="Calibri" w:hAnsi="Calibri"/>
                <w:sz w:val="20"/>
                <w:szCs w:val="20"/>
              </w:rPr>
              <w:t>dla zadania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  <w:tr w:rsidR="00A27FEA" w14:paraId="3981966D" w14:textId="77777777" w:rsidTr="00785D8E">
        <w:trPr>
          <w:gridAfter w:val="1"/>
          <w:wAfter w:w="6" w:type="dxa"/>
          <w:trHeight w:val="609"/>
        </w:trPr>
        <w:tc>
          <w:tcPr>
            <w:tcW w:w="9709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9162A1" w14:textId="724FC6B0" w:rsidR="00A27FEA" w:rsidRPr="00153E80" w:rsidRDefault="003C652C" w:rsidP="003C652C">
            <w:pPr>
              <w:snapToGrid w:val="0"/>
              <w:spacing w:before="113" w:after="113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>B</w:t>
            </w:r>
            <w:r w:rsidRPr="003C652C">
              <w:rPr>
                <w:rFonts w:asciiTheme="minorHAnsi" w:hAnsiTheme="minorHAnsi" w:cs="Calibri"/>
                <w:b/>
                <w:bCs/>
              </w:rPr>
              <w:t>udow</w:t>
            </w:r>
            <w:r>
              <w:rPr>
                <w:rFonts w:asciiTheme="minorHAnsi" w:hAnsiTheme="minorHAnsi" w:cs="Calibri"/>
                <w:b/>
                <w:bCs/>
              </w:rPr>
              <w:t>a</w:t>
            </w:r>
            <w:r w:rsidRPr="003C652C">
              <w:rPr>
                <w:rFonts w:asciiTheme="minorHAnsi" w:hAnsiTheme="minorHAnsi" w:cs="Calibri"/>
                <w:b/>
                <w:bCs/>
              </w:rPr>
              <w:t xml:space="preserve"> trzech boisk wielofunkcyjnych na terenie Gminy Kcynia</w:t>
            </w:r>
          </w:p>
        </w:tc>
      </w:tr>
      <w:tr w:rsidR="00A27FEA" w14:paraId="05739BC5" w14:textId="77777777" w:rsidTr="007D5AE8">
        <w:trPr>
          <w:gridAfter w:val="1"/>
          <w:wAfter w:w="6" w:type="dxa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3B74A891" w14:textId="77777777" w:rsidR="00A27FEA" w:rsidRDefault="00854736">
            <w:pPr>
              <w:numPr>
                <w:ilvl w:val="0"/>
                <w:numId w:val="1"/>
              </w:numPr>
              <w:tabs>
                <w:tab w:val="left" w:pos="0"/>
              </w:tabs>
              <w:snapToGrid w:val="0"/>
              <w:spacing w:before="113"/>
              <w:ind w:left="319" w:right="3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Oferujemy wykonanie zamówienia zgodnie z opisem przedmiotu zamówienia za </w:t>
            </w:r>
            <w:r>
              <w:rPr>
                <w:rFonts w:ascii="Calibri" w:hAnsi="Calibri"/>
                <w:iCs/>
                <w:sz w:val="20"/>
                <w:szCs w:val="20"/>
              </w:rPr>
              <w:t>cenę ryczałtową:</w:t>
            </w:r>
          </w:p>
        </w:tc>
      </w:tr>
      <w:tr w:rsidR="00A27FEA" w14:paraId="03E3C19D" w14:textId="77777777" w:rsidTr="007D5AE8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3F2B86EB" w14:textId="77777777" w:rsidR="00A27FEA" w:rsidRDefault="00854736">
            <w:pPr>
              <w:snapToGrid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Łączna cena oferty:</w:t>
            </w:r>
          </w:p>
        </w:tc>
      </w:tr>
      <w:tr w:rsidR="007D5AE8" w14:paraId="620E2E24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53874826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721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E7C8C7" w14:textId="5BA363EB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A129976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550D0F9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 słownie: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1BFF00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D6CBB25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16962474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Podatek VAT (stawka):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012ECA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%"/>
                  </w:textInput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E1FE727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2F546A63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8219AD" w14:textId="4B53681D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1B19F510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48F38CD2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 słownie: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6E4355" w14:textId="77777777" w:rsidR="007D5AE8" w:rsidRPr="007D5AE8" w:rsidRDefault="007D5AE8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1455410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4DDB30D7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ED93A0" w14:textId="08DF9C53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7D9A0200" w14:textId="77777777" w:rsidTr="0030423F">
        <w:trPr>
          <w:trHeight w:val="454"/>
        </w:trPr>
        <w:tc>
          <w:tcPr>
            <w:tcW w:w="2501" w:type="dxa"/>
            <w:gridSpan w:val="2"/>
            <w:shd w:val="clear" w:color="auto" w:fill="auto"/>
            <w:vAlign w:val="bottom"/>
          </w:tcPr>
          <w:p w14:paraId="0BB6DC3B" w14:textId="77777777" w:rsidR="007D5AE8" w:rsidRDefault="007D5AE8" w:rsidP="00F97C2E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 słownie:</w:t>
            </w:r>
          </w:p>
        </w:tc>
        <w:tc>
          <w:tcPr>
            <w:tcW w:w="721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12B8500" w14:textId="7C7FA3A6" w:rsidR="007D5AE8" w:rsidRPr="007D5AE8" w:rsidRDefault="00093977" w:rsidP="00F97C2E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2F3092" w14:paraId="1DF5E94E" w14:textId="77777777" w:rsidTr="00097306">
        <w:trPr>
          <w:gridAfter w:val="1"/>
          <w:wAfter w:w="6" w:type="dxa"/>
          <w:trHeight w:val="113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75A38A19" w14:textId="77777777" w:rsidR="002F3092" w:rsidRPr="0003443E" w:rsidRDefault="002F3092" w:rsidP="00097306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30423F" w14:paraId="443FF417" w14:textId="77777777" w:rsidTr="005757FE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31F94E5C" w14:textId="6ED28266" w:rsidR="0030423F" w:rsidRPr="00785D8E" w:rsidRDefault="0030423F" w:rsidP="002F3092">
            <w:pPr>
              <w:snapToGrid w:val="0"/>
              <w:spacing w:line="276" w:lineRule="auto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na którą składają się ceny wykonania prac dot. poszczególnych boisk </w:t>
            </w:r>
            <w:r w:rsidR="002F3092"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>(</w:t>
            </w:r>
            <w:r w:rsidR="002F3092" w:rsidRPr="007617CB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potwierdzone odrębnymi kosztorysami ofertowymi załączonymi do przedmiotowego formularza oferty</w:t>
            </w:r>
            <w:r w:rsidR="002F3092"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) </w:t>
            </w:r>
            <w:r w:rsidRPr="00785D8E">
              <w:rPr>
                <w:rFonts w:ascii="Calibri" w:hAnsi="Calibri"/>
                <w:bCs/>
                <w:sz w:val="20"/>
                <w:szCs w:val="20"/>
                <w:u w:val="single"/>
              </w:rPr>
              <w:t>wynoszące</w:t>
            </w:r>
            <w:r w:rsidR="00ED45E0">
              <w:rPr>
                <w:rFonts w:ascii="Calibri" w:hAnsi="Calibri"/>
                <w:bCs/>
                <w:sz w:val="20"/>
                <w:szCs w:val="20"/>
                <w:u w:val="single"/>
              </w:rPr>
              <w:t xml:space="preserve"> dla</w:t>
            </w:r>
            <w:r w:rsidRPr="00785D8E">
              <w:rPr>
                <w:rFonts w:ascii="Calibri" w:hAnsi="Calibri"/>
                <w:bCs/>
                <w:sz w:val="20"/>
                <w:szCs w:val="20"/>
              </w:rPr>
              <w:t>:</w:t>
            </w:r>
          </w:p>
        </w:tc>
      </w:tr>
      <w:tr w:rsidR="00785D8E" w:rsidRPr="007617CB" w14:paraId="6588D8F6" w14:textId="77777777" w:rsidTr="00DD6458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50659EC5" w14:textId="0E492D90" w:rsidR="00785D8E" w:rsidRPr="00914410" w:rsidRDefault="00785D8E" w:rsidP="00914410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</w:pPr>
            <w:r w:rsidRPr="00914410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Budow</w:t>
            </w:r>
            <w:r w:rsidR="00ED45E0" w:rsidRPr="00914410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y</w:t>
            </w:r>
            <w:r w:rsidRPr="00914410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 boiska wielofunkcyjnego wraz z elementami zagospodarowania terenu w Kcyni przy ul. Wyrzyskiej 12:</w:t>
            </w:r>
          </w:p>
        </w:tc>
      </w:tr>
      <w:tr w:rsidR="00785D8E" w14:paraId="4611A3BD" w14:textId="77777777" w:rsidTr="00ED45E0">
        <w:trPr>
          <w:trHeight w:val="454"/>
        </w:trPr>
        <w:tc>
          <w:tcPr>
            <w:tcW w:w="1134" w:type="dxa"/>
            <w:shd w:val="clear" w:color="auto" w:fill="auto"/>
            <w:vAlign w:val="bottom"/>
          </w:tcPr>
          <w:p w14:paraId="4DF836B3" w14:textId="77777777" w:rsidR="00785D8E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65748FE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1D981B8E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65E3E9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2E54CDE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C2B7CB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85D8E" w14:paraId="3AF840BE" w14:textId="77777777" w:rsidTr="00785D8E">
        <w:trPr>
          <w:gridAfter w:val="1"/>
          <w:wAfter w:w="6" w:type="dxa"/>
          <w:trHeight w:val="170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2DC35DF5" w14:textId="77777777" w:rsidR="00785D8E" w:rsidRPr="0003443E" w:rsidRDefault="00785D8E" w:rsidP="00DD6458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785D8E" w:rsidRPr="007617CB" w14:paraId="6F2AFE18" w14:textId="77777777" w:rsidTr="00DD6458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60D89077" w14:textId="3DF1F64C" w:rsidR="00785D8E" w:rsidRPr="007617CB" w:rsidRDefault="00785D8E" w:rsidP="00914410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</w:pP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Budow</w:t>
            </w:r>
            <w:r w:rsidR="00ED45E0"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y</w:t>
            </w: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 boiska wielofunkcyjnego oraz bieżni lekkoatletycznej w Dziewierzewie na działce 282/2:</w:t>
            </w:r>
          </w:p>
        </w:tc>
      </w:tr>
      <w:tr w:rsidR="00785D8E" w14:paraId="243A9B16" w14:textId="77777777" w:rsidTr="00ED45E0">
        <w:trPr>
          <w:trHeight w:val="454"/>
        </w:trPr>
        <w:tc>
          <w:tcPr>
            <w:tcW w:w="1134" w:type="dxa"/>
            <w:shd w:val="clear" w:color="auto" w:fill="auto"/>
            <w:vAlign w:val="bottom"/>
          </w:tcPr>
          <w:p w14:paraId="5F62C8E4" w14:textId="77777777" w:rsidR="00785D8E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C1BB80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02431431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6A447C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1D23B18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931BD5F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85D8E" w14:paraId="30400975" w14:textId="77777777" w:rsidTr="00785D8E">
        <w:trPr>
          <w:gridAfter w:val="1"/>
          <w:wAfter w:w="6" w:type="dxa"/>
          <w:trHeight w:val="170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775C6FF5" w14:textId="77777777" w:rsidR="00785D8E" w:rsidRPr="0003443E" w:rsidRDefault="00785D8E" w:rsidP="00DD6458">
            <w:pPr>
              <w:snapToGrid w:val="0"/>
              <w:spacing w:line="276" w:lineRule="auto"/>
              <w:rPr>
                <w:rFonts w:ascii="Calibri" w:hAnsi="Calibri"/>
                <w:iCs/>
                <w:sz w:val="2"/>
                <w:szCs w:val="2"/>
              </w:rPr>
            </w:pPr>
          </w:p>
        </w:tc>
      </w:tr>
      <w:tr w:rsidR="00785D8E" w14:paraId="57736E73" w14:textId="77777777" w:rsidTr="00DD6458">
        <w:trPr>
          <w:gridAfter w:val="1"/>
          <w:wAfter w:w="6" w:type="dxa"/>
          <w:trHeight w:val="397"/>
        </w:trPr>
        <w:tc>
          <w:tcPr>
            <w:tcW w:w="9709" w:type="dxa"/>
            <w:gridSpan w:val="10"/>
            <w:shd w:val="clear" w:color="auto" w:fill="auto"/>
            <w:vAlign w:val="bottom"/>
          </w:tcPr>
          <w:p w14:paraId="23B7A64C" w14:textId="15398F62" w:rsidR="00785D8E" w:rsidRPr="007617CB" w:rsidRDefault="00785D8E" w:rsidP="00914410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num" w:pos="356"/>
              </w:tabs>
              <w:snapToGrid w:val="0"/>
              <w:spacing w:line="276" w:lineRule="auto"/>
              <w:ind w:left="356"/>
              <w:jc w:val="both"/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</w:pP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Budow</w:t>
            </w:r>
            <w:r w:rsidR="00ED45E0"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y</w:t>
            </w: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 kontenerowego zaplecza sanitarno-socjalnego na boisku przy</w:t>
            </w:r>
            <w:r w:rsidR="00914410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 xml:space="preserve"> ul. Poznańskiej w Kcyni wraz z </w:t>
            </w:r>
            <w:r w:rsidRPr="007617CB">
              <w:rPr>
                <w:rFonts w:ascii="Calibri" w:hAnsi="Calibri"/>
                <w:b/>
                <w:bCs/>
                <w:spacing w:val="-4"/>
                <w:kern w:val="20"/>
                <w:sz w:val="20"/>
                <w:szCs w:val="20"/>
              </w:rPr>
              <w:t>zagospodarowaniem boiska i budową infrastruktury towarzyszącej:</w:t>
            </w:r>
          </w:p>
        </w:tc>
      </w:tr>
      <w:tr w:rsidR="00785D8E" w14:paraId="4ECA9F97" w14:textId="77777777" w:rsidTr="00ED45E0">
        <w:trPr>
          <w:trHeight w:val="454"/>
        </w:trPr>
        <w:tc>
          <w:tcPr>
            <w:tcW w:w="1134" w:type="dxa"/>
            <w:shd w:val="clear" w:color="auto" w:fill="auto"/>
            <w:vAlign w:val="bottom"/>
          </w:tcPr>
          <w:p w14:paraId="02611E81" w14:textId="77777777" w:rsidR="00785D8E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netto:</w:t>
            </w:r>
          </w:p>
        </w:tc>
        <w:tc>
          <w:tcPr>
            <w:tcW w:w="205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2DBDD7A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062" w:type="dxa"/>
            <w:shd w:val="clear" w:color="auto" w:fill="auto"/>
            <w:vAlign w:val="bottom"/>
          </w:tcPr>
          <w:p w14:paraId="27CC8E61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kwota VAT: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7EEFC9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9C1D5F9" w14:textId="77777777" w:rsidR="00785D8E" w:rsidRPr="007D5AE8" w:rsidRDefault="00785D8E" w:rsidP="00DD6458">
            <w:pPr>
              <w:snapToGrid w:val="0"/>
              <w:spacing w:before="57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cena brutto:</w:t>
            </w:r>
          </w:p>
        </w:tc>
        <w:tc>
          <w:tcPr>
            <w:tcW w:w="248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3A9748" w14:textId="77777777" w:rsidR="00785D8E" w:rsidRPr="007D5AE8" w:rsidRDefault="00785D8E" w:rsidP="00DD6458">
            <w:pPr>
              <w:snapToGrid w:val="0"/>
              <w:spacing w:before="5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sz w:val="20"/>
              </w:rPr>
            </w:r>
            <w:r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153E80" w:rsidRPr="00255B50" w14:paraId="4AF1AF52" w14:textId="77777777" w:rsidTr="00ED45E0">
        <w:trPr>
          <w:gridAfter w:val="1"/>
          <w:wAfter w:w="6" w:type="dxa"/>
          <w:trHeight w:val="567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674B3308" w14:textId="77777777" w:rsidR="00153E80" w:rsidRPr="00255B50" w:rsidRDefault="00153E80" w:rsidP="004A3BFB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kern w:val="20"/>
                <w:sz w:val="20"/>
                <w:szCs w:val="20"/>
              </w:rPr>
            </w:pPr>
            <w:r w:rsidRPr="002F7AB2">
              <w:rPr>
                <w:rFonts w:ascii="Calibri" w:hAnsi="Calibri"/>
                <w:iCs/>
                <w:kern w:val="20"/>
                <w:sz w:val="20"/>
                <w:szCs w:val="20"/>
              </w:rPr>
              <w:lastRenderedPageBreak/>
              <w:t>Wykonam(y) przedmiot zamówienia w terminie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wskazanym w pkt. VII Rozdziału I SWZ.</w:t>
            </w:r>
          </w:p>
        </w:tc>
      </w:tr>
      <w:tr w:rsidR="0030423F" w14:paraId="67C7DBA2" w14:textId="77777777" w:rsidTr="00ED45E0">
        <w:trPr>
          <w:gridAfter w:val="1"/>
          <w:wAfter w:w="6" w:type="dxa"/>
          <w:trHeight w:val="850"/>
        </w:trPr>
        <w:tc>
          <w:tcPr>
            <w:tcW w:w="6802" w:type="dxa"/>
            <w:gridSpan w:val="7"/>
            <w:shd w:val="clear" w:color="auto" w:fill="auto"/>
            <w:vAlign w:val="center"/>
          </w:tcPr>
          <w:p w14:paraId="2F408164" w14:textId="768ADA0C" w:rsidR="0030423F" w:rsidRDefault="0030423F" w:rsidP="0030423F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Deklaruję(emy) </w:t>
            </w:r>
            <w:r w:rsidRPr="00FD5A69"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>doświadczenie</w:t>
            </w:r>
            <w:r>
              <w:rPr>
                <w:rFonts w:ascii="Calibri" w:hAnsi="Calibri"/>
                <w:iCs/>
                <w:kern w:val="20"/>
                <w:sz w:val="20"/>
                <w:szCs w:val="20"/>
                <w:u w:val="single"/>
              </w:rPr>
              <w:t xml:space="preserve"> w realizacji zamówień podobnych</w:t>
            </w:r>
            <w:r>
              <w:rPr>
                <w:rFonts w:ascii="Calibri" w:hAnsi="Calibri"/>
                <w:iCs/>
                <w:kern w:val="20"/>
                <w:sz w:val="20"/>
                <w:szCs w:val="20"/>
              </w:rPr>
              <w:t xml:space="preserve"> wynoszące</w:t>
            </w:r>
            <w:r>
              <w:rPr>
                <w:rFonts w:ascii="Calibri" w:hAnsi="Calibri"/>
                <w:iCs/>
                <w:sz w:val="20"/>
                <w:szCs w:val="20"/>
              </w:rPr>
              <w:t>:</w:t>
            </w:r>
          </w:p>
        </w:tc>
        <w:tc>
          <w:tcPr>
            <w:tcW w:w="1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09711" w14:textId="77777777" w:rsidR="0030423F" w:rsidRPr="00307CA8" w:rsidRDefault="0030423F" w:rsidP="00E078C2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09A05ACB" w14:textId="1BA8E5B1" w:rsidR="0030423F" w:rsidRDefault="00FE5F39" w:rsidP="00FE5F39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umów,</w:t>
            </w:r>
          </w:p>
        </w:tc>
      </w:tr>
      <w:tr w:rsidR="00FE5F39" w:rsidRPr="00255B50" w14:paraId="27630CFC" w14:textId="77777777" w:rsidTr="00FE5F39">
        <w:trPr>
          <w:gridAfter w:val="1"/>
          <w:wAfter w:w="6" w:type="dxa"/>
          <w:trHeight w:val="340"/>
        </w:trPr>
        <w:tc>
          <w:tcPr>
            <w:tcW w:w="9709" w:type="dxa"/>
            <w:gridSpan w:val="10"/>
            <w:shd w:val="clear" w:color="auto" w:fill="auto"/>
            <w:vAlign w:val="center"/>
          </w:tcPr>
          <w:p w14:paraId="78A32F85" w14:textId="7A530C50" w:rsidR="00FE5F39" w:rsidRPr="00744ABD" w:rsidRDefault="00FE5F39" w:rsidP="00DF35B3">
            <w:pPr>
              <w:snapToGrid w:val="0"/>
              <w:spacing w:before="60" w:after="60"/>
              <w:ind w:left="357" w:right="-6"/>
              <w:jc w:val="both"/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</w:pP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które jestem</w:t>
            </w:r>
            <w:r w:rsidR="000E5337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(</w:t>
            </w:r>
            <w:r w:rsidR="00744ABD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e</w:t>
            </w:r>
            <w:r w:rsidR="000E5337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>śmy)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  <w:u w:val="single"/>
              </w:rPr>
              <w:t xml:space="preserve"> w stanie potwierdzić składanym oświadczeniem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 </w:t>
            </w:r>
            <w:r w:rsidR="00076B5A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w postaci wypełnionego Załącznika nr 5 do SWZ oraz załączonych do niego dokumentów – pod rygorem wykluczenia z </w:t>
            </w:r>
            <w:r w:rsidR="00DF35B3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przedmiotowego </w:t>
            </w:r>
            <w:r w:rsidR="00076B5A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 xml:space="preserve">postępowania </w:t>
            </w:r>
            <w:r w:rsidR="00DF35B3"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na podstawie art. 109 ust. 1 pkt 8 ustawy Prawo zamówień publicznych z dnia 11 września 2019 r. (t.j.: Dz.U.2022.1710 ze zm. – dalej: nPZP) oraz wszystkich kolejnych prowadzonych przez Zamawiającego w zakresie określonym art. 111 nPZP</w:t>
            </w:r>
            <w:r w:rsidRPr="00744ABD">
              <w:rPr>
                <w:rFonts w:ascii="Calibri" w:hAnsi="Calibri"/>
                <w:iCs/>
                <w:spacing w:val="-2"/>
                <w:kern w:val="20"/>
                <w:sz w:val="20"/>
                <w:szCs w:val="20"/>
              </w:rPr>
              <w:t>.</w:t>
            </w:r>
          </w:p>
        </w:tc>
      </w:tr>
      <w:tr w:rsidR="0003443E" w14:paraId="3C1819BB" w14:textId="77777777" w:rsidTr="00ED45E0">
        <w:trPr>
          <w:gridAfter w:val="1"/>
          <w:wAfter w:w="6" w:type="dxa"/>
          <w:trHeight w:val="850"/>
        </w:trPr>
        <w:tc>
          <w:tcPr>
            <w:tcW w:w="6802" w:type="dxa"/>
            <w:gridSpan w:val="7"/>
            <w:shd w:val="clear" w:color="auto" w:fill="auto"/>
            <w:vAlign w:val="center"/>
          </w:tcPr>
          <w:p w14:paraId="16E2D6DE" w14:textId="07BD23B0" w:rsidR="0003443E" w:rsidRDefault="0003443E" w:rsidP="0003443E">
            <w:pPr>
              <w:numPr>
                <w:ilvl w:val="0"/>
                <w:numId w:val="1"/>
              </w:numPr>
              <w:snapToGrid w:val="0"/>
              <w:ind w:right="-4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 xml:space="preserve">Udzielam(y) gwarancji na wykonane przez nas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alias w:val="Wybierz rodzaj zamówienia:"/>
                <w:tag w:val="Wybierz rodzaj zamówienia:"/>
                <w:id w:val="1871802796"/>
                <w:placeholder>
                  <w:docPart w:val="166D729CD92A4E8BB5F22AF57D06709D"/>
                </w:placeholder>
                <w:dropDownList>
                  <w:listItem w:displayText="!!!Wybierz!!!" w:value="!!!Wybierz!!!"/>
                  <w:listItem w:displayText="dostawy" w:value="dostawy"/>
                  <w:listItem w:displayText="usługi" w:value="usługi"/>
                  <w:listItem w:displayText="roboty budowlane" w:value="roboty budowlane"/>
                </w:dropDownList>
              </w:sdtPr>
              <w:sdtEndPr>
                <w:rPr>
                  <w:rFonts w:ascii="Calibri" w:hAnsi="Calibri"/>
                </w:rPr>
              </w:sdtEndPr>
              <w:sdtContent>
                <w:r w:rsidR="0030423F">
                  <w:rPr>
                    <w:rFonts w:asciiTheme="minorHAnsi" w:hAnsiTheme="minorHAnsi"/>
                    <w:sz w:val="20"/>
                    <w:szCs w:val="20"/>
                  </w:rPr>
                  <w:t>roboty budowlane</w:t>
                </w:r>
              </w:sdtContent>
            </w:sdt>
            <w:r w:rsidR="007636D7">
              <w:rPr>
                <w:rFonts w:ascii="Calibri" w:hAnsi="Calibri"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iCs/>
                <w:sz w:val="20"/>
                <w:szCs w:val="20"/>
              </w:rPr>
              <w:t>na okres:</w:t>
            </w:r>
          </w:p>
        </w:tc>
        <w:bookmarkStart w:id="1" w:name="Tekst5"/>
        <w:bookmarkEnd w:id="1"/>
        <w:tc>
          <w:tcPr>
            <w:tcW w:w="198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59D1ED" w14:textId="77777777" w:rsidR="0003443E" w:rsidRPr="00307CA8" w:rsidRDefault="007D31EE" w:rsidP="0093543F">
            <w:pPr>
              <w:snapToGrid w:val="0"/>
              <w:jc w:val="center"/>
              <w:rPr>
                <w:rFonts w:ascii="Calibri" w:hAnsi="Calibri"/>
                <w:b/>
                <w:iCs/>
                <w:sz w:val="20"/>
                <w:szCs w:val="20"/>
              </w:rPr>
            </w:pP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/>
                <w:b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2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14:paraId="6BD74251" w14:textId="77777777" w:rsidR="0003443E" w:rsidRDefault="0003443E">
            <w:pPr>
              <w:snapToGrid w:val="0"/>
              <w:spacing w:line="276" w:lineRule="auto"/>
              <w:rPr>
                <w:rFonts w:ascii="Calibri" w:hAnsi="Calibri"/>
                <w:iCs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miesięcy</w:t>
            </w:r>
          </w:p>
        </w:tc>
      </w:tr>
    </w:tbl>
    <w:p w14:paraId="1444B718" w14:textId="77777777" w:rsidR="00A27FEA" w:rsidRDefault="00854736" w:rsidP="0003443E">
      <w:pPr>
        <w:keepNext/>
        <w:numPr>
          <w:ilvl w:val="0"/>
          <w:numId w:val="1"/>
        </w:numPr>
        <w:tabs>
          <w:tab w:val="left" w:pos="0"/>
        </w:tabs>
        <w:spacing w:before="113" w:line="360" w:lineRule="auto"/>
        <w:ind w:left="319" w:right="11" w:hanging="246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Oświadczam(y), że:</w:t>
      </w:r>
    </w:p>
    <w:p w14:paraId="2B30D728" w14:textId="77777777" w:rsidR="007B1AFB" w:rsidRDefault="007B1AFB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Jestem(śmy):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mikro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małym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średnim / </w:t>
      </w: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dużym</w:t>
      </w:r>
      <w:r>
        <w:rPr>
          <w:rFonts w:asciiTheme="minorHAnsi" w:hAnsiTheme="minorHAnsi" w:cstheme="minorHAnsi"/>
          <w:bCs/>
          <w:sz w:val="20"/>
          <w:szCs w:val="20"/>
        </w:rPr>
        <w:t xml:space="preserve"> przedsiębiorcą</w:t>
      </w:r>
      <w:r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1"/>
      </w:r>
      <w:r w:rsidR="007A5BA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 xml:space="preserve">/ </w:t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7A5BA9"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="007A5BA9"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="007A5BA9"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="007A5BA9">
        <w:rPr>
          <w:rFonts w:asciiTheme="minorHAnsi" w:hAnsiTheme="minorHAnsi" w:cstheme="minorHAnsi"/>
          <w:b/>
          <w:bCs/>
          <w:sz w:val="20"/>
          <w:szCs w:val="20"/>
        </w:rPr>
        <w:t>osobą(ami) fizyczną(ymi) nieprowadzącą(ymi) działalności gospodarczej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14:paraId="0BBADF4B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jestem(śmy) związany(i) niniejszą ofertą </w:t>
      </w:r>
      <w:r w:rsidR="007D31EE" w:rsidRPr="007D31EE">
        <w:rPr>
          <w:rFonts w:ascii="Calibri" w:hAnsi="Calibri"/>
          <w:b/>
          <w:iCs/>
          <w:sz w:val="20"/>
          <w:szCs w:val="20"/>
        </w:rPr>
        <w:t>zgodnie z zapisami pkt. XV ppkt 1</w:t>
      </w:r>
      <w:r w:rsidR="007D31EE">
        <w:rPr>
          <w:rFonts w:ascii="Calibri" w:hAnsi="Calibri"/>
          <w:iCs/>
          <w:sz w:val="20"/>
          <w:szCs w:val="20"/>
        </w:rPr>
        <w:t xml:space="preserve"> I Rozdziału SWZ</w:t>
      </w:r>
      <w:r>
        <w:rPr>
          <w:rFonts w:ascii="Calibri" w:hAnsi="Calibri"/>
          <w:iCs/>
          <w:sz w:val="20"/>
          <w:szCs w:val="20"/>
        </w:rPr>
        <w:t>,</w:t>
      </w:r>
    </w:p>
    <w:p w14:paraId="1B14F7D8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akceptuję(my) warunki płatności, zgodnie z wymogami określonymi we wzorze umowy,</w:t>
      </w:r>
    </w:p>
    <w:p w14:paraId="0E74EAC5" w14:textId="77777777" w:rsidR="00A144AC" w:rsidRPr="00A144AC" w:rsidRDefault="00A144AC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 w:rsidRPr="00A144AC">
        <w:rPr>
          <w:rFonts w:ascii="Calibri" w:hAnsi="Calibri"/>
          <w:iCs/>
          <w:sz w:val="20"/>
          <w:szCs w:val="20"/>
        </w:rPr>
        <w:t>zrealizuję(emy) za</w:t>
      </w:r>
      <w:r w:rsidR="007D31EE">
        <w:rPr>
          <w:rFonts w:ascii="Calibri" w:hAnsi="Calibri"/>
          <w:iCs/>
          <w:sz w:val="20"/>
          <w:szCs w:val="20"/>
        </w:rPr>
        <w:t xml:space="preserve">mówienie, z zastrzeżeniem pkt. </w:t>
      </w:r>
      <w:r w:rsidRPr="00A144AC">
        <w:rPr>
          <w:rFonts w:ascii="Calibri" w:hAnsi="Calibri"/>
          <w:iCs/>
          <w:sz w:val="20"/>
          <w:szCs w:val="20"/>
        </w:rPr>
        <w:t>V</w:t>
      </w:r>
      <w:r w:rsidR="007D31EE">
        <w:rPr>
          <w:rFonts w:ascii="Calibri" w:hAnsi="Calibri"/>
          <w:iCs/>
          <w:sz w:val="20"/>
          <w:szCs w:val="20"/>
        </w:rPr>
        <w:t>I</w:t>
      </w:r>
      <w:r w:rsidRPr="00A144AC">
        <w:rPr>
          <w:rFonts w:ascii="Calibri" w:hAnsi="Calibri"/>
          <w:iCs/>
          <w:sz w:val="20"/>
          <w:szCs w:val="20"/>
        </w:rPr>
        <w:t xml:space="preserve"> ppkt 2 </w:t>
      </w:r>
      <w:r w:rsidR="007D31EE">
        <w:rPr>
          <w:rFonts w:ascii="Calibri" w:hAnsi="Calibri"/>
          <w:iCs/>
          <w:sz w:val="20"/>
          <w:szCs w:val="20"/>
        </w:rPr>
        <w:t xml:space="preserve">I Rozdziału </w:t>
      </w:r>
      <w:r w:rsidRPr="00A144AC">
        <w:rPr>
          <w:rFonts w:ascii="Calibri" w:hAnsi="Calibri"/>
          <w:iCs/>
          <w:sz w:val="20"/>
          <w:szCs w:val="20"/>
        </w:rPr>
        <w:t xml:space="preserve">SWZ, </w:t>
      </w:r>
      <w:bookmarkStart w:id="2" w:name="Wybór1"/>
      <w:r w:rsidR="00913BFB">
        <w:rPr>
          <w:rFonts w:ascii="Calibri" w:hAnsi="Calibri"/>
          <w:iCs/>
          <w:sz w:val="20"/>
          <w:szCs w:val="20"/>
        </w:rPr>
        <w:t>w następujący sposób</w:t>
      </w:r>
      <w:r w:rsidRPr="00A144AC">
        <w:rPr>
          <w:rFonts w:ascii="Calibri" w:hAnsi="Calibri"/>
          <w:iCs/>
          <w:sz w:val="20"/>
          <w:szCs w:val="20"/>
        </w:rPr>
        <w:t>:</w:t>
      </w:r>
    </w:p>
    <w:bookmarkStart w:id="3" w:name="_GoBack"/>
    <w:bookmarkEnd w:id="2"/>
    <w:p w14:paraId="365F3E1D" w14:textId="77777777" w:rsidR="00A144AC" w:rsidRPr="00006701" w:rsidRDefault="00A144AC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samodzielnie </w:t>
      </w:r>
      <w:r w:rsidR="00930013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A144AC" w:rsidRPr="00906B98" w14:paraId="42ACFD07" w14:textId="77777777" w:rsidTr="00ED45E0">
        <w:trPr>
          <w:trHeight w:val="113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C15D" w14:textId="77777777" w:rsidR="00A144AC" w:rsidRPr="00307CA8" w:rsidRDefault="007D31EE" w:rsidP="008A79FE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930013" w:rsidRPr="00930013" w14:paraId="537D2D8C" w14:textId="77777777" w:rsidTr="00CB55E1">
        <w:trPr>
          <w:trHeight w:val="11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0173D348" w14:textId="77777777" w:rsidR="00A144AC" w:rsidRPr="00930013" w:rsidRDefault="00A144AC" w:rsidP="008A79FE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2"/>
                <w:szCs w:val="16"/>
              </w:rPr>
            </w:pPr>
          </w:p>
        </w:tc>
      </w:tr>
    </w:tbl>
    <w:p w14:paraId="04493D24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b/>
          <w:bCs/>
          <w:sz w:val="20"/>
          <w:szCs w:val="20"/>
        </w:rPr>
      </w:r>
      <w:r w:rsidR="00744ABD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 </w:t>
      </w:r>
      <w:r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3"/>
      </w:tblGrid>
      <w:tr w:rsidR="00930013" w:rsidRPr="00906B98" w14:paraId="0FF4971C" w14:textId="77777777" w:rsidTr="00ED45E0">
        <w:trPr>
          <w:trHeight w:val="1134"/>
        </w:trPr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2E87" w14:textId="77777777" w:rsidR="00930013" w:rsidRPr="00307CA8" w:rsidRDefault="007D31EE" w:rsidP="005620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E62702" w:rsidRPr="00E62702" w14:paraId="375EDFDF" w14:textId="77777777" w:rsidTr="00CB55E1">
        <w:trPr>
          <w:trHeight w:val="283"/>
        </w:trPr>
        <w:tc>
          <w:tcPr>
            <w:tcW w:w="9003" w:type="dxa"/>
            <w:tcBorders>
              <w:top w:val="single" w:sz="4" w:space="0" w:color="auto"/>
            </w:tcBorders>
            <w:shd w:val="clear" w:color="auto" w:fill="auto"/>
          </w:tcPr>
          <w:p w14:paraId="3555CB23" w14:textId="77777777" w:rsidR="00930013" w:rsidRPr="00E62702" w:rsidRDefault="00930013" w:rsidP="00E62702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>część (zakres) zamówienia powierzony podwykonawcy(om) oraz firma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(y)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podwykonawcy(</w:t>
            </w:r>
            <w:r w:rsidRPr="00E62702">
              <w:rPr>
                <w:rFonts w:ascii="Calibri" w:hAnsi="Calibri"/>
                <w:kern w:val="16"/>
                <w:sz w:val="16"/>
                <w:szCs w:val="16"/>
              </w:rPr>
              <w:t>ów</w:t>
            </w:r>
            <w:r w:rsidR="00E62702" w:rsidRPr="00E62702">
              <w:rPr>
                <w:rFonts w:ascii="Calibri" w:hAnsi="Calibri"/>
                <w:kern w:val="16"/>
                <w:sz w:val="16"/>
                <w:szCs w:val="16"/>
              </w:rPr>
              <w:t>)</w:t>
            </w:r>
          </w:p>
        </w:tc>
      </w:tr>
    </w:tbl>
    <w:p w14:paraId="4DBF45E7" w14:textId="77777777" w:rsidR="00930013" w:rsidRPr="00006701" w:rsidRDefault="00930013" w:rsidP="00CB45CF">
      <w:pPr>
        <w:tabs>
          <w:tab w:val="left" w:pos="0"/>
        </w:tabs>
        <w:spacing w:after="20"/>
        <w:ind w:left="709" w:right="11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44ABD">
        <w:rPr>
          <w:rFonts w:asciiTheme="minorHAnsi" w:hAnsiTheme="minorHAnsi" w:cstheme="minorHAnsi"/>
          <w:sz w:val="20"/>
          <w:szCs w:val="20"/>
        </w:rPr>
      </w:r>
      <w:r w:rsidR="00744ABD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 w:rsidRPr="00006701">
        <w:rPr>
          <w:rFonts w:asciiTheme="minorHAnsi" w:hAnsiTheme="minorHAnsi" w:cstheme="minorHAnsi"/>
          <w:sz w:val="20"/>
          <w:szCs w:val="20"/>
        </w:rPr>
        <w:t xml:space="preserve"> </w:t>
      </w:r>
      <w:r w:rsidRPr="00006701">
        <w:rPr>
          <w:rFonts w:asciiTheme="minorHAnsi" w:hAnsiTheme="minorHAnsi" w:cstheme="minorHAnsi"/>
          <w:b/>
          <w:bCs/>
          <w:sz w:val="20"/>
          <w:szCs w:val="20"/>
        </w:rPr>
        <w:t>korzystając z zasobów innych podmiotów</w:t>
      </w:r>
      <w:r w:rsidR="00E6270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="00E62702">
        <w:rPr>
          <w:rFonts w:asciiTheme="minorHAnsi" w:hAnsiTheme="minorHAnsi" w:cstheme="minorHAnsi"/>
          <w:b/>
          <w:bCs/>
          <w:sz w:val="20"/>
          <w:szCs w:val="20"/>
        </w:rPr>
        <w:t>– w zakresie:</w:t>
      </w:r>
    </w:p>
    <w:tbl>
      <w:tblPr>
        <w:tblW w:w="9009" w:type="dxa"/>
        <w:tblInd w:w="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9"/>
      </w:tblGrid>
      <w:tr w:rsidR="00CB55E1" w:rsidRPr="00906B98" w14:paraId="498C0E51" w14:textId="77777777" w:rsidTr="00ED45E0">
        <w:trPr>
          <w:trHeight w:val="1134"/>
        </w:trPr>
        <w:tc>
          <w:tcPr>
            <w:tcW w:w="9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2FD7" w14:textId="77777777" w:rsidR="00CB55E1" w:rsidRPr="00307CA8" w:rsidRDefault="00CB55E1" w:rsidP="00FB04B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Theme="minorHAnsi" w:hAnsiTheme="minorHAnsi" w:cs="Calibri"/>
                <w:b/>
                <w:sz w:val="20"/>
              </w:rPr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307CA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CB55E1" w:rsidRPr="00D53328" w14:paraId="3FA14DE7" w14:textId="77777777" w:rsidTr="00ED45E0">
        <w:trPr>
          <w:trHeight w:val="227"/>
        </w:trPr>
        <w:tc>
          <w:tcPr>
            <w:tcW w:w="9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0E10A5" w14:textId="77777777" w:rsidR="00CB55E1" w:rsidRPr="00D53328" w:rsidRDefault="00CB55E1" w:rsidP="00FB04B0">
            <w:pPr>
              <w:snapToGrid w:val="0"/>
              <w:ind w:right="-6" w:hanging="11"/>
              <w:jc w:val="both"/>
              <w:rPr>
                <w:rFonts w:ascii="Calibri" w:hAnsi="Calibri"/>
                <w:b/>
                <w:spacing w:val="-2"/>
                <w:kern w:val="16"/>
                <w:sz w:val="16"/>
                <w:szCs w:val="16"/>
              </w:rPr>
            </w:pP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w związku z czym do oferty załączam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FORMCHECKBOX </w:instrText>
            </w:r>
            <w:r w:rsidR="00744ABD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 w:rsidR="00744ABD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zobowiązanie określone w pkt. 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begin">
                <w:ffData>
                  <w:name w:val="Tekst10"/>
                  <w:enabled w:val="0"/>
                  <w:calcOnExit w:val="0"/>
                  <w:textInput>
                    <w:default w:val="X ppkt 5 lit. b"/>
                  </w:textInput>
                </w:ffData>
              </w:fldChar>
            </w:r>
            <w:bookmarkStart w:id="4" w:name="Tekst10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noProof/>
                <w:spacing w:val="-2"/>
                <w:kern w:val="16"/>
                <w:sz w:val="16"/>
                <w:szCs w:val="20"/>
              </w:rPr>
              <w:t>X ppkt 5 lit. b</w:t>
            </w:r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 xml:space="preserve"> </w:t>
            </w:r>
            <w:r w:rsidRPr="00D53328">
              <w:rPr>
                <w:rFonts w:asciiTheme="minorHAnsi" w:hAnsiTheme="minorHAnsi" w:cstheme="minorHAnsi"/>
                <w:b/>
                <w:spacing w:val="-2"/>
                <w:kern w:val="16"/>
                <w:sz w:val="16"/>
                <w:szCs w:val="20"/>
              </w:rPr>
              <w:t>I. Rozdziału SWZ na podstawie art. 118 ust. 3 i 4 nPZP</w:t>
            </w:r>
          </w:p>
        </w:tc>
      </w:tr>
      <w:tr w:rsidR="00930013" w:rsidRPr="00930013" w14:paraId="3B50CE15" w14:textId="77777777" w:rsidTr="00ED45E0">
        <w:trPr>
          <w:trHeight w:val="283"/>
        </w:trPr>
        <w:tc>
          <w:tcPr>
            <w:tcW w:w="9007" w:type="dxa"/>
            <w:tcBorders>
              <w:top w:val="single" w:sz="4" w:space="0" w:color="auto"/>
            </w:tcBorders>
            <w:shd w:val="clear" w:color="auto" w:fill="auto"/>
          </w:tcPr>
          <w:p w14:paraId="65F9CD96" w14:textId="626E62E9" w:rsidR="00930013" w:rsidRPr="00930013" w:rsidRDefault="00CB55E1" w:rsidP="00CB55E1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color w:val="FF0000"/>
                <w:spacing w:val="-6"/>
                <w:kern w:val="16"/>
                <w:sz w:val="16"/>
                <w:szCs w:val="16"/>
              </w:rPr>
            </w:pPr>
            <w:r w:rsidRPr="00E62702">
              <w:rPr>
                <w:rFonts w:ascii="Calibri" w:hAnsi="Calibri"/>
                <w:kern w:val="16"/>
                <w:sz w:val="16"/>
                <w:szCs w:val="16"/>
              </w:rPr>
              <w:t xml:space="preserve">część (zakres) zamówienia </w:t>
            </w:r>
            <w:r>
              <w:rPr>
                <w:rFonts w:ascii="Calibri" w:hAnsi="Calibri"/>
                <w:kern w:val="16"/>
                <w:sz w:val="16"/>
                <w:szCs w:val="16"/>
              </w:rPr>
              <w:t>realizowana(y) przez podmioty udostępniające zasoby na zasadach określonych w art. 118 ust. 2 nPZP oraz informacja o zobowiązaniu tego(ych) podmiotów określonym w art. 118 ust. 3 i 4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 xml:space="preserve"> </w:t>
            </w:r>
            <w:r w:rsidR="005423E3">
              <w:rPr>
                <w:rFonts w:ascii="Calibri" w:hAnsi="Calibri"/>
                <w:kern w:val="16"/>
                <w:sz w:val="16"/>
                <w:szCs w:val="16"/>
              </w:rPr>
              <w:t>n</w:t>
            </w:r>
            <w:r w:rsidR="00CB45CF">
              <w:rPr>
                <w:rFonts w:ascii="Calibri" w:hAnsi="Calibri"/>
                <w:kern w:val="16"/>
                <w:sz w:val="16"/>
                <w:szCs w:val="16"/>
              </w:rPr>
              <w:t>PZP</w:t>
            </w:r>
          </w:p>
        </w:tc>
      </w:tr>
    </w:tbl>
    <w:p w14:paraId="16B915D7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otrzymałem(liśmy) wszelkie informacje konieczne od przygotowania oferty,</w:t>
      </w:r>
    </w:p>
    <w:p w14:paraId="558786F6" w14:textId="77777777" w:rsidR="00A27FEA" w:rsidRDefault="0085473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wszystkie złożone przez nas </w:t>
      </w:r>
      <w:r w:rsidR="00930013">
        <w:rPr>
          <w:rFonts w:ascii="Calibri" w:hAnsi="Calibri"/>
          <w:iCs/>
          <w:sz w:val="20"/>
          <w:szCs w:val="20"/>
        </w:rPr>
        <w:t xml:space="preserve">oświadczenia </w:t>
      </w:r>
      <w:r>
        <w:rPr>
          <w:rFonts w:ascii="Calibri" w:hAnsi="Calibri"/>
          <w:iCs/>
          <w:sz w:val="20"/>
          <w:szCs w:val="20"/>
        </w:rPr>
        <w:t>są zgod</w:t>
      </w:r>
      <w:r w:rsidR="00930013">
        <w:rPr>
          <w:rFonts w:ascii="Calibri" w:hAnsi="Calibri"/>
          <w:iCs/>
          <w:sz w:val="20"/>
          <w:szCs w:val="20"/>
        </w:rPr>
        <w:t>ne z aktualnym stanem prawnym i </w:t>
      </w:r>
      <w:r>
        <w:rPr>
          <w:rFonts w:ascii="Calibri" w:hAnsi="Calibri"/>
          <w:iCs/>
          <w:sz w:val="20"/>
          <w:szCs w:val="20"/>
        </w:rPr>
        <w:t>faktycznym,</w:t>
      </w:r>
    </w:p>
    <w:p w14:paraId="4B516B80" w14:textId="77777777" w:rsidR="00CB45CF" w:rsidRDefault="00CB45CF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w przypadku gdy moja (nasza) oferta </w:t>
      </w:r>
      <w:r w:rsidR="00311EE6">
        <w:rPr>
          <w:rFonts w:ascii="Calibri" w:hAnsi="Calibri"/>
          <w:iCs/>
          <w:sz w:val="20"/>
          <w:szCs w:val="20"/>
        </w:rPr>
        <w:t>zostanie oceniona jako najkorzystniejsza,</w:t>
      </w:r>
      <w:r>
        <w:rPr>
          <w:rFonts w:ascii="Calibri" w:hAnsi="Calibri"/>
          <w:iCs/>
          <w:sz w:val="20"/>
          <w:szCs w:val="20"/>
        </w:rPr>
        <w:t xml:space="preserve"> zobowiązuję(emy) się do </w:t>
      </w:r>
      <w:r w:rsidR="00311EE6">
        <w:rPr>
          <w:rFonts w:ascii="Calibri" w:hAnsi="Calibri"/>
          <w:iCs/>
          <w:sz w:val="20"/>
          <w:szCs w:val="20"/>
        </w:rPr>
        <w:t xml:space="preserve">przedstawienia, na wezwanie Zamawiającego, dokumentów niezbędnych do zbadania, czy nie podlegam(y) wykluczeniu oraz czy spełniam(y) warunki udziału w postępowaniu – zgodnie z art. </w:t>
      </w:r>
      <w:r w:rsidR="007D31EE">
        <w:rPr>
          <w:rFonts w:ascii="Calibri" w:hAnsi="Calibri"/>
          <w:iCs/>
          <w:sz w:val="20"/>
          <w:szCs w:val="20"/>
        </w:rPr>
        <w:t>274 n</w:t>
      </w:r>
      <w:r w:rsidR="00311EE6">
        <w:rPr>
          <w:rFonts w:ascii="Calibri" w:hAnsi="Calibri"/>
          <w:iCs/>
          <w:sz w:val="20"/>
          <w:szCs w:val="20"/>
        </w:rPr>
        <w:t>PZP,</w:t>
      </w:r>
    </w:p>
    <w:tbl>
      <w:tblPr>
        <w:tblW w:w="9680" w:type="dxa"/>
        <w:tblInd w:w="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2"/>
        <w:gridCol w:w="5528"/>
      </w:tblGrid>
      <w:tr w:rsidR="00061A12" w14:paraId="618EEEAA" w14:textId="77777777" w:rsidTr="00DF35B3">
        <w:trPr>
          <w:cantSplit/>
          <w:trHeight w:hRule="exact" w:val="794"/>
        </w:trPr>
        <w:tc>
          <w:tcPr>
            <w:tcW w:w="415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0D95E911" w14:textId="77777777" w:rsidR="00061A12" w:rsidRPr="00057C8D" w:rsidRDefault="00061A12" w:rsidP="00897F6C">
            <w:pPr>
              <w:numPr>
                <w:ilvl w:val="0"/>
                <w:numId w:val="3"/>
              </w:numPr>
              <w:ind w:left="590" w:right="11" w:hanging="363"/>
              <w:jc w:val="both"/>
              <w:rPr>
                <w:rFonts w:ascii="Calibri" w:hAnsi="Calibri"/>
                <w:iCs/>
                <w:sz w:val="20"/>
                <w:szCs w:val="20"/>
              </w:rPr>
            </w:pPr>
            <w:r w:rsidRPr="00057C8D">
              <w:rPr>
                <w:rFonts w:ascii="Calibri" w:hAnsi="Calibri"/>
                <w:iCs/>
                <w:sz w:val="20"/>
                <w:szCs w:val="20"/>
              </w:rPr>
              <w:t>wadium zostało wniesione w formie:</w:t>
            </w:r>
          </w:p>
        </w:tc>
        <w:bookmarkStart w:id="5" w:name="Tekst9"/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1AE34D" w14:textId="77777777" w:rsidR="00061A12" w:rsidRPr="00307CA8" w:rsidRDefault="00061A12" w:rsidP="00913BFB">
            <w:pPr>
              <w:ind w:left="425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noProof/>
                <w:sz w:val="20"/>
                <w:szCs w:val="20"/>
              </w:rPr>
              <w:t> </w:t>
            </w:r>
            <w:r w:rsidRPr="00307CA8"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366ECF7" w14:textId="77777777" w:rsidR="00A27FEA" w:rsidRDefault="00854736" w:rsidP="00897F6C">
      <w:pPr>
        <w:numPr>
          <w:ilvl w:val="0"/>
          <w:numId w:val="3"/>
        </w:numPr>
        <w:spacing w:before="120" w:line="360" w:lineRule="auto"/>
        <w:ind w:left="714" w:right="11" w:hanging="357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 xml:space="preserve">akceptuję(emy) treść </w:t>
      </w:r>
      <w:r w:rsidR="006D7D5F">
        <w:rPr>
          <w:rFonts w:ascii="Calibri" w:hAnsi="Calibri"/>
          <w:iCs/>
          <w:sz w:val="20"/>
          <w:szCs w:val="20"/>
        </w:rPr>
        <w:t>SWZ</w:t>
      </w:r>
      <w:r>
        <w:rPr>
          <w:rFonts w:ascii="Calibri" w:hAnsi="Calibri"/>
          <w:iCs/>
          <w:sz w:val="20"/>
          <w:szCs w:val="20"/>
        </w:rPr>
        <w:t xml:space="preserve"> wraz z załącznikami oraz projekt umowy i w razie wybrania mojej (naszej) oferty zobowiązuję(emy) się do jej podpisania na warunkach zawartych w tym projekcie, w miejscu i terminie określonym przez Zamawiającego,</w:t>
      </w:r>
    </w:p>
    <w:p w14:paraId="5E9D8736" w14:textId="77777777" w:rsidR="00513766" w:rsidRDefault="00513766" w:rsidP="00913BFB">
      <w:pPr>
        <w:numPr>
          <w:ilvl w:val="0"/>
          <w:numId w:val="3"/>
        </w:numPr>
        <w:spacing w:line="360" w:lineRule="auto"/>
        <w:ind w:right="10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w razie wybrania mojej (naszej) oferty zobowiązuję(emy) się do przyjmowania wynagrodzenia wypłacanego przez Zamawiającego na rachunek bankowy:</w:t>
      </w:r>
    </w:p>
    <w:tbl>
      <w:tblPr>
        <w:tblW w:w="9003" w:type="dxa"/>
        <w:tblInd w:w="70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3"/>
      </w:tblGrid>
      <w:tr w:rsidR="007D5AE8" w14:paraId="128889C7" w14:textId="77777777" w:rsidTr="007A5BA9">
        <w:trPr>
          <w:trHeight w:val="850"/>
        </w:trPr>
        <w:tc>
          <w:tcPr>
            <w:tcW w:w="90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C590765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 w:val="20"/>
                <w:szCs w:val="20"/>
              </w:rPr>
            </w:pPr>
            <w:r w:rsidRPr="00E3474C">
              <w:rPr>
                <w:rFonts w:asciiTheme="minorHAnsi" w:hAnsiTheme="minorHAnsi" w:cs="Calibri"/>
                <w:b/>
                <w:sz w:val="20"/>
              </w:rPr>
              <w:t xml:space="preserve">bank: 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  <w:p w14:paraId="5E7D934B" w14:textId="77777777" w:rsidR="007D5AE8" w:rsidRDefault="007D5AE8" w:rsidP="007D5AE8">
            <w:pPr>
              <w:snapToGrid w:val="0"/>
              <w:spacing w:line="276" w:lineRule="auto"/>
              <w:jc w:val="center"/>
              <w:rPr>
                <w:rFonts w:ascii="Calibri" w:hAnsi="Calibri"/>
                <w:spacing w:val="60"/>
                <w:kern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</w:rPr>
              <w:t xml:space="preserve">NRB: 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6"/>
                    <w:format w:val="## #### #### #### #### #### ####"/>
                  </w:textInput>
                </w:ffData>
              </w:fldChar>
            </w:r>
            <w:r w:rsidR="00380583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="00380583">
              <w:rPr>
                <w:rFonts w:asciiTheme="minorHAnsi" w:hAnsiTheme="minorHAnsi" w:cs="Calibri"/>
                <w:b/>
                <w:sz w:val="20"/>
              </w:rPr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t> </w:t>
            </w:r>
            <w:r w:rsidR="00380583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7D5AE8" w14:paraId="5B685117" w14:textId="77777777" w:rsidTr="00913BFB">
        <w:tc>
          <w:tcPr>
            <w:tcW w:w="9003" w:type="dxa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14:paraId="1B1A4F7E" w14:textId="77777777" w:rsidR="007D5AE8" w:rsidRDefault="007D5AE8" w:rsidP="007D5AE8">
            <w:pPr>
              <w:snapToGrid w:val="0"/>
              <w:spacing w:after="57" w:line="276" w:lineRule="auto"/>
              <w:ind w:left="-4" w:right="-4" w:hanging="9"/>
              <w:jc w:val="center"/>
              <w:rPr>
                <w:rFonts w:ascii="Calibri" w:hAnsi="Calibri"/>
                <w:kern w:val="2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 banku / numer rachunku bankowego w standardzie NRB</w:t>
            </w:r>
          </w:p>
        </w:tc>
      </w:tr>
    </w:tbl>
    <w:p w14:paraId="4BFBC1A9" w14:textId="77777777" w:rsidR="00A27FEA" w:rsidRDefault="00854736" w:rsidP="00A144AC">
      <w:pPr>
        <w:numPr>
          <w:ilvl w:val="0"/>
          <w:numId w:val="3"/>
        </w:numPr>
        <w:spacing w:before="120" w:line="360" w:lineRule="auto"/>
        <w:ind w:left="732" w:right="11" w:hanging="363"/>
        <w:jc w:val="both"/>
        <w:rPr>
          <w:rFonts w:ascii="Calibri" w:hAnsi="Calibri"/>
          <w:iCs/>
          <w:sz w:val="20"/>
          <w:szCs w:val="20"/>
        </w:rPr>
      </w:pPr>
      <w:r>
        <w:rPr>
          <w:rFonts w:ascii="Calibri" w:hAnsi="Calibri"/>
          <w:iCs/>
          <w:sz w:val="20"/>
          <w:szCs w:val="20"/>
        </w:rPr>
        <w:t>osobą do kontaktu w przedmi</w:t>
      </w:r>
      <w:r w:rsidR="00061A12">
        <w:rPr>
          <w:rFonts w:ascii="Calibri" w:hAnsi="Calibri"/>
          <w:iCs/>
          <w:sz w:val="20"/>
          <w:szCs w:val="20"/>
        </w:rPr>
        <w:t xml:space="preserve">otowym postępowaniu jest Pan(i): </w:t>
      </w:r>
      <w:r w:rsidR="007D5AE8" w:rsidRPr="007D5AE8">
        <w:rPr>
          <w:rFonts w:asciiTheme="minorHAnsi" w:hAnsiTheme="minorHAns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format w:val="Jak Nazwy Własne"/>
            </w:textInput>
          </w:ffData>
        </w:fldChar>
      </w:r>
      <w:r w:rsidR="007D5AE8" w:rsidRPr="007D5AE8">
        <w:rPr>
          <w:rFonts w:asciiTheme="minorHAnsi" w:hAnsiTheme="minorHAnsi" w:cs="Calibri"/>
          <w:b/>
          <w:sz w:val="20"/>
        </w:rPr>
        <w:instrText xml:space="preserve"> FORMTEXT </w:instrText>
      </w:r>
      <w:r w:rsidR="007D5AE8" w:rsidRPr="007D5AE8">
        <w:rPr>
          <w:rFonts w:asciiTheme="minorHAnsi" w:hAnsiTheme="minorHAnsi" w:cs="Calibri"/>
          <w:b/>
          <w:sz w:val="20"/>
        </w:rPr>
      </w:r>
      <w:r w:rsidR="007D5AE8" w:rsidRPr="007D5AE8">
        <w:rPr>
          <w:rFonts w:asciiTheme="minorHAnsi" w:hAnsiTheme="minorHAnsi" w:cs="Calibri"/>
          <w:b/>
          <w:sz w:val="20"/>
        </w:rPr>
        <w:fldChar w:fldCharType="separate"/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noProof/>
          <w:sz w:val="20"/>
        </w:rPr>
        <w:t> </w:t>
      </w:r>
      <w:r w:rsidR="007D5AE8" w:rsidRPr="007D5AE8">
        <w:rPr>
          <w:rFonts w:asciiTheme="minorHAnsi" w:hAnsiTheme="minorHAnsi" w:cs="Calibri"/>
          <w:b/>
          <w:sz w:val="20"/>
        </w:rPr>
        <w:fldChar w:fldCharType="end"/>
      </w:r>
    </w:p>
    <w:p w14:paraId="1441563A" w14:textId="77777777" w:rsidR="007D5AE8" w:rsidRPr="007D5AE8" w:rsidRDefault="007D5AE8" w:rsidP="007D5AE8">
      <w:pPr>
        <w:tabs>
          <w:tab w:val="left" w:pos="724"/>
          <w:tab w:val="left" w:pos="2835"/>
          <w:tab w:val="left" w:pos="4962"/>
        </w:tabs>
        <w:spacing w:before="100" w:line="360" w:lineRule="auto"/>
        <w:ind w:left="709" w:right="11"/>
        <w:jc w:val="both"/>
        <w:rPr>
          <w:rFonts w:ascii="Calibri" w:hAnsi="Calibri"/>
          <w:iCs/>
          <w:sz w:val="20"/>
          <w:szCs w:val="20"/>
        </w:rPr>
      </w:pPr>
      <w:r w:rsidRPr="007D5AE8">
        <w:rPr>
          <w:rFonts w:ascii="Calibri" w:hAnsi="Calibri"/>
          <w:iCs/>
          <w:sz w:val="20"/>
          <w:szCs w:val="20"/>
        </w:rPr>
        <w:t xml:space="preserve">tel.: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="Calibri" w:hAnsi="Calibri"/>
          <w:iCs/>
          <w:sz w:val="20"/>
          <w:szCs w:val="20"/>
        </w:rPr>
        <w:tab/>
        <w:t xml:space="preserve">; fax: </w:t>
      </w:r>
      <w:r w:rsidRPr="00307CA8">
        <w:rPr>
          <w:rFonts w:ascii="Calibri" w:hAnsi="Calibri" w:cs="Calibri"/>
          <w:b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307CA8">
        <w:rPr>
          <w:rFonts w:ascii="Calibri" w:hAnsi="Calibri" w:cs="Calibri"/>
          <w:b/>
          <w:sz w:val="20"/>
        </w:rPr>
        <w:instrText xml:space="preserve"> FORMTEXT </w:instrText>
      </w:r>
      <w:r w:rsidRPr="00307CA8">
        <w:rPr>
          <w:rFonts w:ascii="Calibri" w:hAnsi="Calibri" w:cs="Calibri"/>
          <w:b/>
          <w:sz w:val="20"/>
        </w:rPr>
      </w:r>
      <w:r w:rsidRPr="00307CA8">
        <w:rPr>
          <w:rFonts w:ascii="Calibri" w:hAnsi="Calibri" w:cs="Calibri"/>
          <w:b/>
          <w:sz w:val="20"/>
        </w:rPr>
        <w:fldChar w:fldCharType="separate"/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noProof/>
          <w:sz w:val="20"/>
        </w:rPr>
        <w:t> </w:t>
      </w:r>
      <w:r w:rsidRPr="00307CA8">
        <w:rPr>
          <w:rFonts w:ascii="Calibri" w:hAnsi="Calibri" w:cs="Calibri"/>
          <w:b/>
          <w:sz w:val="20"/>
        </w:rPr>
        <w:fldChar w:fldCharType="end"/>
      </w:r>
      <w:r w:rsidRPr="007D5AE8">
        <w:rPr>
          <w:rFonts w:asciiTheme="minorHAnsi" w:hAnsiTheme="minorHAnsi" w:cs="Calibri"/>
          <w:b/>
        </w:rPr>
        <w:tab/>
      </w:r>
      <w:r w:rsidRPr="007D5AE8">
        <w:rPr>
          <w:rFonts w:ascii="Calibri" w:hAnsi="Calibri"/>
          <w:iCs/>
          <w:sz w:val="20"/>
          <w:szCs w:val="20"/>
        </w:rPr>
        <w:t xml:space="preserve">;  e-mail: </w:t>
      </w:r>
      <w:r w:rsidRPr="00307CA8">
        <w:rPr>
          <w:rFonts w:ascii="Calibri" w:hAnsi="Calibri" w:cs="Calibri"/>
          <w:sz w:val="20"/>
        </w:rPr>
        <w:fldChar w:fldCharType="begin">
          <w:ffData>
            <w:name w:val=""/>
            <w:enabled/>
            <w:calcOnExit w:val="0"/>
            <w:textInput>
              <w:format w:val="Małe litery"/>
            </w:textInput>
          </w:ffData>
        </w:fldChar>
      </w:r>
      <w:r w:rsidRPr="00307CA8">
        <w:rPr>
          <w:rFonts w:ascii="Calibri" w:hAnsi="Calibri" w:cs="Calibri"/>
          <w:sz w:val="20"/>
        </w:rPr>
        <w:instrText xml:space="preserve"> FORMTEXT </w:instrText>
      </w:r>
      <w:r w:rsidRPr="00307CA8">
        <w:rPr>
          <w:rFonts w:ascii="Calibri" w:hAnsi="Calibri" w:cs="Calibri"/>
          <w:sz w:val="20"/>
        </w:rPr>
      </w:r>
      <w:r w:rsidRPr="00307CA8">
        <w:rPr>
          <w:rFonts w:ascii="Calibri" w:hAnsi="Calibri" w:cs="Calibri"/>
          <w:sz w:val="20"/>
        </w:rPr>
        <w:fldChar w:fldCharType="separate"/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noProof/>
          <w:sz w:val="20"/>
        </w:rPr>
        <w:t> </w:t>
      </w:r>
      <w:r w:rsidRPr="00307CA8">
        <w:rPr>
          <w:rFonts w:ascii="Calibri" w:hAnsi="Calibri" w:cs="Calibri"/>
          <w:sz w:val="20"/>
        </w:rPr>
        <w:fldChar w:fldCharType="end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0"/>
      </w:tblGrid>
      <w:tr w:rsidR="007D5AE8" w14:paraId="6BAC507D" w14:textId="77777777" w:rsidTr="007150B9">
        <w:trPr>
          <w:trHeight w:val="1134"/>
          <w:jc w:val="center"/>
        </w:trPr>
        <w:tc>
          <w:tcPr>
            <w:tcW w:w="8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959CC7" w14:textId="77777777" w:rsidR="007D5AE8" w:rsidRPr="00307CA8" w:rsidRDefault="007D5AE8" w:rsidP="007150B9">
            <w:pPr>
              <w:snapToGrid w:val="0"/>
              <w:ind w:left="851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7CA8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7CA8">
              <w:rPr>
                <w:rFonts w:ascii="Calibri" w:hAnsi="Calibri" w:cs="Calibri"/>
                <w:b/>
                <w:sz w:val="20"/>
              </w:rPr>
              <w:instrText xml:space="preserve"> FORMTEXT </w:instrText>
            </w:r>
            <w:r w:rsidRPr="00307CA8">
              <w:rPr>
                <w:rFonts w:ascii="Calibri" w:hAnsi="Calibri" w:cs="Calibri"/>
                <w:b/>
                <w:sz w:val="20"/>
              </w:rPr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noProof/>
                <w:sz w:val="20"/>
              </w:rPr>
              <w:t> </w:t>
            </w:r>
            <w:r w:rsidRPr="00307CA8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7D5AE8" w14:paraId="1886A8B9" w14:textId="77777777" w:rsidTr="007150B9">
        <w:trPr>
          <w:jc w:val="center"/>
        </w:trPr>
        <w:tc>
          <w:tcPr>
            <w:tcW w:w="8220" w:type="dxa"/>
            <w:shd w:val="clear" w:color="auto" w:fill="auto"/>
          </w:tcPr>
          <w:p w14:paraId="4C98AF37" w14:textId="77777777" w:rsidR="007D5AE8" w:rsidRDefault="007D5AE8" w:rsidP="007150B9">
            <w:pPr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14:paraId="01038F96" w14:textId="77777777" w:rsidR="00854736" w:rsidRPr="00CB45CF" w:rsidRDefault="00854736" w:rsidP="00CB45CF">
      <w:pPr>
        <w:rPr>
          <w:rFonts w:asciiTheme="minorHAnsi" w:hAnsiTheme="minorHAnsi"/>
          <w:sz w:val="2"/>
          <w:szCs w:val="2"/>
        </w:rPr>
      </w:pPr>
    </w:p>
    <w:sectPr w:rsidR="00854736" w:rsidRPr="00CB45CF" w:rsidSect="00952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07" w:right="1134" w:bottom="993" w:left="1134" w:header="55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A04E" w14:textId="77777777" w:rsidR="000E2E89" w:rsidRDefault="000E2E89">
      <w:r>
        <w:separator/>
      </w:r>
    </w:p>
  </w:endnote>
  <w:endnote w:type="continuationSeparator" w:id="0">
    <w:p w14:paraId="17A23702" w14:textId="77777777" w:rsidR="000E2E89" w:rsidRDefault="000E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A27FEA" w:rsidRPr="0065718F" w14:paraId="1EFAFB7C" w14:textId="77777777" w:rsidTr="0065718F">
      <w:tc>
        <w:tcPr>
          <w:tcW w:w="4819" w:type="dxa"/>
          <w:shd w:val="clear" w:color="auto" w:fill="auto"/>
        </w:tcPr>
        <w:p w14:paraId="5BA50B65" w14:textId="77777777" w:rsidR="00A27FEA" w:rsidRPr="0065718F" w:rsidRDefault="008547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65B2FF5A" w14:textId="77777777" w:rsidR="00A27FEA" w:rsidRPr="0065718F" w:rsidRDefault="008547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2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1D8E8B15" w14:textId="77777777" w:rsidR="00A27FEA" w:rsidRPr="0065718F" w:rsidRDefault="00A27FEA">
    <w:pPr>
      <w:rPr>
        <w:rFonts w:asciiTheme="minorHAnsi" w:hAnsiTheme="minorHAnsi" w:cstheme="minorHAnsi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2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CD0836" w:rsidRPr="0065718F" w14:paraId="7B6253FF" w14:textId="77777777" w:rsidTr="00114503">
      <w:tc>
        <w:tcPr>
          <w:tcW w:w="4819" w:type="dxa"/>
          <w:shd w:val="clear" w:color="auto" w:fill="auto"/>
        </w:tcPr>
        <w:p w14:paraId="7263D562" w14:textId="77777777" w:rsidR="00CD0836" w:rsidRPr="0065718F" w:rsidRDefault="00CD0836" w:rsidP="00CD0836">
          <w:pPr>
            <w:pStyle w:val="Zawartotabeli"/>
            <w:snapToGrid w:val="0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>Gmina Kcynia</w:t>
          </w:r>
        </w:p>
      </w:tc>
      <w:tc>
        <w:tcPr>
          <w:tcW w:w="4819" w:type="dxa"/>
          <w:shd w:val="clear" w:color="auto" w:fill="auto"/>
        </w:tcPr>
        <w:p w14:paraId="7AFDF30E" w14:textId="77777777" w:rsidR="00CD0836" w:rsidRPr="0065718F" w:rsidRDefault="00CD0836" w:rsidP="00CD0836">
          <w:pPr>
            <w:pStyle w:val="Zawartotabeli"/>
            <w:snapToGrid w:val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instrText xml:space="preserve"> NUMPAGES \*Arabic </w:instrTex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744ABD">
            <w:rPr>
              <w:rFonts w:asciiTheme="minorHAnsi" w:hAnsiTheme="minorHAnsi" w:cstheme="minorHAnsi"/>
              <w:noProof/>
              <w:sz w:val="16"/>
              <w:szCs w:val="16"/>
            </w:rPr>
            <w:t>3</w:t>
          </w:r>
          <w:r w:rsidRPr="0065718F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</w:p>
      </w:tc>
    </w:tr>
  </w:tbl>
  <w:p w14:paraId="063D5DD8" w14:textId="77777777" w:rsidR="00CD0836" w:rsidRPr="00CD0836" w:rsidRDefault="00CD0836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48226" w14:textId="77777777" w:rsidR="000E2E89" w:rsidRDefault="000E2E89">
      <w:r>
        <w:separator/>
      </w:r>
    </w:p>
  </w:footnote>
  <w:footnote w:type="continuationSeparator" w:id="0">
    <w:p w14:paraId="32EA337D" w14:textId="77777777" w:rsidR="000E2E89" w:rsidRDefault="000E2E89">
      <w:r>
        <w:continuationSeparator/>
      </w:r>
    </w:p>
  </w:footnote>
  <w:footnote w:id="1">
    <w:p w14:paraId="412B72D7" w14:textId="3FA8E32C" w:rsidR="007B1AFB" w:rsidRPr="00E76C08" w:rsidRDefault="007B1AFB" w:rsidP="007B1AFB">
      <w:pPr>
        <w:pStyle w:val="Tekstprzypisudolnego"/>
        <w:rPr>
          <w:rFonts w:ascii="Calibri" w:hAnsi="Calibri" w:cs="Calibri"/>
          <w:sz w:val="18"/>
        </w:rPr>
      </w:pPr>
      <w:r w:rsidRPr="00E76C08">
        <w:rPr>
          <w:rStyle w:val="Odwoanieprzypisudolnego"/>
          <w:rFonts w:ascii="Calibri" w:hAnsi="Calibri" w:cs="Calibri"/>
          <w:sz w:val="18"/>
        </w:rPr>
        <w:footnoteRef/>
      </w:r>
      <w:r w:rsidRPr="00E76C08">
        <w:rPr>
          <w:rFonts w:ascii="Calibri" w:hAnsi="Calibri" w:cs="Calibri"/>
          <w:sz w:val="18"/>
        </w:rPr>
        <w:t xml:space="preserve"> W rozumieniu przepisów</w:t>
      </w:r>
      <w:r>
        <w:rPr>
          <w:rFonts w:ascii="Calibri" w:hAnsi="Calibri" w:cs="Calibri"/>
          <w:sz w:val="18"/>
        </w:rPr>
        <w:t xml:space="preserve"> ustawy z dnia </w:t>
      </w:r>
      <w:r w:rsidR="00952A6B">
        <w:rPr>
          <w:rFonts w:ascii="Calibri" w:hAnsi="Calibri" w:cs="Calibri"/>
          <w:sz w:val="18"/>
        </w:rPr>
        <w:t>6 marca 2018</w:t>
      </w:r>
      <w:r>
        <w:rPr>
          <w:rFonts w:ascii="Calibri" w:hAnsi="Calibri" w:cs="Calibri"/>
          <w:sz w:val="18"/>
        </w:rPr>
        <w:t xml:space="preserve"> r. </w:t>
      </w:r>
      <w:r w:rsidR="00952A6B">
        <w:rPr>
          <w:rFonts w:ascii="Calibri" w:hAnsi="Calibri" w:cs="Calibri"/>
          <w:sz w:val="18"/>
        </w:rPr>
        <w:t>prawo przedsiębiorców</w:t>
      </w:r>
      <w:r>
        <w:rPr>
          <w:rFonts w:ascii="Calibri" w:hAnsi="Calibri" w:cs="Calibri"/>
          <w:sz w:val="18"/>
        </w:rPr>
        <w:t xml:space="preserve"> (Dz.U.20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>1.</w:t>
      </w:r>
      <w:r w:rsidR="00621B01">
        <w:rPr>
          <w:rFonts w:ascii="Calibri" w:hAnsi="Calibri" w:cs="Calibri"/>
          <w:sz w:val="18"/>
        </w:rPr>
        <w:t>1</w:t>
      </w:r>
      <w:r w:rsidR="00952A6B">
        <w:rPr>
          <w:rFonts w:ascii="Calibri" w:hAnsi="Calibri" w:cs="Calibri"/>
          <w:sz w:val="18"/>
        </w:rPr>
        <w:t>6</w:t>
      </w:r>
      <w:r w:rsidR="00621B01">
        <w:rPr>
          <w:rFonts w:ascii="Calibri" w:hAnsi="Calibri" w:cs="Calibri"/>
          <w:sz w:val="18"/>
        </w:rPr>
        <w:t>2</w:t>
      </w:r>
      <w:r>
        <w:rPr>
          <w:rFonts w:ascii="Calibri" w:hAnsi="Calibri" w:cs="Calibri"/>
          <w:sz w:val="18"/>
        </w:rPr>
        <w:t xml:space="preserve"> t.</w:t>
      </w:r>
      <w:r w:rsidR="00621B01">
        <w:rPr>
          <w:rFonts w:ascii="Calibri" w:hAnsi="Calibri" w:cs="Calibri"/>
          <w:sz w:val="18"/>
        </w:rPr>
        <w:t>j</w:t>
      </w:r>
      <w:r>
        <w:rPr>
          <w:rFonts w:ascii="Calibri" w:hAnsi="Calibri" w:cs="Calibri"/>
          <w:sz w:val="18"/>
        </w:rPr>
        <w:t>.</w:t>
      </w:r>
      <w:r w:rsidR="004D30C3">
        <w:rPr>
          <w:rFonts w:ascii="Calibri" w:hAnsi="Calibri" w:cs="Calibri"/>
          <w:sz w:val="18"/>
        </w:rPr>
        <w:t xml:space="preserve"> ze zm.</w:t>
      </w:r>
      <w:r>
        <w:rPr>
          <w:rFonts w:ascii="Calibri" w:hAnsi="Calibri" w:cs="Calibri"/>
          <w:sz w:val="18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57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09"/>
      <w:gridCol w:w="2410"/>
      <w:gridCol w:w="1607"/>
      <w:gridCol w:w="803"/>
      <w:gridCol w:w="2410"/>
    </w:tblGrid>
    <w:tr w:rsidR="00CD0836" w14:paraId="6BD1D616" w14:textId="77777777" w:rsidTr="007A5BA9">
      <w:tc>
        <w:tcPr>
          <w:tcW w:w="2409" w:type="dxa"/>
          <w:shd w:val="clear" w:color="auto" w:fill="auto"/>
          <w:vAlign w:val="center"/>
        </w:tcPr>
        <w:p w14:paraId="3ADC1C7D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293DBCE8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4084CD6C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41C98A77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A27FEA" w14:paraId="636E3E7B" w14:textId="77777777" w:rsidTr="007A5BA9">
      <w:tc>
        <w:tcPr>
          <w:tcW w:w="6426" w:type="dxa"/>
          <w:gridSpan w:val="3"/>
          <w:shd w:val="clear" w:color="auto" w:fill="auto"/>
          <w:vAlign w:val="bottom"/>
        </w:tcPr>
        <w:p w14:paraId="6C0F088B" w14:textId="77777777" w:rsidR="00A27FEA" w:rsidRDefault="00854736" w:rsidP="0003443E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17C7B4C2" w14:textId="77777777" w:rsidR="00A27FEA" w:rsidRDefault="008547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7A5BA9" w14:paraId="63E484EC" w14:textId="77777777" w:rsidTr="007A5BA9">
      <w:tc>
        <w:tcPr>
          <w:tcW w:w="6426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175FE3E1" w14:textId="77777777" w:rsidR="007A5BA9" w:rsidRDefault="007A5BA9" w:rsidP="007A5BA9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54B5F77E" w14:textId="77777777" w:rsidR="007A5BA9" w:rsidRPr="00153E80" w:rsidRDefault="007A5BA9" w:rsidP="007A5BA9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44ABD" w:rsidRPr="00744ABD">
            <w:rPr>
              <w:rFonts w:ascii="Calibri" w:hAnsi="Calibri"/>
              <w:b/>
              <w:bCs/>
              <w:noProof/>
              <w:sz w:val="20"/>
              <w:szCs w:val="20"/>
            </w:rPr>
            <w:t>RI.271.1.734615.2023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50CC3E01" w14:textId="77777777" w:rsidR="00A27FEA" w:rsidRDefault="00A27FEA">
    <w:pPr>
      <w:pStyle w:val="Nagwek1"/>
      <w:spacing w:before="0" w:after="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6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66"/>
      <w:gridCol w:w="2410"/>
      <w:gridCol w:w="1607"/>
      <w:gridCol w:w="803"/>
      <w:gridCol w:w="2410"/>
    </w:tblGrid>
    <w:tr w:rsidR="00CD0836" w14:paraId="714199B2" w14:textId="77777777" w:rsidTr="007D31EE">
      <w:tc>
        <w:tcPr>
          <w:tcW w:w="2466" w:type="dxa"/>
          <w:shd w:val="clear" w:color="auto" w:fill="auto"/>
          <w:vAlign w:val="center"/>
        </w:tcPr>
        <w:p w14:paraId="71B2488C" w14:textId="77777777" w:rsidR="00CD0836" w:rsidRDefault="00CD0836" w:rsidP="00CD0836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5F960624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gridSpan w:val="2"/>
          <w:shd w:val="clear" w:color="auto" w:fill="auto"/>
          <w:vAlign w:val="center"/>
        </w:tcPr>
        <w:p w14:paraId="19766C05" w14:textId="77777777" w:rsidR="00CD0836" w:rsidRDefault="00CD0836" w:rsidP="00CD0836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10" w:type="dxa"/>
          <w:shd w:val="clear" w:color="auto" w:fill="auto"/>
          <w:vAlign w:val="center"/>
        </w:tcPr>
        <w:p w14:paraId="6F1AC698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CD0836" w14:paraId="24338586" w14:textId="77777777" w:rsidTr="007D31EE">
      <w:tc>
        <w:tcPr>
          <w:tcW w:w="6483" w:type="dxa"/>
          <w:gridSpan w:val="3"/>
          <w:shd w:val="clear" w:color="auto" w:fill="auto"/>
          <w:vAlign w:val="bottom"/>
        </w:tcPr>
        <w:p w14:paraId="7CB231D4" w14:textId="77777777" w:rsidR="00CD0836" w:rsidRDefault="00CD0836" w:rsidP="00CD0836">
          <w:pPr>
            <w:pStyle w:val="Nagwek2"/>
            <w:snapToGrid w:val="0"/>
            <w:spacing w:line="276" w:lineRule="atLeast"/>
            <w:rPr>
              <w:rFonts w:ascii="Calibri" w:hAnsi="Calibri"/>
              <w:b/>
              <w:bCs/>
              <w:sz w:val="16"/>
              <w:szCs w:val="16"/>
            </w:rPr>
          </w:pPr>
          <w:r>
            <w:rPr>
              <w:rFonts w:ascii="Calibri" w:hAnsi="Calibri"/>
              <w:b/>
              <w:bCs/>
              <w:sz w:val="16"/>
              <w:szCs w:val="16"/>
            </w:rPr>
            <w:t xml:space="preserve">Załącznik do </w:t>
          </w:r>
          <w:r w:rsidR="006D7D5F">
            <w:rPr>
              <w:rFonts w:ascii="Calibri" w:hAnsi="Calibri"/>
              <w:b/>
              <w:bCs/>
              <w:sz w:val="16"/>
              <w:szCs w:val="16"/>
            </w:rPr>
            <w:t>SWZ</w:t>
          </w:r>
        </w:p>
      </w:tc>
      <w:tc>
        <w:tcPr>
          <w:tcW w:w="3213" w:type="dxa"/>
          <w:gridSpan w:val="2"/>
          <w:shd w:val="clear" w:color="auto" w:fill="auto"/>
          <w:vAlign w:val="bottom"/>
        </w:tcPr>
        <w:p w14:paraId="5B2E8F12" w14:textId="77777777" w:rsidR="00CD0836" w:rsidRDefault="00CD0836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oznaczenie sprawy:</w:t>
          </w:r>
        </w:p>
      </w:tc>
    </w:tr>
    <w:tr w:rsidR="00CD0836" w14:paraId="5E17311F" w14:textId="77777777" w:rsidTr="007D31EE">
      <w:tc>
        <w:tcPr>
          <w:tcW w:w="6483" w:type="dxa"/>
          <w:gridSpan w:val="3"/>
          <w:tcBorders>
            <w:bottom w:val="single" w:sz="4" w:space="0" w:color="000000"/>
          </w:tcBorders>
          <w:shd w:val="clear" w:color="auto" w:fill="auto"/>
          <w:vAlign w:val="bottom"/>
        </w:tcPr>
        <w:p w14:paraId="6796334E" w14:textId="77777777" w:rsidR="00CD0836" w:rsidRDefault="00CD0836" w:rsidP="00CD0836">
          <w:pPr>
            <w:snapToGrid w:val="0"/>
            <w:spacing w:line="276" w:lineRule="atLeast"/>
            <w:rPr>
              <w:rFonts w:ascii="Calibri" w:hAnsi="Calibri"/>
              <w:b/>
              <w:bCs/>
              <w:caps/>
              <w:sz w:val="20"/>
              <w:szCs w:val="20"/>
            </w:rPr>
          </w:pPr>
          <w:r>
            <w:rPr>
              <w:rFonts w:ascii="Calibri" w:hAnsi="Calibri"/>
              <w:b/>
              <w:bCs/>
              <w:caps/>
              <w:sz w:val="20"/>
              <w:szCs w:val="20"/>
            </w:rPr>
            <w:t>Formularz Oferty</w:t>
          </w:r>
        </w:p>
      </w:tc>
      <w:tc>
        <w:tcPr>
          <w:tcW w:w="3213" w:type="dxa"/>
          <w:gridSpan w:val="2"/>
          <w:tcBorders>
            <w:bottom w:val="single" w:sz="4" w:space="0" w:color="000000"/>
          </w:tcBorders>
          <w:shd w:val="clear" w:color="auto" w:fill="auto"/>
          <w:vAlign w:val="bottom"/>
        </w:tcPr>
        <w:p w14:paraId="083B1812" w14:textId="77777777" w:rsidR="00CD0836" w:rsidRPr="00153E80" w:rsidRDefault="009A1E0F" w:rsidP="00CD0836">
          <w:pPr>
            <w:pStyle w:val="Zawartotabeli"/>
            <w:snapToGrid w:val="0"/>
            <w:spacing w:line="276" w:lineRule="atLeast"/>
            <w:jc w:val="right"/>
            <w:rPr>
              <w:rFonts w:ascii="Calibri" w:hAnsi="Calibri"/>
              <w:b/>
              <w:bCs/>
              <w:sz w:val="20"/>
              <w:szCs w:val="20"/>
            </w:rPr>
          </w:pP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begin"/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instrText xml:space="preserve"> REF  ozn_spr  \* MERGEFORMAT </w:instrTex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separate"/>
          </w:r>
          <w:r w:rsidR="00744ABD" w:rsidRPr="00744ABD">
            <w:rPr>
              <w:rFonts w:ascii="Calibri" w:hAnsi="Calibri"/>
              <w:b/>
              <w:bCs/>
              <w:noProof/>
              <w:sz w:val="20"/>
              <w:szCs w:val="20"/>
            </w:rPr>
            <w:t>RI.271.1.734615.2023</w:t>
          </w:r>
          <w:r w:rsidRPr="00153E80">
            <w:rPr>
              <w:rFonts w:ascii="Calibri" w:hAnsi="Calibri"/>
              <w:b/>
              <w:bCs/>
              <w:sz w:val="20"/>
              <w:szCs w:val="20"/>
            </w:rPr>
            <w:fldChar w:fldCharType="end"/>
          </w:r>
        </w:p>
      </w:tc>
    </w:tr>
  </w:tbl>
  <w:p w14:paraId="3AC45026" w14:textId="77777777" w:rsidR="00CD0836" w:rsidRPr="00CD0836" w:rsidRDefault="00CD0836" w:rsidP="00CD0836">
    <w:pPr>
      <w:pStyle w:val="Nagwek"/>
      <w:spacing w:before="0" w:after="0"/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alibri" w:hAnsi="Calibri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09A4FF8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8C63124"/>
    <w:multiLevelType w:val="multilevel"/>
    <w:tmpl w:val="FD9041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tj43NS8sH3RnWsoDGgPy3X2q/rGfOwP6Dj1RAfuE1GN01rfZ2YErN8Ocl0K6KdfMs9G4J55jqlWgxCxyvSzYQ==" w:salt="EZdOqnOHsOMstRE0drSgqA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41"/>
    <w:rsid w:val="0003443E"/>
    <w:rsid w:val="00057C8D"/>
    <w:rsid w:val="00061A12"/>
    <w:rsid w:val="0007321E"/>
    <w:rsid w:val="0007327A"/>
    <w:rsid w:val="00076B5A"/>
    <w:rsid w:val="00093977"/>
    <w:rsid w:val="000B4FFC"/>
    <w:rsid w:val="000E2E89"/>
    <w:rsid w:val="000E5337"/>
    <w:rsid w:val="001209E2"/>
    <w:rsid w:val="00150E65"/>
    <w:rsid w:val="00153E80"/>
    <w:rsid w:val="001D4E7E"/>
    <w:rsid w:val="001E7FB5"/>
    <w:rsid w:val="001F0075"/>
    <w:rsid w:val="00207653"/>
    <w:rsid w:val="00267D68"/>
    <w:rsid w:val="00292921"/>
    <w:rsid w:val="002F3092"/>
    <w:rsid w:val="002F7AB2"/>
    <w:rsid w:val="0030423F"/>
    <w:rsid w:val="0030496F"/>
    <w:rsid w:val="00307CA8"/>
    <w:rsid w:val="00311EE6"/>
    <w:rsid w:val="00380583"/>
    <w:rsid w:val="003C0941"/>
    <w:rsid w:val="003C652C"/>
    <w:rsid w:val="003C6ED3"/>
    <w:rsid w:val="004066BA"/>
    <w:rsid w:val="004C4B6C"/>
    <w:rsid w:val="004D30C3"/>
    <w:rsid w:val="004E7C43"/>
    <w:rsid w:val="00513766"/>
    <w:rsid w:val="005423E3"/>
    <w:rsid w:val="00590315"/>
    <w:rsid w:val="005A55DD"/>
    <w:rsid w:val="005B0E3C"/>
    <w:rsid w:val="005D0F43"/>
    <w:rsid w:val="005E689D"/>
    <w:rsid w:val="00610707"/>
    <w:rsid w:val="00621B01"/>
    <w:rsid w:val="0065718F"/>
    <w:rsid w:val="006D7D5F"/>
    <w:rsid w:val="006E60D4"/>
    <w:rsid w:val="00744ABD"/>
    <w:rsid w:val="007617CB"/>
    <w:rsid w:val="007636D7"/>
    <w:rsid w:val="007779AA"/>
    <w:rsid w:val="00785D8E"/>
    <w:rsid w:val="007A5BA9"/>
    <w:rsid w:val="007B1AFB"/>
    <w:rsid w:val="007D31EE"/>
    <w:rsid w:val="007D5AE8"/>
    <w:rsid w:val="00806A28"/>
    <w:rsid w:val="00854736"/>
    <w:rsid w:val="00884594"/>
    <w:rsid w:val="00897F6C"/>
    <w:rsid w:val="008B24C5"/>
    <w:rsid w:val="008D0099"/>
    <w:rsid w:val="008D5F7F"/>
    <w:rsid w:val="00913BFB"/>
    <w:rsid w:val="00914410"/>
    <w:rsid w:val="00930013"/>
    <w:rsid w:val="00952A6B"/>
    <w:rsid w:val="0095414B"/>
    <w:rsid w:val="00970CA8"/>
    <w:rsid w:val="009A1E0F"/>
    <w:rsid w:val="009C713B"/>
    <w:rsid w:val="009D52A9"/>
    <w:rsid w:val="00A1024E"/>
    <w:rsid w:val="00A144AC"/>
    <w:rsid w:val="00A27FEA"/>
    <w:rsid w:val="00A56711"/>
    <w:rsid w:val="00A818A3"/>
    <w:rsid w:val="00A916C0"/>
    <w:rsid w:val="00AC20FF"/>
    <w:rsid w:val="00AE37E6"/>
    <w:rsid w:val="00BF58A0"/>
    <w:rsid w:val="00C34231"/>
    <w:rsid w:val="00C55BB1"/>
    <w:rsid w:val="00CB45CF"/>
    <w:rsid w:val="00CB55E1"/>
    <w:rsid w:val="00CC70E9"/>
    <w:rsid w:val="00CD0836"/>
    <w:rsid w:val="00D61359"/>
    <w:rsid w:val="00D914FB"/>
    <w:rsid w:val="00DA1522"/>
    <w:rsid w:val="00DA1B35"/>
    <w:rsid w:val="00DE4C50"/>
    <w:rsid w:val="00DF35B3"/>
    <w:rsid w:val="00E62702"/>
    <w:rsid w:val="00E94FD6"/>
    <w:rsid w:val="00EC2209"/>
    <w:rsid w:val="00ED45E0"/>
    <w:rsid w:val="00F455CE"/>
    <w:rsid w:val="00F83D15"/>
    <w:rsid w:val="00FA543A"/>
    <w:rsid w:val="00FC1E5A"/>
    <w:rsid w:val="00FE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,"/>
  <w:listSeparator w:val=";"/>
  <w14:docId w14:val="667610CC"/>
  <w15:docId w15:val="{CA15F9F4-A8F1-456D-954D-9E47108F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Calibri" w:hAnsi="Calibri"/>
    </w:rPr>
  </w:style>
  <w:style w:type="character" w:customStyle="1" w:styleId="WW8Num1z2">
    <w:name w:val="WW8Num1z2"/>
    <w:rPr>
      <w:rFonts w:cs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cs="Times New Roman"/>
      <w:b w:val="0"/>
      <w:bCs w:val="0"/>
      <w:i w:val="0"/>
      <w:iCs w:val="0"/>
    </w:rPr>
  </w:style>
  <w:style w:type="character" w:customStyle="1" w:styleId="WW8Num2z2">
    <w:name w:val="WW8Num2z2"/>
    <w:rPr>
      <w:rFonts w:cs="Times New Roman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3z0">
    <w:name w:val="WW8Num3z0"/>
    <w:rPr>
      <w:rFonts w:ascii="Calibri" w:hAnsi="Calibri"/>
    </w:rPr>
  </w:style>
  <w:style w:type="character" w:customStyle="1" w:styleId="RTFNum121">
    <w:name w:val="RTF_Num 12 1"/>
    <w:rPr>
      <w:rFonts w:cs="Times New Roman"/>
      <w:b w:val="0"/>
      <w:bCs w:val="0"/>
      <w:i w:val="0"/>
      <w:iCs w:val="0"/>
    </w:rPr>
  </w:style>
  <w:style w:type="character" w:customStyle="1" w:styleId="RTFNum122">
    <w:name w:val="RTF_Num 12 2"/>
    <w:rPr>
      <w:rFonts w:cs="Times New Roman"/>
    </w:rPr>
  </w:style>
  <w:style w:type="character" w:customStyle="1" w:styleId="RTFNum123">
    <w:name w:val="RTF_Num 12 3"/>
    <w:rPr>
      <w:rFonts w:cs="Times New Roman"/>
    </w:rPr>
  </w:style>
  <w:style w:type="character" w:customStyle="1" w:styleId="RTFNum124">
    <w:name w:val="RTF_Num 12 4"/>
    <w:rPr>
      <w:rFonts w:cs="Times New Roman"/>
    </w:rPr>
  </w:style>
  <w:style w:type="character" w:customStyle="1" w:styleId="RTFNum125">
    <w:name w:val="RTF_Num 12 5"/>
    <w:rPr>
      <w:rFonts w:cs="Times New Roman"/>
    </w:rPr>
  </w:style>
  <w:style w:type="character" w:customStyle="1" w:styleId="RTFNum126">
    <w:name w:val="RTF_Num 12 6"/>
    <w:rPr>
      <w:rFonts w:cs="Times New Roman"/>
    </w:rPr>
  </w:style>
  <w:style w:type="character" w:customStyle="1" w:styleId="RTFNum127">
    <w:name w:val="RTF_Num 12 7"/>
    <w:rPr>
      <w:rFonts w:cs="Times New Roman"/>
    </w:rPr>
  </w:style>
  <w:style w:type="character" w:customStyle="1" w:styleId="RTFNum128">
    <w:name w:val="RTF_Num 12 8"/>
    <w:rPr>
      <w:rFonts w:cs="Times New Roman"/>
    </w:rPr>
  </w:style>
  <w:style w:type="character" w:customStyle="1" w:styleId="RTFNum129">
    <w:name w:val="RTF_Num 12 9"/>
    <w:rPr>
      <w:rFonts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Nagwek2">
    <w:name w:val="Nagłówek2"/>
    <w:basedOn w:val="Normalny"/>
    <w:pPr>
      <w:tabs>
        <w:tab w:val="center" w:pos="4536"/>
        <w:tab w:val="right" w:pos="9072"/>
      </w:tabs>
    </w:pPr>
  </w:style>
  <w:style w:type="paragraph" w:customStyle="1" w:styleId="WW-Legenda">
    <w:name w:val="WW-Legenda"/>
    <w:basedOn w:val="Normalny"/>
    <w:next w:val="Normalny"/>
    <w:pPr>
      <w:overflowPunct w:val="0"/>
      <w:autoSpaceDE w:val="0"/>
      <w:textAlignment w:val="baseline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21">
    <w:name w:val="Body Text 21"/>
    <w:basedOn w:val="Normalny"/>
    <w:pPr>
      <w:tabs>
        <w:tab w:val="left" w:pos="0"/>
      </w:tabs>
    </w:pPr>
  </w:style>
  <w:style w:type="character" w:styleId="Odwoaniedokomentarza">
    <w:name w:val="annotation reference"/>
    <w:basedOn w:val="Domylnaczcionkaakapitu"/>
    <w:uiPriority w:val="99"/>
    <w:semiHidden/>
    <w:rsid w:val="00057C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57C8D"/>
    <w:pPr>
      <w:widowControl/>
      <w:suppressAutoHyphens w:val="0"/>
      <w:spacing w:before="120"/>
      <w:jc w:val="both"/>
    </w:pPr>
    <w:rPr>
      <w:rFonts w:ascii="Tahoma" w:eastAsia="Times New Roman" w:hAnsi="Tahoma" w:cs="Tahoma"/>
      <w:kern w:val="0"/>
      <w:sz w:val="20"/>
      <w:szCs w:val="20"/>
      <w:lang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C8D"/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C8D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C8D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930013"/>
    <w:pPr>
      <w:ind w:left="720"/>
      <w:contextualSpacing/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1AFB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1AFB"/>
    <w:rPr>
      <w:rFonts w:eastAsia="Lucida Sans Unicode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1AFB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3E3"/>
    <w:pPr>
      <w:widowControl w:val="0"/>
      <w:suppressAutoHyphens/>
      <w:spacing w:before="0"/>
      <w:jc w:val="left"/>
    </w:pPr>
    <w:rPr>
      <w:rFonts w:ascii="Times New Roman" w:eastAsia="Lucida Sans Unicode" w:hAnsi="Times New Roman" w:cs="Mangal"/>
      <w:b/>
      <w:bCs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3E3"/>
    <w:rPr>
      <w:rFonts w:ascii="Tahoma" w:eastAsia="Lucida Sans Unicode" w:hAnsi="Tahoma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E6D12E967F74B0883CB26EC356AB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02D54D3-7149-4A80-8415-A9ACDBBF30B2}"/>
      </w:docPartPr>
      <w:docPartBody>
        <w:p w:rsidR="00367936" w:rsidRDefault="006E34F9" w:rsidP="006E34F9">
          <w:pPr>
            <w:pStyle w:val="5E6D12E967F74B0883CB26EC356AB6F2"/>
          </w:pPr>
          <w:r w:rsidRPr="00EA3B74">
            <w:rPr>
              <w:rStyle w:val="Tekstzastpczy"/>
            </w:rPr>
            <w:t>Wybierz element.</w:t>
          </w:r>
        </w:p>
      </w:docPartBody>
    </w:docPart>
    <w:docPart>
      <w:docPartPr>
        <w:name w:val="166D729CD92A4E8BB5F22AF57D0670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8D7A48-7DA0-40BF-9F53-EF52402D32AA}"/>
      </w:docPartPr>
      <w:docPartBody>
        <w:p w:rsidR="00BC369C" w:rsidRDefault="00385D78" w:rsidP="00385D78">
          <w:pPr>
            <w:pStyle w:val="166D729CD92A4E8BB5F22AF57D06709D"/>
          </w:pPr>
          <w:r w:rsidRPr="00EA3B7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F9"/>
    <w:rsid w:val="0002594C"/>
    <w:rsid w:val="000E2066"/>
    <w:rsid w:val="00311745"/>
    <w:rsid w:val="0035199F"/>
    <w:rsid w:val="00367936"/>
    <w:rsid w:val="00385D78"/>
    <w:rsid w:val="003A7119"/>
    <w:rsid w:val="00491186"/>
    <w:rsid w:val="0063513C"/>
    <w:rsid w:val="00635670"/>
    <w:rsid w:val="006E34F9"/>
    <w:rsid w:val="006F1FD4"/>
    <w:rsid w:val="007044A9"/>
    <w:rsid w:val="007C0939"/>
    <w:rsid w:val="009750C2"/>
    <w:rsid w:val="00BC369C"/>
    <w:rsid w:val="00BF534C"/>
    <w:rsid w:val="00C2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C0939"/>
    <w:rPr>
      <w:color w:val="808080"/>
    </w:rPr>
  </w:style>
  <w:style w:type="paragraph" w:customStyle="1" w:styleId="5E6D12E967F74B0883CB26EC356AB6F2">
    <w:name w:val="5E6D12E967F74B0883CB26EC356AB6F2"/>
    <w:rsid w:val="006E34F9"/>
  </w:style>
  <w:style w:type="paragraph" w:customStyle="1" w:styleId="166D729CD92A4E8BB5F22AF57D06709D">
    <w:name w:val="166D729CD92A4E8BB5F22AF57D06709D"/>
    <w:rsid w:val="00385D78"/>
  </w:style>
  <w:style w:type="paragraph" w:customStyle="1" w:styleId="AA826E4608CF4D59BB2A95F9E5D7A00F">
    <w:name w:val="AA826E4608CF4D59BB2A95F9E5D7A00F"/>
    <w:rsid w:val="007C09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FDEB-66DD-4295-8472-9C4D70421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Normal</vt:lpstr>
    </vt:vector>
  </TitlesOfParts>
  <Company>Urząd Miejski w Kcyni</Company>
  <LinksUpToDate>false</LinksUpToDate>
  <CharactersWithSpaces>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subject/>
  <dc:creator>Marcin Narewski</dc:creator>
  <cp:keywords/>
  <cp:lastModifiedBy>Marcin Narewski</cp:lastModifiedBy>
  <cp:revision>30</cp:revision>
  <cp:lastPrinted>2016-08-04T10:26:00Z</cp:lastPrinted>
  <dcterms:created xsi:type="dcterms:W3CDTF">2021-04-02T10:23:00Z</dcterms:created>
  <dcterms:modified xsi:type="dcterms:W3CDTF">2023-03-13T13:07:00Z</dcterms:modified>
</cp:coreProperties>
</file>