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2985" w14:textId="77777777" w:rsidR="006D6531" w:rsidRPr="009B427C" w:rsidRDefault="006D6531" w:rsidP="006D653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A83406" wp14:editId="76E0BAA5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D8C0" w14:textId="77777777" w:rsidR="006D6531" w:rsidRPr="00A33776" w:rsidRDefault="006D6531" w:rsidP="006D65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6182F6B" w14:textId="77777777" w:rsidR="006D6531" w:rsidRPr="00520292" w:rsidRDefault="006D6531" w:rsidP="006D65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28DFE47A" w14:textId="77777777" w:rsidR="006D6531" w:rsidRPr="00520292" w:rsidRDefault="006D6531" w:rsidP="006D65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304CF689" w14:textId="77777777" w:rsidR="006D6531" w:rsidRPr="00520292" w:rsidRDefault="006D6531" w:rsidP="006D65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139AB3EC" w14:textId="77777777" w:rsidR="006D6531" w:rsidRPr="00520292" w:rsidRDefault="006D6531" w:rsidP="006D65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8340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6BD0D8C0" w14:textId="77777777" w:rsidR="006D6531" w:rsidRPr="00A33776" w:rsidRDefault="006D6531" w:rsidP="006D65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46182F6B" w14:textId="77777777" w:rsidR="006D6531" w:rsidRPr="00520292" w:rsidRDefault="006D6531" w:rsidP="006D65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28DFE47A" w14:textId="77777777" w:rsidR="006D6531" w:rsidRPr="00520292" w:rsidRDefault="006D6531" w:rsidP="006D65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304CF689" w14:textId="77777777" w:rsidR="006D6531" w:rsidRPr="00520292" w:rsidRDefault="006D6531" w:rsidP="006D65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139AB3EC" w14:textId="77777777" w:rsidR="006D6531" w:rsidRPr="00520292" w:rsidRDefault="006D6531" w:rsidP="006D65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4846A36A" w14:textId="77777777" w:rsidR="006D6531" w:rsidRPr="009B427C" w:rsidRDefault="006D6531" w:rsidP="006D6531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58F7FA04" w14:textId="77777777" w:rsidR="006D6531" w:rsidRDefault="006D6531" w:rsidP="006D6531">
      <w:pPr>
        <w:ind w:left="3540" w:firstLine="708"/>
        <w:rPr>
          <w:b/>
          <w:sz w:val="18"/>
          <w:szCs w:val="18"/>
        </w:rPr>
      </w:pPr>
    </w:p>
    <w:p w14:paraId="3C3F437F" w14:textId="77777777" w:rsidR="006D6531" w:rsidRDefault="006D6531" w:rsidP="006D6531">
      <w:pPr>
        <w:rPr>
          <w:b/>
          <w:sz w:val="18"/>
          <w:szCs w:val="18"/>
        </w:rPr>
      </w:pPr>
    </w:p>
    <w:p w14:paraId="620D2305" w14:textId="77777777" w:rsidR="006D6531" w:rsidRDefault="006D6531" w:rsidP="006D6531">
      <w:pPr>
        <w:rPr>
          <w:b/>
          <w:sz w:val="18"/>
          <w:szCs w:val="18"/>
        </w:rPr>
      </w:pPr>
    </w:p>
    <w:p w14:paraId="2D056663" w14:textId="77777777" w:rsidR="006D6531" w:rsidRPr="009B427C" w:rsidRDefault="006D6531" w:rsidP="006D6531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4335A933" w14:textId="77777777" w:rsidR="006D6531" w:rsidRPr="009B427C" w:rsidRDefault="006D6531" w:rsidP="006D6531">
      <w:pPr>
        <w:rPr>
          <w:rFonts w:asciiTheme="minorHAnsi" w:hAnsiTheme="minorHAnsi" w:cstheme="minorHAnsi"/>
          <w:b/>
          <w:sz w:val="18"/>
          <w:szCs w:val="18"/>
        </w:rPr>
      </w:pPr>
    </w:p>
    <w:p w14:paraId="7CA8DD12" w14:textId="77777777" w:rsidR="006D6531" w:rsidRPr="009B427C" w:rsidRDefault="006D6531" w:rsidP="006D6531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7535E9AE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3052B904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70908B38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7439C918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67E49155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46A84E35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41CD2969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76BA7908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AC22A94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35E86794" w14:textId="77777777" w:rsidR="006D6531" w:rsidRPr="009B427C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2FDA5D40" w14:textId="77777777" w:rsidR="006D6531" w:rsidRPr="009B427C" w:rsidRDefault="006D6531" w:rsidP="006D653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383AD6" w14:textId="77777777" w:rsidR="006D6531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3614BB" w14:textId="77777777" w:rsidR="006D6531" w:rsidRPr="001A31D3" w:rsidRDefault="006D6531" w:rsidP="006D653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577CF0">
        <w:rPr>
          <w:rFonts w:asciiTheme="minorHAnsi" w:hAnsiTheme="minorHAnsi" w:cstheme="minorHAnsi"/>
          <w:sz w:val="18"/>
          <w:szCs w:val="18"/>
        </w:rPr>
        <w:t xml:space="preserve">nr </w:t>
      </w:r>
      <w:r w:rsidRPr="00262F52">
        <w:rPr>
          <w:rFonts w:asciiTheme="minorHAnsi" w:hAnsiTheme="minorHAnsi" w:cstheme="minorHAnsi"/>
          <w:b/>
          <w:bCs/>
          <w:sz w:val="18"/>
          <w:szCs w:val="18"/>
        </w:rPr>
        <w:t>04/TP/2024</w:t>
      </w:r>
      <w:r w:rsidRPr="00262F52">
        <w:rPr>
          <w:rFonts w:asciiTheme="minorHAnsi" w:hAnsiTheme="minorHAnsi" w:cstheme="minorHAnsi"/>
          <w:sz w:val="18"/>
          <w:szCs w:val="18"/>
        </w:rPr>
        <w:t>,</w:t>
      </w:r>
      <w:r w:rsidRPr="00577CF0">
        <w:rPr>
          <w:rFonts w:asciiTheme="minorHAnsi" w:hAnsiTheme="minorHAnsi" w:cstheme="minorHAnsi"/>
          <w:sz w:val="18"/>
          <w:szCs w:val="18"/>
        </w:rPr>
        <w:t xml:space="preserve">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577C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7CC646D6" w14:textId="77777777" w:rsidR="006D6531" w:rsidRPr="009B427C" w:rsidRDefault="006D6531" w:rsidP="006D653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987827" w14:textId="77777777" w:rsidR="006D6531" w:rsidRPr="009B427C" w:rsidRDefault="006D6531" w:rsidP="006D653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D46461C" w14:textId="77777777" w:rsidR="006D6531" w:rsidRPr="00CB17E1" w:rsidRDefault="006D6531" w:rsidP="006D6531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4BFC871F" w14:textId="77777777" w:rsidR="006D6531" w:rsidRPr="009B427C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D8A021" w14:textId="77777777" w:rsidR="006D6531" w:rsidRPr="009B427C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5E83F318" w14:textId="77777777" w:rsidR="006D6531" w:rsidRPr="00B15901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0711C926" w14:textId="77777777" w:rsidR="006D6531" w:rsidRDefault="006D6531" w:rsidP="006D6531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505E59B8" w14:textId="77777777" w:rsidR="006D6531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4EA4DA69" w14:textId="77777777" w:rsidR="006D6531" w:rsidRDefault="006D6531" w:rsidP="006D653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55BBD92" w14:textId="77777777" w:rsidR="006D6531" w:rsidRDefault="006D6531" w:rsidP="006D653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B845232" w14:textId="77777777" w:rsidR="006D6531" w:rsidRPr="009B427C" w:rsidRDefault="006D6531" w:rsidP="006D653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2E521EEF" w14:textId="77777777" w:rsidR="006D6531" w:rsidRPr="009B427C" w:rsidRDefault="006D6531" w:rsidP="006D6531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F797757" w14:textId="77777777" w:rsidR="006D6531" w:rsidRPr="005E28CE" w:rsidRDefault="006D6531" w:rsidP="006D653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11E40725" w14:textId="77777777" w:rsidR="006D6531" w:rsidRPr="009B427C" w:rsidRDefault="006D6531" w:rsidP="006D6531">
      <w:pPr>
        <w:rPr>
          <w:rFonts w:asciiTheme="minorHAnsi" w:hAnsiTheme="minorHAnsi" w:cstheme="minorHAnsi"/>
          <w:b/>
          <w:sz w:val="18"/>
          <w:szCs w:val="18"/>
        </w:rPr>
      </w:pPr>
    </w:p>
    <w:p w14:paraId="73F2D54E" w14:textId="77777777" w:rsidR="006D6531" w:rsidRPr="009B427C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45EDFA63" w14:textId="77777777" w:rsidR="006D6531" w:rsidRPr="009B427C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55AB74EA" w14:textId="77777777" w:rsidR="006D6531" w:rsidRPr="009B427C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DB123C1" w14:textId="77777777" w:rsidR="006D6531" w:rsidRPr="00F76F63" w:rsidRDefault="006D6531" w:rsidP="006D6531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7FB5686B" w14:textId="77777777" w:rsidR="006D6531" w:rsidRPr="008E22C3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73D1BF" w14:textId="77777777" w:rsidR="006D6531" w:rsidRPr="008E22C3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0F42766A" w14:textId="77777777" w:rsidR="006D6531" w:rsidRPr="008E22C3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03C574E3" w14:textId="77777777" w:rsidR="006D6531" w:rsidRPr="005E28CE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4921DAAB" w14:textId="77777777" w:rsidR="006D6531" w:rsidRPr="008E22C3" w:rsidRDefault="006D6531" w:rsidP="006D6531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2CEA06C" w14:textId="77777777" w:rsidR="006D6531" w:rsidRDefault="006D6531" w:rsidP="006D6531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3BED21F5" w14:textId="77777777" w:rsidR="006D6531" w:rsidRPr="008E22C3" w:rsidRDefault="006D6531" w:rsidP="006D6531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133C7BDD" w14:textId="77777777" w:rsidR="006D6531" w:rsidRPr="00D91AD2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1268882F" w14:textId="77777777" w:rsidR="006D6531" w:rsidRPr="008E22C3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F3D1DB5" w14:textId="77777777" w:rsidR="006D6531" w:rsidRPr="008E22C3" w:rsidRDefault="006D6531" w:rsidP="006D6531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6A99027" w14:textId="77777777" w:rsidR="006D6531" w:rsidRPr="008E22C3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20C1B7B" w14:textId="77777777" w:rsidR="006D6531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5872C82" w14:textId="77777777" w:rsidR="006D6531" w:rsidRPr="008E22C3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DC31D24" w14:textId="77777777" w:rsidR="006D6531" w:rsidRPr="008E22C3" w:rsidRDefault="006D6531" w:rsidP="006D6531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141C479" w14:textId="77777777" w:rsidR="006D6531" w:rsidRPr="008E22C3" w:rsidRDefault="006D6531" w:rsidP="006D6531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31B19FE" w14:textId="77777777" w:rsidR="006D6531" w:rsidRPr="008E22C3" w:rsidRDefault="006D6531" w:rsidP="006D6531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01C0FC6B" w14:textId="77777777" w:rsidR="006D6531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A051DC" w14:textId="77777777" w:rsidR="006D6531" w:rsidRPr="009B427C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18715F96" w14:textId="77777777" w:rsidR="006D6531" w:rsidRPr="009B427C" w:rsidRDefault="006D6531" w:rsidP="006D6531">
      <w:pPr>
        <w:rPr>
          <w:rFonts w:asciiTheme="minorHAnsi" w:hAnsiTheme="minorHAnsi" w:cstheme="minorHAnsi"/>
          <w:sz w:val="16"/>
          <w:szCs w:val="16"/>
        </w:rPr>
      </w:pPr>
    </w:p>
    <w:p w14:paraId="506CAEDF" w14:textId="77777777" w:rsidR="006D6531" w:rsidRPr="009B427C" w:rsidRDefault="006D6531" w:rsidP="006D6531">
      <w:pPr>
        <w:rPr>
          <w:rFonts w:asciiTheme="minorHAnsi" w:hAnsiTheme="minorHAnsi" w:cstheme="minorHAnsi"/>
          <w:sz w:val="16"/>
          <w:szCs w:val="16"/>
        </w:rPr>
      </w:pPr>
    </w:p>
    <w:p w14:paraId="747D6F62" w14:textId="77777777" w:rsidR="006D6531" w:rsidRPr="009F0116" w:rsidRDefault="006D6531" w:rsidP="006D653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B2702A8" w14:textId="77777777" w:rsidR="006D6531" w:rsidRPr="009F0116" w:rsidRDefault="006D6531" w:rsidP="006D6531">
      <w:pPr>
        <w:rPr>
          <w:rFonts w:asciiTheme="minorHAnsi" w:hAnsiTheme="minorHAnsi" w:cstheme="minorHAnsi"/>
          <w:sz w:val="18"/>
          <w:szCs w:val="18"/>
        </w:rPr>
      </w:pPr>
    </w:p>
    <w:p w14:paraId="729DAAD7" w14:textId="77777777" w:rsidR="006D6531" w:rsidRPr="009F0116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5AFE2B5" w14:textId="77777777" w:rsidR="006D6531" w:rsidRPr="009F0116" w:rsidRDefault="006D6531" w:rsidP="006D65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799031B" w14:textId="77777777" w:rsidR="006D6531" w:rsidRPr="009F0116" w:rsidRDefault="006D6531" w:rsidP="006D6531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4191C57" w14:textId="77777777" w:rsidR="006D6531" w:rsidRPr="009F0116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612747" w14:textId="77777777" w:rsidR="006D6531" w:rsidRPr="009F0116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642C7109" w14:textId="77777777" w:rsidR="006D6531" w:rsidRPr="009F0116" w:rsidRDefault="006D6531" w:rsidP="006D6531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7F9407D" w14:textId="77777777" w:rsidR="006D6531" w:rsidRPr="009F0116" w:rsidRDefault="006D6531" w:rsidP="006D65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2BBA33" w14:textId="77777777" w:rsidR="006D6531" w:rsidRDefault="006D6531" w:rsidP="006D6531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893189C" w14:textId="77777777" w:rsidR="006D6531" w:rsidRDefault="006D6531" w:rsidP="006D6531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E23E997" w14:textId="77777777" w:rsidR="006D6531" w:rsidRPr="009B427C" w:rsidRDefault="006D6531" w:rsidP="006D6531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42C54CA7" w14:textId="77777777" w:rsidR="006D6531" w:rsidRDefault="006D6531" w:rsidP="006D653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61A73D1" w14:textId="77777777" w:rsidR="006D6531" w:rsidRDefault="006D6531" w:rsidP="006D653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FD9E7E6" w14:textId="77777777" w:rsidR="006D6531" w:rsidRDefault="006D6531" w:rsidP="006D653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5A24DA1" w14:textId="77777777" w:rsidR="006D6531" w:rsidRPr="009B427C" w:rsidRDefault="006D6531" w:rsidP="006D653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E88E29D" w14:textId="77777777" w:rsidR="006D6531" w:rsidRPr="009B427C" w:rsidRDefault="006D6531" w:rsidP="006D6531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46AAC06" w14:textId="77777777" w:rsidR="006D6531" w:rsidRDefault="006D6531" w:rsidP="006D6531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B566048" w14:textId="77777777" w:rsidR="006D6531" w:rsidRPr="009B427C" w:rsidRDefault="006D6531" w:rsidP="006D653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BB89EE4" w14:textId="77777777" w:rsidR="006D6531" w:rsidRPr="00DA6356" w:rsidRDefault="006D6531" w:rsidP="006D6531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24B49108" w14:textId="77777777" w:rsidR="006D6531" w:rsidRPr="009B427C" w:rsidRDefault="006D6531" w:rsidP="006D6531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E2CB1A7" w14:textId="77777777" w:rsidR="006D6531" w:rsidRDefault="006D6531" w:rsidP="006D6531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CA7C58" w:rsidRDefault="00C83926" w:rsidP="00CA7C58"/>
    <w:sectPr w:rsidR="00C83926" w:rsidRPr="00CA7C58" w:rsidSect="000540C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DE2B" w14:textId="77777777" w:rsidR="000540C2" w:rsidRDefault="000540C2">
      <w:r>
        <w:separator/>
      </w:r>
    </w:p>
  </w:endnote>
  <w:endnote w:type="continuationSeparator" w:id="0">
    <w:p w14:paraId="1F6CC954" w14:textId="77777777" w:rsidR="000540C2" w:rsidRDefault="000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6371" w14:textId="77777777" w:rsidR="000540C2" w:rsidRDefault="000540C2">
      <w:r>
        <w:separator/>
      </w:r>
    </w:p>
  </w:footnote>
  <w:footnote w:type="continuationSeparator" w:id="0">
    <w:p w14:paraId="3164C4F3" w14:textId="77777777" w:rsidR="000540C2" w:rsidRDefault="000540C2">
      <w:r>
        <w:continuationSeparator/>
      </w:r>
    </w:p>
  </w:footnote>
  <w:footnote w:id="1">
    <w:p w14:paraId="26653E6F" w14:textId="77777777" w:rsidR="006D6531" w:rsidRPr="00A82964" w:rsidRDefault="006D6531" w:rsidP="006D65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18F0C8" w14:textId="77777777" w:rsidR="006D6531" w:rsidRPr="00A82964" w:rsidRDefault="006D6531" w:rsidP="006D653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D9F4EE" w14:textId="77777777" w:rsidR="006D6531" w:rsidRPr="00A82964" w:rsidRDefault="006D6531" w:rsidP="006D65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964B37" w14:textId="77777777" w:rsidR="006D6531" w:rsidRPr="00761CEB" w:rsidRDefault="006D6531" w:rsidP="006D653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0C2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531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7C58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6B31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5365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2023-02-08T07:41:00Z</dcterms:created>
  <dcterms:modified xsi:type="dcterms:W3CDTF">2024-03-13T09:14:00Z</dcterms:modified>
</cp:coreProperties>
</file>