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A4524A1" w14:textId="77777777" w:rsidR="00DA45C1" w:rsidRPr="006B0ED2" w:rsidRDefault="00F37C0D" w:rsidP="00FD5044">
      <w:pPr>
        <w:pStyle w:val="Nagwek6"/>
        <w:spacing w:line="320" w:lineRule="exact"/>
        <w:jc w:val="right"/>
        <w:rPr>
          <w:rFonts w:ascii="Arial" w:hAnsi="Arial" w:cs="Arial"/>
          <w:b/>
          <w:sz w:val="20"/>
          <w:lang w:val="pl-PL"/>
        </w:rPr>
      </w:pPr>
      <w:bookmarkStart w:id="0" w:name="_GoBack"/>
      <w:bookmarkEnd w:id="0"/>
      <w:r w:rsidRPr="006B0ED2">
        <w:rPr>
          <w:rFonts w:ascii="Arial" w:hAnsi="Arial" w:cs="Arial"/>
          <w:sz w:val="20"/>
          <w:lang w:val="pl-PL"/>
        </w:rPr>
        <w:t>Załącznik nr 4 do SWZ</w:t>
      </w:r>
    </w:p>
    <w:p w14:paraId="099B106E" w14:textId="77777777" w:rsidR="00F37C0D" w:rsidRPr="006B0ED2" w:rsidRDefault="00F37C0D" w:rsidP="00FD5044">
      <w:pPr>
        <w:pStyle w:val="Nagwek6"/>
        <w:spacing w:after="30"/>
        <w:ind w:left="0"/>
        <w:jc w:val="center"/>
        <w:rPr>
          <w:rFonts w:ascii="Arial" w:hAnsi="Arial" w:cs="Arial"/>
          <w:sz w:val="20"/>
          <w:lang w:val="pl-PL"/>
        </w:rPr>
      </w:pPr>
      <w:r w:rsidRPr="006B0ED2">
        <w:rPr>
          <w:rFonts w:ascii="Arial" w:hAnsi="Arial" w:cs="Arial"/>
          <w:sz w:val="20"/>
          <w:lang w:val="pl-PL"/>
        </w:rPr>
        <w:t xml:space="preserve">UMOWA </w:t>
      </w:r>
      <w:r w:rsidR="006D7FA0" w:rsidRPr="006B0ED2">
        <w:rPr>
          <w:rFonts w:ascii="Arial" w:hAnsi="Arial" w:cs="Arial"/>
          <w:sz w:val="20"/>
          <w:lang w:val="pl-PL"/>
        </w:rPr>
        <w:t xml:space="preserve">Nr  </w:t>
      </w:r>
      <w:r w:rsidRPr="006B0ED2">
        <w:rPr>
          <w:rFonts w:ascii="Arial" w:hAnsi="Arial" w:cs="Arial"/>
          <w:sz w:val="20"/>
          <w:lang w:val="pl-PL"/>
        </w:rPr>
        <w:t>___</w:t>
      </w:r>
      <w:r w:rsidR="007C3A23" w:rsidRPr="006B0ED2">
        <w:rPr>
          <w:rFonts w:ascii="Arial" w:hAnsi="Arial" w:cs="Arial"/>
          <w:sz w:val="20"/>
          <w:lang w:val="pl-PL"/>
        </w:rPr>
        <w:t>/AMB/202</w:t>
      </w:r>
      <w:r w:rsidR="006B0ED2" w:rsidRPr="006B0ED2">
        <w:rPr>
          <w:rFonts w:ascii="Arial" w:hAnsi="Arial" w:cs="Arial"/>
          <w:sz w:val="20"/>
          <w:lang w:val="pl-PL"/>
        </w:rPr>
        <w:t>3</w:t>
      </w:r>
    </w:p>
    <w:p w14:paraId="1CD1FA92" w14:textId="0AA8018D" w:rsidR="00F37C0D" w:rsidRPr="006B0ED2" w:rsidRDefault="00F37C0D" w:rsidP="00F37C0D">
      <w:pPr>
        <w:spacing w:after="30"/>
        <w:jc w:val="center"/>
        <w:rPr>
          <w:rFonts w:ascii="Arial" w:hAnsi="Arial" w:cs="Arial"/>
        </w:rPr>
      </w:pPr>
      <w:r w:rsidRPr="006B0ED2">
        <w:rPr>
          <w:rFonts w:ascii="Arial" w:hAnsi="Arial" w:cs="Arial"/>
        </w:rPr>
        <w:t>[PROJEKT]</w:t>
      </w:r>
      <w:r w:rsidR="001835E1">
        <w:rPr>
          <w:rFonts w:ascii="Arial" w:hAnsi="Arial" w:cs="Arial"/>
        </w:rPr>
        <w:t xml:space="preserve"> </w:t>
      </w:r>
      <w:r w:rsidR="001835E1" w:rsidRPr="001835E1">
        <w:rPr>
          <w:rFonts w:ascii="Arial" w:hAnsi="Arial" w:cs="Arial"/>
          <w:highlight w:val="yellow"/>
        </w:rPr>
        <w:t>po korekcie 25.04.2023</w:t>
      </w:r>
      <w:r w:rsidR="00657E2A">
        <w:rPr>
          <w:rFonts w:ascii="Arial" w:hAnsi="Arial" w:cs="Arial"/>
        </w:rPr>
        <w:t xml:space="preserve"> i </w:t>
      </w:r>
      <w:r w:rsidR="00657E2A" w:rsidRPr="00657E2A">
        <w:rPr>
          <w:rFonts w:ascii="Arial" w:hAnsi="Arial" w:cs="Arial"/>
          <w:highlight w:val="green"/>
        </w:rPr>
        <w:t>12.05.2023</w:t>
      </w:r>
    </w:p>
    <w:p w14:paraId="3E8665C4" w14:textId="77777777" w:rsidR="006D7FA0" w:rsidRPr="006B0ED2" w:rsidRDefault="006D7FA0" w:rsidP="00F37C0D">
      <w:pPr>
        <w:spacing w:after="30"/>
        <w:rPr>
          <w:rFonts w:ascii="Arial" w:hAnsi="Arial" w:cs="Arial"/>
        </w:rPr>
      </w:pPr>
    </w:p>
    <w:p w14:paraId="44FAE8EB" w14:textId="77777777" w:rsidR="006B0ED2" w:rsidRDefault="006B0ED2" w:rsidP="00F37C0D">
      <w:pPr>
        <w:spacing w:after="30"/>
        <w:rPr>
          <w:rFonts w:ascii="Arial" w:hAnsi="Arial" w:cs="Arial"/>
        </w:rPr>
      </w:pPr>
    </w:p>
    <w:p w14:paraId="68C65B9B" w14:textId="77777777" w:rsidR="00F37C0D" w:rsidRPr="006B0ED2" w:rsidRDefault="00A76DCC" w:rsidP="00F37C0D">
      <w:pPr>
        <w:spacing w:after="30"/>
        <w:rPr>
          <w:rFonts w:ascii="Arial" w:hAnsi="Arial" w:cs="Arial"/>
        </w:rPr>
      </w:pPr>
      <w:r w:rsidRPr="006B0ED2">
        <w:rPr>
          <w:rFonts w:ascii="Arial" w:hAnsi="Arial" w:cs="Arial"/>
        </w:rPr>
        <w:t xml:space="preserve">zawarta </w:t>
      </w:r>
      <w:r w:rsidR="001C2BF6" w:rsidRPr="006B0ED2">
        <w:rPr>
          <w:rFonts w:ascii="Arial" w:hAnsi="Arial" w:cs="Arial"/>
        </w:rPr>
        <w:t>pomiędzy</w:t>
      </w:r>
      <w:r w:rsidR="006D7FA0" w:rsidRPr="006B0ED2">
        <w:rPr>
          <w:rFonts w:ascii="Arial" w:hAnsi="Arial" w:cs="Arial"/>
        </w:rPr>
        <w:t xml:space="preserve">: </w:t>
      </w:r>
      <w:r w:rsidR="00F90424" w:rsidRPr="006B0ED2">
        <w:rPr>
          <w:rFonts w:ascii="Arial" w:hAnsi="Arial" w:cs="Arial"/>
        </w:rPr>
        <w:t xml:space="preserve">      </w:t>
      </w:r>
    </w:p>
    <w:p w14:paraId="1CB53A27" w14:textId="77777777" w:rsidR="006D7FA0" w:rsidRPr="006B0ED2" w:rsidRDefault="006D7FA0" w:rsidP="00F37C0D">
      <w:pPr>
        <w:spacing w:after="30"/>
        <w:jc w:val="both"/>
        <w:rPr>
          <w:rFonts w:ascii="Arial" w:hAnsi="Arial" w:cs="Arial"/>
        </w:rPr>
      </w:pPr>
      <w:r w:rsidRPr="006B0ED2">
        <w:rPr>
          <w:rFonts w:ascii="Arial" w:hAnsi="Arial" w:cs="Arial"/>
          <w:b/>
          <w:position w:val="2"/>
        </w:rPr>
        <w:t>Krakowskim Pogotowiem Ratunkowym</w:t>
      </w:r>
      <w:r w:rsidRPr="006B0ED2">
        <w:rPr>
          <w:rFonts w:ascii="Arial" w:hAnsi="Arial" w:cs="Arial"/>
          <w:position w:val="2"/>
        </w:rPr>
        <w:t xml:space="preserve"> </w:t>
      </w:r>
      <w:r w:rsidRPr="006B0ED2">
        <w:rPr>
          <w:rFonts w:ascii="Arial" w:hAnsi="Arial" w:cs="Arial"/>
        </w:rPr>
        <w:t xml:space="preserve">z siedzibą w Krakowie </w:t>
      </w:r>
      <w:r w:rsidRPr="006B0ED2">
        <w:rPr>
          <w:rFonts w:ascii="Arial" w:hAnsi="Arial" w:cs="Arial"/>
          <w:position w:val="2"/>
        </w:rPr>
        <w:t xml:space="preserve">ul. Łazarza 14, </w:t>
      </w:r>
      <w:r w:rsidRPr="006B0ED2">
        <w:rPr>
          <w:rFonts w:ascii="Arial" w:hAnsi="Arial" w:cs="Arial"/>
        </w:rPr>
        <w:t xml:space="preserve">wpisanym </w:t>
      </w:r>
      <w:r w:rsidRPr="006B0ED2">
        <w:rPr>
          <w:rFonts w:ascii="Arial" w:hAnsi="Arial" w:cs="Arial"/>
        </w:rPr>
        <w:br/>
        <w:t xml:space="preserve">do krajowego rejestru sądowego prowadzonego przez Sąd Rejonowy dla Krakowa - Śródmieścia </w:t>
      </w:r>
      <w:r w:rsidRPr="006B0ED2">
        <w:rPr>
          <w:rFonts w:ascii="Arial" w:hAnsi="Arial" w:cs="Arial"/>
        </w:rPr>
        <w:br/>
        <w:t>w Krakowie Wydział XI Gospodarczy Krajowego Rejestru Sądowego pod numerem KR</w:t>
      </w:r>
      <w:r w:rsidR="003E3670" w:rsidRPr="006B0ED2">
        <w:rPr>
          <w:rFonts w:ascii="Arial" w:hAnsi="Arial" w:cs="Arial"/>
        </w:rPr>
        <w:t>S 0000077125, NIP 675-11-98-968</w:t>
      </w:r>
      <w:r w:rsidRPr="006B0ED2">
        <w:rPr>
          <w:rFonts w:ascii="Arial" w:hAnsi="Arial" w:cs="Arial"/>
        </w:rPr>
        <w:t xml:space="preserve">, REGON 351564854, </w:t>
      </w:r>
      <w:r w:rsidR="00F37C0D" w:rsidRPr="006B0ED2">
        <w:rPr>
          <w:rFonts w:ascii="Arial" w:hAnsi="Arial" w:cs="Arial"/>
        </w:rPr>
        <w:t xml:space="preserve">zwanym w dalszej części umowy </w:t>
      </w:r>
      <w:r w:rsidR="00F37C0D" w:rsidRPr="006B0ED2">
        <w:rPr>
          <w:rFonts w:ascii="Arial" w:hAnsi="Arial" w:cs="Arial"/>
          <w:b/>
        </w:rPr>
        <w:t>„Zamawiającym”</w:t>
      </w:r>
      <w:r w:rsidR="003E3670" w:rsidRPr="006B0ED2">
        <w:rPr>
          <w:rFonts w:ascii="Arial" w:hAnsi="Arial" w:cs="Arial"/>
          <w:b/>
        </w:rPr>
        <w:t>,</w:t>
      </w:r>
      <w:r w:rsidR="00F37C0D" w:rsidRPr="006B0ED2">
        <w:rPr>
          <w:rFonts w:ascii="Arial" w:hAnsi="Arial" w:cs="Arial"/>
        </w:rPr>
        <w:t xml:space="preserve"> </w:t>
      </w:r>
      <w:r w:rsidRPr="006B0ED2">
        <w:rPr>
          <w:rFonts w:ascii="Arial" w:hAnsi="Arial" w:cs="Arial"/>
        </w:rPr>
        <w:t>w imieniu którego działa:</w:t>
      </w:r>
      <w:r w:rsidR="00F37C0D" w:rsidRPr="006B0ED2">
        <w:rPr>
          <w:rFonts w:ascii="Arial" w:hAnsi="Arial" w:cs="Arial"/>
        </w:rPr>
        <w:t xml:space="preserve"> </w:t>
      </w:r>
      <w:r w:rsidRPr="006B0ED2">
        <w:rPr>
          <w:rFonts w:ascii="Arial" w:hAnsi="Arial" w:cs="Arial"/>
          <w:b/>
        </w:rPr>
        <w:t>Dyrektor – dr n. med. Małgorzata Popławska</w:t>
      </w:r>
    </w:p>
    <w:p w14:paraId="6F84B2C5" w14:textId="77777777" w:rsidR="006D7FA0" w:rsidRPr="006B0ED2" w:rsidRDefault="00FD5044" w:rsidP="00F37C0D">
      <w:pPr>
        <w:spacing w:after="30"/>
        <w:jc w:val="both"/>
        <w:rPr>
          <w:rFonts w:ascii="Arial" w:hAnsi="Arial" w:cs="Arial"/>
        </w:rPr>
      </w:pPr>
      <w:r w:rsidRPr="006B0ED2">
        <w:rPr>
          <w:rFonts w:ascii="Arial" w:hAnsi="Arial" w:cs="Arial"/>
        </w:rPr>
        <w:t>a</w:t>
      </w:r>
    </w:p>
    <w:p w14:paraId="50CB3025" w14:textId="77777777" w:rsidR="00253282" w:rsidRPr="006B0ED2" w:rsidRDefault="00F37C0D" w:rsidP="00F37C0D">
      <w:pPr>
        <w:spacing w:after="30"/>
        <w:ind w:right="-143"/>
        <w:jc w:val="both"/>
        <w:rPr>
          <w:rFonts w:ascii="Arial" w:hAnsi="Arial" w:cs="Arial"/>
        </w:rPr>
      </w:pPr>
      <w:r w:rsidRPr="006B0ED2">
        <w:rPr>
          <w:rFonts w:ascii="Arial" w:hAnsi="Arial" w:cs="Arial"/>
          <w:b/>
        </w:rPr>
        <w:t xml:space="preserve">…………………………. </w:t>
      </w:r>
      <w:r w:rsidR="00D67FBA" w:rsidRPr="006B0ED2">
        <w:rPr>
          <w:rFonts w:ascii="Arial" w:hAnsi="Arial" w:cs="Arial"/>
        </w:rPr>
        <w:t>z siedzibą</w:t>
      </w:r>
      <w:r w:rsidRPr="006B0ED2">
        <w:rPr>
          <w:rFonts w:ascii="Arial" w:hAnsi="Arial" w:cs="Arial"/>
        </w:rPr>
        <w:t xml:space="preserve"> w ……………………………,</w:t>
      </w:r>
      <w:r w:rsidR="00D67FBA" w:rsidRPr="006B0ED2">
        <w:rPr>
          <w:rFonts w:ascii="Arial" w:hAnsi="Arial" w:cs="Arial"/>
        </w:rPr>
        <w:t xml:space="preserve"> </w:t>
      </w:r>
      <w:r w:rsidRPr="006B0ED2">
        <w:rPr>
          <w:rFonts w:ascii="Arial" w:hAnsi="Arial" w:cs="Arial"/>
        </w:rPr>
        <w:t>…………………….</w:t>
      </w:r>
      <w:r w:rsidR="00D67FBA" w:rsidRPr="006B0ED2">
        <w:rPr>
          <w:rFonts w:ascii="Arial" w:hAnsi="Arial" w:cs="Arial"/>
        </w:rPr>
        <w:t xml:space="preserve">, ul. </w:t>
      </w:r>
      <w:r w:rsidRPr="006B0ED2">
        <w:rPr>
          <w:rFonts w:ascii="Arial" w:hAnsi="Arial" w:cs="Arial"/>
        </w:rPr>
        <w:t>…………………</w:t>
      </w:r>
      <w:r w:rsidR="00D67FBA" w:rsidRPr="006B0ED2">
        <w:rPr>
          <w:rFonts w:ascii="Arial" w:hAnsi="Arial" w:cs="Arial"/>
        </w:rPr>
        <w:t xml:space="preserve">, NIP: </w:t>
      </w:r>
      <w:r w:rsidRPr="006B0ED2">
        <w:rPr>
          <w:rFonts w:ascii="Arial" w:hAnsi="Arial" w:cs="Arial"/>
        </w:rPr>
        <w:t>……………………….</w:t>
      </w:r>
      <w:r w:rsidR="00D67FBA" w:rsidRPr="006B0ED2">
        <w:rPr>
          <w:rFonts w:ascii="Arial" w:hAnsi="Arial" w:cs="Arial"/>
        </w:rPr>
        <w:t>,</w:t>
      </w:r>
      <w:r w:rsidRPr="006B0ED2">
        <w:rPr>
          <w:rFonts w:ascii="Arial" w:hAnsi="Arial" w:cs="Arial"/>
        </w:rPr>
        <w:t xml:space="preserve"> </w:t>
      </w:r>
      <w:r w:rsidR="00D67FBA" w:rsidRPr="006B0ED2">
        <w:rPr>
          <w:rFonts w:ascii="Arial" w:hAnsi="Arial" w:cs="Arial"/>
        </w:rPr>
        <w:t xml:space="preserve">REGON: </w:t>
      </w:r>
      <w:r w:rsidRPr="006B0ED2">
        <w:rPr>
          <w:rFonts w:ascii="Arial" w:hAnsi="Arial" w:cs="Arial"/>
        </w:rPr>
        <w:t>…………………</w:t>
      </w:r>
      <w:r w:rsidR="00D67FBA" w:rsidRPr="006B0ED2">
        <w:rPr>
          <w:rFonts w:ascii="Arial" w:hAnsi="Arial" w:cs="Arial"/>
        </w:rPr>
        <w:t xml:space="preserve">, </w:t>
      </w:r>
      <w:r w:rsidRPr="006B0ED2">
        <w:rPr>
          <w:rFonts w:ascii="Arial" w:hAnsi="Arial" w:cs="Arial"/>
        </w:rPr>
        <w:t>zwany w dalszej części umowy „</w:t>
      </w:r>
      <w:r w:rsidRPr="006B0ED2">
        <w:rPr>
          <w:rFonts w:ascii="Arial" w:hAnsi="Arial" w:cs="Arial"/>
          <w:b/>
        </w:rPr>
        <w:t>Wykonawcą</w:t>
      </w:r>
      <w:r w:rsidRPr="006B0ED2">
        <w:rPr>
          <w:rFonts w:ascii="Arial" w:hAnsi="Arial" w:cs="Arial"/>
        </w:rPr>
        <w:t>” w imieniu której działa: …………………………………………………………</w:t>
      </w:r>
    </w:p>
    <w:p w14:paraId="1E02C998" w14:textId="77777777" w:rsidR="006D7FA0" w:rsidRPr="006B0ED2" w:rsidRDefault="008F1BFA" w:rsidP="00F37C0D">
      <w:pPr>
        <w:spacing w:after="30"/>
        <w:jc w:val="both"/>
        <w:rPr>
          <w:rFonts w:ascii="Arial" w:hAnsi="Arial" w:cs="Arial"/>
        </w:rPr>
      </w:pPr>
      <w:r w:rsidRPr="006B0ED2">
        <w:rPr>
          <w:rFonts w:ascii="Arial" w:hAnsi="Arial" w:cs="Arial"/>
        </w:rPr>
        <w:t>.</w:t>
      </w:r>
    </w:p>
    <w:p w14:paraId="6BFC9100" w14:textId="3A66073D" w:rsidR="006D7FA0" w:rsidRPr="006B0ED2" w:rsidRDefault="006D7FA0" w:rsidP="00F37C0D">
      <w:pPr>
        <w:pStyle w:val="Tekstpodstawowy2"/>
        <w:spacing w:after="30"/>
        <w:rPr>
          <w:rFonts w:ascii="Arial" w:hAnsi="Arial" w:cs="Arial"/>
          <w:sz w:val="20"/>
        </w:rPr>
      </w:pPr>
      <w:r w:rsidRPr="006B0ED2">
        <w:rPr>
          <w:rFonts w:ascii="Arial" w:hAnsi="Arial" w:cs="Arial"/>
          <w:sz w:val="20"/>
        </w:rPr>
        <w:t xml:space="preserve">Umowę zawarto w trybie przetargu nieograniczonego zgodnie z </w:t>
      </w:r>
      <w:r w:rsidR="00F37C0D" w:rsidRPr="006B0ED2">
        <w:rPr>
          <w:rFonts w:ascii="Arial" w:hAnsi="Arial" w:cs="Arial"/>
          <w:sz w:val="20"/>
        </w:rPr>
        <w:t>ustaw</w:t>
      </w:r>
      <w:r w:rsidR="003E3670" w:rsidRPr="006B0ED2">
        <w:rPr>
          <w:rFonts w:ascii="Arial" w:hAnsi="Arial" w:cs="Arial"/>
          <w:sz w:val="20"/>
        </w:rPr>
        <w:t xml:space="preserve">ą </w:t>
      </w:r>
      <w:r w:rsidR="00F37C0D" w:rsidRPr="006B0ED2">
        <w:rPr>
          <w:rFonts w:ascii="Arial" w:hAnsi="Arial" w:cs="Arial"/>
          <w:sz w:val="20"/>
        </w:rPr>
        <w:t>z dnia 11 września 2019 r. - Prawo zamówień publicznych (Dz. U. z 20</w:t>
      </w:r>
      <w:r w:rsidR="00214F4C">
        <w:rPr>
          <w:rFonts w:ascii="Arial" w:hAnsi="Arial" w:cs="Arial"/>
          <w:sz w:val="20"/>
        </w:rPr>
        <w:t>22</w:t>
      </w:r>
      <w:r w:rsidR="00F37C0D" w:rsidRPr="006B0ED2">
        <w:rPr>
          <w:rFonts w:ascii="Arial" w:hAnsi="Arial" w:cs="Arial"/>
          <w:sz w:val="20"/>
        </w:rPr>
        <w:t xml:space="preserve"> r., poz. </w:t>
      </w:r>
      <w:r w:rsidR="00214F4C">
        <w:rPr>
          <w:rFonts w:ascii="Arial" w:hAnsi="Arial" w:cs="Arial"/>
          <w:sz w:val="20"/>
        </w:rPr>
        <w:t>1710</w:t>
      </w:r>
      <w:r w:rsidR="00F37C0D" w:rsidRPr="006B0ED2">
        <w:rPr>
          <w:rFonts w:ascii="Arial" w:hAnsi="Arial" w:cs="Arial"/>
          <w:sz w:val="20"/>
        </w:rPr>
        <w:t xml:space="preserve"> z późn. zm.)</w:t>
      </w:r>
    </w:p>
    <w:p w14:paraId="5353A376" w14:textId="77777777" w:rsidR="006D7FA0" w:rsidRPr="006B0ED2" w:rsidRDefault="006D7FA0" w:rsidP="00F37C0D">
      <w:pPr>
        <w:spacing w:after="30"/>
        <w:jc w:val="center"/>
        <w:rPr>
          <w:rFonts w:ascii="Arial" w:hAnsi="Arial" w:cs="Arial"/>
          <w:b/>
        </w:rPr>
      </w:pPr>
    </w:p>
    <w:p w14:paraId="4AB2C673" w14:textId="77777777" w:rsidR="006D7FA0" w:rsidRPr="006B0ED2" w:rsidRDefault="006D7FA0" w:rsidP="00F37C0D">
      <w:pPr>
        <w:spacing w:after="30"/>
        <w:jc w:val="center"/>
        <w:rPr>
          <w:rFonts w:ascii="Arial" w:hAnsi="Arial" w:cs="Arial"/>
          <w:b/>
        </w:rPr>
      </w:pPr>
      <w:r w:rsidRPr="006B0ED2">
        <w:rPr>
          <w:rFonts w:ascii="Arial" w:hAnsi="Arial" w:cs="Arial"/>
          <w:b/>
        </w:rPr>
        <w:sym w:font="Arial" w:char="00A7"/>
      </w:r>
      <w:r w:rsidRPr="006B0ED2">
        <w:rPr>
          <w:rFonts w:ascii="Arial" w:hAnsi="Arial" w:cs="Arial"/>
          <w:b/>
        </w:rPr>
        <w:t xml:space="preserve"> 1</w:t>
      </w:r>
    </w:p>
    <w:p w14:paraId="477408C9" w14:textId="2D16DF2C" w:rsidR="006D7FA0" w:rsidRPr="006B0ED2" w:rsidRDefault="006D7FA0" w:rsidP="00F65E99">
      <w:pPr>
        <w:pStyle w:val="Tekstpodstawowywcity3"/>
        <w:numPr>
          <w:ilvl w:val="0"/>
          <w:numId w:val="4"/>
        </w:numPr>
        <w:spacing w:after="30"/>
        <w:rPr>
          <w:rFonts w:ascii="Arial" w:hAnsi="Arial" w:cs="Arial"/>
          <w:sz w:val="20"/>
        </w:rPr>
      </w:pPr>
      <w:r w:rsidRPr="006B0ED2">
        <w:rPr>
          <w:rFonts w:ascii="Arial" w:hAnsi="Arial" w:cs="Arial"/>
          <w:sz w:val="20"/>
        </w:rPr>
        <w:t xml:space="preserve">Przedmiotem niniejszej umowy jest dostawa </w:t>
      </w:r>
      <w:r w:rsidR="00714045" w:rsidRPr="006B0ED2">
        <w:rPr>
          <w:rFonts w:ascii="Arial" w:hAnsi="Arial" w:cs="Arial"/>
          <w:sz w:val="20"/>
        </w:rPr>
        <w:t>3</w:t>
      </w:r>
      <w:r w:rsidR="0049587D" w:rsidRPr="006B0ED2">
        <w:rPr>
          <w:rFonts w:ascii="Arial" w:hAnsi="Arial" w:cs="Arial"/>
          <w:sz w:val="20"/>
        </w:rPr>
        <w:t xml:space="preserve"> szt.</w:t>
      </w:r>
      <w:r w:rsidRPr="006B0ED2">
        <w:rPr>
          <w:rFonts w:ascii="Arial" w:hAnsi="Arial" w:cs="Arial"/>
          <w:sz w:val="20"/>
        </w:rPr>
        <w:t xml:space="preserve"> now</w:t>
      </w:r>
      <w:r w:rsidR="004236EE" w:rsidRPr="006B0ED2">
        <w:rPr>
          <w:rFonts w:ascii="Arial" w:hAnsi="Arial" w:cs="Arial"/>
          <w:sz w:val="20"/>
        </w:rPr>
        <w:t>ych</w:t>
      </w:r>
      <w:r w:rsidRPr="006B0ED2">
        <w:rPr>
          <w:rFonts w:ascii="Arial" w:hAnsi="Arial" w:cs="Arial"/>
          <w:sz w:val="20"/>
        </w:rPr>
        <w:t xml:space="preserve"> kompletnie z</w:t>
      </w:r>
      <w:r w:rsidR="00166952" w:rsidRPr="006B0ED2">
        <w:rPr>
          <w:rFonts w:ascii="Arial" w:hAnsi="Arial" w:cs="Arial"/>
          <w:sz w:val="20"/>
        </w:rPr>
        <w:t>a</w:t>
      </w:r>
      <w:r w:rsidRPr="006B0ED2">
        <w:rPr>
          <w:rFonts w:ascii="Arial" w:hAnsi="Arial" w:cs="Arial"/>
          <w:sz w:val="20"/>
        </w:rPr>
        <w:t>budowan</w:t>
      </w:r>
      <w:r w:rsidR="004236EE" w:rsidRPr="006B0ED2">
        <w:rPr>
          <w:rFonts w:ascii="Arial" w:hAnsi="Arial" w:cs="Arial"/>
          <w:sz w:val="20"/>
        </w:rPr>
        <w:t>ych</w:t>
      </w:r>
      <w:r w:rsidRPr="006B0ED2">
        <w:rPr>
          <w:rFonts w:ascii="Arial" w:hAnsi="Arial" w:cs="Arial"/>
          <w:sz w:val="20"/>
        </w:rPr>
        <w:t xml:space="preserve"> ambulans</w:t>
      </w:r>
      <w:r w:rsidR="004236EE" w:rsidRPr="006B0ED2">
        <w:rPr>
          <w:rFonts w:ascii="Arial" w:hAnsi="Arial" w:cs="Arial"/>
          <w:sz w:val="20"/>
        </w:rPr>
        <w:t>ów</w:t>
      </w:r>
      <w:r w:rsidRPr="006B0ED2">
        <w:rPr>
          <w:rFonts w:ascii="Arial" w:hAnsi="Arial" w:cs="Arial"/>
          <w:sz w:val="20"/>
        </w:rPr>
        <w:t xml:space="preserve"> sanitarn</w:t>
      </w:r>
      <w:r w:rsidR="004236EE" w:rsidRPr="006B0ED2">
        <w:rPr>
          <w:rFonts w:ascii="Arial" w:hAnsi="Arial" w:cs="Arial"/>
          <w:sz w:val="20"/>
        </w:rPr>
        <w:t>ych</w:t>
      </w:r>
      <w:r w:rsidR="00624F10" w:rsidRPr="006B0ED2">
        <w:rPr>
          <w:rFonts w:ascii="Arial" w:hAnsi="Arial" w:cs="Arial"/>
          <w:sz w:val="20"/>
        </w:rPr>
        <w:t xml:space="preserve"> </w:t>
      </w:r>
      <w:r w:rsidR="008A6972" w:rsidRPr="00B45CB5">
        <w:rPr>
          <w:rFonts w:ascii="Arial" w:hAnsi="Arial" w:cs="Arial"/>
          <w:sz w:val="20"/>
        </w:rPr>
        <w:t>typu</w:t>
      </w:r>
      <w:r w:rsidR="008E0279" w:rsidRPr="00B45CB5">
        <w:rPr>
          <w:rFonts w:ascii="Arial" w:hAnsi="Arial" w:cs="Arial"/>
          <w:sz w:val="20"/>
        </w:rPr>
        <w:t xml:space="preserve"> „….”</w:t>
      </w:r>
      <w:r w:rsidR="008A6972" w:rsidRPr="006B0ED2">
        <w:rPr>
          <w:rFonts w:ascii="Arial" w:hAnsi="Arial" w:cs="Arial"/>
          <w:sz w:val="20"/>
        </w:rPr>
        <w:t xml:space="preserve"> </w:t>
      </w:r>
      <w:r w:rsidRPr="006B0ED2">
        <w:rPr>
          <w:rFonts w:ascii="Arial" w:hAnsi="Arial" w:cs="Arial"/>
          <w:sz w:val="20"/>
        </w:rPr>
        <w:t xml:space="preserve">z </w:t>
      </w:r>
      <w:r w:rsidR="00E07968" w:rsidRPr="006B0ED2">
        <w:rPr>
          <w:rFonts w:ascii="Arial" w:hAnsi="Arial" w:cs="Arial"/>
          <w:sz w:val="20"/>
        </w:rPr>
        <w:t>podstawowym</w:t>
      </w:r>
      <w:r w:rsidR="00F37C0D" w:rsidRPr="006B0ED2">
        <w:rPr>
          <w:rFonts w:ascii="Arial" w:hAnsi="Arial" w:cs="Arial"/>
          <w:sz w:val="20"/>
        </w:rPr>
        <w:t xml:space="preserve"> wyposażeniem</w:t>
      </w:r>
      <w:r w:rsidRPr="006B0ED2">
        <w:rPr>
          <w:rFonts w:ascii="Arial" w:hAnsi="Arial" w:cs="Arial"/>
          <w:sz w:val="20"/>
        </w:rPr>
        <w:t xml:space="preserve"> </w:t>
      </w:r>
      <w:r w:rsidR="007F7136" w:rsidRPr="006B0ED2">
        <w:rPr>
          <w:rFonts w:ascii="Arial" w:hAnsi="Arial" w:cs="Arial"/>
          <w:sz w:val="20"/>
        </w:rPr>
        <w:t xml:space="preserve">zgodnie </w:t>
      </w:r>
      <w:r w:rsidR="00EB3A3C" w:rsidRPr="006B0ED2">
        <w:rPr>
          <w:rFonts w:ascii="Arial" w:hAnsi="Arial" w:cs="Arial"/>
          <w:sz w:val="20"/>
        </w:rPr>
        <w:t>ze złożoną ofertą przetargową</w:t>
      </w:r>
      <w:r w:rsidR="00F37C0D" w:rsidRPr="006B0ED2">
        <w:rPr>
          <w:rFonts w:ascii="Arial" w:hAnsi="Arial" w:cs="Arial"/>
          <w:sz w:val="20"/>
        </w:rPr>
        <w:t xml:space="preserve"> stanowiącą załącznik nr 1 do niniejszej umowy (załącznik nr 1 do SWZ)</w:t>
      </w:r>
      <w:r w:rsidR="00603090" w:rsidRPr="006B0ED2">
        <w:rPr>
          <w:rFonts w:ascii="Arial" w:hAnsi="Arial" w:cs="Arial"/>
          <w:sz w:val="20"/>
        </w:rPr>
        <w:t xml:space="preserve">. </w:t>
      </w:r>
      <w:r w:rsidR="00101FA7">
        <w:rPr>
          <w:rFonts w:ascii="Arial" w:hAnsi="Arial" w:cs="Arial"/>
          <w:sz w:val="20"/>
        </w:rPr>
        <w:t>P</w:t>
      </w:r>
      <w:r w:rsidR="00F37C0D" w:rsidRPr="006B0ED2">
        <w:rPr>
          <w:rFonts w:ascii="Arial" w:hAnsi="Arial" w:cs="Arial"/>
          <w:sz w:val="20"/>
        </w:rPr>
        <w:t>ojazdy bazowe</w:t>
      </w:r>
      <w:r w:rsidR="00101FA7">
        <w:rPr>
          <w:rFonts w:ascii="Arial" w:hAnsi="Arial" w:cs="Arial"/>
          <w:sz w:val="20"/>
        </w:rPr>
        <w:t xml:space="preserve"> wyprodukowane w …… r, </w:t>
      </w:r>
      <w:r w:rsidR="00F37C0D" w:rsidRPr="006B0ED2">
        <w:rPr>
          <w:rFonts w:ascii="Arial" w:hAnsi="Arial" w:cs="Arial"/>
          <w:sz w:val="20"/>
        </w:rPr>
        <w:t>kompletne</w:t>
      </w:r>
      <w:r w:rsidR="00603090" w:rsidRPr="006B0ED2">
        <w:rPr>
          <w:rFonts w:ascii="Arial" w:hAnsi="Arial" w:cs="Arial"/>
          <w:sz w:val="20"/>
        </w:rPr>
        <w:t xml:space="preserve"> ambulanse sanitarne wyprodukowan</w:t>
      </w:r>
      <w:r w:rsidR="003E3670" w:rsidRPr="006B0ED2">
        <w:rPr>
          <w:rFonts w:ascii="Arial" w:hAnsi="Arial" w:cs="Arial"/>
          <w:sz w:val="20"/>
        </w:rPr>
        <w:t xml:space="preserve">e nie </w:t>
      </w:r>
      <w:r w:rsidR="0037279A" w:rsidRPr="006B0ED2">
        <w:rPr>
          <w:rFonts w:ascii="Arial" w:hAnsi="Arial" w:cs="Arial"/>
          <w:sz w:val="20"/>
        </w:rPr>
        <w:t xml:space="preserve">wcześniej </w:t>
      </w:r>
      <w:r w:rsidR="003E3670" w:rsidRPr="006B0ED2">
        <w:rPr>
          <w:rFonts w:ascii="Arial" w:hAnsi="Arial" w:cs="Arial"/>
          <w:sz w:val="20"/>
        </w:rPr>
        <w:t xml:space="preserve"> niż</w:t>
      </w:r>
      <w:r w:rsidR="00603090" w:rsidRPr="006B0ED2">
        <w:rPr>
          <w:rFonts w:ascii="Arial" w:hAnsi="Arial" w:cs="Arial"/>
          <w:sz w:val="20"/>
        </w:rPr>
        <w:t xml:space="preserve"> w </w:t>
      </w:r>
      <w:r w:rsidR="00E07968" w:rsidRPr="006B0ED2">
        <w:rPr>
          <w:rFonts w:ascii="Arial" w:hAnsi="Arial" w:cs="Arial"/>
          <w:sz w:val="20"/>
        </w:rPr>
        <w:t>202</w:t>
      </w:r>
      <w:r w:rsidR="006B0ED2" w:rsidRPr="006B0ED2">
        <w:rPr>
          <w:rFonts w:ascii="Arial" w:hAnsi="Arial" w:cs="Arial"/>
          <w:sz w:val="20"/>
        </w:rPr>
        <w:t>3</w:t>
      </w:r>
      <w:r w:rsidR="00E07968" w:rsidRPr="006B0ED2">
        <w:rPr>
          <w:rFonts w:ascii="Arial" w:hAnsi="Arial" w:cs="Arial"/>
          <w:sz w:val="20"/>
        </w:rPr>
        <w:t xml:space="preserve"> r</w:t>
      </w:r>
      <w:r w:rsidR="00603090" w:rsidRPr="006B0ED2">
        <w:rPr>
          <w:rFonts w:ascii="Arial" w:hAnsi="Arial" w:cs="Arial"/>
          <w:sz w:val="20"/>
        </w:rPr>
        <w:t>.</w:t>
      </w:r>
      <w:r w:rsidRPr="006B0ED2">
        <w:rPr>
          <w:rFonts w:ascii="Arial" w:hAnsi="Arial" w:cs="Arial"/>
          <w:sz w:val="20"/>
        </w:rPr>
        <w:t xml:space="preserve"> </w:t>
      </w:r>
    </w:p>
    <w:p w14:paraId="4981ED26" w14:textId="77777777" w:rsidR="006D7FA0" w:rsidRPr="006B0ED2" w:rsidRDefault="006D7FA0" w:rsidP="00F65E99">
      <w:pPr>
        <w:pStyle w:val="Tekstpodstawowywcity3"/>
        <w:numPr>
          <w:ilvl w:val="0"/>
          <w:numId w:val="4"/>
        </w:numPr>
        <w:spacing w:after="30"/>
        <w:rPr>
          <w:rFonts w:ascii="Arial" w:hAnsi="Arial" w:cs="Arial"/>
          <w:sz w:val="20"/>
        </w:rPr>
      </w:pPr>
      <w:r w:rsidRPr="006B0ED2">
        <w:rPr>
          <w:rFonts w:ascii="Arial" w:hAnsi="Arial" w:cs="Arial"/>
          <w:sz w:val="20"/>
        </w:rPr>
        <w:t>Opis wymaganych warunków i parametrów technicznych</w:t>
      </w:r>
      <w:r w:rsidR="00603090" w:rsidRPr="006B0ED2">
        <w:rPr>
          <w:rFonts w:ascii="Arial" w:hAnsi="Arial" w:cs="Arial"/>
          <w:sz w:val="20"/>
        </w:rPr>
        <w:t xml:space="preserve"> ambulansu</w:t>
      </w:r>
      <w:r w:rsidRPr="006B0ED2">
        <w:rPr>
          <w:rFonts w:ascii="Arial" w:hAnsi="Arial" w:cs="Arial"/>
          <w:sz w:val="20"/>
        </w:rPr>
        <w:t xml:space="preserve"> znajduje się w załączniku nr </w:t>
      </w:r>
      <w:r w:rsidR="00D80600" w:rsidRPr="006B0ED2">
        <w:rPr>
          <w:rFonts w:ascii="Arial" w:hAnsi="Arial" w:cs="Arial"/>
          <w:sz w:val="20"/>
        </w:rPr>
        <w:t>1</w:t>
      </w:r>
      <w:r w:rsidRPr="006B0ED2">
        <w:rPr>
          <w:rFonts w:ascii="Arial" w:hAnsi="Arial" w:cs="Arial"/>
          <w:sz w:val="20"/>
        </w:rPr>
        <w:t xml:space="preserve"> do niniejszej umowy</w:t>
      </w:r>
      <w:r w:rsidR="00F37C0D" w:rsidRPr="006B0ED2">
        <w:rPr>
          <w:rFonts w:ascii="Arial" w:hAnsi="Arial" w:cs="Arial"/>
          <w:sz w:val="20"/>
        </w:rPr>
        <w:t xml:space="preserve"> (</w:t>
      </w:r>
      <w:r w:rsidR="00F5196B" w:rsidRPr="006B0ED2">
        <w:rPr>
          <w:rFonts w:ascii="Arial" w:hAnsi="Arial" w:cs="Arial"/>
          <w:sz w:val="20"/>
        </w:rPr>
        <w:t xml:space="preserve">załącznik nr </w:t>
      </w:r>
      <w:r w:rsidR="00217881" w:rsidRPr="006B0ED2">
        <w:rPr>
          <w:rFonts w:ascii="Arial" w:hAnsi="Arial" w:cs="Arial"/>
          <w:sz w:val="20"/>
        </w:rPr>
        <w:t>1</w:t>
      </w:r>
      <w:r w:rsidR="00714045" w:rsidRPr="006B0ED2">
        <w:rPr>
          <w:rFonts w:ascii="Arial" w:hAnsi="Arial" w:cs="Arial"/>
          <w:sz w:val="20"/>
        </w:rPr>
        <w:t>d</w:t>
      </w:r>
      <w:r w:rsidR="00F37C0D" w:rsidRPr="006B0ED2">
        <w:rPr>
          <w:rFonts w:ascii="Arial" w:hAnsi="Arial" w:cs="Arial"/>
          <w:sz w:val="20"/>
        </w:rPr>
        <w:t xml:space="preserve"> do SWZ)</w:t>
      </w:r>
      <w:r w:rsidR="00F5196B" w:rsidRPr="006B0ED2">
        <w:rPr>
          <w:rFonts w:ascii="Arial" w:hAnsi="Arial" w:cs="Arial"/>
          <w:sz w:val="20"/>
        </w:rPr>
        <w:t>.</w:t>
      </w:r>
    </w:p>
    <w:p w14:paraId="18739463" w14:textId="77777777" w:rsidR="00F37C0D" w:rsidRPr="006B0ED2" w:rsidRDefault="00F37C0D" w:rsidP="00F37C0D">
      <w:pPr>
        <w:pStyle w:val="Tekstpodstawowywcity3"/>
        <w:spacing w:after="30"/>
        <w:ind w:left="397" w:firstLine="0"/>
        <w:rPr>
          <w:rFonts w:ascii="Arial" w:hAnsi="Arial" w:cs="Arial"/>
          <w:sz w:val="20"/>
        </w:rPr>
      </w:pPr>
    </w:p>
    <w:p w14:paraId="25105BAE" w14:textId="77777777" w:rsidR="006D7FA0" w:rsidRPr="006B0ED2" w:rsidRDefault="006D7FA0" w:rsidP="00F37C0D">
      <w:pPr>
        <w:spacing w:after="30"/>
        <w:jc w:val="center"/>
        <w:rPr>
          <w:rFonts w:ascii="Arial" w:hAnsi="Arial" w:cs="Arial"/>
          <w:b/>
        </w:rPr>
      </w:pPr>
      <w:r w:rsidRPr="006B0ED2">
        <w:rPr>
          <w:rFonts w:ascii="Arial" w:hAnsi="Arial" w:cs="Arial"/>
          <w:b/>
        </w:rPr>
        <w:sym w:font="Arial" w:char="00A7"/>
      </w:r>
      <w:r w:rsidRPr="006B0ED2">
        <w:rPr>
          <w:rFonts w:ascii="Arial" w:hAnsi="Arial" w:cs="Arial"/>
          <w:b/>
        </w:rPr>
        <w:t xml:space="preserve"> 2</w:t>
      </w:r>
    </w:p>
    <w:p w14:paraId="7F99E126" w14:textId="54C5438F" w:rsidR="006D7FA0" w:rsidRPr="006B0ED2" w:rsidRDefault="006D7FA0" w:rsidP="00F65E99">
      <w:pPr>
        <w:numPr>
          <w:ilvl w:val="0"/>
          <w:numId w:val="5"/>
        </w:numPr>
        <w:suppressAutoHyphens w:val="0"/>
        <w:spacing w:after="30"/>
        <w:jc w:val="both"/>
        <w:rPr>
          <w:rFonts w:ascii="Arial" w:hAnsi="Arial" w:cs="Arial"/>
        </w:rPr>
      </w:pPr>
      <w:r w:rsidRPr="006B0ED2">
        <w:rPr>
          <w:rFonts w:ascii="Arial" w:hAnsi="Arial" w:cs="Arial"/>
        </w:rPr>
        <w:t xml:space="preserve">Wykonawca gwarantuje, że </w:t>
      </w:r>
      <w:r w:rsidR="003E3670" w:rsidRPr="006B0ED2">
        <w:rPr>
          <w:rFonts w:ascii="Arial" w:hAnsi="Arial" w:cs="Arial"/>
        </w:rPr>
        <w:t>przedmiot umowy będzie</w:t>
      </w:r>
      <w:r w:rsidRPr="006B0ED2">
        <w:rPr>
          <w:rFonts w:ascii="Arial" w:hAnsi="Arial" w:cs="Arial"/>
        </w:rPr>
        <w:t xml:space="preserve"> nowy</w:t>
      </w:r>
      <w:r w:rsidR="004236EE" w:rsidRPr="006B0ED2">
        <w:rPr>
          <w:rFonts w:ascii="Arial" w:hAnsi="Arial" w:cs="Arial"/>
        </w:rPr>
        <w:t>, nieużywany jako pojazd demonstracyjny,</w:t>
      </w:r>
      <w:r w:rsidRPr="006B0ED2">
        <w:rPr>
          <w:rFonts w:ascii="Arial" w:hAnsi="Arial" w:cs="Arial"/>
        </w:rPr>
        <w:t xml:space="preserve"> wolny od</w:t>
      </w:r>
      <w:r w:rsidR="00071F65" w:rsidRPr="006B0ED2">
        <w:rPr>
          <w:rFonts w:ascii="Arial" w:hAnsi="Arial" w:cs="Arial"/>
        </w:rPr>
        <w:t xml:space="preserve"> wad, zgodny z</w:t>
      </w:r>
      <w:r w:rsidR="00603090" w:rsidRPr="006B0ED2">
        <w:rPr>
          <w:rFonts w:ascii="Arial" w:hAnsi="Arial" w:cs="Arial"/>
        </w:rPr>
        <w:t xml:space="preserve"> aktualn</w:t>
      </w:r>
      <w:r w:rsidR="00E07968" w:rsidRPr="006B0ED2">
        <w:rPr>
          <w:rFonts w:ascii="Arial" w:hAnsi="Arial" w:cs="Arial"/>
        </w:rPr>
        <w:t>ymi</w:t>
      </w:r>
      <w:r w:rsidR="00603090" w:rsidRPr="006B0ED2">
        <w:rPr>
          <w:rFonts w:ascii="Arial" w:hAnsi="Arial" w:cs="Arial"/>
        </w:rPr>
        <w:t xml:space="preserve"> wersj</w:t>
      </w:r>
      <w:r w:rsidR="00E07968" w:rsidRPr="006B0ED2">
        <w:rPr>
          <w:rFonts w:ascii="Arial" w:hAnsi="Arial" w:cs="Arial"/>
        </w:rPr>
        <w:t>ami</w:t>
      </w:r>
      <w:r w:rsidR="00071F65" w:rsidRPr="006B0ED2">
        <w:rPr>
          <w:rFonts w:ascii="Arial" w:hAnsi="Arial" w:cs="Arial"/>
        </w:rPr>
        <w:t xml:space="preserve"> </w:t>
      </w:r>
      <w:r w:rsidR="00603090" w:rsidRPr="006B0ED2">
        <w:rPr>
          <w:rFonts w:ascii="Arial" w:hAnsi="Arial" w:cs="Arial"/>
        </w:rPr>
        <w:t>n</w:t>
      </w:r>
      <w:r w:rsidR="00071F65" w:rsidRPr="006B0ED2">
        <w:rPr>
          <w:rFonts w:ascii="Arial" w:hAnsi="Arial" w:cs="Arial"/>
        </w:rPr>
        <w:t>orm PN-EN 1789</w:t>
      </w:r>
      <w:r w:rsidR="00E07968" w:rsidRPr="006B0ED2">
        <w:rPr>
          <w:rFonts w:ascii="Arial" w:hAnsi="Arial" w:cs="Arial"/>
        </w:rPr>
        <w:t xml:space="preserve"> </w:t>
      </w:r>
      <w:r w:rsidR="00624F10" w:rsidRPr="006B0ED2">
        <w:rPr>
          <w:rFonts w:ascii="Arial" w:hAnsi="Arial" w:cs="Arial"/>
        </w:rPr>
        <w:t>dla ambulansu</w:t>
      </w:r>
      <w:r w:rsidR="00C93BA7" w:rsidRPr="006B0ED2">
        <w:rPr>
          <w:rFonts w:ascii="Arial" w:hAnsi="Arial" w:cs="Arial"/>
        </w:rPr>
        <w:t xml:space="preserve"> oraz</w:t>
      </w:r>
      <w:r w:rsidR="00603090" w:rsidRPr="006B0ED2">
        <w:rPr>
          <w:rFonts w:ascii="Arial" w:hAnsi="Arial" w:cs="Arial"/>
        </w:rPr>
        <w:t xml:space="preserve"> aktualną wersją normy</w:t>
      </w:r>
      <w:r w:rsidR="00C93BA7" w:rsidRPr="006B0ED2">
        <w:rPr>
          <w:rFonts w:ascii="Arial" w:hAnsi="Arial" w:cs="Arial"/>
        </w:rPr>
        <w:t xml:space="preserve"> PN-EN 1865</w:t>
      </w:r>
      <w:r w:rsidR="00603090" w:rsidRPr="006B0ED2">
        <w:rPr>
          <w:rFonts w:ascii="Arial" w:hAnsi="Arial" w:cs="Arial"/>
        </w:rPr>
        <w:t xml:space="preserve"> dla urządzeń do transportu pacjenta</w:t>
      </w:r>
      <w:r w:rsidR="00F37C0D" w:rsidRPr="006B0ED2">
        <w:rPr>
          <w:rFonts w:ascii="Arial" w:hAnsi="Arial" w:cs="Arial"/>
        </w:rPr>
        <w:t xml:space="preserve"> </w:t>
      </w:r>
      <w:r w:rsidR="00E07968" w:rsidRPr="006B0ED2">
        <w:rPr>
          <w:rFonts w:ascii="Arial" w:hAnsi="Arial" w:cs="Arial"/>
        </w:rPr>
        <w:t>lub równoważnymi,</w:t>
      </w:r>
      <w:r w:rsidR="00071F65" w:rsidRPr="006B0ED2">
        <w:rPr>
          <w:rFonts w:ascii="Arial" w:hAnsi="Arial" w:cs="Arial"/>
        </w:rPr>
        <w:t xml:space="preserve"> </w:t>
      </w:r>
      <w:r w:rsidR="004236EE" w:rsidRPr="006B0ED2">
        <w:rPr>
          <w:rFonts w:ascii="Arial" w:hAnsi="Arial" w:cs="Arial"/>
        </w:rPr>
        <w:t>spełniający</w:t>
      </w:r>
      <w:r w:rsidRPr="006B0ED2">
        <w:rPr>
          <w:rFonts w:ascii="Arial" w:hAnsi="Arial" w:cs="Arial"/>
        </w:rPr>
        <w:t xml:space="preserve"> parametr</w:t>
      </w:r>
      <w:r w:rsidR="004236EE" w:rsidRPr="006B0ED2">
        <w:rPr>
          <w:rFonts w:ascii="Arial" w:hAnsi="Arial" w:cs="Arial"/>
        </w:rPr>
        <w:t>y</w:t>
      </w:r>
      <w:r w:rsidRPr="006B0ED2">
        <w:rPr>
          <w:rFonts w:ascii="Arial" w:hAnsi="Arial" w:cs="Arial"/>
        </w:rPr>
        <w:t xml:space="preserve"> techniczn</w:t>
      </w:r>
      <w:r w:rsidR="004236EE" w:rsidRPr="006B0ED2">
        <w:rPr>
          <w:rFonts w:ascii="Arial" w:hAnsi="Arial" w:cs="Arial"/>
        </w:rPr>
        <w:t>o-użytkowe</w:t>
      </w:r>
      <w:r w:rsidRPr="006B0ED2">
        <w:rPr>
          <w:rFonts w:ascii="Arial" w:hAnsi="Arial" w:cs="Arial"/>
        </w:rPr>
        <w:t xml:space="preserve"> opisan</w:t>
      </w:r>
      <w:r w:rsidR="004236EE" w:rsidRPr="006B0ED2">
        <w:rPr>
          <w:rFonts w:ascii="Arial" w:hAnsi="Arial" w:cs="Arial"/>
        </w:rPr>
        <w:t>e</w:t>
      </w:r>
      <w:r w:rsidRPr="006B0ED2">
        <w:rPr>
          <w:rFonts w:ascii="Arial" w:hAnsi="Arial" w:cs="Arial"/>
        </w:rPr>
        <w:t xml:space="preserve"> w załączniku nr </w:t>
      </w:r>
      <w:r w:rsidR="00D80600" w:rsidRPr="006B0ED2">
        <w:rPr>
          <w:rFonts w:ascii="Arial" w:hAnsi="Arial" w:cs="Arial"/>
        </w:rPr>
        <w:t>1</w:t>
      </w:r>
      <w:r w:rsidRPr="006B0ED2">
        <w:rPr>
          <w:rFonts w:ascii="Arial" w:hAnsi="Arial" w:cs="Arial"/>
        </w:rPr>
        <w:t xml:space="preserve"> do niniejszej umowy, odpowiada przepisom zawartym </w:t>
      </w:r>
      <w:r w:rsidR="006B0ED2">
        <w:rPr>
          <w:rFonts w:ascii="Arial" w:hAnsi="Arial" w:cs="Arial"/>
        </w:rPr>
        <w:br/>
      </w:r>
      <w:r w:rsidRPr="006B0ED2">
        <w:rPr>
          <w:rFonts w:ascii="Arial" w:hAnsi="Arial" w:cs="Arial"/>
        </w:rPr>
        <w:t xml:space="preserve">w </w:t>
      </w:r>
      <w:r w:rsidR="007F7136" w:rsidRPr="006B0ED2">
        <w:rPr>
          <w:rFonts w:ascii="Arial" w:hAnsi="Arial" w:cs="Arial"/>
        </w:rPr>
        <w:t xml:space="preserve">rozporządzeniu Ministra Infrastruktury z dnia 31 grudnia </w:t>
      </w:r>
      <w:bookmarkStart w:id="1" w:name="LPHit151"/>
      <w:bookmarkEnd w:id="1"/>
      <w:r w:rsidR="007F7136" w:rsidRPr="006B0ED2">
        <w:rPr>
          <w:rFonts w:ascii="Arial" w:hAnsi="Arial" w:cs="Arial"/>
        </w:rPr>
        <w:t>2002 r. w sprawie warunków technicznych pojazdów oraz zakresu ich niezbędnego wyposażenia (</w:t>
      </w:r>
      <w:r w:rsidR="00003CCC" w:rsidRPr="00B45CB5">
        <w:rPr>
          <w:rFonts w:ascii="Arial" w:hAnsi="Arial" w:cs="Arial"/>
        </w:rPr>
        <w:t xml:space="preserve">Dz. U. z </w:t>
      </w:r>
      <w:r w:rsidR="00B45CB5" w:rsidRPr="00B45CB5">
        <w:rPr>
          <w:rFonts w:ascii="Arial" w:hAnsi="Arial" w:cs="Arial"/>
        </w:rPr>
        <w:t>2022</w:t>
      </w:r>
      <w:r w:rsidR="00003CCC" w:rsidRPr="00B45CB5">
        <w:rPr>
          <w:rFonts w:ascii="Arial" w:hAnsi="Arial" w:cs="Arial"/>
        </w:rPr>
        <w:t xml:space="preserve">, poz. </w:t>
      </w:r>
      <w:r w:rsidR="00B45CB5" w:rsidRPr="00B45CB5">
        <w:rPr>
          <w:rFonts w:ascii="Arial" w:hAnsi="Arial" w:cs="Arial"/>
        </w:rPr>
        <w:t>122</w:t>
      </w:r>
      <w:r w:rsidR="00003CCC" w:rsidRPr="00B45CB5">
        <w:rPr>
          <w:rFonts w:ascii="Arial" w:hAnsi="Arial" w:cs="Arial"/>
        </w:rPr>
        <w:t xml:space="preserve"> późn. </w:t>
      </w:r>
      <w:r w:rsidR="000C77C4" w:rsidRPr="00B45CB5">
        <w:rPr>
          <w:rFonts w:ascii="Arial" w:hAnsi="Arial" w:cs="Arial"/>
        </w:rPr>
        <w:t>z</w:t>
      </w:r>
      <w:r w:rsidR="00003CCC" w:rsidRPr="00B45CB5">
        <w:rPr>
          <w:rFonts w:ascii="Arial" w:hAnsi="Arial" w:cs="Arial"/>
        </w:rPr>
        <w:t>m</w:t>
      </w:r>
      <w:r w:rsidR="00003CCC" w:rsidRPr="006B0ED2">
        <w:rPr>
          <w:rFonts w:ascii="Arial" w:hAnsi="Arial" w:cs="Arial"/>
        </w:rPr>
        <w:t>.</w:t>
      </w:r>
      <w:r w:rsidR="007F7136" w:rsidRPr="006B0ED2">
        <w:rPr>
          <w:rFonts w:ascii="Arial" w:hAnsi="Arial" w:cs="Arial"/>
        </w:rPr>
        <w:t xml:space="preserve">) </w:t>
      </w:r>
      <w:r w:rsidR="006B0ED2">
        <w:rPr>
          <w:rFonts w:ascii="Arial" w:hAnsi="Arial" w:cs="Arial"/>
        </w:rPr>
        <w:br/>
      </w:r>
      <w:r w:rsidR="007F7136" w:rsidRPr="006B0ED2">
        <w:rPr>
          <w:rFonts w:ascii="Arial" w:hAnsi="Arial" w:cs="Arial"/>
        </w:rPr>
        <w:t xml:space="preserve">i </w:t>
      </w:r>
      <w:r w:rsidR="007F1956" w:rsidRPr="006B0ED2">
        <w:rPr>
          <w:rFonts w:ascii="Arial" w:hAnsi="Arial" w:cs="Arial"/>
        </w:rPr>
        <w:t>r</w:t>
      </w:r>
      <w:r w:rsidR="007F7136" w:rsidRPr="006B0ED2">
        <w:rPr>
          <w:rFonts w:ascii="Arial" w:hAnsi="Arial" w:cs="Arial"/>
        </w:rPr>
        <w:t xml:space="preserve">ozporządzeniu Ministra Zdrowia z dnia </w:t>
      </w:r>
      <w:r w:rsidR="00247753" w:rsidRPr="006B0ED2">
        <w:rPr>
          <w:rFonts w:ascii="Arial" w:hAnsi="Arial" w:cs="Arial"/>
        </w:rPr>
        <w:t>17 grudnia</w:t>
      </w:r>
      <w:r w:rsidR="007F7136" w:rsidRPr="006B0ED2">
        <w:rPr>
          <w:rFonts w:ascii="Arial" w:hAnsi="Arial" w:cs="Arial"/>
        </w:rPr>
        <w:t xml:space="preserve"> 201</w:t>
      </w:r>
      <w:r w:rsidR="00247753" w:rsidRPr="006B0ED2">
        <w:rPr>
          <w:rFonts w:ascii="Arial" w:hAnsi="Arial" w:cs="Arial"/>
        </w:rPr>
        <w:t>9</w:t>
      </w:r>
      <w:r w:rsidR="007F7136" w:rsidRPr="006B0ED2">
        <w:rPr>
          <w:rFonts w:ascii="Arial" w:hAnsi="Arial" w:cs="Arial"/>
        </w:rPr>
        <w:t xml:space="preserve"> r.</w:t>
      </w:r>
      <w:r w:rsidR="000C77C4" w:rsidRPr="006B0ED2">
        <w:rPr>
          <w:rFonts w:ascii="Arial" w:hAnsi="Arial" w:cs="Arial"/>
        </w:rPr>
        <w:t xml:space="preserve"> </w:t>
      </w:r>
      <w:r w:rsidR="007F7136" w:rsidRPr="006B0ED2">
        <w:rPr>
          <w:rFonts w:ascii="Arial" w:hAnsi="Arial" w:cs="Arial"/>
        </w:rPr>
        <w:t>w sprawie oznaczenia systemu Państwowe Ratownictwo Medyczne oraz wymagań w zakresie umundurowania zespołów ratownictwa medycznego</w:t>
      </w:r>
      <w:r w:rsidR="00247753" w:rsidRPr="006B0ED2">
        <w:rPr>
          <w:rFonts w:ascii="Arial" w:hAnsi="Arial" w:cs="Arial"/>
        </w:rPr>
        <w:t>(</w:t>
      </w:r>
      <w:r w:rsidR="00247753" w:rsidRPr="00B45CB5">
        <w:rPr>
          <w:rFonts w:ascii="Arial" w:hAnsi="Arial" w:cs="Arial"/>
          <w:bCs/>
          <w:lang w:eastAsia="pl-PL"/>
        </w:rPr>
        <w:t>Dz. U. z 20</w:t>
      </w:r>
      <w:r w:rsidR="00B45CB5" w:rsidRPr="00B45CB5">
        <w:rPr>
          <w:rFonts w:ascii="Arial" w:hAnsi="Arial" w:cs="Arial"/>
          <w:bCs/>
          <w:lang w:eastAsia="pl-PL"/>
        </w:rPr>
        <w:t>23</w:t>
      </w:r>
      <w:r w:rsidR="00247753" w:rsidRPr="00B45CB5">
        <w:rPr>
          <w:rFonts w:ascii="Arial" w:hAnsi="Arial" w:cs="Arial"/>
          <w:bCs/>
          <w:lang w:eastAsia="pl-PL"/>
        </w:rPr>
        <w:t xml:space="preserve"> poz. </w:t>
      </w:r>
      <w:r w:rsidR="00B45CB5" w:rsidRPr="00B45CB5">
        <w:rPr>
          <w:rFonts w:ascii="Arial" w:hAnsi="Arial" w:cs="Arial"/>
          <w:bCs/>
          <w:lang w:eastAsia="pl-PL"/>
        </w:rPr>
        <w:t>118</w:t>
      </w:r>
      <w:r w:rsidR="00247753" w:rsidRPr="00B45CB5">
        <w:rPr>
          <w:rFonts w:ascii="Arial" w:hAnsi="Arial" w:cs="Arial"/>
          <w:bCs/>
          <w:lang w:eastAsia="pl-PL"/>
        </w:rPr>
        <w:t xml:space="preserve"> z późn. zm</w:t>
      </w:r>
      <w:r w:rsidR="00247753" w:rsidRPr="006B0ED2">
        <w:rPr>
          <w:rFonts w:ascii="Arial" w:hAnsi="Arial" w:cs="Arial"/>
          <w:bCs/>
          <w:lang w:eastAsia="pl-PL"/>
        </w:rPr>
        <w:t>.)</w:t>
      </w:r>
      <w:r w:rsidR="00B9058B" w:rsidRPr="006B0ED2">
        <w:rPr>
          <w:rFonts w:ascii="Arial" w:hAnsi="Arial" w:cs="Arial"/>
        </w:rPr>
        <w:t xml:space="preserve">, </w:t>
      </w:r>
      <w:r w:rsidRPr="006B0ED2">
        <w:rPr>
          <w:rFonts w:ascii="Arial" w:hAnsi="Arial" w:cs="Arial"/>
        </w:rPr>
        <w:t>posiada niezbędne homologacje na pojazd bazowy oraz kompletnie zabudowany ambulans sanitarny.</w:t>
      </w:r>
    </w:p>
    <w:p w14:paraId="4D5F5ED2" w14:textId="77777777" w:rsidR="00057AE7" w:rsidRPr="006B0ED2" w:rsidRDefault="00057AE7" w:rsidP="00F65E99">
      <w:pPr>
        <w:numPr>
          <w:ilvl w:val="0"/>
          <w:numId w:val="5"/>
        </w:numPr>
        <w:suppressAutoHyphens w:val="0"/>
        <w:spacing w:after="30"/>
        <w:jc w:val="both"/>
        <w:rPr>
          <w:rFonts w:ascii="Arial" w:hAnsi="Arial" w:cs="Arial"/>
        </w:rPr>
      </w:pPr>
      <w:r w:rsidRPr="006B0ED2">
        <w:rPr>
          <w:rFonts w:ascii="Arial" w:hAnsi="Arial" w:cs="Arial"/>
          <w:lang w:eastAsia="pl-PL"/>
        </w:rPr>
        <w:t>Zamawiający zastrzega sobie prawo montażu w ambulans</w:t>
      </w:r>
      <w:r w:rsidR="004236EE" w:rsidRPr="006B0ED2">
        <w:rPr>
          <w:rFonts w:ascii="Arial" w:hAnsi="Arial" w:cs="Arial"/>
          <w:lang w:eastAsia="pl-PL"/>
        </w:rPr>
        <w:t>ach</w:t>
      </w:r>
      <w:r w:rsidRPr="006B0ED2">
        <w:rPr>
          <w:rFonts w:ascii="Arial" w:hAnsi="Arial" w:cs="Arial"/>
          <w:lang w:eastAsia="pl-PL"/>
        </w:rPr>
        <w:t xml:space="preserve"> urządzeń systemu wspomagania dowodzenia </w:t>
      </w:r>
      <w:r w:rsidR="00D578E9" w:rsidRPr="006B0ED2">
        <w:rPr>
          <w:rFonts w:ascii="Arial" w:hAnsi="Arial" w:cs="Arial"/>
          <w:lang w:eastAsia="pl-PL"/>
        </w:rPr>
        <w:t>(</w:t>
      </w:r>
      <w:r w:rsidRPr="006B0ED2">
        <w:rPr>
          <w:rFonts w:ascii="Arial" w:hAnsi="Arial" w:cs="Arial"/>
          <w:lang w:eastAsia="pl-PL"/>
        </w:rPr>
        <w:t>SWD</w:t>
      </w:r>
      <w:r w:rsidR="00D578E9" w:rsidRPr="006B0ED2">
        <w:rPr>
          <w:rFonts w:ascii="Arial" w:hAnsi="Arial" w:cs="Arial"/>
          <w:lang w:eastAsia="pl-PL"/>
        </w:rPr>
        <w:t>)</w:t>
      </w:r>
      <w:r w:rsidRPr="006B0ED2">
        <w:rPr>
          <w:rFonts w:ascii="Arial" w:hAnsi="Arial" w:cs="Arial"/>
          <w:lang w:eastAsia="pl-PL"/>
        </w:rPr>
        <w:t xml:space="preserve"> składającego się z modułu GPS, drukarki wraz z podstawą, przenośnego tabletu wraz z podstawą </w:t>
      </w:r>
      <w:r w:rsidR="00D578E9" w:rsidRPr="006B0ED2">
        <w:rPr>
          <w:rFonts w:ascii="Arial" w:hAnsi="Arial" w:cs="Arial"/>
          <w:lang w:eastAsia="pl-PL"/>
        </w:rPr>
        <w:t>(</w:t>
      </w:r>
      <w:r w:rsidRPr="006B0ED2">
        <w:rPr>
          <w:rFonts w:ascii="Arial" w:hAnsi="Arial" w:cs="Arial"/>
          <w:lang w:eastAsia="pl-PL"/>
        </w:rPr>
        <w:t>stacją dokującą</w:t>
      </w:r>
      <w:r w:rsidR="00D578E9" w:rsidRPr="006B0ED2">
        <w:rPr>
          <w:rFonts w:ascii="Arial" w:hAnsi="Arial" w:cs="Arial"/>
          <w:lang w:eastAsia="pl-PL"/>
        </w:rPr>
        <w:t>)</w:t>
      </w:r>
      <w:r w:rsidRPr="006B0ED2">
        <w:rPr>
          <w:rFonts w:ascii="Arial" w:hAnsi="Arial" w:cs="Arial"/>
          <w:lang w:eastAsia="pl-PL"/>
        </w:rPr>
        <w:t xml:space="preserve"> i przegubowym uchwytem.</w:t>
      </w:r>
    </w:p>
    <w:p w14:paraId="5EC58D68" w14:textId="77777777" w:rsidR="00057AE7" w:rsidRPr="006B0ED2" w:rsidRDefault="00057AE7" w:rsidP="00F65E99">
      <w:pPr>
        <w:numPr>
          <w:ilvl w:val="0"/>
          <w:numId w:val="5"/>
        </w:numPr>
        <w:suppressAutoHyphens w:val="0"/>
        <w:spacing w:after="30"/>
        <w:jc w:val="both"/>
        <w:rPr>
          <w:rFonts w:ascii="Arial" w:hAnsi="Arial" w:cs="Arial"/>
        </w:rPr>
      </w:pPr>
      <w:r w:rsidRPr="006B0ED2">
        <w:rPr>
          <w:rFonts w:ascii="Arial" w:hAnsi="Arial" w:cs="Arial"/>
          <w:lang w:eastAsia="pl-PL"/>
        </w:rPr>
        <w:t>Zamawiający przewiduje montaż urządzeń</w:t>
      </w:r>
      <w:r w:rsidR="00247753" w:rsidRPr="006B0ED2">
        <w:rPr>
          <w:rFonts w:ascii="Arial" w:hAnsi="Arial" w:cs="Arial"/>
          <w:lang w:eastAsia="pl-PL"/>
        </w:rPr>
        <w:t xml:space="preserve">, o których mowa w ust. 2 </w:t>
      </w:r>
      <w:r w:rsidRPr="006B0ED2">
        <w:rPr>
          <w:rFonts w:ascii="Arial" w:hAnsi="Arial" w:cs="Arial"/>
          <w:lang w:eastAsia="pl-PL"/>
        </w:rPr>
        <w:t>przez pracownika uprawnione</w:t>
      </w:r>
      <w:r w:rsidR="00247753" w:rsidRPr="006B0ED2">
        <w:rPr>
          <w:rFonts w:ascii="Arial" w:hAnsi="Arial" w:cs="Arial"/>
          <w:lang w:eastAsia="pl-PL"/>
        </w:rPr>
        <w:t xml:space="preserve">go </w:t>
      </w:r>
      <w:r w:rsidRPr="006B0ED2">
        <w:rPr>
          <w:rFonts w:ascii="Arial" w:hAnsi="Arial" w:cs="Arial"/>
          <w:lang w:eastAsia="pl-PL"/>
        </w:rPr>
        <w:t xml:space="preserve">do tego </w:t>
      </w:r>
      <w:r w:rsidR="00247753" w:rsidRPr="006B0ED2">
        <w:rPr>
          <w:rFonts w:ascii="Arial" w:hAnsi="Arial" w:cs="Arial"/>
          <w:lang w:eastAsia="pl-PL"/>
        </w:rPr>
        <w:t>podmiotu</w:t>
      </w:r>
      <w:r w:rsidR="003E3670" w:rsidRPr="006B0ED2">
        <w:rPr>
          <w:rFonts w:ascii="Arial" w:hAnsi="Arial" w:cs="Arial"/>
          <w:lang w:eastAsia="pl-PL"/>
        </w:rPr>
        <w:t xml:space="preserve"> </w:t>
      </w:r>
      <w:r w:rsidRPr="006B0ED2">
        <w:rPr>
          <w:rFonts w:ascii="Arial" w:hAnsi="Arial" w:cs="Arial"/>
          <w:lang w:eastAsia="pl-PL"/>
        </w:rPr>
        <w:t>w uzgodnieniu z Wykonawcą, pod nadzorem gwaranta na poziomie serwisu dealerskiego - w związku z czym montaż nie będzie miał wpływu na utratę gwarancji, a Wykonawca zapewni wyprowadzenie odpowiednich napięć zasilających i sygnałów sterujących do urządzeń systemu SWD.</w:t>
      </w:r>
    </w:p>
    <w:p w14:paraId="5BCEB6EE" w14:textId="77777777" w:rsidR="00E137EB" w:rsidRPr="00B45CB5" w:rsidRDefault="00E137EB" w:rsidP="00F65E99">
      <w:pPr>
        <w:numPr>
          <w:ilvl w:val="0"/>
          <w:numId w:val="5"/>
        </w:numPr>
        <w:suppressAutoHyphens w:val="0"/>
        <w:spacing w:after="30"/>
        <w:jc w:val="both"/>
        <w:rPr>
          <w:rFonts w:ascii="Arial" w:hAnsi="Arial" w:cs="Arial"/>
        </w:rPr>
      </w:pPr>
      <w:r w:rsidRPr="00B45CB5">
        <w:rPr>
          <w:rFonts w:ascii="Arial" w:hAnsi="Arial" w:cs="Arial"/>
          <w:lang w:eastAsia="pl-PL"/>
        </w:rPr>
        <w:t xml:space="preserve">Wykonawca gwarantuje, że urządzenia zamontowane w procesie adaptacji pojazdu bazowego na ambulans sanitarny nie będą powodowały zakłóceń </w:t>
      </w:r>
      <w:r w:rsidR="001E499F" w:rsidRPr="00B45CB5">
        <w:rPr>
          <w:rFonts w:ascii="Arial" w:hAnsi="Arial" w:cs="Arial"/>
          <w:lang w:eastAsia="pl-PL"/>
        </w:rPr>
        <w:t>elektromagnetycznych</w:t>
      </w:r>
      <w:r w:rsidRPr="00B45CB5">
        <w:rPr>
          <w:rFonts w:ascii="Arial" w:hAnsi="Arial" w:cs="Arial"/>
          <w:lang w:eastAsia="pl-PL"/>
        </w:rPr>
        <w:t>, które mogą wpłynąć negatywnie na pracę urządzeń systemu łączności i SWD</w:t>
      </w:r>
      <w:r w:rsidR="001E499F" w:rsidRPr="00B45CB5">
        <w:rPr>
          <w:rFonts w:ascii="Arial" w:hAnsi="Arial" w:cs="Arial"/>
          <w:lang w:eastAsia="pl-PL"/>
        </w:rPr>
        <w:t xml:space="preserve"> oraz urządzeń medycznych</w:t>
      </w:r>
      <w:r w:rsidRPr="00B45CB5">
        <w:rPr>
          <w:rFonts w:ascii="Arial" w:hAnsi="Arial" w:cs="Arial"/>
          <w:lang w:eastAsia="pl-PL"/>
        </w:rPr>
        <w:t xml:space="preserve"> </w:t>
      </w:r>
      <w:r w:rsidR="001E499F" w:rsidRPr="00B45CB5">
        <w:rPr>
          <w:rFonts w:ascii="Arial" w:hAnsi="Arial" w:cs="Arial"/>
          <w:lang w:eastAsia="pl-PL"/>
        </w:rPr>
        <w:t xml:space="preserve">przeznaczonych do pracy </w:t>
      </w:r>
      <w:r w:rsidRPr="00B45CB5">
        <w:rPr>
          <w:rFonts w:ascii="Arial" w:hAnsi="Arial" w:cs="Arial"/>
          <w:lang w:eastAsia="pl-PL"/>
        </w:rPr>
        <w:t>w ambulansie.</w:t>
      </w:r>
    </w:p>
    <w:p w14:paraId="244CB4BC" w14:textId="63392CAA" w:rsidR="002654F7" w:rsidRPr="00B45CB5" w:rsidRDefault="006D7FA0" w:rsidP="00F65E99">
      <w:pPr>
        <w:numPr>
          <w:ilvl w:val="0"/>
          <w:numId w:val="5"/>
        </w:numPr>
        <w:suppressAutoHyphens w:val="0"/>
        <w:spacing w:after="30"/>
        <w:jc w:val="both"/>
        <w:rPr>
          <w:rFonts w:ascii="Arial" w:hAnsi="Arial" w:cs="Arial"/>
        </w:rPr>
      </w:pPr>
      <w:r w:rsidRPr="00B45CB5">
        <w:rPr>
          <w:rFonts w:ascii="Arial" w:hAnsi="Arial" w:cs="Arial"/>
        </w:rPr>
        <w:t xml:space="preserve">Wykonawca zobowiązuje się dostarczyć do </w:t>
      </w:r>
      <w:r w:rsidR="002654F7" w:rsidRPr="00B45CB5">
        <w:rPr>
          <w:rFonts w:ascii="Arial" w:hAnsi="Arial" w:cs="Arial"/>
        </w:rPr>
        <w:t xml:space="preserve">wskazanej </w:t>
      </w:r>
      <w:r w:rsidRPr="00B45CB5">
        <w:rPr>
          <w:rFonts w:ascii="Arial" w:hAnsi="Arial" w:cs="Arial"/>
        </w:rPr>
        <w:t xml:space="preserve">siedziby Zamawiającego </w:t>
      </w:r>
      <w:r w:rsidR="00735581" w:rsidRPr="00B45CB5">
        <w:rPr>
          <w:rFonts w:ascii="Arial" w:hAnsi="Arial" w:cs="Arial"/>
        </w:rPr>
        <w:t>3</w:t>
      </w:r>
      <w:r w:rsidR="004236EE" w:rsidRPr="00B45CB5">
        <w:rPr>
          <w:rFonts w:ascii="Arial" w:hAnsi="Arial" w:cs="Arial"/>
        </w:rPr>
        <w:t xml:space="preserve"> </w:t>
      </w:r>
      <w:r w:rsidRPr="00B45CB5">
        <w:rPr>
          <w:rFonts w:ascii="Arial" w:hAnsi="Arial" w:cs="Arial"/>
        </w:rPr>
        <w:t>kompletn</w:t>
      </w:r>
      <w:r w:rsidR="004236EE" w:rsidRPr="00B45CB5">
        <w:rPr>
          <w:rFonts w:ascii="Arial" w:hAnsi="Arial" w:cs="Arial"/>
        </w:rPr>
        <w:t>e</w:t>
      </w:r>
      <w:r w:rsidRPr="00B45CB5">
        <w:rPr>
          <w:rFonts w:ascii="Arial" w:hAnsi="Arial" w:cs="Arial"/>
        </w:rPr>
        <w:t xml:space="preserve"> ambulans</w:t>
      </w:r>
      <w:r w:rsidR="004236EE" w:rsidRPr="00B45CB5">
        <w:rPr>
          <w:rFonts w:ascii="Arial" w:hAnsi="Arial" w:cs="Arial"/>
        </w:rPr>
        <w:t>e</w:t>
      </w:r>
      <w:r w:rsidRPr="00B45CB5">
        <w:rPr>
          <w:rFonts w:ascii="Arial" w:hAnsi="Arial" w:cs="Arial"/>
        </w:rPr>
        <w:t xml:space="preserve"> </w:t>
      </w:r>
      <w:r w:rsidR="003E3670" w:rsidRPr="00B45CB5">
        <w:rPr>
          <w:rFonts w:ascii="Arial" w:hAnsi="Arial" w:cs="Arial"/>
        </w:rPr>
        <w:t xml:space="preserve">typu </w:t>
      </w:r>
      <w:r w:rsidR="003267F0" w:rsidRPr="00B45CB5">
        <w:rPr>
          <w:rFonts w:ascii="Arial" w:hAnsi="Arial" w:cs="Arial"/>
        </w:rPr>
        <w:t>„</w:t>
      </w:r>
      <w:r w:rsidR="008E0279" w:rsidRPr="00B45CB5">
        <w:rPr>
          <w:rFonts w:ascii="Arial" w:hAnsi="Arial" w:cs="Arial"/>
        </w:rPr>
        <w:t>…..</w:t>
      </w:r>
      <w:r w:rsidR="003267F0" w:rsidRPr="00B45CB5">
        <w:rPr>
          <w:rFonts w:ascii="Arial" w:hAnsi="Arial" w:cs="Arial"/>
        </w:rPr>
        <w:t>”</w:t>
      </w:r>
      <w:r w:rsidR="003E3670" w:rsidRPr="00B45CB5">
        <w:rPr>
          <w:rFonts w:ascii="Arial" w:hAnsi="Arial" w:cs="Arial"/>
        </w:rPr>
        <w:t xml:space="preserve"> </w:t>
      </w:r>
      <w:r w:rsidRPr="00B45CB5">
        <w:rPr>
          <w:rFonts w:ascii="Arial" w:hAnsi="Arial" w:cs="Arial"/>
        </w:rPr>
        <w:t xml:space="preserve">z </w:t>
      </w:r>
      <w:r w:rsidR="000C77C4" w:rsidRPr="00B45CB5">
        <w:rPr>
          <w:rFonts w:ascii="Arial" w:hAnsi="Arial" w:cs="Arial"/>
        </w:rPr>
        <w:t xml:space="preserve">podstawową </w:t>
      </w:r>
      <w:r w:rsidRPr="00B45CB5">
        <w:rPr>
          <w:rFonts w:ascii="Arial" w:hAnsi="Arial" w:cs="Arial"/>
        </w:rPr>
        <w:t xml:space="preserve">zabudową specjalistyczną i wyposażeniem opisanym w załączniku nr </w:t>
      </w:r>
      <w:r w:rsidR="00D80600" w:rsidRPr="00B45CB5">
        <w:rPr>
          <w:rFonts w:ascii="Arial" w:hAnsi="Arial" w:cs="Arial"/>
        </w:rPr>
        <w:t>1</w:t>
      </w:r>
      <w:r w:rsidRPr="00B45CB5">
        <w:rPr>
          <w:rFonts w:ascii="Arial" w:hAnsi="Arial" w:cs="Arial"/>
        </w:rPr>
        <w:t xml:space="preserve"> do niniejszej umowy, na własny</w:t>
      </w:r>
      <w:r w:rsidR="004236EE" w:rsidRPr="00B45CB5">
        <w:rPr>
          <w:rFonts w:ascii="Arial" w:hAnsi="Arial" w:cs="Arial"/>
        </w:rPr>
        <w:t xml:space="preserve"> </w:t>
      </w:r>
      <w:r w:rsidRPr="00B45CB5">
        <w:rPr>
          <w:rFonts w:ascii="Arial" w:hAnsi="Arial" w:cs="Arial"/>
        </w:rPr>
        <w:t>koszt i ryzyko w</w:t>
      </w:r>
      <w:r w:rsidR="004C2C1C" w:rsidRPr="00B45CB5">
        <w:rPr>
          <w:rFonts w:ascii="Arial" w:hAnsi="Arial" w:cs="Arial"/>
        </w:rPr>
        <w:t xml:space="preserve"> dni kalendarzowe </w:t>
      </w:r>
      <w:r w:rsidR="00247753" w:rsidRPr="00B45CB5">
        <w:rPr>
          <w:rFonts w:ascii="Arial" w:hAnsi="Arial" w:cs="Arial"/>
        </w:rPr>
        <w:t>(</w:t>
      </w:r>
      <w:r w:rsidR="004C2C1C" w:rsidRPr="00B45CB5">
        <w:rPr>
          <w:rFonts w:ascii="Arial" w:hAnsi="Arial" w:cs="Arial"/>
        </w:rPr>
        <w:t>poniedziałek-piątek</w:t>
      </w:r>
      <w:r w:rsidR="00247753" w:rsidRPr="00B45CB5">
        <w:rPr>
          <w:rFonts w:ascii="Arial" w:hAnsi="Arial" w:cs="Arial"/>
        </w:rPr>
        <w:t>)</w:t>
      </w:r>
      <w:r w:rsidR="004C2C1C" w:rsidRPr="00B45CB5">
        <w:rPr>
          <w:rFonts w:ascii="Arial" w:hAnsi="Arial" w:cs="Arial"/>
        </w:rPr>
        <w:t>, do godziny 1</w:t>
      </w:r>
      <w:r w:rsidR="00F5196B" w:rsidRPr="00B45CB5">
        <w:rPr>
          <w:rFonts w:ascii="Arial" w:hAnsi="Arial" w:cs="Arial"/>
        </w:rPr>
        <w:t>2</w:t>
      </w:r>
      <w:r w:rsidR="004C2C1C" w:rsidRPr="00B45CB5">
        <w:rPr>
          <w:rFonts w:ascii="Arial" w:hAnsi="Arial" w:cs="Arial"/>
        </w:rPr>
        <w:t>:00</w:t>
      </w:r>
      <w:r w:rsidR="004C2C1C" w:rsidRPr="00B45CB5">
        <w:rPr>
          <w:rFonts w:ascii="Arial" w:hAnsi="Arial" w:cs="Arial"/>
          <w:b/>
        </w:rPr>
        <w:t xml:space="preserve">, </w:t>
      </w:r>
      <w:r w:rsidR="004C2C1C" w:rsidRPr="00B45CB5">
        <w:rPr>
          <w:rFonts w:ascii="Arial" w:hAnsi="Arial" w:cs="Arial"/>
        </w:rPr>
        <w:t>w</w:t>
      </w:r>
      <w:r w:rsidRPr="00B45CB5">
        <w:rPr>
          <w:rFonts w:ascii="Arial" w:hAnsi="Arial" w:cs="Arial"/>
        </w:rPr>
        <w:t xml:space="preserve"> terminie do</w:t>
      </w:r>
      <w:r w:rsidRPr="00B45CB5">
        <w:rPr>
          <w:rFonts w:ascii="Arial" w:hAnsi="Arial" w:cs="Arial"/>
          <w:b/>
        </w:rPr>
        <w:t xml:space="preserve"> </w:t>
      </w:r>
      <w:r w:rsidR="003267F0" w:rsidRPr="00B45CB5">
        <w:rPr>
          <w:rFonts w:ascii="Arial" w:hAnsi="Arial" w:cs="Arial"/>
          <w:b/>
        </w:rPr>
        <w:t>…….. dni</w:t>
      </w:r>
      <w:r w:rsidR="00A7737F" w:rsidRPr="00B45CB5">
        <w:rPr>
          <w:rFonts w:ascii="Arial" w:hAnsi="Arial" w:cs="Arial"/>
        </w:rPr>
        <w:t xml:space="preserve"> od daty zawarcia umowy,</w:t>
      </w:r>
      <w:r w:rsidR="00924D6A" w:rsidRPr="00B45CB5">
        <w:rPr>
          <w:rFonts w:ascii="Arial" w:hAnsi="Arial" w:cs="Arial"/>
        </w:rPr>
        <w:t xml:space="preserve"> czyli podpisania umowy przez ostatnią ze stron.</w:t>
      </w:r>
      <w:r w:rsidR="00A7737F" w:rsidRPr="00B45CB5">
        <w:rPr>
          <w:rFonts w:ascii="Arial" w:hAnsi="Arial" w:cs="Arial"/>
        </w:rPr>
        <w:t xml:space="preserve"> </w:t>
      </w:r>
    </w:p>
    <w:p w14:paraId="2DBE55D5" w14:textId="2BD8B6D1" w:rsidR="006D7FA0" w:rsidRPr="00B45CB5" w:rsidRDefault="00934EAB" w:rsidP="00F65E99">
      <w:pPr>
        <w:numPr>
          <w:ilvl w:val="0"/>
          <w:numId w:val="5"/>
        </w:numPr>
        <w:suppressAutoHyphens w:val="0"/>
        <w:spacing w:after="30"/>
        <w:jc w:val="both"/>
        <w:rPr>
          <w:rFonts w:ascii="Arial" w:hAnsi="Arial" w:cs="Arial"/>
        </w:rPr>
      </w:pPr>
      <w:r w:rsidRPr="00B45CB5">
        <w:rPr>
          <w:rFonts w:ascii="Arial" w:hAnsi="Arial" w:cs="Arial"/>
        </w:rPr>
        <w:t xml:space="preserve">O </w:t>
      </w:r>
      <w:r w:rsidR="002654F7" w:rsidRPr="00B45CB5">
        <w:rPr>
          <w:rFonts w:ascii="Arial" w:hAnsi="Arial" w:cs="Arial"/>
        </w:rPr>
        <w:t>terminie dostawy</w:t>
      </w:r>
      <w:r w:rsidR="004D3C95" w:rsidRPr="00B45CB5">
        <w:rPr>
          <w:rFonts w:ascii="Arial" w:hAnsi="Arial" w:cs="Arial"/>
        </w:rPr>
        <w:t xml:space="preserve"> ambulans</w:t>
      </w:r>
      <w:r w:rsidR="002C6F37" w:rsidRPr="00B45CB5">
        <w:rPr>
          <w:rFonts w:ascii="Arial" w:hAnsi="Arial" w:cs="Arial"/>
        </w:rPr>
        <w:t>u</w:t>
      </w:r>
      <w:r w:rsidR="004D3C95" w:rsidRPr="00B45CB5">
        <w:rPr>
          <w:rFonts w:ascii="Arial" w:hAnsi="Arial" w:cs="Arial"/>
        </w:rPr>
        <w:t xml:space="preserve"> Wykonawca zawiadomi Zamawiającego z wyprzedzeniem min. 2 dni, </w:t>
      </w:r>
      <w:r w:rsidR="006B0ED2" w:rsidRPr="00B45CB5">
        <w:rPr>
          <w:rFonts w:ascii="Arial" w:hAnsi="Arial" w:cs="Arial"/>
        </w:rPr>
        <w:br/>
      </w:r>
      <w:r w:rsidR="004D3C95" w:rsidRPr="00B45CB5">
        <w:rPr>
          <w:rFonts w:ascii="Arial" w:hAnsi="Arial" w:cs="Arial"/>
        </w:rPr>
        <w:t xml:space="preserve">w przeciwnym wypadku </w:t>
      </w:r>
      <w:r w:rsidR="008A6972" w:rsidRPr="00B45CB5">
        <w:rPr>
          <w:rFonts w:ascii="Arial" w:hAnsi="Arial" w:cs="Arial"/>
        </w:rPr>
        <w:t>Zamawiający może odmówić dokonania odbioru.</w:t>
      </w:r>
      <w:r w:rsidR="00485AB8">
        <w:rPr>
          <w:rFonts w:ascii="Arial" w:hAnsi="Arial" w:cs="Arial"/>
        </w:rPr>
        <w:t xml:space="preserve">  </w:t>
      </w:r>
    </w:p>
    <w:p w14:paraId="79EF956E" w14:textId="77777777" w:rsidR="006D7FA0" w:rsidRPr="006B0ED2" w:rsidRDefault="006D7FA0" w:rsidP="00F65E99">
      <w:pPr>
        <w:numPr>
          <w:ilvl w:val="0"/>
          <w:numId w:val="5"/>
        </w:numPr>
        <w:suppressAutoHyphens w:val="0"/>
        <w:spacing w:after="30"/>
        <w:jc w:val="both"/>
        <w:rPr>
          <w:rFonts w:ascii="Arial" w:hAnsi="Arial" w:cs="Arial"/>
        </w:rPr>
      </w:pPr>
      <w:r w:rsidRPr="006B0ED2">
        <w:rPr>
          <w:rFonts w:ascii="Arial" w:hAnsi="Arial" w:cs="Arial"/>
        </w:rPr>
        <w:lastRenderedPageBreak/>
        <w:t xml:space="preserve">Wraz z </w:t>
      </w:r>
      <w:r w:rsidR="004C2C1C" w:rsidRPr="006B0ED2">
        <w:rPr>
          <w:rFonts w:ascii="Arial" w:hAnsi="Arial" w:cs="Arial"/>
        </w:rPr>
        <w:t>kompletnym</w:t>
      </w:r>
      <w:r w:rsidR="004236EE" w:rsidRPr="006B0ED2">
        <w:rPr>
          <w:rFonts w:ascii="Arial" w:hAnsi="Arial" w:cs="Arial"/>
        </w:rPr>
        <w:t>i</w:t>
      </w:r>
      <w:r w:rsidR="004C2C1C" w:rsidRPr="006B0ED2">
        <w:rPr>
          <w:rFonts w:ascii="Arial" w:hAnsi="Arial" w:cs="Arial"/>
        </w:rPr>
        <w:t xml:space="preserve"> </w:t>
      </w:r>
      <w:r w:rsidRPr="006B0ED2">
        <w:rPr>
          <w:rFonts w:ascii="Arial" w:hAnsi="Arial" w:cs="Arial"/>
        </w:rPr>
        <w:t>ambulans</w:t>
      </w:r>
      <w:r w:rsidR="004236EE" w:rsidRPr="006B0ED2">
        <w:rPr>
          <w:rFonts w:ascii="Arial" w:hAnsi="Arial" w:cs="Arial"/>
        </w:rPr>
        <w:t>ami</w:t>
      </w:r>
      <w:r w:rsidRPr="006B0ED2">
        <w:rPr>
          <w:rFonts w:ascii="Arial" w:hAnsi="Arial" w:cs="Arial"/>
        </w:rPr>
        <w:t xml:space="preserve"> Wykonawca dostarczy wszystkie dokumenty opisane </w:t>
      </w:r>
      <w:r w:rsidR="008A6972" w:rsidRPr="006B0ED2">
        <w:rPr>
          <w:rFonts w:ascii="Arial" w:hAnsi="Arial" w:cs="Arial"/>
        </w:rPr>
        <w:br/>
      </w:r>
      <w:r w:rsidRPr="006B0ED2">
        <w:rPr>
          <w:rFonts w:ascii="Arial" w:hAnsi="Arial" w:cs="Arial"/>
        </w:rPr>
        <w:t>w załączniku nr</w:t>
      </w:r>
      <w:r w:rsidR="00211A3B" w:rsidRPr="006B0ED2">
        <w:rPr>
          <w:rFonts w:ascii="Arial" w:hAnsi="Arial" w:cs="Arial"/>
        </w:rPr>
        <w:t xml:space="preserve"> </w:t>
      </w:r>
      <w:r w:rsidR="00D80600" w:rsidRPr="006B0ED2">
        <w:rPr>
          <w:rFonts w:ascii="Arial" w:hAnsi="Arial" w:cs="Arial"/>
        </w:rPr>
        <w:t>1</w:t>
      </w:r>
      <w:r w:rsidRPr="006B0ED2">
        <w:rPr>
          <w:rFonts w:ascii="Arial" w:hAnsi="Arial" w:cs="Arial"/>
        </w:rPr>
        <w:t xml:space="preserve"> do niniejszej umowy, konieczne do</w:t>
      </w:r>
      <w:r w:rsidR="00AC7913" w:rsidRPr="006B0ED2">
        <w:rPr>
          <w:rFonts w:ascii="Arial" w:hAnsi="Arial" w:cs="Arial"/>
        </w:rPr>
        <w:t xml:space="preserve"> </w:t>
      </w:r>
      <w:r w:rsidR="00F70C11" w:rsidRPr="006B0ED2">
        <w:rPr>
          <w:rFonts w:ascii="Arial" w:hAnsi="Arial" w:cs="Arial"/>
        </w:rPr>
        <w:t>zarejestrowania</w:t>
      </w:r>
      <w:r w:rsidR="00AC7913" w:rsidRPr="006B0ED2">
        <w:rPr>
          <w:rFonts w:ascii="Arial" w:hAnsi="Arial" w:cs="Arial"/>
        </w:rPr>
        <w:t xml:space="preserve"> pojazd</w:t>
      </w:r>
      <w:r w:rsidR="002C6F37" w:rsidRPr="006B0ED2">
        <w:rPr>
          <w:rFonts w:ascii="Arial" w:hAnsi="Arial" w:cs="Arial"/>
        </w:rPr>
        <w:t>u</w:t>
      </w:r>
      <w:r w:rsidR="00AC7913" w:rsidRPr="006B0ED2">
        <w:rPr>
          <w:rFonts w:ascii="Arial" w:hAnsi="Arial" w:cs="Arial"/>
        </w:rPr>
        <w:t xml:space="preserve">, </w:t>
      </w:r>
      <w:r w:rsidR="002C6F37" w:rsidRPr="006B0ED2">
        <w:rPr>
          <w:rFonts w:ascii="Arial" w:hAnsi="Arial" w:cs="Arial"/>
        </w:rPr>
        <w:t>jego</w:t>
      </w:r>
      <w:r w:rsidR="00AC7913" w:rsidRPr="006B0ED2">
        <w:rPr>
          <w:rFonts w:ascii="Arial" w:hAnsi="Arial" w:cs="Arial"/>
        </w:rPr>
        <w:t xml:space="preserve"> </w:t>
      </w:r>
      <w:r w:rsidRPr="006B0ED2">
        <w:rPr>
          <w:rFonts w:ascii="Arial" w:hAnsi="Arial" w:cs="Arial"/>
        </w:rPr>
        <w:t xml:space="preserve">eksploatacji </w:t>
      </w:r>
      <w:r w:rsidR="006B0ED2">
        <w:rPr>
          <w:rFonts w:ascii="Arial" w:hAnsi="Arial" w:cs="Arial"/>
        </w:rPr>
        <w:br/>
      </w:r>
      <w:r w:rsidRPr="006B0ED2">
        <w:rPr>
          <w:rFonts w:ascii="Arial" w:hAnsi="Arial" w:cs="Arial"/>
        </w:rPr>
        <w:t>i obsługi</w:t>
      </w:r>
      <w:r w:rsidR="00AC7913" w:rsidRPr="006B0ED2">
        <w:rPr>
          <w:rFonts w:ascii="Arial" w:hAnsi="Arial" w:cs="Arial"/>
        </w:rPr>
        <w:t>.</w:t>
      </w:r>
    </w:p>
    <w:p w14:paraId="7744A0FB" w14:textId="77777777" w:rsidR="00AC7913" w:rsidRPr="006B0ED2" w:rsidRDefault="0094533C" w:rsidP="00F65E99">
      <w:pPr>
        <w:numPr>
          <w:ilvl w:val="0"/>
          <w:numId w:val="5"/>
        </w:numPr>
        <w:suppressAutoHyphens w:val="0"/>
        <w:spacing w:after="30"/>
        <w:jc w:val="both"/>
        <w:rPr>
          <w:rFonts w:ascii="Arial" w:hAnsi="Arial" w:cs="Arial"/>
        </w:rPr>
      </w:pPr>
      <w:r w:rsidRPr="006B0ED2">
        <w:rPr>
          <w:rFonts w:ascii="Arial" w:hAnsi="Arial" w:cs="Arial"/>
        </w:rPr>
        <w:t>P</w:t>
      </w:r>
      <w:r w:rsidR="00EC1F4C" w:rsidRPr="006B0ED2">
        <w:rPr>
          <w:rFonts w:ascii="Arial" w:hAnsi="Arial" w:cs="Arial"/>
        </w:rPr>
        <w:t>rzy</w:t>
      </w:r>
      <w:r w:rsidRPr="006B0ED2">
        <w:rPr>
          <w:rFonts w:ascii="Arial" w:hAnsi="Arial" w:cs="Arial"/>
        </w:rPr>
        <w:t xml:space="preserve"> odbiorze kompletn</w:t>
      </w:r>
      <w:r w:rsidR="007F341F" w:rsidRPr="006B0ED2">
        <w:rPr>
          <w:rFonts w:ascii="Arial" w:hAnsi="Arial" w:cs="Arial"/>
        </w:rPr>
        <w:t>ych</w:t>
      </w:r>
      <w:r w:rsidRPr="006B0ED2">
        <w:rPr>
          <w:rFonts w:ascii="Arial" w:hAnsi="Arial" w:cs="Arial"/>
        </w:rPr>
        <w:t xml:space="preserve"> ambulans</w:t>
      </w:r>
      <w:r w:rsidR="007F341F" w:rsidRPr="006B0ED2">
        <w:rPr>
          <w:rFonts w:ascii="Arial" w:hAnsi="Arial" w:cs="Arial"/>
        </w:rPr>
        <w:t>ów</w:t>
      </w:r>
      <w:r w:rsidR="007F7136" w:rsidRPr="006B0ED2">
        <w:rPr>
          <w:rFonts w:ascii="Arial" w:hAnsi="Arial" w:cs="Arial"/>
        </w:rPr>
        <w:t xml:space="preserve"> Wykonawca przeprowadzi </w:t>
      </w:r>
      <w:r w:rsidRPr="006B0ED2">
        <w:rPr>
          <w:rFonts w:ascii="Arial" w:hAnsi="Arial" w:cs="Arial"/>
        </w:rPr>
        <w:t xml:space="preserve">szkolenie </w:t>
      </w:r>
      <w:r w:rsidR="00B9058B" w:rsidRPr="006B0ED2">
        <w:rPr>
          <w:rFonts w:ascii="Arial" w:hAnsi="Arial" w:cs="Arial"/>
        </w:rPr>
        <w:t>przedstawicieli</w:t>
      </w:r>
      <w:r w:rsidRPr="006B0ED2">
        <w:rPr>
          <w:rFonts w:ascii="Arial" w:hAnsi="Arial" w:cs="Arial"/>
        </w:rPr>
        <w:t xml:space="preserve"> Zamawiającego w zakresie działania, obsługi i konserwacji ambulans</w:t>
      </w:r>
      <w:r w:rsidR="007F341F" w:rsidRPr="006B0ED2">
        <w:rPr>
          <w:rFonts w:ascii="Arial" w:hAnsi="Arial" w:cs="Arial"/>
        </w:rPr>
        <w:t>ów</w:t>
      </w:r>
      <w:r w:rsidRPr="006B0ED2">
        <w:rPr>
          <w:rFonts w:ascii="Arial" w:hAnsi="Arial" w:cs="Arial"/>
        </w:rPr>
        <w:t xml:space="preserve"> oraz sprzętu w ni</w:t>
      </w:r>
      <w:r w:rsidR="007F341F" w:rsidRPr="006B0ED2">
        <w:rPr>
          <w:rFonts w:ascii="Arial" w:hAnsi="Arial" w:cs="Arial"/>
        </w:rPr>
        <w:t>ch</w:t>
      </w:r>
      <w:r w:rsidRPr="006B0ED2">
        <w:rPr>
          <w:rFonts w:ascii="Arial" w:hAnsi="Arial" w:cs="Arial"/>
        </w:rPr>
        <w:t xml:space="preserve"> zamontowan</w:t>
      </w:r>
      <w:r w:rsidR="007F341F" w:rsidRPr="006B0ED2">
        <w:rPr>
          <w:rFonts w:ascii="Arial" w:hAnsi="Arial" w:cs="Arial"/>
        </w:rPr>
        <w:t>ych</w:t>
      </w:r>
      <w:r w:rsidR="00B641B4" w:rsidRPr="006B0ED2">
        <w:rPr>
          <w:rFonts w:ascii="Arial" w:hAnsi="Arial" w:cs="Arial"/>
        </w:rPr>
        <w:t>,</w:t>
      </w:r>
      <w:r w:rsidRPr="006B0ED2">
        <w:rPr>
          <w:rFonts w:ascii="Arial" w:hAnsi="Arial" w:cs="Arial"/>
        </w:rPr>
        <w:t xml:space="preserve"> w siedzibie Zamawiającego</w:t>
      </w:r>
      <w:r w:rsidR="00EC1F4C" w:rsidRPr="006B0ED2">
        <w:rPr>
          <w:rFonts w:ascii="Arial" w:hAnsi="Arial" w:cs="Arial"/>
        </w:rPr>
        <w:t>.</w:t>
      </w:r>
      <w:r w:rsidR="00AC7913" w:rsidRPr="006B0ED2">
        <w:rPr>
          <w:rFonts w:ascii="Arial" w:hAnsi="Arial" w:cs="Arial"/>
        </w:rPr>
        <w:t xml:space="preserve"> </w:t>
      </w:r>
    </w:p>
    <w:p w14:paraId="1EE0BF7C" w14:textId="77777777" w:rsidR="006D7FA0" w:rsidRPr="006B0ED2" w:rsidRDefault="006D7FA0" w:rsidP="00F65E99">
      <w:pPr>
        <w:numPr>
          <w:ilvl w:val="0"/>
          <w:numId w:val="5"/>
        </w:numPr>
        <w:suppressAutoHyphens w:val="0"/>
        <w:spacing w:after="30"/>
        <w:jc w:val="both"/>
        <w:rPr>
          <w:rFonts w:ascii="Arial" w:hAnsi="Arial" w:cs="Arial"/>
        </w:rPr>
      </w:pPr>
      <w:r w:rsidRPr="006B0ED2">
        <w:rPr>
          <w:rFonts w:ascii="Arial" w:hAnsi="Arial" w:cs="Arial"/>
        </w:rPr>
        <w:t>Na Wykonawcy ciąży odpowiedzialność z tytułu uszkodzenia, niekompletności</w:t>
      </w:r>
      <w:r w:rsidR="004B0F40" w:rsidRPr="006B0ED2">
        <w:rPr>
          <w:rFonts w:ascii="Arial" w:hAnsi="Arial" w:cs="Arial"/>
        </w:rPr>
        <w:t xml:space="preserve"> lub </w:t>
      </w:r>
      <w:r w:rsidRPr="006B0ED2">
        <w:rPr>
          <w:rFonts w:ascii="Arial" w:hAnsi="Arial" w:cs="Arial"/>
        </w:rPr>
        <w:t xml:space="preserve">utraty przedmiotu umowy, aż do chwili potwierdzenia przez Zamawiającego odbioru </w:t>
      </w:r>
      <w:r w:rsidR="00481047" w:rsidRPr="006B0ED2">
        <w:rPr>
          <w:rFonts w:ascii="Arial" w:hAnsi="Arial" w:cs="Arial"/>
        </w:rPr>
        <w:t>3</w:t>
      </w:r>
      <w:r w:rsidR="007F341F" w:rsidRPr="006B0ED2">
        <w:rPr>
          <w:rFonts w:ascii="Arial" w:hAnsi="Arial" w:cs="Arial"/>
        </w:rPr>
        <w:t xml:space="preserve"> </w:t>
      </w:r>
      <w:r w:rsidRPr="006B0ED2">
        <w:rPr>
          <w:rFonts w:ascii="Arial" w:hAnsi="Arial" w:cs="Arial"/>
        </w:rPr>
        <w:t>kompletnie zabudowan</w:t>
      </w:r>
      <w:r w:rsidR="007F341F" w:rsidRPr="006B0ED2">
        <w:rPr>
          <w:rFonts w:ascii="Arial" w:hAnsi="Arial" w:cs="Arial"/>
        </w:rPr>
        <w:t>ych</w:t>
      </w:r>
      <w:r w:rsidRPr="006B0ED2">
        <w:rPr>
          <w:rFonts w:ascii="Arial" w:hAnsi="Arial" w:cs="Arial"/>
        </w:rPr>
        <w:t xml:space="preserve"> ambulans</w:t>
      </w:r>
      <w:r w:rsidR="007F341F" w:rsidRPr="006B0ED2">
        <w:rPr>
          <w:rFonts w:ascii="Arial" w:hAnsi="Arial" w:cs="Arial"/>
        </w:rPr>
        <w:t>ów</w:t>
      </w:r>
      <w:r w:rsidRPr="006B0ED2">
        <w:rPr>
          <w:rFonts w:ascii="Arial" w:hAnsi="Arial" w:cs="Arial"/>
        </w:rPr>
        <w:t xml:space="preserve"> wraz z wyposażeniem specjalistycznym. </w:t>
      </w:r>
    </w:p>
    <w:p w14:paraId="2F1ECD18" w14:textId="77777777" w:rsidR="006D7FA0" w:rsidRPr="006B0ED2" w:rsidRDefault="006D7FA0" w:rsidP="00F65E99">
      <w:pPr>
        <w:numPr>
          <w:ilvl w:val="0"/>
          <w:numId w:val="5"/>
        </w:numPr>
        <w:suppressAutoHyphens w:val="0"/>
        <w:spacing w:after="30"/>
        <w:jc w:val="both"/>
        <w:rPr>
          <w:rFonts w:ascii="Arial" w:hAnsi="Arial" w:cs="Arial"/>
        </w:rPr>
      </w:pPr>
      <w:r w:rsidRPr="006B0ED2">
        <w:rPr>
          <w:rFonts w:ascii="Arial" w:hAnsi="Arial" w:cs="Arial"/>
        </w:rPr>
        <w:t xml:space="preserve">Protokolarne odebranie </w:t>
      </w:r>
      <w:r w:rsidR="00D53F0A" w:rsidRPr="006B0ED2">
        <w:rPr>
          <w:rFonts w:ascii="Arial" w:hAnsi="Arial" w:cs="Arial"/>
        </w:rPr>
        <w:t>3</w:t>
      </w:r>
      <w:r w:rsidR="007F341F" w:rsidRPr="006B0ED2">
        <w:rPr>
          <w:rFonts w:ascii="Arial" w:hAnsi="Arial" w:cs="Arial"/>
        </w:rPr>
        <w:t xml:space="preserve"> </w:t>
      </w:r>
      <w:r w:rsidRPr="006B0ED2">
        <w:rPr>
          <w:rFonts w:ascii="Arial" w:hAnsi="Arial" w:cs="Arial"/>
        </w:rPr>
        <w:t xml:space="preserve">kompletnie </w:t>
      </w:r>
      <w:r w:rsidR="00F70C11" w:rsidRPr="006B0ED2">
        <w:rPr>
          <w:rFonts w:ascii="Arial" w:hAnsi="Arial" w:cs="Arial"/>
        </w:rPr>
        <w:t xml:space="preserve">zabudowanych </w:t>
      </w:r>
      <w:r w:rsidRPr="006B0ED2">
        <w:rPr>
          <w:rFonts w:ascii="Arial" w:hAnsi="Arial" w:cs="Arial"/>
        </w:rPr>
        <w:t>ambulans</w:t>
      </w:r>
      <w:r w:rsidR="007F341F" w:rsidRPr="006B0ED2">
        <w:rPr>
          <w:rFonts w:ascii="Arial" w:hAnsi="Arial" w:cs="Arial"/>
        </w:rPr>
        <w:t>ów</w:t>
      </w:r>
      <w:r w:rsidR="007264BE" w:rsidRPr="006B0ED2">
        <w:rPr>
          <w:rFonts w:ascii="Arial" w:hAnsi="Arial" w:cs="Arial"/>
        </w:rPr>
        <w:t xml:space="preserve"> sanitarnych</w:t>
      </w:r>
      <w:r w:rsidRPr="006B0ED2">
        <w:rPr>
          <w:rFonts w:ascii="Arial" w:hAnsi="Arial" w:cs="Arial"/>
        </w:rPr>
        <w:t xml:space="preserve"> będzie równoznaczne </w:t>
      </w:r>
      <w:r w:rsidR="006B0ED2">
        <w:rPr>
          <w:rFonts w:ascii="Arial" w:hAnsi="Arial" w:cs="Arial"/>
        </w:rPr>
        <w:br/>
      </w:r>
      <w:r w:rsidRPr="006B0ED2">
        <w:rPr>
          <w:rFonts w:ascii="Arial" w:hAnsi="Arial" w:cs="Arial"/>
        </w:rPr>
        <w:t>z odbiorem całości zrealizowanego przedmiotu umowy.</w:t>
      </w:r>
    </w:p>
    <w:p w14:paraId="4BAECB6A" w14:textId="77777777" w:rsidR="0094533C" w:rsidRPr="006B0ED2" w:rsidRDefault="0094533C" w:rsidP="00F65E99">
      <w:pPr>
        <w:numPr>
          <w:ilvl w:val="0"/>
          <w:numId w:val="5"/>
        </w:numPr>
        <w:suppressAutoHyphens w:val="0"/>
        <w:spacing w:after="30"/>
        <w:jc w:val="both"/>
        <w:rPr>
          <w:rFonts w:ascii="Arial" w:hAnsi="Arial" w:cs="Arial"/>
        </w:rPr>
      </w:pPr>
      <w:r w:rsidRPr="006B0ED2">
        <w:rPr>
          <w:rFonts w:ascii="Arial" w:hAnsi="Arial" w:cs="Arial"/>
        </w:rPr>
        <w:t xml:space="preserve">Jeżeli </w:t>
      </w:r>
      <w:r w:rsidR="00A7737F" w:rsidRPr="006B0ED2">
        <w:rPr>
          <w:rFonts w:ascii="Arial" w:hAnsi="Arial" w:cs="Arial"/>
        </w:rPr>
        <w:t>odbiór</w:t>
      </w:r>
      <w:r w:rsidR="00501612" w:rsidRPr="006B0ED2">
        <w:rPr>
          <w:rFonts w:ascii="Arial" w:hAnsi="Arial" w:cs="Arial"/>
        </w:rPr>
        <w:t xml:space="preserve"> </w:t>
      </w:r>
      <w:r w:rsidR="00A7737F" w:rsidRPr="006B0ED2">
        <w:rPr>
          <w:rFonts w:ascii="Arial" w:hAnsi="Arial" w:cs="Arial"/>
        </w:rPr>
        <w:t>ambulans</w:t>
      </w:r>
      <w:r w:rsidR="007F341F" w:rsidRPr="006B0ED2">
        <w:rPr>
          <w:rFonts w:ascii="Arial" w:hAnsi="Arial" w:cs="Arial"/>
        </w:rPr>
        <w:t>ów</w:t>
      </w:r>
      <w:r w:rsidR="00A7737F" w:rsidRPr="006B0ED2">
        <w:rPr>
          <w:rFonts w:ascii="Arial" w:hAnsi="Arial" w:cs="Arial"/>
        </w:rPr>
        <w:t xml:space="preserve"> będzie negatywny ze względu na usterki, braki</w:t>
      </w:r>
      <w:r w:rsidR="00501612" w:rsidRPr="006B0ED2">
        <w:rPr>
          <w:rFonts w:ascii="Arial" w:hAnsi="Arial" w:cs="Arial"/>
        </w:rPr>
        <w:t>, niemożliwość zarejestrowania pojazdów</w:t>
      </w:r>
      <w:r w:rsidR="00A7737F" w:rsidRPr="006B0ED2">
        <w:rPr>
          <w:rFonts w:ascii="Arial" w:hAnsi="Arial" w:cs="Arial"/>
        </w:rPr>
        <w:t xml:space="preserve"> </w:t>
      </w:r>
      <w:r w:rsidR="00782F0B" w:rsidRPr="006B0ED2">
        <w:rPr>
          <w:rFonts w:ascii="Arial" w:hAnsi="Arial" w:cs="Arial"/>
        </w:rPr>
        <w:t>–</w:t>
      </w:r>
      <w:r w:rsidR="00A7737F" w:rsidRPr="006B0ED2">
        <w:rPr>
          <w:rFonts w:ascii="Arial" w:hAnsi="Arial" w:cs="Arial"/>
        </w:rPr>
        <w:t xml:space="preserve"> w</w:t>
      </w:r>
      <w:r w:rsidR="00782F0B" w:rsidRPr="006B0ED2">
        <w:rPr>
          <w:rFonts w:ascii="Arial" w:hAnsi="Arial" w:cs="Arial"/>
        </w:rPr>
        <w:t>ynikające z</w:t>
      </w:r>
      <w:r w:rsidR="00A7737F" w:rsidRPr="006B0ED2">
        <w:rPr>
          <w:rFonts w:ascii="Arial" w:hAnsi="Arial" w:cs="Arial"/>
        </w:rPr>
        <w:t xml:space="preserve"> brak</w:t>
      </w:r>
      <w:r w:rsidR="00782F0B" w:rsidRPr="006B0ED2">
        <w:rPr>
          <w:rFonts w:ascii="Arial" w:hAnsi="Arial" w:cs="Arial"/>
        </w:rPr>
        <w:t>ów</w:t>
      </w:r>
      <w:r w:rsidR="00A7737F" w:rsidRPr="006B0ED2">
        <w:rPr>
          <w:rFonts w:ascii="Arial" w:hAnsi="Arial" w:cs="Arial"/>
        </w:rPr>
        <w:t xml:space="preserve"> dokumentacji, </w:t>
      </w:r>
      <w:r w:rsidR="006F3910" w:rsidRPr="006B0ED2">
        <w:rPr>
          <w:rFonts w:ascii="Arial" w:hAnsi="Arial" w:cs="Arial"/>
        </w:rPr>
        <w:t xml:space="preserve">niesprawności, </w:t>
      </w:r>
      <w:r w:rsidR="00A7737F" w:rsidRPr="006B0ED2">
        <w:rPr>
          <w:rFonts w:ascii="Arial" w:hAnsi="Arial" w:cs="Arial"/>
        </w:rPr>
        <w:t>niedociągnię</w:t>
      </w:r>
      <w:r w:rsidR="003E3670" w:rsidRPr="006B0ED2">
        <w:rPr>
          <w:rFonts w:ascii="Arial" w:hAnsi="Arial" w:cs="Arial"/>
        </w:rPr>
        <w:t xml:space="preserve">cia </w:t>
      </w:r>
      <w:r w:rsidR="00A7737F" w:rsidRPr="006B0ED2">
        <w:rPr>
          <w:rFonts w:ascii="Arial" w:hAnsi="Arial" w:cs="Arial"/>
        </w:rPr>
        <w:t>lub niezgodnoś</w:t>
      </w:r>
      <w:r w:rsidR="00782F0B" w:rsidRPr="006B0ED2">
        <w:rPr>
          <w:rFonts w:ascii="Arial" w:hAnsi="Arial" w:cs="Arial"/>
        </w:rPr>
        <w:t xml:space="preserve">ci </w:t>
      </w:r>
      <w:r w:rsidR="006B0ED2">
        <w:rPr>
          <w:rFonts w:ascii="Arial" w:hAnsi="Arial" w:cs="Arial"/>
        </w:rPr>
        <w:br/>
      </w:r>
      <w:r w:rsidR="00A7737F" w:rsidRPr="006B0ED2">
        <w:rPr>
          <w:rFonts w:ascii="Arial" w:hAnsi="Arial" w:cs="Arial"/>
        </w:rPr>
        <w:t>z wymagan</w:t>
      </w:r>
      <w:r w:rsidR="008A6972" w:rsidRPr="006B0ED2">
        <w:rPr>
          <w:rFonts w:ascii="Arial" w:hAnsi="Arial" w:cs="Arial"/>
        </w:rPr>
        <w:t>iami Zamawiającego opisanymi w SWZ</w:t>
      </w:r>
      <w:r w:rsidRPr="006B0ED2">
        <w:rPr>
          <w:rFonts w:ascii="Arial" w:hAnsi="Arial" w:cs="Arial"/>
        </w:rPr>
        <w:t xml:space="preserve"> </w:t>
      </w:r>
      <w:r w:rsidR="00A7737F" w:rsidRPr="006B0ED2">
        <w:rPr>
          <w:rFonts w:ascii="Arial" w:hAnsi="Arial" w:cs="Arial"/>
        </w:rPr>
        <w:t>Zamawiający uzgodni z Wykonawcą datę ponownego odbioru</w:t>
      </w:r>
      <w:r w:rsidR="003C2D48" w:rsidRPr="006B0ED2">
        <w:rPr>
          <w:rFonts w:ascii="Arial" w:hAnsi="Arial" w:cs="Arial"/>
        </w:rPr>
        <w:t xml:space="preserve">, a jeżeli data ta będzie późniejsza aniżeli ustalona w ust. </w:t>
      </w:r>
      <w:r w:rsidR="002654F7" w:rsidRPr="006B0ED2">
        <w:rPr>
          <w:rFonts w:ascii="Arial" w:hAnsi="Arial" w:cs="Arial"/>
        </w:rPr>
        <w:t>5</w:t>
      </w:r>
      <w:r w:rsidR="003C2D48" w:rsidRPr="006B0ED2">
        <w:rPr>
          <w:rFonts w:ascii="Arial" w:hAnsi="Arial" w:cs="Arial"/>
        </w:rPr>
        <w:t xml:space="preserve"> będą miały zastosowanie kary</w:t>
      </w:r>
      <w:r w:rsidR="003E3670" w:rsidRPr="006B0ED2">
        <w:rPr>
          <w:rFonts w:ascii="Arial" w:hAnsi="Arial" w:cs="Arial"/>
        </w:rPr>
        <w:t xml:space="preserve"> umowne,</w:t>
      </w:r>
      <w:r w:rsidR="003C2D48" w:rsidRPr="006B0ED2">
        <w:rPr>
          <w:rFonts w:ascii="Arial" w:hAnsi="Arial" w:cs="Arial"/>
        </w:rPr>
        <w:t xml:space="preserve"> o których mowa w </w:t>
      </w:r>
      <w:r w:rsidR="008A6972" w:rsidRPr="006B0ED2">
        <w:rPr>
          <w:rFonts w:ascii="Arial" w:hAnsi="Arial" w:cs="Arial"/>
        </w:rPr>
        <w:t>§</w:t>
      </w:r>
      <w:r w:rsidR="003C2D48" w:rsidRPr="006B0ED2">
        <w:rPr>
          <w:rFonts w:ascii="Arial" w:hAnsi="Arial" w:cs="Arial"/>
        </w:rPr>
        <w:t xml:space="preserve"> 6</w:t>
      </w:r>
      <w:r w:rsidR="008A6972" w:rsidRPr="006B0ED2">
        <w:rPr>
          <w:rFonts w:ascii="Arial" w:hAnsi="Arial" w:cs="Arial"/>
        </w:rPr>
        <w:t xml:space="preserve"> niniejszej umowy</w:t>
      </w:r>
      <w:r w:rsidR="003C2D48" w:rsidRPr="006B0ED2">
        <w:rPr>
          <w:rFonts w:ascii="Arial" w:hAnsi="Arial" w:cs="Arial"/>
        </w:rPr>
        <w:t>.</w:t>
      </w:r>
      <w:r w:rsidR="00A7737F" w:rsidRPr="006B0ED2">
        <w:rPr>
          <w:rFonts w:ascii="Arial" w:hAnsi="Arial" w:cs="Arial"/>
        </w:rPr>
        <w:t xml:space="preserve"> Wykonawca sprawdzi ambulans</w:t>
      </w:r>
      <w:r w:rsidR="007F341F" w:rsidRPr="006B0ED2">
        <w:rPr>
          <w:rFonts w:ascii="Arial" w:hAnsi="Arial" w:cs="Arial"/>
        </w:rPr>
        <w:t>e</w:t>
      </w:r>
      <w:r w:rsidR="003E3670" w:rsidRPr="006B0ED2">
        <w:rPr>
          <w:rFonts w:ascii="Arial" w:hAnsi="Arial" w:cs="Arial"/>
        </w:rPr>
        <w:t xml:space="preserve"> we </w:t>
      </w:r>
      <w:r w:rsidR="00A7737F" w:rsidRPr="006B0ED2">
        <w:rPr>
          <w:rFonts w:ascii="Arial" w:hAnsi="Arial" w:cs="Arial"/>
        </w:rPr>
        <w:t>własnym zakresie i po wyeliminowaniu usterek (niedociągnięć) uzupełnianiu braków, ponownie dostarczy na własny koszt i ryzyko przedmiot umowy do siedziby Zamawiającego</w:t>
      </w:r>
      <w:r w:rsidR="009E15A7" w:rsidRPr="006B0ED2">
        <w:rPr>
          <w:rFonts w:ascii="Arial" w:hAnsi="Arial" w:cs="Arial"/>
        </w:rPr>
        <w:t>.</w:t>
      </w:r>
      <w:r w:rsidR="00A7737F" w:rsidRPr="006B0ED2">
        <w:rPr>
          <w:rFonts w:ascii="Arial" w:hAnsi="Arial" w:cs="Arial"/>
        </w:rPr>
        <w:t xml:space="preserve"> </w:t>
      </w:r>
    </w:p>
    <w:p w14:paraId="0BBE761B" w14:textId="77777777" w:rsidR="00501612" w:rsidRPr="006B0ED2" w:rsidRDefault="00501612" w:rsidP="00F37C0D">
      <w:pPr>
        <w:spacing w:after="30"/>
        <w:jc w:val="center"/>
        <w:rPr>
          <w:rFonts w:ascii="Arial" w:hAnsi="Arial" w:cs="Arial"/>
          <w:b/>
        </w:rPr>
      </w:pPr>
    </w:p>
    <w:p w14:paraId="24C5A00F" w14:textId="77777777" w:rsidR="006D7FA0" w:rsidRPr="006B0ED2" w:rsidRDefault="006D7FA0" w:rsidP="008A6972">
      <w:pPr>
        <w:spacing w:after="30"/>
        <w:jc w:val="center"/>
        <w:rPr>
          <w:rFonts w:ascii="Arial" w:hAnsi="Arial" w:cs="Arial"/>
        </w:rPr>
      </w:pPr>
      <w:r w:rsidRPr="006B0ED2">
        <w:rPr>
          <w:rFonts w:ascii="Arial" w:hAnsi="Arial" w:cs="Arial"/>
          <w:b/>
        </w:rPr>
        <w:sym w:font="Arial" w:char="00A7"/>
      </w:r>
      <w:r w:rsidRPr="006B0ED2">
        <w:rPr>
          <w:rFonts w:ascii="Arial" w:hAnsi="Arial" w:cs="Arial"/>
        </w:rPr>
        <w:t xml:space="preserve"> </w:t>
      </w:r>
      <w:r w:rsidRPr="006B0ED2">
        <w:rPr>
          <w:rFonts w:ascii="Arial" w:hAnsi="Arial" w:cs="Arial"/>
          <w:b/>
        </w:rPr>
        <w:t>3</w:t>
      </w:r>
    </w:p>
    <w:p w14:paraId="4C9A2668" w14:textId="77777777" w:rsidR="006D7FA0" w:rsidRPr="006B0ED2" w:rsidRDefault="006D7FA0" w:rsidP="00F65E99">
      <w:pPr>
        <w:numPr>
          <w:ilvl w:val="0"/>
          <w:numId w:val="9"/>
        </w:numPr>
        <w:tabs>
          <w:tab w:val="clear" w:pos="720"/>
          <w:tab w:val="num" w:pos="360"/>
        </w:tabs>
        <w:suppressAutoHyphens w:val="0"/>
        <w:spacing w:after="30"/>
        <w:ind w:left="360"/>
        <w:jc w:val="both"/>
        <w:rPr>
          <w:rFonts w:ascii="Arial" w:hAnsi="Arial" w:cs="Arial"/>
        </w:rPr>
      </w:pPr>
      <w:r w:rsidRPr="006B0ED2">
        <w:rPr>
          <w:rFonts w:ascii="Arial" w:hAnsi="Arial" w:cs="Arial"/>
        </w:rPr>
        <w:t>Potwierdzenia wykonania zamówienia i odbioru dostawy przedmiotu umowy dokon</w:t>
      </w:r>
      <w:r w:rsidR="006F3910" w:rsidRPr="006B0ED2">
        <w:rPr>
          <w:rFonts w:ascii="Arial" w:hAnsi="Arial" w:cs="Arial"/>
        </w:rPr>
        <w:t>a lub dokonają</w:t>
      </w:r>
      <w:r w:rsidRPr="006B0ED2">
        <w:rPr>
          <w:rFonts w:ascii="Arial" w:hAnsi="Arial" w:cs="Arial"/>
        </w:rPr>
        <w:t xml:space="preserve"> upoważnieni pracownicy Zamawiającego</w:t>
      </w:r>
      <w:r w:rsidR="006F3910" w:rsidRPr="006B0ED2">
        <w:rPr>
          <w:rFonts w:ascii="Arial" w:hAnsi="Arial" w:cs="Arial"/>
        </w:rPr>
        <w:t xml:space="preserve"> </w:t>
      </w:r>
      <w:r w:rsidRPr="006B0ED2">
        <w:rPr>
          <w:rFonts w:ascii="Arial" w:hAnsi="Arial" w:cs="Arial"/>
        </w:rPr>
        <w:t>na protokołach odbioru.</w:t>
      </w:r>
    </w:p>
    <w:p w14:paraId="50C03E25" w14:textId="77777777" w:rsidR="007C3A23" w:rsidRPr="006B0ED2" w:rsidRDefault="006D7FA0" w:rsidP="00F65E99">
      <w:pPr>
        <w:numPr>
          <w:ilvl w:val="0"/>
          <w:numId w:val="9"/>
        </w:numPr>
        <w:tabs>
          <w:tab w:val="clear" w:pos="720"/>
          <w:tab w:val="num" w:pos="360"/>
        </w:tabs>
        <w:suppressAutoHyphens w:val="0"/>
        <w:spacing w:after="30"/>
        <w:ind w:left="360"/>
        <w:jc w:val="both"/>
        <w:rPr>
          <w:rFonts w:ascii="Arial" w:hAnsi="Arial" w:cs="Arial"/>
        </w:rPr>
      </w:pPr>
      <w:r w:rsidRPr="006B0ED2">
        <w:rPr>
          <w:rFonts w:ascii="Arial" w:hAnsi="Arial" w:cs="Arial"/>
        </w:rPr>
        <w:t>Upoważnionymi pracownikami</w:t>
      </w:r>
      <w:r w:rsidR="006F3910" w:rsidRPr="006B0ED2">
        <w:rPr>
          <w:rFonts w:ascii="Arial" w:hAnsi="Arial" w:cs="Arial"/>
        </w:rPr>
        <w:t xml:space="preserve"> działającymi pojedynczo lub wspólnie</w:t>
      </w:r>
      <w:r w:rsidRPr="006B0ED2">
        <w:rPr>
          <w:rFonts w:ascii="Arial" w:hAnsi="Arial" w:cs="Arial"/>
        </w:rPr>
        <w:t xml:space="preserve"> ze strony Zamawiającego są</w:t>
      </w:r>
      <w:r w:rsidR="00B7011C" w:rsidRPr="006B0ED2">
        <w:rPr>
          <w:rFonts w:ascii="Arial" w:hAnsi="Arial" w:cs="Arial"/>
        </w:rPr>
        <w:t xml:space="preserve">: </w:t>
      </w:r>
      <w:r w:rsidR="007C3A23" w:rsidRPr="006B0ED2">
        <w:rPr>
          <w:rFonts w:ascii="Arial" w:hAnsi="Arial" w:cs="Arial"/>
        </w:rPr>
        <w:t xml:space="preserve">Piotr Michno, tel. 607 744 745, e-mail: </w:t>
      </w:r>
      <w:hyperlink r:id="rId8" w:history="1">
        <w:r w:rsidR="007C3A23" w:rsidRPr="006B0ED2">
          <w:rPr>
            <w:rStyle w:val="Hipercze"/>
            <w:rFonts w:ascii="Arial" w:hAnsi="Arial" w:cs="Arial"/>
          </w:rPr>
          <w:t>piotr.michno@kpr.med.pl</w:t>
        </w:r>
      </w:hyperlink>
      <w:r w:rsidR="000C6D2D" w:rsidRPr="006B0ED2">
        <w:rPr>
          <w:rFonts w:ascii="Arial" w:hAnsi="Arial" w:cs="Arial"/>
        </w:rPr>
        <w:t>,</w:t>
      </w:r>
      <w:r w:rsidR="007C3A23" w:rsidRPr="006B0ED2">
        <w:rPr>
          <w:rFonts w:ascii="Arial" w:hAnsi="Arial" w:cs="Arial"/>
        </w:rPr>
        <w:t xml:space="preserve"> Waldemar Ścibior, tel. 607 444 411, e-mail: </w:t>
      </w:r>
      <w:hyperlink r:id="rId9" w:history="1">
        <w:r w:rsidR="007C3A23" w:rsidRPr="006B0ED2">
          <w:rPr>
            <w:rStyle w:val="Hipercze"/>
            <w:rFonts w:ascii="Arial" w:hAnsi="Arial" w:cs="Arial"/>
          </w:rPr>
          <w:t>waldemar.scibior@kpr.med.pl</w:t>
        </w:r>
      </w:hyperlink>
      <w:r w:rsidR="007C3A23" w:rsidRPr="006B0ED2">
        <w:rPr>
          <w:rFonts w:ascii="Arial" w:hAnsi="Arial" w:cs="Arial"/>
        </w:rPr>
        <w:t>,</w:t>
      </w:r>
    </w:p>
    <w:p w14:paraId="7A1CED86" w14:textId="77777777" w:rsidR="004350E4" w:rsidRPr="006B0ED2" w:rsidRDefault="00DC7123" w:rsidP="00F65E99">
      <w:pPr>
        <w:numPr>
          <w:ilvl w:val="0"/>
          <w:numId w:val="9"/>
        </w:numPr>
        <w:tabs>
          <w:tab w:val="clear" w:pos="720"/>
          <w:tab w:val="num" w:pos="360"/>
        </w:tabs>
        <w:suppressAutoHyphens w:val="0"/>
        <w:spacing w:after="30"/>
        <w:ind w:left="360"/>
        <w:jc w:val="both"/>
        <w:rPr>
          <w:rFonts w:ascii="Arial" w:hAnsi="Arial" w:cs="Arial"/>
        </w:rPr>
      </w:pPr>
      <w:r w:rsidRPr="006B0ED2">
        <w:rPr>
          <w:rFonts w:ascii="Arial" w:hAnsi="Arial" w:cs="Arial"/>
        </w:rPr>
        <w:t>Up</w:t>
      </w:r>
      <w:r w:rsidR="006D7FA0" w:rsidRPr="006B0ED2">
        <w:rPr>
          <w:rFonts w:ascii="Arial" w:hAnsi="Arial" w:cs="Arial"/>
        </w:rPr>
        <w:t>oważnionym</w:t>
      </w:r>
      <w:r w:rsidR="006F3910" w:rsidRPr="006B0ED2">
        <w:rPr>
          <w:rFonts w:ascii="Arial" w:hAnsi="Arial" w:cs="Arial"/>
        </w:rPr>
        <w:t>i</w:t>
      </w:r>
      <w:r w:rsidR="006D7FA0" w:rsidRPr="006B0ED2">
        <w:rPr>
          <w:rFonts w:ascii="Arial" w:hAnsi="Arial" w:cs="Arial"/>
        </w:rPr>
        <w:t xml:space="preserve"> przedstawiciel</w:t>
      </w:r>
      <w:r w:rsidR="006F3910" w:rsidRPr="006B0ED2">
        <w:rPr>
          <w:rFonts w:ascii="Arial" w:hAnsi="Arial" w:cs="Arial"/>
        </w:rPr>
        <w:t>ami działającymi pojedynczo lub wspólnie</w:t>
      </w:r>
      <w:r w:rsidR="006D7FA0" w:rsidRPr="006B0ED2">
        <w:rPr>
          <w:rFonts w:ascii="Arial" w:hAnsi="Arial" w:cs="Arial"/>
        </w:rPr>
        <w:t xml:space="preserve"> ze strony Wykonawcy </w:t>
      </w:r>
    </w:p>
    <w:p w14:paraId="42D136F3" w14:textId="77777777" w:rsidR="006D7FA0" w:rsidRPr="006B0ED2" w:rsidRDefault="004350E4" w:rsidP="00F37C0D">
      <w:pPr>
        <w:suppressAutoHyphens w:val="0"/>
        <w:spacing w:after="30"/>
        <w:ind w:left="360"/>
        <w:jc w:val="both"/>
        <w:rPr>
          <w:rFonts w:ascii="Arial" w:hAnsi="Arial" w:cs="Arial"/>
        </w:rPr>
      </w:pPr>
      <w:r w:rsidRPr="006B0ED2">
        <w:rPr>
          <w:rFonts w:ascii="Arial" w:hAnsi="Arial" w:cs="Arial"/>
        </w:rPr>
        <w:t>jest/</w:t>
      </w:r>
      <w:r w:rsidR="006F3910" w:rsidRPr="006B0ED2">
        <w:rPr>
          <w:rFonts w:ascii="Arial" w:hAnsi="Arial" w:cs="Arial"/>
        </w:rPr>
        <w:t>są</w:t>
      </w:r>
      <w:r w:rsidR="00D0102C" w:rsidRPr="006B0ED2">
        <w:rPr>
          <w:rFonts w:ascii="Arial" w:hAnsi="Arial" w:cs="Arial"/>
        </w:rPr>
        <w:t>:</w:t>
      </w:r>
      <w:r w:rsidRPr="006B0ED2">
        <w:rPr>
          <w:rFonts w:ascii="Arial" w:hAnsi="Arial" w:cs="Arial"/>
        </w:rPr>
        <w:t xml:space="preserve"> ……..</w:t>
      </w:r>
      <w:r w:rsidR="00F5196B" w:rsidRPr="006B0ED2">
        <w:rPr>
          <w:rFonts w:ascii="Arial" w:hAnsi="Arial" w:cs="Arial"/>
        </w:rPr>
        <w:t>…….</w:t>
      </w:r>
      <w:r w:rsidR="00D76216" w:rsidRPr="006B0ED2">
        <w:rPr>
          <w:rFonts w:ascii="Arial" w:hAnsi="Arial" w:cs="Arial"/>
        </w:rPr>
        <w:t>.</w:t>
      </w:r>
    </w:p>
    <w:p w14:paraId="6F35D91F" w14:textId="77777777" w:rsidR="00D76216" w:rsidRPr="006B0ED2" w:rsidRDefault="00D76216" w:rsidP="00F37C0D">
      <w:pPr>
        <w:spacing w:after="30"/>
        <w:jc w:val="center"/>
        <w:rPr>
          <w:rFonts w:ascii="Arial" w:hAnsi="Arial" w:cs="Arial"/>
          <w:b/>
        </w:rPr>
      </w:pPr>
    </w:p>
    <w:p w14:paraId="7FD77A16" w14:textId="77777777" w:rsidR="006D7FA0" w:rsidRPr="006B0ED2" w:rsidRDefault="006D7FA0" w:rsidP="008A6972">
      <w:pPr>
        <w:spacing w:after="30"/>
        <w:jc w:val="center"/>
        <w:rPr>
          <w:rFonts w:ascii="Arial" w:hAnsi="Arial" w:cs="Arial"/>
          <w:b/>
        </w:rPr>
      </w:pPr>
      <w:r w:rsidRPr="006B0ED2">
        <w:rPr>
          <w:rFonts w:ascii="Arial" w:hAnsi="Arial" w:cs="Arial"/>
          <w:b/>
        </w:rPr>
        <w:sym w:font="Arial" w:char="00A7"/>
      </w:r>
      <w:r w:rsidRPr="006B0ED2">
        <w:rPr>
          <w:rFonts w:ascii="Arial" w:hAnsi="Arial" w:cs="Arial"/>
          <w:b/>
        </w:rPr>
        <w:t xml:space="preserve"> 4</w:t>
      </w:r>
    </w:p>
    <w:p w14:paraId="087399B4" w14:textId="77777777" w:rsidR="004D3C95" w:rsidRPr="006B0ED2" w:rsidRDefault="004D3C95" w:rsidP="00F65E99">
      <w:pPr>
        <w:numPr>
          <w:ilvl w:val="0"/>
          <w:numId w:val="6"/>
        </w:numPr>
        <w:suppressAutoHyphens w:val="0"/>
        <w:spacing w:after="30"/>
        <w:jc w:val="both"/>
        <w:rPr>
          <w:rFonts w:ascii="Arial" w:hAnsi="Arial" w:cs="Arial"/>
        </w:rPr>
      </w:pPr>
      <w:r w:rsidRPr="006B0ED2">
        <w:rPr>
          <w:rFonts w:ascii="Arial" w:hAnsi="Arial" w:cs="Arial"/>
        </w:rPr>
        <w:t>Wraz z kompletnie zabudowanym</w:t>
      </w:r>
      <w:r w:rsidR="003C2D48" w:rsidRPr="006B0ED2">
        <w:rPr>
          <w:rFonts w:ascii="Arial" w:hAnsi="Arial" w:cs="Arial"/>
        </w:rPr>
        <w:t>i</w:t>
      </w:r>
      <w:r w:rsidRPr="006B0ED2">
        <w:rPr>
          <w:rFonts w:ascii="Arial" w:hAnsi="Arial" w:cs="Arial"/>
        </w:rPr>
        <w:t xml:space="preserve"> ambulans</w:t>
      </w:r>
      <w:r w:rsidR="003C2D48" w:rsidRPr="006B0ED2">
        <w:rPr>
          <w:rFonts w:ascii="Arial" w:hAnsi="Arial" w:cs="Arial"/>
        </w:rPr>
        <w:t>ami</w:t>
      </w:r>
      <w:r w:rsidRPr="006B0ED2">
        <w:rPr>
          <w:rFonts w:ascii="Arial" w:hAnsi="Arial" w:cs="Arial"/>
        </w:rPr>
        <w:t xml:space="preserve"> Wykonawca dostarczy wszystkie niezbędne dokumenty dla rejestracji, eksploatacji, obsługi i gwarancji.</w:t>
      </w:r>
    </w:p>
    <w:p w14:paraId="55DC3DAB" w14:textId="77777777" w:rsidR="006D7FA0" w:rsidRPr="006B0ED2" w:rsidRDefault="006D7FA0" w:rsidP="00F65E99">
      <w:pPr>
        <w:numPr>
          <w:ilvl w:val="0"/>
          <w:numId w:val="6"/>
        </w:numPr>
        <w:suppressAutoHyphens w:val="0"/>
        <w:spacing w:after="30"/>
        <w:jc w:val="both"/>
        <w:rPr>
          <w:rFonts w:ascii="Arial" w:hAnsi="Arial" w:cs="Arial"/>
        </w:rPr>
      </w:pPr>
      <w:r w:rsidRPr="006B0ED2">
        <w:rPr>
          <w:rFonts w:ascii="Arial" w:hAnsi="Arial" w:cs="Arial"/>
        </w:rPr>
        <w:t xml:space="preserve">Wszystkie dokumenty </w:t>
      </w:r>
      <w:r w:rsidR="008A6972" w:rsidRPr="006B0ED2">
        <w:rPr>
          <w:rFonts w:ascii="Arial" w:hAnsi="Arial" w:cs="Arial"/>
        </w:rPr>
        <w:t xml:space="preserve">(tj. instrukcje obsługi i konserwacji, karty gwarancyjne, paszporty techniczne itp. oraz faktury) </w:t>
      </w:r>
      <w:r w:rsidRPr="006B0ED2">
        <w:rPr>
          <w:rFonts w:ascii="Arial" w:hAnsi="Arial" w:cs="Arial"/>
        </w:rPr>
        <w:t>winny być w języku polskim. W przypadku dostarczenia dokumentów producenta zagranicznego, muszą one posiadać tłumaczenia na język polski.</w:t>
      </w:r>
    </w:p>
    <w:p w14:paraId="7D36BA8F" w14:textId="77777777" w:rsidR="006D7FA0" w:rsidRPr="006B0ED2" w:rsidRDefault="006D7FA0" w:rsidP="00F65E99">
      <w:pPr>
        <w:numPr>
          <w:ilvl w:val="0"/>
          <w:numId w:val="6"/>
        </w:numPr>
        <w:suppressAutoHyphens w:val="0"/>
        <w:spacing w:after="30"/>
        <w:jc w:val="both"/>
        <w:rPr>
          <w:rFonts w:ascii="Arial" w:hAnsi="Arial" w:cs="Arial"/>
        </w:rPr>
      </w:pPr>
      <w:r w:rsidRPr="006B0ED2">
        <w:rPr>
          <w:rFonts w:ascii="Arial" w:hAnsi="Arial" w:cs="Arial"/>
        </w:rPr>
        <w:t>Dokumenty w języku innym niż polski, bez załączonego ich tłumac</w:t>
      </w:r>
      <w:r w:rsidR="008A6972" w:rsidRPr="006B0ED2">
        <w:rPr>
          <w:rFonts w:ascii="Arial" w:hAnsi="Arial" w:cs="Arial"/>
        </w:rPr>
        <w:t xml:space="preserve">zenia, będą zwracane Wykonawcy </w:t>
      </w:r>
      <w:r w:rsidR="006B0ED2">
        <w:rPr>
          <w:rFonts w:ascii="Arial" w:hAnsi="Arial" w:cs="Arial"/>
        </w:rPr>
        <w:br/>
      </w:r>
      <w:r w:rsidRPr="006B0ED2">
        <w:rPr>
          <w:rFonts w:ascii="Arial" w:hAnsi="Arial" w:cs="Arial"/>
        </w:rPr>
        <w:t xml:space="preserve">w dniu ich otrzymania przez Zamawiającego, a odbiór przedmiotu zamówienia </w:t>
      </w:r>
      <w:r w:rsidR="008A6972" w:rsidRPr="006B0ED2">
        <w:rPr>
          <w:rFonts w:ascii="Arial" w:hAnsi="Arial" w:cs="Arial"/>
        </w:rPr>
        <w:t xml:space="preserve">w tym dniu </w:t>
      </w:r>
      <w:r w:rsidRPr="006B0ED2">
        <w:rPr>
          <w:rFonts w:ascii="Arial" w:hAnsi="Arial" w:cs="Arial"/>
        </w:rPr>
        <w:t>nie będzie możliwy.</w:t>
      </w:r>
    </w:p>
    <w:p w14:paraId="37A0004D" w14:textId="77777777" w:rsidR="006B0ED2" w:rsidRPr="006B0ED2" w:rsidRDefault="006B0ED2" w:rsidP="008A6972">
      <w:pPr>
        <w:spacing w:after="30"/>
        <w:jc w:val="center"/>
        <w:rPr>
          <w:rFonts w:ascii="Arial" w:hAnsi="Arial" w:cs="Arial"/>
          <w:b/>
        </w:rPr>
      </w:pPr>
    </w:p>
    <w:p w14:paraId="103869A9" w14:textId="77777777" w:rsidR="006D7FA0" w:rsidRPr="006B0ED2" w:rsidRDefault="006D7FA0" w:rsidP="008A6972">
      <w:pPr>
        <w:spacing w:after="30"/>
        <w:jc w:val="center"/>
        <w:rPr>
          <w:rFonts w:ascii="Arial" w:hAnsi="Arial" w:cs="Arial"/>
          <w:b/>
        </w:rPr>
      </w:pPr>
      <w:r w:rsidRPr="006B0ED2">
        <w:rPr>
          <w:rFonts w:ascii="Arial" w:hAnsi="Arial" w:cs="Arial"/>
          <w:b/>
        </w:rPr>
        <w:sym w:font="Arial" w:char="00A7"/>
      </w:r>
      <w:r w:rsidRPr="006B0ED2">
        <w:rPr>
          <w:rFonts w:ascii="Arial" w:hAnsi="Arial" w:cs="Arial"/>
          <w:b/>
        </w:rPr>
        <w:t xml:space="preserve"> 5</w:t>
      </w:r>
    </w:p>
    <w:p w14:paraId="5F3A2A25" w14:textId="77777777" w:rsidR="008F1BFA" w:rsidRPr="006B0ED2" w:rsidRDefault="008A6972" w:rsidP="00F65E99">
      <w:pPr>
        <w:numPr>
          <w:ilvl w:val="0"/>
          <w:numId w:val="10"/>
        </w:numPr>
        <w:tabs>
          <w:tab w:val="clear" w:pos="2000"/>
          <w:tab w:val="num" w:pos="426"/>
        </w:tabs>
        <w:suppressAutoHyphens w:val="0"/>
        <w:spacing w:after="30"/>
        <w:ind w:left="426" w:hanging="426"/>
        <w:rPr>
          <w:rFonts w:ascii="Arial" w:hAnsi="Arial" w:cs="Arial"/>
        </w:rPr>
      </w:pPr>
      <w:r w:rsidRPr="006B0ED2">
        <w:rPr>
          <w:rFonts w:ascii="Arial" w:hAnsi="Arial" w:cs="Arial"/>
        </w:rPr>
        <w:t>Cena</w:t>
      </w:r>
      <w:r w:rsidR="006D7FA0" w:rsidRPr="006B0ED2">
        <w:rPr>
          <w:rFonts w:ascii="Arial" w:hAnsi="Arial" w:cs="Arial"/>
        </w:rPr>
        <w:t xml:space="preserve"> jaką Zamawiający zapłaci Wykonawcy </w:t>
      </w:r>
      <w:r w:rsidRPr="006B0ED2">
        <w:rPr>
          <w:rFonts w:ascii="Arial" w:hAnsi="Arial" w:cs="Arial"/>
        </w:rPr>
        <w:t>za cały przedmiot umowy</w:t>
      </w:r>
      <w:r w:rsidR="001717B4" w:rsidRPr="006B0ED2">
        <w:rPr>
          <w:rFonts w:ascii="Arial" w:hAnsi="Arial" w:cs="Arial"/>
        </w:rPr>
        <w:t>,</w:t>
      </w:r>
      <w:r w:rsidRPr="006B0ED2">
        <w:rPr>
          <w:rFonts w:ascii="Arial" w:hAnsi="Arial" w:cs="Arial"/>
        </w:rPr>
        <w:t xml:space="preserve"> tj.</w:t>
      </w:r>
      <w:r w:rsidR="006D7FA0" w:rsidRPr="006B0ED2">
        <w:rPr>
          <w:rFonts w:ascii="Arial" w:hAnsi="Arial" w:cs="Arial"/>
        </w:rPr>
        <w:t xml:space="preserve"> </w:t>
      </w:r>
      <w:r w:rsidR="00735581" w:rsidRPr="006B0ED2">
        <w:rPr>
          <w:rFonts w:ascii="Arial" w:hAnsi="Arial" w:cs="Arial"/>
        </w:rPr>
        <w:t>3</w:t>
      </w:r>
      <w:r w:rsidR="006D7FA0" w:rsidRPr="006B0ED2">
        <w:rPr>
          <w:rFonts w:ascii="Arial" w:hAnsi="Arial" w:cs="Arial"/>
        </w:rPr>
        <w:t xml:space="preserve"> szt. ambulans</w:t>
      </w:r>
      <w:r w:rsidR="003C2D48" w:rsidRPr="006B0ED2">
        <w:rPr>
          <w:rFonts w:ascii="Arial" w:hAnsi="Arial" w:cs="Arial"/>
        </w:rPr>
        <w:t>ów</w:t>
      </w:r>
      <w:r w:rsidR="006D7FA0" w:rsidRPr="006B0ED2">
        <w:rPr>
          <w:rFonts w:ascii="Arial" w:hAnsi="Arial" w:cs="Arial"/>
        </w:rPr>
        <w:t xml:space="preserve"> sanitarny</w:t>
      </w:r>
      <w:r w:rsidR="003C2D48" w:rsidRPr="006B0ED2">
        <w:rPr>
          <w:rFonts w:ascii="Arial" w:hAnsi="Arial" w:cs="Arial"/>
        </w:rPr>
        <w:t>ch</w:t>
      </w:r>
      <w:r w:rsidR="00F5196B" w:rsidRPr="006B0ED2">
        <w:rPr>
          <w:rFonts w:ascii="Arial" w:hAnsi="Arial" w:cs="Arial"/>
        </w:rPr>
        <w:t xml:space="preserve"> typ</w:t>
      </w:r>
      <w:r w:rsidRPr="006B0ED2">
        <w:rPr>
          <w:rFonts w:ascii="Arial" w:hAnsi="Arial" w:cs="Arial"/>
        </w:rPr>
        <w:t>u</w:t>
      </w:r>
      <w:r w:rsidR="00F5196B" w:rsidRPr="006B0ED2">
        <w:rPr>
          <w:rFonts w:ascii="Arial" w:hAnsi="Arial" w:cs="Arial"/>
        </w:rPr>
        <w:t xml:space="preserve"> </w:t>
      </w:r>
      <w:r w:rsidR="003E3670" w:rsidRPr="006B0ED2">
        <w:rPr>
          <w:rFonts w:ascii="Arial" w:hAnsi="Arial" w:cs="Arial"/>
        </w:rPr>
        <w:t xml:space="preserve">…. </w:t>
      </w:r>
      <w:r w:rsidR="006D7FA0" w:rsidRPr="006B0ED2">
        <w:rPr>
          <w:rFonts w:ascii="Arial" w:hAnsi="Arial" w:cs="Arial"/>
        </w:rPr>
        <w:t xml:space="preserve"> </w:t>
      </w:r>
      <w:r w:rsidRPr="006B0ED2">
        <w:rPr>
          <w:rFonts w:ascii="Arial" w:hAnsi="Arial" w:cs="Arial"/>
        </w:rPr>
        <w:t>wynosić będzie</w:t>
      </w:r>
      <w:r w:rsidR="006D7FA0" w:rsidRPr="006B0ED2">
        <w:rPr>
          <w:rFonts w:ascii="Arial" w:hAnsi="Arial" w:cs="Arial"/>
        </w:rPr>
        <w:t xml:space="preserve"> :</w:t>
      </w:r>
    </w:p>
    <w:p w14:paraId="556FBEA8" w14:textId="77777777" w:rsidR="0089184F" w:rsidRPr="006B0ED2" w:rsidRDefault="0089184F" w:rsidP="0089184F">
      <w:pPr>
        <w:suppressAutoHyphens w:val="0"/>
        <w:spacing w:after="30"/>
        <w:ind w:left="426"/>
        <w:rPr>
          <w:rFonts w:ascii="Arial" w:hAnsi="Arial" w:cs="Arial"/>
        </w:rPr>
      </w:pPr>
    </w:p>
    <w:p w14:paraId="3AF21E7B" w14:textId="77777777" w:rsidR="009A4B31" w:rsidRPr="006B0ED2" w:rsidRDefault="008A6972" w:rsidP="00156991">
      <w:pPr>
        <w:pStyle w:val="Akapitzlist"/>
        <w:numPr>
          <w:ilvl w:val="1"/>
          <w:numId w:val="14"/>
        </w:numPr>
        <w:spacing w:after="30" w:line="288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6B0ED2">
        <w:rPr>
          <w:rFonts w:ascii="Arial" w:hAnsi="Arial" w:cs="Arial"/>
          <w:sz w:val="20"/>
          <w:szCs w:val="20"/>
        </w:rPr>
        <w:t>………………….</w:t>
      </w:r>
      <w:r w:rsidR="009A4B31" w:rsidRPr="006B0ED2">
        <w:rPr>
          <w:rFonts w:ascii="Arial" w:hAnsi="Arial" w:cs="Arial"/>
          <w:sz w:val="20"/>
          <w:szCs w:val="20"/>
        </w:rPr>
        <w:t>.</w:t>
      </w:r>
      <w:r w:rsidR="006A71D4" w:rsidRPr="006B0ED2">
        <w:rPr>
          <w:rFonts w:ascii="Arial" w:hAnsi="Arial" w:cs="Arial"/>
          <w:sz w:val="20"/>
          <w:szCs w:val="20"/>
        </w:rPr>
        <w:t xml:space="preserve"> </w:t>
      </w:r>
      <w:r w:rsidR="006D7FA0" w:rsidRPr="006B0ED2">
        <w:rPr>
          <w:rFonts w:ascii="Arial" w:hAnsi="Arial" w:cs="Arial"/>
          <w:sz w:val="20"/>
          <w:szCs w:val="20"/>
        </w:rPr>
        <w:t>PLN</w:t>
      </w:r>
      <w:r w:rsidRPr="006B0ED2">
        <w:rPr>
          <w:rFonts w:ascii="Arial" w:hAnsi="Arial" w:cs="Arial"/>
          <w:sz w:val="20"/>
          <w:szCs w:val="20"/>
        </w:rPr>
        <w:t xml:space="preserve"> </w:t>
      </w:r>
      <w:r w:rsidR="0089184F" w:rsidRPr="006B0ED2">
        <w:rPr>
          <w:rFonts w:ascii="Arial" w:hAnsi="Arial" w:cs="Arial"/>
          <w:sz w:val="20"/>
          <w:szCs w:val="20"/>
        </w:rPr>
        <w:t>netto (bez podatku VAT)</w:t>
      </w:r>
    </w:p>
    <w:p w14:paraId="75881A4A" w14:textId="77777777" w:rsidR="00D0102C" w:rsidRPr="006B0ED2" w:rsidRDefault="008A6972" w:rsidP="00156991">
      <w:pPr>
        <w:pStyle w:val="Akapitzlist"/>
        <w:spacing w:after="30" w:line="288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6B0ED2">
        <w:rPr>
          <w:rFonts w:ascii="Arial" w:hAnsi="Arial" w:cs="Arial"/>
          <w:sz w:val="20"/>
          <w:szCs w:val="20"/>
        </w:rPr>
        <w:t>(</w:t>
      </w:r>
      <w:r w:rsidR="006D7FA0" w:rsidRPr="006B0ED2">
        <w:rPr>
          <w:rFonts w:ascii="Arial" w:hAnsi="Arial" w:cs="Arial"/>
          <w:sz w:val="20"/>
          <w:szCs w:val="20"/>
        </w:rPr>
        <w:t>słownie</w:t>
      </w:r>
      <w:r w:rsidR="00195D4A" w:rsidRPr="006B0ED2">
        <w:rPr>
          <w:rFonts w:ascii="Arial" w:hAnsi="Arial" w:cs="Arial"/>
          <w:sz w:val="20"/>
          <w:szCs w:val="20"/>
        </w:rPr>
        <w:t>:</w:t>
      </w:r>
      <w:r w:rsidR="006D7FA0" w:rsidRPr="006B0ED2">
        <w:rPr>
          <w:rFonts w:ascii="Arial" w:hAnsi="Arial" w:cs="Arial"/>
          <w:sz w:val="20"/>
          <w:szCs w:val="20"/>
        </w:rPr>
        <w:t xml:space="preserve"> </w:t>
      </w:r>
      <w:r w:rsidRPr="006B0ED2">
        <w:rPr>
          <w:rFonts w:ascii="Arial" w:hAnsi="Arial" w:cs="Arial"/>
          <w:sz w:val="20"/>
          <w:szCs w:val="20"/>
        </w:rPr>
        <w:t>……………</w:t>
      </w:r>
      <w:r w:rsidR="009A4B31" w:rsidRPr="006B0ED2">
        <w:rPr>
          <w:rFonts w:ascii="Arial" w:hAnsi="Arial" w:cs="Arial"/>
          <w:sz w:val="20"/>
          <w:szCs w:val="20"/>
        </w:rPr>
        <w:t>……………………</w:t>
      </w:r>
      <w:r w:rsidR="0089184F" w:rsidRPr="006B0ED2">
        <w:rPr>
          <w:rFonts w:ascii="Arial" w:hAnsi="Arial" w:cs="Arial"/>
          <w:sz w:val="20"/>
          <w:szCs w:val="20"/>
        </w:rPr>
        <w:t>………………………….</w:t>
      </w:r>
      <w:r w:rsidRPr="006B0ED2">
        <w:rPr>
          <w:rFonts w:ascii="Arial" w:hAnsi="Arial" w:cs="Arial"/>
          <w:sz w:val="20"/>
          <w:szCs w:val="20"/>
        </w:rPr>
        <w:t xml:space="preserve">… i </w:t>
      </w:r>
      <w:r w:rsidR="00FA6330" w:rsidRPr="006B0ED2">
        <w:rPr>
          <w:rFonts w:ascii="Arial" w:hAnsi="Arial" w:cs="Arial"/>
          <w:sz w:val="20"/>
          <w:szCs w:val="20"/>
        </w:rPr>
        <w:t xml:space="preserve"> </w:t>
      </w:r>
      <w:r w:rsidRPr="006B0ED2">
        <w:rPr>
          <w:rFonts w:ascii="Arial" w:hAnsi="Arial" w:cs="Arial"/>
          <w:sz w:val="20"/>
          <w:szCs w:val="20"/>
        </w:rPr>
        <w:t>….</w:t>
      </w:r>
      <w:r w:rsidR="00FA6330" w:rsidRPr="006B0ED2">
        <w:rPr>
          <w:rFonts w:ascii="Arial" w:hAnsi="Arial" w:cs="Arial"/>
          <w:sz w:val="20"/>
          <w:szCs w:val="20"/>
        </w:rPr>
        <w:t>/100</w:t>
      </w:r>
      <w:r w:rsidRPr="006B0ED2">
        <w:rPr>
          <w:rFonts w:ascii="Arial" w:hAnsi="Arial" w:cs="Arial"/>
          <w:sz w:val="20"/>
          <w:szCs w:val="20"/>
        </w:rPr>
        <w:t xml:space="preserve"> </w:t>
      </w:r>
      <w:r w:rsidR="0089184F" w:rsidRPr="006B0ED2">
        <w:rPr>
          <w:rFonts w:ascii="Arial" w:hAnsi="Arial" w:cs="Arial"/>
          <w:sz w:val="20"/>
          <w:szCs w:val="20"/>
        </w:rPr>
        <w:t>PLN</w:t>
      </w:r>
      <w:r w:rsidR="00FA6330" w:rsidRPr="006B0ED2">
        <w:rPr>
          <w:rFonts w:ascii="Arial" w:hAnsi="Arial" w:cs="Arial"/>
          <w:sz w:val="20"/>
          <w:szCs w:val="20"/>
        </w:rPr>
        <w:t>)</w:t>
      </w:r>
      <w:r w:rsidR="00D76216" w:rsidRPr="006B0ED2">
        <w:rPr>
          <w:rFonts w:ascii="Arial" w:hAnsi="Arial" w:cs="Arial"/>
          <w:sz w:val="20"/>
          <w:szCs w:val="20"/>
        </w:rPr>
        <w:t>;</w:t>
      </w:r>
    </w:p>
    <w:p w14:paraId="01657F46" w14:textId="77777777" w:rsidR="009A4B31" w:rsidRPr="006B0ED2" w:rsidRDefault="008A6972" w:rsidP="00156991">
      <w:pPr>
        <w:numPr>
          <w:ilvl w:val="1"/>
          <w:numId w:val="14"/>
        </w:numPr>
        <w:suppressAutoHyphens w:val="0"/>
        <w:spacing w:after="30" w:line="288" w:lineRule="auto"/>
        <w:ind w:left="851" w:hanging="425"/>
        <w:rPr>
          <w:rFonts w:ascii="Arial" w:hAnsi="Arial" w:cs="Arial"/>
        </w:rPr>
      </w:pPr>
      <w:r w:rsidRPr="006B0ED2">
        <w:rPr>
          <w:rFonts w:ascii="Arial" w:hAnsi="Arial" w:cs="Arial"/>
          <w:color w:val="FF0000"/>
        </w:rPr>
        <w:t>……………………</w:t>
      </w:r>
      <w:r w:rsidR="00F5196B" w:rsidRPr="006B0ED2">
        <w:rPr>
          <w:rFonts w:ascii="Arial" w:hAnsi="Arial" w:cs="Arial"/>
        </w:rPr>
        <w:t>PLN</w:t>
      </w:r>
      <w:r w:rsidRPr="006B0ED2">
        <w:rPr>
          <w:rFonts w:ascii="Arial" w:hAnsi="Arial" w:cs="Arial"/>
        </w:rPr>
        <w:t xml:space="preserve"> </w:t>
      </w:r>
      <w:r w:rsidR="0089184F" w:rsidRPr="006B0ED2">
        <w:rPr>
          <w:rFonts w:ascii="Arial" w:hAnsi="Arial" w:cs="Arial"/>
        </w:rPr>
        <w:t>podatek VAT</w:t>
      </w:r>
    </w:p>
    <w:p w14:paraId="2DD0539B" w14:textId="77777777" w:rsidR="008F1BFA" w:rsidRPr="006B0ED2" w:rsidRDefault="008A6972" w:rsidP="00156991">
      <w:pPr>
        <w:suppressAutoHyphens w:val="0"/>
        <w:spacing w:after="30" w:line="288" w:lineRule="auto"/>
        <w:ind w:left="851"/>
        <w:rPr>
          <w:rFonts w:ascii="Arial" w:hAnsi="Arial" w:cs="Arial"/>
        </w:rPr>
      </w:pPr>
      <w:r w:rsidRPr="006B0ED2">
        <w:rPr>
          <w:rFonts w:ascii="Arial" w:hAnsi="Arial" w:cs="Arial"/>
        </w:rPr>
        <w:t>(</w:t>
      </w:r>
      <w:r w:rsidR="008F1BFA" w:rsidRPr="006B0ED2">
        <w:rPr>
          <w:rFonts w:ascii="Arial" w:hAnsi="Arial" w:cs="Arial"/>
        </w:rPr>
        <w:t xml:space="preserve">słownie: </w:t>
      </w:r>
      <w:r w:rsidRPr="006B0ED2">
        <w:rPr>
          <w:rFonts w:ascii="Arial" w:hAnsi="Arial" w:cs="Arial"/>
        </w:rPr>
        <w:t>………………</w:t>
      </w:r>
      <w:r w:rsidR="009A4B31" w:rsidRPr="006B0ED2">
        <w:rPr>
          <w:rFonts w:ascii="Arial" w:hAnsi="Arial" w:cs="Arial"/>
        </w:rPr>
        <w:t>……………</w:t>
      </w:r>
      <w:r w:rsidR="0089184F" w:rsidRPr="006B0ED2">
        <w:rPr>
          <w:rFonts w:ascii="Arial" w:hAnsi="Arial" w:cs="Arial"/>
        </w:rPr>
        <w:t>………………………..</w:t>
      </w:r>
      <w:r w:rsidR="009A4B31" w:rsidRPr="006B0ED2">
        <w:rPr>
          <w:rFonts w:ascii="Arial" w:hAnsi="Arial" w:cs="Arial"/>
        </w:rPr>
        <w:t>……</w:t>
      </w:r>
      <w:r w:rsidR="0089184F" w:rsidRPr="006B0ED2">
        <w:rPr>
          <w:rFonts w:ascii="Arial" w:hAnsi="Arial" w:cs="Arial"/>
        </w:rPr>
        <w:t>…</w:t>
      </w:r>
      <w:r w:rsidRPr="006B0ED2">
        <w:rPr>
          <w:rFonts w:ascii="Arial" w:hAnsi="Arial" w:cs="Arial"/>
        </w:rPr>
        <w:t>….i ….</w:t>
      </w:r>
      <w:r w:rsidR="00FA6330" w:rsidRPr="006B0ED2">
        <w:rPr>
          <w:rFonts w:ascii="Arial" w:hAnsi="Arial" w:cs="Arial"/>
        </w:rPr>
        <w:t>/100</w:t>
      </w:r>
      <w:r w:rsidR="0089184F" w:rsidRPr="006B0ED2">
        <w:rPr>
          <w:rFonts w:ascii="Arial" w:hAnsi="Arial" w:cs="Arial"/>
        </w:rPr>
        <w:t xml:space="preserve"> PLN</w:t>
      </w:r>
      <w:r w:rsidR="00F5196B" w:rsidRPr="006B0ED2">
        <w:rPr>
          <w:rFonts w:ascii="Arial" w:hAnsi="Arial" w:cs="Arial"/>
        </w:rPr>
        <w:t>)</w:t>
      </w:r>
      <w:r w:rsidR="0089184F" w:rsidRPr="006B0ED2">
        <w:rPr>
          <w:rFonts w:ascii="Arial" w:hAnsi="Arial" w:cs="Arial"/>
        </w:rPr>
        <w:t>;</w:t>
      </w:r>
    </w:p>
    <w:p w14:paraId="2C243D79" w14:textId="77777777" w:rsidR="009A4B31" w:rsidRPr="006B0ED2" w:rsidRDefault="009A4B31" w:rsidP="00156991">
      <w:pPr>
        <w:numPr>
          <w:ilvl w:val="1"/>
          <w:numId w:val="14"/>
        </w:numPr>
        <w:suppressAutoHyphens w:val="0"/>
        <w:spacing w:after="30" w:line="288" w:lineRule="auto"/>
        <w:ind w:left="426" w:firstLine="0"/>
        <w:rPr>
          <w:rFonts w:ascii="Arial" w:hAnsi="Arial" w:cs="Arial"/>
        </w:rPr>
      </w:pPr>
      <w:r w:rsidRPr="006B0ED2">
        <w:rPr>
          <w:rFonts w:ascii="Arial" w:hAnsi="Arial" w:cs="Arial"/>
        </w:rPr>
        <w:t xml:space="preserve">   </w:t>
      </w:r>
      <w:r w:rsidR="008A6972" w:rsidRPr="006B0ED2">
        <w:rPr>
          <w:rFonts w:ascii="Arial" w:hAnsi="Arial" w:cs="Arial"/>
        </w:rPr>
        <w:t>……………………</w:t>
      </w:r>
      <w:r w:rsidR="009D4240" w:rsidRPr="006B0ED2">
        <w:rPr>
          <w:rFonts w:ascii="Arial" w:hAnsi="Arial" w:cs="Arial"/>
        </w:rPr>
        <w:t xml:space="preserve"> </w:t>
      </w:r>
      <w:r w:rsidR="006D7FA0" w:rsidRPr="006B0ED2">
        <w:rPr>
          <w:rFonts w:ascii="Arial" w:hAnsi="Arial" w:cs="Arial"/>
        </w:rPr>
        <w:t xml:space="preserve">PLN </w:t>
      </w:r>
      <w:r w:rsidR="0089184F" w:rsidRPr="006B0ED2">
        <w:rPr>
          <w:rFonts w:ascii="Arial" w:hAnsi="Arial" w:cs="Arial"/>
        </w:rPr>
        <w:t>brutto (z podatkiem VAT)</w:t>
      </w:r>
    </w:p>
    <w:p w14:paraId="055719F9" w14:textId="77777777" w:rsidR="006D7FA0" w:rsidRPr="006B0ED2" w:rsidRDefault="009A4B31" w:rsidP="00156991">
      <w:pPr>
        <w:suppressAutoHyphens w:val="0"/>
        <w:spacing w:after="30" w:line="288" w:lineRule="auto"/>
        <w:ind w:left="426"/>
        <w:rPr>
          <w:rFonts w:ascii="Arial" w:hAnsi="Arial" w:cs="Arial"/>
        </w:rPr>
      </w:pPr>
      <w:r w:rsidRPr="006B0ED2">
        <w:rPr>
          <w:rFonts w:ascii="Arial" w:hAnsi="Arial" w:cs="Arial"/>
        </w:rPr>
        <w:tab/>
        <w:t xml:space="preserve">   </w:t>
      </w:r>
      <w:r w:rsidR="006D7FA0" w:rsidRPr="006B0ED2">
        <w:rPr>
          <w:rFonts w:ascii="Arial" w:hAnsi="Arial" w:cs="Arial"/>
        </w:rPr>
        <w:t>(</w:t>
      </w:r>
      <w:r w:rsidR="008A6972" w:rsidRPr="006B0ED2">
        <w:rPr>
          <w:rFonts w:ascii="Arial" w:hAnsi="Arial" w:cs="Arial"/>
        </w:rPr>
        <w:t>słownie: …………………</w:t>
      </w:r>
      <w:r w:rsidRPr="006B0ED2">
        <w:rPr>
          <w:rFonts w:ascii="Arial" w:hAnsi="Arial" w:cs="Arial"/>
        </w:rPr>
        <w:t>………………</w:t>
      </w:r>
      <w:r w:rsidR="0089184F" w:rsidRPr="006B0ED2">
        <w:rPr>
          <w:rFonts w:ascii="Arial" w:hAnsi="Arial" w:cs="Arial"/>
        </w:rPr>
        <w:t>…………………………</w:t>
      </w:r>
      <w:r w:rsidRPr="006B0ED2">
        <w:rPr>
          <w:rFonts w:ascii="Arial" w:hAnsi="Arial" w:cs="Arial"/>
        </w:rPr>
        <w:t>…..</w:t>
      </w:r>
      <w:r w:rsidR="008A6972" w:rsidRPr="006B0ED2">
        <w:rPr>
          <w:rFonts w:ascii="Arial" w:hAnsi="Arial" w:cs="Arial"/>
        </w:rPr>
        <w:t xml:space="preserve">.i …./100), </w:t>
      </w:r>
      <w:r w:rsidR="006D7FA0" w:rsidRPr="006B0ED2">
        <w:rPr>
          <w:rFonts w:ascii="Arial" w:hAnsi="Arial" w:cs="Arial"/>
        </w:rPr>
        <w:br/>
      </w:r>
      <w:r w:rsidR="0089184F" w:rsidRPr="006B0ED2">
        <w:rPr>
          <w:rFonts w:ascii="Arial" w:hAnsi="Arial" w:cs="Arial"/>
        </w:rPr>
        <w:tab/>
        <w:t xml:space="preserve">   </w:t>
      </w:r>
      <w:r w:rsidR="006D7FA0" w:rsidRPr="006B0ED2">
        <w:rPr>
          <w:rFonts w:ascii="Arial" w:hAnsi="Arial" w:cs="Arial"/>
        </w:rPr>
        <w:t xml:space="preserve">co odpowiada cenom podanym w załączniku nr </w:t>
      </w:r>
      <w:r w:rsidR="00D80600" w:rsidRPr="006B0ED2">
        <w:rPr>
          <w:rFonts w:ascii="Arial" w:hAnsi="Arial" w:cs="Arial"/>
        </w:rPr>
        <w:t>1</w:t>
      </w:r>
      <w:r w:rsidR="006D7FA0" w:rsidRPr="006B0ED2">
        <w:rPr>
          <w:rFonts w:ascii="Arial" w:hAnsi="Arial" w:cs="Arial"/>
        </w:rPr>
        <w:t xml:space="preserve"> do niniejszej umowy</w:t>
      </w:r>
      <w:r w:rsidR="001E499F" w:rsidRPr="006B0ED2">
        <w:rPr>
          <w:rFonts w:ascii="Arial" w:hAnsi="Arial" w:cs="Arial"/>
        </w:rPr>
        <w:t>.</w:t>
      </w:r>
    </w:p>
    <w:p w14:paraId="798C1A77" w14:textId="77777777" w:rsidR="0089184F" w:rsidRPr="006B0ED2" w:rsidRDefault="0089184F" w:rsidP="009A4B31">
      <w:pPr>
        <w:suppressAutoHyphens w:val="0"/>
        <w:spacing w:after="30"/>
        <w:ind w:left="426"/>
        <w:rPr>
          <w:rFonts w:ascii="Arial" w:hAnsi="Arial" w:cs="Arial"/>
        </w:rPr>
      </w:pPr>
    </w:p>
    <w:p w14:paraId="0EE047D9" w14:textId="77777777" w:rsidR="006D7FA0" w:rsidRPr="006B0ED2" w:rsidRDefault="006D7FA0" w:rsidP="00F65E99">
      <w:pPr>
        <w:numPr>
          <w:ilvl w:val="0"/>
          <w:numId w:val="10"/>
        </w:numPr>
        <w:tabs>
          <w:tab w:val="clear" w:pos="2000"/>
          <w:tab w:val="num" w:pos="426"/>
        </w:tabs>
        <w:suppressAutoHyphens w:val="0"/>
        <w:spacing w:after="30"/>
        <w:ind w:left="426" w:hanging="426"/>
        <w:jc w:val="both"/>
        <w:rPr>
          <w:rFonts w:ascii="Arial" w:hAnsi="Arial" w:cs="Arial"/>
        </w:rPr>
      </w:pPr>
      <w:r w:rsidRPr="006B0ED2">
        <w:rPr>
          <w:rFonts w:ascii="Arial" w:hAnsi="Arial" w:cs="Arial"/>
        </w:rPr>
        <w:t xml:space="preserve">Podana w ust.1 </w:t>
      </w:r>
      <w:r w:rsidR="007F7136" w:rsidRPr="006B0ED2">
        <w:rPr>
          <w:rFonts w:ascii="Arial" w:hAnsi="Arial" w:cs="Arial"/>
        </w:rPr>
        <w:t>cena zawiera</w:t>
      </w:r>
      <w:r w:rsidRPr="006B0ED2">
        <w:rPr>
          <w:rFonts w:ascii="Arial" w:hAnsi="Arial" w:cs="Arial"/>
        </w:rPr>
        <w:t>:</w:t>
      </w:r>
      <w:r w:rsidRPr="006B0ED2">
        <w:rPr>
          <w:rFonts w:ascii="Arial" w:hAnsi="Arial" w:cs="Arial"/>
          <w:position w:val="2"/>
        </w:rPr>
        <w:t xml:space="preserve"> wszystkie koszty  wykonania zamówienia takie jak m.</w:t>
      </w:r>
      <w:r w:rsidR="008A6972" w:rsidRPr="006B0ED2">
        <w:rPr>
          <w:rFonts w:ascii="Arial" w:hAnsi="Arial" w:cs="Arial"/>
          <w:position w:val="2"/>
        </w:rPr>
        <w:t xml:space="preserve"> </w:t>
      </w:r>
      <w:r w:rsidRPr="006B0ED2">
        <w:rPr>
          <w:rFonts w:ascii="Arial" w:hAnsi="Arial" w:cs="Arial"/>
          <w:position w:val="2"/>
        </w:rPr>
        <w:t xml:space="preserve">in.: podatki i cła wg aktualnie obowiązujących przepisów, koszty transportu </w:t>
      </w:r>
      <w:r w:rsidR="008A6972" w:rsidRPr="006B0ED2">
        <w:rPr>
          <w:rFonts w:ascii="Arial" w:hAnsi="Arial" w:cs="Arial"/>
          <w:position w:val="2"/>
        </w:rPr>
        <w:t xml:space="preserve">i </w:t>
      </w:r>
      <w:r w:rsidRPr="006B0ED2">
        <w:rPr>
          <w:rFonts w:ascii="Arial" w:hAnsi="Arial" w:cs="Arial"/>
          <w:position w:val="2"/>
        </w:rPr>
        <w:t xml:space="preserve"> inne. </w:t>
      </w:r>
      <w:r w:rsidRPr="006B0ED2">
        <w:rPr>
          <w:rFonts w:ascii="Arial" w:hAnsi="Arial" w:cs="Arial"/>
        </w:rPr>
        <w:t xml:space="preserve"> </w:t>
      </w:r>
    </w:p>
    <w:p w14:paraId="4D310E66" w14:textId="77777777" w:rsidR="006D7FA0" w:rsidRPr="006B0ED2" w:rsidRDefault="006D7FA0" w:rsidP="00F65E99">
      <w:pPr>
        <w:numPr>
          <w:ilvl w:val="0"/>
          <w:numId w:val="10"/>
        </w:numPr>
        <w:tabs>
          <w:tab w:val="clear" w:pos="2000"/>
          <w:tab w:val="num" w:pos="426"/>
        </w:tabs>
        <w:suppressAutoHyphens w:val="0"/>
        <w:spacing w:after="30"/>
        <w:ind w:left="426" w:hanging="426"/>
        <w:jc w:val="both"/>
        <w:rPr>
          <w:rFonts w:ascii="Arial" w:hAnsi="Arial" w:cs="Arial"/>
        </w:rPr>
      </w:pPr>
      <w:r w:rsidRPr="006B0ED2">
        <w:rPr>
          <w:rFonts w:ascii="Arial" w:hAnsi="Arial" w:cs="Arial"/>
        </w:rPr>
        <w:t xml:space="preserve">Ceny i nazwy na fakturach muszą odpowiadać cenom i nazwom ujętym w załączniku nr </w:t>
      </w:r>
      <w:r w:rsidR="00D80600" w:rsidRPr="006B0ED2">
        <w:rPr>
          <w:rFonts w:ascii="Arial" w:hAnsi="Arial" w:cs="Arial"/>
        </w:rPr>
        <w:t>1</w:t>
      </w:r>
      <w:r w:rsidR="001E499F" w:rsidRPr="006B0ED2">
        <w:rPr>
          <w:rFonts w:ascii="Arial" w:hAnsi="Arial" w:cs="Arial"/>
        </w:rPr>
        <w:t xml:space="preserve"> do niniejszej umowy.</w:t>
      </w:r>
      <w:r w:rsidR="00661D1E" w:rsidRPr="006B0ED2">
        <w:rPr>
          <w:rFonts w:ascii="Arial" w:hAnsi="Arial" w:cs="Arial"/>
        </w:rPr>
        <w:t xml:space="preserve"> Dla każdego ambulansu oddzielna faktura.</w:t>
      </w:r>
    </w:p>
    <w:p w14:paraId="6E022C3A" w14:textId="77777777" w:rsidR="006D7FA0" w:rsidRPr="006B0ED2" w:rsidRDefault="006D7FA0" w:rsidP="00F65E99">
      <w:pPr>
        <w:numPr>
          <w:ilvl w:val="0"/>
          <w:numId w:val="10"/>
        </w:numPr>
        <w:tabs>
          <w:tab w:val="clear" w:pos="2000"/>
          <w:tab w:val="num" w:pos="426"/>
        </w:tabs>
        <w:suppressAutoHyphens w:val="0"/>
        <w:spacing w:after="30"/>
        <w:ind w:left="426" w:hanging="426"/>
        <w:jc w:val="both"/>
        <w:rPr>
          <w:rFonts w:ascii="Arial" w:hAnsi="Arial" w:cs="Arial"/>
        </w:rPr>
      </w:pPr>
      <w:r w:rsidRPr="006B0ED2">
        <w:rPr>
          <w:rFonts w:ascii="Arial" w:hAnsi="Arial" w:cs="Arial"/>
        </w:rPr>
        <w:lastRenderedPageBreak/>
        <w:t>Płat</w:t>
      </w:r>
      <w:r w:rsidR="008A6972" w:rsidRPr="006B0ED2">
        <w:rPr>
          <w:rFonts w:ascii="Arial" w:hAnsi="Arial" w:cs="Arial"/>
        </w:rPr>
        <w:t xml:space="preserve">ność dokonana będzie przelewem </w:t>
      </w:r>
      <w:r w:rsidRPr="006B0ED2">
        <w:rPr>
          <w:rFonts w:ascii="Arial" w:hAnsi="Arial" w:cs="Arial"/>
        </w:rPr>
        <w:t xml:space="preserve">w terminie do 30 dni po </w:t>
      </w:r>
      <w:r w:rsidR="00D76216" w:rsidRPr="006B0ED2">
        <w:rPr>
          <w:rFonts w:ascii="Arial" w:hAnsi="Arial" w:cs="Arial"/>
        </w:rPr>
        <w:t xml:space="preserve">protokolarnym odbiorze ambulansów </w:t>
      </w:r>
      <w:r w:rsidR="006B0ED2">
        <w:rPr>
          <w:rFonts w:ascii="Arial" w:hAnsi="Arial" w:cs="Arial"/>
        </w:rPr>
        <w:br/>
      </w:r>
      <w:r w:rsidR="00D76216" w:rsidRPr="006B0ED2">
        <w:rPr>
          <w:rFonts w:ascii="Arial" w:hAnsi="Arial" w:cs="Arial"/>
        </w:rPr>
        <w:t xml:space="preserve">i </w:t>
      </w:r>
      <w:r w:rsidRPr="006B0ED2">
        <w:rPr>
          <w:rFonts w:ascii="Arial" w:hAnsi="Arial" w:cs="Arial"/>
        </w:rPr>
        <w:t>dostarczeniu Zamawiającemu faktur za zrealizowanie zamówienia</w:t>
      </w:r>
      <w:r w:rsidR="00D76216" w:rsidRPr="006B0ED2">
        <w:rPr>
          <w:rFonts w:ascii="Arial" w:hAnsi="Arial" w:cs="Arial"/>
        </w:rPr>
        <w:t>.</w:t>
      </w:r>
      <w:r w:rsidRPr="006B0ED2">
        <w:rPr>
          <w:rFonts w:ascii="Arial" w:hAnsi="Arial" w:cs="Arial"/>
        </w:rPr>
        <w:t xml:space="preserve"> </w:t>
      </w:r>
    </w:p>
    <w:p w14:paraId="6467B0B8" w14:textId="77777777" w:rsidR="00F33E01" w:rsidRPr="006B0ED2" w:rsidRDefault="00F33E01" w:rsidP="00F65E99">
      <w:pPr>
        <w:numPr>
          <w:ilvl w:val="0"/>
          <w:numId w:val="10"/>
        </w:numPr>
        <w:tabs>
          <w:tab w:val="clear" w:pos="2000"/>
          <w:tab w:val="num" w:pos="426"/>
        </w:tabs>
        <w:suppressAutoHyphens w:val="0"/>
        <w:spacing w:after="30"/>
        <w:ind w:left="426" w:hanging="426"/>
        <w:jc w:val="both"/>
        <w:rPr>
          <w:rFonts w:ascii="Arial" w:hAnsi="Arial" w:cs="Arial"/>
        </w:rPr>
      </w:pPr>
      <w:r w:rsidRPr="006B0ED2">
        <w:rPr>
          <w:rFonts w:ascii="Arial" w:hAnsi="Arial" w:cs="Arial"/>
          <w:bCs/>
          <w:lang w:eastAsia="en-US"/>
        </w:rPr>
        <w:t xml:space="preserve">Za datę dokonania zapłaty przyjmuje się datę </w:t>
      </w:r>
      <w:r w:rsidR="00D92251" w:rsidRPr="006B0ED2">
        <w:rPr>
          <w:rFonts w:ascii="Arial" w:hAnsi="Arial" w:cs="Arial"/>
          <w:bCs/>
          <w:lang w:eastAsia="en-US"/>
        </w:rPr>
        <w:t xml:space="preserve">obciążania </w:t>
      </w:r>
      <w:r w:rsidRPr="006B0ED2">
        <w:rPr>
          <w:rFonts w:ascii="Arial" w:hAnsi="Arial" w:cs="Arial"/>
          <w:bCs/>
          <w:lang w:eastAsia="en-US"/>
        </w:rPr>
        <w:t xml:space="preserve">rachunku bankowego </w:t>
      </w:r>
      <w:r w:rsidR="00D92251" w:rsidRPr="006B0ED2">
        <w:rPr>
          <w:rFonts w:ascii="Arial" w:hAnsi="Arial" w:cs="Arial"/>
          <w:bCs/>
          <w:lang w:eastAsia="en-US"/>
        </w:rPr>
        <w:t>Zamawiającego</w:t>
      </w:r>
      <w:r w:rsidRPr="006B0ED2">
        <w:rPr>
          <w:rFonts w:ascii="Arial" w:hAnsi="Arial" w:cs="Arial"/>
          <w:bCs/>
          <w:lang w:eastAsia="en-US"/>
        </w:rPr>
        <w:t>.</w:t>
      </w:r>
    </w:p>
    <w:p w14:paraId="78F36239" w14:textId="77777777" w:rsidR="00CB7AD1" w:rsidRPr="006B0ED2" w:rsidRDefault="00CB7AD1" w:rsidP="00F37C0D">
      <w:pPr>
        <w:spacing w:after="30"/>
        <w:jc w:val="center"/>
        <w:rPr>
          <w:rFonts w:ascii="Arial" w:hAnsi="Arial" w:cs="Arial"/>
          <w:b/>
        </w:rPr>
      </w:pPr>
    </w:p>
    <w:p w14:paraId="2C0C2DAD" w14:textId="77777777" w:rsidR="006D7FA0" w:rsidRPr="006B0ED2" w:rsidRDefault="006D7FA0" w:rsidP="008A6972">
      <w:pPr>
        <w:spacing w:after="30"/>
        <w:jc w:val="center"/>
        <w:rPr>
          <w:rFonts w:ascii="Arial" w:hAnsi="Arial" w:cs="Arial"/>
          <w:b/>
        </w:rPr>
      </w:pPr>
      <w:r w:rsidRPr="006B0ED2">
        <w:rPr>
          <w:rFonts w:ascii="Arial" w:hAnsi="Arial" w:cs="Arial"/>
          <w:b/>
        </w:rPr>
        <w:t>§ 6</w:t>
      </w:r>
    </w:p>
    <w:p w14:paraId="6A41212F" w14:textId="77777777" w:rsidR="006D7FA0" w:rsidRPr="006B0ED2" w:rsidRDefault="006D7FA0" w:rsidP="00F65E99">
      <w:pPr>
        <w:numPr>
          <w:ilvl w:val="0"/>
          <w:numId w:val="7"/>
        </w:numPr>
        <w:tabs>
          <w:tab w:val="num" w:pos="426"/>
        </w:tabs>
        <w:suppressAutoHyphens w:val="0"/>
        <w:spacing w:after="30"/>
        <w:jc w:val="both"/>
        <w:rPr>
          <w:rFonts w:ascii="Arial" w:hAnsi="Arial" w:cs="Arial"/>
        </w:rPr>
      </w:pPr>
      <w:r w:rsidRPr="006B0ED2">
        <w:rPr>
          <w:rFonts w:ascii="Arial" w:hAnsi="Arial" w:cs="Arial"/>
        </w:rPr>
        <w:t xml:space="preserve">Strony ustalają, że w razie nienależytego wykonania przez Wykonawcę umowy Zamawiający może żądać od Wykonawcy </w:t>
      </w:r>
      <w:r w:rsidR="001D6F54" w:rsidRPr="006B0ED2">
        <w:rPr>
          <w:rFonts w:ascii="Arial" w:hAnsi="Arial" w:cs="Arial"/>
        </w:rPr>
        <w:t>zapłaty</w:t>
      </w:r>
      <w:r w:rsidRPr="006B0ED2">
        <w:rPr>
          <w:rFonts w:ascii="Arial" w:hAnsi="Arial" w:cs="Arial"/>
        </w:rPr>
        <w:t xml:space="preserve"> kar umownych z następujących tytułów :</w:t>
      </w:r>
    </w:p>
    <w:p w14:paraId="5FA2F205" w14:textId="77777777" w:rsidR="006D7FA0" w:rsidRPr="006B0ED2" w:rsidRDefault="00CC06EE" w:rsidP="00F65E99">
      <w:pPr>
        <w:numPr>
          <w:ilvl w:val="1"/>
          <w:numId w:val="12"/>
        </w:numPr>
        <w:tabs>
          <w:tab w:val="clear" w:pos="1440"/>
          <w:tab w:val="num" w:pos="709"/>
        </w:tabs>
        <w:suppressAutoHyphens w:val="0"/>
        <w:spacing w:after="30"/>
        <w:ind w:left="709" w:hanging="283"/>
        <w:jc w:val="both"/>
        <w:rPr>
          <w:rFonts w:ascii="Arial" w:hAnsi="Arial" w:cs="Arial"/>
        </w:rPr>
      </w:pPr>
      <w:r w:rsidRPr="006B0ED2">
        <w:rPr>
          <w:rFonts w:ascii="Arial" w:hAnsi="Arial" w:cs="Arial"/>
        </w:rPr>
        <w:t xml:space="preserve">w razie </w:t>
      </w:r>
      <w:r w:rsidR="00D92251" w:rsidRPr="006B0ED2">
        <w:rPr>
          <w:rFonts w:ascii="Arial" w:hAnsi="Arial" w:cs="Arial"/>
        </w:rPr>
        <w:t>opóźnienia</w:t>
      </w:r>
      <w:r w:rsidRPr="006B0ED2">
        <w:rPr>
          <w:rFonts w:ascii="Arial" w:hAnsi="Arial" w:cs="Arial"/>
        </w:rPr>
        <w:t xml:space="preserve"> w realizacji całości przedmiotu niniejszej umowy </w:t>
      </w:r>
      <w:r w:rsidR="001D6F54" w:rsidRPr="006B0ED2">
        <w:rPr>
          <w:rFonts w:ascii="Arial" w:hAnsi="Arial" w:cs="Arial"/>
        </w:rPr>
        <w:t>w terminie określonym</w:t>
      </w:r>
      <w:r w:rsidRPr="006B0ED2">
        <w:rPr>
          <w:rFonts w:ascii="Arial" w:hAnsi="Arial" w:cs="Arial"/>
        </w:rPr>
        <w:t xml:space="preserve"> w § 2 ust. </w:t>
      </w:r>
      <w:r w:rsidR="002654F7" w:rsidRPr="006B0ED2">
        <w:rPr>
          <w:rFonts w:ascii="Arial" w:hAnsi="Arial" w:cs="Arial"/>
        </w:rPr>
        <w:t>5</w:t>
      </w:r>
      <w:r w:rsidRPr="006B0ED2">
        <w:rPr>
          <w:rFonts w:ascii="Arial" w:hAnsi="Arial" w:cs="Arial"/>
        </w:rPr>
        <w:t xml:space="preserve"> </w:t>
      </w:r>
      <w:r w:rsidR="001D6F54" w:rsidRPr="006B0ED2">
        <w:rPr>
          <w:rFonts w:ascii="Arial" w:hAnsi="Arial" w:cs="Arial"/>
        </w:rPr>
        <w:t xml:space="preserve">niniejszej umowy - kara umowna </w:t>
      </w:r>
      <w:r w:rsidRPr="006B0ED2">
        <w:rPr>
          <w:rFonts w:ascii="Arial" w:hAnsi="Arial" w:cs="Arial"/>
        </w:rPr>
        <w:t xml:space="preserve">w wysokości </w:t>
      </w:r>
      <w:r w:rsidR="001D6F54" w:rsidRPr="006B0ED2">
        <w:rPr>
          <w:rFonts w:ascii="Arial" w:hAnsi="Arial" w:cs="Arial"/>
        </w:rPr>
        <w:t>500,00</w:t>
      </w:r>
      <w:r w:rsidRPr="006B0ED2">
        <w:rPr>
          <w:rFonts w:ascii="Arial" w:hAnsi="Arial" w:cs="Arial"/>
        </w:rPr>
        <w:t xml:space="preserve"> zł, za każdy</w:t>
      </w:r>
      <w:r w:rsidR="00132674" w:rsidRPr="006B0ED2">
        <w:rPr>
          <w:rFonts w:ascii="Arial" w:hAnsi="Arial" w:cs="Arial"/>
        </w:rPr>
        <w:t xml:space="preserve"> kalendarzowy</w:t>
      </w:r>
      <w:r w:rsidRPr="006B0ED2">
        <w:rPr>
          <w:rFonts w:ascii="Arial" w:hAnsi="Arial" w:cs="Arial"/>
        </w:rPr>
        <w:t xml:space="preserve"> dzień </w:t>
      </w:r>
      <w:r w:rsidR="00F90424" w:rsidRPr="006B0ED2">
        <w:rPr>
          <w:rFonts w:ascii="Arial" w:hAnsi="Arial" w:cs="Arial"/>
        </w:rPr>
        <w:t>opóźnienia</w:t>
      </w:r>
      <w:r w:rsidR="009E15A7" w:rsidRPr="006B0ED2">
        <w:rPr>
          <w:rFonts w:ascii="Arial" w:hAnsi="Arial" w:cs="Arial"/>
        </w:rPr>
        <w:t>;</w:t>
      </w:r>
    </w:p>
    <w:p w14:paraId="092BA3E1" w14:textId="77777777" w:rsidR="00CC06EE" w:rsidRPr="006B0ED2" w:rsidRDefault="00CC06EE" w:rsidP="00F65E99">
      <w:pPr>
        <w:numPr>
          <w:ilvl w:val="1"/>
          <w:numId w:val="12"/>
        </w:numPr>
        <w:tabs>
          <w:tab w:val="clear" w:pos="1440"/>
          <w:tab w:val="num" w:pos="709"/>
        </w:tabs>
        <w:suppressAutoHyphens w:val="0"/>
        <w:spacing w:after="30"/>
        <w:ind w:left="709" w:hanging="283"/>
        <w:jc w:val="both"/>
        <w:rPr>
          <w:rFonts w:ascii="Arial" w:hAnsi="Arial" w:cs="Arial"/>
        </w:rPr>
      </w:pPr>
      <w:r w:rsidRPr="006B0ED2">
        <w:rPr>
          <w:rFonts w:ascii="Arial" w:hAnsi="Arial" w:cs="Arial"/>
        </w:rPr>
        <w:t xml:space="preserve">w razie </w:t>
      </w:r>
      <w:r w:rsidR="00716BD3" w:rsidRPr="006B0ED2">
        <w:rPr>
          <w:rFonts w:ascii="Arial" w:hAnsi="Arial" w:cs="Arial"/>
        </w:rPr>
        <w:t xml:space="preserve">odstąpienia od umowy przez Zamawiającego z </w:t>
      </w:r>
      <w:r w:rsidR="001D6F54" w:rsidRPr="006B0ED2">
        <w:rPr>
          <w:rFonts w:ascii="Arial" w:hAnsi="Arial" w:cs="Arial"/>
        </w:rPr>
        <w:t xml:space="preserve">przyczyn leżących po stronie </w:t>
      </w:r>
      <w:r w:rsidR="00716BD3" w:rsidRPr="006B0ED2">
        <w:rPr>
          <w:rFonts w:ascii="Arial" w:hAnsi="Arial" w:cs="Arial"/>
        </w:rPr>
        <w:t xml:space="preserve"> </w:t>
      </w:r>
      <w:r w:rsidRPr="006B0ED2">
        <w:rPr>
          <w:rFonts w:ascii="Arial" w:hAnsi="Arial" w:cs="Arial"/>
        </w:rPr>
        <w:t xml:space="preserve">Wykonawcy </w:t>
      </w:r>
      <w:r w:rsidR="003E3670" w:rsidRPr="006B0ED2">
        <w:rPr>
          <w:rFonts w:ascii="Arial" w:hAnsi="Arial" w:cs="Arial"/>
        </w:rPr>
        <w:t xml:space="preserve">- </w:t>
      </w:r>
      <w:r w:rsidR="001D6F54" w:rsidRPr="006B0ED2">
        <w:rPr>
          <w:rFonts w:ascii="Arial" w:hAnsi="Arial" w:cs="Arial"/>
        </w:rPr>
        <w:t>kara</w:t>
      </w:r>
      <w:r w:rsidR="003E3670" w:rsidRPr="006B0ED2">
        <w:rPr>
          <w:rFonts w:ascii="Arial" w:hAnsi="Arial" w:cs="Arial"/>
        </w:rPr>
        <w:t xml:space="preserve"> umowna</w:t>
      </w:r>
      <w:r w:rsidRPr="006B0ED2">
        <w:rPr>
          <w:rFonts w:ascii="Arial" w:hAnsi="Arial" w:cs="Arial"/>
        </w:rPr>
        <w:t xml:space="preserve"> w wysokości </w:t>
      </w:r>
      <w:r w:rsidR="001D6F54" w:rsidRPr="006B0ED2">
        <w:rPr>
          <w:rFonts w:ascii="Arial" w:hAnsi="Arial" w:cs="Arial"/>
        </w:rPr>
        <w:t>10</w:t>
      </w:r>
      <w:r w:rsidRPr="006B0ED2">
        <w:rPr>
          <w:rFonts w:ascii="Arial" w:hAnsi="Arial" w:cs="Arial"/>
        </w:rPr>
        <w:t xml:space="preserve">% wartości przedmiotu umowy określonej w § 5 </w:t>
      </w:r>
      <w:r w:rsidRPr="006B0ED2">
        <w:rPr>
          <w:rFonts w:ascii="Arial" w:hAnsi="Arial" w:cs="Arial"/>
        </w:rPr>
        <w:br/>
        <w:t xml:space="preserve">ust.1 </w:t>
      </w:r>
      <w:r w:rsidR="001D6F54" w:rsidRPr="006B0ED2">
        <w:rPr>
          <w:rFonts w:ascii="Arial" w:hAnsi="Arial" w:cs="Arial"/>
        </w:rPr>
        <w:t>pkt</w:t>
      </w:r>
      <w:r w:rsidR="00BE0A70" w:rsidRPr="006B0ED2">
        <w:rPr>
          <w:rFonts w:ascii="Arial" w:hAnsi="Arial" w:cs="Arial"/>
        </w:rPr>
        <w:t>.</w:t>
      </w:r>
      <w:r w:rsidR="001D6F54" w:rsidRPr="006B0ED2">
        <w:rPr>
          <w:rFonts w:ascii="Arial" w:hAnsi="Arial" w:cs="Arial"/>
        </w:rPr>
        <w:t xml:space="preserve"> 3)</w:t>
      </w:r>
      <w:r w:rsidRPr="006B0ED2">
        <w:rPr>
          <w:rFonts w:ascii="Arial" w:hAnsi="Arial" w:cs="Arial"/>
        </w:rPr>
        <w:t xml:space="preserve"> niniejszej umowy, niezależnie od naliczenia kary zgodnie z zapisem </w:t>
      </w:r>
      <w:r w:rsidR="001D6F54" w:rsidRPr="006B0ED2">
        <w:rPr>
          <w:rFonts w:ascii="Arial" w:hAnsi="Arial" w:cs="Arial"/>
        </w:rPr>
        <w:t>pkt 1) powyżej</w:t>
      </w:r>
      <w:r w:rsidRPr="006B0ED2">
        <w:rPr>
          <w:rFonts w:ascii="Arial" w:hAnsi="Arial" w:cs="Arial"/>
        </w:rPr>
        <w:t>;</w:t>
      </w:r>
    </w:p>
    <w:p w14:paraId="6A3A9E17" w14:textId="77777777" w:rsidR="00CC06EE" w:rsidRPr="006B0ED2" w:rsidRDefault="00CC06EE" w:rsidP="00F65E99">
      <w:pPr>
        <w:numPr>
          <w:ilvl w:val="1"/>
          <w:numId w:val="12"/>
        </w:numPr>
        <w:tabs>
          <w:tab w:val="clear" w:pos="1440"/>
          <w:tab w:val="num" w:pos="709"/>
        </w:tabs>
        <w:suppressAutoHyphens w:val="0"/>
        <w:spacing w:after="30"/>
        <w:ind w:left="709" w:hanging="283"/>
        <w:jc w:val="both"/>
        <w:rPr>
          <w:rFonts w:ascii="Arial" w:hAnsi="Arial" w:cs="Arial"/>
        </w:rPr>
      </w:pPr>
      <w:r w:rsidRPr="006B0ED2">
        <w:rPr>
          <w:rFonts w:ascii="Arial" w:hAnsi="Arial" w:cs="Arial"/>
        </w:rPr>
        <w:t xml:space="preserve">w razie </w:t>
      </w:r>
      <w:r w:rsidR="00D92251" w:rsidRPr="006B0ED2">
        <w:rPr>
          <w:rFonts w:ascii="Arial" w:hAnsi="Arial" w:cs="Arial"/>
        </w:rPr>
        <w:t>opóźnienia</w:t>
      </w:r>
      <w:r w:rsidRPr="006B0ED2">
        <w:rPr>
          <w:rFonts w:ascii="Arial" w:hAnsi="Arial" w:cs="Arial"/>
        </w:rPr>
        <w:t xml:space="preserve"> w wykonaniu zgłoszonej naprawy gwarancy</w:t>
      </w:r>
      <w:r w:rsidR="001D6F54" w:rsidRPr="006B0ED2">
        <w:rPr>
          <w:rFonts w:ascii="Arial" w:hAnsi="Arial" w:cs="Arial"/>
        </w:rPr>
        <w:t>jnej w s</w:t>
      </w:r>
      <w:r w:rsidR="00C545E5" w:rsidRPr="006B0ED2">
        <w:rPr>
          <w:rFonts w:ascii="Arial" w:hAnsi="Arial" w:cs="Arial"/>
        </w:rPr>
        <w:t xml:space="preserve">tosunku do terminu określonego </w:t>
      </w:r>
      <w:r w:rsidRPr="006B0ED2">
        <w:rPr>
          <w:rFonts w:ascii="Arial" w:hAnsi="Arial" w:cs="Arial"/>
        </w:rPr>
        <w:t xml:space="preserve">w § 7 ust. </w:t>
      </w:r>
      <w:r w:rsidR="001D6F54" w:rsidRPr="006B0ED2">
        <w:rPr>
          <w:rFonts w:ascii="Arial" w:hAnsi="Arial" w:cs="Arial"/>
        </w:rPr>
        <w:t>3</w:t>
      </w:r>
      <w:r w:rsidRPr="006B0ED2">
        <w:rPr>
          <w:rFonts w:ascii="Arial" w:hAnsi="Arial" w:cs="Arial"/>
        </w:rPr>
        <w:t xml:space="preserve"> niniejszej umowy</w:t>
      </w:r>
      <w:r w:rsidR="001D6F54" w:rsidRPr="006B0ED2">
        <w:rPr>
          <w:rFonts w:ascii="Arial" w:hAnsi="Arial" w:cs="Arial"/>
        </w:rPr>
        <w:t xml:space="preserve"> – kara umowna w wysokości </w:t>
      </w:r>
      <w:r w:rsidR="001717B4" w:rsidRPr="006B0ED2">
        <w:rPr>
          <w:rFonts w:ascii="Arial" w:hAnsi="Arial" w:cs="Arial"/>
        </w:rPr>
        <w:t>2</w:t>
      </w:r>
      <w:r w:rsidR="001D6F54" w:rsidRPr="006B0ED2">
        <w:rPr>
          <w:rFonts w:ascii="Arial" w:hAnsi="Arial" w:cs="Arial"/>
        </w:rPr>
        <w:t>00,00 zł, za każdy kalendarzowy dzień opóźnienia</w:t>
      </w:r>
      <w:r w:rsidRPr="006B0ED2">
        <w:rPr>
          <w:rFonts w:ascii="Arial" w:hAnsi="Arial" w:cs="Arial"/>
        </w:rPr>
        <w:t>;</w:t>
      </w:r>
    </w:p>
    <w:p w14:paraId="65CFD0C3" w14:textId="77777777" w:rsidR="006D7FA0" w:rsidRPr="006B0ED2" w:rsidRDefault="00CC06EE" w:rsidP="00F65E99">
      <w:pPr>
        <w:numPr>
          <w:ilvl w:val="1"/>
          <w:numId w:val="12"/>
        </w:numPr>
        <w:tabs>
          <w:tab w:val="clear" w:pos="1440"/>
          <w:tab w:val="num" w:pos="709"/>
        </w:tabs>
        <w:suppressAutoHyphens w:val="0"/>
        <w:spacing w:after="30"/>
        <w:ind w:left="709" w:hanging="283"/>
        <w:jc w:val="both"/>
        <w:rPr>
          <w:rFonts w:ascii="Arial" w:hAnsi="Arial" w:cs="Arial"/>
        </w:rPr>
      </w:pPr>
      <w:r w:rsidRPr="006B0ED2">
        <w:rPr>
          <w:rFonts w:ascii="Arial" w:hAnsi="Arial" w:cs="Arial"/>
        </w:rPr>
        <w:t xml:space="preserve">w razie </w:t>
      </w:r>
      <w:r w:rsidR="00D92251" w:rsidRPr="006B0ED2">
        <w:rPr>
          <w:rFonts w:ascii="Arial" w:hAnsi="Arial" w:cs="Arial"/>
        </w:rPr>
        <w:t>opóźnienia</w:t>
      </w:r>
      <w:r w:rsidRPr="006B0ED2">
        <w:rPr>
          <w:rFonts w:ascii="Arial" w:hAnsi="Arial" w:cs="Arial"/>
        </w:rPr>
        <w:t xml:space="preserve"> w podjęciu naprawy gwarancyjnej </w:t>
      </w:r>
      <w:r w:rsidR="001D6F54" w:rsidRPr="006B0ED2">
        <w:rPr>
          <w:rFonts w:ascii="Arial" w:hAnsi="Arial" w:cs="Arial"/>
        </w:rPr>
        <w:t>w stosunku do terminu określonego  w § 7 ust. 4 niniejszej</w:t>
      </w:r>
      <w:r w:rsidR="003F097F" w:rsidRPr="006B0ED2">
        <w:rPr>
          <w:rFonts w:ascii="Arial" w:hAnsi="Arial" w:cs="Arial"/>
        </w:rPr>
        <w:t xml:space="preserve">  </w:t>
      </w:r>
      <w:r w:rsidR="001D6F54" w:rsidRPr="006B0ED2">
        <w:rPr>
          <w:rFonts w:ascii="Arial" w:hAnsi="Arial" w:cs="Arial"/>
        </w:rPr>
        <w:t xml:space="preserve">umowy </w:t>
      </w:r>
      <w:r w:rsidR="003E3670" w:rsidRPr="006B0ED2">
        <w:rPr>
          <w:rFonts w:ascii="Arial" w:hAnsi="Arial" w:cs="Arial"/>
        </w:rPr>
        <w:t xml:space="preserve">- </w:t>
      </w:r>
      <w:r w:rsidR="001D6F54" w:rsidRPr="006B0ED2">
        <w:rPr>
          <w:rFonts w:ascii="Arial" w:hAnsi="Arial" w:cs="Arial"/>
        </w:rPr>
        <w:t xml:space="preserve">kara umowna w wysokości </w:t>
      </w:r>
      <w:r w:rsidR="00AE1B31" w:rsidRPr="006B0ED2">
        <w:rPr>
          <w:rFonts w:ascii="Arial" w:hAnsi="Arial" w:cs="Arial"/>
        </w:rPr>
        <w:t>50</w:t>
      </w:r>
      <w:r w:rsidR="001D6F54" w:rsidRPr="006B0ED2">
        <w:rPr>
          <w:rFonts w:ascii="Arial" w:hAnsi="Arial" w:cs="Arial"/>
        </w:rPr>
        <w:t>,00 zł, za każdy kalendarzowy dzień opóźnienia</w:t>
      </w:r>
      <w:r w:rsidRPr="006B0ED2">
        <w:rPr>
          <w:rFonts w:ascii="Arial" w:hAnsi="Arial" w:cs="Arial"/>
        </w:rPr>
        <w:t>.</w:t>
      </w:r>
      <w:r w:rsidR="007F7136" w:rsidRPr="006B0ED2">
        <w:rPr>
          <w:rFonts w:ascii="Arial" w:hAnsi="Arial" w:cs="Arial"/>
        </w:rPr>
        <w:t xml:space="preserve"> </w:t>
      </w:r>
    </w:p>
    <w:p w14:paraId="7088C511" w14:textId="77777777" w:rsidR="00CC06EE" w:rsidRPr="006B0ED2" w:rsidRDefault="00CC06EE" w:rsidP="00F65E99">
      <w:pPr>
        <w:numPr>
          <w:ilvl w:val="0"/>
          <w:numId w:val="7"/>
        </w:numPr>
        <w:tabs>
          <w:tab w:val="num" w:pos="426"/>
          <w:tab w:val="num" w:pos="720"/>
        </w:tabs>
        <w:suppressAutoHyphens w:val="0"/>
        <w:spacing w:after="30"/>
        <w:jc w:val="both"/>
        <w:rPr>
          <w:rFonts w:ascii="Arial" w:hAnsi="Arial" w:cs="Arial"/>
        </w:rPr>
      </w:pPr>
      <w:r w:rsidRPr="006B0ED2">
        <w:rPr>
          <w:rFonts w:ascii="Arial" w:hAnsi="Arial" w:cs="Arial"/>
        </w:rPr>
        <w:t xml:space="preserve">W przypadku niezrealizowania </w:t>
      </w:r>
      <w:r w:rsidR="001D6F54" w:rsidRPr="006B0ED2">
        <w:rPr>
          <w:rFonts w:ascii="Arial" w:hAnsi="Arial" w:cs="Arial"/>
        </w:rPr>
        <w:t xml:space="preserve">przedmiotu umowy z przyczyn leżących po stronie </w:t>
      </w:r>
      <w:r w:rsidRPr="006B0ED2">
        <w:rPr>
          <w:rFonts w:ascii="Arial" w:hAnsi="Arial" w:cs="Arial"/>
        </w:rPr>
        <w:t xml:space="preserve">Wykonawcy </w:t>
      </w:r>
      <w:r w:rsidR="006B0ED2">
        <w:rPr>
          <w:rFonts w:ascii="Arial" w:hAnsi="Arial" w:cs="Arial"/>
        </w:rPr>
        <w:br/>
      </w:r>
      <w:r w:rsidRPr="006B0ED2">
        <w:rPr>
          <w:rFonts w:ascii="Arial" w:hAnsi="Arial" w:cs="Arial"/>
        </w:rPr>
        <w:t xml:space="preserve">w terminie do </w:t>
      </w:r>
      <w:r w:rsidR="00F5196B" w:rsidRPr="006B0ED2">
        <w:rPr>
          <w:rFonts w:ascii="Arial" w:hAnsi="Arial" w:cs="Arial"/>
        </w:rPr>
        <w:t>3</w:t>
      </w:r>
      <w:r w:rsidRPr="006B0ED2">
        <w:rPr>
          <w:rFonts w:ascii="Arial" w:hAnsi="Arial" w:cs="Arial"/>
        </w:rPr>
        <w:t xml:space="preserve">0 dni </w:t>
      </w:r>
      <w:r w:rsidR="001D6F54" w:rsidRPr="006B0ED2">
        <w:rPr>
          <w:rFonts w:ascii="Arial" w:hAnsi="Arial" w:cs="Arial"/>
        </w:rPr>
        <w:t xml:space="preserve">licząc </w:t>
      </w:r>
      <w:r w:rsidRPr="006B0ED2">
        <w:rPr>
          <w:rFonts w:ascii="Arial" w:hAnsi="Arial" w:cs="Arial"/>
        </w:rPr>
        <w:t xml:space="preserve">od </w:t>
      </w:r>
      <w:r w:rsidR="001D6F54" w:rsidRPr="006B0ED2">
        <w:rPr>
          <w:rFonts w:ascii="Arial" w:hAnsi="Arial" w:cs="Arial"/>
        </w:rPr>
        <w:t xml:space="preserve">terminu dostawy </w:t>
      </w:r>
      <w:r w:rsidRPr="006B0ED2">
        <w:rPr>
          <w:rFonts w:ascii="Arial" w:hAnsi="Arial" w:cs="Arial"/>
        </w:rPr>
        <w:t xml:space="preserve">określonego w § 2 ust. </w:t>
      </w:r>
      <w:r w:rsidR="002654F7" w:rsidRPr="006B0ED2">
        <w:rPr>
          <w:rFonts w:ascii="Arial" w:hAnsi="Arial" w:cs="Arial"/>
        </w:rPr>
        <w:t>5</w:t>
      </w:r>
      <w:r w:rsidRPr="006B0ED2">
        <w:rPr>
          <w:rFonts w:ascii="Arial" w:hAnsi="Arial" w:cs="Arial"/>
        </w:rPr>
        <w:t xml:space="preserve"> </w:t>
      </w:r>
      <w:r w:rsidR="001D6F54" w:rsidRPr="006B0ED2">
        <w:rPr>
          <w:rFonts w:ascii="Arial" w:hAnsi="Arial" w:cs="Arial"/>
        </w:rPr>
        <w:t xml:space="preserve">niniejszej </w:t>
      </w:r>
      <w:r w:rsidRPr="006B0ED2">
        <w:rPr>
          <w:rFonts w:ascii="Arial" w:hAnsi="Arial" w:cs="Arial"/>
        </w:rPr>
        <w:t xml:space="preserve">Zamawiający będzie miał prawo </w:t>
      </w:r>
      <w:r w:rsidR="00716BD3" w:rsidRPr="006B0ED2">
        <w:rPr>
          <w:rFonts w:ascii="Arial" w:hAnsi="Arial" w:cs="Arial"/>
        </w:rPr>
        <w:t>odstąpić od umowy bez wyznaczania dodatkowego terminu</w:t>
      </w:r>
      <w:r w:rsidRPr="006B0ED2">
        <w:rPr>
          <w:rFonts w:ascii="Arial" w:hAnsi="Arial" w:cs="Arial"/>
        </w:rPr>
        <w:t xml:space="preserve">, niezależnie od </w:t>
      </w:r>
      <w:r w:rsidR="001D6F54" w:rsidRPr="006B0ED2">
        <w:rPr>
          <w:rFonts w:ascii="Arial" w:hAnsi="Arial" w:cs="Arial"/>
        </w:rPr>
        <w:t>możliwości naliczenia</w:t>
      </w:r>
      <w:r w:rsidRPr="006B0ED2">
        <w:rPr>
          <w:rFonts w:ascii="Arial" w:hAnsi="Arial" w:cs="Arial"/>
        </w:rPr>
        <w:t xml:space="preserve"> kar umown</w:t>
      </w:r>
      <w:r w:rsidR="00132674" w:rsidRPr="006B0ED2">
        <w:rPr>
          <w:rFonts w:ascii="Arial" w:hAnsi="Arial" w:cs="Arial"/>
        </w:rPr>
        <w:t>ych</w:t>
      </w:r>
      <w:r w:rsidRPr="006B0ED2">
        <w:rPr>
          <w:rFonts w:ascii="Arial" w:hAnsi="Arial" w:cs="Arial"/>
        </w:rPr>
        <w:t>.</w:t>
      </w:r>
    </w:p>
    <w:p w14:paraId="49FD2386" w14:textId="77777777" w:rsidR="00A12CF2" w:rsidRPr="006B0ED2" w:rsidRDefault="00A12CF2" w:rsidP="00F65E99">
      <w:pPr>
        <w:numPr>
          <w:ilvl w:val="0"/>
          <w:numId w:val="7"/>
        </w:numPr>
        <w:tabs>
          <w:tab w:val="num" w:pos="426"/>
          <w:tab w:val="num" w:pos="720"/>
        </w:tabs>
        <w:suppressAutoHyphens w:val="0"/>
        <w:spacing w:after="30"/>
        <w:jc w:val="both"/>
        <w:rPr>
          <w:rFonts w:ascii="Arial" w:hAnsi="Arial" w:cs="Arial"/>
        </w:rPr>
      </w:pPr>
      <w:r w:rsidRPr="006B0ED2">
        <w:rPr>
          <w:rFonts w:ascii="Arial" w:hAnsi="Arial" w:cs="Arial"/>
          <w:lang w:eastAsia="pl-PL"/>
        </w:rPr>
        <w:t xml:space="preserve">Zamawiający w przypadku nie dotrzymania terminu zapłaty określonego w § 5 ust. 4, zapłaci Wykonawcy odsetki </w:t>
      </w:r>
      <w:r w:rsidR="001D6F54" w:rsidRPr="006B0ED2">
        <w:rPr>
          <w:rFonts w:ascii="Arial" w:hAnsi="Arial" w:cs="Arial"/>
          <w:lang w:eastAsia="pl-PL"/>
        </w:rPr>
        <w:t xml:space="preserve">ustawowe </w:t>
      </w:r>
      <w:r w:rsidR="009E0803" w:rsidRPr="006B0ED2">
        <w:rPr>
          <w:rFonts w:ascii="Arial" w:hAnsi="Arial" w:cs="Arial"/>
          <w:lang w:eastAsia="pl-PL"/>
        </w:rPr>
        <w:t>za opóźnienie,</w:t>
      </w:r>
      <w:r w:rsidRPr="006B0ED2">
        <w:rPr>
          <w:rFonts w:ascii="Arial" w:hAnsi="Arial" w:cs="Arial"/>
          <w:lang w:eastAsia="pl-PL"/>
        </w:rPr>
        <w:t xml:space="preserve"> za każdy dzień </w:t>
      </w:r>
      <w:r w:rsidR="001D6F54" w:rsidRPr="006B0ED2">
        <w:rPr>
          <w:rFonts w:ascii="Arial" w:hAnsi="Arial" w:cs="Arial"/>
          <w:lang w:eastAsia="pl-PL"/>
        </w:rPr>
        <w:t>opóźnienia</w:t>
      </w:r>
      <w:r w:rsidR="00016A4A" w:rsidRPr="006B0ED2">
        <w:rPr>
          <w:rFonts w:ascii="Arial" w:hAnsi="Arial" w:cs="Arial"/>
          <w:lang w:eastAsia="pl-PL"/>
        </w:rPr>
        <w:t xml:space="preserve">. </w:t>
      </w:r>
      <w:r w:rsidR="00016A4A" w:rsidRPr="006B0ED2">
        <w:rPr>
          <w:rFonts w:ascii="Arial" w:hAnsi="Arial" w:cs="Arial"/>
        </w:rPr>
        <w:t>Wykonawca może odstąpić od naliczania odsetek za opóźnienie w zapłacie faktury VAT.</w:t>
      </w:r>
    </w:p>
    <w:p w14:paraId="0F489962" w14:textId="77777777" w:rsidR="001717B4" w:rsidRPr="006B0ED2" w:rsidRDefault="001717B4" w:rsidP="00F65E99">
      <w:pPr>
        <w:pStyle w:val="Akapitzlist"/>
        <w:numPr>
          <w:ilvl w:val="0"/>
          <w:numId w:val="7"/>
        </w:numPr>
        <w:spacing w:after="30"/>
        <w:jc w:val="both"/>
        <w:rPr>
          <w:rFonts w:ascii="Arial" w:hAnsi="Arial" w:cs="Arial"/>
          <w:sz w:val="20"/>
          <w:szCs w:val="20"/>
        </w:rPr>
      </w:pPr>
      <w:r w:rsidRPr="006B0ED2">
        <w:rPr>
          <w:rFonts w:ascii="Arial" w:hAnsi="Arial" w:cs="Arial"/>
          <w:sz w:val="20"/>
          <w:szCs w:val="20"/>
        </w:rPr>
        <w:t>Łączna wysokość kar umownych nie przekroczy 100% ceny brutto określonej w § 5 ust. 1 pkt</w:t>
      </w:r>
      <w:r w:rsidR="00BE0A70" w:rsidRPr="006B0ED2">
        <w:rPr>
          <w:rFonts w:ascii="Arial" w:hAnsi="Arial" w:cs="Arial"/>
          <w:sz w:val="20"/>
          <w:szCs w:val="20"/>
        </w:rPr>
        <w:t>.</w:t>
      </w:r>
      <w:r w:rsidRPr="006B0ED2">
        <w:rPr>
          <w:rFonts w:ascii="Arial" w:hAnsi="Arial" w:cs="Arial"/>
          <w:sz w:val="20"/>
          <w:szCs w:val="20"/>
        </w:rPr>
        <w:t xml:space="preserve"> 3) niniejszej umowy. </w:t>
      </w:r>
    </w:p>
    <w:p w14:paraId="6F3105F0" w14:textId="77777777" w:rsidR="00A16472" w:rsidRPr="006B0ED2" w:rsidRDefault="006D7FA0" w:rsidP="00D92251">
      <w:pPr>
        <w:numPr>
          <w:ilvl w:val="0"/>
          <w:numId w:val="7"/>
        </w:numPr>
        <w:tabs>
          <w:tab w:val="num" w:pos="426"/>
          <w:tab w:val="num" w:pos="720"/>
        </w:tabs>
        <w:suppressAutoHyphens w:val="0"/>
        <w:spacing w:after="30"/>
        <w:jc w:val="both"/>
        <w:rPr>
          <w:rFonts w:ascii="Arial" w:hAnsi="Arial" w:cs="Arial"/>
        </w:rPr>
      </w:pPr>
      <w:r w:rsidRPr="006B0ED2">
        <w:rPr>
          <w:rFonts w:ascii="Arial" w:hAnsi="Arial" w:cs="Arial"/>
        </w:rPr>
        <w:t xml:space="preserve">Jeżeli szkoda rzeczywista będzie wyższa niż </w:t>
      </w:r>
      <w:r w:rsidR="001717B4" w:rsidRPr="006B0ED2">
        <w:rPr>
          <w:rFonts w:ascii="Arial" w:hAnsi="Arial" w:cs="Arial"/>
        </w:rPr>
        <w:t xml:space="preserve">naliczona </w:t>
      </w:r>
      <w:r w:rsidRPr="006B0ED2">
        <w:rPr>
          <w:rFonts w:ascii="Arial" w:hAnsi="Arial" w:cs="Arial"/>
        </w:rPr>
        <w:t xml:space="preserve">kara umowna, </w:t>
      </w:r>
      <w:r w:rsidR="001717B4" w:rsidRPr="006B0ED2">
        <w:rPr>
          <w:rFonts w:ascii="Arial" w:hAnsi="Arial" w:cs="Arial"/>
        </w:rPr>
        <w:t xml:space="preserve">Zamawiający </w:t>
      </w:r>
      <w:r w:rsidRPr="006B0ED2">
        <w:rPr>
          <w:rFonts w:ascii="Arial" w:hAnsi="Arial" w:cs="Arial"/>
        </w:rPr>
        <w:t>będ</w:t>
      </w:r>
      <w:r w:rsidR="001717B4" w:rsidRPr="006B0ED2">
        <w:rPr>
          <w:rFonts w:ascii="Arial" w:hAnsi="Arial" w:cs="Arial"/>
        </w:rPr>
        <w:t>zie</w:t>
      </w:r>
      <w:r w:rsidRPr="006B0ED2">
        <w:rPr>
          <w:rFonts w:ascii="Arial" w:hAnsi="Arial" w:cs="Arial"/>
        </w:rPr>
        <w:t xml:space="preserve"> uprawnion</w:t>
      </w:r>
      <w:r w:rsidR="00F33E01" w:rsidRPr="006B0ED2">
        <w:rPr>
          <w:rFonts w:ascii="Arial" w:hAnsi="Arial" w:cs="Arial"/>
        </w:rPr>
        <w:t>e</w:t>
      </w:r>
      <w:r w:rsidR="001717B4" w:rsidRPr="006B0ED2">
        <w:rPr>
          <w:rFonts w:ascii="Arial" w:hAnsi="Arial" w:cs="Arial"/>
        </w:rPr>
        <w:t xml:space="preserve"> </w:t>
      </w:r>
      <w:r w:rsidRPr="006B0ED2">
        <w:rPr>
          <w:rFonts w:ascii="Arial" w:hAnsi="Arial" w:cs="Arial"/>
        </w:rPr>
        <w:t xml:space="preserve">do dochodzenia odszkodowania przekraczającego </w:t>
      </w:r>
      <w:r w:rsidR="001717B4" w:rsidRPr="006B0ED2">
        <w:rPr>
          <w:rFonts w:ascii="Arial" w:hAnsi="Arial" w:cs="Arial"/>
        </w:rPr>
        <w:t>wysokość kary umownej</w:t>
      </w:r>
      <w:r w:rsidRPr="006B0ED2">
        <w:rPr>
          <w:rFonts w:ascii="Arial" w:hAnsi="Arial" w:cs="Arial"/>
        </w:rPr>
        <w:t>.</w:t>
      </w:r>
    </w:p>
    <w:p w14:paraId="46BDB103" w14:textId="77777777" w:rsidR="006B0ED2" w:rsidRPr="006B0ED2" w:rsidRDefault="006B0ED2" w:rsidP="001717B4">
      <w:pPr>
        <w:tabs>
          <w:tab w:val="num" w:pos="397"/>
        </w:tabs>
        <w:spacing w:after="30"/>
        <w:jc w:val="center"/>
        <w:rPr>
          <w:rFonts w:ascii="Arial" w:hAnsi="Arial" w:cs="Arial"/>
          <w:b/>
        </w:rPr>
      </w:pPr>
    </w:p>
    <w:p w14:paraId="763C9E6C" w14:textId="77777777" w:rsidR="006B0ED2" w:rsidRPr="006B0ED2" w:rsidRDefault="006B0ED2" w:rsidP="001717B4">
      <w:pPr>
        <w:tabs>
          <w:tab w:val="num" w:pos="397"/>
        </w:tabs>
        <w:spacing w:after="30"/>
        <w:jc w:val="center"/>
        <w:rPr>
          <w:rFonts w:ascii="Arial" w:hAnsi="Arial" w:cs="Arial"/>
          <w:b/>
        </w:rPr>
      </w:pPr>
    </w:p>
    <w:p w14:paraId="0E968960" w14:textId="77777777" w:rsidR="006D7FA0" w:rsidRPr="006B0ED2" w:rsidRDefault="006D7FA0" w:rsidP="001717B4">
      <w:pPr>
        <w:tabs>
          <w:tab w:val="num" w:pos="397"/>
        </w:tabs>
        <w:spacing w:after="30"/>
        <w:jc w:val="center"/>
        <w:rPr>
          <w:rFonts w:ascii="Arial" w:hAnsi="Arial" w:cs="Arial"/>
          <w:b/>
        </w:rPr>
      </w:pPr>
      <w:r w:rsidRPr="006B0ED2">
        <w:rPr>
          <w:rFonts w:ascii="Arial" w:hAnsi="Arial" w:cs="Arial"/>
          <w:b/>
        </w:rPr>
        <w:t>§ 7</w:t>
      </w:r>
    </w:p>
    <w:p w14:paraId="4020F055" w14:textId="77777777" w:rsidR="006D7FA0" w:rsidRPr="006B0ED2" w:rsidRDefault="007F7136" w:rsidP="00F65E99">
      <w:pPr>
        <w:numPr>
          <w:ilvl w:val="0"/>
          <w:numId w:val="11"/>
        </w:numPr>
        <w:spacing w:after="30"/>
        <w:jc w:val="both"/>
        <w:rPr>
          <w:rFonts w:ascii="Arial" w:hAnsi="Arial" w:cs="Arial"/>
        </w:rPr>
      </w:pPr>
      <w:r w:rsidRPr="006B0ED2">
        <w:rPr>
          <w:rFonts w:ascii="Arial" w:hAnsi="Arial" w:cs="Arial"/>
        </w:rPr>
        <w:t xml:space="preserve">Wykonawca  </w:t>
      </w:r>
      <w:r w:rsidR="006D7FA0" w:rsidRPr="006B0ED2">
        <w:rPr>
          <w:rFonts w:ascii="Arial" w:hAnsi="Arial" w:cs="Arial"/>
        </w:rPr>
        <w:t xml:space="preserve">udziela </w:t>
      </w:r>
      <w:r w:rsidR="0089439F" w:rsidRPr="006B0ED2">
        <w:rPr>
          <w:rFonts w:ascii="Arial" w:hAnsi="Arial" w:cs="Arial"/>
        </w:rPr>
        <w:t>wszelkich</w:t>
      </w:r>
      <w:r w:rsidR="006D7FA0" w:rsidRPr="006B0ED2">
        <w:rPr>
          <w:rFonts w:ascii="Arial" w:hAnsi="Arial" w:cs="Arial"/>
        </w:rPr>
        <w:t xml:space="preserve"> </w:t>
      </w:r>
      <w:r w:rsidR="006D7FA0" w:rsidRPr="006B0ED2">
        <w:rPr>
          <w:rFonts w:ascii="Arial" w:hAnsi="Arial" w:cs="Arial"/>
          <w:b/>
        </w:rPr>
        <w:t>gwarancji</w:t>
      </w:r>
      <w:r w:rsidR="006D7FA0" w:rsidRPr="006B0ED2">
        <w:rPr>
          <w:rFonts w:ascii="Arial" w:hAnsi="Arial" w:cs="Arial"/>
        </w:rPr>
        <w:t xml:space="preserve"> </w:t>
      </w:r>
      <w:r w:rsidR="0089439F" w:rsidRPr="006B0ED2">
        <w:rPr>
          <w:rFonts w:ascii="Arial" w:hAnsi="Arial" w:cs="Arial"/>
        </w:rPr>
        <w:t xml:space="preserve">zgodnie z zapisami </w:t>
      </w:r>
      <w:r w:rsidR="001717B4" w:rsidRPr="006B0ED2">
        <w:rPr>
          <w:rFonts w:ascii="Arial" w:hAnsi="Arial" w:cs="Arial"/>
        </w:rPr>
        <w:t>z</w:t>
      </w:r>
      <w:r w:rsidR="0089439F" w:rsidRPr="006B0ED2">
        <w:rPr>
          <w:rFonts w:ascii="Arial" w:hAnsi="Arial" w:cs="Arial"/>
        </w:rPr>
        <w:t xml:space="preserve"> załączniku nr 1 do </w:t>
      </w:r>
      <w:r w:rsidR="001717B4" w:rsidRPr="006B0ED2">
        <w:rPr>
          <w:rFonts w:ascii="Arial" w:hAnsi="Arial" w:cs="Arial"/>
        </w:rPr>
        <w:t>ni</w:t>
      </w:r>
      <w:r w:rsidR="00430408" w:rsidRPr="006B0ED2">
        <w:rPr>
          <w:rFonts w:ascii="Arial" w:hAnsi="Arial" w:cs="Arial"/>
        </w:rPr>
        <w:t>ni</w:t>
      </w:r>
      <w:r w:rsidR="001717B4" w:rsidRPr="006B0ED2">
        <w:rPr>
          <w:rFonts w:ascii="Arial" w:hAnsi="Arial" w:cs="Arial"/>
        </w:rPr>
        <w:t xml:space="preserve">ejszej </w:t>
      </w:r>
      <w:r w:rsidR="0089439F" w:rsidRPr="006B0ED2">
        <w:rPr>
          <w:rFonts w:ascii="Arial" w:hAnsi="Arial" w:cs="Arial"/>
        </w:rPr>
        <w:t>umowy</w:t>
      </w:r>
      <w:r w:rsidR="007B044A" w:rsidRPr="006B0ED2">
        <w:rPr>
          <w:rFonts w:ascii="Arial" w:hAnsi="Arial" w:cs="Arial"/>
        </w:rPr>
        <w:t>.</w:t>
      </w:r>
    </w:p>
    <w:p w14:paraId="4AB0B928" w14:textId="77777777" w:rsidR="006D7FA0" w:rsidRPr="006B0ED2" w:rsidRDefault="006D7FA0" w:rsidP="00F65E99">
      <w:pPr>
        <w:numPr>
          <w:ilvl w:val="0"/>
          <w:numId w:val="11"/>
        </w:numPr>
        <w:suppressAutoHyphens w:val="0"/>
        <w:spacing w:after="30"/>
        <w:jc w:val="both"/>
        <w:rPr>
          <w:rFonts w:ascii="Arial" w:hAnsi="Arial" w:cs="Arial"/>
        </w:rPr>
      </w:pPr>
      <w:r w:rsidRPr="006B0ED2">
        <w:rPr>
          <w:rFonts w:ascii="Arial" w:hAnsi="Arial" w:cs="Arial"/>
        </w:rPr>
        <w:t>Zamawiający zgłasza awarię i konieczność wykonania naprawy telefonicznie i potwierdza to poprzez wysłanie do Wykonawcy zgłoszenia faxem lub pocztą e-mail.</w:t>
      </w:r>
    </w:p>
    <w:p w14:paraId="78BC09EC" w14:textId="4FE4E032" w:rsidR="006D7FA0" w:rsidRPr="00210F1D" w:rsidRDefault="006D7FA0" w:rsidP="00F65E99">
      <w:pPr>
        <w:numPr>
          <w:ilvl w:val="0"/>
          <w:numId w:val="11"/>
        </w:numPr>
        <w:suppressAutoHyphens w:val="0"/>
        <w:spacing w:after="30"/>
        <w:jc w:val="both"/>
        <w:rPr>
          <w:rFonts w:ascii="Arial" w:hAnsi="Arial" w:cs="Arial"/>
        </w:rPr>
      </w:pPr>
      <w:r w:rsidRPr="006B0ED2">
        <w:rPr>
          <w:rFonts w:ascii="Arial" w:hAnsi="Arial" w:cs="Arial"/>
        </w:rPr>
        <w:t>Wykonawca zobowiązuje się do wykonania napraw gwarancyjnych pojazdu, zabudowy specjalistycznej oraz wyposażenia</w:t>
      </w:r>
      <w:r w:rsidR="00A47017" w:rsidRPr="006B0ED2">
        <w:rPr>
          <w:rFonts w:ascii="Arial" w:hAnsi="Arial" w:cs="Arial"/>
        </w:rPr>
        <w:t xml:space="preserve"> medycznego</w:t>
      </w:r>
      <w:r w:rsidRPr="006B0ED2">
        <w:rPr>
          <w:rFonts w:ascii="Arial" w:hAnsi="Arial" w:cs="Arial"/>
        </w:rPr>
        <w:t xml:space="preserve">, opisanych w załączniku nr </w:t>
      </w:r>
      <w:r w:rsidR="00DF15A4" w:rsidRPr="006B0ED2">
        <w:rPr>
          <w:rFonts w:ascii="Arial" w:hAnsi="Arial" w:cs="Arial"/>
        </w:rPr>
        <w:t>1</w:t>
      </w:r>
      <w:r w:rsidRPr="006B0ED2">
        <w:rPr>
          <w:rFonts w:ascii="Arial" w:hAnsi="Arial" w:cs="Arial"/>
        </w:rPr>
        <w:t xml:space="preserve"> do niniejszej umowy, w jak najkrótszym terminie, jednak nie dłuższym niż 14 dni </w:t>
      </w:r>
      <w:r w:rsidR="00954CB9" w:rsidRPr="006B0ED2">
        <w:rPr>
          <w:rFonts w:ascii="Arial" w:hAnsi="Arial" w:cs="Arial"/>
        </w:rPr>
        <w:t xml:space="preserve">roboczych </w:t>
      </w:r>
      <w:r w:rsidR="00C414E6">
        <w:rPr>
          <w:rFonts w:ascii="Arial" w:hAnsi="Arial" w:cs="Arial"/>
        </w:rPr>
        <w:t>od daty zgłoszenia awarii:</w:t>
      </w:r>
    </w:p>
    <w:p w14:paraId="6A331C84" w14:textId="36A22CCC" w:rsidR="00210F1D" w:rsidRPr="00210F1D" w:rsidRDefault="00210F1D" w:rsidP="00210F1D">
      <w:pPr>
        <w:pStyle w:val="Akapitzlist"/>
        <w:numPr>
          <w:ilvl w:val="2"/>
          <w:numId w:val="10"/>
        </w:numPr>
        <w:tabs>
          <w:tab w:val="num" w:pos="851"/>
        </w:tabs>
        <w:spacing w:after="30"/>
        <w:ind w:left="851" w:hanging="425"/>
        <w:jc w:val="both"/>
        <w:rPr>
          <w:rFonts w:ascii="Arial" w:hAnsi="Arial" w:cs="Arial"/>
          <w:sz w:val="20"/>
          <w:szCs w:val="20"/>
          <w:highlight w:val="yellow"/>
        </w:rPr>
      </w:pPr>
      <w:r w:rsidRPr="00210F1D">
        <w:rPr>
          <w:rFonts w:ascii="Arial" w:hAnsi="Arial" w:cs="Arial"/>
          <w:sz w:val="20"/>
          <w:szCs w:val="20"/>
          <w:highlight w:val="yellow"/>
        </w:rPr>
        <w:t>do napraw gwarancyjnych pojazdu</w:t>
      </w:r>
      <w:r w:rsidR="001835E1">
        <w:rPr>
          <w:rFonts w:ascii="Arial" w:hAnsi="Arial" w:cs="Arial"/>
          <w:sz w:val="20"/>
          <w:szCs w:val="20"/>
          <w:highlight w:val="yellow"/>
        </w:rPr>
        <w:t xml:space="preserve"> (bazowego)</w:t>
      </w:r>
      <w:r w:rsidRPr="00210F1D">
        <w:rPr>
          <w:rFonts w:ascii="Arial" w:hAnsi="Arial" w:cs="Arial"/>
          <w:sz w:val="20"/>
          <w:szCs w:val="20"/>
          <w:highlight w:val="yellow"/>
        </w:rPr>
        <w:t xml:space="preserve"> Wykonawca skieruje </w:t>
      </w:r>
      <w:r w:rsidR="00C414E6">
        <w:rPr>
          <w:rFonts w:ascii="Arial" w:hAnsi="Arial" w:cs="Arial"/>
          <w:sz w:val="20"/>
          <w:szCs w:val="20"/>
          <w:highlight w:val="yellow"/>
        </w:rPr>
        <w:t xml:space="preserve">pojazd </w:t>
      </w:r>
      <w:r w:rsidRPr="00210F1D">
        <w:rPr>
          <w:rFonts w:ascii="Arial" w:hAnsi="Arial" w:cs="Arial"/>
          <w:sz w:val="20"/>
          <w:szCs w:val="20"/>
          <w:highlight w:val="yellow"/>
        </w:rPr>
        <w:t>do wyznaczonego serwisu zlokalizowanego możliwie najbliżej rejonu działania pojazdów Zamawiającego;</w:t>
      </w:r>
    </w:p>
    <w:p w14:paraId="3531CF69" w14:textId="1177F02E" w:rsidR="00210F1D" w:rsidRDefault="00210F1D" w:rsidP="00210F1D">
      <w:pPr>
        <w:pStyle w:val="Akapitzlist"/>
        <w:numPr>
          <w:ilvl w:val="2"/>
          <w:numId w:val="10"/>
        </w:numPr>
        <w:tabs>
          <w:tab w:val="num" w:pos="851"/>
        </w:tabs>
        <w:spacing w:after="30"/>
        <w:ind w:left="851" w:hanging="425"/>
        <w:jc w:val="both"/>
        <w:rPr>
          <w:rFonts w:ascii="Arial" w:hAnsi="Arial" w:cs="Arial"/>
          <w:sz w:val="20"/>
          <w:szCs w:val="20"/>
          <w:highlight w:val="yellow"/>
        </w:rPr>
      </w:pPr>
      <w:r w:rsidRPr="00210F1D">
        <w:rPr>
          <w:rFonts w:ascii="Arial" w:hAnsi="Arial" w:cs="Arial"/>
          <w:sz w:val="20"/>
          <w:szCs w:val="20"/>
          <w:highlight w:val="yellow"/>
        </w:rPr>
        <w:t xml:space="preserve">jeżeli odległość drogowa do serwisu będzie większa niż </w:t>
      </w:r>
      <w:r w:rsidR="000F19BA">
        <w:rPr>
          <w:rFonts w:ascii="Arial" w:hAnsi="Arial" w:cs="Arial"/>
          <w:sz w:val="20"/>
          <w:szCs w:val="20"/>
          <w:highlight w:val="yellow"/>
        </w:rPr>
        <w:t>3</w:t>
      </w:r>
      <w:r w:rsidRPr="00210F1D">
        <w:rPr>
          <w:rFonts w:ascii="Arial" w:hAnsi="Arial" w:cs="Arial"/>
          <w:sz w:val="20"/>
          <w:szCs w:val="20"/>
          <w:highlight w:val="yellow"/>
        </w:rPr>
        <w:t>0 km od miejsca stacjonowania pojazdu Zamawiający obciąży kosztami dojazdu i powrotu Wykonawcę</w:t>
      </w:r>
      <w:r w:rsidR="000F19BA">
        <w:rPr>
          <w:rFonts w:ascii="Arial" w:hAnsi="Arial" w:cs="Arial"/>
          <w:sz w:val="20"/>
          <w:szCs w:val="20"/>
          <w:highlight w:val="yellow"/>
        </w:rPr>
        <w:t>;</w:t>
      </w:r>
    </w:p>
    <w:p w14:paraId="0676AA82" w14:textId="283281A6" w:rsidR="000F19BA" w:rsidRPr="00210F1D" w:rsidRDefault="000F19BA" w:rsidP="00210F1D">
      <w:pPr>
        <w:pStyle w:val="Akapitzlist"/>
        <w:numPr>
          <w:ilvl w:val="2"/>
          <w:numId w:val="10"/>
        </w:numPr>
        <w:tabs>
          <w:tab w:val="num" w:pos="851"/>
        </w:tabs>
        <w:spacing w:after="30"/>
        <w:ind w:left="851" w:hanging="425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>koszty dojazdu</w:t>
      </w:r>
      <w:r w:rsidR="001835E1">
        <w:rPr>
          <w:rFonts w:ascii="Arial" w:hAnsi="Arial" w:cs="Arial"/>
          <w:sz w:val="20"/>
          <w:szCs w:val="20"/>
          <w:highlight w:val="yellow"/>
        </w:rPr>
        <w:t xml:space="preserve"> i powrotu</w:t>
      </w:r>
      <w:r>
        <w:rPr>
          <w:rFonts w:ascii="Arial" w:hAnsi="Arial" w:cs="Arial"/>
          <w:sz w:val="20"/>
          <w:szCs w:val="20"/>
          <w:highlight w:val="yellow"/>
        </w:rPr>
        <w:t xml:space="preserve"> obejmować będą: koszty paliwa, koszty pracy kierowcy/ów, ewentualne koszty opłat drogowych/autostradowych</w:t>
      </w:r>
      <w:r w:rsidR="001835E1">
        <w:rPr>
          <w:rFonts w:ascii="Arial" w:hAnsi="Arial" w:cs="Arial"/>
          <w:sz w:val="20"/>
          <w:szCs w:val="20"/>
          <w:highlight w:val="yellow"/>
        </w:rPr>
        <w:t xml:space="preserve">. Jeżeli naprawa nie będzie wykonana (na poczekaniu) koszty obejmować będą </w:t>
      </w:r>
      <w:r w:rsidR="00B05BA8">
        <w:rPr>
          <w:rFonts w:ascii="Arial" w:hAnsi="Arial" w:cs="Arial"/>
          <w:sz w:val="20"/>
          <w:szCs w:val="20"/>
          <w:highlight w:val="yellow"/>
        </w:rPr>
        <w:t>dwukrotny</w:t>
      </w:r>
      <w:r w:rsidR="001835E1">
        <w:rPr>
          <w:rFonts w:ascii="Arial" w:hAnsi="Arial" w:cs="Arial"/>
          <w:sz w:val="20"/>
          <w:szCs w:val="20"/>
          <w:highlight w:val="yellow"/>
        </w:rPr>
        <w:t xml:space="preserve"> dojazd i powrót</w:t>
      </w:r>
      <w:r>
        <w:rPr>
          <w:rFonts w:ascii="Arial" w:hAnsi="Arial" w:cs="Arial"/>
          <w:sz w:val="20"/>
          <w:szCs w:val="20"/>
          <w:highlight w:val="yellow"/>
        </w:rPr>
        <w:t>;</w:t>
      </w:r>
    </w:p>
    <w:p w14:paraId="60D58D22" w14:textId="1E63A0ED" w:rsidR="006D7FA0" w:rsidRPr="006B0ED2" w:rsidRDefault="006D7FA0" w:rsidP="00F65E99">
      <w:pPr>
        <w:numPr>
          <w:ilvl w:val="0"/>
          <w:numId w:val="11"/>
        </w:numPr>
        <w:suppressAutoHyphens w:val="0"/>
        <w:spacing w:after="30"/>
        <w:jc w:val="both"/>
        <w:rPr>
          <w:rFonts w:ascii="Arial" w:hAnsi="Arial" w:cs="Arial"/>
        </w:rPr>
      </w:pPr>
      <w:r w:rsidRPr="00210F1D">
        <w:rPr>
          <w:rFonts w:ascii="Arial" w:hAnsi="Arial" w:cs="Arial"/>
        </w:rPr>
        <w:t>Wykonawca zobowiązuje się do podjęcia zgłoszonej</w:t>
      </w:r>
      <w:r w:rsidR="00A47017" w:rsidRPr="00210F1D">
        <w:rPr>
          <w:rFonts w:ascii="Arial" w:hAnsi="Arial" w:cs="Arial"/>
        </w:rPr>
        <w:t xml:space="preserve"> telefonicznie, faxem</w:t>
      </w:r>
      <w:r w:rsidR="00A47017" w:rsidRPr="006B0ED2">
        <w:rPr>
          <w:rFonts w:ascii="Arial" w:hAnsi="Arial" w:cs="Arial"/>
        </w:rPr>
        <w:t xml:space="preserve"> lub e-mailem</w:t>
      </w:r>
      <w:r w:rsidRPr="006B0ED2">
        <w:rPr>
          <w:rFonts w:ascii="Arial" w:hAnsi="Arial" w:cs="Arial"/>
        </w:rPr>
        <w:t xml:space="preserve"> naprawy gwarancyjnej zabudowy specjalistycznej i wyposażenia </w:t>
      </w:r>
      <w:r w:rsidR="00A47017" w:rsidRPr="006B0ED2">
        <w:rPr>
          <w:rFonts w:ascii="Arial" w:hAnsi="Arial" w:cs="Arial"/>
        </w:rPr>
        <w:t>medycznego</w:t>
      </w:r>
      <w:r w:rsidR="00210F1D">
        <w:rPr>
          <w:rFonts w:ascii="Arial" w:hAnsi="Arial" w:cs="Arial"/>
        </w:rPr>
        <w:t xml:space="preserve"> </w:t>
      </w:r>
      <w:r w:rsidR="00210F1D" w:rsidRPr="00210F1D">
        <w:rPr>
          <w:rFonts w:ascii="Arial" w:hAnsi="Arial" w:cs="Arial"/>
          <w:highlight w:val="yellow"/>
        </w:rPr>
        <w:t xml:space="preserve">dostarczonego z ambulansem </w:t>
      </w:r>
      <w:r w:rsidR="00210F1D" w:rsidRPr="00210F1D">
        <w:rPr>
          <w:rFonts w:ascii="Arial" w:hAnsi="Arial" w:cs="Arial"/>
          <w:highlight w:val="yellow"/>
        </w:rPr>
        <w:br/>
        <w:t>i</w:t>
      </w:r>
      <w:r w:rsidRPr="006B0ED2">
        <w:rPr>
          <w:rFonts w:ascii="Arial" w:hAnsi="Arial" w:cs="Arial"/>
        </w:rPr>
        <w:t xml:space="preserve"> opisanego w załączniku nr </w:t>
      </w:r>
      <w:r w:rsidR="00DF15A4" w:rsidRPr="006B0ED2">
        <w:rPr>
          <w:rFonts w:ascii="Arial" w:hAnsi="Arial" w:cs="Arial"/>
        </w:rPr>
        <w:t>1</w:t>
      </w:r>
      <w:r w:rsidRPr="006B0ED2">
        <w:rPr>
          <w:rFonts w:ascii="Arial" w:hAnsi="Arial" w:cs="Arial"/>
        </w:rPr>
        <w:t xml:space="preserve"> do niniejszej umowy</w:t>
      </w:r>
      <w:r w:rsidR="007416C4" w:rsidRPr="006B0ED2">
        <w:rPr>
          <w:rFonts w:ascii="Arial" w:hAnsi="Arial" w:cs="Arial"/>
        </w:rPr>
        <w:t>,</w:t>
      </w:r>
      <w:r w:rsidRPr="006B0ED2">
        <w:rPr>
          <w:rFonts w:ascii="Arial" w:hAnsi="Arial" w:cs="Arial"/>
        </w:rPr>
        <w:t xml:space="preserve"> w siedzibie Zamawiającego</w:t>
      </w:r>
      <w:r w:rsidR="007416C4" w:rsidRPr="006B0ED2">
        <w:rPr>
          <w:rFonts w:ascii="Arial" w:hAnsi="Arial" w:cs="Arial"/>
        </w:rPr>
        <w:t>,</w:t>
      </w:r>
      <w:r w:rsidRPr="006B0ED2">
        <w:rPr>
          <w:rFonts w:ascii="Arial" w:hAnsi="Arial" w:cs="Arial"/>
        </w:rPr>
        <w:t xml:space="preserve"> w </w:t>
      </w:r>
      <w:r w:rsidR="007416C4" w:rsidRPr="006B0ED2">
        <w:rPr>
          <w:rFonts w:ascii="Arial" w:hAnsi="Arial" w:cs="Arial"/>
        </w:rPr>
        <w:t>terminie</w:t>
      </w:r>
      <w:r w:rsidRPr="006B0ED2">
        <w:rPr>
          <w:rFonts w:ascii="Arial" w:hAnsi="Arial" w:cs="Arial"/>
        </w:rPr>
        <w:t xml:space="preserve"> nie dłuższym niż </w:t>
      </w:r>
      <w:r w:rsidR="00F90B83" w:rsidRPr="006B0ED2">
        <w:rPr>
          <w:rFonts w:ascii="Arial" w:hAnsi="Arial" w:cs="Arial"/>
        </w:rPr>
        <w:t>72</w:t>
      </w:r>
      <w:r w:rsidRPr="006B0ED2">
        <w:rPr>
          <w:rFonts w:ascii="Arial" w:hAnsi="Arial" w:cs="Arial"/>
        </w:rPr>
        <w:t xml:space="preserve"> godz. od </w:t>
      </w:r>
      <w:r w:rsidR="001717B4" w:rsidRPr="006B0ED2">
        <w:rPr>
          <w:rFonts w:ascii="Arial" w:hAnsi="Arial" w:cs="Arial"/>
        </w:rPr>
        <w:t>chwili</w:t>
      </w:r>
      <w:r w:rsidRPr="006B0ED2">
        <w:rPr>
          <w:rFonts w:ascii="Arial" w:hAnsi="Arial" w:cs="Arial"/>
        </w:rPr>
        <w:t xml:space="preserve"> zgłoszenia awarii.</w:t>
      </w:r>
    </w:p>
    <w:p w14:paraId="7B94287D" w14:textId="58F73D3A" w:rsidR="006D7FA0" w:rsidRPr="006B0ED2" w:rsidRDefault="006D7FA0" w:rsidP="00F65E99">
      <w:pPr>
        <w:numPr>
          <w:ilvl w:val="0"/>
          <w:numId w:val="11"/>
        </w:numPr>
        <w:suppressAutoHyphens w:val="0"/>
        <w:spacing w:after="30"/>
        <w:jc w:val="both"/>
        <w:rPr>
          <w:rFonts w:ascii="Arial" w:hAnsi="Arial" w:cs="Arial"/>
        </w:rPr>
      </w:pPr>
      <w:r w:rsidRPr="006B0ED2">
        <w:rPr>
          <w:rFonts w:ascii="Arial" w:hAnsi="Arial" w:cs="Arial"/>
        </w:rPr>
        <w:t>Jedynie w przypadku poważniejszych awarii zabudowy specjalistycznej lub wyposażenia</w:t>
      </w:r>
      <w:r w:rsidR="00210F1D">
        <w:rPr>
          <w:rFonts w:ascii="Arial" w:hAnsi="Arial" w:cs="Arial"/>
        </w:rPr>
        <w:t xml:space="preserve"> </w:t>
      </w:r>
      <w:r w:rsidR="00210F1D" w:rsidRPr="00210F1D">
        <w:rPr>
          <w:rFonts w:ascii="Arial" w:hAnsi="Arial" w:cs="Arial"/>
          <w:highlight w:val="yellow"/>
        </w:rPr>
        <w:t>medycznego</w:t>
      </w:r>
      <w:r w:rsidRPr="006B0ED2">
        <w:rPr>
          <w:rFonts w:ascii="Arial" w:hAnsi="Arial" w:cs="Arial"/>
        </w:rPr>
        <w:t xml:space="preserve"> ambulansu, których naprawa nie jest możliwa w siedzibie Zamawiającego, Zamawiający dostarczy ambulans lub element wyposażenia </w:t>
      </w:r>
      <w:r w:rsidR="007416C4" w:rsidRPr="006B0ED2">
        <w:rPr>
          <w:rFonts w:ascii="Arial" w:hAnsi="Arial" w:cs="Arial"/>
        </w:rPr>
        <w:t>medycznego</w:t>
      </w:r>
      <w:r w:rsidRPr="006B0ED2">
        <w:rPr>
          <w:rFonts w:ascii="Arial" w:hAnsi="Arial" w:cs="Arial"/>
        </w:rPr>
        <w:t xml:space="preserve"> do naprawy do serwisu wskazanego przez Wykonawcę</w:t>
      </w:r>
      <w:r w:rsidR="00A47017" w:rsidRPr="006B0ED2">
        <w:rPr>
          <w:rFonts w:ascii="Arial" w:hAnsi="Arial" w:cs="Arial"/>
        </w:rPr>
        <w:t>,</w:t>
      </w:r>
      <w:r w:rsidR="007F7136" w:rsidRPr="006B0ED2">
        <w:rPr>
          <w:rFonts w:ascii="Arial" w:hAnsi="Arial" w:cs="Arial"/>
        </w:rPr>
        <w:t xml:space="preserve"> </w:t>
      </w:r>
      <w:r w:rsidRPr="006B0ED2">
        <w:rPr>
          <w:rFonts w:ascii="Arial" w:hAnsi="Arial" w:cs="Arial"/>
        </w:rPr>
        <w:t>na koszt Wykonawcy</w:t>
      </w:r>
      <w:r w:rsidR="000F19BA">
        <w:rPr>
          <w:rFonts w:ascii="Arial" w:hAnsi="Arial" w:cs="Arial"/>
        </w:rPr>
        <w:t xml:space="preserve"> </w:t>
      </w:r>
      <w:r w:rsidR="000F19BA" w:rsidRPr="000F19BA">
        <w:rPr>
          <w:rFonts w:ascii="Arial" w:hAnsi="Arial" w:cs="Arial"/>
          <w:highlight w:val="yellow"/>
        </w:rPr>
        <w:t>obliczony wg zapisów pkt. 3.3) lub koszty przesłania</w:t>
      </w:r>
      <w:r w:rsidR="00B05BA8">
        <w:rPr>
          <w:rFonts w:ascii="Arial" w:hAnsi="Arial" w:cs="Arial"/>
          <w:highlight w:val="yellow"/>
        </w:rPr>
        <w:t xml:space="preserve"> np. kurierem</w:t>
      </w:r>
      <w:r w:rsidR="000F19BA" w:rsidRPr="000F19BA">
        <w:rPr>
          <w:rFonts w:ascii="Arial" w:hAnsi="Arial" w:cs="Arial"/>
          <w:highlight w:val="yellow"/>
        </w:rPr>
        <w:t xml:space="preserve"> elementów do i z naprawy</w:t>
      </w:r>
      <w:r w:rsidRPr="006B0ED2">
        <w:rPr>
          <w:rFonts w:ascii="Arial" w:hAnsi="Arial" w:cs="Arial"/>
        </w:rPr>
        <w:t>.</w:t>
      </w:r>
    </w:p>
    <w:p w14:paraId="7DE24D20" w14:textId="77777777" w:rsidR="006D7FA0" w:rsidRPr="006B0ED2" w:rsidRDefault="006D7FA0" w:rsidP="00F65E99">
      <w:pPr>
        <w:numPr>
          <w:ilvl w:val="0"/>
          <w:numId w:val="11"/>
        </w:numPr>
        <w:suppressAutoHyphens w:val="0"/>
        <w:spacing w:after="30"/>
        <w:jc w:val="both"/>
        <w:rPr>
          <w:rFonts w:ascii="Arial" w:hAnsi="Arial" w:cs="Arial"/>
        </w:rPr>
      </w:pPr>
      <w:r w:rsidRPr="006B0ED2">
        <w:rPr>
          <w:rFonts w:ascii="Arial" w:hAnsi="Arial" w:cs="Arial"/>
        </w:rPr>
        <w:t>Jeżeli Wykonawca lub wskazany przez niego podmiot ni</w:t>
      </w:r>
      <w:r w:rsidR="007F7136" w:rsidRPr="006B0ED2">
        <w:rPr>
          <w:rFonts w:ascii="Arial" w:hAnsi="Arial" w:cs="Arial"/>
        </w:rPr>
        <w:t xml:space="preserve">e wykona naprawy gwarancyjnej </w:t>
      </w:r>
      <w:r w:rsidR="007F7136" w:rsidRPr="006B0ED2">
        <w:rPr>
          <w:rFonts w:ascii="Arial" w:hAnsi="Arial" w:cs="Arial"/>
        </w:rPr>
        <w:br/>
      </w:r>
      <w:r w:rsidRPr="006B0ED2">
        <w:rPr>
          <w:rFonts w:ascii="Arial" w:hAnsi="Arial" w:cs="Arial"/>
        </w:rPr>
        <w:t xml:space="preserve">w maksymalnym terminie wyznaczonym w ust. </w:t>
      </w:r>
      <w:r w:rsidR="00A815BA" w:rsidRPr="006B0ED2">
        <w:rPr>
          <w:rFonts w:ascii="Arial" w:hAnsi="Arial" w:cs="Arial"/>
        </w:rPr>
        <w:t>3</w:t>
      </w:r>
      <w:r w:rsidR="007F7136" w:rsidRPr="006B0ED2">
        <w:rPr>
          <w:rFonts w:ascii="Arial" w:hAnsi="Arial" w:cs="Arial"/>
        </w:rPr>
        <w:t xml:space="preserve">, Wykonawca będzie zobowiązany </w:t>
      </w:r>
      <w:r w:rsidR="001717B4" w:rsidRPr="006B0ED2">
        <w:rPr>
          <w:rFonts w:ascii="Arial" w:hAnsi="Arial" w:cs="Arial"/>
        </w:rPr>
        <w:t>do czasu zakończenia naprawy postawić nieodpłatnie</w:t>
      </w:r>
      <w:r w:rsidRPr="006B0ED2">
        <w:rPr>
          <w:rFonts w:ascii="Arial" w:hAnsi="Arial" w:cs="Arial"/>
        </w:rPr>
        <w:t xml:space="preserve"> do dyspozycji Zamawiającego, sprawny ambulans </w:t>
      </w:r>
      <w:r w:rsidRPr="006B0ED2">
        <w:rPr>
          <w:rFonts w:ascii="Arial" w:hAnsi="Arial" w:cs="Arial"/>
        </w:rPr>
        <w:lastRenderedPageBreak/>
        <w:t>zastępczy lub element wyposażenia</w:t>
      </w:r>
      <w:r w:rsidR="00132674" w:rsidRPr="006B0ED2">
        <w:rPr>
          <w:rFonts w:ascii="Arial" w:hAnsi="Arial" w:cs="Arial"/>
        </w:rPr>
        <w:t xml:space="preserve"> podlegający reklamacji gwarancyjnej</w:t>
      </w:r>
      <w:r w:rsidRPr="006B0ED2">
        <w:rPr>
          <w:rFonts w:ascii="Arial" w:hAnsi="Arial" w:cs="Arial"/>
        </w:rPr>
        <w:t xml:space="preserve">, spełniający wymagania opisane w załączniku nr </w:t>
      </w:r>
      <w:r w:rsidR="00DF15A4" w:rsidRPr="006B0ED2">
        <w:rPr>
          <w:rFonts w:ascii="Arial" w:hAnsi="Arial" w:cs="Arial"/>
        </w:rPr>
        <w:t>1</w:t>
      </w:r>
      <w:r w:rsidRPr="006B0ED2">
        <w:rPr>
          <w:rFonts w:ascii="Arial" w:hAnsi="Arial" w:cs="Arial"/>
        </w:rPr>
        <w:t xml:space="preserve"> do niniejszej umowy.</w:t>
      </w:r>
    </w:p>
    <w:p w14:paraId="6DB5BF6E" w14:textId="77777777" w:rsidR="006D7FA0" w:rsidRPr="006B0ED2" w:rsidRDefault="006D7FA0" w:rsidP="00F65E99">
      <w:pPr>
        <w:numPr>
          <w:ilvl w:val="0"/>
          <w:numId w:val="11"/>
        </w:numPr>
        <w:suppressAutoHyphens w:val="0"/>
        <w:spacing w:after="30"/>
        <w:jc w:val="both"/>
        <w:rPr>
          <w:rFonts w:ascii="Arial" w:hAnsi="Arial" w:cs="Arial"/>
        </w:rPr>
      </w:pPr>
      <w:r w:rsidRPr="006B0ED2">
        <w:rPr>
          <w:rFonts w:ascii="Arial" w:hAnsi="Arial" w:cs="Arial"/>
        </w:rPr>
        <w:t>Wykonawca zostanie obciążony ewentualnymi kosztami napraw ambulansu lub eleme</w:t>
      </w:r>
      <w:r w:rsidR="00B22074" w:rsidRPr="006B0ED2">
        <w:rPr>
          <w:rFonts w:ascii="Arial" w:hAnsi="Arial" w:cs="Arial"/>
        </w:rPr>
        <w:t xml:space="preserve">ntu wyposażenia wymienionego w </w:t>
      </w:r>
      <w:r w:rsidRPr="006B0ED2">
        <w:rPr>
          <w:rFonts w:ascii="Arial" w:hAnsi="Arial" w:cs="Arial"/>
        </w:rPr>
        <w:t xml:space="preserve">ust. </w:t>
      </w:r>
      <w:r w:rsidR="00A815BA" w:rsidRPr="006B0ED2">
        <w:rPr>
          <w:rFonts w:ascii="Arial" w:hAnsi="Arial" w:cs="Arial"/>
        </w:rPr>
        <w:t>6</w:t>
      </w:r>
      <w:r w:rsidRPr="006B0ED2">
        <w:rPr>
          <w:rFonts w:ascii="Arial" w:hAnsi="Arial" w:cs="Arial"/>
        </w:rPr>
        <w:t>, nie wynikających z winy Zamawiającego lub normalnego zużycia eksploatacyjnego</w:t>
      </w:r>
      <w:r w:rsidR="00F33E01" w:rsidRPr="006B0ED2">
        <w:rPr>
          <w:rFonts w:ascii="Arial" w:hAnsi="Arial" w:cs="Arial"/>
        </w:rPr>
        <w:t>, Kosztami normalnego zużycia eksploatacyjnego zostanie obciążony Zamawiający</w:t>
      </w:r>
      <w:r w:rsidRPr="006B0ED2">
        <w:rPr>
          <w:rFonts w:ascii="Arial" w:hAnsi="Arial" w:cs="Arial"/>
        </w:rPr>
        <w:t>.</w:t>
      </w:r>
    </w:p>
    <w:p w14:paraId="707DD412" w14:textId="77777777" w:rsidR="007C3A23" w:rsidRPr="006B0ED2" w:rsidRDefault="006D7FA0" w:rsidP="00F65E99">
      <w:pPr>
        <w:numPr>
          <w:ilvl w:val="0"/>
          <w:numId w:val="11"/>
        </w:numPr>
        <w:suppressAutoHyphens w:val="0"/>
        <w:spacing w:after="30"/>
        <w:jc w:val="both"/>
        <w:rPr>
          <w:rFonts w:ascii="Arial" w:hAnsi="Arial" w:cs="Arial"/>
        </w:rPr>
      </w:pPr>
      <w:r w:rsidRPr="006B0ED2">
        <w:rPr>
          <w:rFonts w:ascii="Arial" w:hAnsi="Arial" w:cs="Arial"/>
        </w:rPr>
        <w:t xml:space="preserve">Jeżeli w przypadku opisanym w ust. </w:t>
      </w:r>
      <w:r w:rsidR="003F04CC" w:rsidRPr="006B0ED2">
        <w:rPr>
          <w:rFonts w:ascii="Arial" w:hAnsi="Arial" w:cs="Arial"/>
        </w:rPr>
        <w:t>6</w:t>
      </w:r>
      <w:r w:rsidRPr="006B0ED2">
        <w:rPr>
          <w:rFonts w:ascii="Arial" w:hAnsi="Arial" w:cs="Arial"/>
        </w:rPr>
        <w:t xml:space="preserve"> Wykonawca nie podstawi ambulansu zastępczego lub </w:t>
      </w:r>
      <w:r w:rsidR="00132674" w:rsidRPr="006B0ED2">
        <w:rPr>
          <w:rFonts w:ascii="Arial" w:hAnsi="Arial" w:cs="Arial"/>
        </w:rPr>
        <w:t xml:space="preserve">podlegającego reklamacji </w:t>
      </w:r>
      <w:r w:rsidR="00A054A7" w:rsidRPr="006B0ED2">
        <w:rPr>
          <w:rFonts w:ascii="Arial" w:hAnsi="Arial" w:cs="Arial"/>
        </w:rPr>
        <w:t xml:space="preserve">gwarancyjnej </w:t>
      </w:r>
      <w:r w:rsidRPr="006B0ED2">
        <w:rPr>
          <w:rFonts w:ascii="Arial" w:hAnsi="Arial" w:cs="Arial"/>
        </w:rPr>
        <w:t>elementu wyposażenia</w:t>
      </w:r>
      <w:r w:rsidR="00A054A7" w:rsidRPr="006B0ED2">
        <w:rPr>
          <w:rFonts w:ascii="Arial" w:hAnsi="Arial" w:cs="Arial"/>
        </w:rPr>
        <w:t>,</w:t>
      </w:r>
      <w:r w:rsidRPr="006B0ED2">
        <w:rPr>
          <w:rFonts w:ascii="Arial" w:hAnsi="Arial" w:cs="Arial"/>
        </w:rPr>
        <w:t xml:space="preserve"> spełniającego opisane </w:t>
      </w:r>
      <w:r w:rsidR="001717B4" w:rsidRPr="006B0ED2">
        <w:rPr>
          <w:rFonts w:ascii="Arial" w:hAnsi="Arial" w:cs="Arial"/>
        </w:rPr>
        <w:br/>
      </w:r>
      <w:r w:rsidRPr="006B0ED2">
        <w:rPr>
          <w:rFonts w:ascii="Arial" w:hAnsi="Arial" w:cs="Arial"/>
        </w:rPr>
        <w:t xml:space="preserve">w załączniku nr </w:t>
      </w:r>
      <w:r w:rsidR="00DF15A4" w:rsidRPr="006B0ED2">
        <w:rPr>
          <w:rFonts w:ascii="Arial" w:hAnsi="Arial" w:cs="Arial"/>
        </w:rPr>
        <w:t>1</w:t>
      </w:r>
      <w:r w:rsidRPr="006B0ED2">
        <w:rPr>
          <w:rFonts w:ascii="Arial" w:hAnsi="Arial" w:cs="Arial"/>
        </w:rPr>
        <w:t xml:space="preserve"> wymagania, Zamawiający może wynająć, do czasu wykonania naprawy</w:t>
      </w:r>
      <w:r w:rsidR="00A054A7" w:rsidRPr="006B0ED2">
        <w:rPr>
          <w:rFonts w:ascii="Arial" w:hAnsi="Arial" w:cs="Arial"/>
        </w:rPr>
        <w:t>,</w:t>
      </w:r>
      <w:r w:rsidRPr="006B0ED2">
        <w:rPr>
          <w:rFonts w:ascii="Arial" w:hAnsi="Arial" w:cs="Arial"/>
        </w:rPr>
        <w:t xml:space="preserve"> ambulans lub element wyposażenia spełniający takie wymagania</w:t>
      </w:r>
      <w:r w:rsidR="00A054A7" w:rsidRPr="006B0ED2">
        <w:rPr>
          <w:rFonts w:ascii="Arial" w:hAnsi="Arial" w:cs="Arial"/>
        </w:rPr>
        <w:t>,</w:t>
      </w:r>
      <w:r w:rsidRPr="006B0ED2">
        <w:rPr>
          <w:rFonts w:ascii="Arial" w:hAnsi="Arial" w:cs="Arial"/>
        </w:rPr>
        <w:t xml:space="preserve"> obciążając kosztami Wykonawcę.</w:t>
      </w:r>
    </w:p>
    <w:p w14:paraId="263DB326" w14:textId="77777777" w:rsidR="006D7FA0" w:rsidRPr="006B0ED2" w:rsidRDefault="006D7FA0" w:rsidP="00F65E99">
      <w:pPr>
        <w:numPr>
          <w:ilvl w:val="0"/>
          <w:numId w:val="11"/>
        </w:numPr>
        <w:suppressAutoHyphens w:val="0"/>
        <w:spacing w:after="30"/>
        <w:jc w:val="both"/>
        <w:rPr>
          <w:rFonts w:ascii="Arial" w:hAnsi="Arial" w:cs="Arial"/>
        </w:rPr>
      </w:pPr>
      <w:r w:rsidRPr="006B0ED2">
        <w:rPr>
          <w:rFonts w:ascii="Arial" w:hAnsi="Arial" w:cs="Arial"/>
        </w:rPr>
        <w:t>W przypadku nie wykonania naprawy gwarancyjnej ambulansu</w:t>
      </w:r>
      <w:r w:rsidR="00311DDF" w:rsidRPr="006B0ED2">
        <w:rPr>
          <w:rFonts w:ascii="Arial" w:hAnsi="Arial" w:cs="Arial"/>
        </w:rPr>
        <w:t>,</w:t>
      </w:r>
      <w:r w:rsidRPr="006B0ED2">
        <w:rPr>
          <w:rFonts w:ascii="Arial" w:hAnsi="Arial" w:cs="Arial"/>
        </w:rPr>
        <w:t xml:space="preserve"> </w:t>
      </w:r>
      <w:r w:rsidR="00311DDF" w:rsidRPr="006B0ED2">
        <w:rPr>
          <w:rFonts w:ascii="Arial" w:hAnsi="Arial" w:cs="Arial"/>
        </w:rPr>
        <w:t>z</w:t>
      </w:r>
      <w:r w:rsidRPr="006B0ED2">
        <w:rPr>
          <w:rFonts w:ascii="Arial" w:hAnsi="Arial" w:cs="Arial"/>
        </w:rPr>
        <w:t>abudow</w:t>
      </w:r>
      <w:r w:rsidR="00311DDF" w:rsidRPr="006B0ED2">
        <w:rPr>
          <w:rFonts w:ascii="Arial" w:hAnsi="Arial" w:cs="Arial"/>
        </w:rPr>
        <w:t>y</w:t>
      </w:r>
      <w:r w:rsidRPr="006B0ED2">
        <w:rPr>
          <w:rFonts w:ascii="Arial" w:hAnsi="Arial" w:cs="Arial"/>
        </w:rPr>
        <w:t xml:space="preserve"> specjalistyczn</w:t>
      </w:r>
      <w:r w:rsidR="00311DDF" w:rsidRPr="006B0ED2">
        <w:rPr>
          <w:rFonts w:ascii="Arial" w:hAnsi="Arial" w:cs="Arial"/>
        </w:rPr>
        <w:t>ej lub wyposażenia medycznego</w:t>
      </w:r>
      <w:r w:rsidRPr="006B0ED2">
        <w:rPr>
          <w:rFonts w:ascii="Arial" w:hAnsi="Arial" w:cs="Arial"/>
        </w:rPr>
        <w:t xml:space="preserve"> w maksymalnym terminie określonym w ust. </w:t>
      </w:r>
      <w:r w:rsidR="00A815BA" w:rsidRPr="006B0ED2">
        <w:rPr>
          <w:rFonts w:ascii="Arial" w:hAnsi="Arial" w:cs="Arial"/>
        </w:rPr>
        <w:t>3</w:t>
      </w:r>
      <w:r w:rsidRPr="006B0ED2">
        <w:rPr>
          <w:rFonts w:ascii="Arial" w:hAnsi="Arial" w:cs="Arial"/>
        </w:rPr>
        <w:t xml:space="preserve"> oraz nie spełnienia jednocześnie </w:t>
      </w:r>
      <w:r w:rsidR="00A815BA" w:rsidRPr="006B0ED2">
        <w:rPr>
          <w:rFonts w:ascii="Arial" w:hAnsi="Arial" w:cs="Arial"/>
        </w:rPr>
        <w:t xml:space="preserve">postawionego </w:t>
      </w:r>
      <w:r w:rsidRPr="006B0ED2">
        <w:rPr>
          <w:rFonts w:ascii="Arial" w:hAnsi="Arial" w:cs="Arial"/>
        </w:rPr>
        <w:t xml:space="preserve">warunku opisanego w ust. </w:t>
      </w:r>
      <w:r w:rsidR="00A815BA" w:rsidRPr="006B0ED2">
        <w:rPr>
          <w:rFonts w:ascii="Arial" w:hAnsi="Arial" w:cs="Arial"/>
        </w:rPr>
        <w:t>6</w:t>
      </w:r>
      <w:r w:rsidRPr="006B0ED2">
        <w:rPr>
          <w:rFonts w:ascii="Arial" w:hAnsi="Arial" w:cs="Arial"/>
        </w:rPr>
        <w:t>, Wykonawca zapłaci Zamawia</w:t>
      </w:r>
      <w:r w:rsidR="001717B4" w:rsidRPr="006B0ED2">
        <w:rPr>
          <w:rFonts w:ascii="Arial" w:hAnsi="Arial" w:cs="Arial"/>
        </w:rPr>
        <w:t>jącemu karę umowną w wysokości określonej w § 6 ust. 1 pkt</w:t>
      </w:r>
      <w:r w:rsidR="00BE0A70" w:rsidRPr="006B0ED2">
        <w:rPr>
          <w:rFonts w:ascii="Arial" w:hAnsi="Arial" w:cs="Arial"/>
        </w:rPr>
        <w:t>.</w:t>
      </w:r>
      <w:r w:rsidR="001717B4" w:rsidRPr="006B0ED2">
        <w:rPr>
          <w:rFonts w:ascii="Arial" w:hAnsi="Arial" w:cs="Arial"/>
        </w:rPr>
        <w:t xml:space="preserve"> 3) niniejszej umowy</w:t>
      </w:r>
      <w:r w:rsidR="00954CB9" w:rsidRPr="006B0ED2">
        <w:rPr>
          <w:rFonts w:ascii="Arial" w:hAnsi="Arial" w:cs="Arial"/>
        </w:rPr>
        <w:t>, niezależnie od obciążenia kosztami o których mowa w ust. 8</w:t>
      </w:r>
      <w:r w:rsidRPr="006B0ED2">
        <w:rPr>
          <w:rFonts w:ascii="Arial" w:hAnsi="Arial" w:cs="Arial"/>
        </w:rPr>
        <w:t xml:space="preserve">.  </w:t>
      </w:r>
    </w:p>
    <w:p w14:paraId="280E6EFB" w14:textId="77777777" w:rsidR="00C03A21" w:rsidRPr="006B0ED2" w:rsidRDefault="006D7FA0" w:rsidP="00F65E99">
      <w:pPr>
        <w:numPr>
          <w:ilvl w:val="0"/>
          <w:numId w:val="11"/>
        </w:numPr>
        <w:tabs>
          <w:tab w:val="clear" w:pos="465"/>
          <w:tab w:val="num" w:pos="426"/>
        </w:tabs>
        <w:suppressAutoHyphens w:val="0"/>
        <w:spacing w:after="30"/>
        <w:ind w:left="426" w:hanging="426"/>
        <w:jc w:val="both"/>
        <w:rPr>
          <w:rFonts w:ascii="Arial" w:hAnsi="Arial" w:cs="Arial"/>
        </w:rPr>
      </w:pPr>
      <w:r w:rsidRPr="006B0ED2">
        <w:rPr>
          <w:rFonts w:ascii="Arial" w:hAnsi="Arial" w:cs="Arial"/>
        </w:rPr>
        <w:t>Okres gwarancji rozpoczyna bieg od dnia po</w:t>
      </w:r>
      <w:r w:rsidR="00196A7B" w:rsidRPr="006B0ED2">
        <w:rPr>
          <w:rFonts w:ascii="Arial" w:hAnsi="Arial" w:cs="Arial"/>
        </w:rPr>
        <w:t>dpisania protokołów odbioru</w:t>
      </w:r>
      <w:r w:rsidR="00C03A21" w:rsidRPr="006B0ED2">
        <w:rPr>
          <w:rFonts w:ascii="Arial" w:hAnsi="Arial" w:cs="Arial"/>
        </w:rPr>
        <w:t xml:space="preserve"> kompletnych </w:t>
      </w:r>
      <w:r w:rsidR="00C03A21" w:rsidRPr="006B0ED2">
        <w:rPr>
          <w:rFonts w:ascii="Arial" w:hAnsi="Arial" w:cs="Arial"/>
        </w:rPr>
        <w:br/>
      </w:r>
      <w:r w:rsidR="00735581" w:rsidRPr="006B0ED2">
        <w:rPr>
          <w:rFonts w:ascii="Arial" w:hAnsi="Arial" w:cs="Arial"/>
        </w:rPr>
        <w:t>3</w:t>
      </w:r>
      <w:r w:rsidR="00C03A21" w:rsidRPr="006B0ED2">
        <w:rPr>
          <w:rFonts w:ascii="Arial" w:hAnsi="Arial" w:cs="Arial"/>
        </w:rPr>
        <w:t xml:space="preserve"> szt. ambulansów.</w:t>
      </w:r>
    </w:p>
    <w:p w14:paraId="4CC4532C" w14:textId="77777777" w:rsidR="006D7FA0" w:rsidRPr="006B0ED2" w:rsidRDefault="006D7FA0" w:rsidP="00F65E99">
      <w:pPr>
        <w:numPr>
          <w:ilvl w:val="0"/>
          <w:numId w:val="11"/>
        </w:numPr>
        <w:suppressAutoHyphens w:val="0"/>
        <w:spacing w:after="30"/>
        <w:jc w:val="both"/>
        <w:rPr>
          <w:rFonts w:ascii="Arial" w:hAnsi="Arial" w:cs="Arial"/>
        </w:rPr>
      </w:pPr>
      <w:r w:rsidRPr="006B0ED2">
        <w:rPr>
          <w:rFonts w:ascii="Arial" w:hAnsi="Arial" w:cs="Arial"/>
        </w:rPr>
        <w:t xml:space="preserve">Wykonawca udostępni numery telefonów, faksów, adresy e-mail czynne całą dobę, </w:t>
      </w:r>
      <w:r w:rsidR="00AE1B31" w:rsidRPr="006B0ED2">
        <w:rPr>
          <w:rFonts w:ascii="Arial" w:hAnsi="Arial" w:cs="Arial"/>
        </w:rPr>
        <w:t xml:space="preserve">przez </w:t>
      </w:r>
      <w:r w:rsidR="00AE1B31" w:rsidRPr="006B0ED2">
        <w:rPr>
          <w:rFonts w:ascii="Arial" w:hAnsi="Arial" w:cs="Arial"/>
        </w:rPr>
        <w:br/>
        <w:t xml:space="preserve">7 dni </w:t>
      </w:r>
      <w:r w:rsidRPr="006B0ED2">
        <w:rPr>
          <w:rFonts w:ascii="Arial" w:hAnsi="Arial" w:cs="Arial"/>
        </w:rPr>
        <w:t>w tygodniu, pod którymi Zamawiający może zgłaszać awarię</w:t>
      </w:r>
      <w:r w:rsidR="00AE1B31" w:rsidRPr="006B0ED2">
        <w:rPr>
          <w:rFonts w:ascii="Arial" w:hAnsi="Arial" w:cs="Arial"/>
        </w:rPr>
        <w:t xml:space="preserve"> przedmiotu zamówienia zarówno </w:t>
      </w:r>
      <w:r w:rsidR="006B0ED2">
        <w:rPr>
          <w:rFonts w:ascii="Arial" w:hAnsi="Arial" w:cs="Arial"/>
        </w:rPr>
        <w:br/>
      </w:r>
      <w:r w:rsidRPr="006B0ED2">
        <w:rPr>
          <w:rFonts w:ascii="Arial" w:hAnsi="Arial" w:cs="Arial"/>
        </w:rPr>
        <w:t>w zakresie pojazdu bazowego jak i zabudowy specjalistycznej i wyposażenia ambulansu. Wykaz w/w numerów podany jest w załączniku nr 2 do niniejszej umowy.</w:t>
      </w:r>
    </w:p>
    <w:p w14:paraId="22B79D79" w14:textId="77777777" w:rsidR="005A6350" w:rsidRDefault="005A6350" w:rsidP="00F65E99">
      <w:pPr>
        <w:numPr>
          <w:ilvl w:val="0"/>
          <w:numId w:val="11"/>
        </w:numPr>
        <w:suppressAutoHyphens w:val="0"/>
        <w:spacing w:after="30"/>
        <w:jc w:val="both"/>
        <w:rPr>
          <w:rFonts w:ascii="Arial" w:hAnsi="Arial" w:cs="Arial"/>
        </w:rPr>
      </w:pPr>
      <w:r w:rsidRPr="006B0ED2">
        <w:rPr>
          <w:rFonts w:ascii="Arial" w:hAnsi="Arial" w:cs="Arial"/>
        </w:rPr>
        <w:t>Niezależnie od gwarancji Zamawiający zastrzega sobie równie</w:t>
      </w:r>
      <w:r w:rsidR="00AE1B31" w:rsidRPr="006B0ED2">
        <w:rPr>
          <w:rFonts w:ascii="Arial" w:hAnsi="Arial" w:cs="Arial"/>
        </w:rPr>
        <w:t xml:space="preserve">ż prawo do wykonania uprawnień </w:t>
      </w:r>
      <w:r w:rsidR="006B0ED2">
        <w:rPr>
          <w:rFonts w:ascii="Arial" w:hAnsi="Arial" w:cs="Arial"/>
        </w:rPr>
        <w:br/>
      </w:r>
      <w:r w:rsidRPr="006B0ED2">
        <w:rPr>
          <w:rFonts w:ascii="Arial" w:hAnsi="Arial" w:cs="Arial"/>
        </w:rPr>
        <w:t>z tytułu rękojmi za wady, zgodnie z zapisami Kodeksu Cywilnego, przez okres 24 miesięcy, licząc od dnia podpisania protokołów odbioru kompletnych 3 szt. ambulansów.</w:t>
      </w:r>
    </w:p>
    <w:p w14:paraId="7042D061" w14:textId="2542CDE5" w:rsidR="00210F1D" w:rsidRPr="00657E2A" w:rsidRDefault="00210F1D" w:rsidP="00F65E99">
      <w:pPr>
        <w:numPr>
          <w:ilvl w:val="0"/>
          <w:numId w:val="11"/>
        </w:numPr>
        <w:suppressAutoHyphens w:val="0"/>
        <w:spacing w:after="30"/>
        <w:jc w:val="both"/>
        <w:rPr>
          <w:rFonts w:ascii="Arial" w:hAnsi="Arial" w:cs="Arial"/>
          <w:highlight w:val="green"/>
        </w:rPr>
      </w:pPr>
      <w:r w:rsidRPr="00210F1D">
        <w:rPr>
          <w:rFonts w:ascii="Arial" w:hAnsi="Arial" w:cs="Arial"/>
          <w:highlight w:val="yellow"/>
        </w:rPr>
        <w:t xml:space="preserve">Gwarancji nie podlegają elementy i części zużywalne w procesie eksploatacji pojazdu </w:t>
      </w:r>
      <w:r>
        <w:rPr>
          <w:rFonts w:ascii="Arial" w:hAnsi="Arial" w:cs="Arial"/>
          <w:highlight w:val="yellow"/>
        </w:rPr>
        <w:t xml:space="preserve">takie </w:t>
      </w:r>
      <w:r w:rsidRPr="00210F1D">
        <w:rPr>
          <w:rFonts w:ascii="Arial" w:hAnsi="Arial" w:cs="Arial"/>
          <w:highlight w:val="yellow"/>
        </w:rPr>
        <w:t xml:space="preserve">jak np. klocki </w:t>
      </w:r>
      <w:r w:rsidRPr="00210F1D">
        <w:rPr>
          <w:rFonts w:ascii="Arial" w:hAnsi="Arial" w:cs="Arial"/>
          <w:highlight w:val="yellow"/>
        </w:rPr>
        <w:br/>
        <w:t>i tarcze hamulcowe, filtry, olej silnikowy</w:t>
      </w:r>
      <w:r w:rsidR="000F19BA">
        <w:rPr>
          <w:rFonts w:ascii="Arial" w:hAnsi="Arial" w:cs="Arial"/>
          <w:highlight w:val="yellow"/>
        </w:rPr>
        <w:t>, żarówki</w:t>
      </w:r>
      <w:r w:rsidRPr="00210F1D">
        <w:rPr>
          <w:rFonts w:ascii="Arial" w:hAnsi="Arial" w:cs="Arial"/>
          <w:highlight w:val="yellow"/>
        </w:rPr>
        <w:t xml:space="preserve"> itp…</w:t>
      </w:r>
      <w:r w:rsidR="00D579B9">
        <w:rPr>
          <w:rFonts w:ascii="Arial" w:hAnsi="Arial" w:cs="Arial"/>
          <w:highlight w:val="yellow"/>
        </w:rPr>
        <w:t xml:space="preserve">, chyba że awaria nastąpiła z winy jakościowej </w:t>
      </w:r>
      <w:r w:rsidR="00B05BA8">
        <w:rPr>
          <w:rFonts w:ascii="Arial" w:hAnsi="Arial" w:cs="Arial"/>
          <w:highlight w:val="yellow"/>
        </w:rPr>
        <w:t>w/w elementu</w:t>
      </w:r>
      <w:r w:rsidR="00D579B9">
        <w:rPr>
          <w:rFonts w:ascii="Arial" w:hAnsi="Arial" w:cs="Arial"/>
          <w:highlight w:val="yellow"/>
        </w:rPr>
        <w:t>.</w:t>
      </w:r>
    </w:p>
    <w:p w14:paraId="534B76ED" w14:textId="6D87B7ED" w:rsidR="00657E2A" w:rsidRPr="00657E2A" w:rsidRDefault="00657E2A" w:rsidP="00F65E99">
      <w:pPr>
        <w:numPr>
          <w:ilvl w:val="0"/>
          <w:numId w:val="11"/>
        </w:numPr>
        <w:suppressAutoHyphens w:val="0"/>
        <w:spacing w:after="30"/>
        <w:jc w:val="both"/>
        <w:rPr>
          <w:rFonts w:ascii="Arial" w:hAnsi="Arial" w:cs="Arial"/>
          <w:highlight w:val="green"/>
        </w:rPr>
      </w:pPr>
      <w:r>
        <w:rPr>
          <w:rFonts w:ascii="Arial" w:hAnsi="Arial" w:cs="Arial"/>
          <w:highlight w:val="green"/>
          <w:lang w:eastAsia="pl-PL"/>
        </w:rPr>
        <w:t>Wykonawca z</w:t>
      </w:r>
      <w:r w:rsidRPr="00657E2A">
        <w:rPr>
          <w:rFonts w:ascii="Arial" w:hAnsi="Arial" w:cs="Arial"/>
          <w:highlight w:val="green"/>
          <w:lang w:eastAsia="pl-PL"/>
        </w:rPr>
        <w:t>apewni bezpłatn</w:t>
      </w:r>
      <w:r>
        <w:rPr>
          <w:rFonts w:ascii="Arial" w:hAnsi="Arial" w:cs="Arial"/>
          <w:highlight w:val="green"/>
          <w:lang w:eastAsia="pl-PL"/>
        </w:rPr>
        <w:t>e</w:t>
      </w:r>
      <w:r w:rsidRPr="00657E2A">
        <w:rPr>
          <w:rFonts w:ascii="Arial" w:hAnsi="Arial" w:cs="Arial"/>
          <w:highlight w:val="green"/>
          <w:lang w:eastAsia="pl-PL"/>
        </w:rPr>
        <w:t xml:space="preserve"> przegląd</w:t>
      </w:r>
      <w:r>
        <w:rPr>
          <w:rFonts w:ascii="Arial" w:hAnsi="Arial" w:cs="Arial"/>
          <w:highlight w:val="green"/>
          <w:lang w:eastAsia="pl-PL"/>
        </w:rPr>
        <w:t>y</w:t>
      </w:r>
      <w:r w:rsidRPr="00657E2A">
        <w:rPr>
          <w:rFonts w:ascii="Arial" w:hAnsi="Arial" w:cs="Arial"/>
          <w:highlight w:val="green"/>
          <w:lang w:eastAsia="pl-PL"/>
        </w:rPr>
        <w:t xml:space="preserve"> zabudowy medycznej oraz sprzętów medycznych w niej zamontowanych – w tym kpl,. noszy z lawetą, zgodnie z instrukcją fabryczną oraz gwarancją, w całym zaoferowanym okresie gwarancji, w siedzibie użytkownika (Zamawiającego)</w:t>
      </w:r>
      <w:r>
        <w:rPr>
          <w:rFonts w:ascii="Arial" w:hAnsi="Arial" w:cs="Arial"/>
          <w:highlight w:val="green"/>
          <w:lang w:eastAsia="pl-PL"/>
        </w:rPr>
        <w:t>.</w:t>
      </w:r>
    </w:p>
    <w:p w14:paraId="7920E04E" w14:textId="77777777" w:rsidR="007416C4" w:rsidRPr="006B0ED2" w:rsidRDefault="007416C4" w:rsidP="00F37C0D">
      <w:pPr>
        <w:spacing w:after="30"/>
        <w:jc w:val="center"/>
        <w:rPr>
          <w:rFonts w:ascii="Arial" w:hAnsi="Arial" w:cs="Arial"/>
          <w:b/>
        </w:rPr>
      </w:pPr>
    </w:p>
    <w:p w14:paraId="7D49F6C2" w14:textId="77777777" w:rsidR="006D7FA0" w:rsidRPr="006B0ED2" w:rsidRDefault="006D7FA0" w:rsidP="00AE1B31">
      <w:pPr>
        <w:spacing w:after="30"/>
        <w:jc w:val="center"/>
        <w:rPr>
          <w:rFonts w:ascii="Arial" w:hAnsi="Arial" w:cs="Arial"/>
          <w:b/>
        </w:rPr>
      </w:pPr>
      <w:r w:rsidRPr="006B0ED2">
        <w:rPr>
          <w:rFonts w:ascii="Arial" w:hAnsi="Arial" w:cs="Arial"/>
          <w:b/>
        </w:rPr>
        <w:sym w:font="Arial" w:char="00A7"/>
      </w:r>
      <w:r w:rsidRPr="006B0ED2">
        <w:rPr>
          <w:rFonts w:ascii="Arial" w:hAnsi="Arial" w:cs="Arial"/>
          <w:b/>
        </w:rPr>
        <w:t xml:space="preserve"> 8</w:t>
      </w:r>
    </w:p>
    <w:p w14:paraId="198C7C5F" w14:textId="4049C5D1" w:rsidR="006D7FA0" w:rsidRPr="006B0ED2" w:rsidRDefault="006D7FA0" w:rsidP="00F65E99">
      <w:pPr>
        <w:numPr>
          <w:ilvl w:val="0"/>
          <w:numId w:val="8"/>
        </w:numPr>
        <w:tabs>
          <w:tab w:val="num" w:pos="426"/>
        </w:tabs>
        <w:suppressAutoHyphens w:val="0"/>
        <w:spacing w:after="30"/>
        <w:jc w:val="both"/>
        <w:rPr>
          <w:rFonts w:ascii="Arial" w:hAnsi="Arial" w:cs="Arial"/>
        </w:rPr>
      </w:pPr>
      <w:r w:rsidRPr="006B0ED2">
        <w:rPr>
          <w:rFonts w:ascii="Arial" w:hAnsi="Arial" w:cs="Arial"/>
        </w:rPr>
        <w:t>Oprócz przypadków określonych w Kodeksie Cywilnym</w:t>
      </w:r>
      <w:r w:rsidR="00716BD3" w:rsidRPr="006B0ED2">
        <w:rPr>
          <w:rFonts w:ascii="Arial" w:hAnsi="Arial" w:cs="Arial"/>
        </w:rPr>
        <w:t xml:space="preserve"> oraz w niniejszej umowie</w:t>
      </w:r>
      <w:r w:rsidRPr="006B0ED2">
        <w:rPr>
          <w:rFonts w:ascii="Arial" w:hAnsi="Arial" w:cs="Arial"/>
        </w:rPr>
        <w:t xml:space="preserve"> Zamawiający może odstąpić od umowy w razie wystąpienia istotnej zmiany okoliczności powodującej, że wykonanie umowy nie leży w interesie publicznym. Zamawiający może odstąpić od umowy</w:t>
      </w:r>
      <w:r w:rsidR="00E3236F">
        <w:rPr>
          <w:rFonts w:ascii="Arial" w:hAnsi="Arial" w:cs="Arial"/>
        </w:rPr>
        <w:t xml:space="preserve"> </w:t>
      </w:r>
      <w:r w:rsidRPr="006B0ED2">
        <w:rPr>
          <w:rFonts w:ascii="Arial" w:hAnsi="Arial" w:cs="Arial"/>
        </w:rPr>
        <w:t>w terminie 30 dni od powzięcia wiadomości o tych okolicznościach.</w:t>
      </w:r>
    </w:p>
    <w:p w14:paraId="3D8C00C9" w14:textId="77777777" w:rsidR="00FD5044" w:rsidRPr="006B0ED2" w:rsidRDefault="00FD5044" w:rsidP="00F65E99">
      <w:pPr>
        <w:numPr>
          <w:ilvl w:val="0"/>
          <w:numId w:val="8"/>
        </w:numPr>
        <w:tabs>
          <w:tab w:val="num" w:pos="426"/>
        </w:tabs>
        <w:suppressAutoHyphens w:val="0"/>
        <w:spacing w:after="30"/>
        <w:jc w:val="both"/>
        <w:rPr>
          <w:rFonts w:ascii="Arial" w:hAnsi="Arial" w:cs="Arial"/>
        </w:rPr>
      </w:pPr>
      <w:r w:rsidRPr="006B0ED2">
        <w:rPr>
          <w:rFonts w:ascii="Arial" w:hAnsi="Arial" w:cs="Arial"/>
        </w:rPr>
        <w:t>Zamawiający dopuszcza możliwość dokonywania nieistotnych zmian zawartej umowy.</w:t>
      </w:r>
    </w:p>
    <w:p w14:paraId="3F06E24E" w14:textId="77777777" w:rsidR="00FD5044" w:rsidRPr="006B0ED2" w:rsidRDefault="00FD5044" w:rsidP="00F65E99">
      <w:pPr>
        <w:numPr>
          <w:ilvl w:val="0"/>
          <w:numId w:val="8"/>
        </w:numPr>
        <w:tabs>
          <w:tab w:val="num" w:pos="426"/>
        </w:tabs>
        <w:suppressAutoHyphens w:val="0"/>
        <w:spacing w:after="30"/>
        <w:jc w:val="both"/>
        <w:rPr>
          <w:rFonts w:ascii="Arial" w:hAnsi="Arial" w:cs="Arial"/>
        </w:rPr>
      </w:pPr>
      <w:r w:rsidRPr="006B0ED2">
        <w:rPr>
          <w:rFonts w:ascii="Arial" w:hAnsi="Arial" w:cs="Arial"/>
        </w:rPr>
        <w:t>Wszelkie istotne zmiany niniejszej umowy wymagają formy pisemnej w postaci aneksu do umowy pod rygorem nieważności.</w:t>
      </w:r>
    </w:p>
    <w:p w14:paraId="0624A886" w14:textId="77777777" w:rsidR="00FD5044" w:rsidRPr="006B0ED2" w:rsidRDefault="00FD5044" w:rsidP="00F65E99">
      <w:pPr>
        <w:pStyle w:val="Tekstpodstawowy"/>
        <w:widowControl/>
        <w:numPr>
          <w:ilvl w:val="0"/>
          <w:numId w:val="8"/>
        </w:numPr>
        <w:tabs>
          <w:tab w:val="num" w:pos="426"/>
        </w:tabs>
        <w:suppressAutoHyphens w:val="0"/>
        <w:overflowPunct w:val="0"/>
        <w:autoSpaceDE/>
        <w:autoSpaceDN w:val="0"/>
        <w:adjustRightInd w:val="0"/>
        <w:spacing w:after="30"/>
        <w:rPr>
          <w:rFonts w:cs="Arial"/>
        </w:rPr>
      </w:pPr>
      <w:r w:rsidRPr="006B0ED2">
        <w:rPr>
          <w:rFonts w:cs="Arial"/>
        </w:rPr>
        <w:t>Istotne zmiany umowy nie mogą naruszać postanowień art. 454 ustawy - Prawo zamówień publicznych, a potrzeba ich wprowadzenia może wynikać z następujących okoliczności :</w:t>
      </w:r>
    </w:p>
    <w:p w14:paraId="4761DC85" w14:textId="77777777" w:rsidR="00FD5044" w:rsidRPr="006B0ED2" w:rsidRDefault="00FD5044" w:rsidP="00F65E99">
      <w:pPr>
        <w:numPr>
          <w:ilvl w:val="0"/>
          <w:numId w:val="15"/>
        </w:numPr>
        <w:tabs>
          <w:tab w:val="left" w:pos="851"/>
        </w:tabs>
        <w:suppressAutoHyphens w:val="0"/>
        <w:spacing w:after="30"/>
        <w:ind w:left="851" w:hanging="425"/>
        <w:jc w:val="both"/>
        <w:rPr>
          <w:rFonts w:ascii="Arial" w:hAnsi="Arial" w:cs="Arial"/>
        </w:rPr>
      </w:pPr>
      <w:r w:rsidRPr="006B0ED2">
        <w:rPr>
          <w:rFonts w:ascii="Arial" w:hAnsi="Arial" w:cs="Arial"/>
        </w:rPr>
        <w:t xml:space="preserve">zmian regulacji prawnych obowiązujących w dniu podpisania umowy, w tym również m. in. zmian cen urzędowych lub zmian wysokości obowiązujących stawek podatku VAT </w:t>
      </w:r>
      <w:r w:rsidRPr="006B0ED2">
        <w:rPr>
          <w:rFonts w:ascii="Arial" w:hAnsi="Arial" w:cs="Arial"/>
        </w:rPr>
        <w:br/>
        <w:t xml:space="preserve">i innych zmian powodujących zmianę kosztów wykonania umowy po stronie Wykonawcy, Zamawiający dopuszcza możliwość zmiany cen o kwotę równą różnicy w cenie urzędowej lub </w:t>
      </w:r>
      <w:r w:rsidR="006B0ED2">
        <w:rPr>
          <w:rFonts w:ascii="Arial" w:hAnsi="Arial" w:cs="Arial"/>
        </w:rPr>
        <w:br/>
      </w:r>
      <w:r w:rsidRPr="006B0ED2">
        <w:rPr>
          <w:rFonts w:ascii="Arial" w:hAnsi="Arial" w:cs="Arial"/>
        </w:rPr>
        <w:t>w kwocie podatku VAT zapłaconego przez Wykonawcę;</w:t>
      </w:r>
    </w:p>
    <w:p w14:paraId="1055AADE" w14:textId="77777777" w:rsidR="00FD5044" w:rsidRPr="006B0ED2" w:rsidRDefault="00FD5044" w:rsidP="00F65E99">
      <w:pPr>
        <w:numPr>
          <w:ilvl w:val="0"/>
          <w:numId w:val="15"/>
        </w:numPr>
        <w:tabs>
          <w:tab w:val="left" w:pos="851"/>
        </w:tabs>
        <w:suppressAutoHyphens w:val="0"/>
        <w:spacing w:after="30"/>
        <w:ind w:left="851" w:hanging="425"/>
        <w:jc w:val="both"/>
        <w:rPr>
          <w:rFonts w:ascii="Arial" w:hAnsi="Arial" w:cs="Arial"/>
        </w:rPr>
      </w:pPr>
      <w:r w:rsidRPr="006B0ED2">
        <w:rPr>
          <w:rFonts w:ascii="Arial" w:hAnsi="Arial" w:cs="Arial"/>
        </w:rPr>
        <w:t>gdy z przyczyn organizacyjnych konieczna będzie zmiana osób upoważnionych do dokonywania czynności lub zmiana danych teleadresowych określonych w umowie;</w:t>
      </w:r>
    </w:p>
    <w:p w14:paraId="4188C43D" w14:textId="714FF3F8" w:rsidR="00FD5044" w:rsidRPr="006B0ED2" w:rsidRDefault="00FD5044" w:rsidP="00F65E99">
      <w:pPr>
        <w:numPr>
          <w:ilvl w:val="0"/>
          <w:numId w:val="15"/>
        </w:numPr>
        <w:tabs>
          <w:tab w:val="left" w:pos="851"/>
        </w:tabs>
        <w:suppressAutoHyphens w:val="0"/>
        <w:spacing w:after="30"/>
        <w:ind w:left="851" w:hanging="425"/>
        <w:jc w:val="both"/>
        <w:rPr>
          <w:rFonts w:ascii="Arial" w:hAnsi="Arial" w:cs="Arial"/>
        </w:rPr>
      </w:pPr>
      <w:r w:rsidRPr="006B0ED2">
        <w:rPr>
          <w:rFonts w:ascii="Arial" w:hAnsi="Arial" w:cs="Arial"/>
        </w:rPr>
        <w:t>zmiany terminu realizacji przedmiotu umowy w przypadku wystąpienia siły wyższej, niemożliwej do przewidzenia przed zawarciem umowy</w:t>
      </w:r>
      <w:r w:rsidR="008E0279">
        <w:rPr>
          <w:rFonts w:ascii="Arial" w:hAnsi="Arial" w:cs="Arial"/>
        </w:rPr>
        <w:t>,</w:t>
      </w:r>
      <w:r w:rsidRPr="006B0ED2">
        <w:rPr>
          <w:rFonts w:ascii="Arial" w:hAnsi="Arial" w:cs="Arial"/>
        </w:rPr>
        <w:t xml:space="preserve"> w tym </w:t>
      </w:r>
      <w:r w:rsidR="005F75EE" w:rsidRPr="006B0ED2">
        <w:rPr>
          <w:rFonts w:ascii="Arial" w:hAnsi="Arial" w:cs="Arial"/>
        </w:rPr>
        <w:t>spowodowanych w wyniku pandemii;</w:t>
      </w:r>
    </w:p>
    <w:p w14:paraId="36DD3DD7" w14:textId="77777777" w:rsidR="005243AB" w:rsidRPr="006B0ED2" w:rsidRDefault="005243AB" w:rsidP="00F65E99">
      <w:pPr>
        <w:numPr>
          <w:ilvl w:val="0"/>
          <w:numId w:val="15"/>
        </w:numPr>
        <w:tabs>
          <w:tab w:val="left" w:pos="851"/>
        </w:tabs>
        <w:suppressAutoHyphens w:val="0"/>
        <w:spacing w:after="30"/>
        <w:ind w:left="851" w:hanging="425"/>
        <w:jc w:val="both"/>
        <w:rPr>
          <w:rFonts w:ascii="Arial" w:hAnsi="Arial" w:cs="Arial"/>
        </w:rPr>
      </w:pPr>
      <w:r w:rsidRPr="006B0ED2">
        <w:rPr>
          <w:rFonts w:ascii="Arial" w:hAnsi="Arial" w:cs="Arial"/>
        </w:rPr>
        <w:t>zmiany numeru konta bankowego;</w:t>
      </w:r>
    </w:p>
    <w:p w14:paraId="609A273D" w14:textId="77777777" w:rsidR="005243AB" w:rsidRPr="006B0ED2" w:rsidRDefault="005243AB" w:rsidP="00F65E99">
      <w:pPr>
        <w:numPr>
          <w:ilvl w:val="0"/>
          <w:numId w:val="15"/>
        </w:numPr>
        <w:tabs>
          <w:tab w:val="left" w:pos="851"/>
        </w:tabs>
        <w:suppressAutoHyphens w:val="0"/>
        <w:spacing w:after="30"/>
        <w:ind w:left="851" w:hanging="425"/>
        <w:jc w:val="both"/>
        <w:rPr>
          <w:rFonts w:ascii="Arial" w:hAnsi="Arial" w:cs="Arial"/>
        </w:rPr>
      </w:pPr>
      <w:r w:rsidRPr="006B0ED2">
        <w:rPr>
          <w:rFonts w:ascii="Arial" w:hAnsi="Arial" w:cs="Arial"/>
        </w:rPr>
        <w:t>zastąpienia sprzętu</w:t>
      </w:r>
      <w:r w:rsidR="0044126B" w:rsidRPr="006B0ED2">
        <w:rPr>
          <w:rFonts w:ascii="Arial" w:hAnsi="Arial" w:cs="Arial"/>
        </w:rPr>
        <w:t xml:space="preserve"> stanowiącego wyposażenie ambulansu,</w:t>
      </w:r>
      <w:r w:rsidRPr="006B0ED2">
        <w:rPr>
          <w:rFonts w:ascii="Arial" w:hAnsi="Arial" w:cs="Arial"/>
        </w:rPr>
        <w:t xml:space="preserve"> który ma być dostarczony </w:t>
      </w:r>
      <w:r w:rsidR="003E3670" w:rsidRPr="006B0ED2">
        <w:rPr>
          <w:rFonts w:ascii="Arial" w:hAnsi="Arial" w:cs="Arial"/>
        </w:rPr>
        <w:br/>
      </w:r>
      <w:r w:rsidRPr="006B0ED2">
        <w:rPr>
          <w:rFonts w:ascii="Arial" w:hAnsi="Arial" w:cs="Arial"/>
        </w:rPr>
        <w:t>w ramach niniejszej umowy, sprzętem</w:t>
      </w:r>
      <w:r w:rsidR="00D7596B">
        <w:rPr>
          <w:rFonts w:ascii="Arial" w:hAnsi="Arial" w:cs="Arial"/>
        </w:rPr>
        <w:t xml:space="preserve"> równoważnym,</w:t>
      </w:r>
      <w:r w:rsidRPr="006B0ED2">
        <w:rPr>
          <w:rFonts w:ascii="Arial" w:hAnsi="Arial" w:cs="Arial"/>
        </w:rPr>
        <w:t xml:space="preserve"> nowym</w:t>
      </w:r>
      <w:r w:rsidR="00AA2745" w:rsidRPr="006B0ED2">
        <w:rPr>
          <w:rFonts w:ascii="Arial" w:hAnsi="Arial" w:cs="Arial"/>
        </w:rPr>
        <w:t>,</w:t>
      </w:r>
      <w:r w:rsidRPr="006B0ED2">
        <w:rPr>
          <w:rFonts w:ascii="Arial" w:hAnsi="Arial" w:cs="Arial"/>
        </w:rPr>
        <w:t xml:space="preserve"> posiadającym</w:t>
      </w:r>
      <w:r w:rsidR="00AA2745" w:rsidRPr="006B0ED2">
        <w:rPr>
          <w:rFonts w:ascii="Arial" w:hAnsi="Arial" w:cs="Arial"/>
        </w:rPr>
        <w:t xml:space="preserve"> wszystkie</w:t>
      </w:r>
      <w:r w:rsidRPr="006B0ED2">
        <w:rPr>
          <w:rFonts w:ascii="Arial" w:hAnsi="Arial" w:cs="Arial"/>
        </w:rPr>
        <w:t xml:space="preserve"> co najmniej takie same</w:t>
      </w:r>
      <w:r w:rsidR="00AA2745" w:rsidRPr="006B0ED2">
        <w:rPr>
          <w:rFonts w:ascii="Arial" w:hAnsi="Arial" w:cs="Arial"/>
        </w:rPr>
        <w:t xml:space="preserve"> </w:t>
      </w:r>
      <w:r w:rsidRPr="006B0ED2">
        <w:rPr>
          <w:rFonts w:ascii="Arial" w:hAnsi="Arial" w:cs="Arial"/>
        </w:rPr>
        <w:t>parametry</w:t>
      </w:r>
      <w:r w:rsidR="00AA2745" w:rsidRPr="006B0ED2">
        <w:rPr>
          <w:rFonts w:ascii="Arial" w:hAnsi="Arial" w:cs="Arial"/>
        </w:rPr>
        <w:t xml:space="preserve"> funkcjonalne i jakościowe</w:t>
      </w:r>
      <w:r w:rsidRPr="006B0ED2">
        <w:rPr>
          <w:rFonts w:ascii="Arial" w:hAnsi="Arial" w:cs="Arial"/>
        </w:rPr>
        <w:t xml:space="preserve"> jakie posiadał sprzęt będący podstawą wyboru oferty Wykonawcy, pod warunk</w:t>
      </w:r>
      <w:r w:rsidR="00FD5044" w:rsidRPr="006B0ED2">
        <w:rPr>
          <w:rFonts w:ascii="Arial" w:hAnsi="Arial" w:cs="Arial"/>
        </w:rPr>
        <w:t>ami</w:t>
      </w:r>
      <w:r w:rsidR="00AA2745" w:rsidRPr="006B0ED2">
        <w:rPr>
          <w:rFonts w:ascii="Arial" w:hAnsi="Arial" w:cs="Arial"/>
        </w:rPr>
        <w:t>:</w:t>
      </w:r>
      <w:r w:rsidRPr="006B0ED2">
        <w:rPr>
          <w:rFonts w:ascii="Arial" w:hAnsi="Arial" w:cs="Arial"/>
        </w:rPr>
        <w:t xml:space="preserve"> dostarczenia wszystkich wymaganych dokumentów potwierdzających spełnienie przez dostarczony sprzęt wymagań Zamawiającego zgodnie </w:t>
      </w:r>
      <w:r w:rsidR="006B0ED2">
        <w:rPr>
          <w:rFonts w:ascii="Arial" w:hAnsi="Arial" w:cs="Arial"/>
        </w:rPr>
        <w:br/>
      </w:r>
      <w:r w:rsidRPr="006B0ED2">
        <w:rPr>
          <w:rFonts w:ascii="Arial" w:hAnsi="Arial" w:cs="Arial"/>
        </w:rPr>
        <w:t xml:space="preserve">z zapisami </w:t>
      </w:r>
      <w:r w:rsidR="00FD5044" w:rsidRPr="006B0ED2">
        <w:rPr>
          <w:rFonts w:ascii="Arial" w:hAnsi="Arial" w:cs="Arial"/>
        </w:rPr>
        <w:t>SWZ</w:t>
      </w:r>
      <w:r w:rsidRPr="006B0ED2">
        <w:rPr>
          <w:rFonts w:ascii="Arial" w:hAnsi="Arial" w:cs="Arial"/>
        </w:rPr>
        <w:t xml:space="preserve"> oraz </w:t>
      </w:r>
      <w:r w:rsidR="00AA2745" w:rsidRPr="006B0ED2">
        <w:rPr>
          <w:rFonts w:ascii="Arial" w:hAnsi="Arial" w:cs="Arial"/>
        </w:rPr>
        <w:t>że</w:t>
      </w:r>
      <w:r w:rsidRPr="006B0ED2">
        <w:rPr>
          <w:rFonts w:ascii="Arial" w:hAnsi="Arial" w:cs="Arial"/>
        </w:rPr>
        <w:t xml:space="preserve"> cena wprowadzonego sprzętu nie </w:t>
      </w:r>
      <w:r w:rsidR="00C52712" w:rsidRPr="006B0ED2">
        <w:rPr>
          <w:rFonts w:ascii="Arial" w:hAnsi="Arial" w:cs="Arial"/>
        </w:rPr>
        <w:t xml:space="preserve">wpłynie na zwiększenie ceny </w:t>
      </w:r>
      <w:r w:rsidR="00FD5044" w:rsidRPr="006B0ED2">
        <w:rPr>
          <w:rFonts w:ascii="Arial" w:hAnsi="Arial" w:cs="Arial"/>
        </w:rPr>
        <w:t>za przedmiot umowy</w:t>
      </w:r>
      <w:r w:rsidR="00C52712" w:rsidRPr="006B0ED2">
        <w:rPr>
          <w:rFonts w:ascii="Arial" w:hAnsi="Arial" w:cs="Arial"/>
        </w:rPr>
        <w:t>.</w:t>
      </w:r>
    </w:p>
    <w:p w14:paraId="14E0299A" w14:textId="77777777" w:rsidR="00DA45C1" w:rsidRPr="006B0ED2" w:rsidRDefault="00DA45C1" w:rsidP="00F37C0D">
      <w:pPr>
        <w:tabs>
          <w:tab w:val="left" w:pos="851"/>
        </w:tabs>
        <w:spacing w:after="30"/>
        <w:rPr>
          <w:rFonts w:ascii="Arial" w:hAnsi="Arial" w:cs="Arial"/>
          <w:b/>
        </w:rPr>
      </w:pPr>
    </w:p>
    <w:p w14:paraId="111E5291" w14:textId="77777777" w:rsidR="00657E2A" w:rsidRDefault="00657E2A" w:rsidP="00FD5044">
      <w:pPr>
        <w:tabs>
          <w:tab w:val="left" w:pos="709"/>
        </w:tabs>
        <w:spacing w:after="30"/>
        <w:ind w:left="709" w:hanging="425"/>
        <w:jc w:val="center"/>
        <w:rPr>
          <w:rFonts w:ascii="Arial" w:hAnsi="Arial" w:cs="Arial"/>
          <w:b/>
        </w:rPr>
      </w:pPr>
    </w:p>
    <w:p w14:paraId="535250CD" w14:textId="77777777" w:rsidR="00657E2A" w:rsidRDefault="00657E2A" w:rsidP="00FD5044">
      <w:pPr>
        <w:tabs>
          <w:tab w:val="left" w:pos="709"/>
        </w:tabs>
        <w:spacing w:after="30"/>
        <w:ind w:left="709" w:hanging="425"/>
        <w:jc w:val="center"/>
        <w:rPr>
          <w:rFonts w:ascii="Arial" w:hAnsi="Arial" w:cs="Arial"/>
          <w:b/>
        </w:rPr>
      </w:pPr>
    </w:p>
    <w:p w14:paraId="76A8B5A2" w14:textId="77777777" w:rsidR="00FD5044" w:rsidRPr="006B0ED2" w:rsidRDefault="00FD5044" w:rsidP="00FD5044">
      <w:pPr>
        <w:tabs>
          <w:tab w:val="left" w:pos="709"/>
        </w:tabs>
        <w:spacing w:after="30"/>
        <w:ind w:left="709" w:hanging="425"/>
        <w:jc w:val="center"/>
        <w:rPr>
          <w:rFonts w:ascii="Arial" w:hAnsi="Arial" w:cs="Arial"/>
          <w:b/>
        </w:rPr>
      </w:pPr>
      <w:r w:rsidRPr="006B0ED2">
        <w:rPr>
          <w:rFonts w:ascii="Arial" w:hAnsi="Arial" w:cs="Arial"/>
          <w:b/>
        </w:rPr>
        <w:sym w:font="Arial" w:char="00A7"/>
      </w:r>
      <w:r w:rsidRPr="006B0ED2">
        <w:rPr>
          <w:rFonts w:ascii="Arial" w:hAnsi="Arial" w:cs="Arial"/>
          <w:b/>
        </w:rPr>
        <w:t xml:space="preserve"> 9</w:t>
      </w:r>
    </w:p>
    <w:p w14:paraId="414D0D00" w14:textId="447DA02C" w:rsidR="00FD5044" w:rsidRPr="006B0ED2" w:rsidRDefault="00FD5044" w:rsidP="00F65E99">
      <w:pPr>
        <w:numPr>
          <w:ilvl w:val="0"/>
          <w:numId w:val="17"/>
        </w:numPr>
        <w:tabs>
          <w:tab w:val="clear" w:pos="720"/>
          <w:tab w:val="num" w:pos="426"/>
        </w:tabs>
        <w:spacing w:after="30"/>
        <w:ind w:left="426" w:hanging="426"/>
        <w:jc w:val="both"/>
        <w:rPr>
          <w:rFonts w:ascii="Arial" w:hAnsi="Arial" w:cs="Arial"/>
        </w:rPr>
      </w:pPr>
      <w:r w:rsidRPr="006B0ED2">
        <w:rPr>
          <w:rFonts w:ascii="Arial" w:hAnsi="Arial" w:cs="Arial"/>
        </w:rPr>
        <w:t xml:space="preserve">Wykonawca oświadcza, że bez zgody Zamawiającego wyrażonej w formie pisemnej nie dokona przeniesienia wierzytelności pieniężnych związanych z realizacją niniejszej umowy na rzecz osób trzecich oraz nie dokona żadnych innych czynności w wyniku, których doszłoby do zmiany strony umowy. Ewentualna zgoda Zamawiającego na zmianę wierzyciela będzie uzależniona od wyrażenia zgody przez podmiot tworzący zgodnie z art. 54 ust. 5 ustawy z dnia 15 kwietnia 2011 r. ustawy </w:t>
      </w:r>
      <w:r w:rsidR="006B0ED2">
        <w:rPr>
          <w:rFonts w:ascii="Arial" w:hAnsi="Arial" w:cs="Arial"/>
        </w:rPr>
        <w:br/>
      </w:r>
      <w:r w:rsidRPr="006B0ED2">
        <w:rPr>
          <w:rFonts w:ascii="Arial" w:hAnsi="Arial" w:cs="Arial"/>
        </w:rPr>
        <w:t>o działalności leczniczej (</w:t>
      </w:r>
      <w:r w:rsidRPr="008E0279">
        <w:rPr>
          <w:rFonts w:ascii="Arial" w:hAnsi="Arial" w:cs="Arial"/>
        </w:rPr>
        <w:t>Dz. U. z 202</w:t>
      </w:r>
      <w:r w:rsidR="008E0279" w:rsidRPr="008E0279">
        <w:rPr>
          <w:rFonts w:ascii="Arial" w:hAnsi="Arial" w:cs="Arial"/>
        </w:rPr>
        <w:t>2</w:t>
      </w:r>
      <w:r w:rsidRPr="008E0279">
        <w:rPr>
          <w:rFonts w:ascii="Arial" w:hAnsi="Arial" w:cs="Arial"/>
        </w:rPr>
        <w:t xml:space="preserve"> r., poz. </w:t>
      </w:r>
      <w:r w:rsidR="008E0279" w:rsidRPr="008E0279">
        <w:rPr>
          <w:rFonts w:ascii="Arial" w:hAnsi="Arial" w:cs="Arial"/>
        </w:rPr>
        <w:t>633</w:t>
      </w:r>
      <w:r w:rsidRPr="008E0279">
        <w:rPr>
          <w:rFonts w:ascii="Arial" w:hAnsi="Arial" w:cs="Arial"/>
        </w:rPr>
        <w:t xml:space="preserve"> z późn. zm.).</w:t>
      </w:r>
      <w:r w:rsidRPr="006B0ED2">
        <w:rPr>
          <w:rFonts w:ascii="Arial" w:hAnsi="Arial" w:cs="Arial"/>
        </w:rPr>
        <w:t xml:space="preserve"> Czynność prawna mająca na celu zmianę wierzyciela dokona z naruszeniem zasad opisanych w zdaniach poprzedzających jest nieważna.</w:t>
      </w:r>
    </w:p>
    <w:p w14:paraId="43F88A4C" w14:textId="77777777" w:rsidR="00FD5044" w:rsidRPr="006B0ED2" w:rsidRDefault="00FD5044" w:rsidP="00F65E99">
      <w:pPr>
        <w:numPr>
          <w:ilvl w:val="0"/>
          <w:numId w:val="17"/>
        </w:numPr>
        <w:tabs>
          <w:tab w:val="clear" w:pos="720"/>
          <w:tab w:val="num" w:pos="426"/>
        </w:tabs>
        <w:spacing w:after="30"/>
        <w:ind w:left="426" w:hanging="426"/>
        <w:jc w:val="both"/>
        <w:rPr>
          <w:rFonts w:ascii="Arial" w:hAnsi="Arial" w:cs="Arial"/>
        </w:rPr>
      </w:pPr>
      <w:r w:rsidRPr="006B0ED2">
        <w:rPr>
          <w:rFonts w:ascii="Arial" w:hAnsi="Arial" w:cs="Arial"/>
        </w:rPr>
        <w:t>Wykonawca oświadcza, że znana mu jest ustawa z dnia 5 sierpnia 2010 r. o ochronie informacji niejawnych (</w:t>
      </w:r>
      <w:r w:rsidRPr="008E0279">
        <w:rPr>
          <w:rFonts w:ascii="Arial" w:hAnsi="Arial" w:cs="Arial"/>
        </w:rPr>
        <w:t>Dz. U. z 2019 r. poz. 742 z późn. zm</w:t>
      </w:r>
      <w:r w:rsidRPr="006B0ED2">
        <w:rPr>
          <w:rFonts w:ascii="Arial" w:hAnsi="Arial" w:cs="Arial"/>
        </w:rPr>
        <w:t>.) i zobowiązuje się, że nie będzie wykorzystywał, ujawniał, rozpowszechniał wszelkich informacji, materiałów, danych, jakie uzyskał w trakcie wykonywania niniejszej umowy na rzecz Zamawiającego.</w:t>
      </w:r>
    </w:p>
    <w:p w14:paraId="30DE6286" w14:textId="77777777" w:rsidR="00FD5044" w:rsidRPr="006B0ED2" w:rsidRDefault="00FD5044" w:rsidP="00F65E99">
      <w:pPr>
        <w:numPr>
          <w:ilvl w:val="0"/>
          <w:numId w:val="17"/>
        </w:numPr>
        <w:tabs>
          <w:tab w:val="clear" w:pos="720"/>
          <w:tab w:val="num" w:pos="426"/>
        </w:tabs>
        <w:suppressAutoHyphens w:val="0"/>
        <w:spacing w:after="30"/>
        <w:ind w:left="426" w:hanging="426"/>
        <w:jc w:val="both"/>
        <w:rPr>
          <w:rFonts w:ascii="Arial" w:hAnsi="Arial" w:cs="Arial"/>
          <w:lang w:bidi="en-US"/>
        </w:rPr>
      </w:pPr>
      <w:r w:rsidRPr="006B0ED2">
        <w:rPr>
          <w:rFonts w:ascii="Arial" w:hAnsi="Arial" w:cs="Arial"/>
          <w:lang w:bidi="en-US"/>
        </w:rPr>
        <w:t xml:space="preserve">Wykonawca oświadcza, iż nie będzie ujawniał, rozpowszechniał lub wykorzystywał, informacji, danych </w:t>
      </w:r>
      <w:r w:rsidR="006B0ED2">
        <w:rPr>
          <w:rFonts w:ascii="Arial" w:hAnsi="Arial" w:cs="Arial"/>
          <w:lang w:bidi="en-US"/>
        </w:rPr>
        <w:br/>
      </w:r>
      <w:r w:rsidRPr="006B0ED2">
        <w:rPr>
          <w:rFonts w:ascii="Arial" w:hAnsi="Arial" w:cs="Arial"/>
          <w:lang w:bidi="en-US"/>
        </w:rPr>
        <w:t>i materiałów, które uzyskał w związku z wykonywaniem niniejszej umowy, do celów innych niż realizacja niniejszej umowy, chyba że obowiązek taki wynika z przepisów prawa.</w:t>
      </w:r>
    </w:p>
    <w:p w14:paraId="5E766B25" w14:textId="77777777" w:rsidR="00FD5044" w:rsidRPr="006B0ED2" w:rsidRDefault="00FD5044" w:rsidP="00FD5044">
      <w:pPr>
        <w:tabs>
          <w:tab w:val="left" w:pos="709"/>
        </w:tabs>
        <w:spacing w:after="30"/>
        <w:jc w:val="both"/>
        <w:rPr>
          <w:rFonts w:ascii="Arial" w:hAnsi="Arial" w:cs="Arial"/>
        </w:rPr>
      </w:pPr>
    </w:p>
    <w:p w14:paraId="7FF95AAE" w14:textId="77777777" w:rsidR="00FD5044" w:rsidRPr="006B0ED2" w:rsidRDefault="00FD5044" w:rsidP="00FD5044">
      <w:pPr>
        <w:tabs>
          <w:tab w:val="left" w:pos="709"/>
        </w:tabs>
        <w:spacing w:after="30"/>
        <w:ind w:left="709" w:hanging="425"/>
        <w:jc w:val="center"/>
        <w:rPr>
          <w:rFonts w:ascii="Arial" w:hAnsi="Arial" w:cs="Arial"/>
          <w:b/>
        </w:rPr>
      </w:pPr>
      <w:r w:rsidRPr="006B0ED2">
        <w:rPr>
          <w:rFonts w:ascii="Arial" w:hAnsi="Arial" w:cs="Arial"/>
          <w:b/>
        </w:rPr>
        <w:sym w:font="Arial" w:char="00A7"/>
      </w:r>
      <w:r w:rsidRPr="006B0ED2">
        <w:rPr>
          <w:rFonts w:ascii="Arial" w:hAnsi="Arial" w:cs="Arial"/>
          <w:b/>
        </w:rPr>
        <w:t xml:space="preserve"> 10</w:t>
      </w:r>
    </w:p>
    <w:p w14:paraId="1C18C92A" w14:textId="77777777" w:rsidR="00FD5044" w:rsidRPr="006B0ED2" w:rsidRDefault="00FD5044" w:rsidP="00FD5044">
      <w:pPr>
        <w:spacing w:after="30"/>
        <w:jc w:val="both"/>
        <w:rPr>
          <w:rFonts w:ascii="Arial" w:hAnsi="Arial" w:cs="Arial"/>
        </w:rPr>
      </w:pPr>
      <w:r w:rsidRPr="006B0ED2">
        <w:rPr>
          <w:rFonts w:ascii="Arial" w:hAnsi="Arial" w:cs="Arial"/>
          <w:lang w:val="en-US" w:bidi="en-US"/>
        </w:rPr>
        <w:t>Strony zgodnie oświadczają, że:</w:t>
      </w:r>
    </w:p>
    <w:p w14:paraId="7DE9FEC9" w14:textId="77777777" w:rsidR="00FD5044" w:rsidRPr="006B0ED2" w:rsidRDefault="00FD5044" w:rsidP="00F65E99">
      <w:pPr>
        <w:numPr>
          <w:ilvl w:val="0"/>
          <w:numId w:val="18"/>
        </w:numPr>
        <w:spacing w:after="30"/>
        <w:jc w:val="both"/>
        <w:rPr>
          <w:rFonts w:ascii="Arial" w:hAnsi="Arial" w:cs="Arial"/>
          <w:lang w:bidi="en-US"/>
        </w:rPr>
      </w:pPr>
      <w:r w:rsidRPr="006B0ED2">
        <w:rPr>
          <w:rFonts w:ascii="Arial" w:hAnsi="Arial" w:cs="Arial"/>
          <w:lang w:bidi="en-US"/>
        </w:rPr>
        <w:t xml:space="preserve">znają i przestrzegają wszelkie obowiązki wynikające z Rozporządzenia Parlamentu Europejskiego </w:t>
      </w:r>
      <w:r w:rsidR="006B0ED2">
        <w:rPr>
          <w:rFonts w:ascii="Arial" w:hAnsi="Arial" w:cs="Arial"/>
          <w:lang w:bidi="en-US"/>
        </w:rPr>
        <w:br/>
      </w:r>
      <w:r w:rsidRPr="006B0ED2">
        <w:rPr>
          <w:rFonts w:ascii="Arial" w:hAnsi="Arial" w:cs="Arial"/>
          <w:lang w:bidi="en-US"/>
        </w:rPr>
        <w:t xml:space="preserve">i Rady (UE) 2016/679 z dnia 27 kwietnia 2016 r. w sprawie ochrony osób fizycznych w związku </w:t>
      </w:r>
      <w:r w:rsidR="006B0ED2">
        <w:rPr>
          <w:rFonts w:ascii="Arial" w:hAnsi="Arial" w:cs="Arial"/>
          <w:lang w:bidi="en-US"/>
        </w:rPr>
        <w:br/>
      </w:r>
      <w:r w:rsidRPr="006B0ED2">
        <w:rPr>
          <w:rFonts w:ascii="Arial" w:hAnsi="Arial" w:cs="Arial"/>
          <w:lang w:bidi="en-US"/>
        </w:rPr>
        <w:t>z przetwarzaniem danych osobowych i w sprawie swobodnego przepływu takich danych oraz uchylenia dyrektywy 95/46/WE (ogólne rozporządzenie o ochronie danych) – dalej: „RODO”;</w:t>
      </w:r>
    </w:p>
    <w:p w14:paraId="14E05D82" w14:textId="77777777" w:rsidR="00FD5044" w:rsidRPr="006B0ED2" w:rsidRDefault="00FD5044" w:rsidP="00F65E99">
      <w:pPr>
        <w:numPr>
          <w:ilvl w:val="0"/>
          <w:numId w:val="18"/>
        </w:numPr>
        <w:spacing w:after="30"/>
        <w:jc w:val="both"/>
        <w:rPr>
          <w:rFonts w:ascii="Arial" w:hAnsi="Arial" w:cs="Arial"/>
          <w:lang w:bidi="en-US"/>
        </w:rPr>
      </w:pPr>
      <w:r w:rsidRPr="006B0ED2">
        <w:rPr>
          <w:rFonts w:ascii="Arial" w:hAnsi="Arial" w:cs="Arial"/>
          <w:lang w:bidi="en-US"/>
        </w:rPr>
        <w:t xml:space="preserve">wypełniły obowiązki informacyjne przewidziane w art. 13 lub art. 14 RODO wobec osób fizycznych, od których dane osobowe bezpośrednio lub pośrednio pozyskały w związku </w:t>
      </w:r>
      <w:r w:rsidRPr="006B0ED2">
        <w:rPr>
          <w:rFonts w:ascii="Arial" w:hAnsi="Arial" w:cs="Arial"/>
          <w:lang w:bidi="en-US"/>
        </w:rPr>
        <w:br/>
        <w:t>z zawarciem i wykonywaniem niniejszej umowy;</w:t>
      </w:r>
    </w:p>
    <w:p w14:paraId="7E6FFAB2" w14:textId="77777777" w:rsidR="00FD5044" w:rsidRPr="006B0ED2" w:rsidRDefault="00FD5044" w:rsidP="00F65E99">
      <w:pPr>
        <w:numPr>
          <w:ilvl w:val="0"/>
          <w:numId w:val="18"/>
        </w:numPr>
        <w:spacing w:after="30"/>
        <w:jc w:val="both"/>
        <w:rPr>
          <w:rFonts w:ascii="Arial" w:hAnsi="Arial" w:cs="Arial"/>
          <w:lang w:bidi="en-US"/>
        </w:rPr>
      </w:pPr>
      <w:r w:rsidRPr="006B0ED2">
        <w:rPr>
          <w:rFonts w:ascii="Arial" w:hAnsi="Arial" w:cs="Arial"/>
          <w:lang w:bidi="en-US"/>
        </w:rPr>
        <w:t xml:space="preserve">przekazywane przez nie dane osobowe mogą być wykorzystane wyłącznie w celach związanych </w:t>
      </w:r>
      <w:r w:rsidR="006B0ED2">
        <w:rPr>
          <w:rFonts w:ascii="Arial" w:hAnsi="Arial" w:cs="Arial"/>
          <w:lang w:bidi="en-US"/>
        </w:rPr>
        <w:br/>
      </w:r>
      <w:r w:rsidRPr="006B0ED2">
        <w:rPr>
          <w:rFonts w:ascii="Arial" w:hAnsi="Arial" w:cs="Arial"/>
          <w:lang w:bidi="en-US"/>
        </w:rPr>
        <w:t>z zawarciem i wykonywaniem niniejszej umowy;</w:t>
      </w:r>
    </w:p>
    <w:p w14:paraId="28F180E4" w14:textId="77777777" w:rsidR="00FD5044" w:rsidRPr="006B0ED2" w:rsidRDefault="00FD5044" w:rsidP="00F65E99">
      <w:pPr>
        <w:numPr>
          <w:ilvl w:val="0"/>
          <w:numId w:val="18"/>
        </w:numPr>
        <w:spacing w:after="30"/>
        <w:jc w:val="both"/>
        <w:rPr>
          <w:rFonts w:ascii="Arial" w:hAnsi="Arial" w:cs="Arial"/>
          <w:lang w:bidi="en-US"/>
        </w:rPr>
      </w:pPr>
      <w:r w:rsidRPr="006B0ED2">
        <w:rPr>
          <w:rFonts w:ascii="Arial" w:hAnsi="Arial" w:cs="Arial"/>
        </w:rPr>
        <w:t xml:space="preserve">Zamawiający zobowiązany jest do wypełnienia, w imieniu Wykonawcy jako Administratora danych </w:t>
      </w:r>
      <w:r w:rsidR="006B0ED2">
        <w:rPr>
          <w:rFonts w:ascii="Arial" w:hAnsi="Arial" w:cs="Arial"/>
        </w:rPr>
        <w:br/>
      </w:r>
      <w:r w:rsidRPr="006B0ED2">
        <w:rPr>
          <w:rFonts w:ascii="Arial" w:hAnsi="Arial" w:cs="Arial"/>
        </w:rPr>
        <w:t>w rozumieniu obowiązujących przepisów prawa o ochronie danych osobowych, niezwłocznie, jednakże nie później niż w terminie 30 (trzydzieści) dni od dnia zawarcia niniejszej umowy, obowiązku informacyjnego wobec osób fizycznych zatrudnionych przez Zamawiającego lub współpracujących z Zamawiającym przy zawarciu lub realizacji niniejszej umowy - bez względu na podstawę prawną tej współpracy - których dane osobowe udostępnione zostały Wykonawcy przez Zamawiającego w związku z zawarciem lub realizacją niniejszej umowy. Obowiązek, o którym mowa w zdaniu poprzedzającym, przy jednoczesnym zachowaniu zasady rozliczalności.</w:t>
      </w:r>
    </w:p>
    <w:p w14:paraId="53EA78FA" w14:textId="77777777" w:rsidR="00FD5044" w:rsidRPr="006B0ED2" w:rsidRDefault="00FD5044" w:rsidP="00FD5044">
      <w:pPr>
        <w:spacing w:after="30"/>
        <w:jc w:val="center"/>
        <w:rPr>
          <w:rFonts w:ascii="Arial" w:hAnsi="Arial" w:cs="Arial"/>
          <w:b/>
        </w:rPr>
      </w:pPr>
    </w:p>
    <w:p w14:paraId="652FF9F7" w14:textId="77777777" w:rsidR="00FD5044" w:rsidRPr="006B0ED2" w:rsidRDefault="00FD5044" w:rsidP="00FD5044">
      <w:pPr>
        <w:spacing w:after="30"/>
        <w:jc w:val="center"/>
        <w:rPr>
          <w:rFonts w:ascii="Arial" w:hAnsi="Arial" w:cs="Arial"/>
          <w:b/>
        </w:rPr>
      </w:pPr>
      <w:r w:rsidRPr="006B0ED2">
        <w:rPr>
          <w:rFonts w:ascii="Arial" w:hAnsi="Arial" w:cs="Arial"/>
          <w:b/>
        </w:rPr>
        <w:sym w:font="Arial" w:char="00A7"/>
      </w:r>
      <w:r w:rsidRPr="006B0ED2">
        <w:rPr>
          <w:rFonts w:ascii="Arial" w:hAnsi="Arial" w:cs="Arial"/>
          <w:b/>
        </w:rPr>
        <w:t xml:space="preserve"> 11</w:t>
      </w:r>
    </w:p>
    <w:p w14:paraId="7C956F30" w14:textId="77777777" w:rsidR="00FD5044" w:rsidRPr="006B0ED2" w:rsidRDefault="00FD5044" w:rsidP="00F65E99">
      <w:pPr>
        <w:pStyle w:val="Tekstpodstawowy"/>
        <w:widowControl/>
        <w:numPr>
          <w:ilvl w:val="0"/>
          <w:numId w:val="16"/>
        </w:numPr>
        <w:tabs>
          <w:tab w:val="clear" w:pos="720"/>
          <w:tab w:val="num" w:pos="360"/>
        </w:tabs>
        <w:suppressAutoHyphens w:val="0"/>
        <w:autoSpaceDE/>
        <w:spacing w:after="30"/>
        <w:ind w:left="360"/>
        <w:rPr>
          <w:rFonts w:cs="Arial"/>
        </w:rPr>
      </w:pPr>
      <w:r w:rsidRPr="006B0ED2">
        <w:rPr>
          <w:rFonts w:cs="Arial"/>
        </w:rPr>
        <w:t>W sprawach nieuregulowanych niniejszą umową mają zastosowanie odpowiednie przepisy ustawy - Prawo zamówień publicznych oraz Kodeksu cywilnego.</w:t>
      </w:r>
    </w:p>
    <w:p w14:paraId="0BD78B50" w14:textId="77777777" w:rsidR="00FD5044" w:rsidRPr="006B0ED2" w:rsidRDefault="00FD5044" w:rsidP="00F65E99">
      <w:pPr>
        <w:pStyle w:val="Tekstpodstawowy"/>
        <w:widowControl/>
        <w:numPr>
          <w:ilvl w:val="0"/>
          <w:numId w:val="16"/>
        </w:numPr>
        <w:tabs>
          <w:tab w:val="clear" w:pos="720"/>
          <w:tab w:val="num" w:pos="360"/>
        </w:tabs>
        <w:suppressAutoHyphens w:val="0"/>
        <w:autoSpaceDE/>
        <w:spacing w:after="30"/>
        <w:ind w:left="360"/>
        <w:rPr>
          <w:rFonts w:cs="Arial"/>
        </w:rPr>
      </w:pPr>
      <w:r w:rsidRPr="006B0ED2">
        <w:rPr>
          <w:rFonts w:cs="Arial"/>
        </w:rPr>
        <w:t>Strony zgodnie ustalają, że negocjacje będą miały pierwszeństwo przed wystąpieniem na drogą sądową.</w:t>
      </w:r>
    </w:p>
    <w:p w14:paraId="67082DBD" w14:textId="77777777" w:rsidR="00FD5044" w:rsidRPr="006B0ED2" w:rsidRDefault="00FD5044" w:rsidP="00F65E99">
      <w:pPr>
        <w:pStyle w:val="Tekstpodstawowy"/>
        <w:widowControl/>
        <w:numPr>
          <w:ilvl w:val="0"/>
          <w:numId w:val="16"/>
        </w:numPr>
        <w:tabs>
          <w:tab w:val="clear" w:pos="720"/>
          <w:tab w:val="num" w:pos="360"/>
        </w:tabs>
        <w:suppressAutoHyphens w:val="0"/>
        <w:autoSpaceDE/>
        <w:spacing w:after="30"/>
        <w:ind w:left="360"/>
        <w:rPr>
          <w:rFonts w:cs="Arial"/>
        </w:rPr>
      </w:pPr>
      <w:r w:rsidRPr="006B0ED2">
        <w:rPr>
          <w:rFonts w:cs="Arial"/>
        </w:rPr>
        <w:t>Ewentualne spory rozstrzygane będą przez sąd właściwy dla siedziby Zamawiającego.</w:t>
      </w:r>
    </w:p>
    <w:p w14:paraId="3FCF95E9" w14:textId="77777777" w:rsidR="00FD5044" w:rsidRPr="006B0ED2" w:rsidRDefault="00FD5044" w:rsidP="00FD5044">
      <w:pPr>
        <w:spacing w:after="30"/>
        <w:jc w:val="center"/>
        <w:rPr>
          <w:rFonts w:ascii="Arial" w:hAnsi="Arial" w:cs="Arial"/>
          <w:b/>
        </w:rPr>
      </w:pPr>
    </w:p>
    <w:p w14:paraId="19B6D4DA" w14:textId="77777777" w:rsidR="00FD5044" w:rsidRPr="006B0ED2" w:rsidRDefault="00FD5044" w:rsidP="00FD5044">
      <w:pPr>
        <w:spacing w:after="30"/>
        <w:jc w:val="center"/>
        <w:rPr>
          <w:rFonts w:ascii="Arial" w:hAnsi="Arial" w:cs="Arial"/>
          <w:b/>
        </w:rPr>
      </w:pPr>
      <w:r w:rsidRPr="006B0ED2">
        <w:rPr>
          <w:rFonts w:ascii="Arial" w:hAnsi="Arial" w:cs="Arial"/>
          <w:b/>
        </w:rPr>
        <w:sym w:font="Arial" w:char="00A7"/>
      </w:r>
      <w:r w:rsidRPr="006B0ED2">
        <w:rPr>
          <w:rFonts w:ascii="Arial" w:hAnsi="Arial" w:cs="Arial"/>
          <w:b/>
        </w:rPr>
        <w:t xml:space="preserve"> 12</w:t>
      </w:r>
    </w:p>
    <w:p w14:paraId="02FFC905" w14:textId="77777777" w:rsidR="006D7FA0" w:rsidRPr="00924D6A" w:rsidRDefault="006D7FA0" w:rsidP="00F37C0D">
      <w:pPr>
        <w:spacing w:after="30"/>
        <w:rPr>
          <w:rFonts w:ascii="Arial" w:hAnsi="Arial" w:cs="Arial"/>
        </w:rPr>
      </w:pPr>
      <w:r w:rsidRPr="006B0ED2">
        <w:rPr>
          <w:rFonts w:ascii="Arial" w:hAnsi="Arial" w:cs="Arial"/>
        </w:rPr>
        <w:t>Załącznikami do niniejszej umowy są wypełnione i podpisane przez Wykonawcę:</w:t>
      </w:r>
    </w:p>
    <w:p w14:paraId="29CF7393" w14:textId="092ED79C" w:rsidR="006D7FA0" w:rsidRPr="00924D6A" w:rsidRDefault="00924D6A" w:rsidP="00924D6A">
      <w:pPr>
        <w:pStyle w:val="Akapitzlist"/>
        <w:numPr>
          <w:ilvl w:val="0"/>
          <w:numId w:val="21"/>
        </w:numPr>
        <w:tabs>
          <w:tab w:val="left" w:pos="426"/>
        </w:tabs>
        <w:spacing w:after="30"/>
        <w:ind w:left="426" w:hanging="426"/>
        <w:rPr>
          <w:rFonts w:ascii="Arial" w:hAnsi="Arial" w:cs="Arial"/>
          <w:sz w:val="20"/>
          <w:szCs w:val="20"/>
        </w:rPr>
      </w:pPr>
      <w:r w:rsidRPr="00924D6A">
        <w:rPr>
          <w:rFonts w:ascii="Arial" w:hAnsi="Arial" w:cs="Arial"/>
          <w:sz w:val="20"/>
          <w:szCs w:val="20"/>
        </w:rPr>
        <w:t>F</w:t>
      </w:r>
      <w:r w:rsidR="006D7FA0" w:rsidRPr="00924D6A">
        <w:rPr>
          <w:rFonts w:ascii="Arial" w:hAnsi="Arial" w:cs="Arial"/>
          <w:sz w:val="20"/>
          <w:szCs w:val="20"/>
        </w:rPr>
        <w:t>ormularz</w:t>
      </w:r>
      <w:r w:rsidR="005F1447" w:rsidRPr="00924D6A">
        <w:rPr>
          <w:rFonts w:ascii="Arial" w:hAnsi="Arial" w:cs="Arial"/>
          <w:sz w:val="20"/>
          <w:szCs w:val="20"/>
        </w:rPr>
        <w:t>e</w:t>
      </w:r>
      <w:r w:rsidR="006D7FA0" w:rsidRPr="00924D6A">
        <w:rPr>
          <w:rFonts w:ascii="Arial" w:hAnsi="Arial" w:cs="Arial"/>
          <w:sz w:val="20"/>
          <w:szCs w:val="20"/>
        </w:rPr>
        <w:t xml:space="preserve"> ofert</w:t>
      </w:r>
      <w:r w:rsidR="005F1447" w:rsidRPr="00924D6A">
        <w:rPr>
          <w:rFonts w:ascii="Arial" w:hAnsi="Arial" w:cs="Arial"/>
          <w:sz w:val="20"/>
          <w:szCs w:val="20"/>
        </w:rPr>
        <w:t>owe</w:t>
      </w:r>
      <w:r w:rsidR="00FD5044" w:rsidRPr="00924D6A">
        <w:rPr>
          <w:rFonts w:ascii="Arial" w:hAnsi="Arial" w:cs="Arial"/>
          <w:sz w:val="20"/>
          <w:szCs w:val="20"/>
        </w:rPr>
        <w:t xml:space="preserve"> </w:t>
      </w:r>
      <w:r w:rsidR="006D7FA0" w:rsidRPr="00924D6A">
        <w:rPr>
          <w:rFonts w:ascii="Arial" w:hAnsi="Arial" w:cs="Arial"/>
          <w:sz w:val="20"/>
          <w:szCs w:val="20"/>
        </w:rPr>
        <w:t>(</w:t>
      </w:r>
      <w:r w:rsidR="002265D8" w:rsidRPr="00924D6A">
        <w:rPr>
          <w:rFonts w:ascii="Arial" w:hAnsi="Arial" w:cs="Arial"/>
          <w:sz w:val="20"/>
          <w:szCs w:val="20"/>
        </w:rPr>
        <w:t>wszystkie strony</w:t>
      </w:r>
      <w:r>
        <w:rPr>
          <w:rFonts w:ascii="Arial" w:hAnsi="Arial" w:cs="Arial"/>
          <w:sz w:val="20"/>
          <w:szCs w:val="20"/>
        </w:rPr>
        <w:t xml:space="preserve"> -</w:t>
      </w:r>
      <w:r w:rsidRPr="00924D6A">
        <w:rPr>
          <w:rFonts w:ascii="Arial" w:hAnsi="Arial" w:cs="Arial"/>
          <w:sz w:val="20"/>
          <w:szCs w:val="20"/>
        </w:rPr>
        <w:t xml:space="preserve"> załączniki nr 1  i 1d</w:t>
      </w:r>
      <w:r w:rsidR="00FD5044" w:rsidRPr="00924D6A">
        <w:rPr>
          <w:rFonts w:ascii="Arial" w:hAnsi="Arial" w:cs="Arial"/>
          <w:sz w:val="20"/>
          <w:szCs w:val="20"/>
        </w:rPr>
        <w:t>)</w:t>
      </w:r>
      <w:r w:rsidRPr="00924D6A">
        <w:rPr>
          <w:rFonts w:ascii="Arial" w:hAnsi="Arial" w:cs="Arial"/>
          <w:sz w:val="20"/>
          <w:szCs w:val="20"/>
        </w:rPr>
        <w:t>.</w:t>
      </w:r>
      <w:r w:rsidR="00FD5044" w:rsidRPr="00924D6A">
        <w:rPr>
          <w:rFonts w:ascii="Arial" w:hAnsi="Arial" w:cs="Arial"/>
          <w:sz w:val="20"/>
          <w:szCs w:val="20"/>
        </w:rPr>
        <w:t xml:space="preserve"> </w:t>
      </w:r>
    </w:p>
    <w:p w14:paraId="16918F12" w14:textId="4382B89C" w:rsidR="00D062BA" w:rsidRPr="00924D6A" w:rsidRDefault="00924D6A" w:rsidP="00924D6A">
      <w:pPr>
        <w:pStyle w:val="Akapitzlist"/>
        <w:numPr>
          <w:ilvl w:val="0"/>
          <w:numId w:val="21"/>
        </w:numPr>
        <w:tabs>
          <w:tab w:val="left" w:pos="426"/>
        </w:tabs>
        <w:spacing w:after="30"/>
        <w:ind w:left="426" w:hanging="426"/>
        <w:rPr>
          <w:rFonts w:ascii="Arial" w:hAnsi="Arial" w:cs="Arial"/>
          <w:sz w:val="20"/>
          <w:szCs w:val="20"/>
        </w:rPr>
      </w:pPr>
      <w:r w:rsidRPr="00924D6A">
        <w:rPr>
          <w:rFonts w:ascii="Arial" w:hAnsi="Arial" w:cs="Arial"/>
          <w:sz w:val="20"/>
          <w:szCs w:val="20"/>
        </w:rPr>
        <w:t>W</w:t>
      </w:r>
      <w:r w:rsidR="00D062BA" w:rsidRPr="00924D6A">
        <w:rPr>
          <w:rFonts w:ascii="Arial" w:hAnsi="Arial" w:cs="Arial"/>
          <w:sz w:val="20"/>
          <w:szCs w:val="20"/>
        </w:rPr>
        <w:t>ykaz numerów telefonów, faxów, adre</w:t>
      </w:r>
      <w:r w:rsidR="00FD5044" w:rsidRPr="00924D6A">
        <w:rPr>
          <w:rFonts w:ascii="Arial" w:hAnsi="Arial" w:cs="Arial"/>
          <w:sz w:val="20"/>
          <w:szCs w:val="20"/>
        </w:rPr>
        <w:t>sów e-mail do zgłaszania awarii</w:t>
      </w:r>
      <w:r w:rsidRPr="00924D6A">
        <w:rPr>
          <w:rFonts w:ascii="Arial" w:hAnsi="Arial" w:cs="Arial"/>
          <w:sz w:val="20"/>
          <w:szCs w:val="20"/>
        </w:rPr>
        <w:t>.</w:t>
      </w:r>
      <w:r w:rsidR="00FD5044" w:rsidRPr="00924D6A">
        <w:rPr>
          <w:rFonts w:ascii="Arial" w:hAnsi="Arial" w:cs="Arial"/>
          <w:sz w:val="20"/>
          <w:szCs w:val="20"/>
        </w:rPr>
        <w:t xml:space="preserve"> </w:t>
      </w:r>
    </w:p>
    <w:p w14:paraId="692A66A6" w14:textId="24938F6D" w:rsidR="004350E4" w:rsidRDefault="00924D6A" w:rsidP="00924D6A">
      <w:pPr>
        <w:pStyle w:val="Akapitzlist"/>
        <w:numPr>
          <w:ilvl w:val="0"/>
          <w:numId w:val="21"/>
        </w:numPr>
        <w:tabs>
          <w:tab w:val="left" w:pos="426"/>
        </w:tabs>
        <w:spacing w:after="30"/>
        <w:ind w:left="426" w:hanging="426"/>
        <w:rPr>
          <w:rFonts w:ascii="Arial" w:hAnsi="Arial" w:cs="Arial"/>
          <w:sz w:val="20"/>
          <w:szCs w:val="20"/>
        </w:rPr>
      </w:pPr>
      <w:r w:rsidRPr="00924D6A">
        <w:rPr>
          <w:rFonts w:ascii="Arial" w:hAnsi="Arial" w:cs="Arial"/>
          <w:sz w:val="20"/>
          <w:szCs w:val="20"/>
        </w:rPr>
        <w:t>K</w:t>
      </w:r>
      <w:r w:rsidR="004350E4" w:rsidRPr="00924D6A">
        <w:rPr>
          <w:rFonts w:ascii="Arial" w:hAnsi="Arial" w:cs="Arial"/>
          <w:sz w:val="20"/>
          <w:szCs w:val="20"/>
        </w:rPr>
        <w:t>lauzula RODO</w:t>
      </w:r>
      <w:r w:rsidR="00FD5044" w:rsidRPr="00924D6A">
        <w:rPr>
          <w:rFonts w:ascii="Arial" w:hAnsi="Arial" w:cs="Arial"/>
          <w:sz w:val="20"/>
          <w:szCs w:val="20"/>
        </w:rPr>
        <w:t>.</w:t>
      </w:r>
    </w:p>
    <w:p w14:paraId="0EE198DF" w14:textId="587D200D" w:rsidR="00B05BA8" w:rsidRPr="00B05BA8" w:rsidRDefault="00B05BA8" w:rsidP="00924D6A">
      <w:pPr>
        <w:pStyle w:val="Akapitzlist"/>
        <w:numPr>
          <w:ilvl w:val="0"/>
          <w:numId w:val="21"/>
        </w:numPr>
        <w:tabs>
          <w:tab w:val="left" w:pos="426"/>
        </w:tabs>
        <w:spacing w:after="30"/>
        <w:ind w:left="426" w:hanging="426"/>
        <w:rPr>
          <w:rFonts w:ascii="Arial" w:hAnsi="Arial" w:cs="Arial"/>
          <w:sz w:val="20"/>
          <w:szCs w:val="20"/>
          <w:highlight w:val="yellow"/>
        </w:rPr>
      </w:pPr>
      <w:r w:rsidRPr="00B05BA8">
        <w:rPr>
          <w:rFonts w:ascii="Arial" w:hAnsi="Arial" w:cs="Arial"/>
          <w:sz w:val="20"/>
          <w:szCs w:val="20"/>
          <w:highlight w:val="yellow"/>
        </w:rPr>
        <w:t>Mapka miejsc stacjonowania ZRM KPR.</w:t>
      </w:r>
    </w:p>
    <w:p w14:paraId="1AB0E897" w14:textId="77777777" w:rsidR="006D7FA0" w:rsidRPr="006B0ED2" w:rsidRDefault="006D7FA0" w:rsidP="00F37C0D">
      <w:pPr>
        <w:spacing w:after="30"/>
        <w:rPr>
          <w:rFonts w:ascii="Arial" w:hAnsi="Arial" w:cs="Arial"/>
        </w:rPr>
      </w:pPr>
    </w:p>
    <w:p w14:paraId="7CED45EE" w14:textId="77777777" w:rsidR="00924D6A" w:rsidRDefault="00924D6A" w:rsidP="00F37C0D">
      <w:pPr>
        <w:spacing w:after="30"/>
        <w:jc w:val="center"/>
        <w:rPr>
          <w:rFonts w:ascii="Arial" w:hAnsi="Arial" w:cs="Arial"/>
          <w:b/>
        </w:rPr>
      </w:pPr>
    </w:p>
    <w:p w14:paraId="35A0B632" w14:textId="77777777" w:rsidR="00924D6A" w:rsidRDefault="00924D6A" w:rsidP="00F37C0D">
      <w:pPr>
        <w:spacing w:after="30"/>
        <w:jc w:val="center"/>
        <w:rPr>
          <w:rFonts w:ascii="Arial" w:hAnsi="Arial" w:cs="Arial"/>
          <w:b/>
        </w:rPr>
      </w:pPr>
    </w:p>
    <w:p w14:paraId="0FD7AD1E" w14:textId="77777777" w:rsidR="00F37C0D" w:rsidRPr="006B0ED2" w:rsidRDefault="006D7FA0" w:rsidP="00F37C0D">
      <w:pPr>
        <w:spacing w:after="30"/>
        <w:jc w:val="center"/>
        <w:rPr>
          <w:rFonts w:ascii="Arial" w:hAnsi="Arial" w:cs="Arial"/>
          <w:b/>
        </w:rPr>
      </w:pPr>
      <w:r w:rsidRPr="006B0ED2">
        <w:rPr>
          <w:rFonts w:ascii="Arial" w:hAnsi="Arial" w:cs="Arial"/>
          <w:b/>
        </w:rPr>
        <w:t>WYKONAWCA</w:t>
      </w:r>
      <w:r w:rsidR="00BC2708" w:rsidRPr="006B0ED2">
        <w:rPr>
          <w:rFonts w:ascii="Arial" w:hAnsi="Arial" w:cs="Arial"/>
          <w:b/>
        </w:rPr>
        <w:t>:</w:t>
      </w:r>
      <w:r w:rsidRPr="006B0ED2">
        <w:rPr>
          <w:rFonts w:ascii="Arial" w:hAnsi="Arial" w:cs="Arial"/>
        </w:rPr>
        <w:tab/>
      </w:r>
      <w:r w:rsidRPr="006B0ED2">
        <w:rPr>
          <w:rFonts w:ascii="Arial" w:hAnsi="Arial" w:cs="Arial"/>
        </w:rPr>
        <w:tab/>
      </w:r>
      <w:r w:rsidRPr="006B0ED2">
        <w:rPr>
          <w:rFonts w:ascii="Arial" w:hAnsi="Arial" w:cs="Arial"/>
        </w:rPr>
        <w:tab/>
      </w:r>
      <w:r w:rsidRPr="006B0ED2">
        <w:rPr>
          <w:rFonts w:ascii="Arial" w:hAnsi="Arial" w:cs="Arial"/>
        </w:rPr>
        <w:tab/>
      </w:r>
      <w:r w:rsidRPr="006B0ED2">
        <w:rPr>
          <w:rFonts w:ascii="Arial" w:hAnsi="Arial" w:cs="Arial"/>
        </w:rPr>
        <w:tab/>
      </w:r>
      <w:r w:rsidRPr="006B0ED2">
        <w:rPr>
          <w:rFonts w:ascii="Arial" w:hAnsi="Arial" w:cs="Arial"/>
        </w:rPr>
        <w:tab/>
      </w:r>
      <w:r w:rsidRPr="006B0ED2">
        <w:rPr>
          <w:rFonts w:ascii="Arial" w:hAnsi="Arial" w:cs="Arial"/>
          <w:b/>
        </w:rPr>
        <w:t>ZAMAWIAJĄCY</w:t>
      </w:r>
      <w:r w:rsidR="00BC2708" w:rsidRPr="006B0ED2">
        <w:rPr>
          <w:rFonts w:ascii="Arial" w:hAnsi="Arial" w:cs="Arial"/>
          <w:b/>
        </w:rPr>
        <w:t>:</w:t>
      </w:r>
    </w:p>
    <w:sectPr w:rsidR="00F37C0D" w:rsidRPr="006B0ED2" w:rsidSect="00D9331E">
      <w:headerReference w:type="default" r:id="rId10"/>
      <w:footerReference w:type="even" r:id="rId11"/>
      <w:footerReference w:type="default" r:id="rId12"/>
      <w:footnotePr>
        <w:pos w:val="beneathText"/>
      </w:footnotePr>
      <w:pgSz w:w="11905" w:h="16837"/>
      <w:pgMar w:top="1418" w:right="1134" w:bottom="1418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91B84" w16cex:dateUtc="2023-04-06T08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720535" w16cid:durableId="27D91B8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6A6BE" w14:textId="77777777" w:rsidR="00371759" w:rsidRDefault="00371759">
      <w:r>
        <w:separator/>
      </w:r>
    </w:p>
  </w:endnote>
  <w:endnote w:type="continuationSeparator" w:id="0">
    <w:p w14:paraId="25158A28" w14:textId="77777777" w:rsidR="00371759" w:rsidRDefault="00371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291B5" w14:textId="77777777" w:rsidR="00FC53F1" w:rsidRDefault="001F58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C53F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4C8852" w14:textId="77777777" w:rsidR="00FC53F1" w:rsidRDefault="00FC53F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A768B" w14:textId="77777777" w:rsidR="00FC53F1" w:rsidRPr="008A6972" w:rsidRDefault="001F58AF">
    <w:pPr>
      <w:pStyle w:val="Stopka"/>
      <w:framePr w:wrap="around" w:vAnchor="text" w:hAnchor="margin" w:xAlign="right" w:y="1"/>
      <w:rPr>
        <w:rStyle w:val="Numerstrony"/>
        <w:i/>
      </w:rPr>
    </w:pPr>
    <w:r w:rsidRPr="008A6972">
      <w:rPr>
        <w:rStyle w:val="Numerstrony"/>
        <w:i/>
      </w:rPr>
      <w:fldChar w:fldCharType="begin"/>
    </w:r>
    <w:r w:rsidR="00FC53F1" w:rsidRPr="008A6972">
      <w:rPr>
        <w:rStyle w:val="Numerstrony"/>
        <w:i/>
      </w:rPr>
      <w:instrText xml:space="preserve">PAGE  </w:instrText>
    </w:r>
    <w:r w:rsidRPr="008A6972">
      <w:rPr>
        <w:rStyle w:val="Numerstrony"/>
        <w:i/>
      </w:rPr>
      <w:fldChar w:fldCharType="separate"/>
    </w:r>
    <w:r w:rsidR="00CD35FB">
      <w:rPr>
        <w:rStyle w:val="Numerstrony"/>
        <w:i/>
        <w:noProof/>
      </w:rPr>
      <w:t>2</w:t>
    </w:r>
    <w:r w:rsidRPr="008A6972">
      <w:rPr>
        <w:rStyle w:val="Numerstrony"/>
        <w:i/>
      </w:rPr>
      <w:fldChar w:fldCharType="end"/>
    </w:r>
  </w:p>
  <w:p w14:paraId="65B26A77" w14:textId="77777777" w:rsidR="00FC53F1" w:rsidRDefault="00FC53F1" w:rsidP="00893593">
    <w:pPr>
      <w:pStyle w:val="Stopka"/>
      <w:ind w:right="360" w:firstLine="360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91D95" w14:textId="77777777" w:rsidR="00371759" w:rsidRDefault="00371759">
      <w:r>
        <w:separator/>
      </w:r>
    </w:p>
  </w:footnote>
  <w:footnote w:type="continuationSeparator" w:id="0">
    <w:p w14:paraId="505ADEAE" w14:textId="77777777" w:rsidR="00371759" w:rsidRDefault="00371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20CAC" w14:textId="77777777" w:rsidR="00FC53F1" w:rsidRDefault="00FC53F1">
    <w:pPr>
      <w:pStyle w:val="Nagwek"/>
      <w:jc w:val="center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1140"/>
        </w:tabs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5C2A2184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3060"/>
        </w:tabs>
      </w:pPr>
    </w:lvl>
    <w:lvl w:ilvl="4">
      <w:start w:val="1"/>
      <w:numFmt w:val="lowerLetter"/>
      <w:lvlText w:val="%5."/>
      <w:lvlJc w:val="left"/>
      <w:pPr>
        <w:tabs>
          <w:tab w:val="num" w:pos="3780"/>
        </w:tabs>
      </w:pPr>
    </w:lvl>
    <w:lvl w:ilvl="5">
      <w:start w:val="1"/>
      <w:numFmt w:val="lowerRoman"/>
      <w:lvlText w:val="%6."/>
      <w:lvlJc w:val="right"/>
      <w:pPr>
        <w:tabs>
          <w:tab w:val="num" w:pos="4500"/>
        </w:tabs>
      </w:pPr>
    </w:lvl>
    <w:lvl w:ilvl="6">
      <w:start w:val="1"/>
      <w:numFmt w:val="decimal"/>
      <w:lvlText w:val="%7."/>
      <w:lvlJc w:val="left"/>
      <w:pPr>
        <w:tabs>
          <w:tab w:val="num" w:pos="5220"/>
        </w:tabs>
      </w:pPr>
    </w:lvl>
    <w:lvl w:ilvl="7">
      <w:start w:val="1"/>
      <w:numFmt w:val="lowerLetter"/>
      <w:lvlText w:val="%8."/>
      <w:lvlJc w:val="left"/>
      <w:pPr>
        <w:tabs>
          <w:tab w:val="num" w:pos="5940"/>
        </w:tabs>
      </w:pPr>
    </w:lvl>
    <w:lvl w:ilvl="8">
      <w:start w:val="1"/>
      <w:numFmt w:val="lowerRoman"/>
      <w:lvlText w:val="%9."/>
      <w:lvlJc w:val="right"/>
      <w:pPr>
        <w:tabs>
          <w:tab w:val="num" w:pos="6660"/>
        </w:tabs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pStyle w:val="A-pkttabela"/>
      <w:lvlText w:val="%1."/>
      <w:lvlJc w:val="left"/>
      <w:pPr>
        <w:tabs>
          <w:tab w:val="num" w:pos="720"/>
        </w:tabs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b w:val="0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bullet"/>
      <w:lvlText w:val=""/>
      <w:lvlJc w:val="left"/>
      <w:pPr>
        <w:tabs>
          <w:tab w:val="num" w:pos="1440"/>
        </w:tabs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3"/>
      <w:numFmt w:val="upperRoman"/>
      <w:lvlText w:val="%2."/>
      <w:lvlJc w:val="left"/>
      <w:pPr>
        <w:tabs>
          <w:tab w:val="num" w:pos="1800"/>
        </w:tabs>
      </w:pPr>
      <w:rPr>
        <w:b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1183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643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643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07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1140"/>
        </w:tabs>
      </w:pPr>
    </w:lvl>
    <w:lvl w:ilvl="1">
      <w:start w:val="1"/>
      <w:numFmt w:val="decimal"/>
      <w:lvlText w:val="%2."/>
      <w:lvlJc w:val="left"/>
      <w:pPr>
        <w:tabs>
          <w:tab w:val="num" w:pos="720"/>
        </w:tabs>
      </w:pPr>
    </w:lvl>
    <w:lvl w:ilvl="2">
      <w:start w:val="1"/>
      <w:numFmt w:val="lowerRoman"/>
      <w:lvlText w:val="%3."/>
      <w:lvlJc w:val="right"/>
      <w:pPr>
        <w:tabs>
          <w:tab w:val="num" w:pos="2580"/>
        </w:tabs>
      </w:pPr>
    </w:lvl>
    <w:lvl w:ilvl="3">
      <w:start w:val="1"/>
      <w:numFmt w:val="decimal"/>
      <w:lvlText w:val="%4."/>
      <w:lvlJc w:val="left"/>
      <w:pPr>
        <w:tabs>
          <w:tab w:val="num" w:pos="3300"/>
        </w:tabs>
      </w:pPr>
    </w:lvl>
    <w:lvl w:ilvl="4">
      <w:start w:val="1"/>
      <w:numFmt w:val="lowerLetter"/>
      <w:lvlText w:val="%5."/>
      <w:lvlJc w:val="left"/>
      <w:pPr>
        <w:tabs>
          <w:tab w:val="num" w:pos="4020"/>
        </w:tabs>
      </w:pPr>
    </w:lvl>
    <w:lvl w:ilvl="5">
      <w:start w:val="1"/>
      <w:numFmt w:val="lowerRoman"/>
      <w:lvlText w:val="%6."/>
      <w:lvlJc w:val="right"/>
      <w:pPr>
        <w:tabs>
          <w:tab w:val="num" w:pos="4740"/>
        </w:tabs>
      </w:pPr>
    </w:lvl>
    <w:lvl w:ilvl="6">
      <w:start w:val="1"/>
      <w:numFmt w:val="decimal"/>
      <w:lvlText w:val="%7."/>
      <w:lvlJc w:val="left"/>
      <w:pPr>
        <w:tabs>
          <w:tab w:val="num" w:pos="5460"/>
        </w:tabs>
      </w:pPr>
    </w:lvl>
    <w:lvl w:ilvl="7">
      <w:start w:val="1"/>
      <w:numFmt w:val="lowerLetter"/>
      <w:lvlText w:val="%8."/>
      <w:lvlJc w:val="left"/>
      <w:pPr>
        <w:tabs>
          <w:tab w:val="num" w:pos="6180"/>
        </w:tabs>
      </w:pPr>
    </w:lvl>
    <w:lvl w:ilvl="8">
      <w:start w:val="1"/>
      <w:numFmt w:val="lowerRoman"/>
      <w:lvlText w:val="%9."/>
      <w:lvlJc w:val="right"/>
      <w:pPr>
        <w:tabs>
          <w:tab w:val="num" w:pos="6900"/>
        </w:tabs>
      </w:pPr>
    </w:lvl>
  </w:abstractNum>
  <w:abstractNum w:abstractNumId="34" w15:restartNumberingAfterBreak="0">
    <w:nsid w:val="00000023"/>
    <w:multiLevelType w:val="multi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1183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35" w15:restartNumberingAfterBreak="0">
    <w:nsid w:val="00000024"/>
    <w:multiLevelType w:val="multilevel"/>
    <w:tmpl w:val="0000002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6" w15:restartNumberingAfterBreak="0">
    <w:nsid w:val="00000029"/>
    <w:multiLevelType w:val="singleLevel"/>
    <w:tmpl w:val="00000029"/>
    <w:name w:val="WW8Num46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37" w15:restartNumberingAfterBreak="0">
    <w:nsid w:val="0000002C"/>
    <w:multiLevelType w:val="singleLevel"/>
    <w:tmpl w:val="0000002C"/>
    <w:name w:val="WW8Num51"/>
    <w:lvl w:ilvl="0">
      <w:start w:val="1"/>
      <w:numFmt w:val="decimal"/>
      <w:lvlText w:val="%1."/>
      <w:lvlJc w:val="left"/>
      <w:pPr>
        <w:tabs>
          <w:tab w:val="num" w:pos="1068"/>
        </w:tabs>
      </w:pPr>
      <w:rPr>
        <w:b/>
      </w:rPr>
    </w:lvl>
  </w:abstractNum>
  <w:abstractNum w:abstractNumId="38" w15:restartNumberingAfterBreak="0">
    <w:nsid w:val="00000030"/>
    <w:multiLevelType w:val="singleLevel"/>
    <w:tmpl w:val="00000030"/>
    <w:name w:val="WW8Num56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39" w15:restartNumberingAfterBreak="0">
    <w:nsid w:val="00000033"/>
    <w:multiLevelType w:val="singleLevel"/>
    <w:tmpl w:val="00000033"/>
    <w:name w:val="WW8Num61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0" w15:restartNumberingAfterBreak="0">
    <w:nsid w:val="00000037"/>
    <w:multiLevelType w:val="singleLevel"/>
    <w:tmpl w:val="00000037"/>
    <w:name w:val="WW8Num67"/>
    <w:lvl w:ilvl="0">
      <w:start w:val="1"/>
      <w:numFmt w:val="lowerLetter"/>
      <w:lvlText w:val="%1."/>
      <w:lvlJc w:val="left"/>
      <w:pPr>
        <w:tabs>
          <w:tab w:val="num" w:pos="720"/>
        </w:tabs>
      </w:pPr>
      <w:rPr>
        <w:rFonts w:ascii="Arial" w:hAnsi="Arial"/>
        <w:color w:val="auto"/>
        <w:sz w:val="22"/>
      </w:rPr>
    </w:lvl>
  </w:abstractNum>
  <w:abstractNum w:abstractNumId="41" w15:restartNumberingAfterBreak="0">
    <w:nsid w:val="00000038"/>
    <w:multiLevelType w:val="singleLevel"/>
    <w:tmpl w:val="00000038"/>
    <w:name w:val="WW8Num68"/>
    <w:lvl w:ilvl="0">
      <w:start w:val="1"/>
      <w:numFmt w:val="lowerLetter"/>
      <w:lvlText w:val="%1."/>
      <w:lvlJc w:val="left"/>
      <w:pPr>
        <w:tabs>
          <w:tab w:val="num" w:pos="360"/>
        </w:tabs>
      </w:pPr>
      <w:rPr>
        <w:rFonts w:ascii="Arial" w:hAnsi="Arial" w:cs="Times New Roman"/>
        <w:sz w:val="22"/>
      </w:rPr>
    </w:lvl>
  </w:abstractNum>
  <w:abstractNum w:abstractNumId="42" w15:restartNumberingAfterBreak="0">
    <w:nsid w:val="00000039"/>
    <w:multiLevelType w:val="singleLevel"/>
    <w:tmpl w:val="00000039"/>
    <w:name w:val="WW8Num69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3" w15:restartNumberingAfterBreak="0">
    <w:nsid w:val="0000003F"/>
    <w:multiLevelType w:val="singleLevel"/>
    <w:tmpl w:val="0000003F"/>
    <w:name w:val="WW8Num76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4" w15:restartNumberingAfterBreak="0">
    <w:nsid w:val="00000043"/>
    <w:multiLevelType w:val="singleLevel"/>
    <w:tmpl w:val="D1AEC188"/>
    <w:name w:val="WW8Num80"/>
    <w:lvl w:ilvl="0">
      <w:start w:val="1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</w:rPr>
    </w:lvl>
  </w:abstractNum>
  <w:abstractNum w:abstractNumId="45" w15:restartNumberingAfterBreak="0">
    <w:nsid w:val="00000046"/>
    <w:multiLevelType w:val="singleLevel"/>
    <w:tmpl w:val="00000046"/>
    <w:name w:val="WW8Num84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6" w15:restartNumberingAfterBreak="0">
    <w:nsid w:val="003776FA"/>
    <w:multiLevelType w:val="hybridMultilevel"/>
    <w:tmpl w:val="3C84F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887591C"/>
    <w:multiLevelType w:val="multilevel"/>
    <w:tmpl w:val="92600F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0A37339"/>
    <w:multiLevelType w:val="multilevel"/>
    <w:tmpl w:val="372CF24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9341DFA"/>
    <w:multiLevelType w:val="hybridMultilevel"/>
    <w:tmpl w:val="8E387710"/>
    <w:lvl w:ilvl="0" w:tplc="0415000F">
      <w:start w:val="1"/>
      <w:numFmt w:val="decimal"/>
      <w:lvlText w:val="%1.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0" w15:restartNumberingAfterBreak="0">
    <w:nsid w:val="25333F10"/>
    <w:multiLevelType w:val="multilevel"/>
    <w:tmpl w:val="3E7445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2B656F4C"/>
    <w:multiLevelType w:val="multilevel"/>
    <w:tmpl w:val="194270D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4224222"/>
    <w:multiLevelType w:val="multilevel"/>
    <w:tmpl w:val="A05C504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9C56907"/>
    <w:multiLevelType w:val="hybridMultilevel"/>
    <w:tmpl w:val="EACC3802"/>
    <w:name w:val="WW8Num112"/>
    <w:lvl w:ilvl="0" w:tplc="D0ECA1FE">
      <w:start w:val="4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1CF06A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AE53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A0DA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6E24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A26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747B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9ECA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50E2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C345E53"/>
    <w:multiLevelType w:val="multilevel"/>
    <w:tmpl w:val="C03AF2B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5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0733BD0"/>
    <w:multiLevelType w:val="hybridMultilevel"/>
    <w:tmpl w:val="9E9C6E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F12037"/>
    <w:multiLevelType w:val="multilevel"/>
    <w:tmpl w:val="194270D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3CF6684"/>
    <w:multiLevelType w:val="multilevel"/>
    <w:tmpl w:val="2082A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450555E"/>
    <w:multiLevelType w:val="singleLevel"/>
    <w:tmpl w:val="4D307AC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59" w15:restartNumberingAfterBreak="0">
    <w:nsid w:val="54B67F45"/>
    <w:multiLevelType w:val="hybridMultilevel"/>
    <w:tmpl w:val="8EC0C052"/>
    <w:lvl w:ilvl="0" w:tplc="04150003">
      <w:start w:val="1"/>
      <w:numFmt w:val="bullet"/>
      <w:pStyle w:val="A-punk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C32449B"/>
    <w:multiLevelType w:val="multilevel"/>
    <w:tmpl w:val="51ACB26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0925897"/>
    <w:multiLevelType w:val="multilevel"/>
    <w:tmpl w:val="87962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1E52FC5"/>
    <w:multiLevelType w:val="multilevel"/>
    <w:tmpl w:val="222A0C06"/>
    <w:lvl w:ilvl="0">
      <w:start w:val="1"/>
      <w:numFmt w:val="decimal"/>
      <w:lvlText w:val="%1."/>
      <w:lvlJc w:val="left"/>
      <w:pPr>
        <w:tabs>
          <w:tab w:val="num" w:pos="2000"/>
        </w:tabs>
        <w:ind w:left="2000" w:hanging="360"/>
      </w:pPr>
    </w:lvl>
    <w:lvl w:ilvl="1">
      <w:start w:val="1"/>
      <w:numFmt w:val="lowerLetter"/>
      <w:lvlText w:val="%2)"/>
      <w:lvlJc w:val="left"/>
      <w:pPr>
        <w:tabs>
          <w:tab w:val="num" w:pos="2180"/>
        </w:tabs>
        <w:ind w:left="21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92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160"/>
        </w:tabs>
        <w:ind w:left="4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880"/>
        </w:tabs>
        <w:ind w:left="4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600"/>
        </w:tabs>
        <w:ind w:left="5600" w:hanging="180"/>
      </w:pPr>
    </w:lvl>
    <w:lvl w:ilvl="6" w:tentative="1">
      <w:start w:val="1"/>
      <w:numFmt w:val="decimal"/>
      <w:lvlText w:val="%7."/>
      <w:lvlJc w:val="left"/>
      <w:pPr>
        <w:tabs>
          <w:tab w:val="num" w:pos="6320"/>
        </w:tabs>
        <w:ind w:left="6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040"/>
        </w:tabs>
        <w:ind w:left="7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760"/>
        </w:tabs>
        <w:ind w:left="7760" w:hanging="180"/>
      </w:pPr>
    </w:lvl>
  </w:abstractNum>
  <w:abstractNum w:abstractNumId="63" w15:restartNumberingAfterBreak="0">
    <w:nsid w:val="73734D85"/>
    <w:multiLevelType w:val="multilevel"/>
    <w:tmpl w:val="435CA55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5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69924BC"/>
    <w:multiLevelType w:val="hybridMultilevel"/>
    <w:tmpl w:val="EB163C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0"/>
  </w:num>
  <w:num w:numId="5">
    <w:abstractNumId w:val="52"/>
  </w:num>
  <w:num w:numId="6">
    <w:abstractNumId w:val="60"/>
  </w:num>
  <w:num w:numId="7">
    <w:abstractNumId w:val="54"/>
  </w:num>
  <w:num w:numId="8">
    <w:abstractNumId w:val="48"/>
  </w:num>
  <w:num w:numId="9">
    <w:abstractNumId w:val="57"/>
  </w:num>
  <w:num w:numId="10">
    <w:abstractNumId w:val="62"/>
  </w:num>
  <w:num w:numId="11">
    <w:abstractNumId w:val="58"/>
  </w:num>
  <w:num w:numId="12">
    <w:abstractNumId w:val="63"/>
  </w:num>
  <w:num w:numId="13">
    <w:abstractNumId w:val="51"/>
  </w:num>
  <w:num w:numId="14">
    <w:abstractNumId w:val="64"/>
  </w:num>
  <w:num w:numId="15">
    <w:abstractNumId w:val="46"/>
  </w:num>
  <w:num w:numId="16">
    <w:abstractNumId w:val="55"/>
  </w:num>
  <w:num w:numId="17">
    <w:abstractNumId w:val="61"/>
  </w:num>
  <w:num w:numId="18">
    <w:abstractNumId w:val="47"/>
  </w:num>
  <w:num w:numId="19">
    <w:abstractNumId w:val="59"/>
  </w:num>
  <w:num w:numId="20">
    <w:abstractNumId w:val="56"/>
  </w:num>
  <w:num w:numId="21">
    <w:abstractNumId w:val="4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481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F24"/>
    <w:rsid w:val="00001F07"/>
    <w:rsid w:val="00002277"/>
    <w:rsid w:val="00002C6B"/>
    <w:rsid w:val="00003CCC"/>
    <w:rsid w:val="00005BEA"/>
    <w:rsid w:val="00007F46"/>
    <w:rsid w:val="00010F95"/>
    <w:rsid w:val="00013FE9"/>
    <w:rsid w:val="00015143"/>
    <w:rsid w:val="00016A4A"/>
    <w:rsid w:val="00021445"/>
    <w:rsid w:val="000221E4"/>
    <w:rsid w:val="000229EF"/>
    <w:rsid w:val="0002427E"/>
    <w:rsid w:val="000266CD"/>
    <w:rsid w:val="00031153"/>
    <w:rsid w:val="000339BA"/>
    <w:rsid w:val="00034135"/>
    <w:rsid w:val="0003604B"/>
    <w:rsid w:val="00047816"/>
    <w:rsid w:val="00054F34"/>
    <w:rsid w:val="00057AE7"/>
    <w:rsid w:val="00065E73"/>
    <w:rsid w:val="000708DA"/>
    <w:rsid w:val="00071694"/>
    <w:rsid w:val="00071F65"/>
    <w:rsid w:val="0007256C"/>
    <w:rsid w:val="00081F8A"/>
    <w:rsid w:val="00091886"/>
    <w:rsid w:val="0009321A"/>
    <w:rsid w:val="000935C4"/>
    <w:rsid w:val="000949D3"/>
    <w:rsid w:val="000A12A1"/>
    <w:rsid w:val="000A5E37"/>
    <w:rsid w:val="000B6A8A"/>
    <w:rsid w:val="000C0EAA"/>
    <w:rsid w:val="000C6D2D"/>
    <w:rsid w:val="000C74A0"/>
    <w:rsid w:val="000C77C4"/>
    <w:rsid w:val="000D06D7"/>
    <w:rsid w:val="000D2369"/>
    <w:rsid w:val="000D36F3"/>
    <w:rsid w:val="000D384E"/>
    <w:rsid w:val="000D61A1"/>
    <w:rsid w:val="000E0FBC"/>
    <w:rsid w:val="000E2E83"/>
    <w:rsid w:val="000E757D"/>
    <w:rsid w:val="000F07C9"/>
    <w:rsid w:val="000F19BA"/>
    <w:rsid w:val="000F3079"/>
    <w:rsid w:val="000F350F"/>
    <w:rsid w:val="000F63B4"/>
    <w:rsid w:val="00100481"/>
    <w:rsid w:val="00101FA7"/>
    <w:rsid w:val="00103E5A"/>
    <w:rsid w:val="0010741D"/>
    <w:rsid w:val="00110D66"/>
    <w:rsid w:val="0011645D"/>
    <w:rsid w:val="001172BA"/>
    <w:rsid w:val="00121F05"/>
    <w:rsid w:val="001279A2"/>
    <w:rsid w:val="00127C49"/>
    <w:rsid w:val="00130A1F"/>
    <w:rsid w:val="00132674"/>
    <w:rsid w:val="0013543B"/>
    <w:rsid w:val="001400BC"/>
    <w:rsid w:val="00142D76"/>
    <w:rsid w:val="00144AFC"/>
    <w:rsid w:val="00150A4D"/>
    <w:rsid w:val="00150F0B"/>
    <w:rsid w:val="00156991"/>
    <w:rsid w:val="001577D9"/>
    <w:rsid w:val="00166952"/>
    <w:rsid w:val="00170722"/>
    <w:rsid w:val="00171772"/>
    <w:rsid w:val="001717B4"/>
    <w:rsid w:val="001720E0"/>
    <w:rsid w:val="00175412"/>
    <w:rsid w:val="00175455"/>
    <w:rsid w:val="00181A48"/>
    <w:rsid w:val="0018227C"/>
    <w:rsid w:val="00182EE7"/>
    <w:rsid w:val="001835E1"/>
    <w:rsid w:val="00184454"/>
    <w:rsid w:val="00185CE3"/>
    <w:rsid w:val="00187428"/>
    <w:rsid w:val="0018788D"/>
    <w:rsid w:val="001934E2"/>
    <w:rsid w:val="00195529"/>
    <w:rsid w:val="001958F8"/>
    <w:rsid w:val="00195D4A"/>
    <w:rsid w:val="00196A7B"/>
    <w:rsid w:val="001A26E1"/>
    <w:rsid w:val="001A5C58"/>
    <w:rsid w:val="001B17E5"/>
    <w:rsid w:val="001C2BF6"/>
    <w:rsid w:val="001C38D6"/>
    <w:rsid w:val="001C3EBF"/>
    <w:rsid w:val="001C4B05"/>
    <w:rsid w:val="001C4D3C"/>
    <w:rsid w:val="001D1D78"/>
    <w:rsid w:val="001D2511"/>
    <w:rsid w:val="001D325D"/>
    <w:rsid w:val="001D4181"/>
    <w:rsid w:val="001D5B6B"/>
    <w:rsid w:val="001D6F54"/>
    <w:rsid w:val="001D7A4C"/>
    <w:rsid w:val="001E10B3"/>
    <w:rsid w:val="001E44C7"/>
    <w:rsid w:val="001E499F"/>
    <w:rsid w:val="001F09F9"/>
    <w:rsid w:val="001F4743"/>
    <w:rsid w:val="001F58AF"/>
    <w:rsid w:val="001F681B"/>
    <w:rsid w:val="00202B01"/>
    <w:rsid w:val="002106FA"/>
    <w:rsid w:val="00210F1D"/>
    <w:rsid w:val="00211256"/>
    <w:rsid w:val="00211A3B"/>
    <w:rsid w:val="00212500"/>
    <w:rsid w:val="00214F4C"/>
    <w:rsid w:val="002170D9"/>
    <w:rsid w:val="00217881"/>
    <w:rsid w:val="00221C2F"/>
    <w:rsid w:val="0022296F"/>
    <w:rsid w:val="0022511A"/>
    <w:rsid w:val="002265D8"/>
    <w:rsid w:val="00233E9B"/>
    <w:rsid w:val="00241D6C"/>
    <w:rsid w:val="0024310A"/>
    <w:rsid w:val="00244209"/>
    <w:rsid w:val="00245E34"/>
    <w:rsid w:val="00247753"/>
    <w:rsid w:val="00247991"/>
    <w:rsid w:val="00253282"/>
    <w:rsid w:val="00260DA4"/>
    <w:rsid w:val="00263A54"/>
    <w:rsid w:val="002654F7"/>
    <w:rsid w:val="002668F2"/>
    <w:rsid w:val="002672F2"/>
    <w:rsid w:val="00270ACF"/>
    <w:rsid w:val="002718DA"/>
    <w:rsid w:val="002731F2"/>
    <w:rsid w:val="002733A6"/>
    <w:rsid w:val="00280A67"/>
    <w:rsid w:val="002825E7"/>
    <w:rsid w:val="00287560"/>
    <w:rsid w:val="002900DD"/>
    <w:rsid w:val="00291027"/>
    <w:rsid w:val="002921F4"/>
    <w:rsid w:val="00296F35"/>
    <w:rsid w:val="00297D4E"/>
    <w:rsid w:val="00297EA0"/>
    <w:rsid w:val="002A2FC2"/>
    <w:rsid w:val="002A6929"/>
    <w:rsid w:val="002A6AF9"/>
    <w:rsid w:val="002B27BF"/>
    <w:rsid w:val="002B3C60"/>
    <w:rsid w:val="002B4F68"/>
    <w:rsid w:val="002B620D"/>
    <w:rsid w:val="002B6688"/>
    <w:rsid w:val="002C4A17"/>
    <w:rsid w:val="002C4A3E"/>
    <w:rsid w:val="002C6F37"/>
    <w:rsid w:val="002C78DE"/>
    <w:rsid w:val="002D3309"/>
    <w:rsid w:val="002D5236"/>
    <w:rsid w:val="002D5ACA"/>
    <w:rsid w:val="002E2613"/>
    <w:rsid w:val="002F559F"/>
    <w:rsid w:val="0030062E"/>
    <w:rsid w:val="003047CE"/>
    <w:rsid w:val="00306CC8"/>
    <w:rsid w:val="00310307"/>
    <w:rsid w:val="00311DDF"/>
    <w:rsid w:val="003130D1"/>
    <w:rsid w:val="00322071"/>
    <w:rsid w:val="00324A37"/>
    <w:rsid w:val="00324D8D"/>
    <w:rsid w:val="003251BE"/>
    <w:rsid w:val="003267F0"/>
    <w:rsid w:val="00331FA3"/>
    <w:rsid w:val="00337750"/>
    <w:rsid w:val="00340A12"/>
    <w:rsid w:val="003425C2"/>
    <w:rsid w:val="00351CBC"/>
    <w:rsid w:val="003541C4"/>
    <w:rsid w:val="00355B50"/>
    <w:rsid w:val="003575A7"/>
    <w:rsid w:val="00360879"/>
    <w:rsid w:val="003618F7"/>
    <w:rsid w:val="003620F8"/>
    <w:rsid w:val="0036238B"/>
    <w:rsid w:val="00366C57"/>
    <w:rsid w:val="00370212"/>
    <w:rsid w:val="00370522"/>
    <w:rsid w:val="003705CF"/>
    <w:rsid w:val="00371759"/>
    <w:rsid w:val="0037279A"/>
    <w:rsid w:val="00373BB7"/>
    <w:rsid w:val="00374B74"/>
    <w:rsid w:val="00385B04"/>
    <w:rsid w:val="00390630"/>
    <w:rsid w:val="003962EA"/>
    <w:rsid w:val="003A35F7"/>
    <w:rsid w:val="003A5461"/>
    <w:rsid w:val="003B08DE"/>
    <w:rsid w:val="003B6057"/>
    <w:rsid w:val="003C2C3D"/>
    <w:rsid w:val="003C2D48"/>
    <w:rsid w:val="003C2F1F"/>
    <w:rsid w:val="003C5EB2"/>
    <w:rsid w:val="003C79DE"/>
    <w:rsid w:val="003D3221"/>
    <w:rsid w:val="003D3CA8"/>
    <w:rsid w:val="003E1906"/>
    <w:rsid w:val="003E3670"/>
    <w:rsid w:val="003E744C"/>
    <w:rsid w:val="003F04CC"/>
    <w:rsid w:val="003F097F"/>
    <w:rsid w:val="003F2A3E"/>
    <w:rsid w:val="003F31C7"/>
    <w:rsid w:val="003F5FA6"/>
    <w:rsid w:val="00400BD8"/>
    <w:rsid w:val="00400CD2"/>
    <w:rsid w:val="00407FED"/>
    <w:rsid w:val="0041447A"/>
    <w:rsid w:val="004153B1"/>
    <w:rsid w:val="00421384"/>
    <w:rsid w:val="004236EE"/>
    <w:rsid w:val="00425871"/>
    <w:rsid w:val="00425D56"/>
    <w:rsid w:val="00430408"/>
    <w:rsid w:val="00430C8E"/>
    <w:rsid w:val="00431122"/>
    <w:rsid w:val="004350E4"/>
    <w:rsid w:val="00437E68"/>
    <w:rsid w:val="00440026"/>
    <w:rsid w:val="0044126B"/>
    <w:rsid w:val="004440CD"/>
    <w:rsid w:val="004441BF"/>
    <w:rsid w:val="004618A4"/>
    <w:rsid w:val="004700E0"/>
    <w:rsid w:val="00471609"/>
    <w:rsid w:val="004720ED"/>
    <w:rsid w:val="00473BB1"/>
    <w:rsid w:val="00481047"/>
    <w:rsid w:val="00481E8B"/>
    <w:rsid w:val="00485AB8"/>
    <w:rsid w:val="0048713D"/>
    <w:rsid w:val="0049587D"/>
    <w:rsid w:val="00497016"/>
    <w:rsid w:val="004B0F40"/>
    <w:rsid w:val="004C2C1C"/>
    <w:rsid w:val="004C309D"/>
    <w:rsid w:val="004C6E76"/>
    <w:rsid w:val="004D10AE"/>
    <w:rsid w:val="004D31F2"/>
    <w:rsid w:val="004D3C95"/>
    <w:rsid w:val="004D7A61"/>
    <w:rsid w:val="004E2EF1"/>
    <w:rsid w:val="004E37F1"/>
    <w:rsid w:val="004F1A13"/>
    <w:rsid w:val="004F1A7D"/>
    <w:rsid w:val="004F21CD"/>
    <w:rsid w:val="004F3ACB"/>
    <w:rsid w:val="00500A65"/>
    <w:rsid w:val="00501612"/>
    <w:rsid w:val="00501E6D"/>
    <w:rsid w:val="00506705"/>
    <w:rsid w:val="00506DAF"/>
    <w:rsid w:val="00513889"/>
    <w:rsid w:val="0051448E"/>
    <w:rsid w:val="00520CA7"/>
    <w:rsid w:val="00521440"/>
    <w:rsid w:val="005243AB"/>
    <w:rsid w:val="00525E00"/>
    <w:rsid w:val="00530596"/>
    <w:rsid w:val="00530E9C"/>
    <w:rsid w:val="00533E72"/>
    <w:rsid w:val="00535939"/>
    <w:rsid w:val="0054513A"/>
    <w:rsid w:val="00545A72"/>
    <w:rsid w:val="005467C9"/>
    <w:rsid w:val="00546C12"/>
    <w:rsid w:val="00555479"/>
    <w:rsid w:val="0055558C"/>
    <w:rsid w:val="00555B21"/>
    <w:rsid w:val="005567C8"/>
    <w:rsid w:val="0056197F"/>
    <w:rsid w:val="00563E95"/>
    <w:rsid w:val="00573370"/>
    <w:rsid w:val="00583C88"/>
    <w:rsid w:val="005858EF"/>
    <w:rsid w:val="00586766"/>
    <w:rsid w:val="00591B3A"/>
    <w:rsid w:val="005939B2"/>
    <w:rsid w:val="005A024F"/>
    <w:rsid w:val="005A39EF"/>
    <w:rsid w:val="005A42D0"/>
    <w:rsid w:val="005A6350"/>
    <w:rsid w:val="005B1CD3"/>
    <w:rsid w:val="005B30A3"/>
    <w:rsid w:val="005B5F64"/>
    <w:rsid w:val="005C0E7A"/>
    <w:rsid w:val="005C100F"/>
    <w:rsid w:val="005C277F"/>
    <w:rsid w:val="005C7508"/>
    <w:rsid w:val="005C7E2C"/>
    <w:rsid w:val="005D1C9F"/>
    <w:rsid w:val="005D2E1F"/>
    <w:rsid w:val="005E15F8"/>
    <w:rsid w:val="005E1F24"/>
    <w:rsid w:val="005E7BB7"/>
    <w:rsid w:val="005F01AF"/>
    <w:rsid w:val="005F04BD"/>
    <w:rsid w:val="005F10C2"/>
    <w:rsid w:val="005F1447"/>
    <w:rsid w:val="005F4F43"/>
    <w:rsid w:val="005F7570"/>
    <w:rsid w:val="005F75EE"/>
    <w:rsid w:val="00600823"/>
    <w:rsid w:val="00601E2C"/>
    <w:rsid w:val="00603090"/>
    <w:rsid w:val="00610035"/>
    <w:rsid w:val="006127B1"/>
    <w:rsid w:val="00615540"/>
    <w:rsid w:val="00621698"/>
    <w:rsid w:val="00624F10"/>
    <w:rsid w:val="00626612"/>
    <w:rsid w:val="006273D6"/>
    <w:rsid w:val="0063205D"/>
    <w:rsid w:val="006349E3"/>
    <w:rsid w:val="00635E0E"/>
    <w:rsid w:val="0064023F"/>
    <w:rsid w:val="006410C2"/>
    <w:rsid w:val="00643D2C"/>
    <w:rsid w:val="00644626"/>
    <w:rsid w:val="00646B62"/>
    <w:rsid w:val="00652278"/>
    <w:rsid w:val="0065227A"/>
    <w:rsid w:val="00652766"/>
    <w:rsid w:val="00653180"/>
    <w:rsid w:val="00653A72"/>
    <w:rsid w:val="00657E2A"/>
    <w:rsid w:val="00661D1E"/>
    <w:rsid w:val="00663FF3"/>
    <w:rsid w:val="00682167"/>
    <w:rsid w:val="00693F3D"/>
    <w:rsid w:val="006958A2"/>
    <w:rsid w:val="00696514"/>
    <w:rsid w:val="006A2508"/>
    <w:rsid w:val="006A28C8"/>
    <w:rsid w:val="006A4C99"/>
    <w:rsid w:val="006A6082"/>
    <w:rsid w:val="006A71D4"/>
    <w:rsid w:val="006B0ED2"/>
    <w:rsid w:val="006C1136"/>
    <w:rsid w:val="006C344A"/>
    <w:rsid w:val="006C3D20"/>
    <w:rsid w:val="006C422B"/>
    <w:rsid w:val="006C6131"/>
    <w:rsid w:val="006C6344"/>
    <w:rsid w:val="006C6F8B"/>
    <w:rsid w:val="006C78DE"/>
    <w:rsid w:val="006C7ABC"/>
    <w:rsid w:val="006D7641"/>
    <w:rsid w:val="006D7FA0"/>
    <w:rsid w:val="006E2BDE"/>
    <w:rsid w:val="006E3487"/>
    <w:rsid w:val="006F3910"/>
    <w:rsid w:val="00702783"/>
    <w:rsid w:val="007036EA"/>
    <w:rsid w:val="007058F6"/>
    <w:rsid w:val="0070612B"/>
    <w:rsid w:val="007122DE"/>
    <w:rsid w:val="00712CBA"/>
    <w:rsid w:val="00714045"/>
    <w:rsid w:val="00716BD3"/>
    <w:rsid w:val="00720AE5"/>
    <w:rsid w:val="0072541F"/>
    <w:rsid w:val="007264BE"/>
    <w:rsid w:val="007327B2"/>
    <w:rsid w:val="007347CC"/>
    <w:rsid w:val="00735581"/>
    <w:rsid w:val="007371DE"/>
    <w:rsid w:val="007416C4"/>
    <w:rsid w:val="00746E71"/>
    <w:rsid w:val="0075548F"/>
    <w:rsid w:val="00757067"/>
    <w:rsid w:val="0075776E"/>
    <w:rsid w:val="007629A6"/>
    <w:rsid w:val="007672FB"/>
    <w:rsid w:val="0077113A"/>
    <w:rsid w:val="0077445D"/>
    <w:rsid w:val="0078036B"/>
    <w:rsid w:val="00782F0B"/>
    <w:rsid w:val="00783C45"/>
    <w:rsid w:val="00783D64"/>
    <w:rsid w:val="00784106"/>
    <w:rsid w:val="00791AE5"/>
    <w:rsid w:val="00793530"/>
    <w:rsid w:val="00795EA0"/>
    <w:rsid w:val="007A0B4B"/>
    <w:rsid w:val="007B044A"/>
    <w:rsid w:val="007B4FE0"/>
    <w:rsid w:val="007B54FE"/>
    <w:rsid w:val="007B72C3"/>
    <w:rsid w:val="007C1688"/>
    <w:rsid w:val="007C29D3"/>
    <w:rsid w:val="007C3A23"/>
    <w:rsid w:val="007C41D0"/>
    <w:rsid w:val="007D2871"/>
    <w:rsid w:val="007D4400"/>
    <w:rsid w:val="007D4F5F"/>
    <w:rsid w:val="007E1967"/>
    <w:rsid w:val="007E292F"/>
    <w:rsid w:val="007E66A9"/>
    <w:rsid w:val="007F1956"/>
    <w:rsid w:val="007F341F"/>
    <w:rsid w:val="007F7136"/>
    <w:rsid w:val="008030BE"/>
    <w:rsid w:val="0080579A"/>
    <w:rsid w:val="00811C51"/>
    <w:rsid w:val="00814482"/>
    <w:rsid w:val="00814B74"/>
    <w:rsid w:val="008151FC"/>
    <w:rsid w:val="00823CB5"/>
    <w:rsid w:val="00832A61"/>
    <w:rsid w:val="00833196"/>
    <w:rsid w:val="00834EBA"/>
    <w:rsid w:val="00841CEB"/>
    <w:rsid w:val="008435ED"/>
    <w:rsid w:val="00844528"/>
    <w:rsid w:val="00845804"/>
    <w:rsid w:val="008475C7"/>
    <w:rsid w:val="00852AFD"/>
    <w:rsid w:val="00853171"/>
    <w:rsid w:val="00865B2E"/>
    <w:rsid w:val="00870821"/>
    <w:rsid w:val="00871212"/>
    <w:rsid w:val="00872271"/>
    <w:rsid w:val="008723E0"/>
    <w:rsid w:val="00874950"/>
    <w:rsid w:val="00876CD6"/>
    <w:rsid w:val="00881E6D"/>
    <w:rsid w:val="00885898"/>
    <w:rsid w:val="0088735D"/>
    <w:rsid w:val="008906BA"/>
    <w:rsid w:val="0089184F"/>
    <w:rsid w:val="00893593"/>
    <w:rsid w:val="0089439F"/>
    <w:rsid w:val="0089593F"/>
    <w:rsid w:val="008A1A9F"/>
    <w:rsid w:val="008A52C4"/>
    <w:rsid w:val="008A6972"/>
    <w:rsid w:val="008A75B6"/>
    <w:rsid w:val="008B0EDB"/>
    <w:rsid w:val="008B31D2"/>
    <w:rsid w:val="008C13C5"/>
    <w:rsid w:val="008C18FA"/>
    <w:rsid w:val="008C24ED"/>
    <w:rsid w:val="008C332A"/>
    <w:rsid w:val="008D3485"/>
    <w:rsid w:val="008D6DEF"/>
    <w:rsid w:val="008E0279"/>
    <w:rsid w:val="008E066D"/>
    <w:rsid w:val="008E33BC"/>
    <w:rsid w:val="008E754C"/>
    <w:rsid w:val="008F1BFA"/>
    <w:rsid w:val="008F1C4C"/>
    <w:rsid w:val="008F7D02"/>
    <w:rsid w:val="00903CFC"/>
    <w:rsid w:val="00905FCE"/>
    <w:rsid w:val="0091059D"/>
    <w:rsid w:val="00913CAC"/>
    <w:rsid w:val="00915ADA"/>
    <w:rsid w:val="00920217"/>
    <w:rsid w:val="0092037C"/>
    <w:rsid w:val="00924D6A"/>
    <w:rsid w:val="00932EBE"/>
    <w:rsid w:val="00934591"/>
    <w:rsid w:val="00934EAB"/>
    <w:rsid w:val="00936761"/>
    <w:rsid w:val="009405B3"/>
    <w:rsid w:val="00942BB8"/>
    <w:rsid w:val="0094533C"/>
    <w:rsid w:val="00953992"/>
    <w:rsid w:val="00953A4A"/>
    <w:rsid w:val="00954CB9"/>
    <w:rsid w:val="00955055"/>
    <w:rsid w:val="0096623D"/>
    <w:rsid w:val="00966A04"/>
    <w:rsid w:val="0096719C"/>
    <w:rsid w:val="00970E22"/>
    <w:rsid w:val="009747F8"/>
    <w:rsid w:val="00975940"/>
    <w:rsid w:val="0098199A"/>
    <w:rsid w:val="00985D0F"/>
    <w:rsid w:val="009956FC"/>
    <w:rsid w:val="00997C0F"/>
    <w:rsid w:val="009A3EAA"/>
    <w:rsid w:val="009A4B31"/>
    <w:rsid w:val="009A4D1E"/>
    <w:rsid w:val="009A51B5"/>
    <w:rsid w:val="009B250E"/>
    <w:rsid w:val="009B3416"/>
    <w:rsid w:val="009C0285"/>
    <w:rsid w:val="009C0B22"/>
    <w:rsid w:val="009C61C8"/>
    <w:rsid w:val="009D4240"/>
    <w:rsid w:val="009D657B"/>
    <w:rsid w:val="009E0803"/>
    <w:rsid w:val="009E15A7"/>
    <w:rsid w:val="009E3598"/>
    <w:rsid w:val="009E546A"/>
    <w:rsid w:val="009F3905"/>
    <w:rsid w:val="00A0332D"/>
    <w:rsid w:val="00A054A7"/>
    <w:rsid w:val="00A06103"/>
    <w:rsid w:val="00A077BD"/>
    <w:rsid w:val="00A12CF2"/>
    <w:rsid w:val="00A1480E"/>
    <w:rsid w:val="00A153BF"/>
    <w:rsid w:val="00A16472"/>
    <w:rsid w:val="00A25A7D"/>
    <w:rsid w:val="00A25C95"/>
    <w:rsid w:val="00A35C5D"/>
    <w:rsid w:val="00A36AD0"/>
    <w:rsid w:val="00A41389"/>
    <w:rsid w:val="00A47017"/>
    <w:rsid w:val="00A5025B"/>
    <w:rsid w:val="00A53EBF"/>
    <w:rsid w:val="00A6121B"/>
    <w:rsid w:val="00A628E9"/>
    <w:rsid w:val="00A667A9"/>
    <w:rsid w:val="00A76DCC"/>
    <w:rsid w:val="00A7737F"/>
    <w:rsid w:val="00A77CFE"/>
    <w:rsid w:val="00A815BA"/>
    <w:rsid w:val="00A84052"/>
    <w:rsid w:val="00A87C31"/>
    <w:rsid w:val="00A931ED"/>
    <w:rsid w:val="00A93D9E"/>
    <w:rsid w:val="00A97BDA"/>
    <w:rsid w:val="00AA031E"/>
    <w:rsid w:val="00AA2745"/>
    <w:rsid w:val="00AB2DF7"/>
    <w:rsid w:val="00AB439A"/>
    <w:rsid w:val="00AB5D3A"/>
    <w:rsid w:val="00AB6C80"/>
    <w:rsid w:val="00AC1F23"/>
    <w:rsid w:val="00AC2AE6"/>
    <w:rsid w:val="00AC3189"/>
    <w:rsid w:val="00AC4A6D"/>
    <w:rsid w:val="00AC7913"/>
    <w:rsid w:val="00AE1B31"/>
    <w:rsid w:val="00AE417E"/>
    <w:rsid w:val="00AE7620"/>
    <w:rsid w:val="00AF217A"/>
    <w:rsid w:val="00AF2BEE"/>
    <w:rsid w:val="00AF74E6"/>
    <w:rsid w:val="00B01258"/>
    <w:rsid w:val="00B05BA8"/>
    <w:rsid w:val="00B07A0A"/>
    <w:rsid w:val="00B12811"/>
    <w:rsid w:val="00B15870"/>
    <w:rsid w:val="00B172CA"/>
    <w:rsid w:val="00B21523"/>
    <w:rsid w:val="00B22074"/>
    <w:rsid w:val="00B22B46"/>
    <w:rsid w:val="00B2524F"/>
    <w:rsid w:val="00B2794F"/>
    <w:rsid w:val="00B35384"/>
    <w:rsid w:val="00B45CB5"/>
    <w:rsid w:val="00B5437F"/>
    <w:rsid w:val="00B616A3"/>
    <w:rsid w:val="00B641B4"/>
    <w:rsid w:val="00B66FEF"/>
    <w:rsid w:val="00B7011C"/>
    <w:rsid w:val="00B72B71"/>
    <w:rsid w:val="00B76912"/>
    <w:rsid w:val="00B832A1"/>
    <w:rsid w:val="00B844E5"/>
    <w:rsid w:val="00B9058B"/>
    <w:rsid w:val="00B95A85"/>
    <w:rsid w:val="00BA0A68"/>
    <w:rsid w:val="00BA1C5C"/>
    <w:rsid w:val="00BA5516"/>
    <w:rsid w:val="00BB5F6C"/>
    <w:rsid w:val="00BB6607"/>
    <w:rsid w:val="00BC2708"/>
    <w:rsid w:val="00BC7F69"/>
    <w:rsid w:val="00BD176A"/>
    <w:rsid w:val="00BD3DC8"/>
    <w:rsid w:val="00BE0A70"/>
    <w:rsid w:val="00BE2CD6"/>
    <w:rsid w:val="00BE3C57"/>
    <w:rsid w:val="00BF07B1"/>
    <w:rsid w:val="00BF2466"/>
    <w:rsid w:val="00BF57C5"/>
    <w:rsid w:val="00BF5E4B"/>
    <w:rsid w:val="00C03A21"/>
    <w:rsid w:val="00C05DA4"/>
    <w:rsid w:val="00C22684"/>
    <w:rsid w:val="00C253D7"/>
    <w:rsid w:val="00C3145C"/>
    <w:rsid w:val="00C3334F"/>
    <w:rsid w:val="00C33661"/>
    <w:rsid w:val="00C414E6"/>
    <w:rsid w:val="00C4630D"/>
    <w:rsid w:val="00C52712"/>
    <w:rsid w:val="00C545E5"/>
    <w:rsid w:val="00C56394"/>
    <w:rsid w:val="00C63808"/>
    <w:rsid w:val="00C64242"/>
    <w:rsid w:val="00C6461E"/>
    <w:rsid w:val="00C64FAA"/>
    <w:rsid w:val="00C65A1F"/>
    <w:rsid w:val="00C7108E"/>
    <w:rsid w:val="00C7213F"/>
    <w:rsid w:val="00C775E2"/>
    <w:rsid w:val="00C8001B"/>
    <w:rsid w:val="00C815D1"/>
    <w:rsid w:val="00C850BB"/>
    <w:rsid w:val="00C86096"/>
    <w:rsid w:val="00C91C47"/>
    <w:rsid w:val="00C93BA7"/>
    <w:rsid w:val="00CA3C84"/>
    <w:rsid w:val="00CA3C8C"/>
    <w:rsid w:val="00CA7E12"/>
    <w:rsid w:val="00CB50C1"/>
    <w:rsid w:val="00CB61A1"/>
    <w:rsid w:val="00CB6C8A"/>
    <w:rsid w:val="00CB7AD1"/>
    <w:rsid w:val="00CC06EE"/>
    <w:rsid w:val="00CC5256"/>
    <w:rsid w:val="00CC6898"/>
    <w:rsid w:val="00CD0673"/>
    <w:rsid w:val="00CD35FB"/>
    <w:rsid w:val="00CD5D46"/>
    <w:rsid w:val="00CE02F3"/>
    <w:rsid w:val="00CE057C"/>
    <w:rsid w:val="00CE24C1"/>
    <w:rsid w:val="00CE44E8"/>
    <w:rsid w:val="00CE712E"/>
    <w:rsid w:val="00CF0077"/>
    <w:rsid w:val="00CF00EA"/>
    <w:rsid w:val="00CF391F"/>
    <w:rsid w:val="00CF7FC9"/>
    <w:rsid w:val="00D0102C"/>
    <w:rsid w:val="00D062BA"/>
    <w:rsid w:val="00D063A2"/>
    <w:rsid w:val="00D07D69"/>
    <w:rsid w:val="00D07FD5"/>
    <w:rsid w:val="00D10E56"/>
    <w:rsid w:val="00D15018"/>
    <w:rsid w:val="00D15204"/>
    <w:rsid w:val="00D32F7C"/>
    <w:rsid w:val="00D40784"/>
    <w:rsid w:val="00D409F8"/>
    <w:rsid w:val="00D43B0C"/>
    <w:rsid w:val="00D5001E"/>
    <w:rsid w:val="00D52794"/>
    <w:rsid w:val="00D532B8"/>
    <w:rsid w:val="00D53F0A"/>
    <w:rsid w:val="00D5404A"/>
    <w:rsid w:val="00D578E9"/>
    <w:rsid w:val="00D579B9"/>
    <w:rsid w:val="00D61F7F"/>
    <w:rsid w:val="00D6441A"/>
    <w:rsid w:val="00D67FBA"/>
    <w:rsid w:val="00D735E4"/>
    <w:rsid w:val="00D7596B"/>
    <w:rsid w:val="00D75F3A"/>
    <w:rsid w:val="00D76216"/>
    <w:rsid w:val="00D77018"/>
    <w:rsid w:val="00D80600"/>
    <w:rsid w:val="00D8143C"/>
    <w:rsid w:val="00D83564"/>
    <w:rsid w:val="00D83C23"/>
    <w:rsid w:val="00D85C67"/>
    <w:rsid w:val="00D86476"/>
    <w:rsid w:val="00D92251"/>
    <w:rsid w:val="00D9331E"/>
    <w:rsid w:val="00D953AB"/>
    <w:rsid w:val="00DA43A1"/>
    <w:rsid w:val="00DA45C1"/>
    <w:rsid w:val="00DA621D"/>
    <w:rsid w:val="00DA6D8D"/>
    <w:rsid w:val="00DB0764"/>
    <w:rsid w:val="00DB456C"/>
    <w:rsid w:val="00DB4ABA"/>
    <w:rsid w:val="00DC34AD"/>
    <w:rsid w:val="00DC4A83"/>
    <w:rsid w:val="00DC68F8"/>
    <w:rsid w:val="00DC7123"/>
    <w:rsid w:val="00DC796A"/>
    <w:rsid w:val="00DD5601"/>
    <w:rsid w:val="00DD7A17"/>
    <w:rsid w:val="00DE0934"/>
    <w:rsid w:val="00DE3C40"/>
    <w:rsid w:val="00DE6CD1"/>
    <w:rsid w:val="00DF15A4"/>
    <w:rsid w:val="00DF3A1F"/>
    <w:rsid w:val="00E01177"/>
    <w:rsid w:val="00E03740"/>
    <w:rsid w:val="00E07968"/>
    <w:rsid w:val="00E137EB"/>
    <w:rsid w:val="00E13F63"/>
    <w:rsid w:val="00E1416F"/>
    <w:rsid w:val="00E16B38"/>
    <w:rsid w:val="00E20414"/>
    <w:rsid w:val="00E20AC6"/>
    <w:rsid w:val="00E23FAE"/>
    <w:rsid w:val="00E27D35"/>
    <w:rsid w:val="00E3236F"/>
    <w:rsid w:val="00E34588"/>
    <w:rsid w:val="00E35EBE"/>
    <w:rsid w:val="00E36E71"/>
    <w:rsid w:val="00E5577D"/>
    <w:rsid w:val="00E64472"/>
    <w:rsid w:val="00E7084C"/>
    <w:rsid w:val="00E755EA"/>
    <w:rsid w:val="00E82CE9"/>
    <w:rsid w:val="00E83A35"/>
    <w:rsid w:val="00E85948"/>
    <w:rsid w:val="00E85979"/>
    <w:rsid w:val="00E87F80"/>
    <w:rsid w:val="00E9607D"/>
    <w:rsid w:val="00E96296"/>
    <w:rsid w:val="00EA3EDB"/>
    <w:rsid w:val="00EA5AA7"/>
    <w:rsid w:val="00EA6847"/>
    <w:rsid w:val="00EB231C"/>
    <w:rsid w:val="00EB3A3C"/>
    <w:rsid w:val="00EB3BAE"/>
    <w:rsid w:val="00EB50E5"/>
    <w:rsid w:val="00EB5E0A"/>
    <w:rsid w:val="00EB6370"/>
    <w:rsid w:val="00EB7C5F"/>
    <w:rsid w:val="00EC1F4C"/>
    <w:rsid w:val="00EC603B"/>
    <w:rsid w:val="00ED609C"/>
    <w:rsid w:val="00EE2FD2"/>
    <w:rsid w:val="00EE3566"/>
    <w:rsid w:val="00EE5BF7"/>
    <w:rsid w:val="00EE689E"/>
    <w:rsid w:val="00EF078C"/>
    <w:rsid w:val="00EF52BB"/>
    <w:rsid w:val="00EF5B29"/>
    <w:rsid w:val="00F04BAF"/>
    <w:rsid w:val="00F05638"/>
    <w:rsid w:val="00F1015A"/>
    <w:rsid w:val="00F10325"/>
    <w:rsid w:val="00F20F03"/>
    <w:rsid w:val="00F21684"/>
    <w:rsid w:val="00F33E01"/>
    <w:rsid w:val="00F3471D"/>
    <w:rsid w:val="00F34E45"/>
    <w:rsid w:val="00F361F3"/>
    <w:rsid w:val="00F36B18"/>
    <w:rsid w:val="00F37C0D"/>
    <w:rsid w:val="00F40636"/>
    <w:rsid w:val="00F42814"/>
    <w:rsid w:val="00F516EF"/>
    <w:rsid w:val="00F5196B"/>
    <w:rsid w:val="00F52364"/>
    <w:rsid w:val="00F525CC"/>
    <w:rsid w:val="00F53A44"/>
    <w:rsid w:val="00F54A7E"/>
    <w:rsid w:val="00F55415"/>
    <w:rsid w:val="00F61EB9"/>
    <w:rsid w:val="00F62502"/>
    <w:rsid w:val="00F65E99"/>
    <w:rsid w:val="00F66D25"/>
    <w:rsid w:val="00F6792F"/>
    <w:rsid w:val="00F7071D"/>
    <w:rsid w:val="00F70C11"/>
    <w:rsid w:val="00F73EE0"/>
    <w:rsid w:val="00F76AF1"/>
    <w:rsid w:val="00F813D4"/>
    <w:rsid w:val="00F8357F"/>
    <w:rsid w:val="00F84EFF"/>
    <w:rsid w:val="00F84F1F"/>
    <w:rsid w:val="00F85E97"/>
    <w:rsid w:val="00F86720"/>
    <w:rsid w:val="00F90424"/>
    <w:rsid w:val="00F90B83"/>
    <w:rsid w:val="00F959A4"/>
    <w:rsid w:val="00FA3E27"/>
    <w:rsid w:val="00FA46E7"/>
    <w:rsid w:val="00FA6330"/>
    <w:rsid w:val="00FA662E"/>
    <w:rsid w:val="00FB2A37"/>
    <w:rsid w:val="00FC0A3D"/>
    <w:rsid w:val="00FC1FC0"/>
    <w:rsid w:val="00FC2690"/>
    <w:rsid w:val="00FC53F1"/>
    <w:rsid w:val="00FD5044"/>
    <w:rsid w:val="00FE546F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F533820"/>
  <w15:docId w15:val="{290E37F5-DA8D-4ED4-8212-5C2825B28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31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D9331E"/>
    <w:pPr>
      <w:keepNext/>
      <w:widowControl w:val="0"/>
      <w:numPr>
        <w:numId w:val="1"/>
      </w:numPr>
      <w:autoSpaceDE w:val="0"/>
      <w:outlineLvl w:val="0"/>
    </w:pPr>
    <w:rPr>
      <w:rFonts w:ascii="Arial" w:hAnsi="Arial"/>
      <w:b/>
      <w:color w:val="000000"/>
    </w:rPr>
  </w:style>
  <w:style w:type="paragraph" w:styleId="Nagwek2">
    <w:name w:val="heading 2"/>
    <w:basedOn w:val="Normalny"/>
    <w:next w:val="Normalny"/>
    <w:qFormat/>
    <w:rsid w:val="00D9331E"/>
    <w:pPr>
      <w:keepNext/>
      <w:widowControl w:val="0"/>
      <w:numPr>
        <w:ilvl w:val="1"/>
        <w:numId w:val="1"/>
      </w:numPr>
      <w:autoSpaceDE w:val="0"/>
      <w:jc w:val="both"/>
      <w:outlineLvl w:val="1"/>
    </w:pPr>
    <w:rPr>
      <w:rFonts w:ascii="Arial" w:hAnsi="Arial"/>
      <w:color w:val="000000"/>
      <w:u w:val="single"/>
    </w:rPr>
  </w:style>
  <w:style w:type="paragraph" w:styleId="Nagwek3">
    <w:name w:val="heading 3"/>
    <w:basedOn w:val="Normalny"/>
    <w:next w:val="Normalny"/>
    <w:qFormat/>
    <w:rsid w:val="00D9331E"/>
    <w:pPr>
      <w:keepNext/>
      <w:widowControl w:val="0"/>
      <w:numPr>
        <w:ilvl w:val="2"/>
        <w:numId w:val="1"/>
      </w:numPr>
      <w:autoSpaceDE w:val="0"/>
      <w:jc w:val="right"/>
      <w:outlineLvl w:val="2"/>
    </w:pPr>
    <w:rPr>
      <w:rFonts w:ascii="Arial" w:hAnsi="Arial"/>
      <w:b/>
      <w:color w:val="000000"/>
    </w:rPr>
  </w:style>
  <w:style w:type="paragraph" w:styleId="Nagwek4">
    <w:name w:val="heading 4"/>
    <w:basedOn w:val="Normalny"/>
    <w:next w:val="Normalny"/>
    <w:qFormat/>
    <w:rsid w:val="00D9331E"/>
    <w:pPr>
      <w:keepNext/>
      <w:widowControl w:val="0"/>
      <w:numPr>
        <w:ilvl w:val="3"/>
        <w:numId w:val="1"/>
      </w:numPr>
      <w:autoSpaceDE w:val="0"/>
      <w:jc w:val="center"/>
      <w:outlineLvl w:val="3"/>
    </w:pPr>
    <w:rPr>
      <w:rFonts w:ascii="Arial" w:hAnsi="Arial"/>
      <w:b/>
      <w:bCs/>
      <w:color w:val="000000"/>
      <w:sz w:val="32"/>
    </w:rPr>
  </w:style>
  <w:style w:type="paragraph" w:styleId="Nagwek5">
    <w:name w:val="heading 5"/>
    <w:basedOn w:val="Normalny"/>
    <w:next w:val="Normalny"/>
    <w:qFormat/>
    <w:rsid w:val="00D9331E"/>
    <w:pPr>
      <w:keepNext/>
      <w:spacing w:line="360" w:lineRule="auto"/>
      <w:jc w:val="both"/>
      <w:outlineLvl w:val="4"/>
    </w:pPr>
    <w:rPr>
      <w:b/>
      <w:sz w:val="26"/>
    </w:rPr>
  </w:style>
  <w:style w:type="paragraph" w:styleId="Nagwek6">
    <w:name w:val="heading 6"/>
    <w:basedOn w:val="Normalny"/>
    <w:next w:val="Normalny"/>
    <w:qFormat/>
    <w:rsid w:val="00D9331E"/>
    <w:pPr>
      <w:keepNext/>
      <w:ind w:left="540"/>
      <w:outlineLvl w:val="5"/>
    </w:pPr>
    <w:rPr>
      <w:position w:val="2"/>
      <w:sz w:val="24"/>
      <w:lang w:val="en-US"/>
    </w:rPr>
  </w:style>
  <w:style w:type="paragraph" w:styleId="Nagwek7">
    <w:name w:val="heading 7"/>
    <w:basedOn w:val="Normalny"/>
    <w:next w:val="Normalny"/>
    <w:qFormat/>
    <w:rsid w:val="00D9331E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9331E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D9331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D9331E"/>
    <w:rPr>
      <w:rFonts w:ascii="Symbol" w:hAnsi="Symbol"/>
    </w:rPr>
  </w:style>
  <w:style w:type="character" w:customStyle="1" w:styleId="WW8Num5z0">
    <w:name w:val="WW8Num5z0"/>
    <w:rsid w:val="00D9331E"/>
    <w:rPr>
      <w:rFonts w:ascii="Wingdings" w:hAnsi="Wingdings"/>
    </w:rPr>
  </w:style>
  <w:style w:type="character" w:customStyle="1" w:styleId="WW8Num6z0">
    <w:name w:val="WW8Num6z0"/>
    <w:rsid w:val="00D9331E"/>
    <w:rPr>
      <w:rFonts w:ascii="Symbol" w:hAnsi="Symbol"/>
    </w:rPr>
  </w:style>
  <w:style w:type="character" w:customStyle="1" w:styleId="WW8Num7z0">
    <w:name w:val="WW8Num7z0"/>
    <w:rsid w:val="00D9331E"/>
    <w:rPr>
      <w:rFonts w:ascii="Symbol" w:hAnsi="Symbol"/>
    </w:rPr>
  </w:style>
  <w:style w:type="character" w:customStyle="1" w:styleId="WW8Num7z1">
    <w:name w:val="WW8Num7z1"/>
    <w:rsid w:val="00D9331E"/>
    <w:rPr>
      <w:rFonts w:ascii="Symbol" w:hAnsi="Symbol"/>
    </w:rPr>
  </w:style>
  <w:style w:type="character" w:customStyle="1" w:styleId="WW8Num14z0">
    <w:name w:val="WW8Num14z0"/>
    <w:rsid w:val="00D9331E"/>
    <w:rPr>
      <w:rFonts w:ascii="Symbol" w:hAnsi="Symbol"/>
      <w:b w:val="0"/>
    </w:rPr>
  </w:style>
  <w:style w:type="character" w:customStyle="1" w:styleId="WW8Num15z0">
    <w:name w:val="WW8Num15z0"/>
    <w:rsid w:val="00D9331E"/>
    <w:rPr>
      <w:rFonts w:ascii="Symbol" w:hAnsi="Symbol"/>
    </w:rPr>
  </w:style>
  <w:style w:type="character" w:customStyle="1" w:styleId="WW8Num19z1">
    <w:name w:val="WW8Num19z1"/>
    <w:rsid w:val="00D9331E"/>
    <w:rPr>
      <w:rFonts w:ascii="Wingdings" w:hAnsi="Wingdings"/>
    </w:rPr>
  </w:style>
  <w:style w:type="character" w:customStyle="1" w:styleId="WW8Num20z0">
    <w:name w:val="WW8Num20z0"/>
    <w:rsid w:val="00D9331E"/>
    <w:rPr>
      <w:b w:val="0"/>
    </w:rPr>
  </w:style>
  <w:style w:type="character" w:customStyle="1" w:styleId="WW8Num20z1">
    <w:name w:val="WW8Num20z1"/>
    <w:rsid w:val="00D9331E"/>
    <w:rPr>
      <w:b w:val="0"/>
      <w:sz w:val="22"/>
    </w:rPr>
  </w:style>
  <w:style w:type="character" w:customStyle="1" w:styleId="WW8Num30z0">
    <w:name w:val="WW8Num30z0"/>
    <w:rsid w:val="00D9331E"/>
    <w:rPr>
      <w:b w:val="0"/>
    </w:rPr>
  </w:style>
  <w:style w:type="character" w:customStyle="1" w:styleId="WW8Num31z0">
    <w:name w:val="WW8Num31z0"/>
    <w:rsid w:val="00D9331E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D9331E"/>
    <w:rPr>
      <w:b w:val="0"/>
    </w:rPr>
  </w:style>
  <w:style w:type="character" w:customStyle="1" w:styleId="Absatz-Standardschriftart">
    <w:name w:val="Absatz-Standardschriftart"/>
    <w:rsid w:val="00D9331E"/>
  </w:style>
  <w:style w:type="character" w:customStyle="1" w:styleId="WW8Num4z0">
    <w:name w:val="WW8Num4z0"/>
    <w:rsid w:val="00D9331E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D9331E"/>
    <w:rPr>
      <w:rFonts w:ascii="Wingdings" w:hAnsi="Wingdings"/>
    </w:rPr>
  </w:style>
  <w:style w:type="character" w:customStyle="1" w:styleId="WW8Num17z0">
    <w:name w:val="WW8Num17z0"/>
    <w:rsid w:val="00D9331E"/>
    <w:rPr>
      <w:rFonts w:ascii="Symbol" w:hAnsi="Symbol"/>
    </w:rPr>
  </w:style>
  <w:style w:type="character" w:customStyle="1" w:styleId="WW8Num19z0">
    <w:name w:val="WW8Num19z0"/>
    <w:rsid w:val="00D9331E"/>
    <w:rPr>
      <w:b w:val="0"/>
    </w:rPr>
  </w:style>
  <w:style w:type="character" w:customStyle="1" w:styleId="WW8Num25z0">
    <w:name w:val="WW8Num25z0"/>
    <w:rsid w:val="00D9331E"/>
    <w:rPr>
      <w:rFonts w:ascii="Times New Roman" w:hAnsi="Times New Roman" w:cs="Times New Roman"/>
    </w:rPr>
  </w:style>
  <w:style w:type="character" w:customStyle="1" w:styleId="WW8Num27z0">
    <w:name w:val="WW8Num27z0"/>
    <w:rsid w:val="00D9331E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D9331E"/>
    <w:rPr>
      <w:rFonts w:ascii="Symbol" w:hAnsi="Symbol"/>
    </w:rPr>
  </w:style>
  <w:style w:type="character" w:customStyle="1" w:styleId="WW8Num39z1">
    <w:name w:val="WW8Num39z1"/>
    <w:rsid w:val="00D9331E"/>
    <w:rPr>
      <w:rFonts w:ascii="Wingdings" w:hAnsi="Wingdings"/>
    </w:rPr>
  </w:style>
  <w:style w:type="character" w:customStyle="1" w:styleId="WW8Num40z0">
    <w:name w:val="WW8Num40z0"/>
    <w:rsid w:val="00D9331E"/>
    <w:rPr>
      <w:b w:val="0"/>
    </w:rPr>
  </w:style>
  <w:style w:type="character" w:customStyle="1" w:styleId="WW8Num40z1">
    <w:name w:val="WW8Num40z1"/>
    <w:rsid w:val="00D9331E"/>
    <w:rPr>
      <w:b w:val="0"/>
      <w:sz w:val="22"/>
    </w:rPr>
  </w:style>
  <w:style w:type="character" w:customStyle="1" w:styleId="WW8Num50z0">
    <w:name w:val="WW8Num50z0"/>
    <w:rsid w:val="00D9331E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D9331E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D9331E"/>
    <w:rPr>
      <w:b w:val="0"/>
    </w:rPr>
  </w:style>
  <w:style w:type="character" w:customStyle="1" w:styleId="WW-Absatz-Standardschriftart">
    <w:name w:val="WW-Absatz-Standardschriftart"/>
    <w:rsid w:val="00D9331E"/>
  </w:style>
  <w:style w:type="character" w:customStyle="1" w:styleId="WW8Num3z0">
    <w:name w:val="WW8Num3z0"/>
    <w:rsid w:val="00D9331E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D9331E"/>
    <w:rPr>
      <w:rFonts w:ascii="Courier New" w:hAnsi="Courier New" w:cs="Courier New"/>
    </w:rPr>
  </w:style>
  <w:style w:type="character" w:customStyle="1" w:styleId="WW8Num6z2">
    <w:name w:val="WW8Num6z2"/>
    <w:rsid w:val="00D9331E"/>
    <w:rPr>
      <w:rFonts w:ascii="Wingdings" w:hAnsi="Wingdings"/>
    </w:rPr>
  </w:style>
  <w:style w:type="character" w:customStyle="1" w:styleId="WW8Num11z1">
    <w:name w:val="WW8Num11z1"/>
    <w:rsid w:val="00D9331E"/>
    <w:rPr>
      <w:rFonts w:ascii="Wingdings" w:hAnsi="Wingdings"/>
    </w:rPr>
  </w:style>
  <w:style w:type="character" w:customStyle="1" w:styleId="WW8Num17z1">
    <w:name w:val="WW8Num17z1"/>
    <w:rsid w:val="00D9331E"/>
    <w:rPr>
      <w:rFonts w:ascii="Courier New" w:hAnsi="Courier New" w:cs="Courier New"/>
    </w:rPr>
  </w:style>
  <w:style w:type="character" w:customStyle="1" w:styleId="WW8Num17z2">
    <w:name w:val="WW8Num17z2"/>
    <w:rsid w:val="00D9331E"/>
    <w:rPr>
      <w:rFonts w:ascii="Wingdings" w:hAnsi="Wingdings"/>
    </w:rPr>
  </w:style>
  <w:style w:type="character" w:customStyle="1" w:styleId="WW8Num21z0">
    <w:name w:val="WW8Num21z0"/>
    <w:rsid w:val="00D9331E"/>
    <w:rPr>
      <w:rFonts w:ascii="Times New Roman" w:hAnsi="Times New Roman" w:cs="Times New Roman"/>
    </w:rPr>
  </w:style>
  <w:style w:type="character" w:customStyle="1" w:styleId="WW8Num29z0">
    <w:name w:val="WW8Num29z0"/>
    <w:rsid w:val="00D9331E"/>
    <w:rPr>
      <w:b w:val="0"/>
    </w:rPr>
  </w:style>
  <w:style w:type="character" w:customStyle="1" w:styleId="WW8Num32z1">
    <w:name w:val="WW8Num32z1"/>
    <w:rsid w:val="00D9331E"/>
    <w:rPr>
      <w:b w:val="0"/>
      <w:sz w:val="22"/>
    </w:rPr>
  </w:style>
  <w:style w:type="character" w:customStyle="1" w:styleId="WW8Num34z1">
    <w:name w:val="WW8Num34z1"/>
    <w:rsid w:val="00D9331E"/>
    <w:rPr>
      <w:rFonts w:ascii="Courier New" w:hAnsi="Courier New" w:cs="Courier New"/>
    </w:rPr>
  </w:style>
  <w:style w:type="character" w:customStyle="1" w:styleId="WW8Num34z2">
    <w:name w:val="WW8Num34z2"/>
    <w:rsid w:val="00D9331E"/>
    <w:rPr>
      <w:rFonts w:ascii="Wingdings" w:hAnsi="Wingdings"/>
    </w:rPr>
  </w:style>
  <w:style w:type="character" w:customStyle="1" w:styleId="WW8Num36z0">
    <w:name w:val="WW8Num36z0"/>
    <w:rsid w:val="00D9331E"/>
    <w:rPr>
      <w:rFonts w:ascii="Symbol" w:hAnsi="Symbol"/>
    </w:rPr>
  </w:style>
  <w:style w:type="character" w:customStyle="1" w:styleId="WW8Num36z1">
    <w:name w:val="WW8Num36z1"/>
    <w:rsid w:val="00D9331E"/>
    <w:rPr>
      <w:rFonts w:ascii="Courier New" w:hAnsi="Courier New" w:cs="Courier New"/>
    </w:rPr>
  </w:style>
  <w:style w:type="character" w:customStyle="1" w:styleId="WW8Num36z2">
    <w:name w:val="WW8Num36z2"/>
    <w:rsid w:val="00D9331E"/>
    <w:rPr>
      <w:rFonts w:ascii="Wingdings" w:hAnsi="Wingdings"/>
    </w:rPr>
  </w:style>
  <w:style w:type="character" w:customStyle="1" w:styleId="Domylnaczcionkaakapitu1">
    <w:name w:val="Domyślna czcionka akapitu1"/>
    <w:rsid w:val="00D9331E"/>
  </w:style>
  <w:style w:type="character" w:styleId="Numerstrony">
    <w:name w:val="page number"/>
    <w:basedOn w:val="Domylnaczcionkaakapitu1"/>
    <w:rsid w:val="00D9331E"/>
  </w:style>
  <w:style w:type="paragraph" w:styleId="Tekstpodstawowy">
    <w:name w:val="Body Text"/>
    <w:basedOn w:val="Normalny"/>
    <w:rsid w:val="00D9331E"/>
    <w:pPr>
      <w:widowControl w:val="0"/>
      <w:autoSpaceDE w:val="0"/>
      <w:jc w:val="both"/>
    </w:pPr>
    <w:rPr>
      <w:rFonts w:ascii="Arial" w:hAnsi="Arial"/>
      <w:color w:val="000000"/>
    </w:rPr>
  </w:style>
  <w:style w:type="paragraph" w:styleId="Lista">
    <w:name w:val="List"/>
    <w:basedOn w:val="Tekstpodstawowy"/>
    <w:rsid w:val="00D9331E"/>
    <w:rPr>
      <w:rFonts w:cs="MS Mincho"/>
    </w:rPr>
  </w:style>
  <w:style w:type="paragraph" w:styleId="Podpis">
    <w:name w:val="Signature"/>
    <w:basedOn w:val="Normalny"/>
    <w:rsid w:val="00D9331E"/>
    <w:pPr>
      <w:suppressLineNumbers/>
      <w:spacing w:before="120" w:after="120"/>
    </w:pPr>
    <w:rPr>
      <w:rFonts w:cs="MS Mincho"/>
      <w:i/>
      <w:iCs/>
    </w:rPr>
  </w:style>
  <w:style w:type="paragraph" w:customStyle="1" w:styleId="Indeks">
    <w:name w:val="Indeks"/>
    <w:basedOn w:val="Normalny"/>
    <w:rsid w:val="00D9331E"/>
    <w:pPr>
      <w:suppressLineNumbers/>
    </w:pPr>
    <w:rPr>
      <w:rFonts w:cs="MS Mincho"/>
    </w:rPr>
  </w:style>
  <w:style w:type="paragraph" w:styleId="Nagwek">
    <w:name w:val="header"/>
    <w:basedOn w:val="Normalny"/>
    <w:rsid w:val="00D9331E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Podpis1">
    <w:name w:val="Podpis1"/>
    <w:basedOn w:val="Normalny"/>
    <w:rsid w:val="00D9331E"/>
    <w:pPr>
      <w:suppressLineNumbers/>
      <w:spacing w:before="120" w:after="120"/>
    </w:pPr>
    <w:rPr>
      <w:rFonts w:cs="MS Mincho"/>
      <w:i/>
      <w:iCs/>
    </w:rPr>
  </w:style>
  <w:style w:type="paragraph" w:customStyle="1" w:styleId="Nagwek10">
    <w:name w:val="Nagłówek1"/>
    <w:basedOn w:val="Normalny"/>
    <w:next w:val="Tekstpodstawowy"/>
    <w:rsid w:val="00D9331E"/>
    <w:pPr>
      <w:keepNext/>
      <w:spacing w:before="240" w:after="120"/>
    </w:pPr>
    <w:rPr>
      <w:rFonts w:ascii="Arial" w:eastAsia="Lucida Sans Unicode" w:hAnsi="Arial" w:cs="MS Mincho"/>
      <w:sz w:val="28"/>
      <w:szCs w:val="28"/>
    </w:rPr>
  </w:style>
  <w:style w:type="paragraph" w:styleId="Stopka">
    <w:name w:val="footer"/>
    <w:basedOn w:val="Normalny"/>
    <w:rsid w:val="00D9331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9331E"/>
    <w:pPr>
      <w:widowControl w:val="0"/>
      <w:autoSpaceDE w:val="0"/>
      <w:jc w:val="both"/>
    </w:pPr>
    <w:rPr>
      <w:rFonts w:ascii="Arial" w:hAnsi="Arial"/>
      <w:b/>
      <w:color w:val="000000"/>
    </w:rPr>
  </w:style>
  <w:style w:type="paragraph" w:customStyle="1" w:styleId="Tekstpodstawowy31">
    <w:name w:val="Tekst podstawowy 31"/>
    <w:basedOn w:val="Normalny"/>
    <w:rsid w:val="00D9331E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D9331E"/>
    <w:pPr>
      <w:spacing w:after="120"/>
      <w:ind w:left="283"/>
    </w:pPr>
  </w:style>
  <w:style w:type="paragraph" w:customStyle="1" w:styleId="pkt">
    <w:name w:val="pkt"/>
    <w:basedOn w:val="Normalny"/>
    <w:rsid w:val="00D9331E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ust">
    <w:name w:val="ust"/>
    <w:rsid w:val="00D9331E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D9331E"/>
    <w:pPr>
      <w:ind w:left="850" w:hanging="425"/>
    </w:pPr>
  </w:style>
  <w:style w:type="paragraph" w:styleId="NormalnyWeb">
    <w:name w:val="Normal (Web)"/>
    <w:basedOn w:val="Normalny"/>
    <w:rsid w:val="00D9331E"/>
    <w:pPr>
      <w:spacing w:before="280" w:after="280"/>
      <w:jc w:val="both"/>
    </w:pPr>
  </w:style>
  <w:style w:type="paragraph" w:customStyle="1" w:styleId="WW-Tekstpodstawowy3">
    <w:name w:val="WW-Tekst podstawowy 3"/>
    <w:basedOn w:val="Normalny"/>
    <w:rsid w:val="00D9331E"/>
    <w:pPr>
      <w:tabs>
        <w:tab w:val="left" w:pos="0"/>
        <w:tab w:val="left" w:pos="3402"/>
        <w:tab w:val="left" w:pos="7937"/>
      </w:tabs>
      <w:spacing w:line="360" w:lineRule="auto"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D9331E"/>
    <w:pPr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Normalny"/>
    <w:rsid w:val="00D9331E"/>
    <w:pPr>
      <w:tabs>
        <w:tab w:val="left" w:pos="0"/>
        <w:tab w:val="left" w:pos="3402"/>
        <w:tab w:val="left" w:pos="7937"/>
      </w:tabs>
      <w:spacing w:line="360" w:lineRule="auto"/>
    </w:pPr>
    <w:rPr>
      <w:b/>
      <w:sz w:val="28"/>
    </w:rPr>
  </w:style>
  <w:style w:type="paragraph" w:styleId="Tytu">
    <w:name w:val="Title"/>
    <w:basedOn w:val="Normalny"/>
    <w:next w:val="Podtytu"/>
    <w:qFormat/>
    <w:rsid w:val="00D9331E"/>
    <w:pPr>
      <w:spacing w:before="120"/>
      <w:jc w:val="center"/>
    </w:pPr>
    <w:rPr>
      <w:sz w:val="28"/>
      <w:szCs w:val="24"/>
    </w:rPr>
  </w:style>
  <w:style w:type="paragraph" w:styleId="Podtytu">
    <w:name w:val="Subtitle"/>
    <w:basedOn w:val="Nagwek10"/>
    <w:next w:val="Tekstpodstawowy"/>
    <w:qFormat/>
    <w:rsid w:val="00D9331E"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rsid w:val="00D9331E"/>
    <w:pPr>
      <w:suppressLineNumbers/>
    </w:pPr>
  </w:style>
  <w:style w:type="paragraph" w:customStyle="1" w:styleId="Nagwektabeli">
    <w:name w:val="Nagłówek tabeli"/>
    <w:basedOn w:val="Zawartotabeli"/>
    <w:rsid w:val="00D9331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D9331E"/>
  </w:style>
  <w:style w:type="paragraph" w:styleId="Tekstdymka">
    <w:name w:val="Balloon Text"/>
    <w:basedOn w:val="Normalny"/>
    <w:rsid w:val="00D9331E"/>
    <w:rPr>
      <w:rFonts w:ascii="Tahoma" w:hAnsi="Tahoma" w:cs="MS Mincho"/>
      <w:sz w:val="16"/>
      <w:szCs w:val="16"/>
    </w:rPr>
  </w:style>
  <w:style w:type="paragraph" w:styleId="Cytat">
    <w:name w:val="Quote"/>
    <w:basedOn w:val="Normalny"/>
    <w:qFormat/>
    <w:rsid w:val="00D9331E"/>
    <w:pPr>
      <w:spacing w:after="283"/>
      <w:ind w:left="567" w:right="567"/>
    </w:pPr>
  </w:style>
  <w:style w:type="paragraph" w:styleId="Tekstpodstawowywcity2">
    <w:name w:val="Body Text Indent 2"/>
    <w:basedOn w:val="Normalny"/>
    <w:rsid w:val="00D9331E"/>
    <w:pPr>
      <w:ind w:left="567" w:hanging="567"/>
      <w:jc w:val="both"/>
    </w:pPr>
    <w:rPr>
      <w:b/>
      <w:sz w:val="24"/>
    </w:rPr>
  </w:style>
  <w:style w:type="paragraph" w:styleId="Tekstpodstawowy2">
    <w:name w:val="Body Text 2"/>
    <w:basedOn w:val="Normalny"/>
    <w:rsid w:val="00D9331E"/>
    <w:pPr>
      <w:jc w:val="both"/>
    </w:pPr>
    <w:rPr>
      <w:sz w:val="24"/>
    </w:rPr>
  </w:style>
  <w:style w:type="paragraph" w:styleId="Tekstpodstawowy3">
    <w:name w:val="Body Text 3"/>
    <w:basedOn w:val="Normalny"/>
    <w:rsid w:val="00D9331E"/>
    <w:pPr>
      <w:jc w:val="both"/>
    </w:pPr>
    <w:rPr>
      <w:color w:val="000000"/>
      <w:sz w:val="24"/>
    </w:rPr>
  </w:style>
  <w:style w:type="paragraph" w:styleId="Tekstpodstawowywcity3">
    <w:name w:val="Body Text Indent 3"/>
    <w:basedOn w:val="Normalny"/>
    <w:rsid w:val="00D9331E"/>
    <w:pPr>
      <w:tabs>
        <w:tab w:val="left" w:pos="426"/>
      </w:tabs>
      <w:ind w:left="426" w:hanging="426"/>
      <w:jc w:val="both"/>
    </w:pPr>
    <w:rPr>
      <w:sz w:val="24"/>
    </w:rPr>
  </w:style>
  <w:style w:type="paragraph" w:customStyle="1" w:styleId="xl22">
    <w:name w:val="xl22"/>
    <w:basedOn w:val="Normalny"/>
    <w:rsid w:val="00D9331E"/>
    <w:pPr>
      <w:suppressAutoHyphens w:val="0"/>
      <w:spacing w:before="100" w:after="100"/>
    </w:pPr>
    <w:rPr>
      <w:rFonts w:ascii="Arial" w:hAnsi="Arial"/>
      <w:b/>
    </w:rPr>
  </w:style>
  <w:style w:type="paragraph" w:customStyle="1" w:styleId="Styl1">
    <w:name w:val="Styl1"/>
    <w:basedOn w:val="Normalny"/>
    <w:rsid w:val="00D9331E"/>
    <w:pPr>
      <w:widowControl w:val="0"/>
      <w:suppressAutoHyphens w:val="0"/>
      <w:spacing w:before="240"/>
      <w:jc w:val="both"/>
    </w:pPr>
    <w:rPr>
      <w:rFonts w:ascii="Arial" w:hAnsi="Arial"/>
      <w:sz w:val="24"/>
      <w:lang w:eastAsia="pl-PL"/>
    </w:rPr>
  </w:style>
  <w:style w:type="character" w:styleId="Odwoaniedokomentarza">
    <w:name w:val="annotation reference"/>
    <w:semiHidden/>
    <w:rsid w:val="00D9331E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D9331E"/>
  </w:style>
  <w:style w:type="paragraph" w:styleId="Tematkomentarza">
    <w:name w:val="annotation subject"/>
    <w:basedOn w:val="Tekstkomentarza"/>
    <w:next w:val="Tekstkomentarza"/>
    <w:semiHidden/>
    <w:rsid w:val="00D9331E"/>
    <w:pPr>
      <w:suppressAutoHyphens w:val="0"/>
    </w:pPr>
    <w:rPr>
      <w:b/>
      <w:bCs/>
      <w:lang w:eastAsia="pl-PL"/>
    </w:rPr>
  </w:style>
  <w:style w:type="character" w:styleId="Hipercze">
    <w:name w:val="Hyperlink"/>
    <w:rsid w:val="00D9331E"/>
    <w:rPr>
      <w:color w:val="0000FF"/>
      <w:u w:val="single"/>
    </w:rPr>
  </w:style>
  <w:style w:type="paragraph" w:customStyle="1" w:styleId="A-punkt">
    <w:name w:val="A-punkt"/>
    <w:basedOn w:val="Normalny"/>
    <w:rsid w:val="00D9331E"/>
    <w:pPr>
      <w:numPr>
        <w:numId w:val="3"/>
      </w:numPr>
      <w:suppressAutoHyphens w:val="0"/>
    </w:pPr>
    <w:rPr>
      <w:rFonts w:ascii="Calibri" w:eastAsia="Calibri" w:hAnsi="Calibri"/>
      <w:color w:val="000000"/>
      <w:sz w:val="22"/>
      <w:szCs w:val="22"/>
      <w:lang w:eastAsia="pl-PL"/>
    </w:rPr>
  </w:style>
  <w:style w:type="paragraph" w:styleId="Mapadokumentu">
    <w:name w:val="Document Map"/>
    <w:basedOn w:val="Normalny"/>
    <w:semiHidden/>
    <w:rsid w:val="00D9331E"/>
    <w:pPr>
      <w:shd w:val="clear" w:color="auto" w:fill="000080"/>
    </w:pPr>
    <w:rPr>
      <w:rFonts w:ascii="Tahoma" w:hAnsi="Tahoma" w:cs="Tahoma"/>
    </w:rPr>
  </w:style>
  <w:style w:type="paragraph" w:customStyle="1" w:styleId="A-nagtabeli">
    <w:name w:val="A- nag tabeli"/>
    <w:basedOn w:val="Normalny"/>
    <w:rsid w:val="00D9331E"/>
    <w:pPr>
      <w:suppressAutoHyphens w:val="0"/>
    </w:pPr>
    <w:rPr>
      <w:rFonts w:ascii="Calibri" w:eastAsia="Calibri" w:hAnsi="Calibri"/>
      <w:b/>
      <w:bCs/>
      <w:sz w:val="22"/>
      <w:szCs w:val="22"/>
      <w:lang w:eastAsia="pl-PL"/>
    </w:rPr>
  </w:style>
  <w:style w:type="paragraph" w:customStyle="1" w:styleId="A-sownik">
    <w:name w:val="A-słownik"/>
    <w:basedOn w:val="Normalny"/>
    <w:rsid w:val="00D9331E"/>
    <w:pPr>
      <w:suppressAutoHyphens w:val="0"/>
      <w:spacing w:before="120" w:line="360" w:lineRule="auto"/>
      <w:jc w:val="both"/>
    </w:pPr>
    <w:rPr>
      <w:rFonts w:ascii="Calibri" w:eastAsia="Calibri" w:hAnsi="Calibri"/>
      <w:sz w:val="22"/>
      <w:szCs w:val="22"/>
      <w:lang w:eastAsia="pl-PL"/>
    </w:rPr>
  </w:style>
  <w:style w:type="paragraph" w:customStyle="1" w:styleId="A-wtabeli">
    <w:name w:val="A- w tabeli"/>
    <w:basedOn w:val="Normalny"/>
    <w:rsid w:val="00D9331E"/>
    <w:pPr>
      <w:suppressAutoHyphens w:val="0"/>
    </w:pPr>
    <w:rPr>
      <w:rFonts w:ascii="Calibri" w:eastAsia="Calibri" w:hAnsi="Calibri"/>
      <w:sz w:val="22"/>
      <w:szCs w:val="22"/>
      <w:lang w:eastAsia="pl-PL"/>
    </w:rPr>
  </w:style>
  <w:style w:type="paragraph" w:customStyle="1" w:styleId="A-pkttabela">
    <w:name w:val="A - pkt. tabela"/>
    <w:basedOn w:val="Normalny"/>
    <w:rsid w:val="00D9331E"/>
    <w:pPr>
      <w:numPr>
        <w:numId w:val="2"/>
      </w:numPr>
      <w:suppressAutoHyphens w:val="0"/>
    </w:pPr>
    <w:rPr>
      <w:rFonts w:ascii="Calibri" w:eastAsia="Calibri" w:hAnsi="Calibri"/>
      <w:color w:val="000000"/>
      <w:sz w:val="22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E2613"/>
    <w:pPr>
      <w:suppressAutoHyphens w:val="0"/>
      <w:ind w:left="708"/>
    </w:pPr>
    <w:rPr>
      <w:sz w:val="24"/>
      <w:szCs w:val="24"/>
      <w:lang w:eastAsia="pl-PL"/>
    </w:rPr>
  </w:style>
  <w:style w:type="character" w:styleId="Numerwiersza">
    <w:name w:val="line number"/>
    <w:basedOn w:val="Domylnaczcionkaakapitu"/>
    <w:rsid w:val="00EB5E0A"/>
  </w:style>
  <w:style w:type="paragraph" w:styleId="Tekstprzypisukocowego">
    <w:name w:val="endnote text"/>
    <w:basedOn w:val="Normalny"/>
    <w:link w:val="TekstprzypisukocowegoZnak"/>
    <w:rsid w:val="00B12811"/>
  </w:style>
  <w:style w:type="character" w:customStyle="1" w:styleId="TekstprzypisukocowegoZnak">
    <w:name w:val="Tekst przypisu końcowego Znak"/>
    <w:link w:val="Tekstprzypisukocowego"/>
    <w:rsid w:val="00B12811"/>
    <w:rPr>
      <w:lang w:eastAsia="ar-SA"/>
    </w:rPr>
  </w:style>
  <w:style w:type="character" w:styleId="Odwoanieprzypisukocowego">
    <w:name w:val="endnote reference"/>
    <w:rsid w:val="00B12811"/>
    <w:rPr>
      <w:vertAlign w:val="superscript"/>
    </w:rPr>
  </w:style>
  <w:style w:type="table" w:styleId="Tabela-Siatka">
    <w:name w:val="Table Grid"/>
    <w:basedOn w:val="Standardowy"/>
    <w:rsid w:val="00107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5243AB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semiHidden/>
    <w:rsid w:val="007F7136"/>
    <w:rPr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1717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.michno@kpr.med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aldemar.scibior@kpr.med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BE23D-8F02-4194-B6A0-0D5CD6631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2704</Words>
  <Characters>16226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PRZEDSIĘBIORSTWO PAŃSTWOWEJ</vt:lpstr>
    </vt:vector>
  </TitlesOfParts>
  <Company>KPR</Company>
  <LinksUpToDate>false</LinksUpToDate>
  <CharactersWithSpaces>18893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PRZEDSIĘBIORSTWO PAŃSTWOWEJ</dc:title>
  <dc:creator>P.M.</dc:creator>
  <cp:lastModifiedBy>Konto Microsoft</cp:lastModifiedBy>
  <cp:revision>2</cp:revision>
  <cp:lastPrinted>2023-04-07T06:27:00Z</cp:lastPrinted>
  <dcterms:created xsi:type="dcterms:W3CDTF">2023-05-12T11:19:00Z</dcterms:created>
  <dcterms:modified xsi:type="dcterms:W3CDTF">2023-05-12T11:19:00Z</dcterms:modified>
</cp:coreProperties>
</file>