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8E6B" w14:textId="1BB8E6B1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1435F7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nr 2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23A440EB" w14:textId="2B6AD588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BBD8802" w14:textId="569E9C65" w:rsidR="00343368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DE2C4EE" w14:textId="77777777" w:rsidR="003C122D" w:rsidRPr="00C7079A" w:rsidRDefault="003C122D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1178353" w14:textId="5C1B1769" w:rsidR="00343368" w:rsidRDefault="00C7079A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  <w:r w:rsidRPr="00C7079A">
        <w:rPr>
          <w:rFonts w:ascii="Times New Roman" w:hAnsi="Times New Roman" w:cs="Times New Roman"/>
          <w:b/>
          <w:color w:val="000000"/>
          <w:w w:val="127"/>
        </w:rPr>
        <w:t>FORMULARZ  OFERTOWY</w:t>
      </w:r>
    </w:p>
    <w:p w14:paraId="165E07B1" w14:textId="77777777" w:rsidR="003C122D" w:rsidRPr="00C7079A" w:rsidRDefault="003C122D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</w:p>
    <w:p w14:paraId="2290427E" w14:textId="77777777" w:rsidR="00C7079A" w:rsidRPr="00C7079A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5788CEE9" w14:textId="29F6D13A" w:rsidR="009A61E8" w:rsidRDefault="001435F7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Papier ksero</w:t>
      </w:r>
    </w:p>
    <w:p w14:paraId="0E15F5C0" w14:textId="269C5C2C" w:rsidR="00343368" w:rsidRP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na potrzeby</w:t>
      </w:r>
      <w:r w:rsidR="00CD41F5">
        <w:rPr>
          <w:rFonts w:ascii="Times New Roman" w:hAnsi="Times New Roman" w:cs="Times New Roman"/>
          <w:b/>
          <w:color w:val="000000"/>
          <w:spacing w:val="-1"/>
        </w:rPr>
        <w:t xml:space="preserve"> Zakładu Karnego w Iławie w 2022</w:t>
      </w:r>
      <w:r>
        <w:rPr>
          <w:rFonts w:ascii="Times New Roman" w:hAnsi="Times New Roman" w:cs="Times New Roman"/>
          <w:b/>
          <w:color w:val="000000"/>
          <w:spacing w:val="-1"/>
        </w:rPr>
        <w:t>r.</w:t>
      </w:r>
    </w:p>
    <w:p w14:paraId="31D04E05" w14:textId="77777777" w:rsidR="00343368" w:rsidRPr="00C7079A" w:rsidRDefault="00343368" w:rsidP="00343368">
      <w:pPr>
        <w:ind w:left="1701" w:hanging="1701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F4DD8E1" w14:textId="51A0B4B4" w:rsidR="00343368" w:rsidRPr="00C7079A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8"/>
          <w:sz w:val="20"/>
          <w:szCs w:val="20"/>
        </w:rPr>
        <w:t>zgodnie z kalkulacją cen</w:t>
      </w:r>
      <w:r w:rsidR="001435F7">
        <w:rPr>
          <w:rFonts w:ascii="Times New Roman" w:hAnsi="Times New Roman" w:cs="Times New Roman"/>
          <w:color w:val="000000"/>
          <w:spacing w:val="-8"/>
          <w:sz w:val="20"/>
          <w:szCs w:val="20"/>
        </w:rPr>
        <w:t>y jednostkowej</w:t>
      </w:r>
      <w:r w:rsidR="004A010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14:paraId="0885F906" w14:textId="1E852357" w:rsidR="00343368" w:rsidRPr="00C7079A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za cenę brutto</w:t>
      </w:r>
      <w:r w:rsidR="00343368" w:rsidRPr="00C7079A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:  </w:t>
      </w:r>
      <w:r w:rsidR="00343368" w:rsidRPr="00C7079A">
        <w:rPr>
          <w:rFonts w:ascii="Times New Roman" w:hAnsi="Times New Roman" w:cs="Times New Roman"/>
          <w:color w:val="000000"/>
          <w:spacing w:val="-8"/>
          <w:sz w:val="16"/>
          <w:szCs w:val="16"/>
        </w:rPr>
        <w:t>………………………………..</w:t>
      </w:r>
      <w:r w:rsidR="00343368" w:rsidRPr="00C7079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43368" w:rsidRPr="00C7079A">
        <w:rPr>
          <w:rFonts w:ascii="Times New Roman" w:hAnsi="Times New Roman" w:cs="Times New Roman"/>
          <w:color w:val="000000"/>
          <w:spacing w:val="-5"/>
          <w:sz w:val="20"/>
          <w:szCs w:val="20"/>
        </w:rPr>
        <w:t>zł.</w:t>
      </w:r>
    </w:p>
    <w:p w14:paraId="371980EC" w14:textId="36DC46FA" w:rsidR="00D552AD" w:rsidRPr="00183983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Cs/>
          <w:spacing w:val="-5"/>
          <w:sz w:val="20"/>
          <w:szCs w:val="20"/>
        </w:rPr>
      </w:pPr>
      <w:r w:rsidRPr="00183983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Podana cena brutto jest </w:t>
      </w:r>
      <w:r w:rsidR="001435F7" w:rsidRPr="00183983">
        <w:rPr>
          <w:rFonts w:ascii="Times New Roman" w:hAnsi="Times New Roman" w:cs="Times New Roman"/>
          <w:iCs/>
          <w:spacing w:val="-5"/>
          <w:sz w:val="20"/>
          <w:szCs w:val="20"/>
        </w:rPr>
        <w:t>zgodna</w:t>
      </w:r>
      <w:r w:rsidR="004A0106" w:rsidRPr="00183983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z</w:t>
      </w:r>
      <w:r w:rsidR="00183983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="004A0106" w:rsidRPr="00183983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="004A0106" w:rsidRPr="00183983">
        <w:rPr>
          <w:rFonts w:ascii="Times New Roman" w:hAnsi="Times New Roman" w:cs="Times New Roman"/>
          <w:b/>
          <w:iCs/>
          <w:spacing w:val="-5"/>
          <w:sz w:val="20"/>
          <w:szCs w:val="20"/>
        </w:rPr>
        <w:t>Z</w:t>
      </w:r>
      <w:r w:rsidR="003C122D" w:rsidRPr="00183983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ałącznikiem nr </w:t>
      </w:r>
      <w:r w:rsidR="00183983">
        <w:rPr>
          <w:rFonts w:ascii="Times New Roman" w:hAnsi="Times New Roman" w:cs="Times New Roman"/>
          <w:b/>
          <w:iCs/>
          <w:spacing w:val="-5"/>
          <w:sz w:val="20"/>
          <w:szCs w:val="20"/>
        </w:rPr>
        <w:t>4</w:t>
      </w:r>
      <w:bookmarkStart w:id="0" w:name="_GoBack"/>
      <w:bookmarkEnd w:id="0"/>
      <w:r w:rsidR="008267C5" w:rsidRPr="00183983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 </w:t>
      </w:r>
    </w:p>
    <w:p w14:paraId="6907BCDE" w14:textId="77777777" w:rsidR="00D552AD" w:rsidRPr="003C122D" w:rsidRDefault="00D552AD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</w:pPr>
    </w:p>
    <w:p w14:paraId="1EC12485" w14:textId="31BB73F9" w:rsidR="003C122D" w:rsidRPr="003C122D" w:rsidRDefault="00343368" w:rsidP="0097054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Termin realizacji przedmiotu zamówienia: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4A010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ab/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do 1</w:t>
      </w:r>
      <w:r w:rsidR="00CA3D7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marca 2022</w:t>
      </w:r>
      <w:r w:rsidR="00CA3D7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r.</w:t>
      </w:r>
    </w:p>
    <w:p w14:paraId="0D329111" w14:textId="77777777" w:rsidR="003C122D" w:rsidRPr="003C122D" w:rsidRDefault="003C122D" w:rsidP="003C122D">
      <w:pPr>
        <w:pStyle w:val="Akapitzlist"/>
        <w:shd w:val="clear" w:color="auto" w:fill="FFFFFF"/>
        <w:spacing w:line="360" w:lineRule="auto"/>
        <w:ind w:left="360"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3654BBCC" w14:textId="6336BA78" w:rsidR="003C122D" w:rsidRPr="003C122D" w:rsidRDefault="00343368" w:rsidP="00B86D4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3C122D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14:paraId="6F325999" w14:textId="77777777" w:rsidR="003C122D" w:rsidRDefault="003C122D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2987EA0" w14:textId="270B1506" w:rsidR="00343368" w:rsidRPr="003C122D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/imię i nazwisko</w:t>
      </w:r>
      <w:r w:rsidR="003C122D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/tel./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/fax/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685AF432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/e-mail/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6D571E0" w14:textId="77777777" w:rsidR="00343368" w:rsidRPr="00C7079A" w:rsidRDefault="00343368" w:rsidP="00343368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57E9164" w14:textId="77777777" w:rsidR="00343368" w:rsidRPr="00C7079A" w:rsidRDefault="00343368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39C7C34" w14:textId="2A2887E1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…….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</w:t>
      </w:r>
    </w:p>
    <w:p w14:paraId="25558652" w14:textId="36A7A0F1" w:rsidR="00343368" w:rsidRPr="003C122D" w:rsidRDefault="003C122D" w:rsidP="00343368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>( podpis i pieczęć osoby upoważnionej do reprezentowania wykonawcy )</w:t>
      </w:r>
    </w:p>
    <w:p w14:paraId="21F92E15" w14:textId="77777777" w:rsidR="002A0BE9" w:rsidRPr="00C7079A" w:rsidRDefault="002A0BE9" w:rsidP="00343368">
      <w:pPr>
        <w:rPr>
          <w:rFonts w:ascii="Times New Roman" w:hAnsi="Times New Roman" w:cs="Times New Roman"/>
        </w:rPr>
      </w:pPr>
    </w:p>
    <w:sectPr w:rsidR="002A0BE9" w:rsidRPr="00C7079A">
      <w:footnotePr>
        <w:pos w:val="beneathText"/>
      </w:footnotePr>
      <w:pgSz w:w="11905" w:h="16837"/>
      <w:pgMar w:top="1203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3306" w14:textId="77777777" w:rsidR="009C6894" w:rsidRDefault="009C6894">
      <w:pPr>
        <w:spacing w:after="0" w:line="240" w:lineRule="auto"/>
      </w:pPr>
      <w:r>
        <w:separator/>
      </w:r>
    </w:p>
  </w:endnote>
  <w:endnote w:type="continuationSeparator" w:id="0">
    <w:p w14:paraId="0CE96C03" w14:textId="77777777" w:rsidR="009C6894" w:rsidRDefault="009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6109" w14:textId="77777777" w:rsidR="009C6894" w:rsidRDefault="009C6894">
      <w:pPr>
        <w:spacing w:after="0" w:line="240" w:lineRule="auto"/>
      </w:pPr>
      <w:r>
        <w:separator/>
      </w:r>
    </w:p>
  </w:footnote>
  <w:footnote w:type="continuationSeparator" w:id="0">
    <w:p w14:paraId="271859AA" w14:textId="77777777" w:rsidR="009C6894" w:rsidRDefault="009C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026BF5"/>
    <w:rsid w:val="001435F7"/>
    <w:rsid w:val="00175399"/>
    <w:rsid w:val="00183983"/>
    <w:rsid w:val="001F50F5"/>
    <w:rsid w:val="002513BB"/>
    <w:rsid w:val="002A0BE9"/>
    <w:rsid w:val="002C0C75"/>
    <w:rsid w:val="002F22AF"/>
    <w:rsid w:val="00343368"/>
    <w:rsid w:val="003C122D"/>
    <w:rsid w:val="00457733"/>
    <w:rsid w:val="00494B9A"/>
    <w:rsid w:val="004A0106"/>
    <w:rsid w:val="00572247"/>
    <w:rsid w:val="005A6676"/>
    <w:rsid w:val="008267C5"/>
    <w:rsid w:val="009A61E8"/>
    <w:rsid w:val="009C6894"/>
    <w:rsid w:val="009F3147"/>
    <w:rsid w:val="00A874F7"/>
    <w:rsid w:val="00AD04F6"/>
    <w:rsid w:val="00AF20C6"/>
    <w:rsid w:val="00BA3469"/>
    <w:rsid w:val="00C24A4B"/>
    <w:rsid w:val="00C34D89"/>
    <w:rsid w:val="00C7079A"/>
    <w:rsid w:val="00CA3D72"/>
    <w:rsid w:val="00CD41F5"/>
    <w:rsid w:val="00D2279D"/>
    <w:rsid w:val="00D552AD"/>
    <w:rsid w:val="00D83A97"/>
    <w:rsid w:val="00D844CF"/>
    <w:rsid w:val="00EA27FA"/>
    <w:rsid w:val="00EB7651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basedOn w:val="Normalny"/>
    <w:uiPriority w:val="34"/>
    <w:qFormat/>
    <w:rsid w:val="00C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Ewelina Rybacka - Michalska</cp:lastModifiedBy>
  <cp:revision>30</cp:revision>
  <cp:lastPrinted>2020-12-01T11:26:00Z</cp:lastPrinted>
  <dcterms:created xsi:type="dcterms:W3CDTF">2020-11-09T14:11:00Z</dcterms:created>
  <dcterms:modified xsi:type="dcterms:W3CDTF">2022-02-15T13:16:00Z</dcterms:modified>
</cp:coreProperties>
</file>