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BBFA" w14:textId="515D6D18" w:rsidR="00E03970" w:rsidRPr="00F909C6" w:rsidRDefault="00B85F13" w:rsidP="00B85F13">
      <w:pPr>
        <w:jc w:val="right"/>
        <w:rPr>
          <w:rFonts w:ascii="Arial" w:hAnsi="Arial" w:cs="Arial"/>
          <w:b/>
          <w:bCs/>
        </w:rPr>
      </w:pPr>
      <w:r w:rsidRPr="00F909C6">
        <w:rPr>
          <w:rFonts w:ascii="Arial" w:hAnsi="Arial" w:cs="Arial"/>
          <w:b/>
          <w:bCs/>
        </w:rPr>
        <w:t xml:space="preserve">Załącznik nr </w:t>
      </w:r>
      <w:r w:rsidR="00F32D15">
        <w:rPr>
          <w:rFonts w:ascii="Arial" w:hAnsi="Arial" w:cs="Arial"/>
          <w:b/>
          <w:bCs/>
        </w:rPr>
        <w:t>5</w:t>
      </w:r>
      <w:r w:rsidR="00EA3CCC">
        <w:rPr>
          <w:rFonts w:ascii="Arial" w:hAnsi="Arial" w:cs="Arial"/>
          <w:b/>
          <w:bCs/>
        </w:rPr>
        <w:t>e</w:t>
      </w:r>
      <w:r w:rsidR="00862C78">
        <w:rPr>
          <w:rFonts w:ascii="Arial" w:hAnsi="Arial" w:cs="Arial"/>
          <w:b/>
          <w:bCs/>
        </w:rPr>
        <w:t xml:space="preserve"> </w:t>
      </w:r>
      <w:r w:rsidRPr="00F909C6">
        <w:rPr>
          <w:rFonts w:ascii="Arial" w:hAnsi="Arial" w:cs="Arial"/>
          <w:b/>
          <w:bCs/>
        </w:rPr>
        <w:t>do SWZ</w:t>
      </w:r>
    </w:p>
    <w:p w14:paraId="0490AA6B" w14:textId="3CE67129" w:rsidR="00B85F13" w:rsidRPr="00F909C6" w:rsidRDefault="00B85F13" w:rsidP="00B85F13">
      <w:pPr>
        <w:jc w:val="right"/>
        <w:rPr>
          <w:rFonts w:ascii="Arial" w:hAnsi="Arial" w:cs="Arial"/>
          <w:b/>
          <w:bCs/>
        </w:rPr>
      </w:pPr>
    </w:p>
    <w:p w14:paraId="6F9004C3" w14:textId="0937E767" w:rsidR="00B85F13" w:rsidRPr="00F909C6" w:rsidRDefault="00E61BE7" w:rsidP="00E61BE7">
      <w:pPr>
        <w:jc w:val="center"/>
        <w:rPr>
          <w:rFonts w:ascii="Arial" w:hAnsi="Arial" w:cs="Arial"/>
          <w:b/>
          <w:bCs/>
        </w:rPr>
      </w:pPr>
      <w:r w:rsidRPr="00F909C6">
        <w:rPr>
          <w:rFonts w:ascii="Arial" w:hAnsi="Arial" w:cs="Arial"/>
          <w:b/>
          <w:bCs/>
        </w:rPr>
        <w:t>OPIS PRZEDMIOTU ZAMÓWIENIA</w:t>
      </w:r>
      <w:r w:rsidR="00082D4E">
        <w:rPr>
          <w:rFonts w:ascii="Arial" w:hAnsi="Arial" w:cs="Arial"/>
          <w:b/>
          <w:bCs/>
        </w:rPr>
        <w:t xml:space="preserve"> – CZĘŚĆ</w:t>
      </w:r>
      <w:r w:rsidR="00EA3CCC">
        <w:rPr>
          <w:rFonts w:ascii="Arial" w:hAnsi="Arial" w:cs="Arial"/>
          <w:b/>
          <w:bCs/>
        </w:rPr>
        <w:t xml:space="preserve"> </w:t>
      </w:r>
      <w:r w:rsidR="00B26C57">
        <w:rPr>
          <w:rFonts w:ascii="Arial" w:hAnsi="Arial" w:cs="Arial"/>
          <w:b/>
          <w:bCs/>
        </w:rPr>
        <w:t>V</w:t>
      </w:r>
    </w:p>
    <w:p w14:paraId="74D090E4" w14:textId="005374BE" w:rsidR="00E61BE7" w:rsidRPr="00F909C6" w:rsidRDefault="00E61BE7" w:rsidP="00E61BE7">
      <w:pPr>
        <w:jc w:val="center"/>
        <w:rPr>
          <w:rFonts w:ascii="Arial" w:hAnsi="Arial" w:cs="Arial"/>
        </w:rPr>
      </w:pPr>
    </w:p>
    <w:p w14:paraId="1CB23E85" w14:textId="7203CC8A" w:rsidR="00E61BE7" w:rsidRPr="00F909C6" w:rsidRDefault="00D9108D" w:rsidP="00C50F4E">
      <w:pPr>
        <w:jc w:val="both"/>
        <w:rPr>
          <w:rFonts w:ascii="Arial" w:eastAsiaTheme="minorHAnsi" w:hAnsi="Arial" w:cs="Arial"/>
          <w:b/>
          <w:bCs/>
          <w:lang w:eastAsia="en-US"/>
        </w:rPr>
      </w:pPr>
      <w:r w:rsidRPr="00F909C6">
        <w:rPr>
          <w:rFonts w:ascii="Arial" w:eastAsiaTheme="minorHAnsi" w:hAnsi="Arial" w:cs="Arial"/>
          <w:b/>
          <w:bCs/>
          <w:lang w:eastAsia="en-US"/>
        </w:rPr>
        <w:t>Kompleksowa usługa sprzątania obiektów, budynków i posesji Bydgoskiego Centrum Sportu</w:t>
      </w:r>
      <w:r w:rsidR="00FB32AE" w:rsidRPr="00F909C6">
        <w:rPr>
          <w:rFonts w:ascii="Arial" w:eastAsiaTheme="minorHAnsi" w:hAnsi="Arial" w:cs="Arial"/>
          <w:b/>
          <w:bCs/>
          <w:lang w:eastAsia="en-US"/>
        </w:rPr>
        <w:br/>
        <w:t>w zakresie:</w:t>
      </w:r>
    </w:p>
    <w:p w14:paraId="783E92FE" w14:textId="139A044D" w:rsidR="00FB32AE" w:rsidRPr="00F909C6" w:rsidRDefault="00FB32AE" w:rsidP="00C50F4E">
      <w:pPr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59CBED7E" w14:textId="5BF83DEF" w:rsidR="000A4A66" w:rsidRDefault="00FB32AE" w:rsidP="000A4A66">
      <w:pPr>
        <w:jc w:val="both"/>
        <w:rPr>
          <w:rFonts w:ascii="Arial" w:hAnsi="Arial" w:cs="Arial"/>
        </w:rPr>
      </w:pPr>
      <w:bookmarkStart w:id="0" w:name="_Hlk31615279"/>
      <w:r w:rsidRPr="00F909C6">
        <w:rPr>
          <w:rFonts w:ascii="Arial" w:hAnsi="Arial" w:cs="Arial"/>
          <w:b/>
          <w:bCs/>
        </w:rPr>
        <w:t xml:space="preserve">Część nr </w:t>
      </w:r>
      <w:r w:rsidR="0021759E">
        <w:rPr>
          <w:rFonts w:ascii="Arial" w:hAnsi="Arial" w:cs="Arial"/>
          <w:b/>
          <w:bCs/>
        </w:rPr>
        <w:t>V</w:t>
      </w:r>
      <w:r w:rsidRPr="00F909C6">
        <w:rPr>
          <w:rFonts w:ascii="Arial" w:hAnsi="Arial" w:cs="Arial"/>
          <w:b/>
          <w:bCs/>
        </w:rPr>
        <w:t xml:space="preserve"> –</w:t>
      </w:r>
      <w:r w:rsidRPr="00F909C6">
        <w:rPr>
          <w:rFonts w:ascii="Arial" w:hAnsi="Arial" w:cs="Arial"/>
        </w:rPr>
        <w:t xml:space="preserve"> </w:t>
      </w:r>
      <w:bookmarkStart w:id="1" w:name="_Hlk56166906"/>
      <w:bookmarkEnd w:id="0"/>
      <w:r w:rsidR="000A4A66" w:rsidRPr="007665B9">
        <w:rPr>
          <w:rFonts w:ascii="Arial" w:hAnsi="Arial" w:cs="Arial"/>
        </w:rPr>
        <w:t xml:space="preserve">Sprzątanie i utrzymanie czystości </w:t>
      </w:r>
      <w:r w:rsidR="00B539E9">
        <w:rPr>
          <w:rFonts w:ascii="Arial" w:hAnsi="Arial" w:cs="Arial"/>
        </w:rPr>
        <w:t xml:space="preserve">obiektów BCS </w:t>
      </w:r>
      <w:r w:rsidR="000A4A66" w:rsidRPr="007665B9">
        <w:rPr>
          <w:rFonts w:ascii="Arial" w:hAnsi="Arial" w:cs="Arial"/>
        </w:rPr>
        <w:t>w skład którego wchodzą następujące obiekty zlokalizowane na terenie miasta Bydgoszczy:</w:t>
      </w:r>
    </w:p>
    <w:p w14:paraId="3C10279A" w14:textId="266E1192" w:rsidR="00964450" w:rsidRPr="00645194" w:rsidRDefault="001B3A2C" w:rsidP="009644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964450" w:rsidRPr="00645194">
        <w:rPr>
          <w:rFonts w:ascii="Arial" w:hAnsi="Arial" w:cs="Arial"/>
        </w:rPr>
        <w:t xml:space="preserve"> Hala Sportowo – Widowiskowa „IMMOBILE ŁUCZNICZKA”, ul. Toruńska 59, 85-023 Bydgoszcz, </w:t>
      </w:r>
    </w:p>
    <w:p w14:paraId="52CC011B" w14:textId="34DC4B7C" w:rsidR="00964450" w:rsidRPr="00645194" w:rsidRDefault="001B3A2C" w:rsidP="009644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964450" w:rsidRPr="00645194">
        <w:rPr>
          <w:rFonts w:ascii="Arial" w:hAnsi="Arial" w:cs="Arial"/>
        </w:rPr>
        <w:t xml:space="preserve"> Hala Sportowa „</w:t>
      </w:r>
      <w:r w:rsidR="00EA3CCC">
        <w:rPr>
          <w:rFonts w:ascii="Arial" w:hAnsi="Arial" w:cs="Arial"/>
        </w:rPr>
        <w:t xml:space="preserve">SISU </w:t>
      </w:r>
      <w:r w:rsidR="00964450" w:rsidRPr="00645194">
        <w:rPr>
          <w:rFonts w:ascii="Arial" w:hAnsi="Arial" w:cs="Arial"/>
        </w:rPr>
        <w:t>ARENA”, ul. Toruńska 59, 85-023 Bydgoszcz,</w:t>
      </w:r>
    </w:p>
    <w:p w14:paraId="76523B86" w14:textId="77777777" w:rsidR="00F96C0A" w:rsidRPr="005E2E14" w:rsidRDefault="00F96C0A" w:rsidP="00F96C0A">
      <w:pPr>
        <w:jc w:val="both"/>
        <w:rPr>
          <w:rFonts w:ascii="Arial" w:hAnsi="Arial" w:cs="Arial"/>
          <w:color w:val="FF0000"/>
        </w:rPr>
      </w:pPr>
    </w:p>
    <w:p w14:paraId="2F764490" w14:textId="05588C59" w:rsidR="00A45A2B" w:rsidRPr="005E2E14" w:rsidRDefault="00A45A2B" w:rsidP="005E2E14">
      <w:pPr>
        <w:pStyle w:val="Akapitzlist"/>
        <w:numPr>
          <w:ilvl w:val="0"/>
          <w:numId w:val="12"/>
        </w:numPr>
        <w:spacing w:after="0" w:line="240" w:lineRule="auto"/>
        <w:ind w:left="-97" w:hanging="357"/>
        <w:jc w:val="both"/>
        <w:rPr>
          <w:rFonts w:ascii="Arial" w:hAnsi="Arial" w:cs="Arial"/>
          <w:sz w:val="20"/>
          <w:szCs w:val="20"/>
        </w:rPr>
      </w:pPr>
      <w:r w:rsidRPr="005E2E14">
        <w:rPr>
          <w:rFonts w:ascii="Arial" w:hAnsi="Arial" w:cs="Arial"/>
          <w:sz w:val="20"/>
          <w:szCs w:val="20"/>
        </w:rPr>
        <w:t xml:space="preserve">Przedmiotem zamówienia jest utrzymanie czystości Hali </w:t>
      </w:r>
      <w:r w:rsidR="004B5315" w:rsidRPr="005E2E14">
        <w:rPr>
          <w:rFonts w:ascii="Arial" w:hAnsi="Arial" w:cs="Arial"/>
          <w:sz w:val="20"/>
          <w:szCs w:val="20"/>
        </w:rPr>
        <w:t xml:space="preserve">Sportowo – Widowiskowej „IMMOBILE ŁUCZNICZKA </w:t>
      </w:r>
      <w:r w:rsidRPr="005E2E14">
        <w:rPr>
          <w:rFonts w:ascii="Arial" w:hAnsi="Arial" w:cs="Arial"/>
          <w:sz w:val="20"/>
          <w:szCs w:val="20"/>
        </w:rPr>
        <w:t xml:space="preserve">" (hala A) , i  Hali </w:t>
      </w:r>
      <w:r w:rsidR="00996A04" w:rsidRPr="005E2E14">
        <w:rPr>
          <w:rFonts w:ascii="Arial" w:hAnsi="Arial" w:cs="Arial"/>
          <w:sz w:val="20"/>
          <w:szCs w:val="20"/>
        </w:rPr>
        <w:t xml:space="preserve">Sportowej </w:t>
      </w:r>
      <w:r w:rsidRPr="005E2E14">
        <w:rPr>
          <w:rFonts w:ascii="Arial" w:hAnsi="Arial" w:cs="Arial"/>
          <w:sz w:val="20"/>
          <w:szCs w:val="20"/>
        </w:rPr>
        <w:t>„</w:t>
      </w:r>
      <w:r w:rsidR="00EA3CCC" w:rsidRPr="005E2E14">
        <w:rPr>
          <w:rFonts w:ascii="Arial" w:hAnsi="Arial" w:cs="Arial"/>
          <w:sz w:val="20"/>
          <w:szCs w:val="20"/>
        </w:rPr>
        <w:t xml:space="preserve">SISU </w:t>
      </w:r>
      <w:r w:rsidRPr="005E2E14">
        <w:rPr>
          <w:rFonts w:ascii="Arial" w:hAnsi="Arial" w:cs="Arial"/>
          <w:sz w:val="20"/>
          <w:szCs w:val="20"/>
        </w:rPr>
        <w:t>A</w:t>
      </w:r>
      <w:r w:rsidR="00996A04" w:rsidRPr="005E2E14">
        <w:rPr>
          <w:rFonts w:ascii="Arial" w:hAnsi="Arial" w:cs="Arial"/>
          <w:sz w:val="20"/>
          <w:szCs w:val="20"/>
        </w:rPr>
        <w:t>RENA</w:t>
      </w:r>
      <w:r w:rsidRPr="005E2E14">
        <w:rPr>
          <w:rFonts w:ascii="Arial" w:hAnsi="Arial" w:cs="Arial"/>
          <w:sz w:val="20"/>
          <w:szCs w:val="20"/>
        </w:rPr>
        <w:t>”  (hala B)  oraz parkingach do nich  przynależnych na niżej określonych warunkach, wskazanych wewnętrznych i zewnętrznych powierzchniach użytkowych oraz częstotliwościach sprzątania, sposobu i wymagań odnośnie wykonywania usług zapewniających utrzymanie czystości zarówno wewnątrz jak i na terenach przy obiektowych Hal, z uwzględnieniem, że na hali A może się odbyć 60 imprez masowych</w:t>
      </w:r>
      <w:r w:rsidR="0035693B" w:rsidRPr="005E2E14">
        <w:rPr>
          <w:rFonts w:ascii="Arial" w:hAnsi="Arial" w:cs="Arial"/>
          <w:sz w:val="20"/>
          <w:szCs w:val="20"/>
        </w:rPr>
        <w:t xml:space="preserve">, </w:t>
      </w:r>
      <w:r w:rsidRPr="005E2E14">
        <w:rPr>
          <w:rFonts w:ascii="Arial" w:hAnsi="Arial" w:cs="Arial"/>
          <w:sz w:val="20"/>
          <w:szCs w:val="20"/>
        </w:rPr>
        <w:t>a na  hali B 50 imprez masowych:</w:t>
      </w:r>
    </w:p>
    <w:p w14:paraId="67310A79" w14:textId="77777777" w:rsidR="00A45A2B" w:rsidRPr="00A45A2B" w:rsidRDefault="00A45A2B" w:rsidP="00A45A2B">
      <w:pPr>
        <w:ind w:firstLine="708"/>
        <w:jc w:val="both"/>
        <w:rPr>
          <w:rFonts w:ascii="Arial" w:hAnsi="Arial" w:cs="Arial"/>
        </w:rPr>
      </w:pPr>
    </w:p>
    <w:p w14:paraId="5F6BACB5" w14:textId="77777777" w:rsidR="00A45A2B" w:rsidRPr="00A45A2B" w:rsidRDefault="00A45A2B" w:rsidP="00146284">
      <w:pPr>
        <w:numPr>
          <w:ilvl w:val="0"/>
          <w:numId w:val="6"/>
        </w:numPr>
        <w:rPr>
          <w:rFonts w:ascii="Arial" w:hAnsi="Arial" w:cs="Arial"/>
          <w:b/>
        </w:rPr>
      </w:pPr>
      <w:r w:rsidRPr="00A45A2B">
        <w:rPr>
          <w:rFonts w:ascii="Arial" w:hAnsi="Arial" w:cs="Arial"/>
          <w:b/>
        </w:rPr>
        <w:t>Powierzchnie wewnętrzne Hali A :</w:t>
      </w:r>
    </w:p>
    <w:p w14:paraId="40CD730C" w14:textId="77777777" w:rsidR="00A45A2B" w:rsidRPr="00A45A2B" w:rsidRDefault="00A45A2B" w:rsidP="00A45A2B">
      <w:pPr>
        <w:rPr>
          <w:rFonts w:ascii="Arial" w:hAnsi="Arial" w:cs="Arial"/>
          <w:b/>
        </w:rPr>
      </w:pPr>
    </w:p>
    <w:p w14:paraId="24C35E4A" w14:textId="77777777" w:rsidR="00A45A2B" w:rsidRPr="00A45A2B" w:rsidRDefault="00A45A2B" w:rsidP="00A45A2B">
      <w:pPr>
        <w:outlineLvl w:val="0"/>
        <w:rPr>
          <w:rFonts w:ascii="Arial" w:hAnsi="Arial" w:cs="Arial"/>
        </w:rPr>
      </w:pPr>
      <w:r w:rsidRPr="00A45A2B">
        <w:rPr>
          <w:rFonts w:ascii="Arial" w:hAnsi="Arial" w:cs="Arial"/>
        </w:rPr>
        <w:t>A.) POZIOM 0:</w:t>
      </w:r>
    </w:p>
    <w:p w14:paraId="760508EF" w14:textId="77777777" w:rsidR="00A45A2B" w:rsidRPr="00A45A2B" w:rsidRDefault="00A45A2B" w:rsidP="00A45A2B">
      <w:pPr>
        <w:rPr>
          <w:rFonts w:ascii="Arial" w:hAnsi="Arial" w:cs="Arial"/>
        </w:rPr>
      </w:pPr>
      <w:r w:rsidRPr="00A45A2B">
        <w:rPr>
          <w:rFonts w:ascii="Arial" w:hAnsi="Arial" w:cs="Arial"/>
        </w:rPr>
        <w:t xml:space="preserve"> </w:t>
      </w:r>
    </w:p>
    <w:p w14:paraId="3A34A0AD" w14:textId="4A7FB4DD" w:rsidR="00A45A2B" w:rsidRPr="00A45A2B" w:rsidRDefault="004F7CEA" w:rsidP="00146284">
      <w:pPr>
        <w:numPr>
          <w:ilvl w:val="0"/>
          <w:numId w:val="8"/>
        </w:numPr>
        <w:rPr>
          <w:rFonts w:ascii="Arial" w:hAnsi="Arial" w:cs="Arial"/>
        </w:rPr>
      </w:pPr>
      <w:r w:rsidRPr="002240DC">
        <w:rPr>
          <w:rFonts w:ascii="Arial" w:hAnsi="Arial" w:cs="Arial"/>
        </w:rPr>
        <w:t>dwie</w:t>
      </w:r>
      <w:r w:rsidR="00A45A2B" w:rsidRPr="00A45A2B">
        <w:rPr>
          <w:rFonts w:ascii="Arial" w:hAnsi="Arial" w:cs="Arial"/>
        </w:rPr>
        <w:t xml:space="preserve"> sale ćwiczeń każda po</w:t>
      </w:r>
      <w:r w:rsidR="00A45A2B" w:rsidRPr="00A45A2B">
        <w:rPr>
          <w:rFonts w:ascii="Arial" w:hAnsi="Arial" w:cs="Arial"/>
        </w:rPr>
        <w:tab/>
      </w:r>
      <w:r w:rsidR="00A45A2B" w:rsidRPr="00A45A2B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01,50 m2"/>
        </w:smartTagPr>
        <w:r w:rsidR="00A45A2B" w:rsidRPr="00A45A2B">
          <w:rPr>
            <w:rFonts w:ascii="Arial" w:hAnsi="Arial" w:cs="Arial"/>
          </w:rPr>
          <w:t>101,50 m</w:t>
        </w:r>
        <w:r w:rsidR="00A45A2B" w:rsidRPr="00A45A2B">
          <w:rPr>
            <w:rFonts w:ascii="Arial" w:hAnsi="Arial" w:cs="Arial"/>
            <w:vertAlign w:val="superscript"/>
          </w:rPr>
          <w:t>2</w:t>
        </w:r>
      </w:smartTag>
      <w:r w:rsidR="00A45A2B" w:rsidRPr="00A45A2B">
        <w:rPr>
          <w:rFonts w:ascii="Arial" w:hAnsi="Arial" w:cs="Arial"/>
        </w:rPr>
        <w:t xml:space="preserve"> - 2 razy w tygodniu w miarę potrzeb</w:t>
      </w:r>
    </w:p>
    <w:p w14:paraId="1004DD66" w14:textId="3933C7A1" w:rsidR="00A45A2B" w:rsidRPr="00A45A2B" w:rsidRDefault="00A45A2B" w:rsidP="00146284">
      <w:pPr>
        <w:numPr>
          <w:ilvl w:val="0"/>
          <w:numId w:val="8"/>
        </w:numPr>
        <w:rPr>
          <w:rFonts w:ascii="Arial" w:hAnsi="Arial" w:cs="Arial"/>
        </w:rPr>
      </w:pPr>
      <w:r w:rsidRPr="00A45A2B">
        <w:rPr>
          <w:rFonts w:ascii="Arial" w:hAnsi="Arial" w:cs="Arial"/>
        </w:rPr>
        <w:t>pomieszczenia Obserwatorów</w:t>
      </w:r>
      <w:r w:rsidRPr="00A45A2B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36,35 m2"/>
        </w:smartTagPr>
        <w:r w:rsidR="00706BD6">
          <w:rPr>
            <w:rFonts w:ascii="Arial" w:hAnsi="Arial" w:cs="Arial"/>
          </w:rPr>
          <w:tab/>
        </w:r>
        <w:r w:rsidRPr="00A45A2B">
          <w:rPr>
            <w:rFonts w:ascii="Arial" w:hAnsi="Arial" w:cs="Arial"/>
          </w:rPr>
          <w:t>36,35 m</w:t>
        </w:r>
        <w:r w:rsidRPr="00A45A2B">
          <w:rPr>
            <w:rFonts w:ascii="Arial" w:hAnsi="Arial" w:cs="Arial"/>
            <w:vertAlign w:val="superscript"/>
          </w:rPr>
          <w:t>2</w:t>
        </w:r>
      </w:smartTag>
      <w:r w:rsidRPr="00A45A2B">
        <w:rPr>
          <w:rFonts w:ascii="Arial" w:hAnsi="Arial" w:cs="Arial"/>
        </w:rPr>
        <w:t xml:space="preserve"> - przed i po imprezach</w:t>
      </w:r>
    </w:p>
    <w:p w14:paraId="25AE4FA6" w14:textId="1DA8DEC2" w:rsidR="00A45A2B" w:rsidRPr="00A45A2B" w:rsidRDefault="00A45A2B" w:rsidP="00146284">
      <w:pPr>
        <w:numPr>
          <w:ilvl w:val="0"/>
          <w:numId w:val="8"/>
        </w:numPr>
        <w:rPr>
          <w:rFonts w:ascii="Arial" w:hAnsi="Arial" w:cs="Arial"/>
        </w:rPr>
      </w:pPr>
      <w:r w:rsidRPr="00A45A2B">
        <w:rPr>
          <w:rFonts w:ascii="Arial" w:hAnsi="Arial" w:cs="Arial"/>
        </w:rPr>
        <w:t>pomieszczenia Sędziów</w:t>
      </w:r>
      <w:r w:rsidRPr="00A45A2B">
        <w:rPr>
          <w:rFonts w:ascii="Arial" w:hAnsi="Arial" w:cs="Arial"/>
        </w:rPr>
        <w:tab/>
      </w:r>
      <w:r w:rsidRPr="00A45A2B">
        <w:rPr>
          <w:rFonts w:ascii="Arial" w:hAnsi="Arial" w:cs="Arial"/>
        </w:rPr>
        <w:tab/>
        <w:t>73 ,79 m</w:t>
      </w:r>
      <w:r w:rsidRPr="00A45A2B">
        <w:rPr>
          <w:rFonts w:ascii="Arial" w:hAnsi="Arial" w:cs="Arial"/>
          <w:vertAlign w:val="superscript"/>
        </w:rPr>
        <w:t>2</w:t>
      </w:r>
      <w:r w:rsidRPr="00A45A2B">
        <w:rPr>
          <w:rFonts w:ascii="Arial" w:hAnsi="Arial" w:cs="Arial"/>
        </w:rPr>
        <w:t>- jw.- średnio</w:t>
      </w:r>
      <w:r w:rsidR="000D672B">
        <w:rPr>
          <w:rFonts w:ascii="Arial" w:hAnsi="Arial" w:cs="Arial"/>
        </w:rPr>
        <w:t xml:space="preserve"> </w:t>
      </w:r>
      <w:r w:rsidRPr="00A45A2B">
        <w:rPr>
          <w:rFonts w:ascii="Arial" w:hAnsi="Arial" w:cs="Arial"/>
        </w:rPr>
        <w:t>2 razy w tygodniu</w:t>
      </w:r>
    </w:p>
    <w:p w14:paraId="2B32529F" w14:textId="77777777" w:rsidR="00A45A2B" w:rsidRPr="00A45A2B" w:rsidRDefault="00A45A2B" w:rsidP="00146284">
      <w:pPr>
        <w:numPr>
          <w:ilvl w:val="0"/>
          <w:numId w:val="8"/>
        </w:numPr>
        <w:rPr>
          <w:rFonts w:ascii="Arial" w:hAnsi="Arial" w:cs="Arial"/>
        </w:rPr>
      </w:pPr>
      <w:r w:rsidRPr="00A45A2B">
        <w:rPr>
          <w:rFonts w:ascii="Arial" w:hAnsi="Arial" w:cs="Arial"/>
        </w:rPr>
        <w:t>szatnie trenerów</w:t>
      </w:r>
      <w:r w:rsidRPr="00A45A2B">
        <w:rPr>
          <w:rFonts w:ascii="Arial" w:hAnsi="Arial" w:cs="Arial"/>
        </w:rPr>
        <w:tab/>
      </w:r>
      <w:r w:rsidRPr="00A45A2B">
        <w:rPr>
          <w:rFonts w:ascii="Arial" w:hAnsi="Arial" w:cs="Arial"/>
        </w:rPr>
        <w:tab/>
      </w:r>
      <w:r w:rsidRPr="00A45A2B">
        <w:rPr>
          <w:rFonts w:ascii="Arial" w:hAnsi="Arial" w:cs="Arial"/>
        </w:rPr>
        <w:tab/>
        <w:t>132,63 m</w:t>
      </w:r>
      <w:r w:rsidRPr="00A45A2B">
        <w:rPr>
          <w:rFonts w:ascii="Arial" w:hAnsi="Arial" w:cs="Arial"/>
          <w:vertAlign w:val="superscript"/>
        </w:rPr>
        <w:t>2</w:t>
      </w:r>
      <w:r w:rsidRPr="00A45A2B">
        <w:rPr>
          <w:rFonts w:ascii="Arial" w:hAnsi="Arial" w:cs="Arial"/>
        </w:rPr>
        <w:t xml:space="preserve">- polowa powierzchni codziennie, </w:t>
      </w:r>
    </w:p>
    <w:p w14:paraId="449863E5" w14:textId="77777777" w:rsidR="00A45A2B" w:rsidRPr="00A45A2B" w:rsidRDefault="00A45A2B" w:rsidP="00A45A2B">
      <w:pPr>
        <w:ind w:firstLine="4320"/>
        <w:rPr>
          <w:rFonts w:ascii="Arial" w:hAnsi="Arial" w:cs="Arial"/>
        </w:rPr>
      </w:pPr>
      <w:r w:rsidRPr="00A45A2B">
        <w:rPr>
          <w:rFonts w:ascii="Arial" w:hAnsi="Arial" w:cs="Arial"/>
        </w:rPr>
        <w:t>całość przed i po imprezach sportowych.</w:t>
      </w:r>
    </w:p>
    <w:p w14:paraId="35665D8B" w14:textId="056DCFBF" w:rsidR="00A45A2B" w:rsidRPr="00A45A2B" w:rsidRDefault="00A45A2B" w:rsidP="00A45A2B">
      <w:pPr>
        <w:ind w:firstLine="360"/>
        <w:rPr>
          <w:rFonts w:ascii="Arial" w:hAnsi="Arial" w:cs="Arial"/>
        </w:rPr>
      </w:pPr>
      <w:r w:rsidRPr="00A45A2B">
        <w:rPr>
          <w:rFonts w:ascii="Arial" w:hAnsi="Arial" w:cs="Arial"/>
        </w:rPr>
        <w:t>5.   szatnie</w:t>
      </w:r>
      <w:r w:rsidRPr="00A45A2B">
        <w:rPr>
          <w:rFonts w:ascii="Arial" w:hAnsi="Arial" w:cs="Arial"/>
        </w:rPr>
        <w:tab/>
      </w:r>
      <w:r w:rsidRPr="00A45A2B">
        <w:rPr>
          <w:rFonts w:ascii="Arial" w:hAnsi="Arial" w:cs="Arial"/>
        </w:rPr>
        <w:tab/>
      </w:r>
      <w:r w:rsidRPr="00A45A2B">
        <w:rPr>
          <w:rFonts w:ascii="Arial" w:hAnsi="Arial" w:cs="Arial"/>
        </w:rPr>
        <w:tab/>
      </w:r>
      <w:r w:rsidRPr="00A45A2B">
        <w:rPr>
          <w:rFonts w:ascii="Arial" w:hAnsi="Arial" w:cs="Arial"/>
        </w:rPr>
        <w:tab/>
        <w:t xml:space="preserve">        </w:t>
      </w:r>
      <w:r w:rsidR="003C53D2">
        <w:rPr>
          <w:rFonts w:ascii="Arial" w:hAnsi="Arial" w:cs="Arial"/>
        </w:rPr>
        <w:t xml:space="preserve">  </w:t>
      </w:r>
      <w:r w:rsidRPr="00A45A2B">
        <w:rPr>
          <w:rFonts w:ascii="Arial" w:hAnsi="Arial" w:cs="Arial"/>
        </w:rPr>
        <w:t xml:space="preserve"> </w:t>
      </w:r>
      <w:r w:rsidR="0035693B">
        <w:rPr>
          <w:rFonts w:ascii="Arial" w:hAnsi="Arial" w:cs="Arial"/>
        </w:rPr>
        <w:t xml:space="preserve"> </w:t>
      </w:r>
      <w:r w:rsidRPr="00A45A2B">
        <w:rPr>
          <w:rFonts w:ascii="Arial" w:hAnsi="Arial" w:cs="Arial"/>
        </w:rPr>
        <w:t xml:space="preserve"> 143,62 m</w:t>
      </w:r>
      <w:r w:rsidRPr="00A45A2B">
        <w:rPr>
          <w:rFonts w:ascii="Arial" w:hAnsi="Arial" w:cs="Arial"/>
          <w:vertAlign w:val="superscript"/>
        </w:rPr>
        <w:t>2</w:t>
      </w:r>
      <w:r w:rsidRPr="00A45A2B">
        <w:rPr>
          <w:rFonts w:ascii="Arial" w:hAnsi="Arial" w:cs="Arial"/>
        </w:rPr>
        <w:t>- jw.</w:t>
      </w:r>
    </w:p>
    <w:p w14:paraId="331F7C48" w14:textId="35D8D8A7" w:rsidR="00A45A2B" w:rsidRPr="00A45A2B" w:rsidRDefault="00A45A2B" w:rsidP="00A45A2B">
      <w:pPr>
        <w:rPr>
          <w:rFonts w:ascii="Arial" w:hAnsi="Arial" w:cs="Arial"/>
        </w:rPr>
      </w:pPr>
      <w:r w:rsidRPr="00A45A2B">
        <w:rPr>
          <w:rFonts w:ascii="Arial" w:hAnsi="Arial" w:cs="Arial"/>
        </w:rPr>
        <w:t xml:space="preserve">      6.   węzły sanitarne</w:t>
      </w:r>
      <w:r w:rsidRPr="00A45A2B">
        <w:rPr>
          <w:rFonts w:ascii="Arial" w:hAnsi="Arial" w:cs="Arial"/>
        </w:rPr>
        <w:tab/>
      </w:r>
      <w:r w:rsidRPr="00A45A2B">
        <w:rPr>
          <w:rFonts w:ascii="Arial" w:hAnsi="Arial" w:cs="Arial"/>
        </w:rPr>
        <w:tab/>
      </w:r>
      <w:r w:rsidR="003C53D2">
        <w:rPr>
          <w:rFonts w:ascii="Arial" w:hAnsi="Arial" w:cs="Arial"/>
        </w:rPr>
        <w:tab/>
      </w:r>
      <w:r w:rsidRPr="00A45A2B">
        <w:rPr>
          <w:rFonts w:ascii="Arial" w:hAnsi="Arial" w:cs="Arial"/>
        </w:rPr>
        <w:tab/>
        <w:t>153,79 m</w:t>
      </w:r>
      <w:r w:rsidRPr="00A45A2B">
        <w:rPr>
          <w:rFonts w:ascii="Arial" w:hAnsi="Arial" w:cs="Arial"/>
          <w:vertAlign w:val="superscript"/>
        </w:rPr>
        <w:t>2</w:t>
      </w:r>
      <w:r w:rsidRPr="00A45A2B">
        <w:rPr>
          <w:rFonts w:ascii="Arial" w:hAnsi="Arial" w:cs="Arial"/>
        </w:rPr>
        <w:t>- jw.</w:t>
      </w:r>
    </w:p>
    <w:p w14:paraId="59EFA761" w14:textId="77777777" w:rsidR="00A45A2B" w:rsidRPr="00A45A2B" w:rsidRDefault="00A45A2B" w:rsidP="00A45A2B">
      <w:pPr>
        <w:ind w:firstLine="360"/>
        <w:rPr>
          <w:rFonts w:ascii="Arial" w:hAnsi="Arial" w:cs="Arial"/>
        </w:rPr>
      </w:pPr>
      <w:r w:rsidRPr="00A45A2B">
        <w:rPr>
          <w:rFonts w:ascii="Arial" w:hAnsi="Arial" w:cs="Arial"/>
        </w:rPr>
        <w:t>7.  administracja</w:t>
      </w:r>
      <w:r w:rsidRPr="00A45A2B">
        <w:rPr>
          <w:rFonts w:ascii="Arial" w:hAnsi="Arial" w:cs="Arial"/>
        </w:rPr>
        <w:tab/>
      </w:r>
      <w:r w:rsidRPr="00A45A2B">
        <w:rPr>
          <w:rFonts w:ascii="Arial" w:hAnsi="Arial" w:cs="Arial"/>
        </w:rPr>
        <w:tab/>
      </w:r>
      <w:r w:rsidRPr="00A45A2B">
        <w:rPr>
          <w:rFonts w:ascii="Arial" w:hAnsi="Arial" w:cs="Arial"/>
        </w:rPr>
        <w:tab/>
      </w:r>
      <w:r w:rsidRPr="00A45A2B">
        <w:rPr>
          <w:rFonts w:ascii="Arial" w:hAnsi="Arial" w:cs="Arial"/>
        </w:rPr>
        <w:tab/>
        <w:t>252,66 m</w:t>
      </w:r>
      <w:r w:rsidRPr="00A45A2B">
        <w:rPr>
          <w:rFonts w:ascii="Arial" w:hAnsi="Arial" w:cs="Arial"/>
          <w:vertAlign w:val="superscript"/>
        </w:rPr>
        <w:t>2</w:t>
      </w:r>
      <w:r w:rsidRPr="00A45A2B">
        <w:rPr>
          <w:rFonts w:ascii="Arial" w:hAnsi="Arial" w:cs="Arial"/>
        </w:rPr>
        <w:t>- codziennie,</w:t>
      </w:r>
    </w:p>
    <w:p w14:paraId="59F50A2E" w14:textId="7CE76DB3" w:rsidR="00A45A2B" w:rsidRPr="00A45A2B" w:rsidRDefault="00A45A2B" w:rsidP="00A45A2B">
      <w:pPr>
        <w:rPr>
          <w:rFonts w:ascii="Arial" w:hAnsi="Arial" w:cs="Arial"/>
        </w:rPr>
      </w:pPr>
      <w:r w:rsidRPr="00A45A2B">
        <w:rPr>
          <w:rFonts w:ascii="Arial" w:hAnsi="Arial" w:cs="Arial"/>
        </w:rPr>
        <w:t xml:space="preserve">      8.  komunikacja</w:t>
      </w:r>
      <w:r w:rsidRPr="00A45A2B">
        <w:rPr>
          <w:rFonts w:ascii="Arial" w:hAnsi="Arial" w:cs="Arial"/>
        </w:rPr>
        <w:tab/>
      </w:r>
      <w:r w:rsidRPr="00A45A2B">
        <w:rPr>
          <w:rFonts w:ascii="Arial" w:hAnsi="Arial" w:cs="Arial"/>
        </w:rPr>
        <w:tab/>
      </w:r>
      <w:r w:rsidRPr="00A45A2B">
        <w:rPr>
          <w:rFonts w:ascii="Arial" w:hAnsi="Arial" w:cs="Arial"/>
        </w:rPr>
        <w:tab/>
      </w:r>
      <w:r w:rsidRPr="00A45A2B">
        <w:rPr>
          <w:rFonts w:ascii="Arial" w:hAnsi="Arial" w:cs="Arial"/>
        </w:rPr>
        <w:tab/>
        <w:t>890,63 m</w:t>
      </w:r>
      <w:r w:rsidRPr="00A45A2B">
        <w:rPr>
          <w:rFonts w:ascii="Arial" w:hAnsi="Arial" w:cs="Arial"/>
          <w:vertAlign w:val="superscript"/>
        </w:rPr>
        <w:t>2</w:t>
      </w:r>
      <w:r w:rsidRPr="00A45A2B">
        <w:rPr>
          <w:rFonts w:ascii="Arial" w:hAnsi="Arial" w:cs="Arial"/>
        </w:rPr>
        <w:t xml:space="preserve">- </w:t>
      </w:r>
      <w:r w:rsidRPr="002240DC">
        <w:rPr>
          <w:rFonts w:ascii="Arial" w:hAnsi="Arial" w:cs="Arial"/>
        </w:rPr>
        <w:t>co</w:t>
      </w:r>
      <w:r w:rsidR="00354043" w:rsidRPr="002240DC">
        <w:rPr>
          <w:rFonts w:ascii="Arial" w:hAnsi="Arial" w:cs="Arial"/>
        </w:rPr>
        <w:t xml:space="preserve"> drugi dzień</w:t>
      </w:r>
      <w:r w:rsidRPr="002240DC">
        <w:rPr>
          <w:rFonts w:ascii="Arial" w:hAnsi="Arial" w:cs="Arial"/>
        </w:rPr>
        <w:t>,</w:t>
      </w:r>
      <w:r w:rsidRPr="00A45A2B">
        <w:rPr>
          <w:rFonts w:ascii="Arial" w:hAnsi="Arial" w:cs="Arial"/>
        </w:rPr>
        <w:tab/>
      </w:r>
      <w:r w:rsidRPr="00A45A2B">
        <w:rPr>
          <w:rFonts w:ascii="Arial" w:hAnsi="Arial" w:cs="Arial"/>
        </w:rPr>
        <w:tab/>
      </w:r>
      <w:r w:rsidRPr="00A45A2B">
        <w:rPr>
          <w:rFonts w:ascii="Arial" w:hAnsi="Arial" w:cs="Arial"/>
        </w:rPr>
        <w:tab/>
      </w:r>
    </w:p>
    <w:p w14:paraId="28946DAA" w14:textId="77F4B805" w:rsidR="00A45A2B" w:rsidRPr="00A45A2B" w:rsidRDefault="00A45A2B" w:rsidP="00395326">
      <w:pPr>
        <w:ind w:left="4248" w:hanging="4248"/>
        <w:rPr>
          <w:rFonts w:ascii="Arial" w:hAnsi="Arial" w:cs="Arial"/>
        </w:rPr>
      </w:pPr>
      <w:r w:rsidRPr="00A45A2B">
        <w:rPr>
          <w:rFonts w:ascii="Arial" w:hAnsi="Arial" w:cs="Arial"/>
        </w:rPr>
        <w:t xml:space="preserve">      9.  płyta boiska</w:t>
      </w:r>
      <w:r w:rsidRPr="00A45A2B">
        <w:rPr>
          <w:rFonts w:ascii="Arial" w:hAnsi="Arial" w:cs="Arial"/>
        </w:rPr>
        <w:tab/>
        <w:t>2520 m</w:t>
      </w:r>
      <w:r w:rsidRPr="00A45A2B">
        <w:rPr>
          <w:rFonts w:ascii="Arial" w:hAnsi="Arial" w:cs="Arial"/>
          <w:vertAlign w:val="superscript"/>
        </w:rPr>
        <w:t>2</w:t>
      </w:r>
      <w:r w:rsidRPr="00A45A2B">
        <w:rPr>
          <w:rFonts w:ascii="Arial" w:hAnsi="Arial" w:cs="Arial"/>
        </w:rPr>
        <w:t xml:space="preserve">- codziennie </w:t>
      </w:r>
      <w:r w:rsidR="00395326" w:rsidRPr="002240DC">
        <w:rPr>
          <w:rFonts w:ascii="Arial" w:hAnsi="Arial" w:cs="Arial"/>
        </w:rPr>
        <w:t>z wyłączeniem okresu letniego od 01 maja do 15 sierpnia</w:t>
      </w:r>
      <w:r w:rsidRPr="002240DC">
        <w:rPr>
          <w:rFonts w:ascii="Arial" w:hAnsi="Arial" w:cs="Arial"/>
        </w:rPr>
        <w:t xml:space="preserve"> </w:t>
      </w:r>
      <w:r w:rsidRPr="00A45A2B">
        <w:rPr>
          <w:rFonts w:ascii="Arial" w:hAnsi="Arial" w:cs="Arial"/>
        </w:rPr>
        <w:t>w tym</w:t>
      </w:r>
      <w:r w:rsidR="00395326">
        <w:rPr>
          <w:rFonts w:ascii="Arial" w:hAnsi="Arial" w:cs="Arial"/>
        </w:rPr>
        <w:t>:</w:t>
      </w:r>
      <w:r w:rsidRPr="00A45A2B">
        <w:rPr>
          <w:rFonts w:ascii="Arial" w:hAnsi="Arial" w:cs="Arial"/>
        </w:rPr>
        <w:t xml:space="preserve"> </w:t>
      </w:r>
    </w:p>
    <w:p w14:paraId="613FDC43" w14:textId="77777777" w:rsidR="00A45A2B" w:rsidRPr="00A45A2B" w:rsidRDefault="00A45A2B" w:rsidP="005E2E14">
      <w:pPr>
        <w:jc w:val="both"/>
        <w:rPr>
          <w:rFonts w:ascii="Arial" w:hAnsi="Arial" w:cs="Arial"/>
        </w:rPr>
      </w:pPr>
      <w:r w:rsidRPr="00A45A2B">
        <w:rPr>
          <w:rFonts w:ascii="Arial" w:hAnsi="Arial" w:cs="Arial"/>
          <w:b/>
        </w:rPr>
        <w:t>a)</w:t>
      </w:r>
      <w:r w:rsidRPr="00A45A2B">
        <w:rPr>
          <w:rFonts w:ascii="Arial" w:hAnsi="Arial" w:cs="Arial"/>
        </w:rPr>
        <w:t>756 m</w:t>
      </w:r>
      <w:r w:rsidRPr="00A45A2B">
        <w:rPr>
          <w:rFonts w:ascii="Arial" w:hAnsi="Arial" w:cs="Arial"/>
          <w:vertAlign w:val="superscript"/>
        </w:rPr>
        <w:t xml:space="preserve">2 </w:t>
      </w:r>
      <w:r w:rsidRPr="00A45A2B">
        <w:rPr>
          <w:rFonts w:ascii="Arial" w:hAnsi="Arial" w:cs="Arial"/>
        </w:rPr>
        <w:t xml:space="preserve">wykładziny </w:t>
      </w:r>
      <w:proofErr w:type="spellStart"/>
      <w:r w:rsidRPr="00A45A2B">
        <w:rPr>
          <w:rFonts w:ascii="Arial" w:hAnsi="Arial" w:cs="Arial"/>
        </w:rPr>
        <w:t>Taraflex</w:t>
      </w:r>
      <w:proofErr w:type="spellEnd"/>
      <w:r w:rsidRPr="00A45A2B">
        <w:rPr>
          <w:rFonts w:ascii="Arial" w:hAnsi="Arial" w:cs="Arial"/>
        </w:rPr>
        <w:t xml:space="preserve"> na wilgotno- ręcznie codziennie</w:t>
      </w:r>
    </w:p>
    <w:p w14:paraId="69F1D772" w14:textId="77777777" w:rsidR="00A45A2B" w:rsidRPr="00A45A2B" w:rsidRDefault="00A45A2B" w:rsidP="005E2E14">
      <w:pPr>
        <w:jc w:val="both"/>
        <w:rPr>
          <w:rFonts w:ascii="Arial" w:hAnsi="Arial" w:cs="Arial"/>
        </w:rPr>
      </w:pPr>
      <w:r w:rsidRPr="00A45A2B">
        <w:rPr>
          <w:rFonts w:ascii="Arial" w:hAnsi="Arial" w:cs="Arial"/>
          <w:b/>
        </w:rPr>
        <w:t>b)</w:t>
      </w:r>
      <w:r w:rsidRPr="00A45A2B">
        <w:rPr>
          <w:rFonts w:ascii="Arial" w:hAnsi="Arial" w:cs="Arial"/>
        </w:rPr>
        <w:t>podłoga z tworzywa sztucznego koloru zielonego w ilości 486 m</w:t>
      </w:r>
      <w:r w:rsidRPr="00A45A2B">
        <w:rPr>
          <w:rFonts w:ascii="Arial" w:hAnsi="Arial" w:cs="Arial"/>
          <w:vertAlign w:val="superscript"/>
        </w:rPr>
        <w:t>2</w:t>
      </w:r>
      <w:r w:rsidRPr="00A45A2B">
        <w:rPr>
          <w:rFonts w:ascii="Arial" w:hAnsi="Arial" w:cs="Arial"/>
          <w:vertAlign w:val="subscript"/>
        </w:rPr>
        <w:t xml:space="preserve"> </w:t>
      </w:r>
      <w:r w:rsidRPr="00A45A2B">
        <w:rPr>
          <w:rFonts w:ascii="Arial" w:hAnsi="Arial" w:cs="Arial"/>
        </w:rPr>
        <w:t>dwa razy  w okresie umownym tj. jeden raz w miesiącu kwietniu i jeden raz w miesiącu październiku dokonać jej konserwacji przy pomocy polimerów  a w każdym miesiącu wykonać jej polerowania.</w:t>
      </w:r>
    </w:p>
    <w:p w14:paraId="7DE319D6" w14:textId="77777777" w:rsidR="00A45A2B" w:rsidRPr="00A45A2B" w:rsidRDefault="00A45A2B" w:rsidP="00A45A2B">
      <w:pPr>
        <w:rPr>
          <w:rFonts w:ascii="Arial" w:hAnsi="Arial" w:cs="Arial"/>
        </w:rPr>
      </w:pPr>
    </w:p>
    <w:p w14:paraId="0C631664" w14:textId="77777777" w:rsidR="00A45A2B" w:rsidRPr="00A45A2B" w:rsidRDefault="00A45A2B" w:rsidP="00A45A2B">
      <w:pPr>
        <w:outlineLvl w:val="0"/>
        <w:rPr>
          <w:rFonts w:ascii="Arial" w:hAnsi="Arial" w:cs="Arial"/>
        </w:rPr>
      </w:pPr>
      <w:r w:rsidRPr="00A45A2B">
        <w:rPr>
          <w:rFonts w:ascii="Arial" w:hAnsi="Arial" w:cs="Arial"/>
        </w:rPr>
        <w:t>B.) POZIOM 1:</w:t>
      </w:r>
    </w:p>
    <w:p w14:paraId="593920C9" w14:textId="77777777" w:rsidR="00A45A2B" w:rsidRPr="00A45A2B" w:rsidRDefault="00A45A2B" w:rsidP="00146284">
      <w:pPr>
        <w:numPr>
          <w:ilvl w:val="0"/>
          <w:numId w:val="9"/>
        </w:numPr>
        <w:rPr>
          <w:rFonts w:ascii="Arial" w:hAnsi="Arial" w:cs="Arial"/>
        </w:rPr>
      </w:pPr>
      <w:proofErr w:type="spellStart"/>
      <w:r w:rsidRPr="00A45A2B">
        <w:rPr>
          <w:rFonts w:ascii="Arial" w:hAnsi="Arial" w:cs="Arial"/>
        </w:rPr>
        <w:t>foyer</w:t>
      </w:r>
      <w:proofErr w:type="spellEnd"/>
      <w:r w:rsidRPr="00A45A2B">
        <w:rPr>
          <w:rFonts w:ascii="Arial" w:hAnsi="Arial" w:cs="Arial"/>
        </w:rPr>
        <w:tab/>
      </w:r>
      <w:r w:rsidRPr="00A45A2B">
        <w:rPr>
          <w:rFonts w:ascii="Arial" w:hAnsi="Arial" w:cs="Arial"/>
        </w:rPr>
        <w:tab/>
      </w:r>
      <w:r w:rsidRPr="00A45A2B">
        <w:rPr>
          <w:rFonts w:ascii="Arial" w:hAnsi="Arial" w:cs="Arial"/>
        </w:rPr>
        <w:tab/>
      </w:r>
      <w:r w:rsidRPr="00A45A2B">
        <w:rPr>
          <w:rFonts w:ascii="Arial" w:hAnsi="Arial" w:cs="Arial"/>
        </w:rPr>
        <w:tab/>
      </w:r>
      <w:r w:rsidRPr="00A45A2B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853,73 m2"/>
        </w:smartTagPr>
        <w:r w:rsidRPr="00A45A2B">
          <w:rPr>
            <w:rFonts w:ascii="Arial" w:hAnsi="Arial" w:cs="Arial"/>
          </w:rPr>
          <w:t>1853,73 m</w:t>
        </w:r>
        <w:r w:rsidRPr="00A45A2B">
          <w:rPr>
            <w:rFonts w:ascii="Arial" w:hAnsi="Arial" w:cs="Arial"/>
            <w:vertAlign w:val="superscript"/>
          </w:rPr>
          <w:t>2</w:t>
        </w:r>
      </w:smartTag>
      <w:r w:rsidRPr="00A45A2B">
        <w:rPr>
          <w:rFonts w:ascii="Arial" w:hAnsi="Arial" w:cs="Arial"/>
          <w:vertAlign w:val="superscript"/>
        </w:rPr>
        <w:t xml:space="preserve">  </w:t>
      </w:r>
      <w:r w:rsidRPr="00A45A2B">
        <w:rPr>
          <w:rFonts w:ascii="Arial" w:hAnsi="Arial" w:cs="Arial"/>
        </w:rPr>
        <w:t xml:space="preserve">1 raz w tygodniu i dodatkowo całą </w:t>
      </w:r>
    </w:p>
    <w:p w14:paraId="76F12C1F" w14:textId="282950D7" w:rsidR="00A45A2B" w:rsidRPr="005C43BB" w:rsidRDefault="00A45A2B" w:rsidP="00B26474">
      <w:pPr>
        <w:ind w:left="4248" w:firstLine="24"/>
        <w:rPr>
          <w:rFonts w:ascii="Arial" w:hAnsi="Arial" w:cs="Arial"/>
          <w:color w:val="FF0000"/>
        </w:rPr>
      </w:pPr>
      <w:r w:rsidRPr="00A45A2B">
        <w:rPr>
          <w:rFonts w:ascii="Arial" w:hAnsi="Arial" w:cs="Arial"/>
        </w:rPr>
        <w:t>pow. przed i po imprezach</w:t>
      </w:r>
      <w:r w:rsidR="00D12E5B">
        <w:rPr>
          <w:rFonts w:ascii="Arial" w:hAnsi="Arial" w:cs="Arial"/>
        </w:rPr>
        <w:t xml:space="preserve"> </w:t>
      </w:r>
      <w:r w:rsidRPr="00A45A2B">
        <w:rPr>
          <w:rFonts w:ascii="Arial" w:hAnsi="Arial" w:cs="Arial"/>
        </w:rPr>
        <w:t>strefa wejściowa z</w:t>
      </w:r>
      <w:r w:rsidR="00D12E5B">
        <w:rPr>
          <w:rFonts w:ascii="Arial" w:hAnsi="Arial" w:cs="Arial"/>
        </w:rPr>
        <w:br/>
      </w:r>
      <w:r w:rsidRPr="00A45A2B">
        <w:rPr>
          <w:rFonts w:ascii="Arial" w:hAnsi="Arial" w:cs="Arial"/>
        </w:rPr>
        <w:t>kasami</w:t>
      </w:r>
      <w:r w:rsidRPr="00A45A2B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341,27 m2"/>
        </w:smartTagPr>
        <w:r w:rsidR="00D12E5B">
          <w:rPr>
            <w:rFonts w:ascii="Arial" w:hAnsi="Arial" w:cs="Arial"/>
          </w:rPr>
          <w:t xml:space="preserve"> </w:t>
        </w:r>
        <w:r w:rsidRPr="00A45A2B">
          <w:rPr>
            <w:rFonts w:ascii="Arial" w:hAnsi="Arial" w:cs="Arial"/>
          </w:rPr>
          <w:t>341,27 m</w:t>
        </w:r>
        <w:r w:rsidRPr="00A45A2B">
          <w:rPr>
            <w:rFonts w:ascii="Arial" w:hAnsi="Arial" w:cs="Arial"/>
            <w:vertAlign w:val="superscript"/>
          </w:rPr>
          <w:t>2</w:t>
        </w:r>
      </w:smartTag>
      <w:r w:rsidRPr="00A45A2B">
        <w:rPr>
          <w:rFonts w:ascii="Arial" w:hAnsi="Arial" w:cs="Arial"/>
          <w:vertAlign w:val="superscript"/>
        </w:rPr>
        <w:t xml:space="preserve"> </w:t>
      </w:r>
      <w:r w:rsidRPr="00A45A2B">
        <w:rPr>
          <w:rFonts w:ascii="Arial" w:hAnsi="Arial" w:cs="Arial"/>
        </w:rPr>
        <w:t>-jw.</w:t>
      </w:r>
      <w:r w:rsidR="008824EC">
        <w:rPr>
          <w:rFonts w:ascii="Arial" w:hAnsi="Arial" w:cs="Arial"/>
        </w:rPr>
        <w:t xml:space="preserve"> </w:t>
      </w:r>
      <w:r w:rsidR="008E45C6" w:rsidRPr="002240DC">
        <w:rPr>
          <w:rFonts w:ascii="Arial" w:hAnsi="Arial" w:cs="Arial"/>
        </w:rPr>
        <w:t xml:space="preserve">UWAGA: </w:t>
      </w:r>
      <w:r w:rsidR="008824EC" w:rsidRPr="002240DC">
        <w:rPr>
          <w:rFonts w:ascii="Arial" w:hAnsi="Arial" w:cs="Arial"/>
        </w:rPr>
        <w:t>Od 01 czerwca do 31 sierpnia 1 raz na dwa tygodnie</w:t>
      </w:r>
    </w:p>
    <w:p w14:paraId="1D36A776" w14:textId="77777777" w:rsidR="00A45A2B" w:rsidRPr="00A45A2B" w:rsidRDefault="00A45A2B" w:rsidP="00146284">
      <w:pPr>
        <w:numPr>
          <w:ilvl w:val="0"/>
          <w:numId w:val="9"/>
        </w:numPr>
        <w:rPr>
          <w:rFonts w:ascii="Arial" w:hAnsi="Arial" w:cs="Arial"/>
        </w:rPr>
      </w:pPr>
      <w:r w:rsidRPr="00A45A2B">
        <w:rPr>
          <w:rFonts w:ascii="Arial" w:hAnsi="Arial" w:cs="Arial"/>
        </w:rPr>
        <w:t>komunikacja</w:t>
      </w:r>
      <w:r w:rsidRPr="00A45A2B">
        <w:rPr>
          <w:rFonts w:ascii="Arial" w:hAnsi="Arial" w:cs="Arial"/>
        </w:rPr>
        <w:tab/>
      </w:r>
      <w:r w:rsidRPr="00A45A2B">
        <w:rPr>
          <w:rFonts w:ascii="Arial" w:hAnsi="Arial" w:cs="Arial"/>
        </w:rPr>
        <w:tab/>
      </w:r>
      <w:r w:rsidRPr="00A45A2B">
        <w:rPr>
          <w:rFonts w:ascii="Arial" w:hAnsi="Arial" w:cs="Arial"/>
        </w:rPr>
        <w:tab/>
      </w:r>
      <w:r w:rsidRPr="00A45A2B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146,07 m2"/>
        </w:smartTagPr>
        <w:r w:rsidRPr="00A45A2B">
          <w:rPr>
            <w:rFonts w:ascii="Arial" w:hAnsi="Arial" w:cs="Arial"/>
          </w:rPr>
          <w:t>1146,07 m</w:t>
        </w:r>
        <w:r w:rsidRPr="00A45A2B">
          <w:rPr>
            <w:rFonts w:ascii="Arial" w:hAnsi="Arial" w:cs="Arial"/>
            <w:vertAlign w:val="superscript"/>
          </w:rPr>
          <w:t>2</w:t>
        </w:r>
      </w:smartTag>
      <w:r w:rsidRPr="00A45A2B">
        <w:rPr>
          <w:rFonts w:ascii="Arial" w:hAnsi="Arial" w:cs="Arial"/>
          <w:vertAlign w:val="superscript"/>
        </w:rPr>
        <w:t xml:space="preserve"> </w:t>
      </w:r>
      <w:r w:rsidRPr="00A45A2B">
        <w:rPr>
          <w:rFonts w:ascii="Arial" w:hAnsi="Arial" w:cs="Arial"/>
        </w:rPr>
        <w:t>-jw.</w:t>
      </w:r>
    </w:p>
    <w:p w14:paraId="54C319A1" w14:textId="451F6666" w:rsidR="00A45A2B" w:rsidRPr="00A45A2B" w:rsidRDefault="00A45A2B" w:rsidP="00146284">
      <w:pPr>
        <w:numPr>
          <w:ilvl w:val="0"/>
          <w:numId w:val="9"/>
        </w:numPr>
        <w:rPr>
          <w:rFonts w:ascii="Arial" w:hAnsi="Arial" w:cs="Arial"/>
        </w:rPr>
      </w:pPr>
      <w:r w:rsidRPr="00A45A2B">
        <w:rPr>
          <w:rFonts w:ascii="Arial" w:hAnsi="Arial" w:cs="Arial"/>
        </w:rPr>
        <w:t>szatnie dla publiczności</w:t>
      </w:r>
      <w:r w:rsidRPr="00A45A2B">
        <w:rPr>
          <w:rFonts w:ascii="Arial" w:hAnsi="Arial" w:cs="Arial"/>
        </w:rPr>
        <w:tab/>
      </w:r>
      <w:r w:rsidRPr="00A45A2B">
        <w:rPr>
          <w:rFonts w:ascii="Arial" w:hAnsi="Arial" w:cs="Arial"/>
        </w:rPr>
        <w:tab/>
      </w:r>
      <w:r w:rsidR="005C03E1">
        <w:rPr>
          <w:rFonts w:ascii="Arial" w:hAnsi="Arial" w:cs="Arial"/>
        </w:rPr>
        <w:t xml:space="preserve">             </w:t>
      </w:r>
      <w:r w:rsidRPr="00A45A2B">
        <w:rPr>
          <w:rFonts w:ascii="Arial" w:hAnsi="Arial" w:cs="Arial"/>
        </w:rPr>
        <w:t>344,57 m</w:t>
      </w:r>
      <w:r w:rsidRPr="00A45A2B">
        <w:rPr>
          <w:rFonts w:ascii="Arial" w:hAnsi="Arial" w:cs="Arial"/>
          <w:vertAlign w:val="superscript"/>
        </w:rPr>
        <w:t>2</w:t>
      </w:r>
      <w:r w:rsidRPr="00A45A2B">
        <w:rPr>
          <w:rFonts w:ascii="Arial" w:hAnsi="Arial" w:cs="Arial"/>
        </w:rPr>
        <w:t xml:space="preserve">  -jw.</w:t>
      </w:r>
    </w:p>
    <w:p w14:paraId="5BBB256E" w14:textId="13CFBBC8" w:rsidR="00A45A2B" w:rsidRPr="00A45A2B" w:rsidRDefault="00A45A2B" w:rsidP="00146284">
      <w:pPr>
        <w:numPr>
          <w:ilvl w:val="0"/>
          <w:numId w:val="9"/>
        </w:numPr>
        <w:rPr>
          <w:rFonts w:ascii="Arial" w:hAnsi="Arial" w:cs="Arial"/>
        </w:rPr>
      </w:pPr>
      <w:r w:rsidRPr="00A45A2B">
        <w:rPr>
          <w:rFonts w:ascii="Arial" w:hAnsi="Arial" w:cs="Arial"/>
        </w:rPr>
        <w:t>węzły sanitarne</w:t>
      </w:r>
      <w:r w:rsidRPr="00A45A2B">
        <w:rPr>
          <w:rFonts w:ascii="Arial" w:hAnsi="Arial" w:cs="Arial"/>
        </w:rPr>
        <w:tab/>
      </w:r>
      <w:r w:rsidRPr="00A45A2B">
        <w:rPr>
          <w:rFonts w:ascii="Arial" w:hAnsi="Arial" w:cs="Arial"/>
        </w:rPr>
        <w:tab/>
      </w:r>
      <w:r w:rsidRPr="00A45A2B">
        <w:rPr>
          <w:rFonts w:ascii="Arial" w:hAnsi="Arial" w:cs="Arial"/>
        </w:rPr>
        <w:tab/>
      </w:r>
      <w:r w:rsidR="005C03E1">
        <w:rPr>
          <w:rFonts w:ascii="Arial" w:hAnsi="Arial" w:cs="Arial"/>
        </w:rPr>
        <w:t xml:space="preserve">             </w:t>
      </w:r>
      <w:r w:rsidRPr="00A45A2B">
        <w:rPr>
          <w:rFonts w:ascii="Arial" w:hAnsi="Arial" w:cs="Arial"/>
        </w:rPr>
        <w:t>257,22 m</w:t>
      </w:r>
      <w:r w:rsidRPr="00A45A2B">
        <w:rPr>
          <w:rFonts w:ascii="Arial" w:hAnsi="Arial" w:cs="Arial"/>
          <w:vertAlign w:val="superscript"/>
        </w:rPr>
        <w:t xml:space="preserve">2 </w:t>
      </w:r>
      <w:r w:rsidRPr="00A45A2B">
        <w:rPr>
          <w:rFonts w:ascii="Arial" w:hAnsi="Arial" w:cs="Arial"/>
        </w:rPr>
        <w:t>-jw.</w:t>
      </w:r>
    </w:p>
    <w:p w14:paraId="1CD49F93" w14:textId="6C3295A5" w:rsidR="00A45A2B" w:rsidRPr="00A45A2B" w:rsidRDefault="00A45A2B" w:rsidP="00A45A2B">
      <w:pPr>
        <w:rPr>
          <w:rFonts w:ascii="Arial" w:hAnsi="Arial" w:cs="Arial"/>
        </w:rPr>
      </w:pPr>
      <w:r w:rsidRPr="00A45A2B">
        <w:rPr>
          <w:rFonts w:ascii="Arial" w:hAnsi="Arial" w:cs="Arial"/>
        </w:rPr>
        <w:t xml:space="preserve">  </w:t>
      </w:r>
    </w:p>
    <w:p w14:paraId="23FA940F" w14:textId="77777777" w:rsidR="00A45A2B" w:rsidRPr="00A45A2B" w:rsidRDefault="00A45A2B" w:rsidP="00A45A2B">
      <w:pPr>
        <w:outlineLvl w:val="0"/>
        <w:rPr>
          <w:rFonts w:ascii="Arial" w:hAnsi="Arial" w:cs="Arial"/>
        </w:rPr>
      </w:pPr>
      <w:r w:rsidRPr="00A45A2B">
        <w:rPr>
          <w:rFonts w:ascii="Arial" w:hAnsi="Arial" w:cs="Arial"/>
        </w:rPr>
        <w:t>C.) POZIOM 2:</w:t>
      </w:r>
      <w:r w:rsidRPr="00A45A2B">
        <w:rPr>
          <w:rFonts w:ascii="Arial" w:hAnsi="Arial" w:cs="Arial"/>
        </w:rPr>
        <w:tab/>
      </w:r>
    </w:p>
    <w:p w14:paraId="55B9EF2B" w14:textId="77777777" w:rsidR="00A45A2B" w:rsidRPr="00A45A2B" w:rsidRDefault="00A45A2B" w:rsidP="00146284">
      <w:pPr>
        <w:numPr>
          <w:ilvl w:val="0"/>
          <w:numId w:val="10"/>
        </w:numPr>
        <w:rPr>
          <w:rFonts w:ascii="Arial" w:hAnsi="Arial" w:cs="Arial"/>
        </w:rPr>
      </w:pPr>
      <w:r w:rsidRPr="00A45A2B">
        <w:rPr>
          <w:rFonts w:ascii="Arial" w:hAnsi="Arial" w:cs="Arial"/>
        </w:rPr>
        <w:t>sala konferencyjna</w:t>
      </w:r>
      <w:r w:rsidRPr="00A45A2B">
        <w:rPr>
          <w:rFonts w:ascii="Arial" w:hAnsi="Arial" w:cs="Arial"/>
        </w:rPr>
        <w:tab/>
      </w:r>
      <w:r w:rsidRPr="00A45A2B">
        <w:rPr>
          <w:rFonts w:ascii="Arial" w:hAnsi="Arial" w:cs="Arial"/>
        </w:rPr>
        <w:tab/>
      </w:r>
      <w:r w:rsidRPr="00A45A2B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229,20 m2"/>
        </w:smartTagPr>
        <w:r w:rsidRPr="00A45A2B">
          <w:rPr>
            <w:rFonts w:ascii="Arial" w:hAnsi="Arial" w:cs="Arial"/>
          </w:rPr>
          <w:t>229,20 m</w:t>
        </w:r>
        <w:r w:rsidRPr="00A45A2B">
          <w:rPr>
            <w:rFonts w:ascii="Arial" w:hAnsi="Arial" w:cs="Arial"/>
            <w:vertAlign w:val="superscript"/>
          </w:rPr>
          <w:t>2</w:t>
        </w:r>
      </w:smartTag>
      <w:r w:rsidRPr="00A45A2B">
        <w:rPr>
          <w:rFonts w:ascii="Arial" w:hAnsi="Arial" w:cs="Arial"/>
        </w:rPr>
        <w:t xml:space="preserve">  - 1 raz w tygodniu i po użytkownikach</w:t>
      </w:r>
    </w:p>
    <w:p w14:paraId="59193503" w14:textId="77777777" w:rsidR="00A45A2B" w:rsidRPr="00A45A2B" w:rsidRDefault="00A45A2B" w:rsidP="00146284">
      <w:pPr>
        <w:numPr>
          <w:ilvl w:val="0"/>
          <w:numId w:val="10"/>
        </w:numPr>
        <w:rPr>
          <w:rFonts w:ascii="Arial" w:hAnsi="Arial" w:cs="Arial"/>
        </w:rPr>
      </w:pPr>
      <w:r w:rsidRPr="00A45A2B">
        <w:rPr>
          <w:rFonts w:ascii="Arial" w:hAnsi="Arial" w:cs="Arial"/>
        </w:rPr>
        <w:t>pomieszczenia techniczne</w:t>
      </w:r>
      <w:r w:rsidRPr="00A45A2B">
        <w:rPr>
          <w:rFonts w:ascii="Arial" w:hAnsi="Arial" w:cs="Arial"/>
        </w:rPr>
        <w:tab/>
      </w:r>
      <w:r w:rsidRPr="00A45A2B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30 m2"/>
        </w:smartTagPr>
        <w:r w:rsidRPr="00A45A2B">
          <w:rPr>
            <w:rFonts w:ascii="Arial" w:hAnsi="Arial" w:cs="Arial"/>
          </w:rPr>
          <w:t>130 m</w:t>
        </w:r>
        <w:r w:rsidRPr="00A45A2B">
          <w:rPr>
            <w:rFonts w:ascii="Arial" w:hAnsi="Arial" w:cs="Arial"/>
            <w:vertAlign w:val="superscript"/>
          </w:rPr>
          <w:t>2</w:t>
        </w:r>
      </w:smartTag>
      <w:r w:rsidRPr="00A45A2B">
        <w:rPr>
          <w:rFonts w:ascii="Arial" w:hAnsi="Arial" w:cs="Arial"/>
        </w:rPr>
        <w:t xml:space="preserve"> - przed i po imprezach</w:t>
      </w:r>
    </w:p>
    <w:p w14:paraId="52AB8B62" w14:textId="77777777" w:rsidR="00271858" w:rsidRDefault="00A45A2B" w:rsidP="00146284">
      <w:pPr>
        <w:numPr>
          <w:ilvl w:val="0"/>
          <w:numId w:val="10"/>
        </w:numPr>
        <w:rPr>
          <w:rFonts w:ascii="Arial" w:hAnsi="Arial" w:cs="Arial"/>
        </w:rPr>
      </w:pPr>
      <w:r w:rsidRPr="00A45A2B">
        <w:rPr>
          <w:rFonts w:ascii="Arial" w:hAnsi="Arial" w:cs="Arial"/>
        </w:rPr>
        <w:t>trybuny</w:t>
      </w:r>
      <w:r w:rsidRPr="00A45A2B">
        <w:rPr>
          <w:rFonts w:ascii="Arial" w:hAnsi="Arial" w:cs="Arial"/>
        </w:rPr>
        <w:tab/>
      </w:r>
      <w:r w:rsidRPr="00A45A2B">
        <w:rPr>
          <w:rFonts w:ascii="Arial" w:hAnsi="Arial" w:cs="Arial"/>
        </w:rPr>
        <w:tab/>
      </w:r>
      <w:r w:rsidRPr="00A45A2B">
        <w:rPr>
          <w:rFonts w:ascii="Arial" w:hAnsi="Arial" w:cs="Arial"/>
        </w:rPr>
        <w:tab/>
      </w:r>
      <w:r w:rsidRPr="00A45A2B">
        <w:rPr>
          <w:rFonts w:ascii="Arial" w:hAnsi="Arial" w:cs="Arial"/>
        </w:rPr>
        <w:tab/>
      </w:r>
      <w:r w:rsidR="00C76288">
        <w:rPr>
          <w:rFonts w:ascii="Arial" w:hAnsi="Arial" w:cs="Arial"/>
        </w:rPr>
        <w:t xml:space="preserve">             </w:t>
      </w:r>
      <w:r w:rsidRPr="00A45A2B">
        <w:rPr>
          <w:rFonts w:ascii="Arial" w:hAnsi="Arial" w:cs="Arial"/>
        </w:rPr>
        <w:t>3478,35 m</w:t>
      </w:r>
      <w:r w:rsidRPr="00A45A2B">
        <w:rPr>
          <w:rFonts w:ascii="Arial" w:hAnsi="Arial" w:cs="Arial"/>
          <w:vertAlign w:val="superscript"/>
        </w:rPr>
        <w:t xml:space="preserve">2 </w:t>
      </w:r>
      <w:r w:rsidRPr="00A45A2B">
        <w:rPr>
          <w:rFonts w:ascii="Arial" w:hAnsi="Arial" w:cs="Arial"/>
        </w:rPr>
        <w:t xml:space="preserve">– jeden raz w </w:t>
      </w:r>
      <w:r w:rsidR="003A57F0" w:rsidRPr="002240DC">
        <w:rPr>
          <w:rFonts w:ascii="Arial" w:hAnsi="Arial" w:cs="Arial"/>
        </w:rPr>
        <w:t>miesiącu</w:t>
      </w:r>
      <w:r w:rsidRPr="002240DC">
        <w:rPr>
          <w:rFonts w:ascii="Arial" w:hAnsi="Arial" w:cs="Arial"/>
        </w:rPr>
        <w:t xml:space="preserve"> </w:t>
      </w:r>
      <w:r w:rsidRPr="00A45A2B">
        <w:rPr>
          <w:rFonts w:ascii="Arial" w:hAnsi="Arial" w:cs="Arial"/>
        </w:rPr>
        <w:t xml:space="preserve">całość </w:t>
      </w:r>
      <w:r w:rsidR="004C6DF3">
        <w:rPr>
          <w:rFonts w:ascii="Arial" w:hAnsi="Arial" w:cs="Arial"/>
        </w:rPr>
        <w:t xml:space="preserve">oraz </w:t>
      </w:r>
      <w:r w:rsidRPr="00A45A2B">
        <w:rPr>
          <w:rFonts w:ascii="Arial" w:hAnsi="Arial" w:cs="Arial"/>
        </w:rPr>
        <w:t xml:space="preserve">przed </w:t>
      </w:r>
      <w:r w:rsidR="00271858">
        <w:rPr>
          <w:rFonts w:ascii="Arial" w:hAnsi="Arial" w:cs="Arial"/>
        </w:rPr>
        <w:t xml:space="preserve"> </w:t>
      </w:r>
    </w:p>
    <w:p w14:paraId="06DF169E" w14:textId="634FFB92" w:rsidR="00A45A2B" w:rsidRPr="00A45A2B" w:rsidRDefault="00271858" w:rsidP="0027185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A45A2B" w:rsidRPr="00A45A2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A45A2B" w:rsidRPr="00A45A2B">
        <w:rPr>
          <w:rFonts w:ascii="Arial" w:hAnsi="Arial" w:cs="Arial"/>
        </w:rPr>
        <w:t>po imprezach</w:t>
      </w:r>
    </w:p>
    <w:p w14:paraId="377350F0" w14:textId="77777777" w:rsidR="00A45A2B" w:rsidRPr="00A45A2B" w:rsidRDefault="00A45A2B" w:rsidP="00A45A2B">
      <w:pPr>
        <w:rPr>
          <w:rFonts w:ascii="Arial" w:hAnsi="Arial" w:cs="Arial"/>
        </w:rPr>
      </w:pPr>
    </w:p>
    <w:p w14:paraId="5ABAD042" w14:textId="0457F771" w:rsidR="00A45A2B" w:rsidRPr="00A45A2B" w:rsidRDefault="00A45F25" w:rsidP="00A45F25">
      <w:pPr>
        <w:rPr>
          <w:rFonts w:ascii="Arial" w:hAnsi="Arial" w:cs="Arial"/>
        </w:rPr>
      </w:pPr>
      <w:r>
        <w:rPr>
          <w:rFonts w:ascii="Arial" w:hAnsi="Arial" w:cs="Arial"/>
          <w:b/>
        </w:rPr>
        <w:t>2)</w:t>
      </w:r>
      <w:r w:rsidR="00A45A2B" w:rsidRPr="00A45A2B">
        <w:rPr>
          <w:rFonts w:ascii="Arial" w:hAnsi="Arial" w:cs="Arial"/>
          <w:b/>
        </w:rPr>
        <w:t xml:space="preserve"> Powierzchnie wewnętrzne Hali B</w:t>
      </w:r>
    </w:p>
    <w:p w14:paraId="4BD468F0" w14:textId="77777777" w:rsidR="00A45A2B" w:rsidRPr="00A45A2B" w:rsidRDefault="00A45A2B" w:rsidP="00A45A2B">
      <w:pPr>
        <w:rPr>
          <w:rFonts w:ascii="Arial" w:hAnsi="Arial" w:cs="Arial"/>
          <w:b/>
        </w:rPr>
      </w:pP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3"/>
        <w:gridCol w:w="3670"/>
        <w:gridCol w:w="979"/>
        <w:gridCol w:w="4117"/>
      </w:tblGrid>
      <w:tr w:rsidR="00A45A2B" w:rsidRPr="00A45A2B" w14:paraId="103DFFAF" w14:textId="77777777" w:rsidTr="006D080B">
        <w:trPr>
          <w:trHeight w:hRule="exact" w:val="28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0778E8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nr pom.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B617A0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3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nazwa pomieszczenia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B52992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5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m</w:t>
            </w:r>
            <w:r w:rsidRPr="00A45A2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0894B7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98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czasookres sprzątania</w:t>
            </w:r>
          </w:p>
        </w:tc>
      </w:tr>
      <w:tr w:rsidR="00A45A2B" w:rsidRPr="00A45A2B" w14:paraId="23629E35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868FD3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0.01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4874C9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klatka schodowa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B50269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26,6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2A433F" w14:textId="01C69C64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  <w:spacing w:val="-1"/>
              </w:rPr>
              <w:t xml:space="preserve">po każdej imprezie i raz w </w:t>
            </w:r>
            <w:r w:rsidR="00EA4799" w:rsidRPr="00625087">
              <w:rPr>
                <w:rFonts w:ascii="Arial" w:hAnsi="Arial" w:cs="Arial"/>
                <w:spacing w:val="-1"/>
              </w:rPr>
              <w:t>miesiącu</w:t>
            </w:r>
          </w:p>
        </w:tc>
      </w:tr>
      <w:tr w:rsidR="00A45A2B" w:rsidRPr="00A45A2B" w14:paraId="6A18DD8A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5C1453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0.04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84690C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komunikacja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BEFAB3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122,1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A4A347" w14:textId="730823E1" w:rsidR="00A45A2B" w:rsidRPr="008F3FE2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  <w:color w:val="FF0000"/>
              </w:rPr>
            </w:pPr>
            <w:r w:rsidRPr="00A45A2B">
              <w:rPr>
                <w:rFonts w:ascii="Arial" w:hAnsi="Arial" w:cs="Arial"/>
                <w:spacing w:val="-1"/>
              </w:rPr>
              <w:t xml:space="preserve">po każdej imprezie i raz w </w:t>
            </w:r>
            <w:r w:rsidR="008F3FE2" w:rsidRPr="00625087">
              <w:rPr>
                <w:rFonts w:ascii="Arial" w:hAnsi="Arial" w:cs="Arial"/>
                <w:spacing w:val="-1"/>
              </w:rPr>
              <w:t>miesiącu</w:t>
            </w:r>
          </w:p>
        </w:tc>
      </w:tr>
      <w:tr w:rsidR="00A45A2B" w:rsidRPr="00A45A2B" w14:paraId="13B9BCC5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F7F5FC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0.05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A4B23F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toaleta dla niepełnosprawnych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56CB5E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5,36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C49CA1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po każdej imprezie</w:t>
            </w:r>
          </w:p>
        </w:tc>
      </w:tr>
      <w:tr w:rsidR="00A45A2B" w:rsidRPr="00A45A2B" w14:paraId="150D2A4E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8B9F91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0.07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755AE4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toaleta damska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2C8ECF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50,82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6F5498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po każdej imprezie</w:t>
            </w:r>
          </w:p>
        </w:tc>
      </w:tr>
      <w:tr w:rsidR="00A45A2B" w:rsidRPr="00A45A2B" w14:paraId="4CE69357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1CB912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lastRenderedPageBreak/>
              <w:t>0.07 A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F4AD00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umywalnia damska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9D9B17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17,1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537CC5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po każdej imprezie</w:t>
            </w:r>
          </w:p>
        </w:tc>
      </w:tr>
      <w:tr w:rsidR="00A45A2B" w:rsidRPr="00A45A2B" w14:paraId="6B27116B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AF6186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0.09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3D2142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pomieszczenie socjalne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3190B5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7,5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893E47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raz w tygodniu</w:t>
            </w:r>
          </w:p>
        </w:tc>
      </w:tr>
      <w:tr w:rsidR="00A45A2B" w:rsidRPr="00A45A2B" w14:paraId="615A012C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D417BA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0.09 A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9F1D19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WC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2C42D0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2,4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0C13A1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po każdej imprezie</w:t>
            </w:r>
          </w:p>
        </w:tc>
      </w:tr>
      <w:tr w:rsidR="00A45A2B" w:rsidRPr="00A45A2B" w14:paraId="2BEB32E1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EBCE39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0.11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53475B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pom. monitoringu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E5686B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26,82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E39C2C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raz w tygodniu</w:t>
            </w:r>
          </w:p>
        </w:tc>
      </w:tr>
      <w:tr w:rsidR="00A45A2B" w:rsidRPr="00A45A2B" w14:paraId="5D23C9FC" w14:textId="77777777" w:rsidTr="006D080B">
        <w:trPr>
          <w:trHeight w:hRule="exact" w:val="274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0BB4FB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0.12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2AF9D1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toaleta męska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BEB1D8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50,43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B9B363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po każdej imprezie</w:t>
            </w:r>
          </w:p>
        </w:tc>
      </w:tr>
      <w:tr w:rsidR="00A45A2B" w:rsidRPr="00A45A2B" w14:paraId="45F261C4" w14:textId="77777777" w:rsidTr="006D080B">
        <w:trPr>
          <w:trHeight w:hRule="exact" w:val="283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08AD67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0.12 A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F10EA1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umywalnia męska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CAF188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17,1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A0CD57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po każdej imprezie</w:t>
            </w:r>
          </w:p>
        </w:tc>
      </w:tr>
      <w:tr w:rsidR="00A45A2B" w:rsidRPr="00A45A2B" w14:paraId="767AB0C5" w14:textId="77777777" w:rsidTr="006D080B">
        <w:trPr>
          <w:trHeight w:hRule="exact" w:val="274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9D69E6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0.13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F4AA9E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klatka schodowa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42583A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28,25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3F610C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  <w:spacing w:val="-1"/>
              </w:rPr>
              <w:t>po każdej imprezie i raz w tygodniu</w:t>
            </w:r>
          </w:p>
        </w:tc>
      </w:tr>
      <w:tr w:rsidR="00A45A2B" w:rsidRPr="00A45A2B" w14:paraId="00AAF93E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DC729C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0.16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25C1BC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szatnia A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8614D3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26,72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D9C017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po każdej imprezie</w:t>
            </w:r>
          </w:p>
        </w:tc>
      </w:tr>
      <w:tr w:rsidR="00A45A2B" w:rsidRPr="00A45A2B" w14:paraId="6FAC213C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286C8E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0.17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D963CC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umywalnia + prysznic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D650BE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19,27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E45560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po każdej imprezie</w:t>
            </w:r>
          </w:p>
        </w:tc>
      </w:tr>
      <w:tr w:rsidR="00A45A2B" w:rsidRPr="00A45A2B" w14:paraId="1CFA743B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83E113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0.17 A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5E6D7F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WC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9B6194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1,95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FB2655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po każdej imprezie</w:t>
            </w:r>
          </w:p>
        </w:tc>
      </w:tr>
      <w:tr w:rsidR="00A45A2B" w:rsidRPr="00A45A2B" w14:paraId="58241BB8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49BDE5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0.18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06D873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toaleta dla niepełnosprawnych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AAA0F3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4,81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ED56B5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po każdej imprezie</w:t>
            </w:r>
          </w:p>
        </w:tc>
      </w:tr>
      <w:tr w:rsidR="00A45A2B" w:rsidRPr="00A45A2B" w14:paraId="2AB71D4B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4843FF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0.19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658BE3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szatnia B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B48638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26,72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982BE0" w14:textId="77777777" w:rsidR="006D080B" w:rsidRPr="00625087" w:rsidRDefault="006D080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625087">
              <w:rPr>
                <w:rFonts w:ascii="Arial" w:hAnsi="Arial" w:cs="Arial"/>
              </w:rPr>
              <w:t>codziennie a w okresie od 01 czerwca do 31</w:t>
            </w:r>
          </w:p>
          <w:p w14:paraId="058DC47A" w14:textId="2FB98E63" w:rsidR="00A45A2B" w:rsidRPr="00625087" w:rsidRDefault="006D080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625087">
              <w:rPr>
                <w:rFonts w:ascii="Arial" w:hAnsi="Arial" w:cs="Arial"/>
              </w:rPr>
              <w:t xml:space="preserve"> </w:t>
            </w:r>
            <w:proofErr w:type="spellStart"/>
            <w:r w:rsidRPr="00625087">
              <w:rPr>
                <w:rFonts w:ascii="Arial" w:hAnsi="Arial" w:cs="Arial"/>
              </w:rPr>
              <w:t>dolipca</w:t>
            </w:r>
            <w:proofErr w:type="spellEnd"/>
            <w:r w:rsidRPr="00625087">
              <w:rPr>
                <w:rFonts w:ascii="Arial" w:hAnsi="Arial" w:cs="Arial"/>
              </w:rPr>
              <w:t xml:space="preserve"> 1 raz w tygodniu</w:t>
            </w:r>
          </w:p>
        </w:tc>
      </w:tr>
      <w:tr w:rsidR="00F55CC2" w:rsidRPr="00A45A2B" w14:paraId="784A5A1A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FEF1A" w14:textId="77777777" w:rsidR="00F55CC2" w:rsidRPr="00A45A2B" w:rsidRDefault="00F55CC2" w:rsidP="00F55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47EBA" w14:textId="77777777" w:rsidR="00F55CC2" w:rsidRPr="00A45A2B" w:rsidRDefault="00F55CC2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E8DF1" w14:textId="77777777" w:rsidR="00F55CC2" w:rsidRPr="00A45A2B" w:rsidRDefault="00F55CC2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857BA" w14:textId="679A1847" w:rsidR="00F55CC2" w:rsidRPr="00625087" w:rsidRDefault="00F55CC2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625087">
              <w:rPr>
                <w:rFonts w:ascii="Arial" w:hAnsi="Arial" w:cs="Arial"/>
              </w:rPr>
              <w:t>lipca  1 raz w tygodniu</w:t>
            </w:r>
          </w:p>
        </w:tc>
      </w:tr>
      <w:tr w:rsidR="00A45A2B" w:rsidRPr="00A45A2B" w14:paraId="095EF76B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EB8DB8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0.20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A8A15F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umywalnia + prysznic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43B3A5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19,27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4F9DA2" w14:textId="24735373" w:rsidR="00A45A2B" w:rsidRPr="00625087" w:rsidRDefault="006D080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625087">
              <w:rPr>
                <w:rFonts w:ascii="Arial" w:hAnsi="Arial" w:cs="Arial"/>
              </w:rPr>
              <w:t>codziennie a w okresie od 01 czerwca do 31 lipca 1 raz w tygodniu</w:t>
            </w:r>
          </w:p>
        </w:tc>
      </w:tr>
      <w:tr w:rsidR="00F55CC2" w:rsidRPr="00A45A2B" w14:paraId="41A5D4EC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C3109" w14:textId="77777777" w:rsidR="00F55CC2" w:rsidRPr="00A45A2B" w:rsidRDefault="00F55CC2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1FD6A" w14:textId="77777777" w:rsidR="00F55CC2" w:rsidRPr="00A45A2B" w:rsidRDefault="00F55CC2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3887F" w14:textId="77777777" w:rsidR="00F55CC2" w:rsidRPr="00A45A2B" w:rsidRDefault="00F55CC2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86ACB" w14:textId="30F950B6" w:rsidR="00F55CC2" w:rsidRPr="00625087" w:rsidRDefault="00F55CC2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625087">
              <w:rPr>
                <w:rFonts w:ascii="Arial" w:hAnsi="Arial" w:cs="Arial"/>
              </w:rPr>
              <w:t>lipca  1 raz w tygodniu</w:t>
            </w:r>
          </w:p>
        </w:tc>
      </w:tr>
      <w:tr w:rsidR="00A45A2B" w:rsidRPr="00A45A2B" w14:paraId="26F505BA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4673C1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0.21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D37796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pokój antydopingowy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9FA732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11,5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DE0865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po każdej imprezie</w:t>
            </w:r>
          </w:p>
        </w:tc>
      </w:tr>
      <w:tr w:rsidR="00A45A2B" w:rsidRPr="00A45A2B" w14:paraId="788EDD33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E96DF0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0.21 A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2B60F6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WC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338FDD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1,29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22EA9A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po każdej imprezie</w:t>
            </w:r>
          </w:p>
        </w:tc>
      </w:tr>
      <w:tr w:rsidR="00A45A2B" w:rsidRPr="00A45A2B" w14:paraId="58ED5DB2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C8E3C4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0.22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D6A1F6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szatnia sędziów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0FFFFB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13,1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DC2111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po każdej imprezie</w:t>
            </w:r>
          </w:p>
        </w:tc>
      </w:tr>
      <w:tr w:rsidR="00A45A2B" w:rsidRPr="00A45A2B" w14:paraId="4233015A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304B4F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0.22 A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C5E0C7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WC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4D0C48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2,44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DD05C4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po każdej imprezie</w:t>
            </w:r>
          </w:p>
        </w:tc>
      </w:tr>
      <w:tr w:rsidR="00A45A2B" w:rsidRPr="00A45A2B" w14:paraId="7220040A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C7A8AC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0.23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9E9332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szatnia sędziów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81AE4B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10,27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0857E1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po każdej imprezie</w:t>
            </w:r>
          </w:p>
        </w:tc>
      </w:tr>
      <w:tr w:rsidR="00A45A2B" w:rsidRPr="00A45A2B" w14:paraId="7AE2B3F5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47E168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0.23 A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9F213B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WC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CAB517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2,44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921955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po każdej imprezie</w:t>
            </w:r>
          </w:p>
        </w:tc>
      </w:tr>
      <w:tr w:rsidR="00A45A2B" w:rsidRPr="00A45A2B" w14:paraId="2250CE0F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1EB54A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0.24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1DB851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pokój medyczny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34CC7F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13,1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961282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po każdej imprezie</w:t>
            </w:r>
          </w:p>
        </w:tc>
      </w:tr>
      <w:tr w:rsidR="00A45A2B" w:rsidRPr="00A45A2B" w14:paraId="41EE7FDA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FDDE35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0.28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42590A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klatka schodowa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5EC0E7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28,45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1B49E4" w14:textId="39752F9C" w:rsidR="00A45A2B" w:rsidRPr="00A45A2B" w:rsidRDefault="00AE7B2A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625087">
              <w:rPr>
                <w:rFonts w:ascii="Arial" w:hAnsi="Arial" w:cs="Arial"/>
              </w:rPr>
              <w:t>1</w:t>
            </w:r>
            <w:r w:rsidR="00A45A2B" w:rsidRPr="00625087">
              <w:rPr>
                <w:rFonts w:ascii="Arial" w:hAnsi="Arial" w:cs="Arial"/>
              </w:rPr>
              <w:t xml:space="preserve"> raz w tygodniu</w:t>
            </w:r>
          </w:p>
        </w:tc>
      </w:tr>
      <w:tr w:rsidR="00A45A2B" w:rsidRPr="00A45A2B" w14:paraId="61BD9359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ABA7BB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0.29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4EB375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komunikacja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477987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103,46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0E0AB5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codziennie</w:t>
            </w:r>
          </w:p>
        </w:tc>
      </w:tr>
      <w:tr w:rsidR="00A45A2B" w:rsidRPr="00A45A2B" w14:paraId="5587E104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CAB61E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0.34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B96F3F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komunikacja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ED8F44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82,42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9DF333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codziennie</w:t>
            </w:r>
          </w:p>
        </w:tc>
      </w:tr>
      <w:tr w:rsidR="00A45A2B" w:rsidRPr="00A45A2B" w14:paraId="20492582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D02919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0.35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C58B55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wiatrołap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7F2141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11,69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2BB199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codziennie</w:t>
            </w:r>
          </w:p>
        </w:tc>
      </w:tr>
      <w:tr w:rsidR="00A45A2B" w:rsidRPr="00A45A2B" w14:paraId="347EC3A9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30A76C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0.36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93A0BE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ochrona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8A6FF0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18,55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F53F01" w14:textId="764C8BCC" w:rsidR="00A45A2B" w:rsidRPr="00625087" w:rsidRDefault="00283E47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25087">
              <w:rPr>
                <w:rFonts w:ascii="Arial" w:hAnsi="Arial" w:cs="Arial"/>
              </w:rPr>
              <w:t>1 raz w tygodniu</w:t>
            </w:r>
          </w:p>
        </w:tc>
      </w:tr>
      <w:tr w:rsidR="00697A5F" w:rsidRPr="00A45A2B" w14:paraId="77C3108E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DEAA9" w14:textId="1A04FCDE" w:rsidR="00697A5F" w:rsidRPr="00A45A2B" w:rsidRDefault="00697A5F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0 37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00FB1" w14:textId="7944B041" w:rsidR="00697A5F" w:rsidRPr="00A45A2B" w:rsidRDefault="00697A5F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Pom. klubowe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6C46B" w14:textId="03054D5C" w:rsidR="00697A5F" w:rsidRPr="00A45A2B" w:rsidRDefault="00697A5F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A0734" w14:textId="6AF71523" w:rsidR="00697A5F" w:rsidRPr="00625087" w:rsidRDefault="00697A5F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25087">
              <w:rPr>
                <w:rFonts w:ascii="Arial" w:hAnsi="Arial" w:cs="Arial"/>
              </w:rPr>
              <w:t>1 raz w tygodniu</w:t>
            </w:r>
          </w:p>
        </w:tc>
      </w:tr>
      <w:tr w:rsidR="00697A5F" w:rsidRPr="00A45A2B" w14:paraId="59FFBF0F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26073" w14:textId="7030F2C6" w:rsidR="00697A5F" w:rsidRPr="00A45A2B" w:rsidRDefault="00697A5F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0 38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B0FFE" w14:textId="69B1AE9A" w:rsidR="00697A5F" w:rsidRPr="00A45A2B" w:rsidRDefault="00697A5F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Pom. klubowe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1528C" w14:textId="36AE159D" w:rsidR="00697A5F" w:rsidRPr="00A45A2B" w:rsidRDefault="00697A5F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8A572" w14:textId="23F2E1A4" w:rsidR="00697A5F" w:rsidRPr="00625087" w:rsidRDefault="00697A5F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25087">
              <w:rPr>
                <w:rFonts w:ascii="Arial" w:hAnsi="Arial" w:cs="Arial"/>
              </w:rPr>
              <w:t>1 raz w tygodniu</w:t>
            </w:r>
          </w:p>
        </w:tc>
      </w:tr>
      <w:tr w:rsidR="00A45A2B" w:rsidRPr="00A45A2B" w14:paraId="36DA7489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24EA01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0.39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3230BB" w14:textId="1B880629" w:rsidR="00A45A2B" w:rsidRPr="00A45A2B" w:rsidRDefault="00697A5F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</w:t>
            </w:r>
            <w:r w:rsidR="00A45A2B" w:rsidRPr="00A45A2B">
              <w:rPr>
                <w:rFonts w:ascii="Arial" w:hAnsi="Arial" w:cs="Arial"/>
              </w:rPr>
              <w:t>om</w:t>
            </w:r>
            <w:r>
              <w:rPr>
                <w:rFonts w:ascii="Arial" w:hAnsi="Arial" w:cs="Arial"/>
              </w:rPr>
              <w:t xml:space="preserve">. węzeł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846640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19,50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5389CF" w14:textId="400C9DC7" w:rsidR="00A45A2B" w:rsidRPr="00625087" w:rsidRDefault="008D56E9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25087">
              <w:rPr>
                <w:rFonts w:ascii="Arial" w:hAnsi="Arial" w:cs="Arial"/>
              </w:rPr>
              <w:t xml:space="preserve">1 raz w </w:t>
            </w:r>
            <w:r w:rsidR="00697A5F">
              <w:rPr>
                <w:rFonts w:ascii="Arial" w:hAnsi="Arial" w:cs="Arial"/>
              </w:rPr>
              <w:t xml:space="preserve">miesiącu </w:t>
            </w:r>
          </w:p>
        </w:tc>
      </w:tr>
      <w:tr w:rsidR="00A45A2B" w:rsidRPr="00A45A2B" w14:paraId="42D8799C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B5774C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0.40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AE930C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klatka schodowa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4C17B0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28,88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359D18" w14:textId="38B42E8A" w:rsidR="00A45A2B" w:rsidRPr="00625087" w:rsidRDefault="005761B1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25087">
              <w:rPr>
                <w:rFonts w:ascii="Arial" w:hAnsi="Arial" w:cs="Arial"/>
              </w:rPr>
              <w:t>1 raz w tygodniu</w:t>
            </w:r>
          </w:p>
        </w:tc>
      </w:tr>
      <w:tr w:rsidR="00A45A2B" w:rsidRPr="00A45A2B" w14:paraId="2A5850A4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BE31FD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0.42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9061FE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pokój organizatora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0C381E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18,43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D1D800" w14:textId="06AC7DD2" w:rsidR="00A45A2B" w:rsidRPr="00625087" w:rsidRDefault="00E27A9F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625087">
              <w:rPr>
                <w:rFonts w:ascii="Arial" w:hAnsi="Arial" w:cs="Arial"/>
              </w:rPr>
              <w:t>przed i po imprezie</w:t>
            </w:r>
          </w:p>
        </w:tc>
      </w:tr>
      <w:tr w:rsidR="00A45A2B" w:rsidRPr="00A45A2B" w14:paraId="1DF76E9F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1A78D9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0.43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9AEB6F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pom. socjalne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46C98D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13,41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AF2A53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codziennie</w:t>
            </w:r>
          </w:p>
        </w:tc>
      </w:tr>
      <w:tr w:rsidR="00A45A2B" w:rsidRPr="00A45A2B" w14:paraId="2E64A3D4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5B93A4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0.44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3BD82A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toaleta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E09814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3,25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37026B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codziennie</w:t>
            </w:r>
          </w:p>
        </w:tc>
      </w:tr>
      <w:tr w:rsidR="00A45A2B" w:rsidRPr="00A45A2B" w14:paraId="4B40657B" w14:textId="77777777" w:rsidTr="006D080B">
        <w:trPr>
          <w:trHeight w:hRule="exact" w:val="552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EDD780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0.45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714162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szatnia C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E63E6B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26,83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F56569" w14:textId="22F930C1" w:rsidR="00A45A2B" w:rsidRPr="00625087" w:rsidRDefault="007666C1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25087">
              <w:rPr>
                <w:rFonts w:ascii="Arial" w:hAnsi="Arial" w:cs="Arial"/>
              </w:rPr>
              <w:t>c</w:t>
            </w:r>
            <w:r w:rsidR="00A45A2B" w:rsidRPr="00625087">
              <w:rPr>
                <w:rFonts w:ascii="Arial" w:hAnsi="Arial" w:cs="Arial"/>
              </w:rPr>
              <w:t>odziennie</w:t>
            </w:r>
            <w:r w:rsidRPr="00625087">
              <w:rPr>
                <w:rFonts w:ascii="Arial" w:hAnsi="Arial" w:cs="Arial"/>
              </w:rPr>
              <w:t xml:space="preserve"> a w okresie </w:t>
            </w:r>
            <w:r w:rsidR="000D35E7" w:rsidRPr="00625087">
              <w:rPr>
                <w:rFonts w:ascii="Arial" w:hAnsi="Arial" w:cs="Arial"/>
              </w:rPr>
              <w:t>od 01 czerwca do 31 lipca 1 raz w tygodniu</w:t>
            </w:r>
            <w:r w:rsidRPr="00625087">
              <w:rPr>
                <w:rFonts w:ascii="Arial" w:hAnsi="Arial" w:cs="Arial"/>
              </w:rPr>
              <w:t xml:space="preserve"> </w:t>
            </w:r>
          </w:p>
        </w:tc>
      </w:tr>
      <w:tr w:rsidR="005A0365" w:rsidRPr="00A45A2B" w14:paraId="20D60626" w14:textId="77777777" w:rsidTr="006D080B">
        <w:trPr>
          <w:trHeight w:hRule="exact" w:val="574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81EEBD" w14:textId="77777777" w:rsidR="005A0365" w:rsidRPr="00A45A2B" w:rsidRDefault="005A0365" w:rsidP="005A0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0.46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B06DFA" w14:textId="77777777" w:rsidR="005A0365" w:rsidRPr="00A45A2B" w:rsidRDefault="005A0365" w:rsidP="005A0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umywalnia + prysznic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77D4D4" w14:textId="77777777" w:rsidR="005A0365" w:rsidRPr="00A45A2B" w:rsidRDefault="005A0365" w:rsidP="005A0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19,32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2CB984" w14:textId="7A77A706" w:rsidR="005A0365" w:rsidRPr="00625087" w:rsidRDefault="005A0365" w:rsidP="005A0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625087">
              <w:rPr>
                <w:rFonts w:ascii="Arial" w:hAnsi="Arial" w:cs="Arial"/>
              </w:rPr>
              <w:t xml:space="preserve">codziennie a w okresie od 01 czerwca do 31 lipca 1 raz w tygodniu </w:t>
            </w:r>
          </w:p>
        </w:tc>
      </w:tr>
      <w:tr w:rsidR="005A0365" w:rsidRPr="00A45A2B" w14:paraId="1923C70D" w14:textId="77777777" w:rsidTr="006D080B">
        <w:trPr>
          <w:trHeight w:hRule="exact" w:val="56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B6A9C2" w14:textId="77777777" w:rsidR="005A0365" w:rsidRPr="00A45A2B" w:rsidRDefault="005A0365" w:rsidP="005A0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0.46 A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9B5C07" w14:textId="77777777" w:rsidR="005A0365" w:rsidRPr="00A45A2B" w:rsidRDefault="005A0365" w:rsidP="005A0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WC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266F9B" w14:textId="77777777" w:rsidR="005A0365" w:rsidRPr="00A45A2B" w:rsidRDefault="005A0365" w:rsidP="005A0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3,99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9458EA" w14:textId="15B1DF61" w:rsidR="005A0365" w:rsidRPr="00625087" w:rsidRDefault="005A0365" w:rsidP="005A0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25087">
              <w:rPr>
                <w:rFonts w:ascii="Arial" w:hAnsi="Arial" w:cs="Arial"/>
              </w:rPr>
              <w:t xml:space="preserve">codziennie a w okresie od 01 czerwca do 31 lipca 1 raz w tygodniu </w:t>
            </w:r>
          </w:p>
        </w:tc>
      </w:tr>
      <w:tr w:rsidR="000551B7" w:rsidRPr="00A45A2B" w14:paraId="5A775D9C" w14:textId="77777777" w:rsidTr="006D080B">
        <w:trPr>
          <w:trHeight w:hRule="exact" w:val="54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98007D" w14:textId="77777777" w:rsidR="000551B7" w:rsidRPr="00A45A2B" w:rsidRDefault="000551B7" w:rsidP="00055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0.47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5768D1" w14:textId="77777777" w:rsidR="000551B7" w:rsidRPr="00A45A2B" w:rsidRDefault="000551B7" w:rsidP="00055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szatnia trenerów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5CF69D" w14:textId="77777777" w:rsidR="000551B7" w:rsidRPr="00A45A2B" w:rsidRDefault="000551B7" w:rsidP="00055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10,11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6DB2F7" w14:textId="1CC6D74E" w:rsidR="000551B7" w:rsidRPr="00625087" w:rsidRDefault="000551B7" w:rsidP="00055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25087">
              <w:rPr>
                <w:rFonts w:ascii="Arial" w:hAnsi="Arial" w:cs="Arial"/>
              </w:rPr>
              <w:t xml:space="preserve">codziennie a w okresie od 01 czerwca do 31 lipca 1 raz w tygodniu </w:t>
            </w:r>
          </w:p>
        </w:tc>
      </w:tr>
      <w:tr w:rsidR="000551B7" w:rsidRPr="00A45A2B" w14:paraId="3D1D5390" w14:textId="77777777" w:rsidTr="006D080B">
        <w:trPr>
          <w:trHeight w:hRule="exact" w:val="584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4F0622" w14:textId="77777777" w:rsidR="000551B7" w:rsidRPr="00A45A2B" w:rsidRDefault="000551B7" w:rsidP="00055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0.47 A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AB25BC" w14:textId="77777777" w:rsidR="000551B7" w:rsidRPr="00A45A2B" w:rsidRDefault="000551B7" w:rsidP="00055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WC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D37FE7" w14:textId="77777777" w:rsidR="000551B7" w:rsidRPr="00A45A2B" w:rsidRDefault="000551B7" w:rsidP="00055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2,34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DE9C41" w14:textId="70A9713B" w:rsidR="000551B7" w:rsidRPr="00625087" w:rsidRDefault="000551B7" w:rsidP="00055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25087">
              <w:rPr>
                <w:rFonts w:ascii="Arial" w:hAnsi="Arial" w:cs="Arial"/>
              </w:rPr>
              <w:t xml:space="preserve">codziennie a w okresie od 01 czerwca do 31 lipca 1 raz w tygodniu </w:t>
            </w:r>
          </w:p>
        </w:tc>
      </w:tr>
      <w:tr w:rsidR="00A45A2B" w:rsidRPr="00A45A2B" w14:paraId="6803420E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FAC5AB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0.49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7E1C92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szatnia trenerów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1AD2A7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9,97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0FFA55" w14:textId="1D6FC67F" w:rsidR="00A45A2B" w:rsidRPr="00625087" w:rsidRDefault="00D46445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625087">
              <w:rPr>
                <w:rFonts w:ascii="Arial" w:hAnsi="Arial" w:cs="Arial"/>
              </w:rPr>
              <w:t>jeden raz w tygodniu</w:t>
            </w:r>
          </w:p>
        </w:tc>
      </w:tr>
      <w:tr w:rsidR="00A45A2B" w:rsidRPr="00A45A2B" w14:paraId="205C2BA1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09EF3F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0.49 A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2C2DC2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WC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E45E91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2,3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0CBA84" w14:textId="7C2B6CEF" w:rsidR="00A45A2B" w:rsidRPr="009731A3" w:rsidRDefault="00D46445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  <w:color w:val="FF0000"/>
              </w:rPr>
            </w:pPr>
            <w:r w:rsidRPr="00625087">
              <w:rPr>
                <w:rFonts w:ascii="Arial" w:hAnsi="Arial" w:cs="Arial"/>
              </w:rPr>
              <w:t>jeden raz w tygodniu</w:t>
            </w:r>
          </w:p>
        </w:tc>
      </w:tr>
      <w:tr w:rsidR="00A45A2B" w:rsidRPr="00A45A2B" w14:paraId="74335F01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027285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0.50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F0002D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szatnia D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43B077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27,46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D59149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po każdej imprezie</w:t>
            </w:r>
          </w:p>
        </w:tc>
      </w:tr>
      <w:tr w:rsidR="00A45A2B" w:rsidRPr="00A45A2B" w14:paraId="40F3AE8C" w14:textId="77777777" w:rsidTr="006D080B">
        <w:trPr>
          <w:trHeight w:hRule="exact" w:val="33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D0A01F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0.51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9BC1B7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umywalnia + prysznic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637E71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18,6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F6A3B8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po każdej imprezie</w:t>
            </w:r>
          </w:p>
        </w:tc>
      </w:tr>
      <w:tr w:rsidR="00A45A2B" w:rsidRPr="00A45A2B" w14:paraId="1CFCE774" w14:textId="77777777" w:rsidTr="006D080B">
        <w:trPr>
          <w:trHeight w:hRule="exact" w:val="28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7C0F7E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0.52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6B3E6C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komunikacja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46936B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114,9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925613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codziennie</w:t>
            </w:r>
          </w:p>
        </w:tc>
      </w:tr>
      <w:tr w:rsidR="00A45A2B" w:rsidRPr="00A45A2B" w14:paraId="41EDF481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480ABC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0.56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D08D9D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boisko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D5862B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  <w:spacing w:val="-4"/>
              </w:rPr>
              <w:t>1009,47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88FA10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codziennie</w:t>
            </w:r>
          </w:p>
        </w:tc>
      </w:tr>
      <w:tr w:rsidR="00A45A2B" w:rsidRPr="00A45A2B" w14:paraId="1ED74628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C9D7A5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0.57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62CC87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łącznik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4D2CFC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149,1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C3A67F" w14:textId="79A451EA" w:rsidR="00A45A2B" w:rsidRPr="003D4F01" w:rsidRDefault="003D4F01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  <w:color w:val="FF0000"/>
              </w:rPr>
            </w:pPr>
            <w:r w:rsidRPr="00625087">
              <w:rPr>
                <w:rFonts w:ascii="Arial" w:hAnsi="Arial" w:cs="Arial"/>
              </w:rPr>
              <w:t>1</w:t>
            </w:r>
            <w:r w:rsidR="00A45A2B" w:rsidRPr="00625087">
              <w:rPr>
                <w:rFonts w:ascii="Arial" w:hAnsi="Arial" w:cs="Arial"/>
              </w:rPr>
              <w:t xml:space="preserve"> raz w tygodniu</w:t>
            </w:r>
          </w:p>
        </w:tc>
      </w:tr>
      <w:tr w:rsidR="00A45A2B" w:rsidRPr="00A45A2B" w14:paraId="3DF853C2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AB3536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lastRenderedPageBreak/>
              <w:t>1.01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2539CD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kasy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273781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9,16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891505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przed i po każdej imprezie</w:t>
            </w:r>
          </w:p>
        </w:tc>
      </w:tr>
      <w:tr w:rsidR="00A45A2B" w:rsidRPr="00A45A2B" w14:paraId="350DB2B7" w14:textId="77777777" w:rsidTr="006D080B">
        <w:trPr>
          <w:trHeight w:hRule="exact" w:val="283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B20587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1.02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8AF3E5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hol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BB68BD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101,6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ADFE9E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przed i po każdej imprezie</w:t>
            </w:r>
          </w:p>
        </w:tc>
      </w:tr>
      <w:tr w:rsidR="00A45A2B" w:rsidRPr="00A45A2B" w14:paraId="7CE95499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8DDC9C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1.03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554D7A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wiatrołap 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89FE04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9,07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E297E0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przed i po każdej imprezie</w:t>
            </w:r>
          </w:p>
        </w:tc>
      </w:tr>
      <w:tr w:rsidR="00A45A2B" w:rsidRPr="00A45A2B" w14:paraId="548F2870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5F64D3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1.04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ABB437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wiatrołap 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2D7958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9,07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951D3A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przed i po każdej imprezie</w:t>
            </w:r>
          </w:p>
        </w:tc>
      </w:tr>
      <w:tr w:rsidR="00A45A2B" w:rsidRPr="00A45A2B" w14:paraId="67421C13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0F3FE2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1.05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1289DB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koncesja 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3F7EB6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6,7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ECD207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przed i po każdej imprezie</w:t>
            </w:r>
          </w:p>
        </w:tc>
      </w:tr>
      <w:tr w:rsidR="00A45A2B" w:rsidRPr="00A45A2B" w14:paraId="0E12B7DF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3BF451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1.06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18CB74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koncesja 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41D6B8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6,7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D6FF72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przed i po każdej imprezie</w:t>
            </w:r>
          </w:p>
        </w:tc>
      </w:tr>
      <w:tr w:rsidR="00A45A2B" w:rsidRPr="00A45A2B" w14:paraId="704B2194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24986F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1.07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F8E3E5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klatka schodowa 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4B8E8D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54,0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A88035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przed i po każdej imprezie</w:t>
            </w:r>
          </w:p>
        </w:tc>
      </w:tr>
      <w:tr w:rsidR="00A45A2B" w:rsidRPr="00A45A2B" w14:paraId="133F0FCD" w14:textId="77777777" w:rsidTr="006D080B">
        <w:trPr>
          <w:trHeight w:hRule="exact" w:val="274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54310A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1.09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EA134A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szatnia 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F2E2BD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26,6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F13304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przed i po każdej imprezie</w:t>
            </w:r>
          </w:p>
        </w:tc>
      </w:tr>
      <w:tr w:rsidR="00A45A2B" w:rsidRPr="00A45A2B" w14:paraId="2CE6451C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4DDBF3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1.10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FBE71F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szatnia 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DE7531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27,24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42A5FB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przed i po każdej imprezie</w:t>
            </w:r>
          </w:p>
        </w:tc>
      </w:tr>
      <w:tr w:rsidR="00A45A2B" w:rsidRPr="00A45A2B" w14:paraId="12FCE029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F5FC1F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1.11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D5E689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klatka schodowa 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F9F53B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59,96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419BA4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przed i po każdej imprezie</w:t>
            </w:r>
          </w:p>
        </w:tc>
      </w:tr>
      <w:tr w:rsidR="00A45A2B" w:rsidRPr="00A45A2B" w14:paraId="2DFC824F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3048DC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1.12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67C9BB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platforma TV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B2F269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4,54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0A7A23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przed i po każdej imprezie</w:t>
            </w:r>
          </w:p>
        </w:tc>
      </w:tr>
      <w:tr w:rsidR="00A45A2B" w:rsidRPr="00A45A2B" w14:paraId="6F6FBBCE" w14:textId="77777777" w:rsidTr="006D080B">
        <w:trPr>
          <w:trHeight w:hRule="exact" w:val="274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1FD243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1.13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D22BB5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pom. policji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E390A6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4,09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311E99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przed i po każdej imprezie</w:t>
            </w:r>
          </w:p>
        </w:tc>
      </w:tr>
      <w:tr w:rsidR="00A45A2B" w:rsidRPr="00A45A2B" w14:paraId="29D3602D" w14:textId="77777777" w:rsidTr="006D080B">
        <w:trPr>
          <w:trHeight w:hRule="exact" w:val="283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84C114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1.14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EFDDD3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bieżnia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1DE562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729,0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F5B2A5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przed i po każdej imprezie</w:t>
            </w:r>
          </w:p>
        </w:tc>
      </w:tr>
      <w:tr w:rsidR="00A45A2B" w:rsidRPr="00A45A2B" w14:paraId="4C94FD37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1D57F8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1.15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C492B8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koncesja 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3D7D93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18,79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075D5A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przed i po każdej imprezie</w:t>
            </w:r>
          </w:p>
        </w:tc>
      </w:tr>
      <w:tr w:rsidR="00A45A2B" w:rsidRPr="00A45A2B" w14:paraId="6C441DCE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C317AE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1.16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701984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klatka schodowa 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8FDCB4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44,09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12DA0F" w14:textId="158D3EE8" w:rsidR="00A45A2B" w:rsidRPr="00A45A2B" w:rsidRDefault="00643EC7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5AB6">
              <w:rPr>
                <w:rFonts w:ascii="Arial" w:hAnsi="Arial" w:cs="Arial"/>
              </w:rPr>
              <w:t>przed i po imprezie</w:t>
            </w:r>
          </w:p>
        </w:tc>
      </w:tr>
      <w:tr w:rsidR="00A45A2B" w:rsidRPr="00A45A2B" w14:paraId="0EFFAC83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38560F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1.17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4A386A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koncesja 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6338D7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18,91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884D06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przed i po każdej imprezie</w:t>
            </w:r>
          </w:p>
        </w:tc>
      </w:tr>
      <w:tr w:rsidR="00A45A2B" w:rsidRPr="00A45A2B" w14:paraId="4C45C7BA" w14:textId="77777777" w:rsidTr="006D080B">
        <w:trPr>
          <w:trHeight w:hRule="exact" w:val="27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89D318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1.18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73E75C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klatka schodowa 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7F6B45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45,18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4319E8" w14:textId="2BBD064F" w:rsidR="00A45A2B" w:rsidRPr="004B5AB6" w:rsidRDefault="00CC22B1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5AB6">
              <w:rPr>
                <w:rFonts w:ascii="Arial" w:hAnsi="Arial" w:cs="Arial"/>
              </w:rPr>
              <w:t>przed i po imprezie</w:t>
            </w:r>
          </w:p>
        </w:tc>
      </w:tr>
      <w:tr w:rsidR="00A45A2B" w:rsidRPr="00A45A2B" w14:paraId="1A9B1AB7" w14:textId="77777777" w:rsidTr="006D080B">
        <w:trPr>
          <w:trHeight w:hRule="exact" w:val="28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0BFA85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l. Z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9692E3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taras zewnętrzny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8DEEBF" w14:textId="77777777" w:rsidR="00A45A2B" w:rsidRPr="00A45A2B" w:rsidRDefault="00A45A2B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</w:rPr>
            </w:pPr>
            <w:r w:rsidRPr="00A45A2B">
              <w:rPr>
                <w:rFonts w:ascii="Arial" w:hAnsi="Arial" w:cs="Arial"/>
              </w:rPr>
              <w:t>78,30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0CFEE2" w14:textId="5E3299EF" w:rsidR="00A45A2B" w:rsidRPr="004B5AB6" w:rsidRDefault="00B75A3C" w:rsidP="00A4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5AB6">
              <w:rPr>
                <w:rFonts w:ascii="Arial" w:hAnsi="Arial" w:cs="Arial"/>
              </w:rPr>
              <w:t>1</w:t>
            </w:r>
            <w:r w:rsidR="00A45A2B" w:rsidRPr="004B5AB6">
              <w:rPr>
                <w:rFonts w:ascii="Arial" w:hAnsi="Arial" w:cs="Arial"/>
              </w:rPr>
              <w:t xml:space="preserve"> raz w tygodniu</w:t>
            </w:r>
          </w:p>
        </w:tc>
      </w:tr>
    </w:tbl>
    <w:p w14:paraId="4B5CA6A3" w14:textId="77777777" w:rsidR="00A45A2B" w:rsidRPr="00A45A2B" w:rsidRDefault="00A45A2B" w:rsidP="005E2E14">
      <w:pPr>
        <w:ind w:left="567"/>
        <w:rPr>
          <w:rFonts w:ascii="Arial" w:hAnsi="Arial" w:cs="Arial"/>
        </w:rPr>
      </w:pPr>
    </w:p>
    <w:p w14:paraId="7838F559" w14:textId="560D06B4" w:rsidR="00A45A2B" w:rsidRPr="00A45A2B" w:rsidRDefault="00387089" w:rsidP="00A45A2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A45A2B" w:rsidRPr="00A45A2B">
        <w:rPr>
          <w:rFonts w:ascii="Arial" w:hAnsi="Arial" w:cs="Arial"/>
          <w:b/>
        </w:rPr>
        <w:t>. PYLONY:</w:t>
      </w:r>
    </w:p>
    <w:p w14:paraId="3C293C90" w14:textId="77777777" w:rsidR="00A45A2B" w:rsidRPr="00A45A2B" w:rsidRDefault="00A45A2B" w:rsidP="00A45A2B">
      <w:pPr>
        <w:rPr>
          <w:rFonts w:ascii="Arial" w:hAnsi="Arial" w:cs="Arial"/>
        </w:rPr>
      </w:pPr>
      <w:r w:rsidRPr="00A45A2B">
        <w:rPr>
          <w:rFonts w:ascii="Arial" w:hAnsi="Arial" w:cs="Arial"/>
        </w:rPr>
        <w:t xml:space="preserve"> </w:t>
      </w:r>
    </w:p>
    <w:p w14:paraId="15052314" w14:textId="6681C991" w:rsidR="00A45A2B" w:rsidRPr="00A45A2B" w:rsidRDefault="00A45A2B" w:rsidP="00146284">
      <w:pPr>
        <w:numPr>
          <w:ilvl w:val="0"/>
          <w:numId w:val="7"/>
        </w:numPr>
        <w:outlineLvl w:val="0"/>
        <w:rPr>
          <w:rFonts w:ascii="Arial" w:hAnsi="Arial" w:cs="Arial"/>
        </w:rPr>
      </w:pPr>
      <w:r w:rsidRPr="00A45A2B">
        <w:rPr>
          <w:rFonts w:ascii="Arial" w:hAnsi="Arial" w:cs="Arial"/>
        </w:rPr>
        <w:t xml:space="preserve">Klatki schodowe i pomieszczenia przylegające </w:t>
      </w:r>
      <w:r w:rsidR="00D93009">
        <w:rPr>
          <w:rFonts w:ascii="Arial" w:hAnsi="Arial" w:cs="Arial"/>
        </w:rPr>
        <w:t>–</w:t>
      </w:r>
      <w:r w:rsidRPr="00A45A2B">
        <w:rPr>
          <w:rFonts w:ascii="Arial" w:hAnsi="Arial" w:cs="Arial"/>
        </w:rPr>
        <w:t xml:space="preserve"> </w:t>
      </w:r>
      <w:r w:rsidR="00D93009">
        <w:rPr>
          <w:rFonts w:ascii="Arial" w:hAnsi="Arial" w:cs="Arial"/>
        </w:rPr>
        <w:t xml:space="preserve">co najmniej raz w tygodniu </w:t>
      </w:r>
    </w:p>
    <w:p w14:paraId="011F63AD" w14:textId="77777777" w:rsidR="00A45A2B" w:rsidRPr="00A45A2B" w:rsidRDefault="00A45A2B" w:rsidP="00A45A2B">
      <w:pPr>
        <w:rPr>
          <w:rFonts w:ascii="Arial" w:hAnsi="Arial" w:cs="Arial"/>
        </w:rPr>
      </w:pPr>
    </w:p>
    <w:p w14:paraId="2C3F9A2C" w14:textId="0D0ABDA1" w:rsidR="00A45A2B" w:rsidRPr="00A45A2B" w:rsidRDefault="00387089" w:rsidP="00A45A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45A2B" w:rsidRPr="00A45A2B">
        <w:rPr>
          <w:rFonts w:ascii="Arial" w:hAnsi="Arial" w:cs="Arial"/>
          <w:b/>
        </w:rPr>
        <w:t xml:space="preserve">.     Powierzchnie zewnętrznych terenów </w:t>
      </w:r>
      <w:proofErr w:type="spellStart"/>
      <w:r w:rsidR="00A45A2B" w:rsidRPr="00A45A2B">
        <w:rPr>
          <w:rFonts w:ascii="Arial" w:hAnsi="Arial" w:cs="Arial"/>
          <w:b/>
        </w:rPr>
        <w:t>przyobiektowych</w:t>
      </w:r>
      <w:proofErr w:type="spellEnd"/>
      <w:r w:rsidR="00A45A2B" w:rsidRPr="00A45A2B">
        <w:rPr>
          <w:rFonts w:ascii="Arial" w:hAnsi="Arial" w:cs="Arial"/>
          <w:b/>
        </w:rPr>
        <w:t>:</w:t>
      </w:r>
    </w:p>
    <w:p w14:paraId="1F0A57EA" w14:textId="77777777" w:rsidR="00A45A2B" w:rsidRPr="00A45A2B" w:rsidRDefault="00A45A2B" w:rsidP="00A45A2B">
      <w:pPr>
        <w:ind w:left="360"/>
        <w:rPr>
          <w:rFonts w:ascii="Arial" w:hAnsi="Arial" w:cs="Arial"/>
          <w:b/>
        </w:rPr>
      </w:pPr>
    </w:p>
    <w:p w14:paraId="6ADB6763" w14:textId="77777777" w:rsidR="00A45A2B" w:rsidRPr="00A45A2B" w:rsidRDefault="00A45A2B" w:rsidP="005E2E14">
      <w:pPr>
        <w:ind w:left="360"/>
        <w:jc w:val="both"/>
        <w:rPr>
          <w:rFonts w:ascii="Arial" w:hAnsi="Arial" w:cs="Arial"/>
        </w:rPr>
      </w:pPr>
      <w:r w:rsidRPr="00A45A2B">
        <w:rPr>
          <w:rFonts w:ascii="Arial" w:hAnsi="Arial" w:cs="Arial"/>
        </w:rPr>
        <w:t xml:space="preserve">1.Powierzchnie utwardzone i chodniki: </w:t>
      </w:r>
      <w:smartTag w:uri="urn:schemas-microsoft-com:office:smarttags" w:element="metricconverter">
        <w:smartTagPr>
          <w:attr w:name="ProductID" w:val="3.646,00 m2"/>
        </w:smartTagPr>
        <w:r w:rsidRPr="00A45A2B">
          <w:rPr>
            <w:rFonts w:ascii="Arial" w:hAnsi="Arial" w:cs="Arial"/>
          </w:rPr>
          <w:t>3.646,00 m</w:t>
        </w:r>
        <w:r w:rsidRPr="00A45A2B">
          <w:rPr>
            <w:rFonts w:ascii="Arial" w:hAnsi="Arial" w:cs="Arial"/>
            <w:vertAlign w:val="superscript"/>
          </w:rPr>
          <w:t>2</w:t>
        </w:r>
      </w:smartTag>
      <w:r w:rsidRPr="00A45A2B">
        <w:rPr>
          <w:rFonts w:ascii="Arial" w:hAnsi="Arial" w:cs="Arial"/>
        </w:rPr>
        <w:t xml:space="preserve"> w tym </w:t>
      </w:r>
      <w:smartTag w:uri="urn:schemas-microsoft-com:office:smarttags" w:element="metricconverter">
        <w:smartTagPr>
          <w:attr w:name="ProductID" w:val="1800 m2"/>
        </w:smartTagPr>
        <w:r w:rsidRPr="00A45A2B">
          <w:rPr>
            <w:rFonts w:ascii="Arial" w:hAnsi="Arial" w:cs="Arial"/>
          </w:rPr>
          <w:t>1800 m</w:t>
        </w:r>
        <w:r w:rsidRPr="00A45A2B">
          <w:rPr>
            <w:rFonts w:ascii="Arial" w:hAnsi="Arial" w:cs="Arial"/>
            <w:vertAlign w:val="superscript"/>
          </w:rPr>
          <w:t>2</w:t>
        </w:r>
      </w:smartTag>
      <w:r w:rsidRPr="00A45A2B">
        <w:rPr>
          <w:rFonts w:ascii="Arial" w:hAnsi="Arial" w:cs="Arial"/>
        </w:rPr>
        <w:t xml:space="preserve"> chodniki - sprzątane w zależności od warunków pogodowych i w miarę potrzeb.</w:t>
      </w:r>
    </w:p>
    <w:p w14:paraId="38B9668B" w14:textId="77777777" w:rsidR="009B50A4" w:rsidRDefault="00A45A2B" w:rsidP="005E2E14">
      <w:pPr>
        <w:ind w:left="360"/>
        <w:jc w:val="both"/>
        <w:rPr>
          <w:rFonts w:ascii="Arial" w:hAnsi="Arial" w:cs="Arial"/>
        </w:rPr>
      </w:pPr>
      <w:r w:rsidRPr="00A45A2B">
        <w:rPr>
          <w:rFonts w:ascii="Arial" w:hAnsi="Arial" w:cs="Arial"/>
        </w:rPr>
        <w:t xml:space="preserve">2. Sprzątanie terenu przyległego do hali B – parkingi i schody wejściowe, wejścia- na bieżąco – </w:t>
      </w:r>
    </w:p>
    <w:p w14:paraId="7AB57927" w14:textId="32E60E69" w:rsidR="009B50A4" w:rsidRDefault="00A45A2B" w:rsidP="005E2E14">
      <w:pPr>
        <w:ind w:left="360"/>
        <w:jc w:val="both"/>
        <w:rPr>
          <w:rFonts w:ascii="Arial" w:hAnsi="Arial" w:cs="Arial"/>
        </w:rPr>
      </w:pPr>
      <w:r w:rsidRPr="00A45A2B">
        <w:rPr>
          <w:rFonts w:ascii="Arial" w:hAnsi="Arial" w:cs="Arial"/>
        </w:rPr>
        <w:t>6</w:t>
      </w:r>
      <w:r w:rsidR="009B50A4">
        <w:rPr>
          <w:rFonts w:ascii="Arial" w:hAnsi="Arial" w:cs="Arial"/>
        </w:rPr>
        <w:t> </w:t>
      </w:r>
      <w:r w:rsidRPr="00A45A2B">
        <w:rPr>
          <w:rFonts w:ascii="Arial" w:hAnsi="Arial" w:cs="Arial"/>
        </w:rPr>
        <w:t>500</w:t>
      </w:r>
      <w:r w:rsidR="009B50A4" w:rsidRPr="009B50A4">
        <w:rPr>
          <w:rFonts w:ascii="Arial" w:hAnsi="Arial" w:cs="Arial"/>
        </w:rPr>
        <w:t xml:space="preserve"> </w:t>
      </w:r>
      <w:r w:rsidR="009B50A4" w:rsidRPr="00A45A2B">
        <w:rPr>
          <w:rFonts w:ascii="Arial" w:hAnsi="Arial" w:cs="Arial"/>
        </w:rPr>
        <w:t xml:space="preserve">m </w:t>
      </w:r>
      <w:r w:rsidR="009B50A4" w:rsidRPr="00A45A2B">
        <w:rPr>
          <w:rFonts w:ascii="Arial" w:hAnsi="Arial" w:cs="Arial"/>
          <w:vertAlign w:val="superscript"/>
        </w:rPr>
        <w:t>2</w:t>
      </w:r>
    </w:p>
    <w:p w14:paraId="7E1A2C12" w14:textId="24265204" w:rsidR="00A45A2B" w:rsidRPr="00D93009" w:rsidRDefault="00E66013" w:rsidP="005E2E14">
      <w:pPr>
        <w:ind w:left="360"/>
        <w:jc w:val="both"/>
        <w:rPr>
          <w:rFonts w:ascii="Arial" w:hAnsi="Arial" w:cs="Arial"/>
        </w:rPr>
      </w:pPr>
      <w:r w:rsidRPr="00D93009">
        <w:rPr>
          <w:rFonts w:ascii="Arial" w:hAnsi="Arial" w:cs="Arial"/>
        </w:rPr>
        <w:t xml:space="preserve">3. </w:t>
      </w:r>
      <w:r w:rsidR="000A35E6" w:rsidRPr="00D93009">
        <w:rPr>
          <w:rFonts w:ascii="Arial" w:hAnsi="Arial" w:cs="Arial"/>
        </w:rPr>
        <w:t xml:space="preserve">Odśnieżanie ciągów komunikacyjnych (chodniki) w okresie zimowym w miarę potrzeb (opadów śniegu). </w:t>
      </w:r>
      <w:r w:rsidR="00280D20" w:rsidRPr="00D93009">
        <w:rPr>
          <w:rFonts w:ascii="Arial" w:hAnsi="Arial" w:cs="Arial"/>
        </w:rPr>
        <w:t>W momencie oblodzeni</w:t>
      </w:r>
      <w:r w:rsidR="00510BD5" w:rsidRPr="00D93009">
        <w:rPr>
          <w:rFonts w:ascii="Arial" w:hAnsi="Arial" w:cs="Arial"/>
        </w:rPr>
        <w:t>a</w:t>
      </w:r>
      <w:r w:rsidR="00280D20" w:rsidRPr="00D93009">
        <w:rPr>
          <w:rFonts w:ascii="Arial" w:hAnsi="Arial" w:cs="Arial"/>
        </w:rPr>
        <w:t xml:space="preserve"> posypywanie chodnika solą lub piaskiem lub innym materiałem przeciwpoślizgowym.</w:t>
      </w:r>
      <w:r w:rsidR="00A45A2B" w:rsidRPr="00D93009">
        <w:rPr>
          <w:rFonts w:ascii="Arial" w:hAnsi="Arial" w:cs="Arial"/>
        </w:rPr>
        <w:t xml:space="preserve"> </w:t>
      </w:r>
    </w:p>
    <w:p w14:paraId="4D19B4BC" w14:textId="226AC6AA" w:rsidR="00A45A2B" w:rsidRPr="00A45A2B" w:rsidRDefault="00A45A2B" w:rsidP="00A45A2B">
      <w:pPr>
        <w:ind w:left="360"/>
        <w:rPr>
          <w:rFonts w:ascii="Arial" w:hAnsi="Arial" w:cs="Arial"/>
          <w:vertAlign w:val="superscript"/>
        </w:rPr>
      </w:pPr>
    </w:p>
    <w:p w14:paraId="6E37766C" w14:textId="1EF56939" w:rsidR="00A45A2B" w:rsidRPr="00A45A2B" w:rsidRDefault="00387089" w:rsidP="005E2E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45A2B" w:rsidRPr="00A45A2B">
        <w:rPr>
          <w:rFonts w:ascii="Arial" w:hAnsi="Arial" w:cs="Arial"/>
          <w:b/>
        </w:rPr>
        <w:t>.    Inne</w:t>
      </w:r>
    </w:p>
    <w:p w14:paraId="60C6FD2D" w14:textId="4A14A551" w:rsidR="00A45A2B" w:rsidRPr="00E46E6E" w:rsidRDefault="00A45A2B" w:rsidP="00E46E6E">
      <w:pPr>
        <w:ind w:left="360"/>
        <w:jc w:val="both"/>
        <w:rPr>
          <w:rFonts w:ascii="Arial" w:hAnsi="Arial" w:cs="Arial"/>
        </w:rPr>
      </w:pPr>
      <w:r w:rsidRPr="00A45A2B">
        <w:rPr>
          <w:rFonts w:ascii="Arial" w:hAnsi="Arial" w:cs="Arial"/>
        </w:rPr>
        <w:t xml:space="preserve">1. </w:t>
      </w:r>
      <w:r w:rsidRPr="00E46E6E">
        <w:rPr>
          <w:rFonts w:ascii="Arial" w:hAnsi="Arial" w:cs="Arial"/>
        </w:rPr>
        <w:t xml:space="preserve">Jeden raz w okresie umownym, po uzgodnieniu z kierownictwem hali dokonać wyprania wykładziny służącej do przykrywania płyty boiska  po uprzednim jej wytrzepaniu i odkurzeniu w ilości </w:t>
      </w:r>
      <w:smartTag w:uri="urn:schemas-microsoft-com:office:smarttags" w:element="metricconverter">
        <w:smartTagPr>
          <w:attr w:name="ProductID" w:val="2100 m"/>
        </w:smartTagPr>
        <w:r w:rsidRPr="00E46E6E">
          <w:rPr>
            <w:rFonts w:ascii="Arial" w:hAnsi="Arial" w:cs="Arial"/>
          </w:rPr>
          <w:t>2100 m</w:t>
        </w:r>
      </w:smartTag>
      <w:r w:rsidRPr="00E46E6E">
        <w:rPr>
          <w:rFonts w:ascii="Arial" w:hAnsi="Arial" w:cs="Arial"/>
        </w:rPr>
        <w:t xml:space="preserve"> </w:t>
      </w:r>
      <w:r w:rsidRPr="00E46E6E">
        <w:rPr>
          <w:rFonts w:ascii="Arial" w:hAnsi="Arial" w:cs="Arial"/>
          <w:vertAlign w:val="superscript"/>
        </w:rPr>
        <w:t xml:space="preserve">2  </w:t>
      </w:r>
      <w:r w:rsidRPr="00E46E6E">
        <w:rPr>
          <w:rFonts w:ascii="Arial" w:hAnsi="Arial" w:cs="Arial"/>
        </w:rPr>
        <w:t>na  hali A oraz 1 100 m 2 na hali B.</w:t>
      </w:r>
    </w:p>
    <w:p w14:paraId="4CEB8F93" w14:textId="77777777" w:rsidR="00A45A2B" w:rsidRPr="00E46E6E" w:rsidRDefault="00A45A2B" w:rsidP="00E46E6E">
      <w:pPr>
        <w:ind w:left="360"/>
        <w:jc w:val="both"/>
        <w:rPr>
          <w:rFonts w:ascii="Arial" w:hAnsi="Arial" w:cs="Arial"/>
        </w:rPr>
      </w:pPr>
    </w:p>
    <w:p w14:paraId="64349DBB" w14:textId="34E5EC1E" w:rsidR="00A45A2B" w:rsidRPr="00E46E6E" w:rsidRDefault="005E2E14" w:rsidP="00E46E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E6E">
        <w:rPr>
          <w:rFonts w:ascii="Arial" w:hAnsi="Arial" w:cs="Arial"/>
          <w:sz w:val="20"/>
          <w:szCs w:val="20"/>
        </w:rPr>
        <w:t>J</w:t>
      </w:r>
      <w:r w:rsidR="00A45A2B" w:rsidRPr="00E46E6E">
        <w:rPr>
          <w:rFonts w:ascii="Arial" w:hAnsi="Arial" w:cs="Arial"/>
          <w:sz w:val="20"/>
          <w:szCs w:val="20"/>
        </w:rPr>
        <w:t xml:space="preserve">eden raz w okresie umownym tj. na przełomie kwietnia i maja dokonać mycia szyb na          zewnątrz i wewnątrz hali ( całość fasady) w ilości 3813 m </w:t>
      </w:r>
      <w:r w:rsidR="00A45A2B" w:rsidRPr="00E46E6E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A45A2B" w:rsidRPr="00E46E6E">
        <w:rPr>
          <w:rFonts w:ascii="Arial" w:hAnsi="Arial" w:cs="Arial"/>
          <w:sz w:val="20"/>
          <w:szCs w:val="20"/>
        </w:rPr>
        <w:t>, mycie profili zewnętrznych w ilości 525 m</w:t>
      </w:r>
      <w:r w:rsidR="00A45A2B" w:rsidRPr="00E46E6E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A45A2B" w:rsidRPr="00E46E6E">
        <w:rPr>
          <w:rFonts w:ascii="Arial" w:hAnsi="Arial" w:cs="Arial"/>
          <w:sz w:val="20"/>
          <w:szCs w:val="20"/>
        </w:rPr>
        <w:t xml:space="preserve">, mycie profili metalowych wewnętrznych hali oraz belki stalowe w  ilości 2140 m </w:t>
      </w:r>
      <w:r w:rsidR="00A45A2B" w:rsidRPr="00E46E6E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A45A2B" w:rsidRPr="00E46E6E">
        <w:rPr>
          <w:rFonts w:ascii="Arial" w:hAnsi="Arial" w:cs="Arial"/>
          <w:sz w:val="20"/>
          <w:szCs w:val="20"/>
        </w:rPr>
        <w:t>na hali A oraz  na hali B.</w:t>
      </w:r>
    </w:p>
    <w:p w14:paraId="7D6F60EA" w14:textId="34077B5D" w:rsidR="00E46E6E" w:rsidRPr="00E46E6E" w:rsidRDefault="00E46E6E" w:rsidP="00E46E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E6E">
        <w:rPr>
          <w:rFonts w:ascii="Arial" w:hAnsi="Arial" w:cs="Arial"/>
          <w:sz w:val="20"/>
          <w:szCs w:val="20"/>
        </w:rPr>
        <w:t>Czyszczenie maszynowe korytarzy 2 razy w tygodniu (na obu Halach) oraz łącznika pomiędzy Halami (600 m</w:t>
      </w:r>
      <w:r w:rsidRPr="00E46E6E">
        <w:rPr>
          <w:rFonts w:ascii="Arial" w:hAnsi="Arial" w:cs="Arial"/>
          <w:sz w:val="20"/>
          <w:szCs w:val="20"/>
          <w:vertAlign w:val="superscript"/>
        </w:rPr>
        <w:t>2</w:t>
      </w:r>
      <w:r w:rsidRPr="00E46E6E">
        <w:rPr>
          <w:rFonts w:ascii="Arial" w:hAnsi="Arial" w:cs="Arial"/>
          <w:sz w:val="20"/>
          <w:szCs w:val="20"/>
        </w:rPr>
        <w:t xml:space="preserve"> ) </w:t>
      </w:r>
      <w:r w:rsidRPr="00E46E6E">
        <w:rPr>
          <w:rFonts w:ascii="Arial" w:hAnsi="Arial" w:cs="Arial"/>
          <w:sz w:val="20"/>
          <w:szCs w:val="20"/>
        </w:rPr>
        <w:t>2 razy w tygodniu</w:t>
      </w:r>
      <w:r w:rsidRPr="00E46E6E">
        <w:rPr>
          <w:rFonts w:ascii="Arial" w:hAnsi="Arial" w:cs="Arial"/>
          <w:sz w:val="20"/>
          <w:szCs w:val="20"/>
        </w:rPr>
        <w:t>.</w:t>
      </w:r>
    </w:p>
    <w:p w14:paraId="5193FC7A" w14:textId="77777777" w:rsidR="00A45A2B" w:rsidRPr="00A45A2B" w:rsidRDefault="00A45A2B" w:rsidP="005E2E14">
      <w:pPr>
        <w:jc w:val="both"/>
        <w:rPr>
          <w:rFonts w:ascii="Arial" w:hAnsi="Arial" w:cs="Arial"/>
          <w:b/>
        </w:rPr>
      </w:pPr>
    </w:p>
    <w:p w14:paraId="3549C397" w14:textId="6E8E713E" w:rsidR="00A45A2B" w:rsidRPr="00A45A2B" w:rsidRDefault="00387089" w:rsidP="005E2E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A45A2B" w:rsidRPr="00A45A2B">
        <w:rPr>
          <w:rFonts w:ascii="Arial" w:hAnsi="Arial" w:cs="Arial"/>
          <w:b/>
        </w:rPr>
        <w:t>.  Opis sposobu i warunki wykonywania zamówienia w zakresie tzw. rutynowego (codziennego) utrzymania czystości w Halach :</w:t>
      </w:r>
    </w:p>
    <w:p w14:paraId="69E14794" w14:textId="77777777" w:rsidR="00A45A2B" w:rsidRPr="00A45A2B" w:rsidRDefault="00A45A2B" w:rsidP="00A45A2B">
      <w:pPr>
        <w:ind w:left="360"/>
        <w:rPr>
          <w:rFonts w:ascii="Arial" w:hAnsi="Arial" w:cs="Arial"/>
        </w:rPr>
      </w:pPr>
    </w:p>
    <w:p w14:paraId="0283DCCD" w14:textId="77777777" w:rsidR="00A45A2B" w:rsidRPr="00A45A2B" w:rsidRDefault="00A45A2B" w:rsidP="005E2E14">
      <w:pPr>
        <w:jc w:val="both"/>
        <w:rPr>
          <w:rFonts w:ascii="Arial" w:hAnsi="Arial" w:cs="Arial"/>
        </w:rPr>
      </w:pPr>
      <w:r w:rsidRPr="00A45A2B">
        <w:rPr>
          <w:rFonts w:ascii="Arial" w:hAnsi="Arial" w:cs="Arial"/>
        </w:rPr>
        <w:t>1) godziny otwarcia Hali: od 7°° do 23°°, w czasie otwarcia należy zapewnić obsługę dyżurną do właściwego utrzymania w czystości wszystkich pomieszczeń po każdorazowym zakończeniu użytkowania pomieszczeń, nie powodując zakłóceń w rytmie pracy Zamawiającego,</w:t>
      </w:r>
    </w:p>
    <w:p w14:paraId="17BA4465" w14:textId="77777777" w:rsidR="00A45A2B" w:rsidRPr="00A45A2B" w:rsidRDefault="00A45A2B" w:rsidP="005E2E14">
      <w:pPr>
        <w:jc w:val="both"/>
        <w:rPr>
          <w:rFonts w:ascii="Arial" w:hAnsi="Arial" w:cs="Arial"/>
        </w:rPr>
      </w:pPr>
    </w:p>
    <w:p w14:paraId="5FDE98B4" w14:textId="77777777" w:rsidR="00A45A2B" w:rsidRPr="00A45A2B" w:rsidRDefault="00A45A2B" w:rsidP="005E2E14">
      <w:pPr>
        <w:jc w:val="both"/>
        <w:rPr>
          <w:rFonts w:ascii="Arial" w:hAnsi="Arial" w:cs="Arial"/>
        </w:rPr>
      </w:pPr>
      <w:r w:rsidRPr="00A45A2B">
        <w:rPr>
          <w:rFonts w:ascii="Arial" w:hAnsi="Arial" w:cs="Arial"/>
        </w:rPr>
        <w:t>2} prace porządkowe powinny być wykonywane, wszędzie tam gdzie jest to możliwe przy pomocy sprzętu mechanicznego,</w:t>
      </w:r>
    </w:p>
    <w:p w14:paraId="79952334" w14:textId="77777777" w:rsidR="00A45A2B" w:rsidRPr="00A45A2B" w:rsidRDefault="00A45A2B" w:rsidP="005E2E14">
      <w:pPr>
        <w:jc w:val="both"/>
        <w:rPr>
          <w:rFonts w:ascii="Arial" w:hAnsi="Arial" w:cs="Arial"/>
        </w:rPr>
      </w:pPr>
    </w:p>
    <w:p w14:paraId="69747EB8" w14:textId="1CBCFFB0" w:rsidR="00A45A2B" w:rsidRPr="00C24626" w:rsidRDefault="00C24626" w:rsidP="00C246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A45A2B" w:rsidRPr="00C24626">
        <w:rPr>
          <w:rFonts w:ascii="Arial" w:hAnsi="Arial" w:cs="Arial"/>
        </w:rPr>
        <w:t>po zamknięciu poszczególnych części obiektu należy przystąpić do gruntownego sprzątania: pomieszczeń (z wyłączeniem części technicznej budynku), korytarzy, sanitariatów, szatni, klatek schodowych łącznie z windą, schodów i chodnika w strefie wejściowej,</w:t>
      </w:r>
    </w:p>
    <w:p w14:paraId="352E4A5C" w14:textId="77777777" w:rsidR="00A45A2B" w:rsidRPr="00A45A2B" w:rsidRDefault="00A45A2B" w:rsidP="005E2E14">
      <w:pPr>
        <w:jc w:val="both"/>
        <w:rPr>
          <w:rFonts w:ascii="Arial" w:hAnsi="Arial" w:cs="Arial"/>
        </w:rPr>
      </w:pPr>
    </w:p>
    <w:p w14:paraId="4BE78C61" w14:textId="75837274" w:rsidR="00A45A2B" w:rsidRPr="00A45A2B" w:rsidRDefault="00A45A2B" w:rsidP="005E2E14">
      <w:pPr>
        <w:jc w:val="both"/>
        <w:rPr>
          <w:rFonts w:ascii="Arial" w:hAnsi="Arial" w:cs="Arial"/>
        </w:rPr>
      </w:pPr>
      <w:r w:rsidRPr="00A45A2B">
        <w:rPr>
          <w:rFonts w:ascii="Arial" w:hAnsi="Arial" w:cs="Arial"/>
        </w:rPr>
        <w:lastRenderedPageBreak/>
        <w:t>4)</w:t>
      </w:r>
      <w:r w:rsidR="00C24626">
        <w:rPr>
          <w:rFonts w:ascii="Arial" w:hAnsi="Arial" w:cs="Arial"/>
        </w:rPr>
        <w:t xml:space="preserve"> </w:t>
      </w:r>
      <w:r w:rsidRPr="00A45A2B">
        <w:rPr>
          <w:rFonts w:ascii="Arial" w:hAnsi="Arial" w:cs="Arial"/>
        </w:rPr>
        <w:t xml:space="preserve">szyby zewnętrzne i trudno dostępne (szklane zadaszenia) należy myć w miarę potrzeb, nie rzadziej niż jeden raz w kwartale, przy czym powierzchnie  przeszklone, przeznaczone do mycia metodą alpinistyczną  mogą być podzlecane innym wykonawcą. </w:t>
      </w:r>
    </w:p>
    <w:p w14:paraId="0D0140BB" w14:textId="77777777" w:rsidR="00A45A2B" w:rsidRPr="00A45A2B" w:rsidRDefault="00A45A2B" w:rsidP="005E2E14">
      <w:pPr>
        <w:jc w:val="both"/>
        <w:rPr>
          <w:rFonts w:ascii="Arial" w:hAnsi="Arial" w:cs="Arial"/>
        </w:rPr>
      </w:pPr>
    </w:p>
    <w:p w14:paraId="041CF119" w14:textId="6A41B32B" w:rsidR="00A45A2B" w:rsidRPr="00A45A2B" w:rsidRDefault="00A45A2B" w:rsidP="005E2E14">
      <w:pPr>
        <w:jc w:val="both"/>
        <w:rPr>
          <w:rFonts w:ascii="Arial" w:hAnsi="Arial" w:cs="Arial"/>
        </w:rPr>
      </w:pPr>
      <w:r w:rsidRPr="00A45A2B">
        <w:rPr>
          <w:rFonts w:ascii="Arial" w:hAnsi="Arial" w:cs="Arial"/>
        </w:rPr>
        <w:t>5)</w:t>
      </w:r>
      <w:r w:rsidR="00C24626">
        <w:rPr>
          <w:rFonts w:ascii="Arial" w:hAnsi="Arial" w:cs="Arial"/>
        </w:rPr>
        <w:t xml:space="preserve"> </w:t>
      </w:r>
      <w:r w:rsidRPr="00A45A2B">
        <w:rPr>
          <w:rFonts w:ascii="Arial" w:hAnsi="Arial" w:cs="Arial"/>
        </w:rPr>
        <w:t>do utrzymania czystości należy stosować sprzęt i środki posiadające odpowiednie homologacje i atesty, z zastosowaniem środków do czyszczenia wskazanych przez producenta w instrukcji czyszczenia i konserwacji,</w:t>
      </w:r>
    </w:p>
    <w:p w14:paraId="6559F12B" w14:textId="77777777" w:rsidR="00A45A2B" w:rsidRPr="00A45A2B" w:rsidRDefault="00A45A2B" w:rsidP="005E2E14">
      <w:pPr>
        <w:jc w:val="both"/>
        <w:rPr>
          <w:rFonts w:ascii="Arial" w:hAnsi="Arial" w:cs="Arial"/>
        </w:rPr>
      </w:pPr>
    </w:p>
    <w:p w14:paraId="4685FB74" w14:textId="4BD5F5C0" w:rsidR="00A45A2B" w:rsidRPr="00A45A2B" w:rsidRDefault="00A45A2B" w:rsidP="005E2E14">
      <w:pPr>
        <w:jc w:val="both"/>
        <w:rPr>
          <w:rFonts w:ascii="Arial" w:hAnsi="Arial" w:cs="Arial"/>
        </w:rPr>
      </w:pPr>
      <w:r w:rsidRPr="00A45A2B">
        <w:rPr>
          <w:rFonts w:ascii="Arial" w:hAnsi="Arial" w:cs="Arial"/>
        </w:rPr>
        <w:t>6)</w:t>
      </w:r>
      <w:r w:rsidR="00C24626">
        <w:rPr>
          <w:rFonts w:ascii="Arial" w:hAnsi="Arial" w:cs="Arial"/>
        </w:rPr>
        <w:t xml:space="preserve"> </w:t>
      </w:r>
      <w:r w:rsidRPr="00A45A2B">
        <w:rPr>
          <w:rFonts w:ascii="Arial" w:hAnsi="Arial" w:cs="Arial"/>
        </w:rPr>
        <w:t>w pomieszczeniach sanitarnych, w miarę potrzeb należy uzupełniać środki takie jak: mydło w płynie, ręczniki papierowe, papier toaletowy do pojemników typu „bęben", oraz wymieniać worki foliowe w pojemnikach przeznaczonych na odpady,</w:t>
      </w:r>
    </w:p>
    <w:p w14:paraId="1D0C5C25" w14:textId="77777777" w:rsidR="00A45A2B" w:rsidRPr="00A45A2B" w:rsidRDefault="00A45A2B" w:rsidP="005E2E14">
      <w:pPr>
        <w:jc w:val="both"/>
        <w:rPr>
          <w:rFonts w:ascii="Arial" w:hAnsi="Arial" w:cs="Arial"/>
        </w:rPr>
      </w:pPr>
    </w:p>
    <w:p w14:paraId="7E37CA75" w14:textId="69D5D840" w:rsidR="00A45A2B" w:rsidRPr="00A45A2B" w:rsidRDefault="00A45A2B" w:rsidP="005E2E14">
      <w:pPr>
        <w:jc w:val="both"/>
        <w:rPr>
          <w:rFonts w:ascii="Arial" w:hAnsi="Arial" w:cs="Arial"/>
        </w:rPr>
      </w:pPr>
      <w:r w:rsidRPr="00A45A2B">
        <w:rPr>
          <w:rFonts w:ascii="Arial" w:hAnsi="Arial" w:cs="Arial"/>
        </w:rPr>
        <w:t>7)</w:t>
      </w:r>
      <w:r w:rsidR="00C24626">
        <w:rPr>
          <w:rFonts w:ascii="Arial" w:hAnsi="Arial" w:cs="Arial"/>
        </w:rPr>
        <w:t xml:space="preserve"> </w:t>
      </w:r>
      <w:r w:rsidRPr="00A45A2B">
        <w:rPr>
          <w:rFonts w:ascii="Arial" w:hAnsi="Arial" w:cs="Arial"/>
        </w:rPr>
        <w:t xml:space="preserve">sprzątanie obejmuje m.in.: bieżące odkurzanie wykładzin, a w przypadku zabrudzenia -czyszczenie, mycie drzwi, parapetów, grzejników, wyłączników światła, gniazd elektrycznych, punktów świetlnych, aparatów telefonicznych, czyszczenie mebli oraz innych urządzeń stanowiących wyposażenie pomieszczeń, usuwanie pajęczyn i czyszczenie powierzchni szklanych w tym luster, opróżnianie koszy i popielniczek, mycie drzwi i okien na całej powierzchni objętej sprzątaniem w razie potrzeby oraz wg zapotrzebowania w salach konferencyjnych i salkach ćwiczeń, czyszczenie przy użyciu środków dezynfekcyjnych sanitariatów (glazur), umywalek, armatury itp.), bieżące uzupełnianie papieru toaletowego, mydła i ręczników, worków foliowych, mycie na mokro oraz polerowanie posadzek w pomieszczeniach biurowych, na korytarzach i klatkach schodowych, w razie zabrudzenia mycie dolnych części ścian w obiekcie, bieżące utrzymanie czystości kabin dźwigowych, czyszczenie i polerowanie elementów metalowych na klatkach schodowych i w windach, bieżąca konserwacja podłóg z płytek </w:t>
      </w:r>
      <w:proofErr w:type="spellStart"/>
      <w:r w:rsidRPr="00A45A2B">
        <w:rPr>
          <w:rFonts w:ascii="Arial" w:hAnsi="Arial" w:cs="Arial"/>
        </w:rPr>
        <w:t>gresowych</w:t>
      </w:r>
      <w:proofErr w:type="spellEnd"/>
      <w:r w:rsidRPr="00A45A2B">
        <w:rPr>
          <w:rFonts w:ascii="Arial" w:hAnsi="Arial" w:cs="Arial"/>
        </w:rPr>
        <w:t>,</w:t>
      </w:r>
    </w:p>
    <w:p w14:paraId="3D5EF499" w14:textId="77777777" w:rsidR="00A45A2B" w:rsidRPr="00A45A2B" w:rsidRDefault="00A45A2B" w:rsidP="005E2E14">
      <w:pPr>
        <w:jc w:val="both"/>
        <w:rPr>
          <w:rFonts w:ascii="Arial" w:hAnsi="Arial" w:cs="Arial"/>
        </w:rPr>
      </w:pPr>
    </w:p>
    <w:p w14:paraId="7EDA626D" w14:textId="3ED0C301" w:rsidR="00A45A2B" w:rsidRPr="00A45A2B" w:rsidRDefault="00A45A2B" w:rsidP="005E2E14">
      <w:pPr>
        <w:jc w:val="both"/>
        <w:rPr>
          <w:rFonts w:ascii="Arial" w:hAnsi="Arial" w:cs="Arial"/>
        </w:rPr>
      </w:pPr>
      <w:r w:rsidRPr="00A45A2B">
        <w:rPr>
          <w:rFonts w:ascii="Arial" w:hAnsi="Arial" w:cs="Arial"/>
        </w:rPr>
        <w:t>8)</w:t>
      </w:r>
      <w:r w:rsidR="00C24626">
        <w:rPr>
          <w:rFonts w:ascii="Arial" w:hAnsi="Arial" w:cs="Arial"/>
        </w:rPr>
        <w:t xml:space="preserve"> </w:t>
      </w:r>
      <w:r w:rsidRPr="00A45A2B">
        <w:rPr>
          <w:rFonts w:ascii="Arial" w:hAnsi="Arial" w:cs="Arial"/>
        </w:rPr>
        <w:t>wypranie wykładziny - 105m</w:t>
      </w:r>
      <w:r w:rsidRPr="00A45A2B">
        <w:rPr>
          <w:rFonts w:ascii="Arial" w:hAnsi="Arial" w:cs="Arial"/>
          <w:vertAlign w:val="superscript"/>
        </w:rPr>
        <w:t>2</w:t>
      </w:r>
      <w:r w:rsidRPr="00A45A2B">
        <w:rPr>
          <w:rFonts w:ascii="Arial" w:hAnsi="Arial" w:cs="Arial"/>
        </w:rPr>
        <w:t xml:space="preserve"> w pomieszczeniach administracji jeden raz w okresie obowiązywania umowy </w:t>
      </w:r>
      <w:r w:rsidR="0035693B">
        <w:rPr>
          <w:rFonts w:ascii="Arial" w:hAnsi="Arial" w:cs="Arial"/>
        </w:rPr>
        <w:t xml:space="preserve">w </w:t>
      </w:r>
      <w:r w:rsidRPr="00A45A2B">
        <w:rPr>
          <w:rFonts w:ascii="Arial" w:hAnsi="Arial" w:cs="Arial"/>
        </w:rPr>
        <w:t>terminie wskazanym przez Zamawiającego,</w:t>
      </w:r>
    </w:p>
    <w:p w14:paraId="1AFEEF6E" w14:textId="77777777" w:rsidR="00A45A2B" w:rsidRPr="00A45A2B" w:rsidRDefault="00A45A2B" w:rsidP="005E2E14">
      <w:pPr>
        <w:jc w:val="both"/>
        <w:rPr>
          <w:rFonts w:ascii="Arial" w:hAnsi="Arial" w:cs="Arial"/>
        </w:rPr>
      </w:pPr>
    </w:p>
    <w:p w14:paraId="4133FDF1" w14:textId="4BD82A04" w:rsidR="00A45A2B" w:rsidRPr="00EA3CCC" w:rsidRDefault="00A45A2B" w:rsidP="005E2E14">
      <w:pPr>
        <w:jc w:val="both"/>
        <w:rPr>
          <w:rFonts w:ascii="Arial" w:hAnsi="Arial" w:cs="Arial"/>
        </w:rPr>
      </w:pPr>
      <w:r w:rsidRPr="00EA3CCC">
        <w:rPr>
          <w:rFonts w:ascii="Arial" w:hAnsi="Arial" w:cs="Arial"/>
        </w:rPr>
        <w:t>9)</w:t>
      </w:r>
      <w:r w:rsidR="00C24626">
        <w:rPr>
          <w:rFonts w:ascii="Arial" w:hAnsi="Arial" w:cs="Arial"/>
        </w:rPr>
        <w:t xml:space="preserve"> u</w:t>
      </w:r>
      <w:r w:rsidRPr="00EA3CCC">
        <w:rPr>
          <w:rFonts w:ascii="Arial" w:hAnsi="Arial" w:cs="Arial"/>
        </w:rPr>
        <w:t>porządkowanie terenów wokół Hal wraz z parkingami, obejmuje: zbieranie papierów oraz wszelkiego rodzaju innych zanieczyszczeń, porządkowanie wokół śmietników, zamiatanie chodników i powierzchni utwardzonych, zamiatanie powierzchni przy wejściach i przejściach w tym schodów, usuwanie opadłego listowia i zielska, usuwanie śniegu i lodu z terenu chodników, posypywanie chodników piaskiem i solą.</w:t>
      </w:r>
    </w:p>
    <w:p w14:paraId="02A1DC1F" w14:textId="77777777" w:rsidR="00A45A2B" w:rsidRPr="00A45A2B" w:rsidRDefault="00A45A2B" w:rsidP="005E2E14">
      <w:pPr>
        <w:jc w:val="both"/>
        <w:rPr>
          <w:rFonts w:ascii="Arial" w:hAnsi="Arial" w:cs="Arial"/>
        </w:rPr>
      </w:pPr>
    </w:p>
    <w:p w14:paraId="16865560" w14:textId="77777777" w:rsidR="00A45A2B" w:rsidRPr="00C24626" w:rsidRDefault="00A45A2B" w:rsidP="005E2E14">
      <w:pPr>
        <w:jc w:val="both"/>
        <w:rPr>
          <w:rFonts w:ascii="Arial" w:hAnsi="Arial" w:cs="Arial"/>
        </w:rPr>
      </w:pPr>
      <w:r w:rsidRPr="00A45A2B">
        <w:rPr>
          <w:rFonts w:ascii="Arial" w:hAnsi="Arial" w:cs="Arial"/>
        </w:rPr>
        <w:t xml:space="preserve">10) </w:t>
      </w:r>
      <w:r w:rsidRPr="00C24626">
        <w:rPr>
          <w:rFonts w:ascii="Arial" w:hAnsi="Arial" w:cs="Arial"/>
        </w:rPr>
        <w:t>segregowanie śmieci</w:t>
      </w:r>
    </w:p>
    <w:p w14:paraId="3A85FBA0" w14:textId="77777777" w:rsidR="00A45A2B" w:rsidRPr="00C24626" w:rsidRDefault="00A45A2B" w:rsidP="005E2E14">
      <w:pPr>
        <w:jc w:val="both"/>
        <w:rPr>
          <w:rFonts w:ascii="Arial" w:hAnsi="Arial" w:cs="Arial"/>
        </w:rPr>
      </w:pPr>
    </w:p>
    <w:p w14:paraId="4112F900" w14:textId="77777777" w:rsidR="00A45A2B" w:rsidRPr="00A45A2B" w:rsidRDefault="00A45A2B" w:rsidP="005E2E14">
      <w:pPr>
        <w:jc w:val="both"/>
        <w:rPr>
          <w:rFonts w:ascii="Arial" w:hAnsi="Arial" w:cs="Arial"/>
        </w:rPr>
      </w:pPr>
      <w:r w:rsidRPr="00A45A2B">
        <w:rPr>
          <w:rFonts w:ascii="Arial" w:hAnsi="Arial" w:cs="Arial"/>
        </w:rPr>
        <w:t>11) w zależności od potrzeb opróżnianie koszy na śmieci i wyzbieranie innych zanieczyszczeń (śmieci) z parkingów należących do Hal.</w:t>
      </w:r>
    </w:p>
    <w:p w14:paraId="0FE7409B" w14:textId="77777777" w:rsidR="00A45A2B" w:rsidRPr="00A45A2B" w:rsidRDefault="00A45A2B" w:rsidP="005E2E14">
      <w:pPr>
        <w:jc w:val="both"/>
        <w:rPr>
          <w:rFonts w:ascii="Arial" w:hAnsi="Arial" w:cs="Arial"/>
        </w:rPr>
      </w:pPr>
    </w:p>
    <w:p w14:paraId="35A6385A" w14:textId="2A2B49AF" w:rsidR="00A45A2B" w:rsidRDefault="00387089" w:rsidP="005E2E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 w:rsidR="00A45A2B" w:rsidRPr="00A45A2B">
        <w:rPr>
          <w:rFonts w:ascii="Arial" w:hAnsi="Arial" w:cs="Arial"/>
          <w:b/>
        </w:rPr>
        <w:t xml:space="preserve">  Każdorazowo po zakończonej imprezie, obiekt musi być sprzątnięty do godziny 7 rano, lub po uzgodnieniu z Zamawiającym.</w:t>
      </w:r>
    </w:p>
    <w:p w14:paraId="7C98C477" w14:textId="77777777" w:rsidR="001D26B5" w:rsidRPr="00A45A2B" w:rsidRDefault="001D26B5" w:rsidP="00AF1772">
      <w:pPr>
        <w:jc w:val="both"/>
        <w:rPr>
          <w:rFonts w:ascii="Arial" w:hAnsi="Arial" w:cs="Arial"/>
          <w:b/>
        </w:rPr>
      </w:pPr>
    </w:p>
    <w:p w14:paraId="7EB210A2" w14:textId="17C56EEF" w:rsidR="0015033B" w:rsidRPr="00AF1772" w:rsidRDefault="0015033B" w:rsidP="00AF17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117356526"/>
      <w:r w:rsidRPr="00AF1772">
        <w:rPr>
          <w:rFonts w:ascii="Arial" w:hAnsi="Arial" w:cs="Arial"/>
          <w:sz w:val="20"/>
          <w:szCs w:val="20"/>
        </w:rPr>
        <w:t>Ponadto Wykonawca zobowiązany jest do:</w:t>
      </w:r>
    </w:p>
    <w:p w14:paraId="355ADFD2" w14:textId="7B3C7A31" w:rsidR="00F40F92" w:rsidRPr="00F40F92" w:rsidRDefault="0015033B" w:rsidP="00F40F92">
      <w:pPr>
        <w:jc w:val="both"/>
        <w:rPr>
          <w:rFonts w:ascii="Arial" w:hAnsi="Arial" w:cs="Arial"/>
          <w:kern w:val="3"/>
        </w:rPr>
      </w:pPr>
      <w:r w:rsidRPr="005E412D">
        <w:rPr>
          <w:rFonts w:ascii="Arial" w:hAnsi="Arial" w:cs="Arial"/>
        </w:rPr>
        <w:t>Każdorazowo po rozegranym meczu</w:t>
      </w:r>
      <w:r>
        <w:rPr>
          <w:rFonts w:ascii="Arial" w:hAnsi="Arial" w:cs="Arial"/>
        </w:rPr>
        <w:t xml:space="preserve">/imprezie sportowej lub kulturalnej </w:t>
      </w:r>
      <w:r w:rsidRPr="005E412D">
        <w:rPr>
          <w:rFonts w:ascii="Arial" w:hAnsi="Arial" w:cs="Arial"/>
        </w:rPr>
        <w:t xml:space="preserve">w ramach rozgrywek ligowych oraz </w:t>
      </w:r>
      <w:proofErr w:type="spellStart"/>
      <w:r w:rsidRPr="005E412D">
        <w:rPr>
          <w:rFonts w:ascii="Arial" w:hAnsi="Arial" w:cs="Arial"/>
        </w:rPr>
        <w:t>paraligowych</w:t>
      </w:r>
      <w:proofErr w:type="spellEnd"/>
      <w:r w:rsidRPr="005E412D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s</w:t>
      </w:r>
      <w:r w:rsidRPr="005E412D">
        <w:rPr>
          <w:rFonts w:ascii="Arial" w:hAnsi="Arial" w:cs="Arial"/>
        </w:rPr>
        <w:t xml:space="preserve">przątania </w:t>
      </w:r>
      <w:r w:rsidRPr="00F40F92">
        <w:rPr>
          <w:rFonts w:ascii="Arial" w:hAnsi="Arial" w:cs="Arial"/>
        </w:rPr>
        <w:t>obiektu</w:t>
      </w:r>
      <w:r w:rsidR="00F40F92" w:rsidRPr="00F40F92">
        <w:rPr>
          <w:rFonts w:ascii="Arial" w:hAnsi="Arial" w:cs="Arial"/>
        </w:rPr>
        <w:t xml:space="preserve"> oraz </w:t>
      </w:r>
      <w:r w:rsidR="00F40F92" w:rsidRPr="00F40F92">
        <w:rPr>
          <w:rFonts w:ascii="Arial" w:hAnsi="Arial" w:cs="Arial"/>
          <w:kern w:val="3"/>
        </w:rPr>
        <w:t>obecności co najmniej 1 pracownika (dyżuru) Wykonawcy na danym obiekcie</w:t>
      </w:r>
      <w:r w:rsidR="00F40F92">
        <w:rPr>
          <w:rFonts w:ascii="Arial" w:hAnsi="Arial" w:cs="Arial"/>
          <w:kern w:val="3"/>
        </w:rPr>
        <w:t xml:space="preserve"> w trakcie trwania imprezy. </w:t>
      </w:r>
    </w:p>
    <w:p w14:paraId="1035091F" w14:textId="642024C4" w:rsidR="0015033B" w:rsidRDefault="0015033B" w:rsidP="00AF1772">
      <w:pPr>
        <w:jc w:val="both"/>
        <w:rPr>
          <w:rFonts w:ascii="Arial" w:hAnsi="Arial" w:cs="Arial"/>
        </w:rPr>
      </w:pPr>
      <w:r w:rsidRPr="005E412D">
        <w:rPr>
          <w:rFonts w:ascii="Arial" w:hAnsi="Arial" w:cs="Arial"/>
        </w:rPr>
        <w:t>Takich meczy</w:t>
      </w:r>
      <w:r>
        <w:rPr>
          <w:rFonts w:ascii="Arial" w:hAnsi="Arial" w:cs="Arial"/>
        </w:rPr>
        <w:t>/imprez</w:t>
      </w:r>
      <w:r w:rsidRPr="005E412D">
        <w:rPr>
          <w:rFonts w:ascii="Arial" w:hAnsi="Arial" w:cs="Arial"/>
        </w:rPr>
        <w:t xml:space="preserve"> w ciągu roku </w:t>
      </w:r>
      <w:r>
        <w:rPr>
          <w:rFonts w:ascii="Arial" w:hAnsi="Arial" w:cs="Arial"/>
        </w:rPr>
        <w:t xml:space="preserve">przewiduje się 60 (Hala Łuczniczka” oraz 50 „Hala SISU ARENA” w terminie wskazanym przez Zamawiającego. </w:t>
      </w:r>
    </w:p>
    <w:p w14:paraId="727814F3" w14:textId="77777777" w:rsidR="00AF1772" w:rsidRPr="00AF1772" w:rsidRDefault="00AF1772" w:rsidP="00AF1772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kern w:val="3"/>
        </w:rPr>
      </w:pPr>
      <w:r w:rsidRPr="00AF1772">
        <w:rPr>
          <w:rFonts w:ascii="Arial" w:hAnsi="Arial" w:cs="Arial"/>
          <w:kern w:val="3"/>
        </w:rPr>
        <w:t>Wykonawca musi podać koszt 1 razowego sprzątania (po meczu/imprezie) na  ww. obiekcie wraz kosztem dyżuru 1 pracownika w trakcie trwania meczu/imprezy.  W związku z powyższym, ustala się do celów porównania ofert, ryczałt za sprzątanie ww. obiektów 60 i 50 razy wartość podaną przez Wykonawców w formularzu ofertowym za 1 razowe sprzątanie w/w obiektu po meczu/imprezie wraz z kosztem dyżuru 1 pracownika w trakcie trwania meczu/imprezy.</w:t>
      </w:r>
    </w:p>
    <w:p w14:paraId="03C8B108" w14:textId="77777777" w:rsidR="00AF1772" w:rsidRDefault="00AF1772" w:rsidP="00AF1772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kern w:val="3"/>
        </w:rPr>
      </w:pPr>
      <w:r w:rsidRPr="00AF1772">
        <w:rPr>
          <w:rFonts w:ascii="Arial" w:hAnsi="Arial" w:cs="Arial"/>
          <w:kern w:val="3"/>
        </w:rPr>
        <w:t>Na tych obiektach Zamawiający zastrzega sobie możliwość zmniejszenia ilości rozegranych meczy/odbytych imprez w zależności od bieżących potrzeb oraz sytuacji ekonomicznej i epidemiologicznej. W takiej sytuacji Zamawiający zapłaci jedynie za realnie wykonane usługi sprzątania danego obiektu. </w:t>
      </w:r>
    </w:p>
    <w:p w14:paraId="76DE54C9" w14:textId="77777777" w:rsidR="00F40F92" w:rsidRPr="00AF1772" w:rsidRDefault="00F40F92" w:rsidP="00AF1772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kern w:val="3"/>
        </w:rPr>
      </w:pPr>
    </w:p>
    <w:bookmarkEnd w:id="2"/>
    <w:p w14:paraId="77DB3745" w14:textId="01A7DFE6" w:rsidR="00A45A2B" w:rsidRPr="00A45A2B" w:rsidRDefault="00387089" w:rsidP="005E2E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="00A45A2B" w:rsidRPr="00A45A2B">
        <w:rPr>
          <w:rFonts w:ascii="Arial" w:hAnsi="Arial" w:cs="Arial"/>
          <w:b/>
        </w:rPr>
        <w:t xml:space="preserve"> Koszt zużytej wody i energii elektrycznej pokrywa Zamawiający.</w:t>
      </w:r>
    </w:p>
    <w:p w14:paraId="262A4909" w14:textId="3F409A83" w:rsidR="00A45A2B" w:rsidRDefault="00A45A2B" w:rsidP="005E2E14">
      <w:pPr>
        <w:jc w:val="both"/>
        <w:rPr>
          <w:rFonts w:ascii="Arial" w:hAnsi="Arial" w:cs="Arial"/>
        </w:rPr>
      </w:pPr>
    </w:p>
    <w:bookmarkEnd w:id="1"/>
    <w:p w14:paraId="6973625D" w14:textId="72F3C699" w:rsidR="0057782F" w:rsidRPr="001D26B5" w:rsidRDefault="0057782F" w:rsidP="001D26B5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D26B5">
        <w:rPr>
          <w:rFonts w:ascii="Arial" w:hAnsi="Arial" w:cs="Arial"/>
          <w:sz w:val="20"/>
          <w:szCs w:val="20"/>
          <w:lang w:eastAsia="ar-SA"/>
        </w:rPr>
        <w:t>Wykonawca przedstawi przy podpisaniu umowy wykaz środków czystość jakich zamierza używać wykonując usługi sprzątania objęte niniejszym postępowaniem, uwzględniając charakter usługi oraz zalecenia producenta. Wykaz ten będzie stanowił Załącznik do umowy i wymaga akceptacji Zamawiającego.</w:t>
      </w:r>
    </w:p>
    <w:p w14:paraId="0A916AF9" w14:textId="77777777" w:rsidR="0057782F" w:rsidRDefault="0057782F" w:rsidP="001D26B5">
      <w:pPr>
        <w:widowControl w:val="0"/>
        <w:suppressAutoHyphens/>
        <w:autoSpaceDE w:val="0"/>
        <w:jc w:val="both"/>
        <w:rPr>
          <w:rFonts w:ascii="Arial" w:hAnsi="Arial" w:cs="Arial"/>
          <w:color w:val="FF0000"/>
          <w:lang w:eastAsia="ar-SA"/>
        </w:rPr>
      </w:pPr>
    </w:p>
    <w:p w14:paraId="194017DE" w14:textId="77777777" w:rsidR="00387089" w:rsidRPr="001D26B5" w:rsidRDefault="00387089" w:rsidP="001D26B5">
      <w:pPr>
        <w:widowControl w:val="0"/>
        <w:suppressAutoHyphens/>
        <w:autoSpaceDE w:val="0"/>
        <w:jc w:val="both"/>
        <w:rPr>
          <w:rFonts w:ascii="Arial" w:hAnsi="Arial" w:cs="Arial"/>
          <w:color w:val="FF0000"/>
          <w:lang w:eastAsia="ar-SA"/>
        </w:rPr>
      </w:pPr>
    </w:p>
    <w:p w14:paraId="07C17620" w14:textId="017D6269" w:rsidR="0057782F" w:rsidRPr="001D26B5" w:rsidRDefault="0057782F" w:rsidP="001D26B5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D26B5">
        <w:rPr>
          <w:rFonts w:ascii="Arial" w:hAnsi="Arial" w:cs="Arial"/>
          <w:sz w:val="20"/>
          <w:szCs w:val="20"/>
          <w:lang w:eastAsia="ar-SA"/>
        </w:rPr>
        <w:t xml:space="preserve">Środki czystości wykorzystywane przez Wykonawcę muszą posiadać prawem wymagane dokumenty dotyczące ich dopuszczalności do obrotu i użytkowania, a Zamawiający ma prawo do ich bieżącej kontroli. </w:t>
      </w:r>
    </w:p>
    <w:p w14:paraId="23DD6EC9" w14:textId="77777777" w:rsidR="0057782F" w:rsidRPr="001D26B5" w:rsidRDefault="0057782F" w:rsidP="001D26B5">
      <w:pPr>
        <w:widowControl w:val="0"/>
        <w:suppressAutoHyphens/>
        <w:autoSpaceDE w:val="0"/>
        <w:jc w:val="both"/>
        <w:rPr>
          <w:rFonts w:ascii="Arial" w:hAnsi="Arial" w:cs="Arial"/>
          <w:b/>
          <w:color w:val="FF0000"/>
          <w:lang w:eastAsia="ar-SA"/>
        </w:rPr>
      </w:pPr>
    </w:p>
    <w:p w14:paraId="00EFE19A" w14:textId="1AA3F917" w:rsidR="0057782F" w:rsidRPr="001D26B5" w:rsidRDefault="0057782F" w:rsidP="001D26B5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D26B5">
        <w:rPr>
          <w:rFonts w:ascii="Arial" w:hAnsi="Arial" w:cs="Arial"/>
          <w:sz w:val="20"/>
          <w:szCs w:val="20"/>
          <w:lang w:eastAsia="ar-SA"/>
        </w:rPr>
        <w:t>Koszt zużytej wody i energii elektrycznej pokrywa Zamawiający.</w:t>
      </w:r>
    </w:p>
    <w:p w14:paraId="0DAE767D" w14:textId="77777777" w:rsidR="0057782F" w:rsidRPr="001D26B5" w:rsidRDefault="0057782F" w:rsidP="001D26B5">
      <w:pPr>
        <w:widowControl w:val="0"/>
        <w:suppressAutoHyphens/>
        <w:autoSpaceDE w:val="0"/>
        <w:jc w:val="both"/>
        <w:rPr>
          <w:rFonts w:ascii="Arial" w:hAnsi="Arial" w:cs="Arial"/>
          <w:color w:val="FF0000"/>
          <w:lang w:eastAsia="ar-SA"/>
        </w:rPr>
      </w:pPr>
    </w:p>
    <w:p w14:paraId="79044CF5" w14:textId="3D246F9B" w:rsidR="0057782F" w:rsidRPr="001D26B5" w:rsidRDefault="0057782F" w:rsidP="001D26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26B5">
        <w:rPr>
          <w:rFonts w:ascii="Arial" w:hAnsi="Arial" w:cs="Arial"/>
          <w:sz w:val="20"/>
          <w:szCs w:val="20"/>
        </w:rPr>
        <w:t>Przed uzupełnieniem pojemników na mydło, pojemniki należy, wymyć i zdezynfekować.</w:t>
      </w:r>
    </w:p>
    <w:p w14:paraId="35095D83" w14:textId="174C35E8" w:rsidR="0057782F" w:rsidRPr="005D5506" w:rsidRDefault="00387089" w:rsidP="005E2E14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9. </w:t>
      </w:r>
      <w:r w:rsidR="0057782F" w:rsidRPr="005D5506">
        <w:rPr>
          <w:rFonts w:ascii="Arial" w:hAnsi="Arial" w:cs="Arial"/>
          <w:b/>
          <w:bCs/>
          <w:lang w:eastAsia="ar-SA"/>
        </w:rPr>
        <w:t>Zamawiający informuje że</w:t>
      </w:r>
      <w:r w:rsidR="0057782F" w:rsidRPr="005D5506">
        <w:rPr>
          <w:rFonts w:ascii="Arial" w:hAnsi="Arial" w:cs="Arial"/>
          <w:lang w:eastAsia="ar-SA"/>
        </w:rPr>
        <w:t>:</w:t>
      </w:r>
    </w:p>
    <w:p w14:paraId="63F2F65A" w14:textId="6CDCA1DC" w:rsidR="0057782F" w:rsidRPr="005D5506" w:rsidRDefault="009E024A" w:rsidP="005E2E14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 w:rsidRPr="005D5506">
        <w:rPr>
          <w:rFonts w:ascii="Arial" w:hAnsi="Arial" w:cs="Arial"/>
          <w:lang w:eastAsia="ar-SA"/>
        </w:rPr>
        <w:t>D</w:t>
      </w:r>
      <w:r w:rsidR="0057782F" w:rsidRPr="005D5506">
        <w:rPr>
          <w:rFonts w:ascii="Arial" w:hAnsi="Arial" w:cs="Arial"/>
          <w:lang w:eastAsia="ar-SA"/>
        </w:rPr>
        <w:t>ostarczenie ręczników papierowych, mydła w płynie i papieru toaletowego, należy do Wykonawcy.</w:t>
      </w:r>
    </w:p>
    <w:p w14:paraId="7AE1B581" w14:textId="77777777" w:rsidR="0057782F" w:rsidRPr="00E740CA" w:rsidRDefault="0057782F" w:rsidP="005E2E14">
      <w:pPr>
        <w:widowControl w:val="0"/>
        <w:suppressAutoHyphens/>
        <w:autoSpaceDE w:val="0"/>
        <w:jc w:val="both"/>
        <w:rPr>
          <w:rFonts w:ascii="Arial" w:hAnsi="Arial" w:cs="Arial"/>
          <w:color w:val="FF0000"/>
          <w:lang w:eastAsia="ar-SA"/>
        </w:rPr>
      </w:pPr>
      <w:r w:rsidRPr="00E740CA">
        <w:rPr>
          <w:rFonts w:ascii="Arial" w:hAnsi="Arial" w:cs="Arial"/>
          <w:color w:val="FF0000"/>
          <w:lang w:eastAsia="ar-SA"/>
        </w:rPr>
        <w:t xml:space="preserve"> </w:t>
      </w:r>
    </w:p>
    <w:p w14:paraId="756EBCC8" w14:textId="77777777" w:rsidR="0057782F" w:rsidRPr="00DB5862" w:rsidRDefault="0057782F" w:rsidP="00DA79F1">
      <w:pPr>
        <w:tabs>
          <w:tab w:val="left" w:pos="0"/>
          <w:tab w:val="left" w:pos="426"/>
        </w:tabs>
        <w:spacing w:after="120"/>
        <w:jc w:val="both"/>
        <w:rPr>
          <w:rFonts w:ascii="Arial" w:hAnsi="Arial" w:cs="Arial"/>
        </w:rPr>
      </w:pPr>
      <w:r w:rsidRPr="00DB5862">
        <w:rPr>
          <w:rFonts w:ascii="Arial" w:hAnsi="Arial" w:cs="Arial"/>
        </w:rPr>
        <w:t xml:space="preserve">W przypadku wystąpienia uzasadnionych okoliczności (awarie, nieprzewidziane nagłe zabrudzenia, skażenia itp.) należy wyjść poza ustalony schemat postępowania i zastosować preparat o odpowiednim do zagrożenia spektrum działania. </w:t>
      </w:r>
    </w:p>
    <w:p w14:paraId="0FCE3FDC" w14:textId="200CF7A6" w:rsidR="0057782F" w:rsidRPr="00DB5862" w:rsidRDefault="00387089" w:rsidP="00DD5B40">
      <w:pPr>
        <w:keepNext/>
        <w:tabs>
          <w:tab w:val="left" w:pos="180"/>
        </w:tabs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</w:t>
      </w:r>
      <w:r w:rsidR="0057782F" w:rsidRPr="00DB5862">
        <w:rPr>
          <w:rFonts w:ascii="Arial" w:hAnsi="Arial" w:cs="Arial"/>
          <w:b/>
        </w:rPr>
        <w:t>Ogólny zakres dotyczący kompleksowego utrzymania czystości:</w:t>
      </w:r>
    </w:p>
    <w:p w14:paraId="7674901E" w14:textId="77777777" w:rsidR="0057782F" w:rsidRPr="00DB5862" w:rsidRDefault="0057782F" w:rsidP="0057782F">
      <w:pPr>
        <w:pStyle w:val="Akapitzlist"/>
        <w:keepNext/>
        <w:tabs>
          <w:tab w:val="left" w:pos="180"/>
        </w:tabs>
        <w:spacing w:after="0" w:line="240" w:lineRule="auto"/>
        <w:ind w:left="360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C9CDC0" w14:textId="54CD4C13" w:rsidR="0057782F" w:rsidRPr="00DB5862" w:rsidRDefault="0057782F" w:rsidP="0057782F">
      <w:pPr>
        <w:jc w:val="both"/>
        <w:rPr>
          <w:rFonts w:ascii="Arial" w:hAnsi="Arial" w:cs="Arial"/>
        </w:rPr>
      </w:pPr>
      <w:r w:rsidRPr="00DB5862">
        <w:rPr>
          <w:rFonts w:ascii="Arial" w:hAnsi="Arial" w:cs="Arial"/>
        </w:rPr>
        <w:t>Pracownicy utrzymania czystości zobowiązani są do wykonywania pracy w sposób bezpieczny i nie stwarzający zagrożenia dla innych osób przebywających na terenie Zamawiającego,  a w szczególności do przestrzegania przepisów z zakresu BHP i ochrony przeciwpożarowej, a także dokumentów wewnętrznych tj. zarządzeń, procedur i instrukcji Zamawiającego w tym zakresie.</w:t>
      </w:r>
    </w:p>
    <w:p w14:paraId="08E72C86" w14:textId="77777777" w:rsidR="0057782F" w:rsidRPr="00DB5862" w:rsidRDefault="0057782F" w:rsidP="0057782F">
      <w:pPr>
        <w:jc w:val="both"/>
        <w:rPr>
          <w:rFonts w:ascii="Arial" w:hAnsi="Arial" w:cs="Arial"/>
          <w:b/>
        </w:rPr>
      </w:pPr>
    </w:p>
    <w:p w14:paraId="41ED6E60" w14:textId="5701F704" w:rsidR="0057782F" w:rsidRPr="00DB5862" w:rsidRDefault="00387089" w:rsidP="0057782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11. </w:t>
      </w:r>
      <w:r w:rsidR="0057782F" w:rsidRPr="00DB5862">
        <w:rPr>
          <w:rFonts w:ascii="Arial" w:hAnsi="Arial" w:cs="Arial"/>
          <w:b/>
        </w:rPr>
        <w:t>Wykonawca wykonujący</w:t>
      </w:r>
      <w:r w:rsidR="0057782F" w:rsidRPr="00DB5862">
        <w:rPr>
          <w:rFonts w:ascii="Arial" w:hAnsi="Arial" w:cs="Arial"/>
        </w:rPr>
        <w:t xml:space="preserve"> usługę odpowiada za jakość świadczonej usługi, stan techniczny obsługiwanych urządzeń i powierzchni, a w przypadku ich uszkodzeń powstałych w trakcie wykonywania ww. usługi pokrywa koszt naprawy, wymiany uszkodzonych elementów.</w:t>
      </w:r>
    </w:p>
    <w:p w14:paraId="6381F571" w14:textId="77777777" w:rsidR="001516CC" w:rsidRPr="00E740CA" w:rsidRDefault="001516CC" w:rsidP="0057782F">
      <w:pPr>
        <w:jc w:val="both"/>
        <w:rPr>
          <w:rFonts w:ascii="Arial" w:hAnsi="Arial" w:cs="Arial"/>
          <w:b/>
          <w:color w:val="FF0000"/>
        </w:rPr>
      </w:pPr>
    </w:p>
    <w:p w14:paraId="5A68CB28" w14:textId="1D9068EA" w:rsidR="0057782F" w:rsidRPr="00870E0F" w:rsidRDefault="00387089" w:rsidP="0057782F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12. </w:t>
      </w:r>
      <w:r w:rsidR="0057782F" w:rsidRPr="00870E0F">
        <w:rPr>
          <w:rFonts w:ascii="Arial" w:hAnsi="Arial" w:cs="Arial"/>
          <w:b/>
        </w:rPr>
        <w:t xml:space="preserve">Nadzorowanie wykonanej usługi </w:t>
      </w:r>
    </w:p>
    <w:p w14:paraId="23535851" w14:textId="77777777" w:rsidR="00EB2741" w:rsidRPr="00870E0F" w:rsidRDefault="00EB2741" w:rsidP="00146284">
      <w:pPr>
        <w:numPr>
          <w:ilvl w:val="0"/>
          <w:numId w:val="4"/>
        </w:numPr>
        <w:ind w:left="720"/>
        <w:jc w:val="both"/>
        <w:rPr>
          <w:rFonts w:ascii="Arial" w:hAnsi="Arial" w:cs="Arial"/>
        </w:rPr>
      </w:pPr>
      <w:r w:rsidRPr="00870E0F">
        <w:rPr>
          <w:rFonts w:ascii="Arial" w:hAnsi="Arial" w:cs="Arial"/>
        </w:rPr>
        <w:t xml:space="preserve">Zamawiający zastrzega sobie prawo do bieżącej kontroli właściwego wykonania usługi przez Kierownika obiektu lub wyznaczonego pracownika nadzoru w tym również bez udziału Wykonawcy. </w:t>
      </w:r>
    </w:p>
    <w:p w14:paraId="0E0CD376" w14:textId="33911076" w:rsidR="0057782F" w:rsidRPr="00870E0F" w:rsidRDefault="0057782F" w:rsidP="00146284">
      <w:pPr>
        <w:numPr>
          <w:ilvl w:val="0"/>
          <w:numId w:val="4"/>
        </w:numPr>
        <w:ind w:left="720"/>
        <w:jc w:val="both"/>
        <w:rPr>
          <w:rFonts w:ascii="Arial" w:hAnsi="Arial" w:cs="Arial"/>
        </w:rPr>
      </w:pPr>
      <w:r w:rsidRPr="00870E0F">
        <w:rPr>
          <w:rFonts w:ascii="Arial" w:hAnsi="Arial" w:cs="Arial"/>
        </w:rPr>
        <w:t>w przypadku stwierdzenia podczas kontroli nieprawidłowości Wykonawca zobowiązany  jest do usunięcia zgodnie z zapisami z protokołu nie później niż do dnia wystawienia faktury,</w:t>
      </w:r>
    </w:p>
    <w:p w14:paraId="43FD1F03" w14:textId="77777777" w:rsidR="00387089" w:rsidRDefault="0057782F" w:rsidP="00387089">
      <w:pPr>
        <w:numPr>
          <w:ilvl w:val="0"/>
          <w:numId w:val="4"/>
        </w:numPr>
        <w:ind w:left="720"/>
        <w:jc w:val="both"/>
        <w:rPr>
          <w:rFonts w:ascii="Arial" w:hAnsi="Arial" w:cs="Arial"/>
        </w:rPr>
      </w:pPr>
      <w:r w:rsidRPr="00870E0F">
        <w:rPr>
          <w:rFonts w:ascii="Arial" w:hAnsi="Arial" w:cs="Arial"/>
        </w:rPr>
        <w:t>ocena kontroli będzie prowadzona na podstawie protokołów kontroli czystości Zamawiającego,</w:t>
      </w:r>
    </w:p>
    <w:p w14:paraId="228A9292" w14:textId="77777777" w:rsidR="00387089" w:rsidRDefault="00387089" w:rsidP="00387089">
      <w:pPr>
        <w:ind w:left="720"/>
        <w:jc w:val="both"/>
        <w:rPr>
          <w:rFonts w:ascii="Arial" w:hAnsi="Arial" w:cs="Arial"/>
        </w:rPr>
      </w:pPr>
    </w:p>
    <w:p w14:paraId="06C6427E" w14:textId="1EFB2DED" w:rsidR="0057782F" w:rsidRPr="00387089" w:rsidRDefault="00387089" w:rsidP="0038708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13.</w:t>
      </w:r>
      <w:r w:rsidR="0057782F" w:rsidRPr="00387089">
        <w:rPr>
          <w:rFonts w:ascii="Arial" w:hAnsi="Arial" w:cs="Arial"/>
          <w:b/>
        </w:rPr>
        <w:t>Obowiązki na stanowisku pracownika.</w:t>
      </w:r>
    </w:p>
    <w:p w14:paraId="7EF1A187" w14:textId="6215E722" w:rsidR="0057782F" w:rsidRPr="00974A4C" w:rsidRDefault="0057782F" w:rsidP="001D3DB4">
      <w:pPr>
        <w:jc w:val="both"/>
        <w:rPr>
          <w:rFonts w:ascii="Arial" w:hAnsi="Arial" w:cs="Arial"/>
        </w:rPr>
      </w:pPr>
      <w:r w:rsidRPr="00974A4C">
        <w:rPr>
          <w:rFonts w:ascii="Arial" w:hAnsi="Arial" w:cs="Arial"/>
        </w:rPr>
        <w:t>Do szczegółowego zakresu obowiązków na stanowisku pracownika utrzymania czystości należy między innymi:</w:t>
      </w:r>
    </w:p>
    <w:p w14:paraId="16CEBC5F" w14:textId="0C37EC51" w:rsidR="0057782F" w:rsidRPr="00974A4C" w:rsidRDefault="0057782F" w:rsidP="001462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4A4C">
        <w:rPr>
          <w:rFonts w:ascii="Arial" w:eastAsia="Times New Roman" w:hAnsi="Arial" w:cs="Arial"/>
          <w:sz w:val="20"/>
          <w:szCs w:val="20"/>
          <w:lang w:eastAsia="pl-PL"/>
        </w:rPr>
        <w:t xml:space="preserve">utrzymywanie czystości na </w:t>
      </w:r>
      <w:r w:rsidR="006F3029" w:rsidRPr="00974A4C">
        <w:rPr>
          <w:rFonts w:ascii="Arial" w:eastAsia="Times New Roman" w:hAnsi="Arial" w:cs="Arial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wyznaczonym terenie</w:t>
      </w:r>
      <w:r w:rsidRPr="00974A4C">
        <w:rPr>
          <w:rFonts w:ascii="Arial" w:eastAsia="Times New Roman" w:hAnsi="Arial" w:cs="Arial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141D3399" w14:textId="29D08161" w:rsidR="0057782F" w:rsidRPr="00974A4C" w:rsidRDefault="0057782F" w:rsidP="001462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4A4C">
        <w:rPr>
          <w:rFonts w:ascii="Arial" w:eastAsia="Times New Roman" w:hAnsi="Arial" w:cs="Arial"/>
          <w:sz w:val="20"/>
          <w:szCs w:val="20"/>
          <w:lang w:eastAsia="pl-PL"/>
        </w:rPr>
        <w:t>kompleksowym sprzątaniu pomieszczeń oraz ciągów komunikacyjnych zgodnie z obowiązującą dokumentacją Zamawiającego, w tym</w:t>
      </w:r>
      <w:r w:rsidR="0045268B">
        <w:rPr>
          <w:rFonts w:ascii="Arial" w:eastAsia="Times New Roman" w:hAnsi="Arial" w:cs="Arial"/>
          <w:sz w:val="20"/>
          <w:szCs w:val="20"/>
          <w:lang w:eastAsia="pl-PL"/>
        </w:rPr>
        <w:t xml:space="preserve"> (1 raz w miesiącu)</w:t>
      </w:r>
      <w:r w:rsidRPr="00974A4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513911" w14:textId="13101FE3" w:rsidR="0057782F" w:rsidRPr="00974A4C" w:rsidRDefault="0057782F" w:rsidP="00146284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4A4C">
        <w:rPr>
          <w:rFonts w:ascii="Arial" w:eastAsia="Times New Roman" w:hAnsi="Arial" w:cs="Arial"/>
          <w:sz w:val="20"/>
          <w:szCs w:val="20"/>
          <w:lang w:eastAsia="pl-PL"/>
        </w:rPr>
        <w:t>utrzymywaniu w czystości pomieszczeń i ciągów komunikacyjnych,</w:t>
      </w:r>
    </w:p>
    <w:p w14:paraId="2A071BC4" w14:textId="77777777" w:rsidR="0057782F" w:rsidRPr="00974A4C" w:rsidRDefault="0057782F" w:rsidP="00146284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974A4C">
        <w:rPr>
          <w:rFonts w:ascii="Arial" w:hAnsi="Arial" w:cs="Arial"/>
        </w:rPr>
        <w:t>gruntownym doczyszczaniu posadzek przy użyciu maszyn czyszcząco –                zbierających i szorujących,</w:t>
      </w:r>
    </w:p>
    <w:p w14:paraId="6DC0F8D4" w14:textId="77777777" w:rsidR="0057782F" w:rsidRPr="00974A4C" w:rsidRDefault="0057782F" w:rsidP="00146284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974A4C">
        <w:rPr>
          <w:rFonts w:ascii="Arial" w:hAnsi="Arial" w:cs="Arial"/>
        </w:rPr>
        <w:t>polerowaniu posadzek przy użyciu maszyn jednotarczowych,</w:t>
      </w:r>
    </w:p>
    <w:p w14:paraId="1F16D9EC" w14:textId="7A7D81E9" w:rsidR="0057782F" w:rsidRPr="00974A4C" w:rsidRDefault="0057782F" w:rsidP="00146284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974A4C">
        <w:rPr>
          <w:rFonts w:ascii="Arial" w:hAnsi="Arial" w:cs="Arial"/>
        </w:rPr>
        <w:t>myciu okien wewnątrz</w:t>
      </w:r>
      <w:r w:rsidR="009D6061">
        <w:rPr>
          <w:rFonts w:ascii="Arial" w:hAnsi="Arial" w:cs="Arial"/>
        </w:rPr>
        <w:t xml:space="preserve"> i na zewnątrz</w:t>
      </w:r>
      <w:r w:rsidRPr="00974A4C">
        <w:rPr>
          <w:rFonts w:ascii="Arial" w:hAnsi="Arial" w:cs="Arial"/>
        </w:rPr>
        <w:t>,</w:t>
      </w:r>
    </w:p>
    <w:p w14:paraId="4AB304C8" w14:textId="77777777" w:rsidR="0057782F" w:rsidRPr="00974A4C" w:rsidRDefault="0057782F" w:rsidP="00146284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974A4C">
        <w:rPr>
          <w:rFonts w:ascii="Arial" w:hAnsi="Arial" w:cs="Arial"/>
        </w:rPr>
        <w:t>praniu wykładzin dywanowych oraz mat wejściowych przy użyciu maszyn piorących,</w:t>
      </w:r>
    </w:p>
    <w:p w14:paraId="20C3EEAA" w14:textId="77777777" w:rsidR="0057782F" w:rsidRPr="00974A4C" w:rsidRDefault="0057782F" w:rsidP="00146284">
      <w:pPr>
        <w:numPr>
          <w:ilvl w:val="0"/>
          <w:numId w:val="3"/>
        </w:numPr>
        <w:ind w:hanging="144"/>
        <w:jc w:val="both"/>
        <w:rPr>
          <w:rFonts w:ascii="Arial" w:hAnsi="Arial" w:cs="Arial"/>
          <w:i/>
        </w:rPr>
      </w:pPr>
      <w:r w:rsidRPr="00974A4C">
        <w:rPr>
          <w:rFonts w:ascii="Arial" w:hAnsi="Arial" w:cs="Arial"/>
        </w:rPr>
        <w:t>myciu i dezynfekcji pomieszczeń przy zastosowaniu odpowiedniego sprzętu oraz preparatów,</w:t>
      </w:r>
      <w:r w:rsidRPr="00974A4C">
        <w:rPr>
          <w:rFonts w:ascii="Arial" w:hAnsi="Arial" w:cs="Arial"/>
          <w:i/>
        </w:rPr>
        <w:t xml:space="preserve"> </w:t>
      </w:r>
    </w:p>
    <w:p w14:paraId="17A7BD63" w14:textId="77777777" w:rsidR="0057782F" w:rsidRPr="00974A4C" w:rsidRDefault="0057782F" w:rsidP="00146284">
      <w:pPr>
        <w:numPr>
          <w:ilvl w:val="0"/>
          <w:numId w:val="3"/>
        </w:numPr>
        <w:ind w:hanging="144"/>
        <w:jc w:val="both"/>
        <w:rPr>
          <w:rFonts w:ascii="Arial" w:hAnsi="Arial" w:cs="Arial"/>
          <w:i/>
        </w:rPr>
      </w:pPr>
      <w:r w:rsidRPr="00974A4C">
        <w:rPr>
          <w:rFonts w:ascii="Arial" w:hAnsi="Arial" w:cs="Arial"/>
          <w:i/>
        </w:rPr>
        <w:t xml:space="preserve"> </w:t>
      </w:r>
      <w:r w:rsidRPr="00974A4C">
        <w:rPr>
          <w:rFonts w:ascii="Arial" w:hAnsi="Arial" w:cs="Arial"/>
        </w:rPr>
        <w:t>wykonywaniu wszystkich wymienionych powyżej czynności zgodnie z przyjętą  technologią oraz obowiązującymi schematami utrzymania czystości,</w:t>
      </w:r>
    </w:p>
    <w:p w14:paraId="19193956" w14:textId="3BFD196F" w:rsidR="0057782F" w:rsidRPr="00974A4C" w:rsidRDefault="0057782F" w:rsidP="00146284">
      <w:pPr>
        <w:numPr>
          <w:ilvl w:val="0"/>
          <w:numId w:val="3"/>
        </w:numPr>
        <w:ind w:hanging="144"/>
        <w:jc w:val="both"/>
        <w:rPr>
          <w:rFonts w:ascii="Arial" w:hAnsi="Arial" w:cs="Arial"/>
          <w:i/>
        </w:rPr>
      </w:pPr>
      <w:r w:rsidRPr="00974A4C">
        <w:rPr>
          <w:rFonts w:ascii="Arial" w:hAnsi="Arial" w:cs="Arial"/>
        </w:rPr>
        <w:t xml:space="preserve">opróżnianiu koszy na odpady przy stosowaniu odpowiedniej kolorystyki worków na odpady zgodnie z przyjętą na </w:t>
      </w:r>
      <w:r w:rsidR="00AB4FAD" w:rsidRPr="00974A4C">
        <w:rPr>
          <w:rFonts w:ascii="Arial" w:hAnsi="Arial" w:cs="Arial"/>
        </w:rPr>
        <w:t>obiekcie</w:t>
      </w:r>
      <w:r w:rsidRPr="00974A4C">
        <w:rPr>
          <w:rFonts w:ascii="Arial" w:hAnsi="Arial" w:cs="Arial"/>
        </w:rPr>
        <w:t>, a w szczególnych przypadkach częstszego zbierania odpadów uzależnionego od stopnia zapełnienia  pojemników (2/3 pojemności),</w:t>
      </w:r>
    </w:p>
    <w:p w14:paraId="77B95ED2" w14:textId="77777777" w:rsidR="0057782F" w:rsidRPr="00974A4C" w:rsidRDefault="0057782F" w:rsidP="00146284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i/>
        </w:rPr>
      </w:pPr>
      <w:r w:rsidRPr="00974A4C">
        <w:rPr>
          <w:rFonts w:ascii="Arial" w:hAnsi="Arial" w:cs="Arial"/>
        </w:rPr>
        <w:t>obsłudze ręcznego i zmechanizowanego sprzętu do utrzymania czystości zgodnie                              z  instrukcjami producenta,</w:t>
      </w:r>
    </w:p>
    <w:p w14:paraId="1D77A28A" w14:textId="77777777" w:rsidR="0057782F" w:rsidRPr="00974A4C" w:rsidRDefault="0057782F" w:rsidP="00146284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i/>
        </w:rPr>
      </w:pPr>
      <w:r w:rsidRPr="00974A4C">
        <w:rPr>
          <w:rFonts w:ascii="Arial" w:hAnsi="Arial" w:cs="Arial"/>
        </w:rPr>
        <w:t>racjonalnym wykorzystywaniu środków czystości oraz środków dezynfekcyjnych zgodnie                z wyznaczonymi normami,</w:t>
      </w:r>
    </w:p>
    <w:p w14:paraId="11A3528A" w14:textId="77777777" w:rsidR="0057782F" w:rsidRPr="00974A4C" w:rsidRDefault="0057782F" w:rsidP="00146284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974A4C">
        <w:rPr>
          <w:rFonts w:ascii="Arial" w:hAnsi="Arial" w:cs="Arial"/>
        </w:rPr>
        <w:t>uwzględnianiu wszelkich zmian technologicznych,</w:t>
      </w:r>
    </w:p>
    <w:p w14:paraId="41A239C5" w14:textId="77777777" w:rsidR="0057782F" w:rsidRPr="00974A4C" w:rsidRDefault="0057782F" w:rsidP="00146284">
      <w:pPr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="Arial" w:hAnsi="Arial" w:cs="Arial"/>
          <w:i/>
        </w:rPr>
      </w:pPr>
      <w:r w:rsidRPr="00974A4C">
        <w:rPr>
          <w:rFonts w:ascii="Arial" w:hAnsi="Arial" w:cs="Arial"/>
        </w:rPr>
        <w:t>wykonywaniu pracy zgodnie z obowiązującym harmonogramem pracy,</w:t>
      </w:r>
    </w:p>
    <w:p w14:paraId="078F18E8" w14:textId="77777777" w:rsidR="0057782F" w:rsidRPr="00974A4C" w:rsidRDefault="0057782F" w:rsidP="00146284">
      <w:pPr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="Arial" w:hAnsi="Arial" w:cs="Arial"/>
          <w:i/>
        </w:rPr>
      </w:pPr>
      <w:r w:rsidRPr="00974A4C">
        <w:rPr>
          <w:rFonts w:ascii="Arial" w:hAnsi="Arial" w:cs="Arial"/>
        </w:rPr>
        <w:t>znajomości działania i przeznaczenia stosowanych środków i wymaganych stężeń,</w:t>
      </w:r>
    </w:p>
    <w:p w14:paraId="17BB23B2" w14:textId="77777777" w:rsidR="0057782F" w:rsidRPr="00974A4C" w:rsidRDefault="0057782F" w:rsidP="00146284">
      <w:pPr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="Arial" w:hAnsi="Arial" w:cs="Arial"/>
        </w:rPr>
      </w:pPr>
      <w:r w:rsidRPr="00974A4C">
        <w:rPr>
          <w:rFonts w:ascii="Arial" w:hAnsi="Arial" w:cs="Arial"/>
        </w:rPr>
        <w:t xml:space="preserve">wymianę materiałów higienicznych w dozownikach. </w:t>
      </w:r>
    </w:p>
    <w:p w14:paraId="01552BF9" w14:textId="77777777" w:rsidR="0057782F" w:rsidRPr="00E740CA" w:rsidRDefault="0057782F" w:rsidP="0057782F">
      <w:pPr>
        <w:tabs>
          <w:tab w:val="left" w:pos="709"/>
        </w:tabs>
        <w:jc w:val="both"/>
        <w:rPr>
          <w:rFonts w:ascii="Arial" w:hAnsi="Arial" w:cs="Arial"/>
          <w:color w:val="FF0000"/>
        </w:rPr>
      </w:pPr>
    </w:p>
    <w:p w14:paraId="350E8EC4" w14:textId="77777777" w:rsidR="0057782F" w:rsidRPr="00E740CA" w:rsidRDefault="0057782F" w:rsidP="0057782F">
      <w:pPr>
        <w:jc w:val="both"/>
        <w:rPr>
          <w:rFonts w:ascii="Arial" w:hAnsi="Arial" w:cs="Arial"/>
          <w:color w:val="FF0000"/>
        </w:rPr>
      </w:pPr>
    </w:p>
    <w:p w14:paraId="0A87BF76" w14:textId="58E3C43B" w:rsidR="0057782F" w:rsidRPr="002647A4" w:rsidRDefault="0057782F" w:rsidP="0057782F">
      <w:pPr>
        <w:jc w:val="both"/>
        <w:rPr>
          <w:rFonts w:ascii="Arial" w:hAnsi="Arial" w:cs="Arial"/>
        </w:rPr>
      </w:pPr>
      <w:r w:rsidRPr="002647A4">
        <w:rPr>
          <w:rFonts w:ascii="Arial" w:hAnsi="Arial" w:cs="Arial"/>
        </w:rPr>
        <w:lastRenderedPageBreak/>
        <w:t>Zakres czynności może ulec zmianie w przypadkach podyktowanych dodatkowymi nieprzewidzianymi okolicznościami, co nie może wpłynąć na liczbę osób realizujących usługę (wyjątek – w szczególnych przypadkach po uzyskaniu zgody Zamawiającego).</w:t>
      </w:r>
    </w:p>
    <w:p w14:paraId="14C8C592" w14:textId="77777777" w:rsidR="0057782F" w:rsidRPr="00E740CA" w:rsidRDefault="0057782F" w:rsidP="0057782F">
      <w:pPr>
        <w:jc w:val="both"/>
        <w:rPr>
          <w:rFonts w:ascii="Arial" w:hAnsi="Arial" w:cs="Arial"/>
          <w:color w:val="FF0000"/>
        </w:rPr>
      </w:pPr>
    </w:p>
    <w:p w14:paraId="75503240" w14:textId="435004A4" w:rsidR="0057782F" w:rsidRPr="001327AE" w:rsidRDefault="00387089" w:rsidP="005778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</w:t>
      </w:r>
      <w:r w:rsidR="0057782F" w:rsidRPr="001327AE">
        <w:rPr>
          <w:rFonts w:ascii="Arial" w:hAnsi="Arial" w:cs="Arial"/>
          <w:b/>
        </w:rPr>
        <w:t>Zakres odpowiedzialności pracowników utrzymania czystości:</w:t>
      </w:r>
    </w:p>
    <w:p w14:paraId="20A4B4A4" w14:textId="2EFAA0D8" w:rsidR="0057782F" w:rsidRPr="001327AE" w:rsidRDefault="0057782F" w:rsidP="0014628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27AE">
        <w:rPr>
          <w:rFonts w:ascii="Arial" w:eastAsia="Times New Roman" w:hAnsi="Arial" w:cs="Arial"/>
          <w:sz w:val="20"/>
          <w:szCs w:val="20"/>
          <w:lang w:eastAsia="pl-PL"/>
        </w:rPr>
        <w:t>pracownik odpowiada za całokształt spraw określonych szczegółowym zakresem obowiązków, wykonywaniem ich zgodnie z przepisami BHP i p/</w:t>
      </w:r>
      <w:proofErr w:type="spellStart"/>
      <w:r w:rsidRPr="001327AE">
        <w:rPr>
          <w:rFonts w:ascii="Arial" w:eastAsia="Times New Roman" w:hAnsi="Arial" w:cs="Arial"/>
          <w:sz w:val="20"/>
          <w:szCs w:val="20"/>
          <w:lang w:eastAsia="pl-PL"/>
        </w:rPr>
        <w:t>poż</w:t>
      </w:r>
      <w:proofErr w:type="spellEnd"/>
      <w:r w:rsidRPr="001327AE">
        <w:rPr>
          <w:rFonts w:ascii="Arial" w:eastAsia="Times New Roman" w:hAnsi="Arial" w:cs="Arial"/>
          <w:sz w:val="20"/>
          <w:szCs w:val="20"/>
          <w:lang w:eastAsia="pl-PL"/>
        </w:rPr>
        <w:t>. oraz wszelkimi wymogami prawnymi</w:t>
      </w:r>
      <w:r w:rsidR="00011D0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327AE">
        <w:rPr>
          <w:rFonts w:ascii="Arial" w:eastAsia="Times New Roman" w:hAnsi="Arial" w:cs="Arial"/>
          <w:sz w:val="20"/>
          <w:szCs w:val="20"/>
          <w:lang w:eastAsia="pl-PL"/>
        </w:rPr>
        <w:t>i obowiązującą dokumentacją Zamawiającego,</w:t>
      </w:r>
    </w:p>
    <w:p w14:paraId="69B2C6ED" w14:textId="77777777" w:rsidR="0057782F" w:rsidRPr="001327AE" w:rsidRDefault="0057782F" w:rsidP="00146284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1327AE">
        <w:rPr>
          <w:rFonts w:ascii="Arial" w:hAnsi="Arial" w:cs="Arial"/>
        </w:rPr>
        <w:t>pracownik ponosi odpowiedzialność za powierzony sprzęt i mienie Zamawiającego,</w:t>
      </w:r>
    </w:p>
    <w:p w14:paraId="0A8659A7" w14:textId="77777777" w:rsidR="0057782F" w:rsidRPr="001327AE" w:rsidRDefault="0057782F" w:rsidP="00146284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1327AE">
        <w:rPr>
          <w:rFonts w:ascii="Arial" w:hAnsi="Arial" w:cs="Arial"/>
        </w:rPr>
        <w:t>pracownik odpowiada za postępowanie z substancjami oraz środkami dezynfekcyjnymi zgodne          z kartami charakterystyk oraz obowiązującą dokumentacją,</w:t>
      </w:r>
      <w:r w:rsidRPr="001327AE">
        <w:rPr>
          <w:rFonts w:ascii="Arial" w:hAnsi="Arial" w:cs="Arial"/>
        </w:rPr>
        <w:tab/>
      </w:r>
    </w:p>
    <w:p w14:paraId="5F2A1031" w14:textId="77777777" w:rsidR="0057782F" w:rsidRPr="001327AE" w:rsidRDefault="0057782F" w:rsidP="00146284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1327AE">
        <w:rPr>
          <w:rFonts w:ascii="Arial" w:hAnsi="Arial" w:cs="Arial"/>
        </w:rPr>
        <w:t>pracownik zna działanie i przeznaczenie stosowanych środków czystości oraz wymagane stężenia środków dezynfekcyjnych,</w:t>
      </w:r>
    </w:p>
    <w:p w14:paraId="6BBC0E4D" w14:textId="77777777" w:rsidR="0057782F" w:rsidRPr="001327AE" w:rsidRDefault="0057782F" w:rsidP="00146284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1327AE">
        <w:rPr>
          <w:rFonts w:ascii="Arial" w:hAnsi="Arial" w:cs="Arial"/>
        </w:rPr>
        <w:t>pracownik odpowiada za utrzymywanie pomieszczeń i ciągów komunikacyjnych</w:t>
      </w:r>
      <w:r w:rsidRPr="001327AE">
        <w:rPr>
          <w:rFonts w:ascii="Arial" w:hAnsi="Arial" w:cs="Arial"/>
          <w:vertAlign w:val="superscript"/>
        </w:rPr>
        <w:t xml:space="preserve"> </w:t>
      </w:r>
      <w:r w:rsidRPr="001327AE">
        <w:rPr>
          <w:rFonts w:ascii="Arial" w:hAnsi="Arial" w:cs="Arial"/>
        </w:rPr>
        <w:t>będących miejscem pracy w pełnej sprawności użytkowej, czystości i porządku oraz zabezpieczenie pomieszczeń będących miejscem pracy przed kradzieżą i pożarem,</w:t>
      </w:r>
    </w:p>
    <w:p w14:paraId="287D8C65" w14:textId="633B9864" w:rsidR="0057782F" w:rsidRPr="001327AE" w:rsidRDefault="0057782F" w:rsidP="00146284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1327AE">
        <w:rPr>
          <w:rFonts w:ascii="Arial" w:hAnsi="Arial" w:cs="Arial"/>
        </w:rPr>
        <w:t xml:space="preserve">pracownik zobowiązany jest do wykonania innych czynności nie objętych niniejszym zakresem lecz mających związek z pracą danej komórki organizacyjnej na rzecz </w:t>
      </w:r>
      <w:r w:rsidR="007B1BE8" w:rsidRPr="001327AE">
        <w:rPr>
          <w:rFonts w:ascii="Arial" w:hAnsi="Arial" w:cs="Arial"/>
        </w:rPr>
        <w:t>Zamawiającego</w:t>
      </w:r>
      <w:r w:rsidRPr="001327AE">
        <w:rPr>
          <w:rFonts w:ascii="Arial" w:hAnsi="Arial" w:cs="Arial"/>
        </w:rPr>
        <w:t>, zleconych przez bezpośredniego przełożonego lub osobę przez niego upoważnioną.</w:t>
      </w:r>
    </w:p>
    <w:p w14:paraId="737FD23C" w14:textId="77777777" w:rsidR="0057782F" w:rsidRPr="00E740CA" w:rsidRDefault="0057782F" w:rsidP="0057782F">
      <w:pPr>
        <w:tabs>
          <w:tab w:val="left" w:pos="360"/>
          <w:tab w:val="center" w:pos="2410"/>
        </w:tabs>
        <w:ind w:left="360" w:hanging="360"/>
        <w:jc w:val="both"/>
        <w:rPr>
          <w:rFonts w:ascii="Arial" w:hAnsi="Arial" w:cs="Arial"/>
          <w:color w:val="FF0000"/>
        </w:rPr>
      </w:pPr>
    </w:p>
    <w:p w14:paraId="7A3E6CFB" w14:textId="57A16C3C" w:rsidR="00387089" w:rsidRDefault="00387089" w:rsidP="00387089">
      <w:pPr>
        <w:pStyle w:val="Nagwek2"/>
        <w:spacing w:line="270" w:lineRule="exact"/>
        <w:jc w:val="both"/>
        <w:rPr>
          <w:rFonts w:cs="Arial"/>
          <w:spacing w:val="-2"/>
          <w:sz w:val="20"/>
        </w:rPr>
      </w:pPr>
      <w:r>
        <w:rPr>
          <w:rFonts w:cs="Arial"/>
          <w:sz w:val="20"/>
        </w:rPr>
        <w:t>15.Materiały</w:t>
      </w:r>
      <w:r>
        <w:rPr>
          <w:rFonts w:cs="Arial"/>
          <w:spacing w:val="-10"/>
          <w:sz w:val="20"/>
        </w:rPr>
        <w:t xml:space="preserve"> </w:t>
      </w:r>
      <w:r>
        <w:rPr>
          <w:rFonts w:cs="Arial"/>
          <w:sz w:val="20"/>
        </w:rPr>
        <w:t>niezbędne</w:t>
      </w:r>
      <w:r>
        <w:rPr>
          <w:rFonts w:cs="Arial"/>
          <w:spacing w:val="-4"/>
          <w:sz w:val="20"/>
        </w:rPr>
        <w:t xml:space="preserve"> </w:t>
      </w:r>
      <w:r>
        <w:rPr>
          <w:rFonts w:cs="Arial"/>
          <w:sz w:val="20"/>
        </w:rPr>
        <w:t>do</w:t>
      </w:r>
      <w:r>
        <w:rPr>
          <w:rFonts w:cs="Arial"/>
          <w:spacing w:val="-15"/>
          <w:sz w:val="20"/>
        </w:rPr>
        <w:t xml:space="preserve"> </w:t>
      </w:r>
      <w:r>
        <w:rPr>
          <w:rFonts w:cs="Arial"/>
          <w:sz w:val="20"/>
        </w:rPr>
        <w:t>wykonania</w:t>
      </w:r>
      <w:r>
        <w:rPr>
          <w:rFonts w:cs="Arial"/>
          <w:spacing w:val="4"/>
          <w:sz w:val="20"/>
        </w:rPr>
        <w:t xml:space="preserve"> </w:t>
      </w:r>
      <w:r>
        <w:rPr>
          <w:rFonts w:cs="Arial"/>
          <w:spacing w:val="-2"/>
          <w:sz w:val="20"/>
        </w:rPr>
        <w:t>usług:</w:t>
      </w:r>
    </w:p>
    <w:p w14:paraId="0E71581F" w14:textId="77777777" w:rsidR="00E33014" w:rsidRDefault="00E33014" w:rsidP="00E33014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do pokrycia kosztów wynikających z zakupu i dostawy wszelkich środków czyszczących, dezynfekujących,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zapachowych, worków na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śmieci,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 również mieszanki do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posypywania powierzchni utwardzonych (bez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soli)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itp.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koniecznych do· prawidłowego wykonania zamówienia.</w:t>
      </w:r>
    </w:p>
    <w:p w14:paraId="2D4E58FB" w14:textId="77777777" w:rsidR="00E33014" w:rsidRDefault="00E33014" w:rsidP="00E33014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pacing w:val="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zobowiązany</w:t>
      </w:r>
      <w:r>
        <w:rPr>
          <w:rFonts w:ascii="Arial" w:hAnsi="Arial" w:cs="Arial"/>
          <w:spacing w:val="7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pokrycia kosztów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wynikających</w:t>
      </w:r>
      <w:r>
        <w:rPr>
          <w:rFonts w:ascii="Arial" w:hAnsi="Arial" w:cs="Arial"/>
          <w:spacing w:val="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zakupu: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papieru toaletowego, ręczników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papierowych,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mydła do dozowników na mydło, mydła w płynie, odpowiednich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płynów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czyszczenia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powierzchni,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odświeżaczy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powietrza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toaletach, żeli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toalet</w:t>
      </w:r>
      <w:r>
        <w:rPr>
          <w:rFonts w:ascii="Arial" w:hAnsi="Arial" w:cs="Arial"/>
          <w:spacing w:val="7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7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pisuarów,</w:t>
      </w:r>
      <w:r>
        <w:rPr>
          <w:rFonts w:ascii="Arial" w:hAnsi="Arial" w:cs="Arial"/>
          <w:spacing w:val="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ilości</w:t>
      </w:r>
      <w:r>
        <w:rPr>
          <w:rFonts w:ascii="Arial" w:hAnsi="Arial" w:cs="Arial"/>
          <w:spacing w:val="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wystarczającej</w:t>
      </w:r>
      <w:r>
        <w:rPr>
          <w:rFonts w:ascii="Arial" w:hAnsi="Arial" w:cs="Arial"/>
          <w:spacing w:val="7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potrzeb</w:t>
      </w:r>
      <w:r>
        <w:rPr>
          <w:rFonts w:ascii="Arial" w:hAnsi="Arial" w:cs="Arial"/>
          <w:spacing w:val="7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Zamawiającego,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 spełniają co najmniej poniższe wymagania:</w:t>
      </w:r>
    </w:p>
    <w:p w14:paraId="31B8661B" w14:textId="77777777" w:rsidR="00E33014" w:rsidRDefault="00E33014" w:rsidP="00E33014">
      <w:pPr>
        <w:pStyle w:val="Akapitzlist"/>
        <w:widowControl w:val="0"/>
        <w:numPr>
          <w:ilvl w:val="1"/>
          <w:numId w:val="18"/>
        </w:numPr>
        <w:tabs>
          <w:tab w:val="left" w:pos="426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papier toaletowy biały, kremowy lub żółty, długość wstęgi nie mniej niż 150 </w:t>
      </w:r>
      <w:proofErr w:type="spellStart"/>
      <w:r>
        <w:rPr>
          <w:rFonts w:ascii="Arial" w:hAnsi="Arial" w:cs="Arial"/>
          <w:sz w:val="20"/>
          <w:szCs w:val="20"/>
        </w:rPr>
        <w:t>mb</w:t>
      </w:r>
      <w:proofErr w:type="spellEnd"/>
      <w:r>
        <w:rPr>
          <w:rFonts w:ascii="Arial" w:hAnsi="Arial" w:cs="Arial"/>
          <w:sz w:val="20"/>
          <w:szCs w:val="20"/>
        </w:rPr>
        <w:t>, co najmniej 2- warstwowy o gramaturze 2x18 g/m2, 100% celulozowy, gofrowany, perforowany, bezzapachowy, (o wymiarach dostosowanych do pojemnik6w zainstalowanych w toaletach Zamawiającego).</w:t>
      </w:r>
    </w:p>
    <w:p w14:paraId="0A31FA3F" w14:textId="77777777" w:rsidR="00E33014" w:rsidRDefault="00E33014" w:rsidP="00E33014">
      <w:pPr>
        <w:pStyle w:val="Akapitzlist"/>
        <w:widowControl w:val="0"/>
        <w:numPr>
          <w:ilvl w:val="1"/>
          <w:numId w:val="18"/>
        </w:numPr>
        <w:tabs>
          <w:tab w:val="left" w:pos="1848"/>
        </w:tabs>
        <w:autoSpaceDE w:val="0"/>
        <w:autoSpaceDN w:val="0"/>
        <w:spacing w:after="0" w:line="23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ręczniki papierowe -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bezzapachowe, składane typu: Z-Z, białe lub zielone, co najmniej 2-warstwowe o gramaturze 2x18 g/m2 celulozowe, gofrowane,</w:t>
      </w:r>
    </w:p>
    <w:p w14:paraId="3A59ED99" w14:textId="77777777" w:rsidR="00E33014" w:rsidRDefault="00E33014" w:rsidP="00E33014">
      <w:pPr>
        <w:pStyle w:val="Akapitzlist"/>
        <w:widowControl w:val="0"/>
        <w:numPr>
          <w:ilvl w:val="1"/>
          <w:numId w:val="18"/>
        </w:numPr>
        <w:tabs>
          <w:tab w:val="left" w:pos="1847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mydło przebadane dermatologicznie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parametrach nie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gorszych niż: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5,5-6,6, zawartość suchej substancji organicznej ≥ 14%, zdolność pianotwórcza ≥ o świeżym i przyjemnym zapachu, nawilżające, z substancją przeciwdziałającą nadmiernemu wysuszaniu rąk,</w:t>
      </w:r>
    </w:p>
    <w:p w14:paraId="26FCCE97" w14:textId="77777777" w:rsidR="00E33014" w:rsidRDefault="00E33014" w:rsidP="00E33014">
      <w:pPr>
        <w:pStyle w:val="Akapitzlist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spacing w:after="0" w:line="275" w:lineRule="exact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zapachy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toalet,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żele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muszli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pisuarów,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odświeżacze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powietrza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(aerozol).</w:t>
      </w:r>
    </w:p>
    <w:p w14:paraId="4B8E3FAF" w14:textId="77777777" w:rsidR="00E33014" w:rsidRDefault="00E33014" w:rsidP="00E33014">
      <w:pPr>
        <w:pStyle w:val="Akapitzlist"/>
        <w:widowControl w:val="0"/>
        <w:numPr>
          <w:ilvl w:val="0"/>
          <w:numId w:val="18"/>
        </w:numPr>
        <w:tabs>
          <w:tab w:val="left" w:pos="155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Stosowane środki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czystościowe i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higieniczne, które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 używane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pracowników świadczących Usługi 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te,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 bezpośrednio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dostarczane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Zamawiającemu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muszą posiadać wymagane przepisami prawa atesty, a w szczególności atesty PZH lub certyfikaty,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przyjazne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 użytkownika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otoczenia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zawierające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cząsteczek</w:t>
      </w:r>
      <w:r>
        <w:rPr>
          <w:rFonts w:ascii="Arial" w:hAnsi="Arial" w:cs="Arial"/>
          <w:spacing w:val="31"/>
          <w:sz w:val="20"/>
          <w:szCs w:val="20"/>
        </w:rPr>
        <w:t xml:space="preserve"> ś</w:t>
      </w:r>
      <w:r>
        <w:rPr>
          <w:rFonts w:ascii="Arial" w:hAnsi="Arial" w:cs="Arial"/>
          <w:sz w:val="20"/>
          <w:szCs w:val="20"/>
        </w:rPr>
        <w:t>cieralnych bądź chemicznie aktywnych, w tym w szczególności rozpuszczalników organicznych, amoniaku, itp.</w:t>
      </w:r>
    </w:p>
    <w:p w14:paraId="2B2E0BB2" w14:textId="77777777" w:rsidR="00E33014" w:rsidRDefault="00E33014" w:rsidP="00E33014">
      <w:pPr>
        <w:jc w:val="both"/>
        <w:rPr>
          <w:rFonts w:ascii="Arial" w:hAnsi="Arial" w:cs="Arial"/>
        </w:rPr>
      </w:pPr>
    </w:p>
    <w:p w14:paraId="0E55BC6E" w14:textId="77777777" w:rsidR="00E33014" w:rsidRPr="00E33014" w:rsidRDefault="00E33014" w:rsidP="00E33014"/>
    <w:sectPr w:rsidR="00E33014" w:rsidRPr="00E33014" w:rsidSect="00B74AEF">
      <w:footerReference w:type="default" r:id="rId8"/>
      <w:pgSz w:w="11907" w:h="16840" w:code="9"/>
      <w:pgMar w:top="851" w:right="1417" w:bottom="1418" w:left="1418" w:header="851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C715" w14:textId="77777777" w:rsidR="00254CD0" w:rsidRDefault="00254CD0">
      <w:r>
        <w:separator/>
      </w:r>
    </w:p>
  </w:endnote>
  <w:endnote w:type="continuationSeparator" w:id="0">
    <w:p w14:paraId="10427A73" w14:textId="77777777" w:rsidR="00254CD0" w:rsidRDefault="0025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674547"/>
      <w:docPartObj>
        <w:docPartGallery w:val="Page Numbers (Bottom of Page)"/>
        <w:docPartUnique/>
      </w:docPartObj>
    </w:sdtPr>
    <w:sdtContent>
      <w:p w14:paraId="1BAD60F4" w14:textId="26434DC1" w:rsidR="00245EE3" w:rsidRDefault="00245E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7A76EE9" w14:textId="77777777" w:rsidR="00245EE3" w:rsidRDefault="00245E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4AA1" w14:textId="77777777" w:rsidR="00254CD0" w:rsidRDefault="00254CD0">
      <w:r>
        <w:separator/>
      </w:r>
    </w:p>
  </w:footnote>
  <w:footnote w:type="continuationSeparator" w:id="0">
    <w:p w14:paraId="68B8FCFF" w14:textId="77777777" w:rsidR="00254CD0" w:rsidRDefault="00254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0000004"/>
    <w:multiLevelType w:val="singleLevel"/>
    <w:tmpl w:val="7264D4C8"/>
    <w:name w:val="WW8Num4"/>
    <w:lvl w:ilvl="0">
      <w:start w:val="2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Arial" w:hAnsi="Arial" w:cs="Arial"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2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Arial" w:hint="default"/>
        <w:b/>
        <w:sz w:val="18"/>
        <w:szCs w:val="18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sz w:val="20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z w:val="20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8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Liberation Serif" w:hAnsi="Liberation Serif" w:cs="Arial" w:hint="default"/>
        <w:sz w:val="24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i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</w:rPr>
    </w:lvl>
  </w:abstractNum>
  <w:abstractNum w:abstractNumId="31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33" w15:restartNumberingAfterBreak="0">
    <w:nsid w:val="09B47060"/>
    <w:multiLevelType w:val="hybridMultilevel"/>
    <w:tmpl w:val="3026AC8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3419D3"/>
    <w:multiLevelType w:val="hybridMultilevel"/>
    <w:tmpl w:val="46849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FD2EB8"/>
    <w:multiLevelType w:val="hybridMultilevel"/>
    <w:tmpl w:val="C346CC3E"/>
    <w:lvl w:ilvl="0" w:tplc="DC1A81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FCF7853"/>
    <w:multiLevelType w:val="hybridMultilevel"/>
    <w:tmpl w:val="A0487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30C476E"/>
    <w:multiLevelType w:val="hybridMultilevel"/>
    <w:tmpl w:val="B6BE1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694223"/>
    <w:multiLevelType w:val="hybridMultilevel"/>
    <w:tmpl w:val="D5221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DF433C"/>
    <w:multiLevelType w:val="hybridMultilevel"/>
    <w:tmpl w:val="50E6EB92"/>
    <w:lvl w:ilvl="0" w:tplc="ECCCCD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439742A"/>
    <w:multiLevelType w:val="hybridMultilevel"/>
    <w:tmpl w:val="E77C1038"/>
    <w:lvl w:ilvl="0" w:tplc="D7429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D12431"/>
    <w:multiLevelType w:val="hybridMultilevel"/>
    <w:tmpl w:val="EF6E1908"/>
    <w:lvl w:ilvl="0" w:tplc="E872F0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94532AB"/>
    <w:multiLevelType w:val="hybridMultilevel"/>
    <w:tmpl w:val="8744C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FE49BA"/>
    <w:multiLevelType w:val="hybridMultilevel"/>
    <w:tmpl w:val="7804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D981043"/>
    <w:multiLevelType w:val="hybridMultilevel"/>
    <w:tmpl w:val="32F66E4E"/>
    <w:lvl w:ilvl="0" w:tplc="8306EF3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B325B9"/>
    <w:multiLevelType w:val="hybridMultilevel"/>
    <w:tmpl w:val="D05E3F7E"/>
    <w:lvl w:ilvl="0" w:tplc="12A818B4">
      <w:start w:val="1"/>
      <w:numFmt w:val="decimal"/>
      <w:lvlText w:val="%1)"/>
      <w:lvlJc w:val="left"/>
      <w:pPr>
        <w:ind w:left="570" w:hanging="360"/>
      </w:pPr>
      <w:rPr>
        <w:rFonts w:ascii="Times New Roman" w:eastAsia="Times New Roman" w:hAnsi="Times New Roman" w:cs="Times New Roman"/>
        <w:i w:val="0"/>
      </w:rPr>
    </w:lvl>
    <w:lvl w:ilvl="1" w:tplc="2DD0EC68">
      <w:start w:val="1"/>
      <w:numFmt w:val="lowerLetter"/>
      <w:lvlText w:val="%2)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6" w15:restartNumberingAfterBreak="0">
    <w:nsid w:val="63142FD2"/>
    <w:multiLevelType w:val="hybridMultilevel"/>
    <w:tmpl w:val="CF14E7CA"/>
    <w:lvl w:ilvl="0" w:tplc="E2AA1390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177131"/>
    <w:multiLevelType w:val="hybridMultilevel"/>
    <w:tmpl w:val="FB1AD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DD2DC3"/>
    <w:multiLevelType w:val="hybridMultilevel"/>
    <w:tmpl w:val="FDC628D6"/>
    <w:lvl w:ilvl="0" w:tplc="18D4FBA6">
      <w:start w:val="1"/>
      <w:numFmt w:val="decimal"/>
      <w:lvlText w:val="%1)"/>
      <w:lvlJc w:val="left"/>
      <w:pPr>
        <w:tabs>
          <w:tab w:val="num" w:pos="700"/>
        </w:tabs>
        <w:ind w:left="1040" w:hanging="340"/>
      </w:pPr>
      <w:rPr>
        <w:rFonts w:ascii="Times New Roman" w:eastAsia="Times New Roman" w:hAnsi="Times New Roman"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38614D"/>
    <w:multiLevelType w:val="hybridMultilevel"/>
    <w:tmpl w:val="8E74A2D8"/>
    <w:lvl w:ilvl="0" w:tplc="9BB631E0">
      <w:start w:val="1"/>
      <w:numFmt w:val="decimal"/>
      <w:lvlText w:val="%1."/>
      <w:lvlJc w:val="left"/>
      <w:pPr>
        <w:ind w:left="1126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F4F4F"/>
        <w:spacing w:val="0"/>
        <w:w w:val="108"/>
        <w:sz w:val="24"/>
        <w:szCs w:val="24"/>
        <w:lang w:val="pl-PL" w:eastAsia="en-US" w:bidi="ar-SA"/>
      </w:rPr>
    </w:lvl>
    <w:lvl w:ilvl="1" w:tplc="E20C6BDC">
      <w:start w:val="1"/>
      <w:numFmt w:val="decimal"/>
      <w:lvlText w:val="%2)"/>
      <w:lvlJc w:val="left"/>
      <w:pPr>
        <w:ind w:left="1845" w:hanging="366"/>
      </w:pPr>
      <w:rPr>
        <w:rFonts w:ascii="Arial" w:eastAsia="Times New Roman" w:hAnsi="Arial" w:cs="Arial" w:hint="default"/>
        <w:b w:val="0"/>
        <w:bCs w:val="0"/>
        <w:i w:val="0"/>
        <w:iCs w:val="0"/>
        <w:color w:val="4F4F4F"/>
        <w:spacing w:val="0"/>
        <w:w w:val="105"/>
        <w:sz w:val="20"/>
        <w:szCs w:val="20"/>
        <w:lang w:val="pl-PL" w:eastAsia="en-US" w:bidi="ar-SA"/>
      </w:rPr>
    </w:lvl>
    <w:lvl w:ilvl="2" w:tplc="2CE4B486">
      <w:numFmt w:val="bullet"/>
      <w:lvlText w:val="•"/>
      <w:lvlJc w:val="left"/>
      <w:pPr>
        <w:ind w:left="2857" w:hanging="366"/>
      </w:pPr>
      <w:rPr>
        <w:lang w:val="pl-PL" w:eastAsia="en-US" w:bidi="ar-SA"/>
      </w:rPr>
    </w:lvl>
    <w:lvl w:ilvl="3" w:tplc="1C16EB0A">
      <w:numFmt w:val="bullet"/>
      <w:lvlText w:val="•"/>
      <w:lvlJc w:val="left"/>
      <w:pPr>
        <w:ind w:left="3875" w:hanging="366"/>
      </w:pPr>
      <w:rPr>
        <w:lang w:val="pl-PL" w:eastAsia="en-US" w:bidi="ar-SA"/>
      </w:rPr>
    </w:lvl>
    <w:lvl w:ilvl="4" w:tplc="5EDED6E2">
      <w:numFmt w:val="bullet"/>
      <w:lvlText w:val="•"/>
      <w:lvlJc w:val="left"/>
      <w:pPr>
        <w:ind w:left="4893" w:hanging="366"/>
      </w:pPr>
      <w:rPr>
        <w:lang w:val="pl-PL" w:eastAsia="en-US" w:bidi="ar-SA"/>
      </w:rPr>
    </w:lvl>
    <w:lvl w:ilvl="5" w:tplc="35F8E9D6">
      <w:numFmt w:val="bullet"/>
      <w:lvlText w:val="•"/>
      <w:lvlJc w:val="left"/>
      <w:pPr>
        <w:ind w:left="5911" w:hanging="366"/>
      </w:pPr>
      <w:rPr>
        <w:lang w:val="pl-PL" w:eastAsia="en-US" w:bidi="ar-SA"/>
      </w:rPr>
    </w:lvl>
    <w:lvl w:ilvl="6" w:tplc="6AF82CB2">
      <w:numFmt w:val="bullet"/>
      <w:lvlText w:val="•"/>
      <w:lvlJc w:val="left"/>
      <w:pPr>
        <w:ind w:left="6928" w:hanging="366"/>
      </w:pPr>
      <w:rPr>
        <w:lang w:val="pl-PL" w:eastAsia="en-US" w:bidi="ar-SA"/>
      </w:rPr>
    </w:lvl>
    <w:lvl w:ilvl="7" w:tplc="0C58E822">
      <w:numFmt w:val="bullet"/>
      <w:lvlText w:val="•"/>
      <w:lvlJc w:val="left"/>
      <w:pPr>
        <w:ind w:left="7946" w:hanging="366"/>
      </w:pPr>
      <w:rPr>
        <w:lang w:val="pl-PL" w:eastAsia="en-US" w:bidi="ar-SA"/>
      </w:rPr>
    </w:lvl>
    <w:lvl w:ilvl="8" w:tplc="DD664BEC">
      <w:numFmt w:val="bullet"/>
      <w:lvlText w:val="•"/>
      <w:lvlJc w:val="left"/>
      <w:pPr>
        <w:ind w:left="8964" w:hanging="366"/>
      </w:pPr>
      <w:rPr>
        <w:lang w:val="pl-PL" w:eastAsia="en-US" w:bidi="ar-SA"/>
      </w:rPr>
    </w:lvl>
  </w:abstractNum>
  <w:num w:numId="1" w16cid:durableId="1643344082">
    <w:abstractNumId w:val="41"/>
  </w:num>
  <w:num w:numId="2" w16cid:durableId="362249367">
    <w:abstractNumId w:val="48"/>
  </w:num>
  <w:num w:numId="3" w16cid:durableId="951329336">
    <w:abstractNumId w:val="45"/>
  </w:num>
  <w:num w:numId="4" w16cid:durableId="821699863">
    <w:abstractNumId w:val="35"/>
  </w:num>
  <w:num w:numId="5" w16cid:durableId="235751829">
    <w:abstractNumId w:val="46"/>
  </w:num>
  <w:num w:numId="6" w16cid:durableId="1413971216">
    <w:abstractNumId w:val="39"/>
  </w:num>
  <w:num w:numId="7" w16cid:durableId="1282105259">
    <w:abstractNumId w:val="43"/>
  </w:num>
  <w:num w:numId="8" w16cid:durableId="1774324648">
    <w:abstractNumId w:val="34"/>
  </w:num>
  <w:num w:numId="9" w16cid:durableId="1635451707">
    <w:abstractNumId w:val="36"/>
  </w:num>
  <w:num w:numId="10" w16cid:durableId="1913199958">
    <w:abstractNumId w:val="47"/>
  </w:num>
  <w:num w:numId="11" w16cid:durableId="11224615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8332947">
    <w:abstractNumId w:val="37"/>
  </w:num>
  <w:num w:numId="13" w16cid:durableId="763916389">
    <w:abstractNumId w:val="44"/>
  </w:num>
  <w:num w:numId="14" w16cid:durableId="747383877">
    <w:abstractNumId w:val="40"/>
  </w:num>
  <w:num w:numId="15" w16cid:durableId="167867838">
    <w:abstractNumId w:val="42"/>
  </w:num>
  <w:num w:numId="16" w16cid:durableId="1305819223">
    <w:abstractNumId w:val="33"/>
  </w:num>
  <w:num w:numId="17" w16cid:durableId="2112895864">
    <w:abstractNumId w:val="4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1159420164">
    <w:abstractNumId w:val="4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4C"/>
    <w:rsid w:val="0000027A"/>
    <w:rsid w:val="00000947"/>
    <w:rsid w:val="00000A52"/>
    <w:rsid w:val="00000E0A"/>
    <w:rsid w:val="00001881"/>
    <w:rsid w:val="00001F0B"/>
    <w:rsid w:val="0000274C"/>
    <w:rsid w:val="0000280E"/>
    <w:rsid w:val="00003249"/>
    <w:rsid w:val="00004CC3"/>
    <w:rsid w:val="000051BC"/>
    <w:rsid w:val="00006F31"/>
    <w:rsid w:val="0000720A"/>
    <w:rsid w:val="00010C5D"/>
    <w:rsid w:val="0001160D"/>
    <w:rsid w:val="000119C1"/>
    <w:rsid w:val="00011D07"/>
    <w:rsid w:val="000131B7"/>
    <w:rsid w:val="000133D8"/>
    <w:rsid w:val="00015255"/>
    <w:rsid w:val="0001567F"/>
    <w:rsid w:val="00015EB6"/>
    <w:rsid w:val="000173DA"/>
    <w:rsid w:val="00017FED"/>
    <w:rsid w:val="00022850"/>
    <w:rsid w:val="00023C08"/>
    <w:rsid w:val="000247AF"/>
    <w:rsid w:val="000252F5"/>
    <w:rsid w:val="00025623"/>
    <w:rsid w:val="00025F9D"/>
    <w:rsid w:val="00026497"/>
    <w:rsid w:val="00026882"/>
    <w:rsid w:val="00026DF1"/>
    <w:rsid w:val="00027D09"/>
    <w:rsid w:val="00030FC1"/>
    <w:rsid w:val="000328F2"/>
    <w:rsid w:val="00032E34"/>
    <w:rsid w:val="00032FC0"/>
    <w:rsid w:val="00032FCD"/>
    <w:rsid w:val="000343E0"/>
    <w:rsid w:val="00034871"/>
    <w:rsid w:val="0003494C"/>
    <w:rsid w:val="0003522F"/>
    <w:rsid w:val="00035746"/>
    <w:rsid w:val="00035923"/>
    <w:rsid w:val="00035CD6"/>
    <w:rsid w:val="00035F52"/>
    <w:rsid w:val="00036118"/>
    <w:rsid w:val="000361E4"/>
    <w:rsid w:val="0003662D"/>
    <w:rsid w:val="0004072F"/>
    <w:rsid w:val="00041D44"/>
    <w:rsid w:val="00043323"/>
    <w:rsid w:val="0004339F"/>
    <w:rsid w:val="0004381A"/>
    <w:rsid w:val="00045093"/>
    <w:rsid w:val="0004799E"/>
    <w:rsid w:val="0005020C"/>
    <w:rsid w:val="00050240"/>
    <w:rsid w:val="0005055B"/>
    <w:rsid w:val="000512AD"/>
    <w:rsid w:val="0005134A"/>
    <w:rsid w:val="00051650"/>
    <w:rsid w:val="0005197F"/>
    <w:rsid w:val="00051A7A"/>
    <w:rsid w:val="00053FC3"/>
    <w:rsid w:val="00054361"/>
    <w:rsid w:val="0005485C"/>
    <w:rsid w:val="00054A09"/>
    <w:rsid w:val="000551B7"/>
    <w:rsid w:val="00055479"/>
    <w:rsid w:val="000557AD"/>
    <w:rsid w:val="000558A8"/>
    <w:rsid w:val="0005612D"/>
    <w:rsid w:val="000615A9"/>
    <w:rsid w:val="00061EDD"/>
    <w:rsid w:val="00062118"/>
    <w:rsid w:val="00062202"/>
    <w:rsid w:val="00063034"/>
    <w:rsid w:val="00065397"/>
    <w:rsid w:val="00065EED"/>
    <w:rsid w:val="00067A14"/>
    <w:rsid w:val="00067D52"/>
    <w:rsid w:val="00067F13"/>
    <w:rsid w:val="0007057B"/>
    <w:rsid w:val="0007094D"/>
    <w:rsid w:val="0007096C"/>
    <w:rsid w:val="000709BA"/>
    <w:rsid w:val="00073114"/>
    <w:rsid w:val="0007355F"/>
    <w:rsid w:val="00074FAF"/>
    <w:rsid w:val="0007505D"/>
    <w:rsid w:val="0007764B"/>
    <w:rsid w:val="000778EB"/>
    <w:rsid w:val="0008061B"/>
    <w:rsid w:val="00082D4E"/>
    <w:rsid w:val="00084477"/>
    <w:rsid w:val="00084C70"/>
    <w:rsid w:val="00084F34"/>
    <w:rsid w:val="00085030"/>
    <w:rsid w:val="00085056"/>
    <w:rsid w:val="00085384"/>
    <w:rsid w:val="0008556D"/>
    <w:rsid w:val="00086106"/>
    <w:rsid w:val="000863BF"/>
    <w:rsid w:val="000878C3"/>
    <w:rsid w:val="00087EA3"/>
    <w:rsid w:val="000902C8"/>
    <w:rsid w:val="00090BA5"/>
    <w:rsid w:val="00091973"/>
    <w:rsid w:val="00092B20"/>
    <w:rsid w:val="00093A7D"/>
    <w:rsid w:val="000941FD"/>
    <w:rsid w:val="000944EA"/>
    <w:rsid w:val="00094CEB"/>
    <w:rsid w:val="0009543B"/>
    <w:rsid w:val="00096B8B"/>
    <w:rsid w:val="00096B9C"/>
    <w:rsid w:val="00097399"/>
    <w:rsid w:val="000A20A4"/>
    <w:rsid w:val="000A2AFB"/>
    <w:rsid w:val="000A2DEB"/>
    <w:rsid w:val="000A3085"/>
    <w:rsid w:val="000A35E6"/>
    <w:rsid w:val="000A3902"/>
    <w:rsid w:val="000A3B70"/>
    <w:rsid w:val="000A4136"/>
    <w:rsid w:val="000A4397"/>
    <w:rsid w:val="000A4A66"/>
    <w:rsid w:val="000A4EFE"/>
    <w:rsid w:val="000A4F58"/>
    <w:rsid w:val="000A7521"/>
    <w:rsid w:val="000A7686"/>
    <w:rsid w:val="000B0DB1"/>
    <w:rsid w:val="000B1AFD"/>
    <w:rsid w:val="000B2E2B"/>
    <w:rsid w:val="000B318B"/>
    <w:rsid w:val="000B4934"/>
    <w:rsid w:val="000B64CF"/>
    <w:rsid w:val="000B76F6"/>
    <w:rsid w:val="000B7DA1"/>
    <w:rsid w:val="000C0C7D"/>
    <w:rsid w:val="000C1226"/>
    <w:rsid w:val="000C2A56"/>
    <w:rsid w:val="000C35A4"/>
    <w:rsid w:val="000C4404"/>
    <w:rsid w:val="000C4C2D"/>
    <w:rsid w:val="000C61E9"/>
    <w:rsid w:val="000D0119"/>
    <w:rsid w:val="000D0D2D"/>
    <w:rsid w:val="000D0E74"/>
    <w:rsid w:val="000D1451"/>
    <w:rsid w:val="000D1E50"/>
    <w:rsid w:val="000D2882"/>
    <w:rsid w:val="000D2C40"/>
    <w:rsid w:val="000D3484"/>
    <w:rsid w:val="000D35E7"/>
    <w:rsid w:val="000D52A9"/>
    <w:rsid w:val="000D56F3"/>
    <w:rsid w:val="000D6633"/>
    <w:rsid w:val="000D672B"/>
    <w:rsid w:val="000D6A4A"/>
    <w:rsid w:val="000D6C51"/>
    <w:rsid w:val="000D7346"/>
    <w:rsid w:val="000E1002"/>
    <w:rsid w:val="000E2129"/>
    <w:rsid w:val="000E41BB"/>
    <w:rsid w:val="000E5A1E"/>
    <w:rsid w:val="000E6139"/>
    <w:rsid w:val="000E700F"/>
    <w:rsid w:val="000E7CBF"/>
    <w:rsid w:val="000E7CEB"/>
    <w:rsid w:val="000E7CF9"/>
    <w:rsid w:val="000F08FC"/>
    <w:rsid w:val="000F2804"/>
    <w:rsid w:val="000F5853"/>
    <w:rsid w:val="000F7237"/>
    <w:rsid w:val="000F7CB8"/>
    <w:rsid w:val="0010012C"/>
    <w:rsid w:val="001016EA"/>
    <w:rsid w:val="001019D5"/>
    <w:rsid w:val="00103425"/>
    <w:rsid w:val="00103A93"/>
    <w:rsid w:val="00107A91"/>
    <w:rsid w:val="00110057"/>
    <w:rsid w:val="001105F9"/>
    <w:rsid w:val="0011093F"/>
    <w:rsid w:val="0011172C"/>
    <w:rsid w:val="00112492"/>
    <w:rsid w:val="00112E52"/>
    <w:rsid w:val="00112FF4"/>
    <w:rsid w:val="00114343"/>
    <w:rsid w:val="001144AD"/>
    <w:rsid w:val="00114AA4"/>
    <w:rsid w:val="0011508E"/>
    <w:rsid w:val="00115A2E"/>
    <w:rsid w:val="001168B1"/>
    <w:rsid w:val="001169E9"/>
    <w:rsid w:val="00116BE0"/>
    <w:rsid w:val="001170F6"/>
    <w:rsid w:val="00117273"/>
    <w:rsid w:val="00117498"/>
    <w:rsid w:val="00117C16"/>
    <w:rsid w:val="00117F2D"/>
    <w:rsid w:val="00120542"/>
    <w:rsid w:val="00121083"/>
    <w:rsid w:val="00123112"/>
    <w:rsid w:val="00123A94"/>
    <w:rsid w:val="00124012"/>
    <w:rsid w:val="001252DD"/>
    <w:rsid w:val="0012634F"/>
    <w:rsid w:val="001263CE"/>
    <w:rsid w:val="00130DAD"/>
    <w:rsid w:val="00131AB1"/>
    <w:rsid w:val="00131D39"/>
    <w:rsid w:val="001326DA"/>
    <w:rsid w:val="001327AE"/>
    <w:rsid w:val="00132C9B"/>
    <w:rsid w:val="001357E3"/>
    <w:rsid w:val="00136C14"/>
    <w:rsid w:val="00136CA4"/>
    <w:rsid w:val="001379E4"/>
    <w:rsid w:val="0014060C"/>
    <w:rsid w:val="00140B3D"/>
    <w:rsid w:val="00142A3D"/>
    <w:rsid w:val="001442D9"/>
    <w:rsid w:val="0014475C"/>
    <w:rsid w:val="00144C30"/>
    <w:rsid w:val="00144C98"/>
    <w:rsid w:val="00144D01"/>
    <w:rsid w:val="001451F4"/>
    <w:rsid w:val="00145CFB"/>
    <w:rsid w:val="00146284"/>
    <w:rsid w:val="00147259"/>
    <w:rsid w:val="00147AE8"/>
    <w:rsid w:val="0015033B"/>
    <w:rsid w:val="00150F1E"/>
    <w:rsid w:val="00151257"/>
    <w:rsid w:val="001516CC"/>
    <w:rsid w:val="00152FBF"/>
    <w:rsid w:val="00153122"/>
    <w:rsid w:val="001533D3"/>
    <w:rsid w:val="00153A38"/>
    <w:rsid w:val="00154ABD"/>
    <w:rsid w:val="00156351"/>
    <w:rsid w:val="001568AE"/>
    <w:rsid w:val="00157A5D"/>
    <w:rsid w:val="00157B69"/>
    <w:rsid w:val="00161119"/>
    <w:rsid w:val="00161C68"/>
    <w:rsid w:val="00161F59"/>
    <w:rsid w:val="00164B08"/>
    <w:rsid w:val="00165621"/>
    <w:rsid w:val="00165CCA"/>
    <w:rsid w:val="0016676F"/>
    <w:rsid w:val="00170867"/>
    <w:rsid w:val="00170AAD"/>
    <w:rsid w:val="00170D3D"/>
    <w:rsid w:val="00170F5D"/>
    <w:rsid w:val="001719A5"/>
    <w:rsid w:val="00171CA2"/>
    <w:rsid w:val="00172745"/>
    <w:rsid w:val="00173BE3"/>
    <w:rsid w:val="00174C5F"/>
    <w:rsid w:val="00174E25"/>
    <w:rsid w:val="00174EE0"/>
    <w:rsid w:val="00175C44"/>
    <w:rsid w:val="001763DE"/>
    <w:rsid w:val="00176CEA"/>
    <w:rsid w:val="00177C92"/>
    <w:rsid w:val="00180AC2"/>
    <w:rsid w:val="00181ACA"/>
    <w:rsid w:val="00182690"/>
    <w:rsid w:val="00182D7B"/>
    <w:rsid w:val="0018436C"/>
    <w:rsid w:val="001846F4"/>
    <w:rsid w:val="00184DCD"/>
    <w:rsid w:val="001862AD"/>
    <w:rsid w:val="00186862"/>
    <w:rsid w:val="00187A97"/>
    <w:rsid w:val="00187BB4"/>
    <w:rsid w:val="001909B8"/>
    <w:rsid w:val="00191E64"/>
    <w:rsid w:val="00191EFC"/>
    <w:rsid w:val="001925EC"/>
    <w:rsid w:val="001934F8"/>
    <w:rsid w:val="0019446F"/>
    <w:rsid w:val="00194A45"/>
    <w:rsid w:val="0019535B"/>
    <w:rsid w:val="001969A1"/>
    <w:rsid w:val="00196E7A"/>
    <w:rsid w:val="00197EAA"/>
    <w:rsid w:val="00197EF2"/>
    <w:rsid w:val="001A0478"/>
    <w:rsid w:val="001A088E"/>
    <w:rsid w:val="001A0BD8"/>
    <w:rsid w:val="001A3756"/>
    <w:rsid w:val="001A3A5D"/>
    <w:rsid w:val="001A4D3D"/>
    <w:rsid w:val="001A4F52"/>
    <w:rsid w:val="001A5E23"/>
    <w:rsid w:val="001A7C69"/>
    <w:rsid w:val="001B003D"/>
    <w:rsid w:val="001B1A9F"/>
    <w:rsid w:val="001B1C7B"/>
    <w:rsid w:val="001B26B9"/>
    <w:rsid w:val="001B2F44"/>
    <w:rsid w:val="001B3006"/>
    <w:rsid w:val="001B3A09"/>
    <w:rsid w:val="001B3A2C"/>
    <w:rsid w:val="001B3D4B"/>
    <w:rsid w:val="001B3D8B"/>
    <w:rsid w:val="001B3E27"/>
    <w:rsid w:val="001B5033"/>
    <w:rsid w:val="001B54C5"/>
    <w:rsid w:val="001B5F50"/>
    <w:rsid w:val="001B782A"/>
    <w:rsid w:val="001B7E1D"/>
    <w:rsid w:val="001B7FF5"/>
    <w:rsid w:val="001C2EA3"/>
    <w:rsid w:val="001C3DE4"/>
    <w:rsid w:val="001C3F0F"/>
    <w:rsid w:val="001C5D82"/>
    <w:rsid w:val="001C6659"/>
    <w:rsid w:val="001C6849"/>
    <w:rsid w:val="001C6922"/>
    <w:rsid w:val="001C6BEF"/>
    <w:rsid w:val="001C76DF"/>
    <w:rsid w:val="001C7872"/>
    <w:rsid w:val="001C7D86"/>
    <w:rsid w:val="001C7EEE"/>
    <w:rsid w:val="001D0450"/>
    <w:rsid w:val="001D0666"/>
    <w:rsid w:val="001D06C7"/>
    <w:rsid w:val="001D0CE6"/>
    <w:rsid w:val="001D1BDB"/>
    <w:rsid w:val="001D2596"/>
    <w:rsid w:val="001D26B5"/>
    <w:rsid w:val="001D29A7"/>
    <w:rsid w:val="001D36AC"/>
    <w:rsid w:val="001D3DB4"/>
    <w:rsid w:val="001D430E"/>
    <w:rsid w:val="001D59F6"/>
    <w:rsid w:val="001D6346"/>
    <w:rsid w:val="001D6922"/>
    <w:rsid w:val="001E15D3"/>
    <w:rsid w:val="001E1A07"/>
    <w:rsid w:val="001E2D5F"/>
    <w:rsid w:val="001E305A"/>
    <w:rsid w:val="001E348D"/>
    <w:rsid w:val="001E3DDD"/>
    <w:rsid w:val="001E3EE9"/>
    <w:rsid w:val="001E44A7"/>
    <w:rsid w:val="001E4E31"/>
    <w:rsid w:val="001E6BFA"/>
    <w:rsid w:val="001E6FF3"/>
    <w:rsid w:val="001E7DB6"/>
    <w:rsid w:val="001E7F72"/>
    <w:rsid w:val="001F0964"/>
    <w:rsid w:val="001F0D68"/>
    <w:rsid w:val="001F1536"/>
    <w:rsid w:val="001F1878"/>
    <w:rsid w:val="001F292B"/>
    <w:rsid w:val="001F396C"/>
    <w:rsid w:val="001F3AB0"/>
    <w:rsid w:val="001F5E01"/>
    <w:rsid w:val="001F799D"/>
    <w:rsid w:val="00201194"/>
    <w:rsid w:val="002012B3"/>
    <w:rsid w:val="00201E74"/>
    <w:rsid w:val="00201FE5"/>
    <w:rsid w:val="00202727"/>
    <w:rsid w:val="002028F2"/>
    <w:rsid w:val="00202E2E"/>
    <w:rsid w:val="00203C94"/>
    <w:rsid w:val="00204B43"/>
    <w:rsid w:val="00205EB2"/>
    <w:rsid w:val="002069C3"/>
    <w:rsid w:val="002070AA"/>
    <w:rsid w:val="00207E0F"/>
    <w:rsid w:val="002106E9"/>
    <w:rsid w:val="00210810"/>
    <w:rsid w:val="00210976"/>
    <w:rsid w:val="00210E80"/>
    <w:rsid w:val="0021114B"/>
    <w:rsid w:val="002112ED"/>
    <w:rsid w:val="0021166A"/>
    <w:rsid w:val="0021246B"/>
    <w:rsid w:val="00214702"/>
    <w:rsid w:val="00215077"/>
    <w:rsid w:val="00216911"/>
    <w:rsid w:val="002173B7"/>
    <w:rsid w:val="0021759E"/>
    <w:rsid w:val="00220411"/>
    <w:rsid w:val="00220803"/>
    <w:rsid w:val="00222B96"/>
    <w:rsid w:val="00222BEA"/>
    <w:rsid w:val="00222FB1"/>
    <w:rsid w:val="00223C1E"/>
    <w:rsid w:val="002240DC"/>
    <w:rsid w:val="002240FD"/>
    <w:rsid w:val="00224B1C"/>
    <w:rsid w:val="00225193"/>
    <w:rsid w:val="00226005"/>
    <w:rsid w:val="00226027"/>
    <w:rsid w:val="0022630B"/>
    <w:rsid w:val="00226B2A"/>
    <w:rsid w:val="002270C9"/>
    <w:rsid w:val="00227DE7"/>
    <w:rsid w:val="00227F2D"/>
    <w:rsid w:val="002312EF"/>
    <w:rsid w:val="002314A7"/>
    <w:rsid w:val="00232E2A"/>
    <w:rsid w:val="00232EC9"/>
    <w:rsid w:val="00233850"/>
    <w:rsid w:val="00233EEB"/>
    <w:rsid w:val="0023401B"/>
    <w:rsid w:val="00234AE9"/>
    <w:rsid w:val="00235717"/>
    <w:rsid w:val="00235754"/>
    <w:rsid w:val="002358F7"/>
    <w:rsid w:val="0023661D"/>
    <w:rsid w:val="00236F52"/>
    <w:rsid w:val="00240936"/>
    <w:rsid w:val="002409B4"/>
    <w:rsid w:val="00240BAA"/>
    <w:rsid w:val="00241854"/>
    <w:rsid w:val="00242969"/>
    <w:rsid w:val="00242AC6"/>
    <w:rsid w:val="002430DA"/>
    <w:rsid w:val="00243608"/>
    <w:rsid w:val="00243748"/>
    <w:rsid w:val="00244A04"/>
    <w:rsid w:val="00245EE3"/>
    <w:rsid w:val="002467BB"/>
    <w:rsid w:val="002511D2"/>
    <w:rsid w:val="00251FCE"/>
    <w:rsid w:val="00254CD0"/>
    <w:rsid w:val="0025716B"/>
    <w:rsid w:val="00260E7F"/>
    <w:rsid w:val="002611E4"/>
    <w:rsid w:val="0026435A"/>
    <w:rsid w:val="002647A4"/>
    <w:rsid w:val="002649E4"/>
    <w:rsid w:val="002671C8"/>
    <w:rsid w:val="00267849"/>
    <w:rsid w:val="0027019C"/>
    <w:rsid w:val="002704C7"/>
    <w:rsid w:val="00271858"/>
    <w:rsid w:val="00271FE1"/>
    <w:rsid w:val="002727E7"/>
    <w:rsid w:val="00272BD4"/>
    <w:rsid w:val="00272D16"/>
    <w:rsid w:val="002740DF"/>
    <w:rsid w:val="002744E2"/>
    <w:rsid w:val="002749ED"/>
    <w:rsid w:val="00275DBD"/>
    <w:rsid w:val="00280D20"/>
    <w:rsid w:val="00280E75"/>
    <w:rsid w:val="00280F71"/>
    <w:rsid w:val="002814B8"/>
    <w:rsid w:val="00281AB6"/>
    <w:rsid w:val="00281EE3"/>
    <w:rsid w:val="00283809"/>
    <w:rsid w:val="00283E47"/>
    <w:rsid w:val="00284E84"/>
    <w:rsid w:val="002856EC"/>
    <w:rsid w:val="00285FCC"/>
    <w:rsid w:val="0028667D"/>
    <w:rsid w:val="00286C31"/>
    <w:rsid w:val="00287BA4"/>
    <w:rsid w:val="00291AE0"/>
    <w:rsid w:val="00292F5D"/>
    <w:rsid w:val="002931C0"/>
    <w:rsid w:val="0029466F"/>
    <w:rsid w:val="002961D7"/>
    <w:rsid w:val="002A121B"/>
    <w:rsid w:val="002A1FC4"/>
    <w:rsid w:val="002A2BF0"/>
    <w:rsid w:val="002A3652"/>
    <w:rsid w:val="002A3BCC"/>
    <w:rsid w:val="002A4435"/>
    <w:rsid w:val="002A4A3D"/>
    <w:rsid w:val="002A5886"/>
    <w:rsid w:val="002A65A1"/>
    <w:rsid w:val="002A6B1D"/>
    <w:rsid w:val="002A6E4E"/>
    <w:rsid w:val="002A7EE8"/>
    <w:rsid w:val="002B002D"/>
    <w:rsid w:val="002B01ED"/>
    <w:rsid w:val="002B059C"/>
    <w:rsid w:val="002B0AF8"/>
    <w:rsid w:val="002B1120"/>
    <w:rsid w:val="002B14B1"/>
    <w:rsid w:val="002B1DBB"/>
    <w:rsid w:val="002B2032"/>
    <w:rsid w:val="002B2DBA"/>
    <w:rsid w:val="002B320E"/>
    <w:rsid w:val="002B362A"/>
    <w:rsid w:val="002B3C46"/>
    <w:rsid w:val="002B421E"/>
    <w:rsid w:val="002B4386"/>
    <w:rsid w:val="002B4626"/>
    <w:rsid w:val="002B4AC5"/>
    <w:rsid w:val="002B5478"/>
    <w:rsid w:val="002B5518"/>
    <w:rsid w:val="002B5AA9"/>
    <w:rsid w:val="002B63A8"/>
    <w:rsid w:val="002B6508"/>
    <w:rsid w:val="002B744E"/>
    <w:rsid w:val="002B751D"/>
    <w:rsid w:val="002B7904"/>
    <w:rsid w:val="002C0F3D"/>
    <w:rsid w:val="002C1334"/>
    <w:rsid w:val="002C1BE1"/>
    <w:rsid w:val="002C1D3F"/>
    <w:rsid w:val="002C2E25"/>
    <w:rsid w:val="002C2EBD"/>
    <w:rsid w:val="002C3299"/>
    <w:rsid w:val="002C3640"/>
    <w:rsid w:val="002C3BA3"/>
    <w:rsid w:val="002C3F6B"/>
    <w:rsid w:val="002C4C53"/>
    <w:rsid w:val="002C5135"/>
    <w:rsid w:val="002C589D"/>
    <w:rsid w:val="002C5BFC"/>
    <w:rsid w:val="002C662E"/>
    <w:rsid w:val="002C6C2B"/>
    <w:rsid w:val="002C76A9"/>
    <w:rsid w:val="002D1A8E"/>
    <w:rsid w:val="002D22DF"/>
    <w:rsid w:val="002D232E"/>
    <w:rsid w:val="002D277E"/>
    <w:rsid w:val="002D30A4"/>
    <w:rsid w:val="002D33D9"/>
    <w:rsid w:val="002D3D8D"/>
    <w:rsid w:val="002D4330"/>
    <w:rsid w:val="002D4F56"/>
    <w:rsid w:val="002D56C8"/>
    <w:rsid w:val="002D6F4A"/>
    <w:rsid w:val="002D7EB2"/>
    <w:rsid w:val="002E085A"/>
    <w:rsid w:val="002E0B34"/>
    <w:rsid w:val="002E1758"/>
    <w:rsid w:val="002E293E"/>
    <w:rsid w:val="002E2F77"/>
    <w:rsid w:val="002E3048"/>
    <w:rsid w:val="002E3BEA"/>
    <w:rsid w:val="002E40BA"/>
    <w:rsid w:val="002E4E65"/>
    <w:rsid w:val="002E5CA2"/>
    <w:rsid w:val="002E7BFA"/>
    <w:rsid w:val="002F11D7"/>
    <w:rsid w:val="002F13A9"/>
    <w:rsid w:val="002F2359"/>
    <w:rsid w:val="002F252A"/>
    <w:rsid w:val="002F2850"/>
    <w:rsid w:val="002F2B03"/>
    <w:rsid w:val="002F4AF7"/>
    <w:rsid w:val="002F4B3C"/>
    <w:rsid w:val="002F4F45"/>
    <w:rsid w:val="002F6A02"/>
    <w:rsid w:val="002F6ECE"/>
    <w:rsid w:val="003002E2"/>
    <w:rsid w:val="003003CD"/>
    <w:rsid w:val="003004A8"/>
    <w:rsid w:val="003008BB"/>
    <w:rsid w:val="00301F67"/>
    <w:rsid w:val="00302956"/>
    <w:rsid w:val="00302BB7"/>
    <w:rsid w:val="00302EA2"/>
    <w:rsid w:val="0030396F"/>
    <w:rsid w:val="003050FB"/>
    <w:rsid w:val="00307090"/>
    <w:rsid w:val="00307334"/>
    <w:rsid w:val="00307668"/>
    <w:rsid w:val="00307756"/>
    <w:rsid w:val="00307972"/>
    <w:rsid w:val="00307BFB"/>
    <w:rsid w:val="003101B9"/>
    <w:rsid w:val="0031032C"/>
    <w:rsid w:val="00310F59"/>
    <w:rsid w:val="00311474"/>
    <w:rsid w:val="00311CAE"/>
    <w:rsid w:val="003136D0"/>
    <w:rsid w:val="00313E34"/>
    <w:rsid w:val="0031416E"/>
    <w:rsid w:val="00314D23"/>
    <w:rsid w:val="00314F0A"/>
    <w:rsid w:val="00315E89"/>
    <w:rsid w:val="00316828"/>
    <w:rsid w:val="00317803"/>
    <w:rsid w:val="00320FE9"/>
    <w:rsid w:val="0032154D"/>
    <w:rsid w:val="00321999"/>
    <w:rsid w:val="0032240C"/>
    <w:rsid w:val="00322EBC"/>
    <w:rsid w:val="00324692"/>
    <w:rsid w:val="00326F8B"/>
    <w:rsid w:val="00327175"/>
    <w:rsid w:val="003279F1"/>
    <w:rsid w:val="003306A2"/>
    <w:rsid w:val="00331C2A"/>
    <w:rsid w:val="003321DF"/>
    <w:rsid w:val="0033351C"/>
    <w:rsid w:val="003336A8"/>
    <w:rsid w:val="00333AFE"/>
    <w:rsid w:val="00334E38"/>
    <w:rsid w:val="00335473"/>
    <w:rsid w:val="00336058"/>
    <w:rsid w:val="00337C29"/>
    <w:rsid w:val="00340348"/>
    <w:rsid w:val="00340FC6"/>
    <w:rsid w:val="00342D57"/>
    <w:rsid w:val="00342E53"/>
    <w:rsid w:val="00343778"/>
    <w:rsid w:val="00343CB3"/>
    <w:rsid w:val="00344567"/>
    <w:rsid w:val="003456F9"/>
    <w:rsid w:val="00346F2B"/>
    <w:rsid w:val="00347796"/>
    <w:rsid w:val="003479AB"/>
    <w:rsid w:val="00350588"/>
    <w:rsid w:val="00350998"/>
    <w:rsid w:val="00350C91"/>
    <w:rsid w:val="00351515"/>
    <w:rsid w:val="003520A7"/>
    <w:rsid w:val="003531A7"/>
    <w:rsid w:val="003531CA"/>
    <w:rsid w:val="003537F5"/>
    <w:rsid w:val="00353D76"/>
    <w:rsid w:val="00354043"/>
    <w:rsid w:val="003556F9"/>
    <w:rsid w:val="0035693B"/>
    <w:rsid w:val="00357E33"/>
    <w:rsid w:val="00361E37"/>
    <w:rsid w:val="00362DDF"/>
    <w:rsid w:val="00363851"/>
    <w:rsid w:val="00365FF0"/>
    <w:rsid w:val="0036754A"/>
    <w:rsid w:val="00367B35"/>
    <w:rsid w:val="00370792"/>
    <w:rsid w:val="00370A52"/>
    <w:rsid w:val="00370EF0"/>
    <w:rsid w:val="00371786"/>
    <w:rsid w:val="00372268"/>
    <w:rsid w:val="00372D7E"/>
    <w:rsid w:val="00374088"/>
    <w:rsid w:val="0037509D"/>
    <w:rsid w:val="00375AF1"/>
    <w:rsid w:val="0037627A"/>
    <w:rsid w:val="003764AA"/>
    <w:rsid w:val="0037746D"/>
    <w:rsid w:val="0037784C"/>
    <w:rsid w:val="00377B30"/>
    <w:rsid w:val="003812F6"/>
    <w:rsid w:val="0038134F"/>
    <w:rsid w:val="003819C1"/>
    <w:rsid w:val="003833DF"/>
    <w:rsid w:val="00383AE0"/>
    <w:rsid w:val="00384B4C"/>
    <w:rsid w:val="00387089"/>
    <w:rsid w:val="003872A2"/>
    <w:rsid w:val="00391187"/>
    <w:rsid w:val="00391F9F"/>
    <w:rsid w:val="00392F73"/>
    <w:rsid w:val="00393C99"/>
    <w:rsid w:val="003943BC"/>
    <w:rsid w:val="00395326"/>
    <w:rsid w:val="003964C8"/>
    <w:rsid w:val="003A1042"/>
    <w:rsid w:val="003A27DA"/>
    <w:rsid w:val="003A3336"/>
    <w:rsid w:val="003A349D"/>
    <w:rsid w:val="003A39E1"/>
    <w:rsid w:val="003A3EAF"/>
    <w:rsid w:val="003A4A5E"/>
    <w:rsid w:val="003A4B0C"/>
    <w:rsid w:val="003A4EDC"/>
    <w:rsid w:val="003A57F0"/>
    <w:rsid w:val="003A64EE"/>
    <w:rsid w:val="003A6F98"/>
    <w:rsid w:val="003A78D6"/>
    <w:rsid w:val="003B09C7"/>
    <w:rsid w:val="003B2891"/>
    <w:rsid w:val="003B67DA"/>
    <w:rsid w:val="003C1956"/>
    <w:rsid w:val="003C1C52"/>
    <w:rsid w:val="003C46AD"/>
    <w:rsid w:val="003C53D2"/>
    <w:rsid w:val="003C5532"/>
    <w:rsid w:val="003C5ACC"/>
    <w:rsid w:val="003C5D90"/>
    <w:rsid w:val="003C60DE"/>
    <w:rsid w:val="003C6279"/>
    <w:rsid w:val="003C62DD"/>
    <w:rsid w:val="003C6DFC"/>
    <w:rsid w:val="003C6EDF"/>
    <w:rsid w:val="003C753D"/>
    <w:rsid w:val="003C7FF5"/>
    <w:rsid w:val="003D0CB0"/>
    <w:rsid w:val="003D1839"/>
    <w:rsid w:val="003D2240"/>
    <w:rsid w:val="003D2296"/>
    <w:rsid w:val="003D23A8"/>
    <w:rsid w:val="003D260D"/>
    <w:rsid w:val="003D4F01"/>
    <w:rsid w:val="003D516E"/>
    <w:rsid w:val="003D5627"/>
    <w:rsid w:val="003D5F58"/>
    <w:rsid w:val="003D66CA"/>
    <w:rsid w:val="003D6D93"/>
    <w:rsid w:val="003D6EBA"/>
    <w:rsid w:val="003D7199"/>
    <w:rsid w:val="003E146C"/>
    <w:rsid w:val="003E3158"/>
    <w:rsid w:val="003E3234"/>
    <w:rsid w:val="003E3309"/>
    <w:rsid w:val="003E4577"/>
    <w:rsid w:val="003E4BEA"/>
    <w:rsid w:val="003E4EBF"/>
    <w:rsid w:val="003E6C48"/>
    <w:rsid w:val="003F010C"/>
    <w:rsid w:val="003F0669"/>
    <w:rsid w:val="003F118D"/>
    <w:rsid w:val="003F16BE"/>
    <w:rsid w:val="003F16DE"/>
    <w:rsid w:val="003F1D57"/>
    <w:rsid w:val="003F2337"/>
    <w:rsid w:val="003F31D2"/>
    <w:rsid w:val="003F3B42"/>
    <w:rsid w:val="003F430B"/>
    <w:rsid w:val="003F497F"/>
    <w:rsid w:val="003F4C8E"/>
    <w:rsid w:val="003F4E6A"/>
    <w:rsid w:val="003F62AE"/>
    <w:rsid w:val="003F77BC"/>
    <w:rsid w:val="003F78C5"/>
    <w:rsid w:val="003F7A7F"/>
    <w:rsid w:val="004005A5"/>
    <w:rsid w:val="00400954"/>
    <w:rsid w:val="00400AA0"/>
    <w:rsid w:val="00400DEC"/>
    <w:rsid w:val="00400E10"/>
    <w:rsid w:val="004019E4"/>
    <w:rsid w:val="00402CF8"/>
    <w:rsid w:val="00403077"/>
    <w:rsid w:val="00404AD5"/>
    <w:rsid w:val="00404BF3"/>
    <w:rsid w:val="00404CD6"/>
    <w:rsid w:val="004054C1"/>
    <w:rsid w:val="004063BC"/>
    <w:rsid w:val="004074B1"/>
    <w:rsid w:val="00407623"/>
    <w:rsid w:val="00407B5E"/>
    <w:rsid w:val="0041048E"/>
    <w:rsid w:val="004109AB"/>
    <w:rsid w:val="00411030"/>
    <w:rsid w:val="004111C9"/>
    <w:rsid w:val="00412C38"/>
    <w:rsid w:val="00413AC8"/>
    <w:rsid w:val="004146C7"/>
    <w:rsid w:val="00414D89"/>
    <w:rsid w:val="004151E2"/>
    <w:rsid w:val="00415634"/>
    <w:rsid w:val="0041627B"/>
    <w:rsid w:val="00416CCA"/>
    <w:rsid w:val="00420038"/>
    <w:rsid w:val="0042032D"/>
    <w:rsid w:val="0042040C"/>
    <w:rsid w:val="00421070"/>
    <w:rsid w:val="00422179"/>
    <w:rsid w:val="004226F5"/>
    <w:rsid w:val="004232BB"/>
    <w:rsid w:val="0042520D"/>
    <w:rsid w:val="0042711E"/>
    <w:rsid w:val="004301DD"/>
    <w:rsid w:val="00430DDA"/>
    <w:rsid w:val="004317A6"/>
    <w:rsid w:val="0043225A"/>
    <w:rsid w:val="00433740"/>
    <w:rsid w:val="00436668"/>
    <w:rsid w:val="0043748A"/>
    <w:rsid w:val="00441851"/>
    <w:rsid w:val="00441923"/>
    <w:rsid w:val="00442207"/>
    <w:rsid w:val="0044226A"/>
    <w:rsid w:val="00442EEB"/>
    <w:rsid w:val="00443C74"/>
    <w:rsid w:val="004445A3"/>
    <w:rsid w:val="00445061"/>
    <w:rsid w:val="00445B14"/>
    <w:rsid w:val="004467EB"/>
    <w:rsid w:val="00446A56"/>
    <w:rsid w:val="004507B5"/>
    <w:rsid w:val="00450936"/>
    <w:rsid w:val="00451396"/>
    <w:rsid w:val="00451F6A"/>
    <w:rsid w:val="00452536"/>
    <w:rsid w:val="0045268B"/>
    <w:rsid w:val="0045455D"/>
    <w:rsid w:val="00454F73"/>
    <w:rsid w:val="004551EF"/>
    <w:rsid w:val="004554C6"/>
    <w:rsid w:val="0045695A"/>
    <w:rsid w:val="0045772C"/>
    <w:rsid w:val="00457A8E"/>
    <w:rsid w:val="00460349"/>
    <w:rsid w:val="0046048E"/>
    <w:rsid w:val="004605BD"/>
    <w:rsid w:val="00460B34"/>
    <w:rsid w:val="00460F0B"/>
    <w:rsid w:val="0046183C"/>
    <w:rsid w:val="00461E95"/>
    <w:rsid w:val="00462385"/>
    <w:rsid w:val="004623FF"/>
    <w:rsid w:val="0046396B"/>
    <w:rsid w:val="0046491B"/>
    <w:rsid w:val="00464A0C"/>
    <w:rsid w:val="0046505A"/>
    <w:rsid w:val="00466C34"/>
    <w:rsid w:val="00466C4A"/>
    <w:rsid w:val="00467FC0"/>
    <w:rsid w:val="0047001A"/>
    <w:rsid w:val="004708B4"/>
    <w:rsid w:val="00470E38"/>
    <w:rsid w:val="004719D2"/>
    <w:rsid w:val="004719F3"/>
    <w:rsid w:val="00473A4A"/>
    <w:rsid w:val="00473B3C"/>
    <w:rsid w:val="00474A67"/>
    <w:rsid w:val="00481470"/>
    <w:rsid w:val="0048174E"/>
    <w:rsid w:val="004829DF"/>
    <w:rsid w:val="00482A3F"/>
    <w:rsid w:val="00483BA6"/>
    <w:rsid w:val="00484CDD"/>
    <w:rsid w:val="00484FFD"/>
    <w:rsid w:val="004851D2"/>
    <w:rsid w:val="00485BA2"/>
    <w:rsid w:val="00485D8F"/>
    <w:rsid w:val="0048632F"/>
    <w:rsid w:val="00486657"/>
    <w:rsid w:val="00487703"/>
    <w:rsid w:val="00490D83"/>
    <w:rsid w:val="00492D81"/>
    <w:rsid w:val="00492F44"/>
    <w:rsid w:val="0049351C"/>
    <w:rsid w:val="004939A2"/>
    <w:rsid w:val="0049432E"/>
    <w:rsid w:val="00494654"/>
    <w:rsid w:val="00494D50"/>
    <w:rsid w:val="0049546D"/>
    <w:rsid w:val="004956A6"/>
    <w:rsid w:val="00496291"/>
    <w:rsid w:val="0049643D"/>
    <w:rsid w:val="00496534"/>
    <w:rsid w:val="00497350"/>
    <w:rsid w:val="00497621"/>
    <w:rsid w:val="004979DB"/>
    <w:rsid w:val="00497B62"/>
    <w:rsid w:val="004A0C51"/>
    <w:rsid w:val="004A1C42"/>
    <w:rsid w:val="004A2C4E"/>
    <w:rsid w:val="004A4541"/>
    <w:rsid w:val="004A5442"/>
    <w:rsid w:val="004A585F"/>
    <w:rsid w:val="004A6F49"/>
    <w:rsid w:val="004B0AEB"/>
    <w:rsid w:val="004B0D45"/>
    <w:rsid w:val="004B25A2"/>
    <w:rsid w:val="004B29DA"/>
    <w:rsid w:val="004B3450"/>
    <w:rsid w:val="004B3F61"/>
    <w:rsid w:val="004B4139"/>
    <w:rsid w:val="004B46D2"/>
    <w:rsid w:val="004B5102"/>
    <w:rsid w:val="004B5315"/>
    <w:rsid w:val="004B5AB6"/>
    <w:rsid w:val="004B611F"/>
    <w:rsid w:val="004B6A52"/>
    <w:rsid w:val="004B6C3F"/>
    <w:rsid w:val="004B72C5"/>
    <w:rsid w:val="004C0D28"/>
    <w:rsid w:val="004C0EAB"/>
    <w:rsid w:val="004C1972"/>
    <w:rsid w:val="004C1F87"/>
    <w:rsid w:val="004C2576"/>
    <w:rsid w:val="004C2A81"/>
    <w:rsid w:val="004C30A9"/>
    <w:rsid w:val="004C30F2"/>
    <w:rsid w:val="004C33D0"/>
    <w:rsid w:val="004C3555"/>
    <w:rsid w:val="004C413F"/>
    <w:rsid w:val="004C6DF3"/>
    <w:rsid w:val="004D0381"/>
    <w:rsid w:val="004D0AA1"/>
    <w:rsid w:val="004D2384"/>
    <w:rsid w:val="004D2D06"/>
    <w:rsid w:val="004D4103"/>
    <w:rsid w:val="004D588A"/>
    <w:rsid w:val="004D6606"/>
    <w:rsid w:val="004D777F"/>
    <w:rsid w:val="004D7A8C"/>
    <w:rsid w:val="004E116B"/>
    <w:rsid w:val="004E219F"/>
    <w:rsid w:val="004E2609"/>
    <w:rsid w:val="004E42ED"/>
    <w:rsid w:val="004E4920"/>
    <w:rsid w:val="004E4F88"/>
    <w:rsid w:val="004E4FC5"/>
    <w:rsid w:val="004E6C99"/>
    <w:rsid w:val="004E6F56"/>
    <w:rsid w:val="004E7A86"/>
    <w:rsid w:val="004E7D05"/>
    <w:rsid w:val="004E7E18"/>
    <w:rsid w:val="004F094B"/>
    <w:rsid w:val="004F09AE"/>
    <w:rsid w:val="004F2E27"/>
    <w:rsid w:val="004F3630"/>
    <w:rsid w:val="004F3D28"/>
    <w:rsid w:val="004F4070"/>
    <w:rsid w:val="004F53FD"/>
    <w:rsid w:val="004F6DC8"/>
    <w:rsid w:val="004F7CEA"/>
    <w:rsid w:val="005004FB"/>
    <w:rsid w:val="00501F11"/>
    <w:rsid w:val="00503241"/>
    <w:rsid w:val="00503CA6"/>
    <w:rsid w:val="00504248"/>
    <w:rsid w:val="00504294"/>
    <w:rsid w:val="00504A59"/>
    <w:rsid w:val="005055E2"/>
    <w:rsid w:val="005060A9"/>
    <w:rsid w:val="0050637A"/>
    <w:rsid w:val="00506EBF"/>
    <w:rsid w:val="00510A0E"/>
    <w:rsid w:val="00510BD5"/>
    <w:rsid w:val="00511079"/>
    <w:rsid w:val="005120BC"/>
    <w:rsid w:val="00512DD6"/>
    <w:rsid w:val="00513156"/>
    <w:rsid w:val="00513DA8"/>
    <w:rsid w:val="005153C8"/>
    <w:rsid w:val="005153CC"/>
    <w:rsid w:val="00515CF5"/>
    <w:rsid w:val="00516128"/>
    <w:rsid w:val="005165FF"/>
    <w:rsid w:val="00517BDA"/>
    <w:rsid w:val="00520A7A"/>
    <w:rsid w:val="005226EE"/>
    <w:rsid w:val="005233CB"/>
    <w:rsid w:val="00523A9B"/>
    <w:rsid w:val="0052452F"/>
    <w:rsid w:val="00524C15"/>
    <w:rsid w:val="005251F5"/>
    <w:rsid w:val="005254EA"/>
    <w:rsid w:val="00525E24"/>
    <w:rsid w:val="005268D5"/>
    <w:rsid w:val="00531FD4"/>
    <w:rsid w:val="00532B93"/>
    <w:rsid w:val="00533444"/>
    <w:rsid w:val="00533F13"/>
    <w:rsid w:val="00534CAF"/>
    <w:rsid w:val="00534F23"/>
    <w:rsid w:val="0053518E"/>
    <w:rsid w:val="0053561B"/>
    <w:rsid w:val="005361ED"/>
    <w:rsid w:val="005363DF"/>
    <w:rsid w:val="0053735B"/>
    <w:rsid w:val="00537BF0"/>
    <w:rsid w:val="00540E25"/>
    <w:rsid w:val="0054102B"/>
    <w:rsid w:val="00541EC5"/>
    <w:rsid w:val="00542118"/>
    <w:rsid w:val="005423A1"/>
    <w:rsid w:val="005431EB"/>
    <w:rsid w:val="005432E5"/>
    <w:rsid w:val="005434C4"/>
    <w:rsid w:val="00543A3E"/>
    <w:rsid w:val="00544215"/>
    <w:rsid w:val="005446B9"/>
    <w:rsid w:val="00545DAE"/>
    <w:rsid w:val="00546166"/>
    <w:rsid w:val="00546C68"/>
    <w:rsid w:val="00547437"/>
    <w:rsid w:val="00547FBB"/>
    <w:rsid w:val="00550168"/>
    <w:rsid w:val="00551843"/>
    <w:rsid w:val="005518B1"/>
    <w:rsid w:val="00552408"/>
    <w:rsid w:val="00552F98"/>
    <w:rsid w:val="005535A9"/>
    <w:rsid w:val="00553C39"/>
    <w:rsid w:val="005565AA"/>
    <w:rsid w:val="0055685B"/>
    <w:rsid w:val="005574E8"/>
    <w:rsid w:val="00557EC8"/>
    <w:rsid w:val="00560475"/>
    <w:rsid w:val="00560FBE"/>
    <w:rsid w:val="00561EFA"/>
    <w:rsid w:val="005621F8"/>
    <w:rsid w:val="0056255B"/>
    <w:rsid w:val="00564930"/>
    <w:rsid w:val="005653BE"/>
    <w:rsid w:val="005706BF"/>
    <w:rsid w:val="00570E34"/>
    <w:rsid w:val="00571EEB"/>
    <w:rsid w:val="0057205B"/>
    <w:rsid w:val="0057259D"/>
    <w:rsid w:val="00574B23"/>
    <w:rsid w:val="005755DD"/>
    <w:rsid w:val="005761B1"/>
    <w:rsid w:val="00576E52"/>
    <w:rsid w:val="0057782F"/>
    <w:rsid w:val="00577D6F"/>
    <w:rsid w:val="0058251C"/>
    <w:rsid w:val="00582A77"/>
    <w:rsid w:val="00583D26"/>
    <w:rsid w:val="00585306"/>
    <w:rsid w:val="00585A96"/>
    <w:rsid w:val="0058602D"/>
    <w:rsid w:val="0058781C"/>
    <w:rsid w:val="00587E27"/>
    <w:rsid w:val="00590006"/>
    <w:rsid w:val="00590821"/>
    <w:rsid w:val="00591A22"/>
    <w:rsid w:val="00591E4A"/>
    <w:rsid w:val="00591E79"/>
    <w:rsid w:val="005927BC"/>
    <w:rsid w:val="005932D4"/>
    <w:rsid w:val="0059398C"/>
    <w:rsid w:val="005949A7"/>
    <w:rsid w:val="00596499"/>
    <w:rsid w:val="00597B3D"/>
    <w:rsid w:val="00597FB2"/>
    <w:rsid w:val="005A01D1"/>
    <w:rsid w:val="005A0365"/>
    <w:rsid w:val="005A1122"/>
    <w:rsid w:val="005A11E8"/>
    <w:rsid w:val="005A323E"/>
    <w:rsid w:val="005A3340"/>
    <w:rsid w:val="005A3351"/>
    <w:rsid w:val="005A35FD"/>
    <w:rsid w:val="005A4416"/>
    <w:rsid w:val="005A5940"/>
    <w:rsid w:val="005A5D0B"/>
    <w:rsid w:val="005A64A3"/>
    <w:rsid w:val="005B0272"/>
    <w:rsid w:val="005B26DB"/>
    <w:rsid w:val="005B336B"/>
    <w:rsid w:val="005B3663"/>
    <w:rsid w:val="005B3E8D"/>
    <w:rsid w:val="005B4177"/>
    <w:rsid w:val="005B6E1A"/>
    <w:rsid w:val="005B7FF5"/>
    <w:rsid w:val="005C03E1"/>
    <w:rsid w:val="005C0CD2"/>
    <w:rsid w:val="005C0F8F"/>
    <w:rsid w:val="005C1DF2"/>
    <w:rsid w:val="005C2E0F"/>
    <w:rsid w:val="005C30C1"/>
    <w:rsid w:val="005C31E8"/>
    <w:rsid w:val="005C43BB"/>
    <w:rsid w:val="005C47FC"/>
    <w:rsid w:val="005C4EC8"/>
    <w:rsid w:val="005C5600"/>
    <w:rsid w:val="005C6722"/>
    <w:rsid w:val="005C6736"/>
    <w:rsid w:val="005C6A30"/>
    <w:rsid w:val="005D0019"/>
    <w:rsid w:val="005D230C"/>
    <w:rsid w:val="005D23B3"/>
    <w:rsid w:val="005D29ED"/>
    <w:rsid w:val="005D2E3C"/>
    <w:rsid w:val="005D31A6"/>
    <w:rsid w:val="005D3C99"/>
    <w:rsid w:val="005D48E2"/>
    <w:rsid w:val="005D5506"/>
    <w:rsid w:val="005D5581"/>
    <w:rsid w:val="005D5E8E"/>
    <w:rsid w:val="005D6400"/>
    <w:rsid w:val="005D7409"/>
    <w:rsid w:val="005D7832"/>
    <w:rsid w:val="005E005A"/>
    <w:rsid w:val="005E1081"/>
    <w:rsid w:val="005E13E0"/>
    <w:rsid w:val="005E1AF4"/>
    <w:rsid w:val="005E2E14"/>
    <w:rsid w:val="005E33DA"/>
    <w:rsid w:val="005E57A0"/>
    <w:rsid w:val="005E5FAE"/>
    <w:rsid w:val="005E63C2"/>
    <w:rsid w:val="005E73BB"/>
    <w:rsid w:val="005F0111"/>
    <w:rsid w:val="005F0AC1"/>
    <w:rsid w:val="005F165B"/>
    <w:rsid w:val="005F376D"/>
    <w:rsid w:val="005F452B"/>
    <w:rsid w:val="005F4750"/>
    <w:rsid w:val="005F4BC8"/>
    <w:rsid w:val="005F58CB"/>
    <w:rsid w:val="00600B26"/>
    <w:rsid w:val="00600FE4"/>
    <w:rsid w:val="006016B6"/>
    <w:rsid w:val="0060254B"/>
    <w:rsid w:val="00602B89"/>
    <w:rsid w:val="00603529"/>
    <w:rsid w:val="006039B5"/>
    <w:rsid w:val="0060459E"/>
    <w:rsid w:val="006046C5"/>
    <w:rsid w:val="006064A6"/>
    <w:rsid w:val="006100EC"/>
    <w:rsid w:val="0061174D"/>
    <w:rsid w:val="00611E51"/>
    <w:rsid w:val="00612191"/>
    <w:rsid w:val="00612DE7"/>
    <w:rsid w:val="00613210"/>
    <w:rsid w:val="006145D3"/>
    <w:rsid w:val="0061596C"/>
    <w:rsid w:val="0061596F"/>
    <w:rsid w:val="00616499"/>
    <w:rsid w:val="00617D91"/>
    <w:rsid w:val="0062077E"/>
    <w:rsid w:val="00620F88"/>
    <w:rsid w:val="006224CE"/>
    <w:rsid w:val="00622934"/>
    <w:rsid w:val="00622B63"/>
    <w:rsid w:val="00622D77"/>
    <w:rsid w:val="00623165"/>
    <w:rsid w:val="00623A51"/>
    <w:rsid w:val="00623C16"/>
    <w:rsid w:val="00624A95"/>
    <w:rsid w:val="00624CBD"/>
    <w:rsid w:val="00625087"/>
    <w:rsid w:val="00625190"/>
    <w:rsid w:val="00625C95"/>
    <w:rsid w:val="00625D20"/>
    <w:rsid w:val="0062659F"/>
    <w:rsid w:val="00626B58"/>
    <w:rsid w:val="00627941"/>
    <w:rsid w:val="00630643"/>
    <w:rsid w:val="00632B3B"/>
    <w:rsid w:val="00632BEA"/>
    <w:rsid w:val="00632E23"/>
    <w:rsid w:val="0063307A"/>
    <w:rsid w:val="0063467C"/>
    <w:rsid w:val="00634805"/>
    <w:rsid w:val="0063495A"/>
    <w:rsid w:val="00634E33"/>
    <w:rsid w:val="00635BAC"/>
    <w:rsid w:val="00636BB9"/>
    <w:rsid w:val="00637411"/>
    <w:rsid w:val="006415A6"/>
    <w:rsid w:val="0064223C"/>
    <w:rsid w:val="006426E0"/>
    <w:rsid w:val="0064297B"/>
    <w:rsid w:val="0064299F"/>
    <w:rsid w:val="00642A90"/>
    <w:rsid w:val="00642DB3"/>
    <w:rsid w:val="006438E6"/>
    <w:rsid w:val="00643A93"/>
    <w:rsid w:val="00643EC7"/>
    <w:rsid w:val="00643EDE"/>
    <w:rsid w:val="00644379"/>
    <w:rsid w:val="00644AC7"/>
    <w:rsid w:val="0064569B"/>
    <w:rsid w:val="00645A62"/>
    <w:rsid w:val="00645BEC"/>
    <w:rsid w:val="006467A1"/>
    <w:rsid w:val="00646D00"/>
    <w:rsid w:val="00646E26"/>
    <w:rsid w:val="00647688"/>
    <w:rsid w:val="00650A15"/>
    <w:rsid w:val="00650FDF"/>
    <w:rsid w:val="00654F18"/>
    <w:rsid w:val="006550DD"/>
    <w:rsid w:val="00655796"/>
    <w:rsid w:val="00656A52"/>
    <w:rsid w:val="00656D9A"/>
    <w:rsid w:val="00656FFC"/>
    <w:rsid w:val="00657742"/>
    <w:rsid w:val="00657ADF"/>
    <w:rsid w:val="006612C2"/>
    <w:rsid w:val="00661CB1"/>
    <w:rsid w:val="0066328D"/>
    <w:rsid w:val="0066331B"/>
    <w:rsid w:val="0066368B"/>
    <w:rsid w:val="00665210"/>
    <w:rsid w:val="00665213"/>
    <w:rsid w:val="0066535C"/>
    <w:rsid w:val="006653CD"/>
    <w:rsid w:val="00666017"/>
    <w:rsid w:val="00666DF8"/>
    <w:rsid w:val="00667B19"/>
    <w:rsid w:val="00670476"/>
    <w:rsid w:val="00671191"/>
    <w:rsid w:val="006713AB"/>
    <w:rsid w:val="00671C8E"/>
    <w:rsid w:val="006722A5"/>
    <w:rsid w:val="0067369A"/>
    <w:rsid w:val="0067426C"/>
    <w:rsid w:val="0067486D"/>
    <w:rsid w:val="006758AD"/>
    <w:rsid w:val="00675A6E"/>
    <w:rsid w:val="00676430"/>
    <w:rsid w:val="00676614"/>
    <w:rsid w:val="00676D74"/>
    <w:rsid w:val="0067710E"/>
    <w:rsid w:val="006778A1"/>
    <w:rsid w:val="006817C3"/>
    <w:rsid w:val="006819F2"/>
    <w:rsid w:val="00681D26"/>
    <w:rsid w:val="00682300"/>
    <w:rsid w:val="00682841"/>
    <w:rsid w:val="00682D5D"/>
    <w:rsid w:val="00685052"/>
    <w:rsid w:val="006852D1"/>
    <w:rsid w:val="00685636"/>
    <w:rsid w:val="00685ED4"/>
    <w:rsid w:val="00686927"/>
    <w:rsid w:val="00687C0F"/>
    <w:rsid w:val="00687C6B"/>
    <w:rsid w:val="00690082"/>
    <w:rsid w:val="0069232A"/>
    <w:rsid w:val="0069308D"/>
    <w:rsid w:val="006945D2"/>
    <w:rsid w:val="00694CA2"/>
    <w:rsid w:val="006964F4"/>
    <w:rsid w:val="00696F45"/>
    <w:rsid w:val="006973FB"/>
    <w:rsid w:val="00697407"/>
    <w:rsid w:val="00697A1B"/>
    <w:rsid w:val="00697A5F"/>
    <w:rsid w:val="006A0681"/>
    <w:rsid w:val="006A0D4A"/>
    <w:rsid w:val="006A1BFD"/>
    <w:rsid w:val="006A1CAF"/>
    <w:rsid w:val="006A2937"/>
    <w:rsid w:val="006A2F0B"/>
    <w:rsid w:val="006A3BC6"/>
    <w:rsid w:val="006A4E0F"/>
    <w:rsid w:val="006A5CF8"/>
    <w:rsid w:val="006B0220"/>
    <w:rsid w:val="006B1D42"/>
    <w:rsid w:val="006B2CA2"/>
    <w:rsid w:val="006B2F59"/>
    <w:rsid w:val="006B3400"/>
    <w:rsid w:val="006B385E"/>
    <w:rsid w:val="006B4EA9"/>
    <w:rsid w:val="006B4F58"/>
    <w:rsid w:val="006B5199"/>
    <w:rsid w:val="006B5267"/>
    <w:rsid w:val="006B76D5"/>
    <w:rsid w:val="006B773E"/>
    <w:rsid w:val="006B7EF0"/>
    <w:rsid w:val="006B7FBF"/>
    <w:rsid w:val="006C0040"/>
    <w:rsid w:val="006C1F47"/>
    <w:rsid w:val="006C290A"/>
    <w:rsid w:val="006C2D57"/>
    <w:rsid w:val="006C2E64"/>
    <w:rsid w:val="006C32DE"/>
    <w:rsid w:val="006C47A8"/>
    <w:rsid w:val="006C5715"/>
    <w:rsid w:val="006C6026"/>
    <w:rsid w:val="006C7F80"/>
    <w:rsid w:val="006C7FD8"/>
    <w:rsid w:val="006D080B"/>
    <w:rsid w:val="006D1E10"/>
    <w:rsid w:val="006D215A"/>
    <w:rsid w:val="006D24D4"/>
    <w:rsid w:val="006D2BC3"/>
    <w:rsid w:val="006D335D"/>
    <w:rsid w:val="006D4EB8"/>
    <w:rsid w:val="006D4FA7"/>
    <w:rsid w:val="006D61B7"/>
    <w:rsid w:val="006D6C9B"/>
    <w:rsid w:val="006D6EC5"/>
    <w:rsid w:val="006D6ED8"/>
    <w:rsid w:val="006D7C4E"/>
    <w:rsid w:val="006E0BB8"/>
    <w:rsid w:val="006E1008"/>
    <w:rsid w:val="006E165A"/>
    <w:rsid w:val="006E1A4D"/>
    <w:rsid w:val="006E2263"/>
    <w:rsid w:val="006E2FA2"/>
    <w:rsid w:val="006E3ACE"/>
    <w:rsid w:val="006E42E1"/>
    <w:rsid w:val="006E537B"/>
    <w:rsid w:val="006E5D88"/>
    <w:rsid w:val="006E72AE"/>
    <w:rsid w:val="006E732C"/>
    <w:rsid w:val="006E7CDA"/>
    <w:rsid w:val="006F037F"/>
    <w:rsid w:val="006F09DB"/>
    <w:rsid w:val="006F2641"/>
    <w:rsid w:val="006F3029"/>
    <w:rsid w:val="006F32A2"/>
    <w:rsid w:val="006F3D8E"/>
    <w:rsid w:val="006F3F20"/>
    <w:rsid w:val="006F414C"/>
    <w:rsid w:val="006F4BF8"/>
    <w:rsid w:val="006F4E0B"/>
    <w:rsid w:val="006F502A"/>
    <w:rsid w:val="006F5841"/>
    <w:rsid w:val="006F7A5D"/>
    <w:rsid w:val="007000AB"/>
    <w:rsid w:val="00700AEE"/>
    <w:rsid w:val="0070146D"/>
    <w:rsid w:val="007020DB"/>
    <w:rsid w:val="00702509"/>
    <w:rsid w:val="00703CF2"/>
    <w:rsid w:val="00704376"/>
    <w:rsid w:val="00705248"/>
    <w:rsid w:val="00705434"/>
    <w:rsid w:val="00705835"/>
    <w:rsid w:val="00705E63"/>
    <w:rsid w:val="007062A3"/>
    <w:rsid w:val="00706B0C"/>
    <w:rsid w:val="00706BD6"/>
    <w:rsid w:val="00710BC7"/>
    <w:rsid w:val="007117DC"/>
    <w:rsid w:val="00712E15"/>
    <w:rsid w:val="007130CE"/>
    <w:rsid w:val="00713C9F"/>
    <w:rsid w:val="00714559"/>
    <w:rsid w:val="0071499D"/>
    <w:rsid w:val="00714FD9"/>
    <w:rsid w:val="007152FF"/>
    <w:rsid w:val="00715822"/>
    <w:rsid w:val="007159C8"/>
    <w:rsid w:val="007173ED"/>
    <w:rsid w:val="00717465"/>
    <w:rsid w:val="0071799B"/>
    <w:rsid w:val="00720C9A"/>
    <w:rsid w:val="00722BA6"/>
    <w:rsid w:val="007238AA"/>
    <w:rsid w:val="007246E8"/>
    <w:rsid w:val="0072473E"/>
    <w:rsid w:val="007256DA"/>
    <w:rsid w:val="00726523"/>
    <w:rsid w:val="00726622"/>
    <w:rsid w:val="00727410"/>
    <w:rsid w:val="00730454"/>
    <w:rsid w:val="00733210"/>
    <w:rsid w:val="0073321F"/>
    <w:rsid w:val="00734659"/>
    <w:rsid w:val="00734CC4"/>
    <w:rsid w:val="00735CB0"/>
    <w:rsid w:val="0073664D"/>
    <w:rsid w:val="00736BE8"/>
    <w:rsid w:val="00736CED"/>
    <w:rsid w:val="00736ED2"/>
    <w:rsid w:val="00741244"/>
    <w:rsid w:val="00741895"/>
    <w:rsid w:val="00741CF3"/>
    <w:rsid w:val="00743C75"/>
    <w:rsid w:val="00744892"/>
    <w:rsid w:val="00744CD4"/>
    <w:rsid w:val="00745DEE"/>
    <w:rsid w:val="00750A46"/>
    <w:rsid w:val="00751181"/>
    <w:rsid w:val="00752DDD"/>
    <w:rsid w:val="00754ABB"/>
    <w:rsid w:val="007560B4"/>
    <w:rsid w:val="00756F4B"/>
    <w:rsid w:val="00757380"/>
    <w:rsid w:val="00760BFF"/>
    <w:rsid w:val="00760FDF"/>
    <w:rsid w:val="007621F1"/>
    <w:rsid w:val="00763820"/>
    <w:rsid w:val="00764134"/>
    <w:rsid w:val="00764F1E"/>
    <w:rsid w:val="00765C64"/>
    <w:rsid w:val="007665B9"/>
    <w:rsid w:val="007666C1"/>
    <w:rsid w:val="007666E5"/>
    <w:rsid w:val="00766A1A"/>
    <w:rsid w:val="00766A90"/>
    <w:rsid w:val="00772245"/>
    <w:rsid w:val="007725F3"/>
    <w:rsid w:val="00775091"/>
    <w:rsid w:val="00775580"/>
    <w:rsid w:val="00775CF2"/>
    <w:rsid w:val="00780BDF"/>
    <w:rsid w:val="00781466"/>
    <w:rsid w:val="00782C3A"/>
    <w:rsid w:val="00783500"/>
    <w:rsid w:val="00783928"/>
    <w:rsid w:val="0078471D"/>
    <w:rsid w:val="00785F53"/>
    <w:rsid w:val="00786C1D"/>
    <w:rsid w:val="00787BC5"/>
    <w:rsid w:val="00787E03"/>
    <w:rsid w:val="00791768"/>
    <w:rsid w:val="007917E6"/>
    <w:rsid w:val="00792059"/>
    <w:rsid w:val="00793217"/>
    <w:rsid w:val="00793E40"/>
    <w:rsid w:val="007947F2"/>
    <w:rsid w:val="00795E66"/>
    <w:rsid w:val="00795F2F"/>
    <w:rsid w:val="007966B1"/>
    <w:rsid w:val="00797E4D"/>
    <w:rsid w:val="007A1695"/>
    <w:rsid w:val="007A1DA2"/>
    <w:rsid w:val="007A25C8"/>
    <w:rsid w:val="007A3780"/>
    <w:rsid w:val="007A4125"/>
    <w:rsid w:val="007A4188"/>
    <w:rsid w:val="007A6A26"/>
    <w:rsid w:val="007A6FEB"/>
    <w:rsid w:val="007B042F"/>
    <w:rsid w:val="007B06D4"/>
    <w:rsid w:val="007B115E"/>
    <w:rsid w:val="007B1431"/>
    <w:rsid w:val="007B1572"/>
    <w:rsid w:val="007B18F9"/>
    <w:rsid w:val="007B1BE8"/>
    <w:rsid w:val="007B2793"/>
    <w:rsid w:val="007B4CD2"/>
    <w:rsid w:val="007B61BF"/>
    <w:rsid w:val="007B6AFC"/>
    <w:rsid w:val="007B6E8A"/>
    <w:rsid w:val="007C0FD7"/>
    <w:rsid w:val="007C1BB7"/>
    <w:rsid w:val="007C1F13"/>
    <w:rsid w:val="007C2E38"/>
    <w:rsid w:val="007C3554"/>
    <w:rsid w:val="007C49AF"/>
    <w:rsid w:val="007C5A26"/>
    <w:rsid w:val="007C5C7A"/>
    <w:rsid w:val="007C6031"/>
    <w:rsid w:val="007C6AB4"/>
    <w:rsid w:val="007C6B16"/>
    <w:rsid w:val="007C6E8C"/>
    <w:rsid w:val="007C6ED6"/>
    <w:rsid w:val="007D0EC0"/>
    <w:rsid w:val="007D0FB1"/>
    <w:rsid w:val="007D1E90"/>
    <w:rsid w:val="007D2117"/>
    <w:rsid w:val="007D2A0C"/>
    <w:rsid w:val="007D30DF"/>
    <w:rsid w:val="007D34F6"/>
    <w:rsid w:val="007D3E79"/>
    <w:rsid w:val="007D7941"/>
    <w:rsid w:val="007D7E97"/>
    <w:rsid w:val="007E07A1"/>
    <w:rsid w:val="007E0A21"/>
    <w:rsid w:val="007E3FED"/>
    <w:rsid w:val="007E53A7"/>
    <w:rsid w:val="007E5AE2"/>
    <w:rsid w:val="007E5F92"/>
    <w:rsid w:val="007E66AC"/>
    <w:rsid w:val="007E6DE1"/>
    <w:rsid w:val="007E6DE2"/>
    <w:rsid w:val="007E6E70"/>
    <w:rsid w:val="007E7734"/>
    <w:rsid w:val="007E7F45"/>
    <w:rsid w:val="007F07A8"/>
    <w:rsid w:val="007F0F2A"/>
    <w:rsid w:val="007F118C"/>
    <w:rsid w:val="007F219F"/>
    <w:rsid w:val="007F408E"/>
    <w:rsid w:val="007F7E7D"/>
    <w:rsid w:val="00800C6C"/>
    <w:rsid w:val="00801092"/>
    <w:rsid w:val="00801258"/>
    <w:rsid w:val="00802B54"/>
    <w:rsid w:val="00802E7B"/>
    <w:rsid w:val="00804DA5"/>
    <w:rsid w:val="008050CF"/>
    <w:rsid w:val="00805901"/>
    <w:rsid w:val="0080719E"/>
    <w:rsid w:val="00810679"/>
    <w:rsid w:val="00810DFC"/>
    <w:rsid w:val="008110A8"/>
    <w:rsid w:val="00811696"/>
    <w:rsid w:val="008116B6"/>
    <w:rsid w:val="00812E72"/>
    <w:rsid w:val="008140D4"/>
    <w:rsid w:val="00814B7F"/>
    <w:rsid w:val="008154C6"/>
    <w:rsid w:val="008157A4"/>
    <w:rsid w:val="00815C66"/>
    <w:rsid w:val="00816172"/>
    <w:rsid w:val="0081701C"/>
    <w:rsid w:val="00817106"/>
    <w:rsid w:val="00820247"/>
    <w:rsid w:val="00821B88"/>
    <w:rsid w:val="00822111"/>
    <w:rsid w:val="00822357"/>
    <w:rsid w:val="00822FFA"/>
    <w:rsid w:val="00825A1F"/>
    <w:rsid w:val="00826842"/>
    <w:rsid w:val="008271A3"/>
    <w:rsid w:val="00827526"/>
    <w:rsid w:val="0083113A"/>
    <w:rsid w:val="008311BF"/>
    <w:rsid w:val="008320D5"/>
    <w:rsid w:val="008342D9"/>
    <w:rsid w:val="008364DC"/>
    <w:rsid w:val="00837B95"/>
    <w:rsid w:val="00840ADD"/>
    <w:rsid w:val="00840F9B"/>
    <w:rsid w:val="008417ED"/>
    <w:rsid w:val="00843BC0"/>
    <w:rsid w:val="00846F30"/>
    <w:rsid w:val="00846FAD"/>
    <w:rsid w:val="008473AA"/>
    <w:rsid w:val="00851A2F"/>
    <w:rsid w:val="008523E8"/>
    <w:rsid w:val="00853417"/>
    <w:rsid w:val="0085432E"/>
    <w:rsid w:val="008554C9"/>
    <w:rsid w:val="00855873"/>
    <w:rsid w:val="008563B8"/>
    <w:rsid w:val="00856480"/>
    <w:rsid w:val="00856D6F"/>
    <w:rsid w:val="00860EE5"/>
    <w:rsid w:val="00861DC4"/>
    <w:rsid w:val="00862C78"/>
    <w:rsid w:val="00863E29"/>
    <w:rsid w:val="0086645B"/>
    <w:rsid w:val="00866B23"/>
    <w:rsid w:val="00867C71"/>
    <w:rsid w:val="00870757"/>
    <w:rsid w:val="00870E0F"/>
    <w:rsid w:val="00872460"/>
    <w:rsid w:val="0087267E"/>
    <w:rsid w:val="00872BA7"/>
    <w:rsid w:val="0087404B"/>
    <w:rsid w:val="0087552F"/>
    <w:rsid w:val="00875727"/>
    <w:rsid w:val="008758AD"/>
    <w:rsid w:val="00875A41"/>
    <w:rsid w:val="00875E9F"/>
    <w:rsid w:val="008767EC"/>
    <w:rsid w:val="00877436"/>
    <w:rsid w:val="008777C8"/>
    <w:rsid w:val="008778B2"/>
    <w:rsid w:val="00877987"/>
    <w:rsid w:val="00877ACA"/>
    <w:rsid w:val="0088140D"/>
    <w:rsid w:val="008815A6"/>
    <w:rsid w:val="00881950"/>
    <w:rsid w:val="008824EC"/>
    <w:rsid w:val="00882581"/>
    <w:rsid w:val="00883D7A"/>
    <w:rsid w:val="0088438C"/>
    <w:rsid w:val="00884FA3"/>
    <w:rsid w:val="00885E2B"/>
    <w:rsid w:val="00885F12"/>
    <w:rsid w:val="00886507"/>
    <w:rsid w:val="008869EE"/>
    <w:rsid w:val="00886FF5"/>
    <w:rsid w:val="00887592"/>
    <w:rsid w:val="008877B0"/>
    <w:rsid w:val="00890317"/>
    <w:rsid w:val="00890E32"/>
    <w:rsid w:val="00891CB8"/>
    <w:rsid w:val="00892A17"/>
    <w:rsid w:val="00892A3C"/>
    <w:rsid w:val="00894D63"/>
    <w:rsid w:val="00895431"/>
    <w:rsid w:val="00895DF9"/>
    <w:rsid w:val="00896450"/>
    <w:rsid w:val="00896D78"/>
    <w:rsid w:val="008A0851"/>
    <w:rsid w:val="008A0CDB"/>
    <w:rsid w:val="008A15DA"/>
    <w:rsid w:val="008A1E4A"/>
    <w:rsid w:val="008A2182"/>
    <w:rsid w:val="008A33DF"/>
    <w:rsid w:val="008A3B7A"/>
    <w:rsid w:val="008A4973"/>
    <w:rsid w:val="008A517C"/>
    <w:rsid w:val="008A5E20"/>
    <w:rsid w:val="008A6054"/>
    <w:rsid w:val="008A6776"/>
    <w:rsid w:val="008A6D17"/>
    <w:rsid w:val="008A6E9F"/>
    <w:rsid w:val="008A74C6"/>
    <w:rsid w:val="008A77B0"/>
    <w:rsid w:val="008B0FF1"/>
    <w:rsid w:val="008B2F4C"/>
    <w:rsid w:val="008B3E6B"/>
    <w:rsid w:val="008B46AA"/>
    <w:rsid w:val="008B49FC"/>
    <w:rsid w:val="008B5197"/>
    <w:rsid w:val="008B5C55"/>
    <w:rsid w:val="008B6B70"/>
    <w:rsid w:val="008C031F"/>
    <w:rsid w:val="008C2461"/>
    <w:rsid w:val="008C24D9"/>
    <w:rsid w:val="008C2758"/>
    <w:rsid w:val="008C55F2"/>
    <w:rsid w:val="008C5B85"/>
    <w:rsid w:val="008C6D13"/>
    <w:rsid w:val="008C73D5"/>
    <w:rsid w:val="008C7441"/>
    <w:rsid w:val="008D1121"/>
    <w:rsid w:val="008D1239"/>
    <w:rsid w:val="008D1815"/>
    <w:rsid w:val="008D26F5"/>
    <w:rsid w:val="008D2A66"/>
    <w:rsid w:val="008D3209"/>
    <w:rsid w:val="008D3A04"/>
    <w:rsid w:val="008D4A73"/>
    <w:rsid w:val="008D4BB7"/>
    <w:rsid w:val="008D56E9"/>
    <w:rsid w:val="008D603D"/>
    <w:rsid w:val="008D6FD8"/>
    <w:rsid w:val="008D7286"/>
    <w:rsid w:val="008D7B7D"/>
    <w:rsid w:val="008E0116"/>
    <w:rsid w:val="008E0792"/>
    <w:rsid w:val="008E45C6"/>
    <w:rsid w:val="008E4FE8"/>
    <w:rsid w:val="008E5327"/>
    <w:rsid w:val="008E568D"/>
    <w:rsid w:val="008E5ACC"/>
    <w:rsid w:val="008E6685"/>
    <w:rsid w:val="008E697C"/>
    <w:rsid w:val="008E6DA7"/>
    <w:rsid w:val="008E725B"/>
    <w:rsid w:val="008F10EA"/>
    <w:rsid w:val="008F301D"/>
    <w:rsid w:val="008F3FE2"/>
    <w:rsid w:val="008F42BF"/>
    <w:rsid w:val="008F572B"/>
    <w:rsid w:val="008F6A26"/>
    <w:rsid w:val="008F6A6B"/>
    <w:rsid w:val="008F730B"/>
    <w:rsid w:val="00900066"/>
    <w:rsid w:val="00901ACE"/>
    <w:rsid w:val="00901D26"/>
    <w:rsid w:val="0090264D"/>
    <w:rsid w:val="009028D7"/>
    <w:rsid w:val="00903327"/>
    <w:rsid w:val="00903403"/>
    <w:rsid w:val="009041FD"/>
    <w:rsid w:val="0090567F"/>
    <w:rsid w:val="009061DB"/>
    <w:rsid w:val="00906F3F"/>
    <w:rsid w:val="00911748"/>
    <w:rsid w:val="0091223E"/>
    <w:rsid w:val="00912D5C"/>
    <w:rsid w:val="00913428"/>
    <w:rsid w:val="00913C91"/>
    <w:rsid w:val="00914D13"/>
    <w:rsid w:val="00915EEF"/>
    <w:rsid w:val="009174B1"/>
    <w:rsid w:val="009179B3"/>
    <w:rsid w:val="00917A50"/>
    <w:rsid w:val="00920035"/>
    <w:rsid w:val="00920700"/>
    <w:rsid w:val="00921EA6"/>
    <w:rsid w:val="00921F2E"/>
    <w:rsid w:val="00924796"/>
    <w:rsid w:val="009248C7"/>
    <w:rsid w:val="00924DA5"/>
    <w:rsid w:val="00926CFE"/>
    <w:rsid w:val="00927247"/>
    <w:rsid w:val="00927426"/>
    <w:rsid w:val="009275D2"/>
    <w:rsid w:val="009277C5"/>
    <w:rsid w:val="00927B2F"/>
    <w:rsid w:val="00927FA9"/>
    <w:rsid w:val="00930E09"/>
    <w:rsid w:val="00932CC4"/>
    <w:rsid w:val="00934AFF"/>
    <w:rsid w:val="00934EBE"/>
    <w:rsid w:val="009351F6"/>
    <w:rsid w:val="009361B0"/>
    <w:rsid w:val="00936706"/>
    <w:rsid w:val="00937243"/>
    <w:rsid w:val="00940073"/>
    <w:rsid w:val="009406FA"/>
    <w:rsid w:val="00941681"/>
    <w:rsid w:val="0094183F"/>
    <w:rsid w:val="0094186D"/>
    <w:rsid w:val="0094199B"/>
    <w:rsid w:val="00942247"/>
    <w:rsid w:val="009423EF"/>
    <w:rsid w:val="00942977"/>
    <w:rsid w:val="009433DB"/>
    <w:rsid w:val="00943959"/>
    <w:rsid w:val="00943DCF"/>
    <w:rsid w:val="00943DDC"/>
    <w:rsid w:val="009459B8"/>
    <w:rsid w:val="009508B4"/>
    <w:rsid w:val="00950AB2"/>
    <w:rsid w:val="00950F80"/>
    <w:rsid w:val="009516BC"/>
    <w:rsid w:val="00951F9E"/>
    <w:rsid w:val="00952C8A"/>
    <w:rsid w:val="0095616B"/>
    <w:rsid w:val="00956577"/>
    <w:rsid w:val="00957138"/>
    <w:rsid w:val="009574AE"/>
    <w:rsid w:val="009576C8"/>
    <w:rsid w:val="0095785D"/>
    <w:rsid w:val="00957CC8"/>
    <w:rsid w:val="00960025"/>
    <w:rsid w:val="00961C87"/>
    <w:rsid w:val="009627B3"/>
    <w:rsid w:val="009629C5"/>
    <w:rsid w:val="00963919"/>
    <w:rsid w:val="00963BE5"/>
    <w:rsid w:val="00964450"/>
    <w:rsid w:val="0096461E"/>
    <w:rsid w:val="00964937"/>
    <w:rsid w:val="00965FE7"/>
    <w:rsid w:val="00967B0D"/>
    <w:rsid w:val="00970A58"/>
    <w:rsid w:val="00971242"/>
    <w:rsid w:val="009731A3"/>
    <w:rsid w:val="00973281"/>
    <w:rsid w:val="0097347E"/>
    <w:rsid w:val="00974975"/>
    <w:rsid w:val="00974A36"/>
    <w:rsid w:val="00974A4C"/>
    <w:rsid w:val="00974B3F"/>
    <w:rsid w:val="00974DFE"/>
    <w:rsid w:val="00975DD5"/>
    <w:rsid w:val="00976CF0"/>
    <w:rsid w:val="0098006E"/>
    <w:rsid w:val="00980102"/>
    <w:rsid w:val="009802F5"/>
    <w:rsid w:val="0098036B"/>
    <w:rsid w:val="00980DCA"/>
    <w:rsid w:val="00980F71"/>
    <w:rsid w:val="009828E2"/>
    <w:rsid w:val="0098313E"/>
    <w:rsid w:val="00983FBC"/>
    <w:rsid w:val="00984A1B"/>
    <w:rsid w:val="0098583B"/>
    <w:rsid w:val="00985DEA"/>
    <w:rsid w:val="00986C3E"/>
    <w:rsid w:val="00987205"/>
    <w:rsid w:val="00987216"/>
    <w:rsid w:val="00990AE0"/>
    <w:rsid w:val="0099113D"/>
    <w:rsid w:val="00991D21"/>
    <w:rsid w:val="009921F4"/>
    <w:rsid w:val="009928C2"/>
    <w:rsid w:val="00993075"/>
    <w:rsid w:val="009933EF"/>
    <w:rsid w:val="00993454"/>
    <w:rsid w:val="00993F43"/>
    <w:rsid w:val="00995C18"/>
    <w:rsid w:val="0099671C"/>
    <w:rsid w:val="00996A04"/>
    <w:rsid w:val="009A1293"/>
    <w:rsid w:val="009A1585"/>
    <w:rsid w:val="009A3248"/>
    <w:rsid w:val="009A3B69"/>
    <w:rsid w:val="009A4172"/>
    <w:rsid w:val="009A6089"/>
    <w:rsid w:val="009A780D"/>
    <w:rsid w:val="009A7B6B"/>
    <w:rsid w:val="009A7F43"/>
    <w:rsid w:val="009B03D6"/>
    <w:rsid w:val="009B1173"/>
    <w:rsid w:val="009B2159"/>
    <w:rsid w:val="009B2B3F"/>
    <w:rsid w:val="009B2B59"/>
    <w:rsid w:val="009B2CCA"/>
    <w:rsid w:val="009B2D93"/>
    <w:rsid w:val="009B3178"/>
    <w:rsid w:val="009B3B83"/>
    <w:rsid w:val="009B50A4"/>
    <w:rsid w:val="009B5D0B"/>
    <w:rsid w:val="009B5DA0"/>
    <w:rsid w:val="009B6F5D"/>
    <w:rsid w:val="009B7689"/>
    <w:rsid w:val="009B7E30"/>
    <w:rsid w:val="009C0B60"/>
    <w:rsid w:val="009C0F9F"/>
    <w:rsid w:val="009C2A5E"/>
    <w:rsid w:val="009C2DD2"/>
    <w:rsid w:val="009C36AA"/>
    <w:rsid w:val="009C3C1C"/>
    <w:rsid w:val="009C3E05"/>
    <w:rsid w:val="009C4984"/>
    <w:rsid w:val="009C5122"/>
    <w:rsid w:val="009C6929"/>
    <w:rsid w:val="009C7C37"/>
    <w:rsid w:val="009C7E72"/>
    <w:rsid w:val="009D0423"/>
    <w:rsid w:val="009D3B49"/>
    <w:rsid w:val="009D4A6C"/>
    <w:rsid w:val="009D4CC1"/>
    <w:rsid w:val="009D6061"/>
    <w:rsid w:val="009D655F"/>
    <w:rsid w:val="009D66E6"/>
    <w:rsid w:val="009E024A"/>
    <w:rsid w:val="009E0520"/>
    <w:rsid w:val="009E128C"/>
    <w:rsid w:val="009E1457"/>
    <w:rsid w:val="009E16A3"/>
    <w:rsid w:val="009E1813"/>
    <w:rsid w:val="009E2626"/>
    <w:rsid w:val="009E2DD3"/>
    <w:rsid w:val="009E35BE"/>
    <w:rsid w:val="009E456C"/>
    <w:rsid w:val="009E4EA7"/>
    <w:rsid w:val="009E5EA5"/>
    <w:rsid w:val="009E77AF"/>
    <w:rsid w:val="009E7D0B"/>
    <w:rsid w:val="009E7FAE"/>
    <w:rsid w:val="009F0165"/>
    <w:rsid w:val="009F068E"/>
    <w:rsid w:val="009F0D1A"/>
    <w:rsid w:val="009F0EB1"/>
    <w:rsid w:val="009F1299"/>
    <w:rsid w:val="009F16A3"/>
    <w:rsid w:val="009F331B"/>
    <w:rsid w:val="009F3399"/>
    <w:rsid w:val="009F3557"/>
    <w:rsid w:val="009F47F3"/>
    <w:rsid w:val="009F5EDD"/>
    <w:rsid w:val="009F6CA2"/>
    <w:rsid w:val="00A005B0"/>
    <w:rsid w:val="00A01D88"/>
    <w:rsid w:val="00A01E94"/>
    <w:rsid w:val="00A0252D"/>
    <w:rsid w:val="00A03322"/>
    <w:rsid w:val="00A03484"/>
    <w:rsid w:val="00A03D87"/>
    <w:rsid w:val="00A04EF4"/>
    <w:rsid w:val="00A05574"/>
    <w:rsid w:val="00A0693A"/>
    <w:rsid w:val="00A07C6A"/>
    <w:rsid w:val="00A1011C"/>
    <w:rsid w:val="00A10397"/>
    <w:rsid w:val="00A10E62"/>
    <w:rsid w:val="00A123DD"/>
    <w:rsid w:val="00A1286D"/>
    <w:rsid w:val="00A12D23"/>
    <w:rsid w:val="00A1379B"/>
    <w:rsid w:val="00A143C5"/>
    <w:rsid w:val="00A147E7"/>
    <w:rsid w:val="00A14EA2"/>
    <w:rsid w:val="00A16327"/>
    <w:rsid w:val="00A16948"/>
    <w:rsid w:val="00A171C6"/>
    <w:rsid w:val="00A2436C"/>
    <w:rsid w:val="00A24FEF"/>
    <w:rsid w:val="00A25802"/>
    <w:rsid w:val="00A25FBB"/>
    <w:rsid w:val="00A2620D"/>
    <w:rsid w:val="00A264E6"/>
    <w:rsid w:val="00A306CA"/>
    <w:rsid w:val="00A30895"/>
    <w:rsid w:val="00A32245"/>
    <w:rsid w:val="00A32762"/>
    <w:rsid w:val="00A32D1A"/>
    <w:rsid w:val="00A34435"/>
    <w:rsid w:val="00A35F8A"/>
    <w:rsid w:val="00A36B64"/>
    <w:rsid w:val="00A36D93"/>
    <w:rsid w:val="00A41CB3"/>
    <w:rsid w:val="00A420AA"/>
    <w:rsid w:val="00A42E61"/>
    <w:rsid w:val="00A43333"/>
    <w:rsid w:val="00A43682"/>
    <w:rsid w:val="00A43774"/>
    <w:rsid w:val="00A443FF"/>
    <w:rsid w:val="00A4445C"/>
    <w:rsid w:val="00A444F9"/>
    <w:rsid w:val="00A445BE"/>
    <w:rsid w:val="00A4508F"/>
    <w:rsid w:val="00A457A9"/>
    <w:rsid w:val="00A45A2B"/>
    <w:rsid w:val="00A45AE9"/>
    <w:rsid w:val="00A45F25"/>
    <w:rsid w:val="00A467E3"/>
    <w:rsid w:val="00A46AA7"/>
    <w:rsid w:val="00A51F3D"/>
    <w:rsid w:val="00A525A0"/>
    <w:rsid w:val="00A52A0E"/>
    <w:rsid w:val="00A52BA1"/>
    <w:rsid w:val="00A53D28"/>
    <w:rsid w:val="00A54646"/>
    <w:rsid w:val="00A549BC"/>
    <w:rsid w:val="00A558B6"/>
    <w:rsid w:val="00A5621B"/>
    <w:rsid w:val="00A57117"/>
    <w:rsid w:val="00A61370"/>
    <w:rsid w:val="00A617EF"/>
    <w:rsid w:val="00A62011"/>
    <w:rsid w:val="00A621F3"/>
    <w:rsid w:val="00A63797"/>
    <w:rsid w:val="00A6543B"/>
    <w:rsid w:val="00A7016F"/>
    <w:rsid w:val="00A70321"/>
    <w:rsid w:val="00A723AB"/>
    <w:rsid w:val="00A73672"/>
    <w:rsid w:val="00A74698"/>
    <w:rsid w:val="00A7471A"/>
    <w:rsid w:val="00A75FDB"/>
    <w:rsid w:val="00A7675D"/>
    <w:rsid w:val="00A77D99"/>
    <w:rsid w:val="00A8117F"/>
    <w:rsid w:val="00A81378"/>
    <w:rsid w:val="00A831F6"/>
    <w:rsid w:val="00A832CC"/>
    <w:rsid w:val="00A85C4A"/>
    <w:rsid w:val="00A85E55"/>
    <w:rsid w:val="00A90B62"/>
    <w:rsid w:val="00A90B68"/>
    <w:rsid w:val="00A92113"/>
    <w:rsid w:val="00A93E9A"/>
    <w:rsid w:val="00A940A5"/>
    <w:rsid w:val="00A94AC3"/>
    <w:rsid w:val="00A94BF9"/>
    <w:rsid w:val="00A94FE3"/>
    <w:rsid w:val="00A950FC"/>
    <w:rsid w:val="00A95DCF"/>
    <w:rsid w:val="00A96D19"/>
    <w:rsid w:val="00AA00E7"/>
    <w:rsid w:val="00AA0A94"/>
    <w:rsid w:val="00AA75D9"/>
    <w:rsid w:val="00AA7C78"/>
    <w:rsid w:val="00AB0C49"/>
    <w:rsid w:val="00AB1518"/>
    <w:rsid w:val="00AB176E"/>
    <w:rsid w:val="00AB280A"/>
    <w:rsid w:val="00AB400D"/>
    <w:rsid w:val="00AB4FAD"/>
    <w:rsid w:val="00AB6445"/>
    <w:rsid w:val="00AB6624"/>
    <w:rsid w:val="00AC060C"/>
    <w:rsid w:val="00AC07C5"/>
    <w:rsid w:val="00AC0803"/>
    <w:rsid w:val="00AC1A41"/>
    <w:rsid w:val="00AC3193"/>
    <w:rsid w:val="00AC3996"/>
    <w:rsid w:val="00AC4593"/>
    <w:rsid w:val="00AC4789"/>
    <w:rsid w:val="00AC4C41"/>
    <w:rsid w:val="00AC589A"/>
    <w:rsid w:val="00AC7291"/>
    <w:rsid w:val="00AC7484"/>
    <w:rsid w:val="00AD0A3D"/>
    <w:rsid w:val="00AD0E26"/>
    <w:rsid w:val="00AD2FF5"/>
    <w:rsid w:val="00AD3584"/>
    <w:rsid w:val="00AD4663"/>
    <w:rsid w:val="00AD4737"/>
    <w:rsid w:val="00AD4DE7"/>
    <w:rsid w:val="00AD4F11"/>
    <w:rsid w:val="00AD5990"/>
    <w:rsid w:val="00AD5E98"/>
    <w:rsid w:val="00AD630A"/>
    <w:rsid w:val="00AD6BD8"/>
    <w:rsid w:val="00AD7A92"/>
    <w:rsid w:val="00AE0A26"/>
    <w:rsid w:val="00AE143E"/>
    <w:rsid w:val="00AE14FA"/>
    <w:rsid w:val="00AE1F02"/>
    <w:rsid w:val="00AE3C95"/>
    <w:rsid w:val="00AE3E6A"/>
    <w:rsid w:val="00AE4BFD"/>
    <w:rsid w:val="00AE4EB0"/>
    <w:rsid w:val="00AE50CB"/>
    <w:rsid w:val="00AE563E"/>
    <w:rsid w:val="00AE7B2A"/>
    <w:rsid w:val="00AF1120"/>
    <w:rsid w:val="00AF14A3"/>
    <w:rsid w:val="00AF1772"/>
    <w:rsid w:val="00AF1942"/>
    <w:rsid w:val="00AF35C3"/>
    <w:rsid w:val="00AF42FD"/>
    <w:rsid w:val="00AF47BF"/>
    <w:rsid w:val="00AF73D3"/>
    <w:rsid w:val="00AF74D2"/>
    <w:rsid w:val="00AF769B"/>
    <w:rsid w:val="00B009FA"/>
    <w:rsid w:val="00B01829"/>
    <w:rsid w:val="00B01875"/>
    <w:rsid w:val="00B0211F"/>
    <w:rsid w:val="00B0328A"/>
    <w:rsid w:val="00B03775"/>
    <w:rsid w:val="00B037A1"/>
    <w:rsid w:val="00B03FD3"/>
    <w:rsid w:val="00B059CD"/>
    <w:rsid w:val="00B06F6B"/>
    <w:rsid w:val="00B07404"/>
    <w:rsid w:val="00B07AEF"/>
    <w:rsid w:val="00B1031C"/>
    <w:rsid w:val="00B11D28"/>
    <w:rsid w:val="00B12B05"/>
    <w:rsid w:val="00B131A4"/>
    <w:rsid w:val="00B133C0"/>
    <w:rsid w:val="00B13BB7"/>
    <w:rsid w:val="00B14537"/>
    <w:rsid w:val="00B148A2"/>
    <w:rsid w:val="00B15076"/>
    <w:rsid w:val="00B150DF"/>
    <w:rsid w:val="00B1515A"/>
    <w:rsid w:val="00B155C7"/>
    <w:rsid w:val="00B15CD3"/>
    <w:rsid w:val="00B1680F"/>
    <w:rsid w:val="00B17467"/>
    <w:rsid w:val="00B2037B"/>
    <w:rsid w:val="00B217CB"/>
    <w:rsid w:val="00B218AA"/>
    <w:rsid w:val="00B22319"/>
    <w:rsid w:val="00B22775"/>
    <w:rsid w:val="00B233F0"/>
    <w:rsid w:val="00B24632"/>
    <w:rsid w:val="00B24B00"/>
    <w:rsid w:val="00B25398"/>
    <w:rsid w:val="00B25AE8"/>
    <w:rsid w:val="00B26474"/>
    <w:rsid w:val="00B26C57"/>
    <w:rsid w:val="00B27847"/>
    <w:rsid w:val="00B27A38"/>
    <w:rsid w:val="00B27D83"/>
    <w:rsid w:val="00B27FD8"/>
    <w:rsid w:val="00B30511"/>
    <w:rsid w:val="00B30D36"/>
    <w:rsid w:val="00B30FC0"/>
    <w:rsid w:val="00B31B9A"/>
    <w:rsid w:val="00B326BE"/>
    <w:rsid w:val="00B3397A"/>
    <w:rsid w:val="00B3403E"/>
    <w:rsid w:val="00B35B06"/>
    <w:rsid w:val="00B378BA"/>
    <w:rsid w:val="00B37A5D"/>
    <w:rsid w:val="00B37B10"/>
    <w:rsid w:val="00B40222"/>
    <w:rsid w:val="00B41098"/>
    <w:rsid w:val="00B42784"/>
    <w:rsid w:val="00B44A05"/>
    <w:rsid w:val="00B469B0"/>
    <w:rsid w:val="00B46A6D"/>
    <w:rsid w:val="00B47BF9"/>
    <w:rsid w:val="00B47DBF"/>
    <w:rsid w:val="00B5036A"/>
    <w:rsid w:val="00B515C1"/>
    <w:rsid w:val="00B518A3"/>
    <w:rsid w:val="00B51D51"/>
    <w:rsid w:val="00B52036"/>
    <w:rsid w:val="00B52B30"/>
    <w:rsid w:val="00B53777"/>
    <w:rsid w:val="00B539E9"/>
    <w:rsid w:val="00B5418C"/>
    <w:rsid w:val="00B5493D"/>
    <w:rsid w:val="00B54A49"/>
    <w:rsid w:val="00B55F34"/>
    <w:rsid w:val="00B61541"/>
    <w:rsid w:val="00B61FC4"/>
    <w:rsid w:val="00B62E95"/>
    <w:rsid w:val="00B633AB"/>
    <w:rsid w:val="00B63756"/>
    <w:rsid w:val="00B6413B"/>
    <w:rsid w:val="00B6498A"/>
    <w:rsid w:val="00B64CC5"/>
    <w:rsid w:val="00B6501D"/>
    <w:rsid w:val="00B651CE"/>
    <w:rsid w:val="00B6520E"/>
    <w:rsid w:val="00B65465"/>
    <w:rsid w:val="00B65E75"/>
    <w:rsid w:val="00B66437"/>
    <w:rsid w:val="00B66457"/>
    <w:rsid w:val="00B664CE"/>
    <w:rsid w:val="00B67D80"/>
    <w:rsid w:val="00B67F97"/>
    <w:rsid w:val="00B7002A"/>
    <w:rsid w:val="00B70120"/>
    <w:rsid w:val="00B712B2"/>
    <w:rsid w:val="00B714AC"/>
    <w:rsid w:val="00B72D40"/>
    <w:rsid w:val="00B7475A"/>
    <w:rsid w:val="00B74AEF"/>
    <w:rsid w:val="00B74DEC"/>
    <w:rsid w:val="00B752AC"/>
    <w:rsid w:val="00B75575"/>
    <w:rsid w:val="00B75A3C"/>
    <w:rsid w:val="00B76330"/>
    <w:rsid w:val="00B80826"/>
    <w:rsid w:val="00B80AD0"/>
    <w:rsid w:val="00B82BC4"/>
    <w:rsid w:val="00B82E4F"/>
    <w:rsid w:val="00B837EA"/>
    <w:rsid w:val="00B840FE"/>
    <w:rsid w:val="00B85430"/>
    <w:rsid w:val="00B85B8B"/>
    <w:rsid w:val="00B85F13"/>
    <w:rsid w:val="00B86A61"/>
    <w:rsid w:val="00B874E8"/>
    <w:rsid w:val="00B8772F"/>
    <w:rsid w:val="00B877A6"/>
    <w:rsid w:val="00B9156D"/>
    <w:rsid w:val="00B92820"/>
    <w:rsid w:val="00B93B40"/>
    <w:rsid w:val="00B93D32"/>
    <w:rsid w:val="00B9487A"/>
    <w:rsid w:val="00B94BB3"/>
    <w:rsid w:val="00B94EF6"/>
    <w:rsid w:val="00B951D8"/>
    <w:rsid w:val="00B959B2"/>
    <w:rsid w:val="00B95A5F"/>
    <w:rsid w:val="00B9672C"/>
    <w:rsid w:val="00B96CE2"/>
    <w:rsid w:val="00B97DC9"/>
    <w:rsid w:val="00BA00B4"/>
    <w:rsid w:val="00BA0AD0"/>
    <w:rsid w:val="00BA509D"/>
    <w:rsid w:val="00BA50F8"/>
    <w:rsid w:val="00BA5474"/>
    <w:rsid w:val="00BA56B8"/>
    <w:rsid w:val="00BA58E7"/>
    <w:rsid w:val="00BA5C4E"/>
    <w:rsid w:val="00BA5D09"/>
    <w:rsid w:val="00BA6EE1"/>
    <w:rsid w:val="00BA75CC"/>
    <w:rsid w:val="00BA7699"/>
    <w:rsid w:val="00BB1F8C"/>
    <w:rsid w:val="00BB2730"/>
    <w:rsid w:val="00BB2908"/>
    <w:rsid w:val="00BB2DB7"/>
    <w:rsid w:val="00BB5940"/>
    <w:rsid w:val="00BB5993"/>
    <w:rsid w:val="00BB700C"/>
    <w:rsid w:val="00BB744B"/>
    <w:rsid w:val="00BB7750"/>
    <w:rsid w:val="00BB7A10"/>
    <w:rsid w:val="00BB7C5C"/>
    <w:rsid w:val="00BB7F75"/>
    <w:rsid w:val="00BC14C5"/>
    <w:rsid w:val="00BC24DE"/>
    <w:rsid w:val="00BC2E54"/>
    <w:rsid w:val="00BC3A41"/>
    <w:rsid w:val="00BC427B"/>
    <w:rsid w:val="00BC4479"/>
    <w:rsid w:val="00BC44A4"/>
    <w:rsid w:val="00BC5278"/>
    <w:rsid w:val="00BC5ABA"/>
    <w:rsid w:val="00BD00C2"/>
    <w:rsid w:val="00BD0180"/>
    <w:rsid w:val="00BD058F"/>
    <w:rsid w:val="00BD1008"/>
    <w:rsid w:val="00BD1424"/>
    <w:rsid w:val="00BD1BCA"/>
    <w:rsid w:val="00BD1EEF"/>
    <w:rsid w:val="00BD2528"/>
    <w:rsid w:val="00BD346F"/>
    <w:rsid w:val="00BD351A"/>
    <w:rsid w:val="00BD3B84"/>
    <w:rsid w:val="00BD3E1F"/>
    <w:rsid w:val="00BD498C"/>
    <w:rsid w:val="00BD53BA"/>
    <w:rsid w:val="00BD5BE6"/>
    <w:rsid w:val="00BD5C78"/>
    <w:rsid w:val="00BD6BE9"/>
    <w:rsid w:val="00BD71A3"/>
    <w:rsid w:val="00BD72AF"/>
    <w:rsid w:val="00BE03AB"/>
    <w:rsid w:val="00BE261C"/>
    <w:rsid w:val="00BE3B95"/>
    <w:rsid w:val="00BE46D1"/>
    <w:rsid w:val="00BE6441"/>
    <w:rsid w:val="00BE66E9"/>
    <w:rsid w:val="00BE733D"/>
    <w:rsid w:val="00BE746D"/>
    <w:rsid w:val="00BE773D"/>
    <w:rsid w:val="00BF0F23"/>
    <w:rsid w:val="00BF1BEA"/>
    <w:rsid w:val="00BF27C5"/>
    <w:rsid w:val="00BF3237"/>
    <w:rsid w:val="00BF35E7"/>
    <w:rsid w:val="00BF3794"/>
    <w:rsid w:val="00BF480D"/>
    <w:rsid w:val="00BF5514"/>
    <w:rsid w:val="00BF5C36"/>
    <w:rsid w:val="00BF61DF"/>
    <w:rsid w:val="00BF6FB5"/>
    <w:rsid w:val="00BF715F"/>
    <w:rsid w:val="00C00004"/>
    <w:rsid w:val="00C000C4"/>
    <w:rsid w:val="00C010D6"/>
    <w:rsid w:val="00C02743"/>
    <w:rsid w:val="00C03A2C"/>
    <w:rsid w:val="00C03D97"/>
    <w:rsid w:val="00C03F83"/>
    <w:rsid w:val="00C06CBF"/>
    <w:rsid w:val="00C0759F"/>
    <w:rsid w:val="00C12C34"/>
    <w:rsid w:val="00C132F8"/>
    <w:rsid w:val="00C143F4"/>
    <w:rsid w:val="00C16884"/>
    <w:rsid w:val="00C1766D"/>
    <w:rsid w:val="00C17D09"/>
    <w:rsid w:val="00C17EFF"/>
    <w:rsid w:val="00C20089"/>
    <w:rsid w:val="00C20B0D"/>
    <w:rsid w:val="00C24626"/>
    <w:rsid w:val="00C2585A"/>
    <w:rsid w:val="00C26454"/>
    <w:rsid w:val="00C315C4"/>
    <w:rsid w:val="00C33A4E"/>
    <w:rsid w:val="00C34E1C"/>
    <w:rsid w:val="00C37A2E"/>
    <w:rsid w:val="00C40C56"/>
    <w:rsid w:val="00C426C0"/>
    <w:rsid w:val="00C42E36"/>
    <w:rsid w:val="00C435AD"/>
    <w:rsid w:val="00C43A28"/>
    <w:rsid w:val="00C4681E"/>
    <w:rsid w:val="00C478BD"/>
    <w:rsid w:val="00C47CE1"/>
    <w:rsid w:val="00C5076A"/>
    <w:rsid w:val="00C50F4E"/>
    <w:rsid w:val="00C5108D"/>
    <w:rsid w:val="00C52D47"/>
    <w:rsid w:val="00C542CF"/>
    <w:rsid w:val="00C54B6E"/>
    <w:rsid w:val="00C54DF9"/>
    <w:rsid w:val="00C55245"/>
    <w:rsid w:val="00C55F8D"/>
    <w:rsid w:val="00C5632A"/>
    <w:rsid w:val="00C56DCA"/>
    <w:rsid w:val="00C5723B"/>
    <w:rsid w:val="00C60535"/>
    <w:rsid w:val="00C60916"/>
    <w:rsid w:val="00C60A6D"/>
    <w:rsid w:val="00C62178"/>
    <w:rsid w:val="00C62665"/>
    <w:rsid w:val="00C64BF2"/>
    <w:rsid w:val="00C64FC2"/>
    <w:rsid w:val="00C656B3"/>
    <w:rsid w:val="00C660AF"/>
    <w:rsid w:val="00C66ABF"/>
    <w:rsid w:val="00C6745D"/>
    <w:rsid w:val="00C7076C"/>
    <w:rsid w:val="00C71A27"/>
    <w:rsid w:val="00C722E2"/>
    <w:rsid w:val="00C7235F"/>
    <w:rsid w:val="00C72FCA"/>
    <w:rsid w:val="00C7341C"/>
    <w:rsid w:val="00C76288"/>
    <w:rsid w:val="00C765F2"/>
    <w:rsid w:val="00C768A5"/>
    <w:rsid w:val="00C800D0"/>
    <w:rsid w:val="00C829F8"/>
    <w:rsid w:val="00C82C9E"/>
    <w:rsid w:val="00C8384D"/>
    <w:rsid w:val="00C83B57"/>
    <w:rsid w:val="00C844F2"/>
    <w:rsid w:val="00C84BAA"/>
    <w:rsid w:val="00C85932"/>
    <w:rsid w:val="00C862C2"/>
    <w:rsid w:val="00C86464"/>
    <w:rsid w:val="00C904DF"/>
    <w:rsid w:val="00C90843"/>
    <w:rsid w:val="00C926A7"/>
    <w:rsid w:val="00C93A05"/>
    <w:rsid w:val="00C93AD3"/>
    <w:rsid w:val="00C9465F"/>
    <w:rsid w:val="00C96445"/>
    <w:rsid w:val="00C97BD5"/>
    <w:rsid w:val="00C97C84"/>
    <w:rsid w:val="00CA24BF"/>
    <w:rsid w:val="00CA29DE"/>
    <w:rsid w:val="00CA2D5F"/>
    <w:rsid w:val="00CA60DE"/>
    <w:rsid w:val="00CA69A1"/>
    <w:rsid w:val="00CA78CC"/>
    <w:rsid w:val="00CB07F2"/>
    <w:rsid w:val="00CB1F0E"/>
    <w:rsid w:val="00CB261B"/>
    <w:rsid w:val="00CB27A6"/>
    <w:rsid w:val="00CB2C10"/>
    <w:rsid w:val="00CB3A48"/>
    <w:rsid w:val="00CB401F"/>
    <w:rsid w:val="00CB5256"/>
    <w:rsid w:val="00CB640E"/>
    <w:rsid w:val="00CC22B1"/>
    <w:rsid w:val="00CC2881"/>
    <w:rsid w:val="00CC2885"/>
    <w:rsid w:val="00CC4EFA"/>
    <w:rsid w:val="00CC5D5C"/>
    <w:rsid w:val="00CC6077"/>
    <w:rsid w:val="00CC6A8D"/>
    <w:rsid w:val="00CC6A91"/>
    <w:rsid w:val="00CC6F48"/>
    <w:rsid w:val="00CD0178"/>
    <w:rsid w:val="00CD0327"/>
    <w:rsid w:val="00CD0BBB"/>
    <w:rsid w:val="00CD1700"/>
    <w:rsid w:val="00CD1846"/>
    <w:rsid w:val="00CD3D4B"/>
    <w:rsid w:val="00CD5F0E"/>
    <w:rsid w:val="00CD66FF"/>
    <w:rsid w:val="00CD6862"/>
    <w:rsid w:val="00CD6F33"/>
    <w:rsid w:val="00CD7C4F"/>
    <w:rsid w:val="00CE0317"/>
    <w:rsid w:val="00CE05D0"/>
    <w:rsid w:val="00CE10D6"/>
    <w:rsid w:val="00CE164C"/>
    <w:rsid w:val="00CE184D"/>
    <w:rsid w:val="00CE209E"/>
    <w:rsid w:val="00CE2ADA"/>
    <w:rsid w:val="00CE3065"/>
    <w:rsid w:val="00CE3AE0"/>
    <w:rsid w:val="00CE4126"/>
    <w:rsid w:val="00CE561E"/>
    <w:rsid w:val="00CE6207"/>
    <w:rsid w:val="00CE71DA"/>
    <w:rsid w:val="00CF2D46"/>
    <w:rsid w:val="00CF4818"/>
    <w:rsid w:val="00CF48E1"/>
    <w:rsid w:val="00CF4A67"/>
    <w:rsid w:val="00CF4FC3"/>
    <w:rsid w:val="00CF549E"/>
    <w:rsid w:val="00CF571F"/>
    <w:rsid w:val="00CF6060"/>
    <w:rsid w:val="00CF653F"/>
    <w:rsid w:val="00CF6568"/>
    <w:rsid w:val="00CF6D85"/>
    <w:rsid w:val="00CF764B"/>
    <w:rsid w:val="00CF7F33"/>
    <w:rsid w:val="00D00643"/>
    <w:rsid w:val="00D014A2"/>
    <w:rsid w:val="00D038E9"/>
    <w:rsid w:val="00D03902"/>
    <w:rsid w:val="00D0497E"/>
    <w:rsid w:val="00D04A95"/>
    <w:rsid w:val="00D0563E"/>
    <w:rsid w:val="00D0578B"/>
    <w:rsid w:val="00D05B38"/>
    <w:rsid w:val="00D05E99"/>
    <w:rsid w:val="00D06CC6"/>
    <w:rsid w:val="00D106D7"/>
    <w:rsid w:val="00D11163"/>
    <w:rsid w:val="00D12E5B"/>
    <w:rsid w:val="00D14969"/>
    <w:rsid w:val="00D154BC"/>
    <w:rsid w:val="00D159FF"/>
    <w:rsid w:val="00D1687F"/>
    <w:rsid w:val="00D17064"/>
    <w:rsid w:val="00D17475"/>
    <w:rsid w:val="00D20260"/>
    <w:rsid w:val="00D202ED"/>
    <w:rsid w:val="00D2099A"/>
    <w:rsid w:val="00D21765"/>
    <w:rsid w:val="00D218A0"/>
    <w:rsid w:val="00D2295B"/>
    <w:rsid w:val="00D22B2A"/>
    <w:rsid w:val="00D2329F"/>
    <w:rsid w:val="00D236C4"/>
    <w:rsid w:val="00D23AE3"/>
    <w:rsid w:val="00D246BA"/>
    <w:rsid w:val="00D260AC"/>
    <w:rsid w:val="00D31910"/>
    <w:rsid w:val="00D32587"/>
    <w:rsid w:val="00D3332D"/>
    <w:rsid w:val="00D333C5"/>
    <w:rsid w:val="00D34EBF"/>
    <w:rsid w:val="00D358AC"/>
    <w:rsid w:val="00D40977"/>
    <w:rsid w:val="00D40A80"/>
    <w:rsid w:val="00D4377A"/>
    <w:rsid w:val="00D439F7"/>
    <w:rsid w:val="00D45C84"/>
    <w:rsid w:val="00D45F69"/>
    <w:rsid w:val="00D46445"/>
    <w:rsid w:val="00D46D1B"/>
    <w:rsid w:val="00D46F3A"/>
    <w:rsid w:val="00D477C2"/>
    <w:rsid w:val="00D508BF"/>
    <w:rsid w:val="00D50EC2"/>
    <w:rsid w:val="00D515A5"/>
    <w:rsid w:val="00D5269F"/>
    <w:rsid w:val="00D52B95"/>
    <w:rsid w:val="00D53187"/>
    <w:rsid w:val="00D5349D"/>
    <w:rsid w:val="00D54769"/>
    <w:rsid w:val="00D57D3A"/>
    <w:rsid w:val="00D604A3"/>
    <w:rsid w:val="00D61284"/>
    <w:rsid w:val="00D61B4A"/>
    <w:rsid w:val="00D61C8A"/>
    <w:rsid w:val="00D621AD"/>
    <w:rsid w:val="00D6299A"/>
    <w:rsid w:val="00D62CB3"/>
    <w:rsid w:val="00D62E00"/>
    <w:rsid w:val="00D6396E"/>
    <w:rsid w:val="00D63D52"/>
    <w:rsid w:val="00D64ACF"/>
    <w:rsid w:val="00D65845"/>
    <w:rsid w:val="00D66149"/>
    <w:rsid w:val="00D67326"/>
    <w:rsid w:val="00D707EB"/>
    <w:rsid w:val="00D70CD0"/>
    <w:rsid w:val="00D70D8B"/>
    <w:rsid w:val="00D7115A"/>
    <w:rsid w:val="00D7150A"/>
    <w:rsid w:val="00D71592"/>
    <w:rsid w:val="00D739C2"/>
    <w:rsid w:val="00D73AA8"/>
    <w:rsid w:val="00D760B8"/>
    <w:rsid w:val="00D76F9D"/>
    <w:rsid w:val="00D770E9"/>
    <w:rsid w:val="00D773D6"/>
    <w:rsid w:val="00D779DD"/>
    <w:rsid w:val="00D77BF9"/>
    <w:rsid w:val="00D8058D"/>
    <w:rsid w:val="00D80910"/>
    <w:rsid w:val="00D82231"/>
    <w:rsid w:val="00D8308C"/>
    <w:rsid w:val="00D835D4"/>
    <w:rsid w:val="00D8382C"/>
    <w:rsid w:val="00D85892"/>
    <w:rsid w:val="00D85AE8"/>
    <w:rsid w:val="00D85D41"/>
    <w:rsid w:val="00D86CE1"/>
    <w:rsid w:val="00D872E4"/>
    <w:rsid w:val="00D876B9"/>
    <w:rsid w:val="00D87BC8"/>
    <w:rsid w:val="00D90152"/>
    <w:rsid w:val="00D9108D"/>
    <w:rsid w:val="00D928EC"/>
    <w:rsid w:val="00D93009"/>
    <w:rsid w:val="00D931E6"/>
    <w:rsid w:val="00D93530"/>
    <w:rsid w:val="00D969C7"/>
    <w:rsid w:val="00D976B4"/>
    <w:rsid w:val="00DA01DC"/>
    <w:rsid w:val="00DA023E"/>
    <w:rsid w:val="00DA239C"/>
    <w:rsid w:val="00DA2919"/>
    <w:rsid w:val="00DA337F"/>
    <w:rsid w:val="00DA3C75"/>
    <w:rsid w:val="00DA3ECF"/>
    <w:rsid w:val="00DA436E"/>
    <w:rsid w:val="00DA51C3"/>
    <w:rsid w:val="00DA53B4"/>
    <w:rsid w:val="00DA6914"/>
    <w:rsid w:val="00DA73D5"/>
    <w:rsid w:val="00DA7768"/>
    <w:rsid w:val="00DA7774"/>
    <w:rsid w:val="00DA79F1"/>
    <w:rsid w:val="00DA7F8A"/>
    <w:rsid w:val="00DB0660"/>
    <w:rsid w:val="00DB0FA2"/>
    <w:rsid w:val="00DB1296"/>
    <w:rsid w:val="00DB17A6"/>
    <w:rsid w:val="00DB21C3"/>
    <w:rsid w:val="00DB2D20"/>
    <w:rsid w:val="00DB2FF6"/>
    <w:rsid w:val="00DB3232"/>
    <w:rsid w:val="00DB479C"/>
    <w:rsid w:val="00DB5862"/>
    <w:rsid w:val="00DB5B58"/>
    <w:rsid w:val="00DC0A62"/>
    <w:rsid w:val="00DC108C"/>
    <w:rsid w:val="00DC32B4"/>
    <w:rsid w:val="00DC3FCE"/>
    <w:rsid w:val="00DC43FF"/>
    <w:rsid w:val="00DC4C16"/>
    <w:rsid w:val="00DC4CB9"/>
    <w:rsid w:val="00DC7616"/>
    <w:rsid w:val="00DC7F94"/>
    <w:rsid w:val="00DD0345"/>
    <w:rsid w:val="00DD0491"/>
    <w:rsid w:val="00DD0EA1"/>
    <w:rsid w:val="00DD249F"/>
    <w:rsid w:val="00DD2C6B"/>
    <w:rsid w:val="00DD3D42"/>
    <w:rsid w:val="00DD5B40"/>
    <w:rsid w:val="00DE18FF"/>
    <w:rsid w:val="00DE1DD5"/>
    <w:rsid w:val="00DE2A66"/>
    <w:rsid w:val="00DE2E36"/>
    <w:rsid w:val="00DE3E81"/>
    <w:rsid w:val="00DE5703"/>
    <w:rsid w:val="00DE6493"/>
    <w:rsid w:val="00DE72DC"/>
    <w:rsid w:val="00DE73F9"/>
    <w:rsid w:val="00DE785E"/>
    <w:rsid w:val="00DF0EE6"/>
    <w:rsid w:val="00DF1638"/>
    <w:rsid w:val="00DF4DF1"/>
    <w:rsid w:val="00DF57A4"/>
    <w:rsid w:val="00DF64CB"/>
    <w:rsid w:val="00DF6CE6"/>
    <w:rsid w:val="00DF750E"/>
    <w:rsid w:val="00DF7EE3"/>
    <w:rsid w:val="00E009E5"/>
    <w:rsid w:val="00E01DDA"/>
    <w:rsid w:val="00E01EAF"/>
    <w:rsid w:val="00E024CC"/>
    <w:rsid w:val="00E02F16"/>
    <w:rsid w:val="00E03308"/>
    <w:rsid w:val="00E03565"/>
    <w:rsid w:val="00E03970"/>
    <w:rsid w:val="00E03C72"/>
    <w:rsid w:val="00E048B7"/>
    <w:rsid w:val="00E05178"/>
    <w:rsid w:val="00E0614E"/>
    <w:rsid w:val="00E06543"/>
    <w:rsid w:val="00E0678E"/>
    <w:rsid w:val="00E06A3D"/>
    <w:rsid w:val="00E06A96"/>
    <w:rsid w:val="00E103E5"/>
    <w:rsid w:val="00E10945"/>
    <w:rsid w:val="00E1152E"/>
    <w:rsid w:val="00E128E7"/>
    <w:rsid w:val="00E12C46"/>
    <w:rsid w:val="00E140AE"/>
    <w:rsid w:val="00E141CF"/>
    <w:rsid w:val="00E14260"/>
    <w:rsid w:val="00E14DB2"/>
    <w:rsid w:val="00E16825"/>
    <w:rsid w:val="00E1683C"/>
    <w:rsid w:val="00E1716E"/>
    <w:rsid w:val="00E21401"/>
    <w:rsid w:val="00E22666"/>
    <w:rsid w:val="00E228F3"/>
    <w:rsid w:val="00E23723"/>
    <w:rsid w:val="00E23938"/>
    <w:rsid w:val="00E23BC4"/>
    <w:rsid w:val="00E25C59"/>
    <w:rsid w:val="00E25EF5"/>
    <w:rsid w:val="00E26732"/>
    <w:rsid w:val="00E27357"/>
    <w:rsid w:val="00E273ED"/>
    <w:rsid w:val="00E2767F"/>
    <w:rsid w:val="00E27A9F"/>
    <w:rsid w:val="00E27C9E"/>
    <w:rsid w:val="00E3086F"/>
    <w:rsid w:val="00E31766"/>
    <w:rsid w:val="00E319EE"/>
    <w:rsid w:val="00E3257D"/>
    <w:rsid w:val="00E32B99"/>
    <w:rsid w:val="00E32E7F"/>
    <w:rsid w:val="00E33014"/>
    <w:rsid w:val="00E337A6"/>
    <w:rsid w:val="00E33B66"/>
    <w:rsid w:val="00E35453"/>
    <w:rsid w:val="00E35FEF"/>
    <w:rsid w:val="00E36091"/>
    <w:rsid w:val="00E36D26"/>
    <w:rsid w:val="00E3785C"/>
    <w:rsid w:val="00E37A32"/>
    <w:rsid w:val="00E37DD0"/>
    <w:rsid w:val="00E428C6"/>
    <w:rsid w:val="00E4446C"/>
    <w:rsid w:val="00E44CE4"/>
    <w:rsid w:val="00E45A93"/>
    <w:rsid w:val="00E45D15"/>
    <w:rsid w:val="00E466C9"/>
    <w:rsid w:val="00E46849"/>
    <w:rsid w:val="00E46E6E"/>
    <w:rsid w:val="00E4737B"/>
    <w:rsid w:val="00E50C22"/>
    <w:rsid w:val="00E50F22"/>
    <w:rsid w:val="00E5121E"/>
    <w:rsid w:val="00E51A7E"/>
    <w:rsid w:val="00E52222"/>
    <w:rsid w:val="00E52696"/>
    <w:rsid w:val="00E52943"/>
    <w:rsid w:val="00E53E94"/>
    <w:rsid w:val="00E549A8"/>
    <w:rsid w:val="00E54DD7"/>
    <w:rsid w:val="00E54F7E"/>
    <w:rsid w:val="00E57A80"/>
    <w:rsid w:val="00E61BE7"/>
    <w:rsid w:val="00E623FA"/>
    <w:rsid w:val="00E63A80"/>
    <w:rsid w:val="00E65B96"/>
    <w:rsid w:val="00E66013"/>
    <w:rsid w:val="00E66A38"/>
    <w:rsid w:val="00E6715D"/>
    <w:rsid w:val="00E677C1"/>
    <w:rsid w:val="00E67E36"/>
    <w:rsid w:val="00E70B8B"/>
    <w:rsid w:val="00E70C98"/>
    <w:rsid w:val="00E712BD"/>
    <w:rsid w:val="00E71322"/>
    <w:rsid w:val="00E71C66"/>
    <w:rsid w:val="00E71D84"/>
    <w:rsid w:val="00E71EE4"/>
    <w:rsid w:val="00E728B1"/>
    <w:rsid w:val="00E736A2"/>
    <w:rsid w:val="00E740CA"/>
    <w:rsid w:val="00E744FF"/>
    <w:rsid w:val="00E747EF"/>
    <w:rsid w:val="00E75B45"/>
    <w:rsid w:val="00E779CE"/>
    <w:rsid w:val="00E8053A"/>
    <w:rsid w:val="00E80C27"/>
    <w:rsid w:val="00E81950"/>
    <w:rsid w:val="00E82031"/>
    <w:rsid w:val="00E82C59"/>
    <w:rsid w:val="00E836D7"/>
    <w:rsid w:val="00E8404A"/>
    <w:rsid w:val="00E843D0"/>
    <w:rsid w:val="00E84C46"/>
    <w:rsid w:val="00E86189"/>
    <w:rsid w:val="00E86413"/>
    <w:rsid w:val="00E868E3"/>
    <w:rsid w:val="00E86AF1"/>
    <w:rsid w:val="00E87A1E"/>
    <w:rsid w:val="00E90BFC"/>
    <w:rsid w:val="00E90C28"/>
    <w:rsid w:val="00E91456"/>
    <w:rsid w:val="00E928BF"/>
    <w:rsid w:val="00E949CC"/>
    <w:rsid w:val="00E95972"/>
    <w:rsid w:val="00E967FE"/>
    <w:rsid w:val="00E97551"/>
    <w:rsid w:val="00E9757E"/>
    <w:rsid w:val="00E97A79"/>
    <w:rsid w:val="00E97B30"/>
    <w:rsid w:val="00EA07FB"/>
    <w:rsid w:val="00EA090B"/>
    <w:rsid w:val="00EA26E9"/>
    <w:rsid w:val="00EA3CCC"/>
    <w:rsid w:val="00EA4799"/>
    <w:rsid w:val="00EA4EB9"/>
    <w:rsid w:val="00EA5A31"/>
    <w:rsid w:val="00EA68B2"/>
    <w:rsid w:val="00EA710F"/>
    <w:rsid w:val="00EA717C"/>
    <w:rsid w:val="00EA728E"/>
    <w:rsid w:val="00EA7572"/>
    <w:rsid w:val="00EB033C"/>
    <w:rsid w:val="00EB061E"/>
    <w:rsid w:val="00EB0AC5"/>
    <w:rsid w:val="00EB0F62"/>
    <w:rsid w:val="00EB112F"/>
    <w:rsid w:val="00EB2741"/>
    <w:rsid w:val="00EB2C24"/>
    <w:rsid w:val="00EB39CC"/>
    <w:rsid w:val="00EB3ECA"/>
    <w:rsid w:val="00EB529C"/>
    <w:rsid w:val="00EB59AF"/>
    <w:rsid w:val="00EB61E1"/>
    <w:rsid w:val="00EB79D4"/>
    <w:rsid w:val="00EB7D41"/>
    <w:rsid w:val="00EC1431"/>
    <w:rsid w:val="00EC1A84"/>
    <w:rsid w:val="00EC2167"/>
    <w:rsid w:val="00EC264C"/>
    <w:rsid w:val="00EC2965"/>
    <w:rsid w:val="00EC2B79"/>
    <w:rsid w:val="00EC334D"/>
    <w:rsid w:val="00EC535A"/>
    <w:rsid w:val="00EC55C8"/>
    <w:rsid w:val="00EC560D"/>
    <w:rsid w:val="00EC5BB7"/>
    <w:rsid w:val="00EC626C"/>
    <w:rsid w:val="00EC62B2"/>
    <w:rsid w:val="00EC75C3"/>
    <w:rsid w:val="00EC7729"/>
    <w:rsid w:val="00EC799F"/>
    <w:rsid w:val="00ED0417"/>
    <w:rsid w:val="00ED0D59"/>
    <w:rsid w:val="00ED1175"/>
    <w:rsid w:val="00ED29D6"/>
    <w:rsid w:val="00ED2DD3"/>
    <w:rsid w:val="00ED42EB"/>
    <w:rsid w:val="00ED4A0F"/>
    <w:rsid w:val="00ED4AC6"/>
    <w:rsid w:val="00ED5A34"/>
    <w:rsid w:val="00ED5C8F"/>
    <w:rsid w:val="00ED6E63"/>
    <w:rsid w:val="00EE25BC"/>
    <w:rsid w:val="00EE28CB"/>
    <w:rsid w:val="00EE3492"/>
    <w:rsid w:val="00EE38FA"/>
    <w:rsid w:val="00EE3CC8"/>
    <w:rsid w:val="00EE5E0D"/>
    <w:rsid w:val="00EE63C1"/>
    <w:rsid w:val="00EE6403"/>
    <w:rsid w:val="00EE71E7"/>
    <w:rsid w:val="00EE797D"/>
    <w:rsid w:val="00EF05BB"/>
    <w:rsid w:val="00EF3B6C"/>
    <w:rsid w:val="00EF44A7"/>
    <w:rsid w:val="00EF6004"/>
    <w:rsid w:val="00EF6AF3"/>
    <w:rsid w:val="00EF78FC"/>
    <w:rsid w:val="00F000F7"/>
    <w:rsid w:val="00F00C59"/>
    <w:rsid w:val="00F01ABE"/>
    <w:rsid w:val="00F0262D"/>
    <w:rsid w:val="00F0293A"/>
    <w:rsid w:val="00F04030"/>
    <w:rsid w:val="00F0477B"/>
    <w:rsid w:val="00F04928"/>
    <w:rsid w:val="00F05667"/>
    <w:rsid w:val="00F0650D"/>
    <w:rsid w:val="00F074E6"/>
    <w:rsid w:val="00F07580"/>
    <w:rsid w:val="00F12C65"/>
    <w:rsid w:val="00F1350F"/>
    <w:rsid w:val="00F13D5E"/>
    <w:rsid w:val="00F14220"/>
    <w:rsid w:val="00F148B6"/>
    <w:rsid w:val="00F155B0"/>
    <w:rsid w:val="00F158C3"/>
    <w:rsid w:val="00F15993"/>
    <w:rsid w:val="00F15D92"/>
    <w:rsid w:val="00F23017"/>
    <w:rsid w:val="00F23168"/>
    <w:rsid w:val="00F2434F"/>
    <w:rsid w:val="00F244C6"/>
    <w:rsid w:val="00F25201"/>
    <w:rsid w:val="00F25295"/>
    <w:rsid w:val="00F25478"/>
    <w:rsid w:val="00F257D4"/>
    <w:rsid w:val="00F2588C"/>
    <w:rsid w:val="00F275E5"/>
    <w:rsid w:val="00F27C68"/>
    <w:rsid w:val="00F27ED4"/>
    <w:rsid w:val="00F30B03"/>
    <w:rsid w:val="00F311D6"/>
    <w:rsid w:val="00F311E8"/>
    <w:rsid w:val="00F313A4"/>
    <w:rsid w:val="00F313F1"/>
    <w:rsid w:val="00F32BEF"/>
    <w:rsid w:val="00F32D15"/>
    <w:rsid w:val="00F33AF8"/>
    <w:rsid w:val="00F36ACE"/>
    <w:rsid w:val="00F36FAA"/>
    <w:rsid w:val="00F37BD0"/>
    <w:rsid w:val="00F40BF1"/>
    <w:rsid w:val="00F40F92"/>
    <w:rsid w:val="00F421BA"/>
    <w:rsid w:val="00F43890"/>
    <w:rsid w:val="00F449A2"/>
    <w:rsid w:val="00F4501C"/>
    <w:rsid w:val="00F4710E"/>
    <w:rsid w:val="00F472C6"/>
    <w:rsid w:val="00F479AB"/>
    <w:rsid w:val="00F47DD5"/>
    <w:rsid w:val="00F50230"/>
    <w:rsid w:val="00F50B6A"/>
    <w:rsid w:val="00F515D9"/>
    <w:rsid w:val="00F52341"/>
    <w:rsid w:val="00F5234F"/>
    <w:rsid w:val="00F52731"/>
    <w:rsid w:val="00F530B0"/>
    <w:rsid w:val="00F545E7"/>
    <w:rsid w:val="00F5563A"/>
    <w:rsid w:val="00F557F3"/>
    <w:rsid w:val="00F55CC2"/>
    <w:rsid w:val="00F56566"/>
    <w:rsid w:val="00F566BB"/>
    <w:rsid w:val="00F57413"/>
    <w:rsid w:val="00F57758"/>
    <w:rsid w:val="00F60F78"/>
    <w:rsid w:val="00F6199C"/>
    <w:rsid w:val="00F62E28"/>
    <w:rsid w:val="00F639D7"/>
    <w:rsid w:val="00F65B72"/>
    <w:rsid w:val="00F65FAF"/>
    <w:rsid w:val="00F6677B"/>
    <w:rsid w:val="00F667AB"/>
    <w:rsid w:val="00F66A9B"/>
    <w:rsid w:val="00F66D75"/>
    <w:rsid w:val="00F676BC"/>
    <w:rsid w:val="00F679F5"/>
    <w:rsid w:val="00F7395D"/>
    <w:rsid w:val="00F7468C"/>
    <w:rsid w:val="00F74C43"/>
    <w:rsid w:val="00F7638F"/>
    <w:rsid w:val="00F76AB4"/>
    <w:rsid w:val="00F76E6D"/>
    <w:rsid w:val="00F80243"/>
    <w:rsid w:val="00F80B80"/>
    <w:rsid w:val="00F80FC2"/>
    <w:rsid w:val="00F82FF4"/>
    <w:rsid w:val="00F832BD"/>
    <w:rsid w:val="00F847DB"/>
    <w:rsid w:val="00F849DF"/>
    <w:rsid w:val="00F8502F"/>
    <w:rsid w:val="00F85527"/>
    <w:rsid w:val="00F85B82"/>
    <w:rsid w:val="00F86354"/>
    <w:rsid w:val="00F86B2D"/>
    <w:rsid w:val="00F87186"/>
    <w:rsid w:val="00F904A1"/>
    <w:rsid w:val="00F909C6"/>
    <w:rsid w:val="00F920E9"/>
    <w:rsid w:val="00F92B55"/>
    <w:rsid w:val="00F930B5"/>
    <w:rsid w:val="00F93E6D"/>
    <w:rsid w:val="00F941E2"/>
    <w:rsid w:val="00F94241"/>
    <w:rsid w:val="00F957D1"/>
    <w:rsid w:val="00F95B27"/>
    <w:rsid w:val="00F96131"/>
    <w:rsid w:val="00F96C0A"/>
    <w:rsid w:val="00F97070"/>
    <w:rsid w:val="00F97DAE"/>
    <w:rsid w:val="00FA0467"/>
    <w:rsid w:val="00FA0E1B"/>
    <w:rsid w:val="00FA299E"/>
    <w:rsid w:val="00FA2D06"/>
    <w:rsid w:val="00FA3041"/>
    <w:rsid w:val="00FA46A6"/>
    <w:rsid w:val="00FA4BC1"/>
    <w:rsid w:val="00FA5568"/>
    <w:rsid w:val="00FA578E"/>
    <w:rsid w:val="00FA64BD"/>
    <w:rsid w:val="00FA68FF"/>
    <w:rsid w:val="00FA6FA9"/>
    <w:rsid w:val="00FA760C"/>
    <w:rsid w:val="00FA7AD2"/>
    <w:rsid w:val="00FB024E"/>
    <w:rsid w:val="00FB0654"/>
    <w:rsid w:val="00FB0B03"/>
    <w:rsid w:val="00FB1995"/>
    <w:rsid w:val="00FB1CD0"/>
    <w:rsid w:val="00FB1F7E"/>
    <w:rsid w:val="00FB262A"/>
    <w:rsid w:val="00FB32AE"/>
    <w:rsid w:val="00FB36C6"/>
    <w:rsid w:val="00FB38AB"/>
    <w:rsid w:val="00FB402E"/>
    <w:rsid w:val="00FB5215"/>
    <w:rsid w:val="00FB5227"/>
    <w:rsid w:val="00FB6A80"/>
    <w:rsid w:val="00FB6F06"/>
    <w:rsid w:val="00FC1CDA"/>
    <w:rsid w:val="00FC215E"/>
    <w:rsid w:val="00FC39DE"/>
    <w:rsid w:val="00FC451B"/>
    <w:rsid w:val="00FC483E"/>
    <w:rsid w:val="00FC4896"/>
    <w:rsid w:val="00FC4F2D"/>
    <w:rsid w:val="00FC510F"/>
    <w:rsid w:val="00FC5385"/>
    <w:rsid w:val="00FC62FC"/>
    <w:rsid w:val="00FC6839"/>
    <w:rsid w:val="00FC6C0B"/>
    <w:rsid w:val="00FC6C2F"/>
    <w:rsid w:val="00FC6E2E"/>
    <w:rsid w:val="00FC7716"/>
    <w:rsid w:val="00FD00C0"/>
    <w:rsid w:val="00FD08C8"/>
    <w:rsid w:val="00FD10FE"/>
    <w:rsid w:val="00FD31DD"/>
    <w:rsid w:val="00FD35E1"/>
    <w:rsid w:val="00FD54FF"/>
    <w:rsid w:val="00FD6545"/>
    <w:rsid w:val="00FD6767"/>
    <w:rsid w:val="00FD6E36"/>
    <w:rsid w:val="00FD72FA"/>
    <w:rsid w:val="00FD7B47"/>
    <w:rsid w:val="00FE0A70"/>
    <w:rsid w:val="00FE0C8F"/>
    <w:rsid w:val="00FE14A6"/>
    <w:rsid w:val="00FE1AC8"/>
    <w:rsid w:val="00FE2114"/>
    <w:rsid w:val="00FE3559"/>
    <w:rsid w:val="00FE4C26"/>
    <w:rsid w:val="00FE4C63"/>
    <w:rsid w:val="00FE5661"/>
    <w:rsid w:val="00FE7984"/>
    <w:rsid w:val="00FF15A1"/>
    <w:rsid w:val="00FF1CDF"/>
    <w:rsid w:val="00FF1E84"/>
    <w:rsid w:val="00FF245A"/>
    <w:rsid w:val="00FF2626"/>
    <w:rsid w:val="00FF2CB0"/>
    <w:rsid w:val="00FF3784"/>
    <w:rsid w:val="00FF3C9B"/>
    <w:rsid w:val="00FF4D85"/>
    <w:rsid w:val="00FF4EC8"/>
    <w:rsid w:val="00FF58AE"/>
    <w:rsid w:val="00FF5AEC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5612ED"/>
  <w15:docId w15:val="{9B78523A-7861-4DC6-B1B0-826F28C9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9A8"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549A8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549A8"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3B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3B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3B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3B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49A8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9A8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9A8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549A8"/>
    <w:pPr>
      <w:ind w:left="360"/>
      <w:jc w:val="both"/>
    </w:pPr>
    <w:rPr>
      <w:rFonts w:ascii="Arial" w:hAnsi="Arial"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49A8"/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549A8"/>
    <w:pPr>
      <w:ind w:left="360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49A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549A8"/>
    <w:pPr>
      <w:ind w:left="360"/>
      <w:jc w:val="both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9A8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E549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49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549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9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3B6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3B6C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3B6C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3B6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F3B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3B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2CCA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9B2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1"/>
    <w:rsid w:val="009B2C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A46A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676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76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ZnakZnakZnak1">
    <w:name w:val="Znak Znak1 Znak Znak Znak1"/>
    <w:basedOn w:val="Normalny"/>
    <w:rsid w:val="00B9487A"/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713C9F"/>
    <w:pPr>
      <w:suppressAutoHyphens/>
      <w:overflowPunct w:val="0"/>
      <w:ind w:left="720"/>
    </w:pPr>
    <w:rPr>
      <w:rFonts w:eastAsia="SimSun"/>
      <w:color w:val="00000A"/>
    </w:rPr>
  </w:style>
  <w:style w:type="paragraph" w:customStyle="1" w:styleId="Default">
    <w:name w:val="Default"/>
    <w:rsid w:val="005042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idth100prc">
    <w:name w:val="width100prc"/>
    <w:basedOn w:val="Domylnaczcionkaakapitu"/>
    <w:rsid w:val="00281EE3"/>
  </w:style>
  <w:style w:type="character" w:styleId="Nierozpoznanawzmianka">
    <w:name w:val="Unresolved Mention"/>
    <w:basedOn w:val="Domylnaczcionkaakapitu"/>
    <w:uiPriority w:val="99"/>
    <w:semiHidden/>
    <w:unhideWhenUsed/>
    <w:rsid w:val="003F78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A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84221194139780331default">
    <w:name w:val="m_-84221194139780331default"/>
    <w:basedOn w:val="Normalny"/>
    <w:rsid w:val="004623F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2856-1AFD-41EA-BD9A-BC376FC3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2709</Words>
  <Characters>16257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Bydgoskie Centrum Sportu</cp:lastModifiedBy>
  <cp:revision>16</cp:revision>
  <cp:lastPrinted>2022-10-17T08:19:00Z</cp:lastPrinted>
  <dcterms:created xsi:type="dcterms:W3CDTF">2023-10-23T13:07:00Z</dcterms:created>
  <dcterms:modified xsi:type="dcterms:W3CDTF">2023-11-27T13:54:00Z</dcterms:modified>
</cp:coreProperties>
</file>