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161B159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budynku </w:t>
      </w:r>
      <w:r w:rsidR="00562D3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Kościuszki 16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="00EF5F2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1E3CBB5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AD5177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1565214">
    <w:abstractNumId w:val="42"/>
  </w:num>
  <w:num w:numId="2" w16cid:durableId="374434105">
    <w:abstractNumId w:val="13"/>
  </w:num>
  <w:num w:numId="3" w16cid:durableId="332688686">
    <w:abstractNumId w:val="21"/>
  </w:num>
  <w:num w:numId="4" w16cid:durableId="200019923">
    <w:abstractNumId w:val="33"/>
  </w:num>
  <w:num w:numId="5" w16cid:durableId="185145038">
    <w:abstractNumId w:val="27"/>
  </w:num>
  <w:num w:numId="6" w16cid:durableId="262303431">
    <w:abstractNumId w:val="35"/>
  </w:num>
  <w:num w:numId="7" w16cid:durableId="1306810977">
    <w:abstractNumId w:val="11"/>
  </w:num>
  <w:num w:numId="8" w16cid:durableId="505747668">
    <w:abstractNumId w:val="31"/>
  </w:num>
  <w:num w:numId="9" w16cid:durableId="1207060507">
    <w:abstractNumId w:val="28"/>
  </w:num>
  <w:num w:numId="10" w16cid:durableId="1283269778">
    <w:abstractNumId w:val="15"/>
  </w:num>
  <w:num w:numId="11" w16cid:durableId="801729163">
    <w:abstractNumId w:val="29"/>
  </w:num>
  <w:num w:numId="12" w16cid:durableId="1153909605">
    <w:abstractNumId w:val="40"/>
  </w:num>
  <w:num w:numId="13" w16cid:durableId="446000727">
    <w:abstractNumId w:val="10"/>
  </w:num>
  <w:num w:numId="14" w16cid:durableId="1691372509">
    <w:abstractNumId w:val="36"/>
  </w:num>
  <w:num w:numId="15" w16cid:durableId="1139424310">
    <w:abstractNumId w:val="20"/>
  </w:num>
  <w:num w:numId="16" w16cid:durableId="449979923">
    <w:abstractNumId w:val="16"/>
  </w:num>
  <w:num w:numId="17" w16cid:durableId="2136287393">
    <w:abstractNumId w:val="26"/>
  </w:num>
  <w:num w:numId="18" w16cid:durableId="1224220758">
    <w:abstractNumId w:val="22"/>
  </w:num>
  <w:num w:numId="19" w16cid:durableId="844441721">
    <w:abstractNumId w:val="24"/>
  </w:num>
  <w:num w:numId="20" w16cid:durableId="1499036373">
    <w:abstractNumId w:val="38"/>
  </w:num>
  <w:num w:numId="21" w16cid:durableId="696779194">
    <w:abstractNumId w:val="8"/>
  </w:num>
  <w:num w:numId="22" w16cid:durableId="297225305">
    <w:abstractNumId w:val="32"/>
  </w:num>
  <w:num w:numId="23" w16cid:durableId="1445659365">
    <w:abstractNumId w:val="17"/>
  </w:num>
  <w:num w:numId="24" w16cid:durableId="1646087362">
    <w:abstractNumId w:val="41"/>
  </w:num>
  <w:num w:numId="25" w16cid:durableId="795948329">
    <w:abstractNumId w:val="9"/>
  </w:num>
  <w:num w:numId="26" w16cid:durableId="225192605">
    <w:abstractNumId w:val="23"/>
  </w:num>
  <w:num w:numId="27" w16cid:durableId="1977563505">
    <w:abstractNumId w:val="0"/>
  </w:num>
  <w:num w:numId="28" w16cid:durableId="1218782851">
    <w:abstractNumId w:val="1"/>
  </w:num>
  <w:num w:numId="29" w16cid:durableId="222719448">
    <w:abstractNumId w:val="3"/>
  </w:num>
  <w:num w:numId="30" w16cid:durableId="1598097614">
    <w:abstractNumId w:val="4"/>
  </w:num>
  <w:num w:numId="31" w16cid:durableId="10421509">
    <w:abstractNumId w:val="25"/>
  </w:num>
  <w:num w:numId="32" w16cid:durableId="828402618">
    <w:abstractNumId w:val="14"/>
  </w:num>
  <w:num w:numId="33" w16cid:durableId="1900826180">
    <w:abstractNumId w:val="18"/>
  </w:num>
  <w:num w:numId="34" w16cid:durableId="1992632199">
    <w:abstractNumId w:val="37"/>
  </w:num>
  <w:num w:numId="35" w16cid:durableId="1973704972">
    <w:abstractNumId w:val="19"/>
  </w:num>
  <w:num w:numId="36" w16cid:durableId="1458331865">
    <w:abstractNumId w:val="12"/>
  </w:num>
  <w:num w:numId="37" w16cid:durableId="1833720050">
    <w:abstractNumId w:val="39"/>
  </w:num>
  <w:num w:numId="38" w16cid:durableId="1114983247">
    <w:abstractNumId w:val="2"/>
  </w:num>
  <w:num w:numId="39" w16cid:durableId="844368111">
    <w:abstractNumId w:val="6"/>
  </w:num>
  <w:num w:numId="40" w16cid:durableId="715079500">
    <w:abstractNumId w:val="5"/>
  </w:num>
  <w:num w:numId="41" w16cid:durableId="2105102861">
    <w:abstractNumId w:val="34"/>
  </w:num>
  <w:num w:numId="42" w16cid:durableId="1044450552">
    <w:abstractNumId w:val="7"/>
  </w:num>
  <w:num w:numId="43" w16cid:durableId="189249822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D39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D5177"/>
    <w:rsid w:val="00AE49F2"/>
    <w:rsid w:val="00AE649A"/>
    <w:rsid w:val="00AF552D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5F2E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3254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97</cp:revision>
  <cp:lastPrinted>2019-02-14T08:39:00Z</cp:lastPrinted>
  <dcterms:created xsi:type="dcterms:W3CDTF">2019-02-11T19:01:00Z</dcterms:created>
  <dcterms:modified xsi:type="dcterms:W3CDTF">2022-06-14T08:46:00Z</dcterms:modified>
</cp:coreProperties>
</file>