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4B37" w14:textId="229143D3" w:rsidR="00E7799D" w:rsidRPr="0021341C" w:rsidRDefault="00FC2A68" w:rsidP="0021341C">
      <w:pPr>
        <w:jc w:val="right"/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</w:pPr>
      <w:r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Załącznik nr </w:t>
      </w:r>
      <w:r w:rsidR="00122B2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6</w:t>
      </w:r>
      <w:r w:rsidR="00E7799D"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 xml:space="preserve"> do </w:t>
      </w:r>
      <w:r w:rsidR="0018791A" w:rsidRPr="0021341C">
        <w:rPr>
          <w:rFonts w:asciiTheme="minorHAnsi" w:eastAsia="Times New Roman" w:hAnsiTheme="minorHAnsi" w:cstheme="minorHAnsi"/>
          <w:i/>
          <w:iCs/>
          <w:color w:val="000000"/>
          <w:kern w:val="1"/>
          <w:szCs w:val="20"/>
          <w:lang w:eastAsia="ar-SA"/>
        </w:rPr>
        <w:t>SWZ</w:t>
      </w:r>
    </w:p>
    <w:p w14:paraId="40537400" w14:textId="77777777" w:rsidR="000759CA" w:rsidRPr="006D049C" w:rsidRDefault="000759CA" w:rsidP="00122B2C">
      <w:pPr>
        <w:keepNext/>
        <w:suppressAutoHyphens/>
        <w:spacing w:line="200" w:lineRule="atLeast"/>
        <w:ind w:left="0" w:firstLine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21341C" w14:paraId="6B45A0E3" w14:textId="77777777" w:rsidTr="00CF4988">
        <w:tc>
          <w:tcPr>
            <w:tcW w:w="4605" w:type="dxa"/>
          </w:tcPr>
          <w:p w14:paraId="72E533E0" w14:textId="77777777" w:rsidR="0021341C" w:rsidRDefault="0021341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E040AEE" w14:textId="77777777" w:rsidR="0021341C" w:rsidRDefault="0021341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5C243309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73C6D3A8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2DB2C9BF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3EF265A6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74327328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DDBE273" w14:textId="77777777" w:rsidR="0021341C" w:rsidRDefault="0021341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A650601" w14:textId="77777777" w:rsidR="000759CA" w:rsidRDefault="000759CA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</w:p>
          <w:p w14:paraId="4E78CE46" w14:textId="478AFEFD" w:rsidR="000759CA" w:rsidRDefault="000759CA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47E75525" w14:textId="3D852683" w:rsidR="00122B2C" w:rsidRPr="008910CB" w:rsidRDefault="00122B2C" w:rsidP="00122B2C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>
        <w:rPr>
          <w:rFonts w:asciiTheme="minorHAnsi" w:hAnsiTheme="minorHAnsi" w:cstheme="minorHAnsi"/>
          <w:b/>
          <w:sz w:val="32"/>
          <w:szCs w:val="32"/>
        </w:rPr>
        <w:t>OSÓB</w:t>
      </w:r>
    </w:p>
    <w:p w14:paraId="10BA34D3" w14:textId="77777777" w:rsidR="00122B2C" w:rsidRPr="008910CB" w:rsidRDefault="00122B2C" w:rsidP="00122B2C">
      <w:pPr>
        <w:spacing w:before="120" w:after="120"/>
        <w:jc w:val="center"/>
        <w:rPr>
          <w:rFonts w:asciiTheme="minorHAnsi" w:hAnsiTheme="minorHAnsi" w:cstheme="minorHAnsi"/>
          <w:sz w:val="22"/>
        </w:rPr>
      </w:pPr>
      <w:r w:rsidRPr="008910CB">
        <w:rPr>
          <w:rFonts w:asciiTheme="minorHAnsi" w:hAnsiTheme="minorHAnsi" w:cstheme="minorHAnsi"/>
          <w:sz w:val="22"/>
        </w:rPr>
        <w:t xml:space="preserve">składany w postępowaniu o udzielenie zamówienia publicznego w trybie </w:t>
      </w:r>
      <w:r>
        <w:rPr>
          <w:rFonts w:asciiTheme="minorHAnsi" w:hAnsiTheme="minorHAnsi" w:cstheme="minorHAnsi"/>
          <w:iCs/>
          <w:sz w:val="22"/>
        </w:rPr>
        <w:t>przetargu nieograniczonego</w:t>
      </w:r>
      <w:r w:rsidRPr="008910CB">
        <w:rPr>
          <w:rFonts w:asciiTheme="minorHAnsi" w:hAnsiTheme="minorHAnsi" w:cstheme="minorHAnsi"/>
          <w:sz w:val="22"/>
        </w:rPr>
        <w:t xml:space="preserve"> pod nazwą:</w:t>
      </w:r>
    </w:p>
    <w:p w14:paraId="528947F6" w14:textId="77777777" w:rsidR="00122B2C" w:rsidRPr="008910CB" w:rsidRDefault="00122B2C" w:rsidP="00122B2C">
      <w:pPr>
        <w:jc w:val="center"/>
        <w:rPr>
          <w:rFonts w:asciiTheme="minorHAnsi" w:hAnsiTheme="minorHAnsi" w:cstheme="minorHAnsi"/>
          <w:b/>
          <w:sz w:val="22"/>
        </w:rPr>
      </w:pPr>
    </w:p>
    <w:p w14:paraId="779A82E1" w14:textId="77777777" w:rsidR="00122B2C" w:rsidRPr="00322580" w:rsidRDefault="00122B2C" w:rsidP="00122B2C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Hlk57800428"/>
      <w:r>
        <w:rPr>
          <w:rFonts w:asciiTheme="minorHAnsi" w:hAnsiTheme="minorHAnsi"/>
          <w:b/>
        </w:rPr>
        <w:t>„</w:t>
      </w:r>
      <w:bookmarkStart w:id="1" w:name="_Hlk75350185"/>
      <w:bookmarkEnd w:id="0"/>
      <w:r w:rsidRPr="00322580">
        <w:rPr>
          <w:rFonts w:asciiTheme="minorHAnsi" w:hAnsiTheme="minorHAnsi" w:cstheme="minorHAnsi"/>
          <w:b/>
          <w:iCs/>
          <w:sz w:val="36"/>
          <w:szCs w:val="36"/>
        </w:rPr>
        <w:t xml:space="preserve">Dostawa </w:t>
      </w:r>
      <w:bookmarkStart w:id="2" w:name="_Hlk102649949"/>
      <w:r w:rsidRPr="00322580">
        <w:rPr>
          <w:rFonts w:asciiTheme="minorHAnsi" w:hAnsiTheme="minorHAnsi" w:cstheme="minorHAnsi"/>
          <w:b/>
          <w:iCs/>
          <w:sz w:val="36"/>
          <w:szCs w:val="36"/>
        </w:rPr>
        <w:t>systemów informatycznych wraz z wdrożeniem</w:t>
      </w:r>
      <w:bookmarkEnd w:id="1"/>
      <w:bookmarkEnd w:id="2"/>
      <w:r>
        <w:rPr>
          <w:rFonts w:asciiTheme="minorHAnsi" w:hAnsiTheme="minorHAnsi" w:cstheme="minorHAnsi"/>
          <w:b/>
          <w:iCs/>
          <w:sz w:val="36"/>
          <w:szCs w:val="36"/>
        </w:rPr>
        <w:t>”</w:t>
      </w:r>
    </w:p>
    <w:p w14:paraId="7D9BDBC2" w14:textId="77777777" w:rsidR="00122B2C" w:rsidRPr="00F5287A" w:rsidRDefault="00122B2C" w:rsidP="00122B2C">
      <w:pPr>
        <w:jc w:val="center"/>
        <w:rPr>
          <w:rFonts w:asciiTheme="minorHAnsi" w:hAnsiTheme="minorHAnsi" w:cstheme="minorHAnsi"/>
          <w:b/>
          <w:bCs/>
          <w:iCs/>
          <w:sz w:val="22"/>
        </w:rPr>
      </w:pPr>
    </w:p>
    <w:p w14:paraId="5F4AA294" w14:textId="77777777" w:rsidR="00122B2C" w:rsidRPr="00F5287A" w:rsidRDefault="00122B2C" w:rsidP="00122B2C">
      <w:pPr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F5287A">
        <w:rPr>
          <w:rFonts w:asciiTheme="minorHAnsi" w:hAnsiTheme="minorHAnsi" w:cstheme="minorHAnsi"/>
          <w:b/>
          <w:bCs/>
          <w:iCs/>
          <w:sz w:val="22"/>
        </w:rPr>
        <w:t xml:space="preserve">– nr referencyjny </w:t>
      </w:r>
      <w:r>
        <w:rPr>
          <w:rFonts w:asciiTheme="minorHAnsi" w:hAnsiTheme="minorHAnsi" w:cstheme="minorHAnsi"/>
          <w:b/>
          <w:bCs/>
          <w:iCs/>
          <w:sz w:val="22"/>
        </w:rPr>
        <w:t>4/PN/2023</w:t>
      </w:r>
    </w:p>
    <w:p w14:paraId="1A5696A1" w14:textId="77777777" w:rsidR="00E7799D" w:rsidRPr="006D049C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56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7"/>
        <w:gridCol w:w="2266"/>
        <w:gridCol w:w="2267"/>
        <w:gridCol w:w="2267"/>
      </w:tblGrid>
      <w:tr w:rsidR="00CF702F" w:rsidRPr="006D049C" w14:paraId="71F94752" w14:textId="77777777" w:rsidTr="0021341C">
        <w:tc>
          <w:tcPr>
            <w:tcW w:w="567" w:type="dxa"/>
            <w:shd w:val="clear" w:color="auto" w:fill="auto"/>
            <w:vAlign w:val="center"/>
          </w:tcPr>
          <w:p w14:paraId="06DD562A" w14:textId="77777777" w:rsidR="00CF702F" w:rsidRPr="006D049C" w:rsidRDefault="00CF702F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43F3B28" w14:textId="77777777" w:rsidR="00CF702F" w:rsidRPr="006D049C" w:rsidRDefault="00CF702F" w:rsidP="0018791A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Imię i Nazwisko / Funkcja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FFB290" w14:textId="77777777" w:rsidR="0021341C" w:rsidRDefault="00CF702F" w:rsidP="0018791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Doświadczenie / Kwalifikacje zawodowe</w:t>
            </w:r>
            <w:r w:rsidR="0021341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i wykształcenie</w:t>
            </w:r>
          </w:p>
          <w:p w14:paraId="38CD6CAF" w14:textId="12634AE4" w:rsidR="00CF702F" w:rsidRPr="006D049C" w:rsidRDefault="0021341C" w:rsidP="0018791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Rodzaj posiadanych kwalifikacji</w:t>
            </w:r>
            <w:r w:rsidR="00CF702F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CF58DB" w14:textId="77777777" w:rsidR="00CF702F" w:rsidRPr="006D049C" w:rsidRDefault="00CF702F" w:rsidP="00034FD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FF61F9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Zakres wykonywanych przez nie czynności przy realizacji zamówienia</w:t>
            </w:r>
          </w:p>
        </w:tc>
        <w:tc>
          <w:tcPr>
            <w:tcW w:w="2267" w:type="dxa"/>
            <w:vAlign w:val="center"/>
          </w:tcPr>
          <w:p w14:paraId="1C9096E3" w14:textId="77777777" w:rsidR="00CF702F" w:rsidRPr="00FF61F9" w:rsidRDefault="00CF702F" w:rsidP="00CF702F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CF702F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Informacja o podstawie do dysponowania wskazaną osobą 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br/>
            </w:r>
            <w:r w:rsidRPr="00CF702F">
              <w:rPr>
                <w:rFonts w:asciiTheme="minorHAnsi" w:eastAsia="Times New Roman" w:hAnsiTheme="minorHAnsi" w:cstheme="minorHAnsi"/>
                <w:bCs/>
                <w:kern w:val="1"/>
                <w:sz w:val="16"/>
                <w:szCs w:val="16"/>
                <w:lang w:eastAsia="ar-SA"/>
              </w:rPr>
              <w:t>(należy wpisać dysponowanie pośrednie albo dysponowanie bezpośrednie)</w:t>
            </w:r>
          </w:p>
        </w:tc>
      </w:tr>
      <w:tr w:rsidR="00CF702F" w:rsidRPr="006D049C" w14:paraId="1C4F39AF" w14:textId="77777777" w:rsidTr="0021341C">
        <w:tc>
          <w:tcPr>
            <w:tcW w:w="567" w:type="dxa"/>
            <w:shd w:val="clear" w:color="auto" w:fill="auto"/>
          </w:tcPr>
          <w:p w14:paraId="03321239" w14:textId="3D439231" w:rsidR="00CF702F" w:rsidRPr="0021341C" w:rsidRDefault="00CF702F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32F1CAE2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77A6054E" w14:textId="77777777" w:rsidR="00CF702F" w:rsidRPr="006D049C" w:rsidRDefault="00CF702F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37267002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58A3BB24" w14:textId="77777777" w:rsidR="00CF702F" w:rsidRPr="006D049C" w:rsidRDefault="00CF702F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1C3BED1B" w14:textId="77777777" w:rsidTr="0021341C">
        <w:tc>
          <w:tcPr>
            <w:tcW w:w="567" w:type="dxa"/>
            <w:shd w:val="clear" w:color="auto" w:fill="auto"/>
          </w:tcPr>
          <w:p w14:paraId="70D45B8F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1DC9767C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54D33E80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7118AF8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070D171A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5BE01E94" w14:textId="77777777" w:rsidTr="0021341C">
        <w:tc>
          <w:tcPr>
            <w:tcW w:w="567" w:type="dxa"/>
            <w:shd w:val="clear" w:color="auto" w:fill="auto"/>
          </w:tcPr>
          <w:p w14:paraId="2D194C3D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3E8E8BC4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7D94B33E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CAD57F2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3113B3A9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413F87A5" w14:textId="77777777" w:rsidTr="0021341C">
        <w:tc>
          <w:tcPr>
            <w:tcW w:w="567" w:type="dxa"/>
            <w:shd w:val="clear" w:color="auto" w:fill="auto"/>
          </w:tcPr>
          <w:p w14:paraId="4FEDB535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6D4D9754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54B372FE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034F4F52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14A2B67D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21341C" w:rsidRPr="006D049C" w14:paraId="3E773C47" w14:textId="77777777" w:rsidTr="0021341C">
        <w:tc>
          <w:tcPr>
            <w:tcW w:w="567" w:type="dxa"/>
            <w:shd w:val="clear" w:color="auto" w:fill="auto"/>
          </w:tcPr>
          <w:p w14:paraId="581A3018" w14:textId="77777777" w:rsidR="0021341C" w:rsidRPr="0021341C" w:rsidRDefault="0021341C" w:rsidP="0021341C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226" w:hanging="113"/>
              <w:contextualSpacing w:val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7FB3DBA9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auto"/>
          </w:tcPr>
          <w:p w14:paraId="31FEE585" w14:textId="77777777" w:rsidR="0021341C" w:rsidRPr="006D049C" w:rsidRDefault="0021341C" w:rsidP="0021341C">
            <w:pPr>
              <w:suppressAutoHyphens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1AB7F45D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67" w:type="dxa"/>
          </w:tcPr>
          <w:p w14:paraId="1E264D7B" w14:textId="77777777" w:rsidR="0021341C" w:rsidRPr="006D049C" w:rsidRDefault="0021341C" w:rsidP="0021341C">
            <w:pPr>
              <w:suppressAutoHyphens/>
              <w:snapToGrid w:val="0"/>
              <w:spacing w:before="60" w:after="60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2664ADBE" w14:textId="77777777"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7FD5F3BE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4DF4B656" w14:textId="77777777"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4003D3E3" w14:textId="1EFA54B2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14:paraId="6DE492B7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14:paraId="74DD5BDB" w14:textId="4A51D62A" w:rsidR="009A2588" w:rsidRPr="00A8500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Podpis osoby</w:t>
      </w:r>
    </w:p>
    <w:p w14:paraId="7192DA35" w14:textId="4091ECC3" w:rsidR="00B913B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</w:t>
      </w:r>
    </w:p>
    <w:p w14:paraId="6B19D79E" w14:textId="5DB13032" w:rsidR="009A2588" w:rsidRPr="00A8500A" w:rsidRDefault="009A2588" w:rsidP="00B913BA">
      <w:pPr>
        <w:tabs>
          <w:tab w:val="left" w:pos="0"/>
          <w:tab w:val="left" w:pos="284"/>
        </w:tabs>
        <w:ind w:left="6804" w:firstLine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reprezentowania Wykonawcy</w:t>
      </w:r>
    </w:p>
    <w:p w14:paraId="5971BA5D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7B076643" w14:textId="77777777"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14:paraId="235374A4" w14:textId="77777777" w:rsidR="00122B2C" w:rsidRDefault="00122B2C" w:rsidP="00122B2C">
      <w:p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</w:p>
    <w:p w14:paraId="69C2F66A" w14:textId="77777777" w:rsidR="00122B2C" w:rsidRDefault="00122B2C" w:rsidP="00122B2C">
      <w:p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</w:p>
    <w:p w14:paraId="3E1AA35F" w14:textId="77777777" w:rsidR="00122B2C" w:rsidRDefault="00122B2C" w:rsidP="00122B2C">
      <w:p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</w:p>
    <w:p w14:paraId="55DC2122" w14:textId="77742775" w:rsidR="00122B2C" w:rsidRPr="00122B2C" w:rsidRDefault="0021341C" w:rsidP="00122B2C">
      <w:p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Wykaz, o którym mowa powyżej musi potwierdzać spełnianie warunku udziału w postępowaniu określonego przez Zamawiającego </w:t>
      </w:r>
    </w:p>
    <w:sectPr w:rsidR="00122B2C" w:rsidRPr="00122B2C" w:rsidSect="008E6F48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6109" w14:textId="77777777" w:rsidR="00AD32A0" w:rsidRDefault="00AD32A0" w:rsidP="00655BC3">
      <w:r>
        <w:separator/>
      </w:r>
    </w:p>
  </w:endnote>
  <w:endnote w:type="continuationSeparator" w:id="0">
    <w:p w14:paraId="36E2165C" w14:textId="77777777" w:rsidR="00AD32A0" w:rsidRDefault="00AD32A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725" w14:textId="77777777" w:rsidR="00122B2C" w:rsidRPr="008A5D06" w:rsidRDefault="00122B2C" w:rsidP="00122B2C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5" w:name="_Hlk70665159"/>
  </w:p>
  <w:p w14:paraId="7FC603DE" w14:textId="77777777" w:rsidR="00122B2C" w:rsidRPr="008A5D06" w:rsidRDefault="00122B2C" w:rsidP="00122B2C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6A8F5E8C" w14:textId="77777777" w:rsidR="00122B2C" w:rsidRPr="008A5D06" w:rsidRDefault="00122B2C" w:rsidP="00122B2C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5" w:displacedByCustomXml="next"/>
  <w:sdt>
    <w:sdtPr>
      <w:id w:val="472796374"/>
      <w:docPartObj>
        <w:docPartGallery w:val="Page Numbers (Bottom of Page)"/>
        <w:docPartUnique/>
      </w:docPartObj>
    </w:sdtPr>
    <w:sdtContent>
      <w:p w14:paraId="192B074A" w14:textId="77777777" w:rsidR="00122B2C" w:rsidRDefault="00122B2C" w:rsidP="00122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360F9" w14:textId="77777777" w:rsidR="00122B2C" w:rsidRPr="000201AF" w:rsidRDefault="00122B2C" w:rsidP="00122B2C">
    <w:pPr>
      <w:pStyle w:val="Stopka"/>
      <w:ind w:right="360"/>
      <w:jc w:val="center"/>
      <w:rPr>
        <w:sz w:val="18"/>
        <w:szCs w:val="18"/>
      </w:rPr>
    </w:pPr>
  </w:p>
  <w:p w14:paraId="5D7DABC6" w14:textId="77777777" w:rsidR="00A80EF5" w:rsidRPr="00620353" w:rsidRDefault="00F307A8" w:rsidP="008E6F48">
    <w:pPr>
      <w:pStyle w:val="Stopka"/>
      <w:ind w:left="0" w:firstLine="0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91738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3933B09C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E222" w14:textId="77777777" w:rsidR="00AD32A0" w:rsidRDefault="00AD32A0" w:rsidP="00655BC3">
      <w:r>
        <w:separator/>
      </w:r>
    </w:p>
  </w:footnote>
  <w:footnote w:type="continuationSeparator" w:id="0">
    <w:p w14:paraId="0BDE9C5A" w14:textId="77777777" w:rsidR="00AD32A0" w:rsidRDefault="00AD32A0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E55" w14:textId="5832FE69" w:rsidR="008E6F48" w:rsidRPr="002266E4" w:rsidRDefault="005A6DFB" w:rsidP="008E6F48">
    <w:pPr>
      <w:pStyle w:val="Heading"/>
      <w:pBdr>
        <w:bottom w:val="single" w:sz="4" w:space="1" w:color="000000"/>
      </w:pBdr>
      <w:jc w:val="center"/>
    </w:pPr>
    <w:bookmarkStart w:id="3" w:name="_Hlk48634507"/>
    <w:bookmarkStart w:id="4" w:name="_Hlk48634508"/>
    <w:r w:rsidRPr="0050267B">
      <w:rPr>
        <w:noProof/>
        <w:szCs w:val="20"/>
        <w:lang w:eastAsia="pl-PL" w:bidi="ar-SA"/>
      </w:rPr>
      <w:drawing>
        <wp:inline distT="0" distB="0" distL="0" distR="0" wp14:anchorId="1527E9F6" wp14:editId="5B0085B0">
          <wp:extent cx="6120130" cy="588010"/>
          <wp:effectExtent l="0" t="0" r="0" b="0"/>
          <wp:docPr id="13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55C48C87" w14:textId="77777777" w:rsidR="00A80EF5" w:rsidRPr="008E6F48" w:rsidRDefault="00A80EF5" w:rsidP="008E6F4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2E23A2"/>
    <w:multiLevelType w:val="hybridMultilevel"/>
    <w:tmpl w:val="8F8C7596"/>
    <w:lvl w:ilvl="0" w:tplc="0C9051C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8892243">
    <w:abstractNumId w:val="22"/>
  </w:num>
  <w:num w:numId="2" w16cid:durableId="581376184">
    <w:abstractNumId w:val="0"/>
  </w:num>
  <w:num w:numId="3" w16cid:durableId="1908226398">
    <w:abstractNumId w:val="9"/>
  </w:num>
  <w:num w:numId="4" w16cid:durableId="1606888025">
    <w:abstractNumId w:val="15"/>
  </w:num>
  <w:num w:numId="5" w16cid:durableId="151874628">
    <w:abstractNumId w:val="8"/>
  </w:num>
  <w:num w:numId="6" w16cid:durableId="464781420">
    <w:abstractNumId w:val="12"/>
  </w:num>
  <w:num w:numId="7" w16cid:durableId="280763656">
    <w:abstractNumId w:val="10"/>
  </w:num>
  <w:num w:numId="8" w16cid:durableId="1787388623">
    <w:abstractNumId w:val="43"/>
  </w:num>
  <w:num w:numId="9" w16cid:durableId="1866866006">
    <w:abstractNumId w:val="11"/>
  </w:num>
  <w:num w:numId="10" w16cid:durableId="524178889">
    <w:abstractNumId w:val="20"/>
  </w:num>
  <w:num w:numId="11" w16cid:durableId="482091267">
    <w:abstractNumId w:val="46"/>
  </w:num>
  <w:num w:numId="12" w16cid:durableId="1722094150">
    <w:abstractNumId w:val="27"/>
  </w:num>
  <w:num w:numId="13" w16cid:durableId="600528144">
    <w:abstractNumId w:val="40"/>
  </w:num>
  <w:num w:numId="14" w16cid:durableId="1507597632">
    <w:abstractNumId w:val="13"/>
  </w:num>
  <w:num w:numId="15" w16cid:durableId="1642543143">
    <w:abstractNumId w:val="28"/>
  </w:num>
  <w:num w:numId="16" w16cid:durableId="583685187">
    <w:abstractNumId w:val="31"/>
  </w:num>
  <w:num w:numId="17" w16cid:durableId="1730490881">
    <w:abstractNumId w:val="18"/>
  </w:num>
  <w:num w:numId="18" w16cid:durableId="239605041">
    <w:abstractNumId w:val="16"/>
  </w:num>
  <w:num w:numId="19" w16cid:durableId="1555463848">
    <w:abstractNumId w:val="17"/>
  </w:num>
  <w:num w:numId="20" w16cid:durableId="1991210606">
    <w:abstractNumId w:val="19"/>
  </w:num>
  <w:num w:numId="21" w16cid:durableId="1854803000">
    <w:abstractNumId w:val="25"/>
  </w:num>
  <w:num w:numId="22" w16cid:durableId="351150472">
    <w:abstractNumId w:val="45"/>
  </w:num>
  <w:num w:numId="23" w16cid:durableId="1552300648">
    <w:abstractNumId w:val="44"/>
  </w:num>
  <w:num w:numId="24" w16cid:durableId="1069812148">
    <w:abstractNumId w:val="36"/>
  </w:num>
  <w:num w:numId="25" w16cid:durableId="1870678016">
    <w:abstractNumId w:val="14"/>
  </w:num>
  <w:num w:numId="26" w16cid:durableId="1110247984">
    <w:abstractNumId w:val="47"/>
  </w:num>
  <w:num w:numId="27" w16cid:durableId="827789040">
    <w:abstractNumId w:val="15"/>
  </w:num>
  <w:num w:numId="28" w16cid:durableId="884605822">
    <w:abstractNumId w:val="15"/>
  </w:num>
  <w:num w:numId="29" w16cid:durableId="1730809821">
    <w:abstractNumId w:val="15"/>
  </w:num>
  <w:num w:numId="30" w16cid:durableId="494685214">
    <w:abstractNumId w:val="15"/>
  </w:num>
  <w:num w:numId="31" w16cid:durableId="600843584">
    <w:abstractNumId w:val="15"/>
  </w:num>
  <w:num w:numId="32" w16cid:durableId="1426724185">
    <w:abstractNumId w:val="15"/>
  </w:num>
  <w:num w:numId="33" w16cid:durableId="284580384">
    <w:abstractNumId w:val="32"/>
  </w:num>
  <w:num w:numId="34" w16cid:durableId="373315043">
    <w:abstractNumId w:val="37"/>
  </w:num>
  <w:num w:numId="35" w16cid:durableId="698240134">
    <w:abstractNumId w:val="23"/>
  </w:num>
  <w:num w:numId="36" w16cid:durableId="439107459">
    <w:abstractNumId w:val="15"/>
  </w:num>
  <w:num w:numId="37" w16cid:durableId="2077782567">
    <w:abstractNumId w:val="41"/>
  </w:num>
  <w:num w:numId="38" w16cid:durableId="1358895012">
    <w:abstractNumId w:val="21"/>
  </w:num>
  <w:num w:numId="39" w16cid:durableId="1579562330">
    <w:abstractNumId w:val="15"/>
  </w:num>
  <w:num w:numId="40" w16cid:durableId="337002578">
    <w:abstractNumId w:val="1"/>
  </w:num>
  <w:num w:numId="41" w16cid:durableId="1221793048">
    <w:abstractNumId w:val="42"/>
  </w:num>
  <w:num w:numId="42" w16cid:durableId="1505126678">
    <w:abstractNumId w:val="35"/>
  </w:num>
  <w:num w:numId="43" w16cid:durableId="881020922">
    <w:abstractNumId w:val="26"/>
  </w:num>
  <w:num w:numId="44" w16cid:durableId="123813155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4FDD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9CA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67D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2B8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B2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91A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21A7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41C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7A2"/>
    <w:rsid w:val="00232A91"/>
    <w:rsid w:val="0023306B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D4B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2C6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3EE0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35F6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6DFB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897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5232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070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C96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51BA"/>
    <w:rsid w:val="008D6C81"/>
    <w:rsid w:val="008D7EEE"/>
    <w:rsid w:val="008E1611"/>
    <w:rsid w:val="008E1ED6"/>
    <w:rsid w:val="008E4BDF"/>
    <w:rsid w:val="008E6F48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18AD"/>
    <w:rsid w:val="00912C43"/>
    <w:rsid w:val="00915151"/>
    <w:rsid w:val="00915A2A"/>
    <w:rsid w:val="00915BD0"/>
    <w:rsid w:val="0091738E"/>
    <w:rsid w:val="00920BE7"/>
    <w:rsid w:val="00920FA0"/>
    <w:rsid w:val="00922864"/>
    <w:rsid w:val="0092288F"/>
    <w:rsid w:val="00922B0C"/>
    <w:rsid w:val="00923CAA"/>
    <w:rsid w:val="00924847"/>
    <w:rsid w:val="009248D8"/>
    <w:rsid w:val="00925A3C"/>
    <w:rsid w:val="009332B2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84E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0412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2A0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E2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67007"/>
    <w:rsid w:val="00B701A9"/>
    <w:rsid w:val="00B72A60"/>
    <w:rsid w:val="00B72ACB"/>
    <w:rsid w:val="00B7322A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3BA"/>
    <w:rsid w:val="00B91D3C"/>
    <w:rsid w:val="00B92A8E"/>
    <w:rsid w:val="00B93547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302"/>
    <w:rsid w:val="00BF4BFD"/>
    <w:rsid w:val="00BF57E3"/>
    <w:rsid w:val="00BF6C89"/>
    <w:rsid w:val="00BF6E99"/>
    <w:rsid w:val="00BF74E0"/>
    <w:rsid w:val="00C006A4"/>
    <w:rsid w:val="00C01275"/>
    <w:rsid w:val="00C02F5A"/>
    <w:rsid w:val="00C030C3"/>
    <w:rsid w:val="00C03C17"/>
    <w:rsid w:val="00C04814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4A98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02F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6673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7E9B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88B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6F2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2E77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3B69"/>
    <w:rsid w:val="00EC4890"/>
    <w:rsid w:val="00EC6FD2"/>
    <w:rsid w:val="00ED137F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07A8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B6"/>
    <w:rsid w:val="00F66EE4"/>
    <w:rsid w:val="00F673BF"/>
    <w:rsid w:val="00F72FDA"/>
    <w:rsid w:val="00F732FD"/>
    <w:rsid w:val="00F737BC"/>
    <w:rsid w:val="00F74006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07EC"/>
    <w:rsid w:val="00F91937"/>
    <w:rsid w:val="00F931E0"/>
    <w:rsid w:val="00F94045"/>
    <w:rsid w:val="00F95751"/>
    <w:rsid w:val="00F95D42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69A0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1F9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5C7E3"/>
  <w15:docId w15:val="{74777875-087C-4139-A9FA-A7B7C5A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paragraph" w:customStyle="1" w:styleId="Heading">
    <w:name w:val="Heading"/>
    <w:basedOn w:val="Normalny"/>
    <w:rsid w:val="008E6F48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38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38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38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A43-1BC4-4A2B-8CE8-990FF226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Przetargi</dc:creator>
  <cp:lastModifiedBy>Przetargi</cp:lastModifiedBy>
  <cp:revision>9</cp:revision>
  <cp:lastPrinted>2016-07-25T13:34:00Z</cp:lastPrinted>
  <dcterms:created xsi:type="dcterms:W3CDTF">2020-09-07T07:48:00Z</dcterms:created>
  <dcterms:modified xsi:type="dcterms:W3CDTF">2023-04-21T12:13:00Z</dcterms:modified>
</cp:coreProperties>
</file>