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016155" w14:textId="77777777" w:rsidR="00364EC1" w:rsidRPr="00364EC1" w:rsidRDefault="00364EC1" w:rsidP="00364EC1">
      <w:pPr>
        <w:spacing w:line="216" w:lineRule="auto"/>
        <w:jc w:val="center"/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</w:pPr>
      <w:r w:rsidRPr="00364EC1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WAŻNE!!!</w:t>
      </w:r>
    </w:p>
    <w:p w14:paraId="456BE9F7" w14:textId="7E319CE1" w:rsidR="00364EC1" w:rsidRPr="00364EC1" w:rsidRDefault="00364EC1" w:rsidP="00364EC1">
      <w:pPr>
        <w:spacing w:line="216" w:lineRule="auto"/>
        <w:jc w:val="center"/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</w:pPr>
      <w:r w:rsidRPr="00364EC1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formularz składa się, pod rygorem nieważności, w formie elektronicznej lub w postaci elektronicznej opatrzonej podpisem zaufanym lub podpisem osobistym</w:t>
      </w:r>
    </w:p>
    <w:p w14:paraId="6668513C" w14:textId="77777777" w:rsidR="00364EC1" w:rsidRDefault="00364EC1" w:rsidP="00E430E6">
      <w:pPr>
        <w:spacing w:line="216" w:lineRule="auto"/>
        <w:ind w:left="5246" w:firstLine="708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31419DB5" w14:textId="57FB7FF2" w:rsidR="00E430E6" w:rsidRPr="00364EC1" w:rsidRDefault="00E430E6" w:rsidP="00E430E6">
      <w:pPr>
        <w:spacing w:line="216" w:lineRule="auto"/>
        <w:ind w:left="5246" w:firstLine="708"/>
        <w:jc w:val="right"/>
        <w:rPr>
          <w:rFonts w:ascii="Times New Roman" w:eastAsia="Calibri" w:hAnsi="Times New Roman" w:cs="Times New Roman"/>
          <w:b/>
          <w:u w:val="single"/>
        </w:rPr>
      </w:pPr>
      <w:r w:rsidRPr="00364EC1">
        <w:rPr>
          <w:rFonts w:ascii="Times New Roman" w:eastAsia="Calibri" w:hAnsi="Times New Roman" w:cs="Times New Roman"/>
          <w:b/>
          <w:u w:val="single"/>
        </w:rPr>
        <w:t>Zamawiający:</w:t>
      </w:r>
    </w:p>
    <w:p w14:paraId="3D4BF4E2" w14:textId="77777777" w:rsidR="00E430E6" w:rsidRPr="00364EC1" w:rsidRDefault="00E430E6" w:rsidP="00E430E6">
      <w:pPr>
        <w:spacing w:line="216" w:lineRule="auto"/>
        <w:ind w:left="5670"/>
        <w:jc w:val="right"/>
        <w:rPr>
          <w:rFonts w:ascii="Times New Roman" w:eastAsia="Calibri" w:hAnsi="Times New Roman" w:cs="Times New Roman"/>
          <w:b/>
          <w:smallCaps/>
        </w:rPr>
      </w:pPr>
      <w:bookmarkStart w:id="0" w:name="_Hlk115784516"/>
      <w:r w:rsidRPr="00364EC1">
        <w:rPr>
          <w:rFonts w:ascii="Times New Roman" w:eastAsia="Calibri" w:hAnsi="Times New Roman" w:cs="Times New Roman"/>
          <w:b/>
          <w:smallCaps/>
        </w:rPr>
        <w:t>GMINA SĘDZIEJOWICE</w:t>
      </w:r>
    </w:p>
    <w:p w14:paraId="25FE4A8F" w14:textId="77777777" w:rsidR="00E430E6" w:rsidRPr="00364EC1" w:rsidRDefault="00E430E6" w:rsidP="00E430E6">
      <w:pPr>
        <w:spacing w:line="216" w:lineRule="auto"/>
        <w:ind w:left="5670"/>
        <w:jc w:val="right"/>
        <w:rPr>
          <w:rFonts w:ascii="Times New Roman" w:eastAsia="Calibri" w:hAnsi="Times New Roman" w:cs="Times New Roman"/>
          <w:b/>
        </w:rPr>
      </w:pPr>
      <w:r w:rsidRPr="00364EC1">
        <w:rPr>
          <w:rFonts w:ascii="Times New Roman" w:eastAsia="Calibri" w:hAnsi="Times New Roman" w:cs="Times New Roman"/>
          <w:b/>
        </w:rPr>
        <w:t>ul. Wieluńska 6,</w:t>
      </w:r>
    </w:p>
    <w:p w14:paraId="277F1C3A" w14:textId="77777777" w:rsidR="00E430E6" w:rsidRPr="00364EC1" w:rsidRDefault="00E430E6" w:rsidP="00E430E6">
      <w:pPr>
        <w:spacing w:line="216" w:lineRule="auto"/>
        <w:ind w:left="5670"/>
        <w:jc w:val="right"/>
        <w:rPr>
          <w:rFonts w:ascii="Times New Roman" w:eastAsia="Calibri" w:hAnsi="Times New Roman" w:cs="Times New Roman"/>
          <w:b/>
        </w:rPr>
      </w:pPr>
      <w:r w:rsidRPr="00364EC1">
        <w:rPr>
          <w:rFonts w:ascii="Times New Roman" w:eastAsia="Calibri" w:hAnsi="Times New Roman" w:cs="Times New Roman"/>
          <w:b/>
        </w:rPr>
        <w:t>98–160 Sędziejowice</w:t>
      </w:r>
    </w:p>
    <w:bookmarkEnd w:id="0"/>
    <w:p w14:paraId="56242C2A" w14:textId="77777777" w:rsidR="001F49C6" w:rsidRPr="00364EC1" w:rsidRDefault="001F49C6" w:rsidP="001F49C6">
      <w:pPr>
        <w:spacing w:before="120"/>
        <w:rPr>
          <w:rFonts w:ascii="Times New Roman" w:hAnsi="Times New Roman" w:cs="Times New Roman"/>
          <w:b/>
        </w:rPr>
      </w:pPr>
      <w:r w:rsidRPr="00364EC1">
        <w:rPr>
          <w:rFonts w:ascii="Times New Roman" w:hAnsi="Times New Roman" w:cs="Times New Roman"/>
          <w:b/>
        </w:rPr>
        <w:t>Wykonawca:</w:t>
      </w:r>
    </w:p>
    <w:p w14:paraId="44BF3600" w14:textId="1A567F50" w:rsidR="001F49C6" w:rsidRPr="00364EC1" w:rsidRDefault="001F49C6" w:rsidP="004C2718">
      <w:pPr>
        <w:spacing w:before="120"/>
        <w:ind w:right="5103"/>
        <w:rPr>
          <w:rFonts w:ascii="Times New Roman" w:hAnsi="Times New Roman" w:cs="Times New Roman"/>
        </w:rPr>
      </w:pPr>
      <w:r w:rsidRPr="00364EC1">
        <w:rPr>
          <w:rFonts w:ascii="Times New Roman" w:hAnsi="Times New Roman" w:cs="Times New Roman"/>
        </w:rPr>
        <w:t>……………………..………………………..………………</w:t>
      </w:r>
      <w:r w:rsidR="00364EC1">
        <w:rPr>
          <w:rFonts w:ascii="Times New Roman" w:hAnsi="Times New Roman" w:cs="Times New Roman"/>
        </w:rPr>
        <w:t>…………………………………………</w:t>
      </w:r>
    </w:p>
    <w:p w14:paraId="768789AB" w14:textId="77777777" w:rsidR="001F49C6" w:rsidRPr="00364EC1" w:rsidRDefault="001F49C6" w:rsidP="00BF21C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64EC1">
        <w:rPr>
          <w:rFonts w:ascii="Times New Roman" w:hAnsi="Times New Roman" w:cs="Times New Roman"/>
          <w:i/>
          <w:sz w:val="16"/>
          <w:szCs w:val="16"/>
        </w:rPr>
        <w:t>(pełna nazwa/firma, adres, w zależności od podmiotu:</w:t>
      </w:r>
      <w:r w:rsidRPr="00364EC1">
        <w:rPr>
          <w:rFonts w:ascii="Times New Roman" w:hAnsi="Times New Roman" w:cs="Times New Roman"/>
          <w:i/>
          <w:sz w:val="16"/>
          <w:szCs w:val="16"/>
        </w:rPr>
        <w:br/>
        <w:t>NIP/PESEL, KRS/</w:t>
      </w:r>
      <w:proofErr w:type="spellStart"/>
      <w:r w:rsidRPr="00364EC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64EC1">
        <w:rPr>
          <w:rFonts w:ascii="Times New Roman" w:hAnsi="Times New Roman" w:cs="Times New Roman"/>
          <w:i/>
          <w:sz w:val="16"/>
          <w:szCs w:val="16"/>
        </w:rPr>
        <w:t>)</w:t>
      </w:r>
    </w:p>
    <w:p w14:paraId="48B965FF" w14:textId="77777777" w:rsidR="004553CA" w:rsidRPr="00364EC1" w:rsidRDefault="004553CA" w:rsidP="004553CA">
      <w:pPr>
        <w:spacing w:line="480" w:lineRule="auto"/>
        <w:jc w:val="both"/>
        <w:rPr>
          <w:rFonts w:ascii="Times New Roman" w:hAnsi="Times New Roman" w:cs="Times New Roman"/>
          <w:u w:val="single"/>
        </w:rPr>
      </w:pPr>
      <w:r w:rsidRPr="00364EC1">
        <w:rPr>
          <w:rFonts w:ascii="Times New Roman" w:hAnsi="Times New Roman" w:cs="Times New Roman"/>
          <w:u w:val="single"/>
        </w:rPr>
        <w:t>reprezentowany przez:</w:t>
      </w:r>
    </w:p>
    <w:p w14:paraId="0B8AD1AA" w14:textId="43BA1F15" w:rsidR="004553CA" w:rsidRPr="00364EC1" w:rsidRDefault="004553CA" w:rsidP="004553CA">
      <w:pPr>
        <w:numPr>
          <w:ilvl w:val="0"/>
          <w:numId w:val="17"/>
        </w:numPr>
        <w:suppressAutoHyphens w:val="0"/>
        <w:spacing w:line="480" w:lineRule="auto"/>
        <w:ind w:left="284" w:right="-2" w:hanging="284"/>
        <w:jc w:val="both"/>
        <w:rPr>
          <w:rFonts w:ascii="Times New Roman" w:hAnsi="Times New Roman" w:cs="Times New Roman"/>
          <w:sz w:val="21"/>
          <w:szCs w:val="21"/>
        </w:rPr>
      </w:pPr>
      <w:r w:rsidRPr="00364EC1">
        <w:rPr>
          <w:rFonts w:ascii="Times New Roman" w:hAnsi="Times New Roman" w:cs="Times New Roman"/>
        </w:rPr>
        <w:t>………………………………………………………</w:t>
      </w:r>
      <w:r w:rsidR="00364EC1">
        <w:rPr>
          <w:rFonts w:ascii="Times New Roman" w:hAnsi="Times New Roman" w:cs="Times New Roman"/>
        </w:rPr>
        <w:t>…</w:t>
      </w:r>
      <w:r w:rsidRPr="00364EC1">
        <w:rPr>
          <w:rFonts w:ascii="Times New Roman" w:hAnsi="Times New Roman" w:cs="Times New Roman"/>
        </w:rPr>
        <w:t>…………</w:t>
      </w:r>
      <w:r w:rsidRPr="00364EC1">
        <w:rPr>
          <w:rFonts w:ascii="Times New Roman" w:hAnsi="Times New Roman" w:cs="Times New Roman"/>
          <w:sz w:val="20"/>
          <w:szCs w:val="20"/>
        </w:rPr>
        <w:t xml:space="preserve"> </w:t>
      </w:r>
      <w:r w:rsidRPr="00364EC1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79A1B0E" w14:textId="17463068" w:rsidR="004553CA" w:rsidRPr="00364EC1" w:rsidRDefault="004553CA" w:rsidP="004553CA">
      <w:pPr>
        <w:numPr>
          <w:ilvl w:val="0"/>
          <w:numId w:val="17"/>
        </w:numPr>
        <w:suppressAutoHyphens w:val="0"/>
        <w:spacing w:line="480" w:lineRule="auto"/>
        <w:ind w:left="284" w:right="-2" w:hanging="284"/>
        <w:jc w:val="both"/>
        <w:rPr>
          <w:rFonts w:ascii="Times New Roman" w:hAnsi="Times New Roman" w:cs="Times New Roman"/>
          <w:sz w:val="21"/>
          <w:szCs w:val="21"/>
        </w:rPr>
      </w:pPr>
      <w:r w:rsidRPr="00364EC1">
        <w:rPr>
          <w:rFonts w:ascii="Times New Roman" w:hAnsi="Times New Roman" w:cs="Times New Roman"/>
        </w:rPr>
        <w:t>……………………………………………………………………</w:t>
      </w:r>
      <w:r w:rsidRPr="00364EC1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reprezentacji)</w:t>
      </w:r>
    </w:p>
    <w:p w14:paraId="1E0CE00C" w14:textId="77777777" w:rsidR="004553CA" w:rsidRPr="00364EC1" w:rsidRDefault="004553CA" w:rsidP="004553C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EC1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grupy kapitałowej</w:t>
      </w:r>
      <w:r w:rsidRPr="00364EC1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14:paraId="6EFBFEC7" w14:textId="414791D4" w:rsidR="004553CA" w:rsidRPr="00364EC1" w:rsidRDefault="004553CA" w:rsidP="004553CA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EC1">
        <w:rPr>
          <w:rFonts w:ascii="Times New Roman" w:hAnsi="Times New Roman" w:cs="Times New Roman"/>
          <w:b/>
          <w:sz w:val="20"/>
          <w:szCs w:val="20"/>
        </w:rPr>
        <w:t xml:space="preserve">składane </w:t>
      </w:r>
      <w:r w:rsidR="002439B3" w:rsidRPr="00364EC1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2A0107" w:rsidRPr="00364EC1">
        <w:rPr>
          <w:rFonts w:ascii="Times New Roman" w:hAnsi="Times New Roman" w:cs="Times New Roman"/>
          <w:b/>
          <w:sz w:val="20"/>
          <w:szCs w:val="20"/>
        </w:rPr>
        <w:t>zakresie</w:t>
      </w:r>
      <w:r w:rsidR="002439B3" w:rsidRPr="00364EC1">
        <w:rPr>
          <w:rFonts w:ascii="Times New Roman" w:hAnsi="Times New Roman" w:cs="Times New Roman"/>
          <w:b/>
          <w:sz w:val="20"/>
          <w:szCs w:val="20"/>
        </w:rPr>
        <w:t xml:space="preserve"> art. 108 ust. 1 pkt 5</w:t>
      </w:r>
      <w:r w:rsidR="002439B3" w:rsidRPr="00364EC1">
        <w:rPr>
          <w:rFonts w:ascii="Times New Roman" w:hAnsi="Times New Roman" w:cs="Times New Roman"/>
        </w:rPr>
        <w:t xml:space="preserve"> </w:t>
      </w:r>
      <w:r w:rsidRPr="00364EC1">
        <w:rPr>
          <w:rFonts w:ascii="Times New Roman" w:hAnsi="Times New Roman" w:cs="Times New Roman"/>
          <w:b/>
          <w:sz w:val="20"/>
          <w:szCs w:val="20"/>
        </w:rPr>
        <w:t>ustawy z dnia 11 września 2019 r.</w:t>
      </w:r>
      <w:r w:rsidRPr="00364EC1">
        <w:rPr>
          <w:rFonts w:ascii="Times New Roman" w:hAnsi="Times New Roman" w:cs="Times New Roman"/>
          <w:b/>
          <w:sz w:val="20"/>
          <w:szCs w:val="20"/>
        </w:rPr>
        <w:br/>
        <w:t>Prawo zamówień publicznych</w:t>
      </w:r>
    </w:p>
    <w:p w14:paraId="546A1100" w14:textId="2C92553A" w:rsidR="004553CA" w:rsidRPr="00364EC1" w:rsidRDefault="00107B96" w:rsidP="000051C8">
      <w:pPr>
        <w:spacing w:after="120"/>
        <w:jc w:val="both"/>
        <w:rPr>
          <w:rFonts w:ascii="Times New Roman" w:hAnsi="Times New Roman" w:cs="Times New Roman"/>
          <w:b/>
          <w:bCs/>
          <w:iCs/>
        </w:rPr>
      </w:pPr>
      <w:bookmarkStart w:id="1" w:name="_Hlk112851334"/>
      <w:r w:rsidRPr="00364EC1">
        <w:rPr>
          <w:rFonts w:ascii="Times New Roman" w:hAnsi="Times New Roman" w:cs="Times New Roman"/>
        </w:rPr>
        <w:t>n</w:t>
      </w:r>
      <w:r w:rsidR="004553CA" w:rsidRPr="00364EC1">
        <w:rPr>
          <w:rFonts w:ascii="Times New Roman" w:hAnsi="Times New Roman" w:cs="Times New Roman"/>
        </w:rPr>
        <w:t xml:space="preserve">a potrzeby postępowania o udzielenie zamówienia publicznego pn. </w:t>
      </w:r>
      <w:bookmarkStart w:id="2" w:name="_Hlk115784724"/>
      <w:bookmarkStart w:id="3" w:name="_Hlk117165781"/>
      <w:r w:rsidR="00BF21CA">
        <w:rPr>
          <w:rFonts w:ascii="Times New Roman" w:hAnsi="Times New Roman" w:cs="Times New Roman"/>
          <w:b/>
          <w:bCs/>
        </w:rPr>
        <w:t>ZAKUP</w:t>
      </w:r>
      <w:r w:rsidR="003201F6" w:rsidRPr="00364EC1">
        <w:rPr>
          <w:rFonts w:ascii="Times New Roman" w:hAnsi="Times New Roman" w:cs="Times New Roman"/>
          <w:b/>
          <w:bCs/>
        </w:rPr>
        <w:t xml:space="preserve"> ENERGII ELEKTRYCZNEJ</w:t>
      </w:r>
      <w:r w:rsidR="002E6AE8" w:rsidRPr="00364EC1">
        <w:rPr>
          <w:rFonts w:ascii="Times New Roman" w:hAnsi="Times New Roman" w:cs="Times New Roman"/>
          <w:b/>
          <w:bCs/>
        </w:rPr>
        <w:br/>
      </w:r>
      <w:r w:rsidR="00E430E6" w:rsidRPr="00364EC1">
        <w:rPr>
          <w:rFonts w:ascii="Times New Roman" w:hAnsi="Times New Roman" w:cs="Times New Roman"/>
          <w:b/>
          <w:color w:val="000000"/>
        </w:rPr>
        <w:t>dla Gminy Sędziejowice oraz jednostek organizacyjnych</w:t>
      </w:r>
      <w:r w:rsidR="003201F6" w:rsidRPr="00364EC1">
        <w:rPr>
          <w:rFonts w:ascii="Times New Roman" w:hAnsi="Times New Roman" w:cs="Times New Roman"/>
          <w:b/>
          <w:bCs/>
        </w:rPr>
        <w:t xml:space="preserve">, </w:t>
      </w:r>
      <w:r w:rsidR="003201F6" w:rsidRPr="00364EC1">
        <w:rPr>
          <w:rFonts w:ascii="Times New Roman" w:hAnsi="Times New Roman" w:cs="Times New Roman"/>
        </w:rPr>
        <w:t>w okresie od 01.</w:t>
      </w:r>
      <w:r w:rsidR="00116A8E" w:rsidRPr="00364EC1">
        <w:rPr>
          <w:rFonts w:ascii="Times New Roman" w:hAnsi="Times New Roman" w:cs="Times New Roman"/>
        </w:rPr>
        <w:t>0</w:t>
      </w:r>
      <w:r w:rsidR="00CD2C74" w:rsidRPr="00364EC1">
        <w:rPr>
          <w:rFonts w:ascii="Times New Roman" w:hAnsi="Times New Roman" w:cs="Times New Roman"/>
        </w:rPr>
        <w:t>1</w:t>
      </w:r>
      <w:r w:rsidR="003201F6" w:rsidRPr="00364EC1">
        <w:rPr>
          <w:rFonts w:ascii="Times New Roman" w:hAnsi="Times New Roman" w:cs="Times New Roman"/>
        </w:rPr>
        <w:t>.202</w:t>
      </w:r>
      <w:r w:rsidR="00116A8E" w:rsidRPr="00364EC1">
        <w:rPr>
          <w:rFonts w:ascii="Times New Roman" w:hAnsi="Times New Roman" w:cs="Times New Roman"/>
        </w:rPr>
        <w:t>4</w:t>
      </w:r>
      <w:r w:rsidR="004B6E9C" w:rsidRPr="00364EC1">
        <w:rPr>
          <w:rFonts w:ascii="Times New Roman" w:hAnsi="Times New Roman" w:cs="Times New Roman"/>
        </w:rPr>
        <w:t> </w:t>
      </w:r>
      <w:r w:rsidR="003201F6" w:rsidRPr="00364EC1">
        <w:rPr>
          <w:rFonts w:ascii="Times New Roman" w:hAnsi="Times New Roman" w:cs="Times New Roman"/>
        </w:rPr>
        <w:t>r. do</w:t>
      </w:r>
      <w:r w:rsidR="00E430E6" w:rsidRPr="00364EC1">
        <w:rPr>
          <w:rFonts w:ascii="Times New Roman" w:hAnsi="Times New Roman" w:cs="Times New Roman"/>
        </w:rPr>
        <w:t xml:space="preserve"> </w:t>
      </w:r>
      <w:r w:rsidR="003201F6" w:rsidRPr="00364EC1">
        <w:rPr>
          <w:rFonts w:ascii="Times New Roman" w:hAnsi="Times New Roman" w:cs="Times New Roman"/>
        </w:rPr>
        <w:t>31.12.202</w:t>
      </w:r>
      <w:r w:rsidR="004B6E9C" w:rsidRPr="00364EC1">
        <w:rPr>
          <w:rFonts w:ascii="Times New Roman" w:hAnsi="Times New Roman" w:cs="Times New Roman"/>
        </w:rPr>
        <w:t>4</w:t>
      </w:r>
      <w:r w:rsidR="00E430E6" w:rsidRPr="00364EC1">
        <w:rPr>
          <w:rFonts w:ascii="Times New Roman" w:hAnsi="Times New Roman" w:cs="Times New Roman"/>
        </w:rPr>
        <w:t> </w:t>
      </w:r>
      <w:r w:rsidR="003201F6" w:rsidRPr="00364EC1">
        <w:rPr>
          <w:rFonts w:ascii="Times New Roman" w:hAnsi="Times New Roman" w:cs="Times New Roman"/>
        </w:rPr>
        <w:t>r.</w:t>
      </w:r>
      <w:r w:rsidR="004553CA" w:rsidRPr="00364EC1">
        <w:rPr>
          <w:rFonts w:ascii="Times New Roman" w:hAnsi="Times New Roman" w:cs="Times New Roman"/>
          <w:iCs/>
        </w:rPr>
        <w:t xml:space="preserve"> </w:t>
      </w:r>
      <w:r w:rsidR="004553CA" w:rsidRPr="00364EC1">
        <w:rPr>
          <w:rFonts w:ascii="Times New Roman" w:hAnsi="Times New Roman" w:cs="Times New Roman"/>
        </w:rPr>
        <w:t xml:space="preserve">prowadzonego przez </w:t>
      </w:r>
      <w:bookmarkEnd w:id="2"/>
      <w:r w:rsidR="002E6AE8" w:rsidRPr="00364EC1">
        <w:rPr>
          <w:rFonts w:ascii="Times New Roman" w:hAnsi="Times New Roman" w:cs="Times New Roman"/>
        </w:rPr>
        <w:t>Zamawiającego</w:t>
      </w:r>
      <w:r w:rsidR="004553CA" w:rsidRPr="00364EC1">
        <w:rPr>
          <w:rFonts w:ascii="Times New Roman" w:hAnsi="Times New Roman" w:cs="Times New Roman"/>
          <w:i/>
        </w:rPr>
        <w:t xml:space="preserve">, </w:t>
      </w:r>
      <w:bookmarkEnd w:id="3"/>
      <w:r w:rsidR="004553CA" w:rsidRPr="00364EC1">
        <w:rPr>
          <w:rFonts w:ascii="Times New Roman" w:hAnsi="Times New Roman" w:cs="Times New Roman"/>
        </w:rPr>
        <w:t>oświadczam</w:t>
      </w:r>
      <w:bookmarkEnd w:id="1"/>
      <w:r w:rsidR="004553CA" w:rsidRPr="00364EC1">
        <w:rPr>
          <w:rFonts w:ascii="Times New Roman" w:hAnsi="Times New Roman" w:cs="Times New Roman"/>
        </w:rPr>
        <w:t>, że wykonawca, którego reprezentuję</w:t>
      </w:r>
      <w:r w:rsidR="004553CA" w:rsidRPr="00364EC1">
        <w:rPr>
          <w:rStyle w:val="Odwoanieprzypisudolnego"/>
          <w:rFonts w:ascii="Times New Roman" w:hAnsi="Times New Roman" w:cs="Times New Roman"/>
        </w:rPr>
        <w:footnoteReference w:id="2"/>
      </w:r>
      <w:r w:rsidR="004553CA" w:rsidRPr="00364EC1">
        <w:rPr>
          <w:rFonts w:ascii="Times New Roman" w:hAnsi="Times New Roman" w:cs="Times New Roman"/>
        </w:rPr>
        <w:t>:</w:t>
      </w:r>
    </w:p>
    <w:p w14:paraId="041B1ED2" w14:textId="41875CAC" w:rsidR="004553CA" w:rsidRPr="00364EC1" w:rsidRDefault="004553CA" w:rsidP="004553CA">
      <w:pPr>
        <w:numPr>
          <w:ilvl w:val="0"/>
          <w:numId w:val="19"/>
        </w:numPr>
        <w:suppressAutoHyphens w:val="0"/>
        <w:spacing w:after="120"/>
        <w:ind w:left="425" w:hanging="357"/>
        <w:jc w:val="both"/>
        <w:rPr>
          <w:rFonts w:ascii="Times New Roman" w:hAnsi="Times New Roman" w:cs="Times New Roman"/>
        </w:rPr>
      </w:pPr>
      <w:r w:rsidRPr="00364EC1">
        <w:rPr>
          <w:rFonts w:ascii="Times New Roman" w:hAnsi="Times New Roman" w:cs="Times New Roman"/>
        </w:rPr>
        <w:t xml:space="preserve">nie </w:t>
      </w:r>
      <w:bookmarkStart w:id="4" w:name="_Hlk76035878"/>
      <w:r w:rsidRPr="00364EC1">
        <w:rPr>
          <w:rFonts w:ascii="Times New Roman" w:hAnsi="Times New Roman" w:cs="Times New Roman"/>
        </w:rPr>
        <w:t xml:space="preserve">należy do tej samej grupy kapitałowej w rozumieniu ustawy z dnia 16 lutego 2007 r. </w:t>
      </w:r>
      <w:bookmarkStart w:id="5" w:name="_Hlk94026315"/>
      <w:r w:rsidR="0023656C" w:rsidRPr="00364EC1">
        <w:rPr>
          <w:rFonts w:ascii="Times New Roman" w:hAnsi="Times New Roman" w:cs="Times New Roman"/>
        </w:rPr>
        <w:t xml:space="preserve">o ochronie konkurencji i konsumentów </w:t>
      </w:r>
      <w:bookmarkEnd w:id="5"/>
      <w:r w:rsidRPr="00364EC1">
        <w:rPr>
          <w:rFonts w:ascii="Times New Roman" w:hAnsi="Times New Roman" w:cs="Times New Roman"/>
        </w:rPr>
        <w:t>(Dz. U. z 202</w:t>
      </w:r>
      <w:r w:rsidR="00747544" w:rsidRPr="00364EC1">
        <w:rPr>
          <w:rFonts w:ascii="Times New Roman" w:hAnsi="Times New Roman" w:cs="Times New Roman"/>
        </w:rPr>
        <w:t>3</w:t>
      </w:r>
      <w:r w:rsidR="00D9248B" w:rsidRPr="00364EC1">
        <w:rPr>
          <w:rFonts w:ascii="Times New Roman" w:hAnsi="Times New Roman" w:cs="Times New Roman"/>
        </w:rPr>
        <w:t> </w:t>
      </w:r>
      <w:r w:rsidRPr="00364EC1">
        <w:rPr>
          <w:rFonts w:ascii="Times New Roman" w:hAnsi="Times New Roman" w:cs="Times New Roman"/>
        </w:rPr>
        <w:t xml:space="preserve">r. poz. </w:t>
      </w:r>
      <w:r w:rsidR="00747544" w:rsidRPr="00364EC1">
        <w:rPr>
          <w:rFonts w:ascii="Times New Roman" w:hAnsi="Times New Roman" w:cs="Times New Roman"/>
        </w:rPr>
        <w:t>1689 ze zm.</w:t>
      </w:r>
      <w:r w:rsidRPr="00364EC1">
        <w:rPr>
          <w:rFonts w:ascii="Times New Roman" w:hAnsi="Times New Roman" w:cs="Times New Roman"/>
        </w:rPr>
        <w:t>), o której mowa w art. 108 ust. 1 pkt 5 ustawy z</w:t>
      </w:r>
      <w:r w:rsidR="0023656C" w:rsidRPr="00364EC1">
        <w:rPr>
          <w:rFonts w:ascii="Times New Roman" w:hAnsi="Times New Roman" w:cs="Times New Roman"/>
        </w:rPr>
        <w:t> </w:t>
      </w:r>
      <w:r w:rsidRPr="00364EC1">
        <w:rPr>
          <w:rFonts w:ascii="Times New Roman" w:hAnsi="Times New Roman" w:cs="Times New Roman"/>
        </w:rPr>
        <w:t>dnia 11 września 2019 r. Prawo zamówień publicznych (</w:t>
      </w:r>
      <w:r w:rsidR="00891B70" w:rsidRPr="00364EC1">
        <w:rPr>
          <w:rFonts w:ascii="Times New Roman" w:hAnsi="Times New Roman" w:cs="Times New Roman"/>
        </w:rPr>
        <w:t>Dz. U. z 202</w:t>
      </w:r>
      <w:r w:rsidR="00D9399D" w:rsidRPr="00364EC1">
        <w:rPr>
          <w:rFonts w:ascii="Times New Roman" w:hAnsi="Times New Roman" w:cs="Times New Roman"/>
        </w:rPr>
        <w:t>3</w:t>
      </w:r>
      <w:r w:rsidR="00891B70" w:rsidRPr="00364EC1">
        <w:rPr>
          <w:rFonts w:ascii="Times New Roman" w:hAnsi="Times New Roman" w:cs="Times New Roman"/>
        </w:rPr>
        <w:t xml:space="preserve"> r. poz. </w:t>
      </w:r>
      <w:r w:rsidR="00D9399D" w:rsidRPr="00364EC1">
        <w:rPr>
          <w:rFonts w:ascii="Times New Roman" w:hAnsi="Times New Roman" w:cs="Times New Roman"/>
        </w:rPr>
        <w:t>1605</w:t>
      </w:r>
      <w:r w:rsidR="00891B70" w:rsidRPr="00364EC1">
        <w:rPr>
          <w:rFonts w:ascii="Times New Roman" w:hAnsi="Times New Roman" w:cs="Times New Roman"/>
        </w:rPr>
        <w:t xml:space="preserve"> </w:t>
      </w:r>
      <w:r w:rsidR="0023656C" w:rsidRPr="00364EC1">
        <w:rPr>
          <w:rFonts w:ascii="Times New Roman" w:hAnsi="Times New Roman" w:cs="Times New Roman"/>
        </w:rPr>
        <w:t xml:space="preserve">z </w:t>
      </w:r>
      <w:proofErr w:type="spellStart"/>
      <w:r w:rsidR="0023656C" w:rsidRPr="00364EC1">
        <w:rPr>
          <w:rFonts w:ascii="Times New Roman" w:hAnsi="Times New Roman" w:cs="Times New Roman"/>
        </w:rPr>
        <w:t>późn</w:t>
      </w:r>
      <w:proofErr w:type="spellEnd"/>
      <w:r w:rsidR="0023656C" w:rsidRPr="00364EC1">
        <w:rPr>
          <w:rFonts w:ascii="Times New Roman" w:hAnsi="Times New Roman" w:cs="Times New Roman"/>
        </w:rPr>
        <w:t>. zm.</w:t>
      </w:r>
      <w:r w:rsidRPr="00364EC1">
        <w:rPr>
          <w:rFonts w:ascii="Times New Roman" w:hAnsi="Times New Roman" w:cs="Times New Roman"/>
        </w:rPr>
        <w:t>), wraz z</w:t>
      </w:r>
      <w:r w:rsidR="0023656C" w:rsidRPr="00364EC1">
        <w:rPr>
          <w:rFonts w:ascii="Times New Roman" w:hAnsi="Times New Roman" w:cs="Times New Roman"/>
        </w:rPr>
        <w:t> </w:t>
      </w:r>
      <w:r w:rsidRPr="00364EC1">
        <w:rPr>
          <w:rFonts w:ascii="Times New Roman" w:hAnsi="Times New Roman" w:cs="Times New Roman"/>
        </w:rPr>
        <w:t>innymi Wykonawcami, którzy złożyli odrębną ofertę w</w:t>
      </w:r>
      <w:r w:rsidR="004C2718" w:rsidRPr="00364EC1">
        <w:rPr>
          <w:rFonts w:ascii="Times New Roman" w:hAnsi="Times New Roman" w:cs="Times New Roman"/>
        </w:rPr>
        <w:t> </w:t>
      </w:r>
      <w:r w:rsidRPr="00364EC1">
        <w:rPr>
          <w:rFonts w:ascii="Times New Roman" w:hAnsi="Times New Roman" w:cs="Times New Roman"/>
        </w:rPr>
        <w:t>niniejszym postępowaniu</w:t>
      </w:r>
      <w:bookmarkEnd w:id="4"/>
      <w:r w:rsidRPr="00364EC1">
        <w:rPr>
          <w:rFonts w:ascii="Times New Roman" w:hAnsi="Times New Roman" w:cs="Times New Roman"/>
        </w:rPr>
        <w:t>.</w:t>
      </w:r>
    </w:p>
    <w:p w14:paraId="1F7A0E65" w14:textId="77777777" w:rsidR="004553CA" w:rsidRPr="00364EC1" w:rsidRDefault="004553CA" w:rsidP="004553CA">
      <w:pPr>
        <w:numPr>
          <w:ilvl w:val="0"/>
          <w:numId w:val="19"/>
        </w:numPr>
        <w:suppressAutoHyphens w:val="0"/>
        <w:spacing w:after="120"/>
        <w:ind w:left="426"/>
        <w:jc w:val="both"/>
        <w:rPr>
          <w:rFonts w:ascii="Times New Roman" w:hAnsi="Times New Roman" w:cs="Times New Roman"/>
        </w:rPr>
      </w:pPr>
      <w:r w:rsidRPr="00364EC1">
        <w:rPr>
          <w:rFonts w:ascii="Times New Roman" w:hAnsi="Times New Roman" w:cs="Times New Roman"/>
        </w:rPr>
        <w:t>należy do tej samej grupy kapitałowej w rozumieniu ustawy z dnia 16 lutego 2007 r</w:t>
      </w:r>
      <w:r w:rsidR="0023656C" w:rsidRPr="00364EC1">
        <w:rPr>
          <w:rFonts w:ascii="Times New Roman" w:hAnsi="Times New Roman" w:cs="Times New Roman"/>
        </w:rPr>
        <w:t xml:space="preserve"> o ochronie konkurencji i konsumentów</w:t>
      </w:r>
      <w:r w:rsidRPr="00364EC1">
        <w:rPr>
          <w:rFonts w:ascii="Times New Roman" w:hAnsi="Times New Roman" w:cs="Times New Roman"/>
        </w:rPr>
        <w:t>, o której mowa w art. 108 ust. 1 pkt 5 ustawy z dnia 11 września 2019 r. Prawo zamówień publicznych, z następującymi Wykonawcami, którzy złożyli odrębną ofertę w</w:t>
      </w:r>
      <w:r w:rsidR="00891B70" w:rsidRPr="00364EC1">
        <w:rPr>
          <w:rFonts w:ascii="Times New Roman" w:hAnsi="Times New Roman" w:cs="Times New Roman"/>
        </w:rPr>
        <w:t> </w:t>
      </w:r>
      <w:r w:rsidRPr="00364EC1">
        <w:rPr>
          <w:rFonts w:ascii="Times New Roman" w:hAnsi="Times New Roman" w:cs="Times New Roman"/>
        </w:rPr>
        <w:t>niniejszym postępowaniu:</w:t>
      </w:r>
    </w:p>
    <w:p w14:paraId="288703B2" w14:textId="77777777" w:rsidR="004553CA" w:rsidRPr="00364EC1" w:rsidRDefault="004553CA" w:rsidP="004553CA">
      <w:pPr>
        <w:numPr>
          <w:ilvl w:val="0"/>
          <w:numId w:val="20"/>
        </w:numPr>
        <w:suppressAutoHyphens w:val="0"/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364EC1">
        <w:rPr>
          <w:rFonts w:ascii="Times New Roman" w:hAnsi="Times New Roman" w:cs="Times New Roman"/>
        </w:rPr>
        <w:t>…………………………………………………..…………………………………………………..</w:t>
      </w:r>
    </w:p>
    <w:p w14:paraId="5EA596AF" w14:textId="77777777" w:rsidR="004553CA" w:rsidRPr="00364EC1" w:rsidRDefault="004553CA" w:rsidP="004553CA">
      <w:pPr>
        <w:numPr>
          <w:ilvl w:val="0"/>
          <w:numId w:val="20"/>
        </w:numPr>
        <w:suppressAutoHyphens w:val="0"/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364EC1">
        <w:rPr>
          <w:rFonts w:ascii="Times New Roman" w:hAnsi="Times New Roman" w:cs="Times New Roman"/>
        </w:rPr>
        <w:t>…………………………………………………..…………………………………………………..</w:t>
      </w:r>
    </w:p>
    <w:p w14:paraId="11929B4F" w14:textId="77777777" w:rsidR="004553CA" w:rsidRPr="00364EC1" w:rsidRDefault="004553CA" w:rsidP="004553CA">
      <w:pPr>
        <w:numPr>
          <w:ilvl w:val="0"/>
          <w:numId w:val="20"/>
        </w:numPr>
        <w:suppressAutoHyphens w:val="0"/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364EC1">
        <w:rPr>
          <w:rFonts w:ascii="Times New Roman" w:hAnsi="Times New Roman" w:cs="Times New Roman"/>
        </w:rPr>
        <w:t>…………………………………………………..…………………………………………………..</w:t>
      </w:r>
    </w:p>
    <w:p w14:paraId="405CD01C" w14:textId="77777777" w:rsidR="004553CA" w:rsidRPr="00364EC1" w:rsidRDefault="004553CA" w:rsidP="004C2718">
      <w:pPr>
        <w:spacing w:after="120"/>
        <w:jc w:val="both"/>
        <w:rPr>
          <w:rFonts w:ascii="Times New Roman" w:hAnsi="Times New Roman" w:cs="Times New Roman"/>
        </w:rPr>
      </w:pPr>
      <w:r w:rsidRPr="00364EC1">
        <w:rPr>
          <w:rFonts w:ascii="Times New Roman" w:hAnsi="Times New Roman" w:cs="Times New Roman"/>
        </w:rPr>
        <w:t>Jednocześnie wraz z oświadczeniem składam dokumenty lub informacje potwierdzające przygotowanie oferty niezależnie od innego wykonawcy należącego do tej samej grupy kapitałowej:</w:t>
      </w:r>
      <w:r w:rsidR="004C2718" w:rsidRPr="00364EC1">
        <w:rPr>
          <w:rFonts w:ascii="Times New Roman" w:hAnsi="Times New Roman" w:cs="Times New Roman"/>
        </w:rPr>
        <w:br/>
      </w:r>
      <w:r w:rsidR="004C2718" w:rsidRPr="00364EC1">
        <w:rPr>
          <w:rFonts w:ascii="Times New Roman" w:hAnsi="Times New Roman" w:cs="Times New Roman"/>
        </w:rPr>
        <w:br/>
      </w:r>
      <w:r w:rsidRPr="00364EC1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43A894AB" w14:textId="77777777" w:rsidR="004553CA" w:rsidRPr="00364EC1" w:rsidRDefault="004553CA" w:rsidP="004C2718">
      <w:pPr>
        <w:spacing w:before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EC1">
        <w:rPr>
          <w:rFonts w:ascii="Times New Roman" w:hAnsi="Times New Roman" w:cs="Times New Roman"/>
          <w:b/>
          <w:sz w:val="20"/>
          <w:szCs w:val="20"/>
        </w:rPr>
        <w:t>Niniejszy dokument został opatrzony podpisem elektronicznym przez reprezentujących wykonawcę:</w:t>
      </w:r>
    </w:p>
    <w:p w14:paraId="355C3D70" w14:textId="77777777" w:rsidR="004553CA" w:rsidRPr="00364EC1" w:rsidRDefault="004553CA" w:rsidP="004C2718">
      <w:pPr>
        <w:numPr>
          <w:ilvl w:val="0"/>
          <w:numId w:val="18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EC1">
        <w:rPr>
          <w:rFonts w:ascii="Times New Roman" w:hAnsi="Times New Roman" w:cs="Times New Roman"/>
          <w:b/>
          <w:sz w:val="20"/>
          <w:szCs w:val="20"/>
        </w:rPr>
        <w:t xml:space="preserve">Panią/Pana </w:t>
      </w:r>
      <w:r w:rsidRPr="00364EC1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="004C2718" w:rsidRPr="00364EC1">
        <w:rPr>
          <w:rFonts w:ascii="Times New Roman" w:hAnsi="Times New Roman" w:cs="Times New Roman"/>
          <w:bCs/>
          <w:sz w:val="20"/>
          <w:szCs w:val="20"/>
        </w:rPr>
        <w:t>…………………..…………………..</w:t>
      </w:r>
      <w:r w:rsidRPr="00364EC1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EADB8F2" w14:textId="77777777" w:rsidR="004553CA" w:rsidRPr="00364EC1" w:rsidRDefault="004553CA" w:rsidP="004C2718">
      <w:pPr>
        <w:numPr>
          <w:ilvl w:val="0"/>
          <w:numId w:val="18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EC1">
        <w:rPr>
          <w:rFonts w:ascii="Times New Roman" w:hAnsi="Times New Roman" w:cs="Times New Roman"/>
          <w:b/>
          <w:sz w:val="20"/>
          <w:szCs w:val="20"/>
        </w:rPr>
        <w:t xml:space="preserve">Panią/Pana </w:t>
      </w:r>
      <w:r w:rsidR="004C2718" w:rsidRPr="00364EC1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……………………………………..…………………....</w:t>
      </w:r>
    </w:p>
    <w:p w14:paraId="3E65B74E" w14:textId="77777777" w:rsidR="00364EC1" w:rsidRDefault="00364EC1" w:rsidP="00364EC1">
      <w:pPr>
        <w:pStyle w:val="Akapitzlist"/>
        <w:spacing w:before="60"/>
        <w:jc w:val="right"/>
      </w:pPr>
    </w:p>
    <w:p w14:paraId="388A8697" w14:textId="40094340" w:rsidR="00364EC1" w:rsidRPr="00364EC1" w:rsidRDefault="00364EC1" w:rsidP="00364EC1">
      <w:pPr>
        <w:pStyle w:val="Akapitzlist"/>
        <w:spacing w:before="60"/>
        <w:jc w:val="right"/>
      </w:pPr>
      <w:r w:rsidRPr="00364EC1">
        <w:t>………………………………………………………</w:t>
      </w:r>
    </w:p>
    <w:p w14:paraId="5B9D31C0" w14:textId="5F3608FF" w:rsidR="00364EC1" w:rsidRPr="00364EC1" w:rsidRDefault="00364EC1" w:rsidP="00364EC1">
      <w:pPr>
        <w:pStyle w:val="Akapitzlist"/>
        <w:spacing w:after="0"/>
        <w:ind w:left="5387"/>
        <w:rPr>
          <w:i/>
        </w:rPr>
      </w:pPr>
      <w:r w:rsidRPr="00364EC1">
        <w:rPr>
          <w:i/>
        </w:rPr>
        <w:t>podpis osoby upoważnionej/ podpisy osób upoważnionych do reprezentowania Wykonawcy</w:t>
      </w:r>
    </w:p>
    <w:sectPr w:rsidR="00364EC1" w:rsidRPr="00364EC1" w:rsidSect="00364EC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3" w:bottom="709" w:left="1134" w:header="567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40D9" w14:textId="77777777" w:rsidR="00B94290" w:rsidRDefault="00B94290">
      <w:r>
        <w:separator/>
      </w:r>
    </w:p>
  </w:endnote>
  <w:endnote w:type="continuationSeparator" w:id="0">
    <w:p w14:paraId="23C64BCF" w14:textId="77777777" w:rsidR="00B94290" w:rsidRDefault="00B9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55F2" w14:textId="11889C02" w:rsidR="00842E91" w:rsidRDefault="00B904D5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33A2652" wp14:editId="1ABAF653">
              <wp:simplePos x="0" y="0"/>
              <wp:positionH relativeFrom="margin">
                <wp:align>center</wp:align>
              </wp:positionH>
              <wp:positionV relativeFrom="paragraph">
                <wp:posOffset>-3810</wp:posOffset>
              </wp:positionV>
              <wp:extent cx="169545" cy="156845"/>
              <wp:effectExtent l="6985" t="5715" r="444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29822" w14:textId="77777777" w:rsidR="00842E91" w:rsidRPr="009B2397" w:rsidRDefault="00842E91">
                          <w:pPr>
                            <w:pStyle w:val="Stopka"/>
                            <w:rPr>
                              <w:sz w:val="16"/>
                            </w:rPr>
                          </w:pP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begin"/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instrText xml:space="preserve"> PAGE </w:instrText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separate"/>
                          </w:r>
                          <w:r w:rsidR="00355C10">
                            <w:rPr>
                              <w:rStyle w:val="Numerstrony"/>
                              <w:noProof/>
                              <w:sz w:val="18"/>
                            </w:rPr>
                            <w:t>1</w:t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A26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pt;width:13.35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" stroked="f">
              <v:fill opacity="0"/>
              <v:textbox inset="0,0,0,0">
                <w:txbxContent>
                  <w:p w14:paraId="40B29822" w14:textId="77777777" w:rsidR="00842E91" w:rsidRPr="009B2397" w:rsidRDefault="00842E91">
                    <w:pPr>
                      <w:pStyle w:val="Stopka"/>
                      <w:rPr>
                        <w:sz w:val="16"/>
                      </w:rPr>
                    </w:pPr>
                    <w:r w:rsidRPr="009B2397">
                      <w:rPr>
                        <w:rStyle w:val="Numerstrony"/>
                        <w:sz w:val="18"/>
                      </w:rPr>
                      <w:fldChar w:fldCharType="begin"/>
                    </w:r>
                    <w:r w:rsidRPr="009B2397">
                      <w:rPr>
                        <w:rStyle w:val="Numerstrony"/>
                        <w:sz w:val="18"/>
                      </w:rPr>
                      <w:instrText xml:space="preserve"> PAGE </w:instrText>
                    </w:r>
                    <w:r w:rsidRPr="009B2397">
                      <w:rPr>
                        <w:rStyle w:val="Numerstrony"/>
                        <w:sz w:val="18"/>
                      </w:rPr>
                      <w:fldChar w:fldCharType="separate"/>
                    </w:r>
                    <w:r w:rsidR="00355C10">
                      <w:rPr>
                        <w:rStyle w:val="Numerstrony"/>
                        <w:noProof/>
                        <w:sz w:val="18"/>
                      </w:rPr>
                      <w:t>1</w:t>
                    </w:r>
                    <w:r w:rsidRPr="009B2397">
                      <w:rPr>
                        <w:rStyle w:val="Numerstrony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2F78" w14:textId="77777777" w:rsidR="00842E91" w:rsidRPr="009B2397" w:rsidRDefault="00842E91" w:rsidP="009B2397">
    <w:pPr>
      <w:pStyle w:val="Stopka"/>
      <w:jc w:val="center"/>
      <w:rPr>
        <w:sz w:val="18"/>
      </w:rPr>
    </w:pPr>
    <w:r w:rsidRPr="009B2397">
      <w:rPr>
        <w:sz w:val="18"/>
      </w:rPr>
      <w:t>1</w:t>
    </w:r>
  </w:p>
  <w:p w14:paraId="48DEF76B" w14:textId="77777777" w:rsidR="00842E91" w:rsidRDefault="00842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48A2" w14:textId="77777777" w:rsidR="00B94290" w:rsidRDefault="00B94290">
      <w:r>
        <w:separator/>
      </w:r>
    </w:p>
  </w:footnote>
  <w:footnote w:type="continuationSeparator" w:id="0">
    <w:p w14:paraId="4A81333E" w14:textId="77777777" w:rsidR="00B94290" w:rsidRDefault="00B94290">
      <w:r>
        <w:continuationSeparator/>
      </w:r>
    </w:p>
  </w:footnote>
  <w:footnote w:id="1">
    <w:p w14:paraId="28DCFC1F" w14:textId="77777777" w:rsidR="004553CA" w:rsidRPr="003A1C43" w:rsidRDefault="004553CA" w:rsidP="004553CA">
      <w:pPr>
        <w:pStyle w:val="Tekstprzypisudolnego"/>
        <w:rPr>
          <w:rFonts w:ascii="Calibri" w:hAnsi="Calibri" w:cs="Calibri"/>
        </w:rPr>
      </w:pPr>
      <w:r w:rsidRPr="003A1C43">
        <w:rPr>
          <w:rStyle w:val="Odwoanieprzypisudolnego"/>
          <w:rFonts w:ascii="Calibri" w:hAnsi="Calibri" w:cs="Calibri"/>
        </w:rPr>
        <w:footnoteRef/>
      </w:r>
      <w:r w:rsidRPr="003A1C43">
        <w:rPr>
          <w:rFonts w:ascii="Calibri" w:hAnsi="Calibri" w:cs="Calibri"/>
        </w:rPr>
        <w:t xml:space="preserve"> Oświadczenie składa każdy z wykonawców wspólnie ubiegających się o udzielenie zamówienia / każdy z wspólników spółki cywilnej.</w:t>
      </w:r>
    </w:p>
  </w:footnote>
  <w:footnote w:id="2">
    <w:p w14:paraId="40C0ED0E" w14:textId="77777777" w:rsidR="004553CA" w:rsidRPr="003A1C43" w:rsidRDefault="004553CA" w:rsidP="004553CA">
      <w:pPr>
        <w:pStyle w:val="Tekstprzypisudolnego"/>
        <w:rPr>
          <w:rFonts w:ascii="Calibri" w:hAnsi="Calibri" w:cs="Calibri"/>
        </w:rPr>
      </w:pPr>
      <w:r w:rsidRPr="003A1C43">
        <w:rPr>
          <w:rStyle w:val="Odwoanieprzypisudolnego"/>
          <w:rFonts w:ascii="Calibri" w:hAnsi="Calibri" w:cs="Calibri"/>
        </w:rPr>
        <w:footnoteRef/>
      </w:r>
      <w:r w:rsidRPr="003A1C43">
        <w:rPr>
          <w:rFonts w:ascii="Calibri" w:hAnsi="Calibri" w:cs="Calibr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C7C4" w14:textId="2B514700" w:rsidR="00842E91" w:rsidRPr="00364EC1" w:rsidRDefault="004553CA">
    <w:pPr>
      <w:pStyle w:val="Nagwek"/>
      <w:rPr>
        <w:b/>
        <w:bCs/>
        <w:lang w:val="pl-PL"/>
      </w:rPr>
    </w:pPr>
    <w:bookmarkStart w:id="6" w:name="_Hlk70510597"/>
    <w:bookmarkStart w:id="7" w:name="_Hlk70510598"/>
    <w:r w:rsidRPr="004553CA">
      <w:rPr>
        <w:rFonts w:ascii="Calibri Light" w:hAnsi="Calibri Light" w:cs="Calibri Light"/>
        <w:shd w:val="clear" w:color="auto" w:fill="FFFFFF"/>
      </w:rPr>
      <w:t xml:space="preserve">Nr </w:t>
    </w:r>
    <w:bookmarkEnd w:id="6"/>
    <w:bookmarkEnd w:id="7"/>
    <w:r w:rsidR="00364EC1">
      <w:rPr>
        <w:rFonts w:ascii="Calibri Light" w:hAnsi="Calibri Light" w:cs="Calibri Light"/>
        <w:shd w:val="clear" w:color="auto" w:fill="FFFFFF"/>
        <w:lang w:val="pl-PL"/>
      </w:rPr>
      <w:t>postępowania</w:t>
    </w:r>
    <w:r w:rsidR="00364EC1" w:rsidRPr="00364EC1">
      <w:rPr>
        <w:rFonts w:ascii="Calibri Light" w:hAnsi="Calibri Light" w:cs="Calibri Light"/>
        <w:b/>
        <w:bCs/>
        <w:shd w:val="clear" w:color="auto" w:fill="FFFFFF"/>
        <w:lang w:val="pl-PL"/>
      </w:rPr>
      <w:t>: RW.VI.271.21.2023                                                                                       Załącznik nr 3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09E2" w14:textId="77777777" w:rsidR="00842E91" w:rsidRDefault="00842E91" w:rsidP="001D6893">
    <w:pPr>
      <w:pStyle w:val="Nagwek"/>
    </w:pPr>
    <w:bookmarkStart w:id="8" w:name="_Hlk70428816"/>
    <w:bookmarkStart w:id="9" w:name="_Hlk70428817"/>
    <w:r w:rsidRPr="001D6893">
      <w:rPr>
        <w:rFonts w:ascii="Calibri Light" w:hAnsi="Calibri Light" w:cs="Calibri Light"/>
        <w:shd w:val="clear" w:color="auto" w:fill="FFFFFF"/>
      </w:rPr>
      <w:t>Znak sprawy</w:t>
    </w:r>
    <w:r w:rsidRPr="001D6893">
      <w:rPr>
        <w:rFonts w:ascii="Calibri Light" w:hAnsi="Calibri Light" w:cs="Calibri Light"/>
        <w:sz w:val="24"/>
        <w:szCs w:val="24"/>
      </w:rPr>
      <w:t xml:space="preserve">: </w:t>
    </w:r>
    <w:r w:rsidRPr="001D6893">
      <w:rPr>
        <w:rFonts w:ascii="Calibri Light" w:hAnsi="Calibri Light" w:cs="Calibri Light"/>
        <w:sz w:val="24"/>
        <w:szCs w:val="24"/>
        <w:highlight w:val="yellow"/>
      </w:rPr>
      <w:t>XXX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61323D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sz w:val="20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55CF2"/>
    <w:multiLevelType w:val="hybridMultilevel"/>
    <w:tmpl w:val="16AE64B4"/>
    <w:lvl w:ilvl="0" w:tplc="E1921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921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F61D6"/>
    <w:multiLevelType w:val="hybridMultilevel"/>
    <w:tmpl w:val="E6A86274"/>
    <w:lvl w:ilvl="0" w:tplc="326A57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594DB8"/>
    <w:multiLevelType w:val="hybridMultilevel"/>
    <w:tmpl w:val="C43853F2"/>
    <w:lvl w:ilvl="0" w:tplc="E1921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5051"/>
    <w:multiLevelType w:val="hybridMultilevel"/>
    <w:tmpl w:val="F2EA8B10"/>
    <w:lvl w:ilvl="0" w:tplc="F76ECFE8">
      <w:start w:val="1"/>
      <w:numFmt w:val="bullet"/>
      <w:lvlText w:val="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E87729"/>
    <w:multiLevelType w:val="multilevel"/>
    <w:tmpl w:val="D608AFB6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 w:cs="Calibri"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34924"/>
    <w:multiLevelType w:val="hybridMultilevel"/>
    <w:tmpl w:val="258AAA44"/>
    <w:lvl w:ilvl="0" w:tplc="9EB406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44DA2D4F"/>
    <w:multiLevelType w:val="hybridMultilevel"/>
    <w:tmpl w:val="A296FB90"/>
    <w:lvl w:ilvl="0" w:tplc="719042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34F12"/>
    <w:multiLevelType w:val="hybridMultilevel"/>
    <w:tmpl w:val="794E1946"/>
    <w:lvl w:ilvl="0" w:tplc="0722D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C469C"/>
    <w:multiLevelType w:val="multilevel"/>
    <w:tmpl w:val="8230E798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ordinal"/>
      <w:lvlText w:val="%4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7" w15:restartNumberingAfterBreak="0">
    <w:nsid w:val="6D702638"/>
    <w:multiLevelType w:val="hybridMultilevel"/>
    <w:tmpl w:val="E67264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1A75754"/>
    <w:multiLevelType w:val="hybridMultilevel"/>
    <w:tmpl w:val="F3D4A6BC"/>
    <w:lvl w:ilvl="0" w:tplc="B81219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79E22B71"/>
    <w:multiLevelType w:val="hybridMultilevel"/>
    <w:tmpl w:val="A6CC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71309">
    <w:abstractNumId w:val="0"/>
  </w:num>
  <w:num w:numId="2" w16cid:durableId="1124927898">
    <w:abstractNumId w:val="1"/>
  </w:num>
  <w:num w:numId="3" w16cid:durableId="988096285">
    <w:abstractNumId w:val="2"/>
  </w:num>
  <w:num w:numId="4" w16cid:durableId="815683005">
    <w:abstractNumId w:val="3"/>
  </w:num>
  <w:num w:numId="5" w16cid:durableId="1018580606">
    <w:abstractNumId w:val="19"/>
  </w:num>
  <w:num w:numId="6" w16cid:durableId="382824926">
    <w:abstractNumId w:val="5"/>
  </w:num>
  <w:num w:numId="7" w16cid:durableId="1902398943">
    <w:abstractNumId w:val="11"/>
  </w:num>
  <w:num w:numId="8" w16cid:durableId="789009770">
    <w:abstractNumId w:val="9"/>
  </w:num>
  <w:num w:numId="9" w16cid:durableId="1464537531">
    <w:abstractNumId w:val="7"/>
  </w:num>
  <w:num w:numId="10" w16cid:durableId="1631204992">
    <w:abstractNumId w:val="13"/>
  </w:num>
  <w:num w:numId="11" w16cid:durableId="1100108307">
    <w:abstractNumId w:val="10"/>
  </w:num>
  <w:num w:numId="12" w16cid:durableId="93481003">
    <w:abstractNumId w:val="8"/>
  </w:num>
  <w:num w:numId="13" w16cid:durableId="572547411">
    <w:abstractNumId w:val="4"/>
  </w:num>
  <w:num w:numId="14" w16cid:durableId="464543046">
    <w:abstractNumId w:val="16"/>
  </w:num>
  <w:num w:numId="15" w16cid:durableId="1905989918">
    <w:abstractNumId w:val="6"/>
  </w:num>
  <w:num w:numId="16" w16cid:durableId="1016926956">
    <w:abstractNumId w:val="18"/>
  </w:num>
  <w:num w:numId="17" w16cid:durableId="1903980715">
    <w:abstractNumId w:val="14"/>
  </w:num>
  <w:num w:numId="18" w16cid:durableId="916324415">
    <w:abstractNumId w:val="12"/>
  </w:num>
  <w:num w:numId="19" w16cid:durableId="1226380664">
    <w:abstractNumId w:val="15"/>
  </w:num>
  <w:num w:numId="20" w16cid:durableId="10587423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4972A6B-1B3A-4BDE-861E-246B10A8D972}"/>
  </w:docVars>
  <w:rsids>
    <w:rsidRoot w:val="00266159"/>
    <w:rsid w:val="000051C8"/>
    <w:rsid w:val="00010B5B"/>
    <w:rsid w:val="0001349E"/>
    <w:rsid w:val="00016BE0"/>
    <w:rsid w:val="000272ED"/>
    <w:rsid w:val="000323FB"/>
    <w:rsid w:val="000456C1"/>
    <w:rsid w:val="000516AA"/>
    <w:rsid w:val="00060536"/>
    <w:rsid w:val="0006092F"/>
    <w:rsid w:val="00063F94"/>
    <w:rsid w:val="000678DE"/>
    <w:rsid w:val="0007123C"/>
    <w:rsid w:val="000833AF"/>
    <w:rsid w:val="000861DE"/>
    <w:rsid w:val="00090C2D"/>
    <w:rsid w:val="000912CD"/>
    <w:rsid w:val="000A3219"/>
    <w:rsid w:val="000A665A"/>
    <w:rsid w:val="000B7EF3"/>
    <w:rsid w:val="000C01C0"/>
    <w:rsid w:val="000C03A1"/>
    <w:rsid w:val="000C4F3C"/>
    <w:rsid w:val="000E5CB1"/>
    <w:rsid w:val="000E73E1"/>
    <w:rsid w:val="00107B96"/>
    <w:rsid w:val="00116A8E"/>
    <w:rsid w:val="0012104E"/>
    <w:rsid w:val="001226C1"/>
    <w:rsid w:val="001249F2"/>
    <w:rsid w:val="001267AE"/>
    <w:rsid w:val="00153EDD"/>
    <w:rsid w:val="00175E4E"/>
    <w:rsid w:val="00190B20"/>
    <w:rsid w:val="00190F3D"/>
    <w:rsid w:val="001A0751"/>
    <w:rsid w:val="001B45CF"/>
    <w:rsid w:val="001C1662"/>
    <w:rsid w:val="001D6893"/>
    <w:rsid w:val="001E1D3B"/>
    <w:rsid w:val="001E3532"/>
    <w:rsid w:val="001E71F5"/>
    <w:rsid w:val="001F2E68"/>
    <w:rsid w:val="001F49C6"/>
    <w:rsid w:val="001F6F8E"/>
    <w:rsid w:val="00212F2C"/>
    <w:rsid w:val="00217ABF"/>
    <w:rsid w:val="002222B5"/>
    <w:rsid w:val="00227386"/>
    <w:rsid w:val="00231C96"/>
    <w:rsid w:val="0023656C"/>
    <w:rsid w:val="00237599"/>
    <w:rsid w:val="002439B3"/>
    <w:rsid w:val="00251826"/>
    <w:rsid w:val="00254087"/>
    <w:rsid w:val="00266159"/>
    <w:rsid w:val="00273179"/>
    <w:rsid w:val="00284747"/>
    <w:rsid w:val="00286C04"/>
    <w:rsid w:val="002A0107"/>
    <w:rsid w:val="002B11B3"/>
    <w:rsid w:val="002B2ADA"/>
    <w:rsid w:val="002B41DF"/>
    <w:rsid w:val="002B654B"/>
    <w:rsid w:val="002D3082"/>
    <w:rsid w:val="002E6AE8"/>
    <w:rsid w:val="002F7E70"/>
    <w:rsid w:val="003031EE"/>
    <w:rsid w:val="003201F6"/>
    <w:rsid w:val="0033382F"/>
    <w:rsid w:val="003350AD"/>
    <w:rsid w:val="003428BD"/>
    <w:rsid w:val="00342A0F"/>
    <w:rsid w:val="00355C10"/>
    <w:rsid w:val="00363DE0"/>
    <w:rsid w:val="00364EC1"/>
    <w:rsid w:val="00373A52"/>
    <w:rsid w:val="0037614F"/>
    <w:rsid w:val="00380012"/>
    <w:rsid w:val="00385D94"/>
    <w:rsid w:val="003878FC"/>
    <w:rsid w:val="00387A7F"/>
    <w:rsid w:val="00392DDE"/>
    <w:rsid w:val="00395697"/>
    <w:rsid w:val="003978D4"/>
    <w:rsid w:val="003A1C43"/>
    <w:rsid w:val="003C194A"/>
    <w:rsid w:val="003C1B80"/>
    <w:rsid w:val="003C50EC"/>
    <w:rsid w:val="003C57D9"/>
    <w:rsid w:val="003E4023"/>
    <w:rsid w:val="003E4144"/>
    <w:rsid w:val="00406A9D"/>
    <w:rsid w:val="00407675"/>
    <w:rsid w:val="00413835"/>
    <w:rsid w:val="00424E58"/>
    <w:rsid w:val="0043444A"/>
    <w:rsid w:val="00435FA9"/>
    <w:rsid w:val="004553CA"/>
    <w:rsid w:val="0046794B"/>
    <w:rsid w:val="00472AE7"/>
    <w:rsid w:val="00475D64"/>
    <w:rsid w:val="004771FB"/>
    <w:rsid w:val="004820E8"/>
    <w:rsid w:val="004824FB"/>
    <w:rsid w:val="00493860"/>
    <w:rsid w:val="00494C3A"/>
    <w:rsid w:val="004B4457"/>
    <w:rsid w:val="004B4A76"/>
    <w:rsid w:val="004B6E9C"/>
    <w:rsid w:val="004C2718"/>
    <w:rsid w:val="004D1F00"/>
    <w:rsid w:val="004E59E3"/>
    <w:rsid w:val="004E63E7"/>
    <w:rsid w:val="004E67E8"/>
    <w:rsid w:val="004F2A1E"/>
    <w:rsid w:val="0051145D"/>
    <w:rsid w:val="005168FC"/>
    <w:rsid w:val="005169BD"/>
    <w:rsid w:val="00521588"/>
    <w:rsid w:val="00522EF4"/>
    <w:rsid w:val="00532DF8"/>
    <w:rsid w:val="00550538"/>
    <w:rsid w:val="005645CB"/>
    <w:rsid w:val="0056633F"/>
    <w:rsid w:val="00571941"/>
    <w:rsid w:val="0057277C"/>
    <w:rsid w:val="00574782"/>
    <w:rsid w:val="0058212A"/>
    <w:rsid w:val="00584F4C"/>
    <w:rsid w:val="00585AA8"/>
    <w:rsid w:val="00586ACD"/>
    <w:rsid w:val="00593D01"/>
    <w:rsid w:val="005943BE"/>
    <w:rsid w:val="005B7727"/>
    <w:rsid w:val="005C04AE"/>
    <w:rsid w:val="005D078D"/>
    <w:rsid w:val="005E158B"/>
    <w:rsid w:val="005F4A45"/>
    <w:rsid w:val="0060286C"/>
    <w:rsid w:val="00625188"/>
    <w:rsid w:val="0063731F"/>
    <w:rsid w:val="00642BB0"/>
    <w:rsid w:val="0066003C"/>
    <w:rsid w:val="00664609"/>
    <w:rsid w:val="00671F45"/>
    <w:rsid w:val="006734A1"/>
    <w:rsid w:val="006772C6"/>
    <w:rsid w:val="00684C16"/>
    <w:rsid w:val="00687C60"/>
    <w:rsid w:val="006949E3"/>
    <w:rsid w:val="006963CE"/>
    <w:rsid w:val="00696F45"/>
    <w:rsid w:val="006A2778"/>
    <w:rsid w:val="006D4B5E"/>
    <w:rsid w:val="006D7ABC"/>
    <w:rsid w:val="006D7E78"/>
    <w:rsid w:val="006F2836"/>
    <w:rsid w:val="006F477D"/>
    <w:rsid w:val="006F4969"/>
    <w:rsid w:val="00704230"/>
    <w:rsid w:val="0070469C"/>
    <w:rsid w:val="007067C6"/>
    <w:rsid w:val="00720C5A"/>
    <w:rsid w:val="00735200"/>
    <w:rsid w:val="00736413"/>
    <w:rsid w:val="00737749"/>
    <w:rsid w:val="0074241F"/>
    <w:rsid w:val="00747544"/>
    <w:rsid w:val="00752D62"/>
    <w:rsid w:val="00757605"/>
    <w:rsid w:val="00762097"/>
    <w:rsid w:val="007715D2"/>
    <w:rsid w:val="007835B9"/>
    <w:rsid w:val="00790167"/>
    <w:rsid w:val="00792BD2"/>
    <w:rsid w:val="00794B16"/>
    <w:rsid w:val="007A2010"/>
    <w:rsid w:val="007A43BD"/>
    <w:rsid w:val="007C03FC"/>
    <w:rsid w:val="007C214F"/>
    <w:rsid w:val="007C2F3F"/>
    <w:rsid w:val="007C44B2"/>
    <w:rsid w:val="007C54DF"/>
    <w:rsid w:val="007C78EA"/>
    <w:rsid w:val="007D2956"/>
    <w:rsid w:val="007E432E"/>
    <w:rsid w:val="00810261"/>
    <w:rsid w:val="008127BB"/>
    <w:rsid w:val="0081441E"/>
    <w:rsid w:val="00816316"/>
    <w:rsid w:val="00835F74"/>
    <w:rsid w:val="00836234"/>
    <w:rsid w:val="00840DD8"/>
    <w:rsid w:val="00842E91"/>
    <w:rsid w:val="0085300F"/>
    <w:rsid w:val="008618A1"/>
    <w:rsid w:val="00891B70"/>
    <w:rsid w:val="00891E77"/>
    <w:rsid w:val="00895AC6"/>
    <w:rsid w:val="00895C8A"/>
    <w:rsid w:val="008A6B13"/>
    <w:rsid w:val="008B2ABF"/>
    <w:rsid w:val="008C2222"/>
    <w:rsid w:val="008C7432"/>
    <w:rsid w:val="008D745F"/>
    <w:rsid w:val="0091368D"/>
    <w:rsid w:val="0092203C"/>
    <w:rsid w:val="0093371C"/>
    <w:rsid w:val="009342C5"/>
    <w:rsid w:val="00936FBD"/>
    <w:rsid w:val="00956D10"/>
    <w:rsid w:val="009614FB"/>
    <w:rsid w:val="00962760"/>
    <w:rsid w:val="00977A0A"/>
    <w:rsid w:val="0098663B"/>
    <w:rsid w:val="00990816"/>
    <w:rsid w:val="009A1F60"/>
    <w:rsid w:val="009A3ED7"/>
    <w:rsid w:val="009A5310"/>
    <w:rsid w:val="009B22E3"/>
    <w:rsid w:val="009B2397"/>
    <w:rsid w:val="009C015E"/>
    <w:rsid w:val="009D2B06"/>
    <w:rsid w:val="009E0D40"/>
    <w:rsid w:val="009F0DD7"/>
    <w:rsid w:val="009F57B0"/>
    <w:rsid w:val="009F77B0"/>
    <w:rsid w:val="00A04E86"/>
    <w:rsid w:val="00A16313"/>
    <w:rsid w:val="00A1743F"/>
    <w:rsid w:val="00A261D8"/>
    <w:rsid w:val="00A44EA2"/>
    <w:rsid w:val="00A50290"/>
    <w:rsid w:val="00A75F7A"/>
    <w:rsid w:val="00A7669E"/>
    <w:rsid w:val="00A76A69"/>
    <w:rsid w:val="00AA4E0C"/>
    <w:rsid w:val="00AB0C3F"/>
    <w:rsid w:val="00AC1D44"/>
    <w:rsid w:val="00AD264E"/>
    <w:rsid w:val="00AD6A14"/>
    <w:rsid w:val="00AE3649"/>
    <w:rsid w:val="00AE6E3E"/>
    <w:rsid w:val="00B05A6F"/>
    <w:rsid w:val="00B1485F"/>
    <w:rsid w:val="00B21F45"/>
    <w:rsid w:val="00B427BD"/>
    <w:rsid w:val="00B5074E"/>
    <w:rsid w:val="00B6418A"/>
    <w:rsid w:val="00B657CF"/>
    <w:rsid w:val="00B809FA"/>
    <w:rsid w:val="00B904D5"/>
    <w:rsid w:val="00B94290"/>
    <w:rsid w:val="00B97A25"/>
    <w:rsid w:val="00BA430C"/>
    <w:rsid w:val="00BC68BD"/>
    <w:rsid w:val="00BF06D5"/>
    <w:rsid w:val="00BF0986"/>
    <w:rsid w:val="00BF0BC2"/>
    <w:rsid w:val="00BF21CA"/>
    <w:rsid w:val="00C01EDF"/>
    <w:rsid w:val="00C033FE"/>
    <w:rsid w:val="00C04D39"/>
    <w:rsid w:val="00C27ACA"/>
    <w:rsid w:val="00C40505"/>
    <w:rsid w:val="00C43121"/>
    <w:rsid w:val="00C466A3"/>
    <w:rsid w:val="00C65D38"/>
    <w:rsid w:val="00C66298"/>
    <w:rsid w:val="00C725A4"/>
    <w:rsid w:val="00C80EF3"/>
    <w:rsid w:val="00C83CE5"/>
    <w:rsid w:val="00CA19E1"/>
    <w:rsid w:val="00CB695B"/>
    <w:rsid w:val="00CC5EA9"/>
    <w:rsid w:val="00CD2C74"/>
    <w:rsid w:val="00CD3801"/>
    <w:rsid w:val="00CD4065"/>
    <w:rsid w:val="00CE34A2"/>
    <w:rsid w:val="00CE6BBE"/>
    <w:rsid w:val="00CF1282"/>
    <w:rsid w:val="00D014C2"/>
    <w:rsid w:val="00D04696"/>
    <w:rsid w:val="00D052CB"/>
    <w:rsid w:val="00D14AF2"/>
    <w:rsid w:val="00D223E5"/>
    <w:rsid w:val="00D4626C"/>
    <w:rsid w:val="00D54883"/>
    <w:rsid w:val="00D608E2"/>
    <w:rsid w:val="00D84008"/>
    <w:rsid w:val="00D850D7"/>
    <w:rsid w:val="00D85169"/>
    <w:rsid w:val="00D904F9"/>
    <w:rsid w:val="00D9248B"/>
    <w:rsid w:val="00D9399D"/>
    <w:rsid w:val="00D9633C"/>
    <w:rsid w:val="00DA52FB"/>
    <w:rsid w:val="00DB4268"/>
    <w:rsid w:val="00DC6E49"/>
    <w:rsid w:val="00DD47A3"/>
    <w:rsid w:val="00DE04AA"/>
    <w:rsid w:val="00DE28AA"/>
    <w:rsid w:val="00E023D8"/>
    <w:rsid w:val="00E0457F"/>
    <w:rsid w:val="00E05DF8"/>
    <w:rsid w:val="00E15EEF"/>
    <w:rsid w:val="00E32480"/>
    <w:rsid w:val="00E335EF"/>
    <w:rsid w:val="00E430E6"/>
    <w:rsid w:val="00E61B3F"/>
    <w:rsid w:val="00E64ECB"/>
    <w:rsid w:val="00E6559B"/>
    <w:rsid w:val="00E66719"/>
    <w:rsid w:val="00E74910"/>
    <w:rsid w:val="00E82628"/>
    <w:rsid w:val="00E8479A"/>
    <w:rsid w:val="00E87CBF"/>
    <w:rsid w:val="00E96DC5"/>
    <w:rsid w:val="00EB4068"/>
    <w:rsid w:val="00EB6E09"/>
    <w:rsid w:val="00ED0510"/>
    <w:rsid w:val="00EE6176"/>
    <w:rsid w:val="00F01B63"/>
    <w:rsid w:val="00F206A4"/>
    <w:rsid w:val="00F22CB6"/>
    <w:rsid w:val="00F675A9"/>
    <w:rsid w:val="00F73529"/>
    <w:rsid w:val="00F7676B"/>
    <w:rsid w:val="00F77A81"/>
    <w:rsid w:val="00F810FD"/>
    <w:rsid w:val="00F844F5"/>
    <w:rsid w:val="00F86087"/>
    <w:rsid w:val="00F9666C"/>
    <w:rsid w:val="00F97355"/>
    <w:rsid w:val="00FB02AC"/>
    <w:rsid w:val="00FC3AC9"/>
    <w:rsid w:val="00FC45A6"/>
    <w:rsid w:val="00FC7AE7"/>
    <w:rsid w:val="00FD6AD9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B33FDA"/>
  <w15:chartTrackingRefBased/>
  <w15:docId w15:val="{BEE9F6B6-AEBD-4C89-9D80-3A036984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31F"/>
    <w:pPr>
      <w:keepNext/>
      <w:keepLines/>
      <w:numPr>
        <w:numId w:val="10"/>
      </w:numPr>
      <w:suppressAutoHyphens w:val="0"/>
      <w:spacing w:before="480" w:line="276" w:lineRule="auto"/>
      <w:outlineLvl w:val="0"/>
    </w:pPr>
    <w:rPr>
      <w:rFonts w:ascii="Calibri Light" w:hAnsi="Calibri Light" w:cs="Times New Roman"/>
      <w:b/>
      <w:bCs/>
      <w:color w:val="2F5496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3731F"/>
    <w:pPr>
      <w:keepNext/>
      <w:keepLines/>
      <w:numPr>
        <w:ilvl w:val="1"/>
        <w:numId w:val="10"/>
      </w:numPr>
      <w:suppressAutoHyphens w:val="0"/>
      <w:spacing w:before="200" w:line="276" w:lineRule="auto"/>
      <w:outlineLvl w:val="1"/>
    </w:pPr>
    <w:rPr>
      <w:rFonts w:ascii="Calibri Light" w:hAnsi="Calibri Light" w:cs="Times New Roman"/>
      <w:b/>
      <w:bCs/>
      <w:color w:val="4472C4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731F"/>
    <w:pPr>
      <w:keepNext/>
      <w:keepLines/>
      <w:numPr>
        <w:ilvl w:val="2"/>
        <w:numId w:val="10"/>
      </w:numPr>
      <w:suppressAutoHyphens w:val="0"/>
      <w:spacing w:before="200" w:line="276" w:lineRule="auto"/>
      <w:outlineLvl w:val="2"/>
    </w:pPr>
    <w:rPr>
      <w:rFonts w:ascii="Calibri Light" w:hAnsi="Calibri Light" w:cs="Times New Roman"/>
      <w:b/>
      <w:bCs/>
      <w:color w:val="4472C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731F"/>
    <w:pPr>
      <w:keepNext/>
      <w:keepLines/>
      <w:numPr>
        <w:ilvl w:val="3"/>
        <w:numId w:val="10"/>
      </w:numPr>
      <w:suppressAutoHyphens w:val="0"/>
      <w:spacing w:before="200" w:line="276" w:lineRule="auto"/>
      <w:outlineLvl w:val="3"/>
    </w:pPr>
    <w:rPr>
      <w:rFonts w:ascii="Calibri Light" w:hAnsi="Calibri Light" w:cs="Times New Roman"/>
      <w:b/>
      <w:bCs/>
      <w:i/>
      <w:iCs/>
      <w:color w:val="4472C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3731F"/>
    <w:pPr>
      <w:keepNext/>
      <w:keepLines/>
      <w:numPr>
        <w:ilvl w:val="4"/>
        <w:numId w:val="10"/>
      </w:numPr>
      <w:suppressAutoHyphens w:val="0"/>
      <w:spacing w:before="200" w:line="276" w:lineRule="auto"/>
      <w:outlineLvl w:val="4"/>
    </w:pPr>
    <w:rPr>
      <w:rFonts w:ascii="Calibri Light" w:hAnsi="Calibri Light" w:cs="Times New Roman"/>
      <w:color w:val="1F3763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731F"/>
    <w:pPr>
      <w:keepNext/>
      <w:keepLines/>
      <w:numPr>
        <w:ilvl w:val="5"/>
        <w:numId w:val="10"/>
      </w:numPr>
      <w:suppressAutoHyphens w:val="0"/>
      <w:spacing w:before="200" w:line="276" w:lineRule="auto"/>
      <w:outlineLvl w:val="5"/>
    </w:pPr>
    <w:rPr>
      <w:rFonts w:ascii="Calibri Light" w:hAnsi="Calibri Light" w:cs="Times New Roman"/>
      <w:i/>
      <w:iCs/>
      <w:color w:val="1F3763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731F"/>
    <w:pPr>
      <w:keepNext/>
      <w:keepLines/>
      <w:numPr>
        <w:ilvl w:val="6"/>
        <w:numId w:val="10"/>
      </w:numPr>
      <w:suppressAutoHyphens w:val="0"/>
      <w:spacing w:before="200" w:line="276" w:lineRule="auto"/>
      <w:outlineLvl w:val="6"/>
    </w:pPr>
    <w:rPr>
      <w:rFonts w:ascii="Calibri Light" w:hAnsi="Calibri Light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1F"/>
    <w:pPr>
      <w:keepNext/>
      <w:keepLines/>
      <w:numPr>
        <w:ilvl w:val="7"/>
        <w:numId w:val="10"/>
      </w:numPr>
      <w:suppressAutoHyphens w:val="0"/>
      <w:spacing w:before="200" w:line="276" w:lineRule="auto"/>
      <w:outlineLvl w:val="7"/>
    </w:pPr>
    <w:rPr>
      <w:rFonts w:ascii="Calibri Light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731F"/>
    <w:pPr>
      <w:keepNext/>
      <w:keepLines/>
      <w:numPr>
        <w:ilvl w:val="8"/>
        <w:numId w:val="10"/>
      </w:numPr>
      <w:suppressAutoHyphens w:val="0"/>
      <w:spacing w:before="200" w:line="276" w:lineRule="auto"/>
      <w:outlineLvl w:val="8"/>
    </w:pPr>
    <w:rPr>
      <w:rFonts w:ascii="Calibri Light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rPr>
      <w:lang w:val="pl-PL" w:eastAsia="ar-SA" w:bidi="ar-S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rzypisudolnego">
    <w:name w:val="footnote text"/>
    <w:basedOn w:val="Normalny"/>
    <w:link w:val="TekstprzypisudolnegoZnak"/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Znak">
    <w:name w:val="Nagłówek Znak"/>
    <w:link w:val="Nagwek"/>
    <w:uiPriority w:val="99"/>
    <w:rsid w:val="0043444A"/>
    <w:rPr>
      <w:rFonts w:ascii="Arial" w:hAnsi="Arial" w:cs="Arial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9B2397"/>
    <w:rPr>
      <w:rFonts w:ascii="Arial" w:hAnsi="Arial" w:cs="Arial"/>
      <w:sz w:val="22"/>
      <w:szCs w:val="22"/>
      <w:lang w:eastAsia="ar-SA"/>
    </w:rPr>
  </w:style>
  <w:style w:type="paragraph" w:styleId="Bezodstpw">
    <w:name w:val="No Spacing"/>
    <w:uiPriority w:val="1"/>
    <w:qFormat/>
    <w:rsid w:val="00CD3801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566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33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33F"/>
    <w:rPr>
      <w:rFonts w:ascii="Arial" w:hAnsi="Arial" w:cs="Arial"/>
      <w:lang w:eastAsia="ar-SA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407675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407675"/>
    <w:pPr>
      <w:suppressAutoHyphens w:val="0"/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qFormat/>
    <w:rsid w:val="00F7676B"/>
  </w:style>
  <w:style w:type="character" w:customStyle="1" w:styleId="ZwykytekstZnak">
    <w:name w:val="Zwykły tekst Znak"/>
    <w:link w:val="Zwykytekst"/>
    <w:uiPriority w:val="99"/>
    <w:qFormat/>
    <w:rsid w:val="00F7676B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unhideWhenUsed/>
    <w:qFormat/>
    <w:rsid w:val="00F7676B"/>
    <w:pPr>
      <w:suppressAutoHyphens w:val="0"/>
      <w:spacing w:beforeAutospacing="1" w:after="200" w:afterAutospacing="1"/>
    </w:pPr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7676B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F7676B"/>
    <w:rPr>
      <w:rFonts w:ascii="Courier New" w:hAnsi="Courier New" w:cs="Courier New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73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3731F"/>
    <w:rPr>
      <w:rFonts w:ascii="Arial" w:hAnsi="Arial" w:cs="Arial"/>
      <w:sz w:val="22"/>
      <w:szCs w:val="22"/>
      <w:lang w:eastAsia="ar-SA"/>
    </w:rPr>
  </w:style>
  <w:style w:type="character" w:customStyle="1" w:styleId="Nagwek1Znak">
    <w:name w:val="Nagłówek 1 Znak"/>
    <w:link w:val="Nagwek1"/>
    <w:uiPriority w:val="99"/>
    <w:rsid w:val="0063731F"/>
    <w:rPr>
      <w:rFonts w:ascii="Calibri Light" w:hAnsi="Calibri Light"/>
      <w:b/>
      <w:bCs/>
      <w:color w:val="2F5496"/>
      <w:sz w:val="28"/>
      <w:szCs w:val="28"/>
    </w:rPr>
  </w:style>
  <w:style w:type="character" w:customStyle="1" w:styleId="Nagwek2Znak">
    <w:name w:val="Nagłówek 2 Znak"/>
    <w:link w:val="Nagwek2"/>
    <w:rsid w:val="0063731F"/>
    <w:rPr>
      <w:rFonts w:ascii="Calibri Light" w:hAnsi="Calibri Light"/>
      <w:b/>
      <w:bCs/>
      <w:color w:val="4472C4"/>
      <w:sz w:val="26"/>
      <w:szCs w:val="26"/>
    </w:rPr>
  </w:style>
  <w:style w:type="character" w:customStyle="1" w:styleId="Nagwek3Znak">
    <w:name w:val="Nagłówek 3 Znak"/>
    <w:link w:val="Nagwek3"/>
    <w:uiPriority w:val="9"/>
    <w:rsid w:val="0063731F"/>
    <w:rPr>
      <w:rFonts w:ascii="Calibri Light" w:hAnsi="Calibri Light"/>
      <w:b/>
      <w:bCs/>
      <w:color w:val="4472C4"/>
      <w:sz w:val="22"/>
      <w:szCs w:val="22"/>
    </w:rPr>
  </w:style>
  <w:style w:type="character" w:customStyle="1" w:styleId="Nagwek4Znak">
    <w:name w:val="Nagłówek 4 Znak"/>
    <w:link w:val="Nagwek4"/>
    <w:uiPriority w:val="9"/>
    <w:rsid w:val="0063731F"/>
    <w:rPr>
      <w:rFonts w:ascii="Calibri Light" w:hAnsi="Calibri Light"/>
      <w:b/>
      <w:bCs/>
      <w:i/>
      <w:iCs/>
      <w:color w:val="4472C4"/>
      <w:sz w:val="22"/>
      <w:szCs w:val="22"/>
    </w:rPr>
  </w:style>
  <w:style w:type="character" w:customStyle="1" w:styleId="Nagwek5Znak">
    <w:name w:val="Nagłówek 5 Znak"/>
    <w:link w:val="Nagwek5"/>
    <w:uiPriority w:val="9"/>
    <w:qFormat/>
    <w:rsid w:val="0063731F"/>
    <w:rPr>
      <w:rFonts w:ascii="Calibri Light" w:hAnsi="Calibri Light"/>
      <w:color w:val="1F3763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63731F"/>
    <w:rPr>
      <w:rFonts w:ascii="Calibri Light" w:hAnsi="Calibri Light"/>
      <w:i/>
      <w:iCs/>
      <w:color w:val="1F3763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63731F"/>
    <w:rPr>
      <w:rFonts w:ascii="Calibri Light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63731F"/>
    <w:rPr>
      <w:rFonts w:ascii="Calibri Light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63731F"/>
    <w:rPr>
      <w:rFonts w:ascii="Calibri Light" w:hAnsi="Calibri Light"/>
      <w:i/>
      <w:iCs/>
      <w:color w:val="404040"/>
    </w:rPr>
  </w:style>
  <w:style w:type="paragraph" w:customStyle="1" w:styleId="Default">
    <w:name w:val="Default"/>
    <w:rsid w:val="00F735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rsid w:val="004553CA"/>
    <w:rPr>
      <w:lang w:eastAsia="ar-SA"/>
    </w:rPr>
  </w:style>
  <w:style w:type="character" w:styleId="Odwoanieprzypisudolnego">
    <w:name w:val="footnote reference"/>
    <w:unhideWhenUsed/>
    <w:rsid w:val="004553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2A6B-1B3A-4BDE-861E-246B10A8D97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72BC39E-FAE1-4892-B236-8D565B96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Sylwia Jaworska</cp:lastModifiedBy>
  <cp:revision>7</cp:revision>
  <cp:lastPrinted>2021-10-27T12:24:00Z</cp:lastPrinted>
  <dcterms:created xsi:type="dcterms:W3CDTF">2023-09-07T15:30:00Z</dcterms:created>
  <dcterms:modified xsi:type="dcterms:W3CDTF">2023-10-27T13:02:00Z</dcterms:modified>
</cp:coreProperties>
</file>