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473B" w:rsidRPr="00843950" w:rsidRDefault="009A7C42" w:rsidP="00127D68">
      <w:pPr>
        <w:pStyle w:val="Styl2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-471170</wp:posOffset>
                </wp:positionV>
                <wp:extent cx="1876425" cy="4762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963" w:rsidRDefault="00A45963">
                            <w:pPr>
                              <w:pStyle w:val="Styl1"/>
                              <w:rPr>
                                <w:rStyle w:val="Tytuksiki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05pt;margin-top:-37.1pt;width:147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UJ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" filled="f" stroked="f">
                <v:textbox>
                  <w:txbxContent>
                    <w:p w:rsidR="00A45963" w:rsidRDefault="00A45963">
                      <w:pPr>
                        <w:pStyle w:val="Styl1"/>
                        <w:rPr>
                          <w:rStyle w:val="Tytuksiki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6D4" w:rsidRPr="007E536F" w:rsidRDefault="00CD6F6A" w:rsidP="00CD6F6A">
      <w:pPr>
        <w:spacing w:line="240" w:lineRule="auto"/>
        <w:ind w:left="5664"/>
        <w:rPr>
          <w:rFonts w:ascii="Segoe UI Light" w:hAnsi="Segoe UI Light" w:cs="Segoe UI Light"/>
          <w:w w:val="100"/>
          <w:sz w:val="22"/>
          <w:lang w:eastAsia="ar-SA"/>
        </w:rPr>
      </w:pPr>
      <w:r>
        <w:rPr>
          <w:rFonts w:ascii="Segoe UI Light" w:hAnsi="Segoe UI Light" w:cs="Segoe UI Light"/>
          <w:w w:val="100"/>
          <w:sz w:val="22"/>
          <w:lang w:eastAsia="ar-SA"/>
        </w:rPr>
        <w:tab/>
      </w:r>
      <w:r>
        <w:rPr>
          <w:rFonts w:ascii="Segoe UI Light" w:hAnsi="Segoe UI Light" w:cs="Segoe UI Light"/>
          <w:w w:val="100"/>
          <w:sz w:val="22"/>
          <w:lang w:eastAsia="ar-SA"/>
        </w:rPr>
        <w:tab/>
      </w:r>
      <w:r w:rsidR="00AA11EA">
        <w:rPr>
          <w:rFonts w:ascii="Segoe UI Light" w:hAnsi="Segoe UI Light" w:cs="Segoe UI Light"/>
          <w:w w:val="100"/>
          <w:sz w:val="22"/>
          <w:lang w:eastAsia="ar-SA"/>
        </w:rPr>
        <w:tab/>
      </w:r>
      <w:r w:rsidR="0032224B" w:rsidRPr="00843950">
        <w:rPr>
          <w:rFonts w:ascii="Segoe UI Light" w:eastAsia="Times New Roman" w:hAnsi="Segoe UI Light" w:cs="Segoe UI Light"/>
          <w:b/>
          <w:bCs/>
          <w:color w:val="FF0000"/>
          <w:w w:val="100"/>
          <w:sz w:val="22"/>
          <w:lang w:eastAsia="ar-SA"/>
        </w:rPr>
        <w:tab/>
      </w:r>
      <w:r w:rsidR="00CF263F" w:rsidRPr="00843950">
        <w:rPr>
          <w:rFonts w:ascii="Segoe UI Light" w:eastAsia="Times New Roman" w:hAnsi="Segoe UI Light" w:cs="Segoe UI Light"/>
          <w:b/>
          <w:bCs/>
          <w:color w:val="auto"/>
          <w:w w:val="100"/>
          <w:sz w:val="22"/>
          <w:lang w:eastAsia="ar-SA"/>
        </w:rPr>
        <w:t xml:space="preserve">   </w:t>
      </w:r>
      <w:r w:rsidR="007E536F">
        <w:rPr>
          <w:rFonts w:ascii="Segoe UI Light" w:eastAsia="Times New Roman" w:hAnsi="Segoe UI Light" w:cs="Segoe UI Light"/>
          <w:b/>
          <w:bCs/>
          <w:color w:val="auto"/>
          <w:w w:val="100"/>
          <w:sz w:val="22"/>
          <w:lang w:eastAsia="ar-SA"/>
        </w:rPr>
        <w:t xml:space="preserve">                       </w:t>
      </w:r>
      <w:r w:rsidR="00CF263F" w:rsidRPr="00843950">
        <w:rPr>
          <w:rFonts w:ascii="Segoe UI Light" w:eastAsia="Times New Roman" w:hAnsi="Segoe UI Light" w:cs="Segoe UI Light"/>
          <w:b/>
          <w:bCs/>
          <w:color w:val="auto"/>
          <w:w w:val="100"/>
          <w:sz w:val="22"/>
          <w:lang w:eastAsia="ar-SA"/>
        </w:rPr>
        <w:t xml:space="preserve">                                                                                  </w:t>
      </w:r>
      <w:r w:rsidR="00CF263F" w:rsidRPr="00843950">
        <w:rPr>
          <w:rFonts w:ascii="Segoe UI Light" w:eastAsia="Times New Roman" w:hAnsi="Segoe UI Light" w:cs="Segoe UI Light"/>
          <w:b/>
          <w:bCs/>
          <w:color w:val="000000"/>
          <w:w w:val="100"/>
          <w:sz w:val="22"/>
          <w:lang w:eastAsia="ar-SA"/>
        </w:rPr>
        <w:t xml:space="preserve">   </w:t>
      </w:r>
      <w:r w:rsidR="00E206D4" w:rsidRPr="00843950">
        <w:rPr>
          <w:rFonts w:ascii="Segoe UI Light" w:eastAsia="Times New Roman" w:hAnsi="Segoe UI Light" w:cs="Segoe UI Light"/>
          <w:b/>
          <w:bCs/>
          <w:color w:val="FF0000"/>
          <w:w w:val="100"/>
          <w:sz w:val="22"/>
          <w:lang w:eastAsia="ar-SA"/>
        </w:rPr>
        <w:t xml:space="preserve">                                                                                  </w:t>
      </w:r>
      <w:r w:rsidR="00CF263F" w:rsidRPr="00843950">
        <w:rPr>
          <w:rFonts w:ascii="Segoe UI Light" w:eastAsia="Times New Roman" w:hAnsi="Segoe UI Light" w:cs="Segoe UI Light"/>
          <w:b/>
          <w:bCs/>
          <w:color w:val="FF0000"/>
          <w:w w:val="100"/>
          <w:sz w:val="22"/>
          <w:lang w:eastAsia="ar-SA"/>
        </w:rPr>
        <w:t xml:space="preserve">                        </w:t>
      </w:r>
      <w:r w:rsidR="00E206D4" w:rsidRPr="00843950">
        <w:rPr>
          <w:rFonts w:ascii="Segoe UI Light" w:eastAsia="Times New Roman" w:hAnsi="Segoe UI Light" w:cs="Segoe UI Light"/>
          <w:b/>
          <w:bCs/>
          <w:color w:val="auto"/>
          <w:w w:val="100"/>
          <w:sz w:val="22"/>
          <w:lang w:eastAsia="ar-SA"/>
        </w:rPr>
        <w:t xml:space="preserve">                                                                               </w:t>
      </w:r>
      <w:r w:rsidR="007E536F">
        <w:rPr>
          <w:rFonts w:ascii="Segoe UI Light" w:eastAsia="Times New Roman" w:hAnsi="Segoe UI Light" w:cs="Segoe UI Light"/>
          <w:b/>
          <w:bCs/>
          <w:color w:val="auto"/>
          <w:w w:val="100"/>
          <w:sz w:val="22"/>
          <w:lang w:eastAsia="ar-SA"/>
        </w:rPr>
        <w:t xml:space="preserve">                      </w:t>
      </w:r>
      <w:r w:rsidR="00E206D4" w:rsidRPr="00843950">
        <w:rPr>
          <w:rFonts w:ascii="Segoe UI Light" w:eastAsia="Times New Roman" w:hAnsi="Segoe UI Light" w:cs="Segoe UI Light"/>
          <w:b/>
          <w:color w:val="000000"/>
          <w:w w:val="100"/>
          <w:sz w:val="22"/>
          <w:lang w:eastAsia="ar-SA"/>
        </w:rPr>
        <w:t>Załącznik nr 1 do oferty</w:t>
      </w:r>
    </w:p>
    <w:p w:rsidR="00E206D4" w:rsidRPr="00843950" w:rsidRDefault="00E206D4" w:rsidP="00373DC8">
      <w:pPr>
        <w:suppressAutoHyphens/>
        <w:spacing w:line="240" w:lineRule="auto"/>
        <w:jc w:val="center"/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  <w:t xml:space="preserve">                                                           </w:t>
      </w:r>
      <w:r w:rsidR="00373DC8" w:rsidRPr="00843950"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  <w:t xml:space="preserve">                               </w:t>
      </w:r>
    </w:p>
    <w:p w:rsidR="00E206D4" w:rsidRPr="00843950" w:rsidRDefault="00E206D4" w:rsidP="00E206D4">
      <w:pPr>
        <w:suppressAutoHyphens/>
        <w:spacing w:line="240" w:lineRule="auto"/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  <w:t>................................</w:t>
      </w:r>
    </w:p>
    <w:p w:rsidR="00E206D4" w:rsidRPr="00843950" w:rsidRDefault="00E206D4" w:rsidP="00E206D4">
      <w:pPr>
        <w:suppressAutoHyphens/>
        <w:spacing w:line="240" w:lineRule="auto"/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  <w:t xml:space="preserve">(pieczęć </w:t>
      </w:r>
      <w:r w:rsidR="00334935"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  <w:t>Kupującego</w:t>
      </w:r>
      <w:r w:rsidRPr="00843950">
        <w:rPr>
          <w:rFonts w:ascii="Segoe UI Light" w:eastAsia="Times New Roman" w:hAnsi="Segoe UI Light" w:cs="Segoe UI Light"/>
          <w:color w:val="000000"/>
          <w:w w:val="100"/>
          <w:sz w:val="22"/>
          <w:lang w:eastAsia="ar-SA"/>
        </w:rPr>
        <w:t>)</w:t>
      </w:r>
    </w:p>
    <w:p w:rsidR="00E206D4" w:rsidRPr="00843950" w:rsidRDefault="00E206D4" w:rsidP="001911DB">
      <w:pPr>
        <w:suppressAutoHyphens/>
        <w:spacing w:line="240" w:lineRule="auto"/>
        <w:rPr>
          <w:rFonts w:ascii="Segoe UI Light" w:eastAsia="Times New Roman" w:hAnsi="Segoe UI Light" w:cs="Segoe UI Light"/>
          <w:b/>
          <w:bCs/>
          <w:color w:val="000000"/>
          <w:w w:val="100"/>
          <w:sz w:val="22"/>
          <w:lang w:eastAsia="ar-SA"/>
        </w:rPr>
      </w:pPr>
    </w:p>
    <w:p w:rsidR="00E206D4" w:rsidRPr="00843950" w:rsidRDefault="00373DC8" w:rsidP="00E206D4">
      <w:pPr>
        <w:suppressAutoHyphens/>
        <w:spacing w:line="240" w:lineRule="auto"/>
        <w:jc w:val="center"/>
        <w:rPr>
          <w:rFonts w:ascii="Segoe UI Light" w:eastAsia="Times New Roman" w:hAnsi="Segoe UI Light" w:cs="Segoe UI Light"/>
          <w:b/>
          <w:bCs/>
          <w:color w:val="000000"/>
          <w:w w:val="100"/>
          <w:sz w:val="22"/>
          <w:lang w:eastAsia="ar-SA"/>
        </w:rPr>
      </w:pPr>
      <w:r w:rsidRPr="00843950">
        <w:rPr>
          <w:rFonts w:ascii="Segoe UI Light" w:eastAsia="Times New Roman" w:hAnsi="Segoe UI Light" w:cs="Segoe UI Light"/>
          <w:b/>
          <w:bCs/>
          <w:color w:val="000000"/>
          <w:w w:val="100"/>
          <w:sz w:val="22"/>
          <w:lang w:eastAsia="ar-SA"/>
        </w:rPr>
        <w:t>FORMULARZ OFERTOWY</w:t>
      </w:r>
    </w:p>
    <w:p w:rsidR="009E40AF" w:rsidRPr="009E40AF" w:rsidRDefault="00EE2823" w:rsidP="009E40AF">
      <w:pPr>
        <w:pStyle w:val="Styl2"/>
        <w:ind w:firstLine="0"/>
        <w:rPr>
          <w:rFonts w:ascii="Segoe UI Light" w:hAnsi="Segoe UI Light" w:cs="Times New Roman"/>
          <w:color w:val="000000"/>
          <w:sz w:val="20"/>
          <w:szCs w:val="20"/>
          <w:u w:val="single"/>
          <w:lang w:val="pl-PL" w:eastAsia="ar-SA"/>
        </w:rPr>
      </w:pPr>
      <w:r w:rsidRPr="00843950">
        <w:rPr>
          <w:rFonts w:ascii="Segoe UI Light" w:hAnsi="Segoe UI Light" w:cs="Segoe UI Light"/>
          <w:color w:val="000000"/>
          <w:lang w:val="pl-PL" w:eastAsia="ar-SA"/>
        </w:rPr>
        <w:t xml:space="preserve"> </w:t>
      </w:r>
      <w:r w:rsidR="00334935">
        <w:rPr>
          <w:rFonts w:ascii="Segoe UI Light" w:hAnsi="Segoe UI Light" w:cs="Times New Roman"/>
          <w:color w:val="000000"/>
          <w:sz w:val="20"/>
          <w:szCs w:val="20"/>
          <w:u w:val="single"/>
          <w:lang w:val="pl-PL" w:eastAsia="ar-SA"/>
        </w:rPr>
        <w:t>Sprzedający</w:t>
      </w:r>
      <w:r w:rsidR="009E40AF">
        <w:rPr>
          <w:rFonts w:ascii="Segoe UI Light" w:hAnsi="Segoe UI Light" w:cs="Times New Roman"/>
          <w:color w:val="000000"/>
          <w:sz w:val="20"/>
          <w:szCs w:val="20"/>
          <w:u w:val="single"/>
          <w:lang w:val="pl-PL" w:eastAsia="ar-SA"/>
        </w:rPr>
        <w:t>:</w:t>
      </w:r>
    </w:p>
    <w:p w:rsidR="009E40AF" w:rsidRPr="0091467C" w:rsidRDefault="009E40AF" w:rsidP="009E40AF">
      <w:pPr>
        <w:pStyle w:val="Styl2"/>
        <w:spacing w:line="240" w:lineRule="auto"/>
        <w:ind w:firstLine="0"/>
        <w:rPr>
          <w:rFonts w:ascii="Times New Roman" w:hAnsi="Times New Roman" w:cs="Times New Roman"/>
          <w:lang w:val="pl-PL" w:eastAsia="ar-SA"/>
        </w:rPr>
      </w:pPr>
      <w:proofErr w:type="spellStart"/>
      <w:r w:rsidRPr="0091467C">
        <w:rPr>
          <w:rFonts w:ascii="Segoe UI Light" w:hAnsi="Segoe UI Light" w:cs="Times New Roman"/>
          <w:b/>
          <w:color w:val="auto"/>
        </w:rPr>
        <w:t>Miasto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Słupsk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,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Plac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Zwycięstwa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3, 76 – 200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Słupsk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, NIP 839-10-05-507 </w:t>
      </w:r>
      <w:proofErr w:type="spellStart"/>
      <w:r w:rsidRPr="0091467C">
        <w:rPr>
          <w:rFonts w:ascii="Segoe UI Light" w:hAnsi="Segoe UI Light" w:cs="Times New Roman"/>
          <w:color w:val="auto"/>
        </w:rPr>
        <w:t>reprezentowane</w:t>
      </w:r>
      <w:proofErr w:type="spellEnd"/>
      <w:r w:rsidRPr="0091467C">
        <w:rPr>
          <w:rFonts w:ascii="Segoe UI Light" w:hAnsi="Segoe UI Light" w:cs="Times New Roman"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color w:val="auto"/>
        </w:rPr>
        <w:t>przez</w:t>
      </w:r>
      <w:proofErr w:type="spellEnd"/>
      <w:r w:rsidRPr="0091467C">
        <w:rPr>
          <w:rFonts w:ascii="Segoe UI Light" w:hAnsi="Segoe UI Light" w:cs="Times New Roman"/>
          <w:color w:val="auto"/>
        </w:rPr>
        <w:t xml:space="preserve">: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Agnieszkę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Klimczak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 –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Dyrektora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Słupskiego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Ośrodka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Sportu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i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Rekreacji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 xml:space="preserve"> w </w:t>
      </w:r>
      <w:proofErr w:type="spellStart"/>
      <w:r w:rsidRPr="0091467C">
        <w:rPr>
          <w:rFonts w:ascii="Segoe UI Light" w:hAnsi="Segoe UI Light" w:cs="Times New Roman"/>
          <w:b/>
          <w:color w:val="auto"/>
        </w:rPr>
        <w:t>Słupsku</w:t>
      </w:r>
      <w:proofErr w:type="spellEnd"/>
      <w:r w:rsidRPr="0091467C">
        <w:rPr>
          <w:rFonts w:ascii="Segoe UI Light" w:hAnsi="Segoe UI Light" w:cs="Times New Roman"/>
          <w:b/>
          <w:color w:val="auto"/>
        </w:rPr>
        <w:t>,</w:t>
      </w:r>
      <w:r w:rsidRPr="0091467C">
        <w:rPr>
          <w:rFonts w:ascii="Segoe UI Light" w:hAnsi="Segoe UI Light" w:cs="Times New Roman"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color w:val="auto"/>
        </w:rPr>
        <w:t>ul</w:t>
      </w:r>
      <w:proofErr w:type="spellEnd"/>
      <w:r w:rsidRPr="0091467C">
        <w:rPr>
          <w:rFonts w:ascii="Segoe UI Light" w:hAnsi="Segoe UI Light" w:cs="Times New Roman"/>
          <w:color w:val="auto"/>
        </w:rPr>
        <w:t xml:space="preserve">. </w:t>
      </w:r>
      <w:proofErr w:type="spellStart"/>
      <w:r w:rsidRPr="0091467C">
        <w:rPr>
          <w:rFonts w:ascii="Segoe UI Light" w:hAnsi="Segoe UI Light" w:cs="Times New Roman"/>
          <w:color w:val="auto"/>
        </w:rPr>
        <w:t>Szczecińska</w:t>
      </w:r>
      <w:proofErr w:type="spellEnd"/>
      <w:r w:rsidRPr="0091467C">
        <w:rPr>
          <w:rFonts w:ascii="Segoe UI Light" w:hAnsi="Segoe UI Light" w:cs="Times New Roman"/>
          <w:color w:val="auto"/>
        </w:rPr>
        <w:t xml:space="preserve"> 99, 76-200 </w:t>
      </w:r>
      <w:proofErr w:type="spellStart"/>
      <w:r w:rsidRPr="0091467C">
        <w:rPr>
          <w:rFonts w:ascii="Segoe UI Light" w:hAnsi="Segoe UI Light" w:cs="Times New Roman"/>
          <w:color w:val="auto"/>
        </w:rPr>
        <w:t>Słupsk</w:t>
      </w:r>
      <w:proofErr w:type="spellEnd"/>
      <w:r w:rsidRPr="0091467C">
        <w:rPr>
          <w:rFonts w:ascii="Segoe UI Light" w:hAnsi="Segoe UI Light" w:cs="Times New Roman"/>
          <w:color w:val="auto"/>
        </w:rPr>
        <w:t xml:space="preserve">, </w:t>
      </w:r>
      <w:proofErr w:type="spellStart"/>
      <w:r w:rsidRPr="0091467C">
        <w:rPr>
          <w:rFonts w:ascii="Segoe UI Light" w:hAnsi="Segoe UI Light" w:cs="Times New Roman"/>
          <w:color w:val="auto"/>
        </w:rPr>
        <w:t>na</w:t>
      </w:r>
      <w:proofErr w:type="spellEnd"/>
      <w:r w:rsidRPr="0091467C">
        <w:rPr>
          <w:rFonts w:ascii="Segoe UI Light" w:hAnsi="Segoe UI Light" w:cs="Times New Roman"/>
          <w:color w:val="auto"/>
        </w:rPr>
        <w:t xml:space="preserve"> </w:t>
      </w:r>
      <w:proofErr w:type="spellStart"/>
      <w:r w:rsidRPr="0091467C">
        <w:rPr>
          <w:rFonts w:ascii="Segoe UI Light" w:hAnsi="Segoe UI Light" w:cs="Times New Roman"/>
          <w:color w:val="auto"/>
        </w:rPr>
        <w:t>podstawie</w:t>
      </w:r>
      <w:proofErr w:type="spellEnd"/>
      <w:r w:rsidRPr="0091467C">
        <w:rPr>
          <w:rFonts w:ascii="Segoe UI Light" w:hAnsi="Segoe UI Light" w:cs="Times New Roman"/>
          <w:color w:val="auto"/>
        </w:rPr>
        <w:t xml:space="preserve"> </w:t>
      </w:r>
      <w:proofErr w:type="spellStart"/>
      <w:r w:rsidRPr="0091467C">
        <w:rPr>
          <w:rFonts w:ascii="Segoe UI Light" w:hAnsi="Segoe UI Light" w:cs="Segoe UI Light"/>
          <w:color w:val="auto"/>
        </w:rPr>
        <w:t>pełnomocnictwa</w:t>
      </w:r>
      <w:proofErr w:type="spellEnd"/>
      <w:r w:rsidRPr="0091467C">
        <w:rPr>
          <w:rFonts w:ascii="Segoe UI Light" w:hAnsi="Segoe UI Light" w:cs="Segoe UI Light"/>
          <w:color w:val="auto"/>
        </w:rPr>
        <w:t xml:space="preserve"> </w:t>
      </w:r>
      <w:r w:rsidRPr="0091467C">
        <w:rPr>
          <w:rFonts w:ascii="Segoe UI Light" w:hAnsi="Segoe UI Light" w:cs="Segoe UI Light"/>
          <w:lang w:val="pl-PL" w:eastAsia="ar-SA"/>
        </w:rPr>
        <w:t>udzielonego Zarządzeniem nr 685/ZK/2017 Prezydenta Miasta Słupsk z dnia 04 lipca 2017 r.</w:t>
      </w:r>
    </w:p>
    <w:p w:rsidR="009E40AF" w:rsidRPr="0091467C" w:rsidRDefault="009E40AF" w:rsidP="009E40AF">
      <w:pPr>
        <w:autoSpaceDE w:val="0"/>
        <w:autoSpaceDN w:val="0"/>
        <w:adjustRightInd w:val="0"/>
        <w:spacing w:line="240" w:lineRule="auto"/>
        <w:rPr>
          <w:rFonts w:ascii="Segoe UI Light" w:hAnsi="Segoe UI Light" w:cs="Times New Roman"/>
          <w:color w:val="auto"/>
          <w:sz w:val="22"/>
          <w:lang w:val="en-US"/>
        </w:rPr>
      </w:pPr>
      <w:proofErr w:type="spellStart"/>
      <w:r w:rsidRPr="0091467C">
        <w:rPr>
          <w:rFonts w:ascii="Segoe UI Light" w:hAnsi="Segoe UI Light" w:cs="Times New Roman"/>
          <w:color w:val="auto"/>
          <w:sz w:val="22"/>
          <w:lang w:val="en-US"/>
        </w:rPr>
        <w:t>adres</w:t>
      </w:r>
      <w:proofErr w:type="spellEnd"/>
      <w:r w:rsidRPr="0091467C">
        <w:rPr>
          <w:rFonts w:ascii="Segoe UI Light" w:hAnsi="Segoe UI Light" w:cs="Times New Roman"/>
          <w:color w:val="auto"/>
          <w:sz w:val="22"/>
          <w:lang w:val="en-US"/>
        </w:rPr>
        <w:t xml:space="preserve"> e-mail: sosir@sosir.slupsk.pl</w:t>
      </w:r>
    </w:p>
    <w:p w:rsidR="009E40AF" w:rsidRPr="0091467C" w:rsidRDefault="009E40AF" w:rsidP="009E40AF">
      <w:pPr>
        <w:autoSpaceDE w:val="0"/>
        <w:autoSpaceDN w:val="0"/>
        <w:adjustRightInd w:val="0"/>
        <w:spacing w:line="240" w:lineRule="auto"/>
        <w:ind w:right="-284"/>
        <w:rPr>
          <w:rFonts w:ascii="Segoe UI Light" w:hAnsi="Segoe UI Light" w:cs="Times New Roman"/>
          <w:color w:val="auto"/>
          <w:sz w:val="22"/>
        </w:rPr>
      </w:pPr>
      <w:r>
        <w:rPr>
          <w:rFonts w:ascii="Segoe UI Light" w:hAnsi="Segoe UI Light" w:cs="Times New Roman"/>
          <w:color w:val="auto"/>
          <w:sz w:val="22"/>
        </w:rPr>
        <w:t>a</w:t>
      </w:r>
      <w:r w:rsidRPr="0091467C">
        <w:rPr>
          <w:rFonts w:ascii="Segoe UI Light" w:hAnsi="Segoe UI Light" w:cs="Times New Roman"/>
          <w:color w:val="auto"/>
          <w:sz w:val="22"/>
        </w:rPr>
        <w:t>dresy internetowe: www.sosirslupsk.naszbip.pl</w:t>
      </w:r>
    </w:p>
    <w:p w:rsidR="009E40AF" w:rsidRPr="0091467C" w:rsidRDefault="009E40AF" w:rsidP="009E40AF">
      <w:pPr>
        <w:spacing w:line="240" w:lineRule="auto"/>
        <w:rPr>
          <w:rFonts w:ascii="Segoe UI Light" w:hAnsi="Segoe UI Light" w:cs="Times New Roman"/>
          <w:bCs/>
          <w:color w:val="auto"/>
          <w:sz w:val="22"/>
          <w:lang w:eastAsia="ar-SA"/>
        </w:rPr>
      </w:pPr>
      <w:r>
        <w:rPr>
          <w:rFonts w:ascii="Segoe UI Light" w:hAnsi="Segoe UI Light" w:cs="Times New Roman"/>
          <w:bCs/>
          <w:color w:val="auto"/>
          <w:sz w:val="22"/>
          <w:lang w:eastAsia="ar-SA"/>
        </w:rPr>
        <w:t>n</w:t>
      </w:r>
      <w:r w:rsidRPr="0091467C">
        <w:rPr>
          <w:rFonts w:ascii="Segoe UI Light" w:hAnsi="Segoe UI Light" w:cs="Times New Roman"/>
          <w:bCs/>
          <w:color w:val="auto"/>
          <w:sz w:val="22"/>
          <w:lang w:eastAsia="ar-SA"/>
        </w:rPr>
        <w:t>r telefonu 59 844-75-31</w:t>
      </w:r>
    </w:p>
    <w:p w:rsidR="00EE2823" w:rsidRPr="00843950" w:rsidRDefault="00EE2823" w:rsidP="00EE2823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lang w:val="pl-PL" w:eastAsia="ar-SA"/>
        </w:rPr>
      </w:pPr>
    </w:p>
    <w:p w:rsidR="00A24DF2" w:rsidRDefault="00334935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u w:val="single"/>
          <w:lang w:val="pl-PL" w:eastAsia="ar-SA"/>
        </w:rPr>
      </w:pPr>
      <w:r w:rsidRPr="00B26761">
        <w:rPr>
          <w:rFonts w:ascii="Segoe UI Light" w:hAnsi="Segoe UI Light" w:cs="Times New Roman"/>
          <w:color w:val="000000"/>
          <w:szCs w:val="20"/>
          <w:u w:val="single"/>
          <w:lang w:val="pl-PL" w:eastAsia="ar-SA"/>
        </w:rPr>
        <w:t>Kupujący</w:t>
      </w:r>
      <w:r w:rsidR="009E40AF" w:rsidRPr="00B26761">
        <w:rPr>
          <w:rFonts w:ascii="Segoe UI Light" w:hAnsi="Segoe UI Light" w:cs="Times New Roman"/>
          <w:color w:val="000000"/>
          <w:szCs w:val="20"/>
          <w:u w:val="single"/>
          <w:lang w:val="pl-PL" w:eastAsia="ar-SA"/>
        </w:rPr>
        <w:t>:</w:t>
      </w:r>
    </w:p>
    <w:p w:rsidR="00A24DF2" w:rsidRPr="00B26761" w:rsidRDefault="00A24DF2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u w:val="single"/>
          <w:lang w:val="pl-PL" w:eastAsia="ar-SA"/>
        </w:rPr>
      </w:pPr>
    </w:p>
    <w:p w:rsidR="009E40AF" w:rsidRPr="00B26761" w:rsidRDefault="009E40AF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lang w:val="pl-PL" w:eastAsia="ar-SA"/>
        </w:rPr>
      </w:pP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0AF" w:rsidRPr="00B26761" w:rsidRDefault="009E40AF" w:rsidP="00A24DF2">
      <w:pPr>
        <w:pStyle w:val="Styl2"/>
        <w:jc w:val="center"/>
        <w:rPr>
          <w:rFonts w:ascii="Segoe UI Light" w:hAnsi="Segoe UI Light" w:cs="Times New Roman"/>
          <w:color w:val="000000"/>
          <w:szCs w:val="20"/>
          <w:lang w:val="pl-PL" w:eastAsia="ar-SA"/>
        </w:rPr>
      </w:pP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(</w:t>
      </w:r>
      <w:r w:rsidR="000818C7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Imię i nazwisko lub </w:t>
      </w: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pełna nazwa i adres siedziby </w:t>
      </w:r>
      <w:r w:rsidR="00334935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Kupującego</w:t>
      </w: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)</w:t>
      </w:r>
    </w:p>
    <w:p w:rsidR="009E40AF" w:rsidRPr="00B26761" w:rsidRDefault="009E40AF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lang w:val="pl-PL" w:eastAsia="ar-SA"/>
        </w:rPr>
      </w:pP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prowadzący działalność na podstawie wpisu do Centralnej Ewidencji i Informacji o Działalności Gospodarczej Rzeczypospolitej Polskiej/ wpisu do Krajowego Rejestru Sadowego nr…………………………………………………………  Województwo:……………………………………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41"/>
        <w:gridCol w:w="268"/>
        <w:gridCol w:w="289"/>
        <w:gridCol w:w="290"/>
        <w:gridCol w:w="289"/>
        <w:gridCol w:w="290"/>
        <w:gridCol w:w="289"/>
        <w:gridCol w:w="290"/>
        <w:gridCol w:w="289"/>
        <w:gridCol w:w="290"/>
      </w:tblGrid>
      <w:tr w:rsidR="009E40AF" w:rsidRPr="00B26761" w:rsidTr="00EA6CF7">
        <w:trPr>
          <w:trHeight w:val="220"/>
        </w:trPr>
        <w:tc>
          <w:tcPr>
            <w:tcW w:w="794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ind w:firstLine="0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  <w:r w:rsidRPr="00B26761"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  <w:t>NIP</w:t>
            </w:r>
          </w:p>
        </w:tc>
        <w:tc>
          <w:tcPr>
            <w:tcW w:w="241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68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</w:tr>
    </w:tbl>
    <w:p w:rsidR="009E40AF" w:rsidRPr="00B26761" w:rsidRDefault="009E40AF" w:rsidP="009E40AF">
      <w:pPr>
        <w:spacing w:line="240" w:lineRule="auto"/>
        <w:rPr>
          <w:rFonts w:ascii="Segoe UI Light" w:hAnsi="Segoe UI Light" w:cs="Times New Roman"/>
          <w:vanish/>
          <w:color w:val="000000"/>
          <w:sz w:val="22"/>
          <w:szCs w:val="20"/>
        </w:rPr>
      </w:pPr>
    </w:p>
    <w:p w:rsidR="009E40AF" w:rsidRPr="00B26761" w:rsidRDefault="009E40AF" w:rsidP="009E40AF">
      <w:pPr>
        <w:pStyle w:val="Styl2"/>
        <w:spacing w:line="240" w:lineRule="auto"/>
        <w:rPr>
          <w:rFonts w:ascii="Segoe UI Light" w:hAnsi="Segoe UI Light" w:cs="Times New Roman"/>
          <w:color w:val="000000"/>
          <w:szCs w:val="20"/>
          <w:lang w:eastAsia="ar-SA"/>
        </w:rPr>
      </w:pPr>
      <w:r w:rsidRPr="00B26761">
        <w:rPr>
          <w:rFonts w:ascii="Segoe UI Light" w:hAnsi="Segoe UI Light" w:cs="Times New Roman"/>
          <w:color w:val="000000"/>
          <w:szCs w:val="20"/>
          <w:lang w:eastAsia="ar-SA"/>
        </w:rPr>
        <w:t xml:space="preserve">  </w:t>
      </w:r>
    </w:p>
    <w:p w:rsidR="009E40AF" w:rsidRPr="00B26761" w:rsidRDefault="009E40AF" w:rsidP="009E40AF">
      <w:pPr>
        <w:pStyle w:val="Styl2"/>
        <w:spacing w:line="240" w:lineRule="auto"/>
        <w:rPr>
          <w:rFonts w:ascii="Segoe UI Light" w:hAnsi="Segoe UI Light" w:cs="Times New Roman"/>
          <w:color w:val="000000"/>
          <w:szCs w:val="20"/>
          <w:lang w:eastAsia="ar-SA"/>
        </w:rPr>
      </w:pPr>
      <w:r w:rsidRPr="00B26761">
        <w:rPr>
          <w:rFonts w:ascii="Segoe UI Light" w:hAnsi="Segoe UI Light" w:cs="Times New Roman"/>
          <w:color w:val="000000"/>
          <w:szCs w:val="20"/>
          <w:lang w:eastAsia="ar-SA"/>
        </w:rPr>
        <w:t xml:space="preserve"> 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65"/>
      </w:tblGrid>
      <w:tr w:rsidR="009E40AF" w:rsidRPr="00B26761" w:rsidTr="00EA6CF7">
        <w:tc>
          <w:tcPr>
            <w:tcW w:w="1101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ind w:firstLine="0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  <w:r w:rsidRPr="00B26761"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  <w:t>REGON</w:t>
            </w:r>
          </w:p>
        </w:tc>
        <w:tc>
          <w:tcPr>
            <w:tcW w:w="2565" w:type="dxa"/>
            <w:shd w:val="clear" w:color="auto" w:fill="auto"/>
          </w:tcPr>
          <w:p w:rsidR="009E40AF" w:rsidRPr="00B26761" w:rsidRDefault="009E40AF" w:rsidP="00EA6CF7">
            <w:pPr>
              <w:pStyle w:val="Styl2"/>
              <w:spacing w:line="240" w:lineRule="auto"/>
              <w:rPr>
                <w:rFonts w:ascii="Segoe UI Light" w:hAnsi="Segoe UI Light" w:cs="Times New Roman"/>
                <w:color w:val="000000"/>
                <w:szCs w:val="20"/>
                <w:lang w:eastAsia="ar-SA"/>
              </w:rPr>
            </w:pPr>
          </w:p>
        </w:tc>
      </w:tr>
    </w:tbl>
    <w:p w:rsidR="009E40AF" w:rsidRPr="00B26761" w:rsidRDefault="009E40AF" w:rsidP="009E40AF">
      <w:pPr>
        <w:pStyle w:val="Styl2"/>
        <w:ind w:firstLine="0"/>
        <w:rPr>
          <w:rFonts w:ascii="Segoe UI Light" w:hAnsi="Segoe UI Light" w:cs="Times New Roman"/>
          <w:color w:val="000000"/>
          <w:szCs w:val="20"/>
          <w:lang w:eastAsia="ar-SA"/>
        </w:rPr>
      </w:pPr>
    </w:p>
    <w:p w:rsidR="009E40AF" w:rsidRPr="00B26761" w:rsidRDefault="009E40AF" w:rsidP="009E40AF">
      <w:pPr>
        <w:pStyle w:val="Styl2"/>
        <w:ind w:firstLine="0"/>
        <w:rPr>
          <w:rFonts w:ascii="Segoe UI Light" w:hAnsi="Segoe UI Light" w:cs="Times New Roman"/>
          <w:color w:val="000000"/>
          <w:szCs w:val="20"/>
          <w:lang w:eastAsia="ar-SA"/>
        </w:rPr>
      </w:pPr>
    </w:p>
    <w:p w:rsidR="009E40AF" w:rsidRPr="00B26761" w:rsidRDefault="009E40AF" w:rsidP="009E40AF">
      <w:pPr>
        <w:pStyle w:val="Styl2"/>
        <w:ind w:firstLine="0"/>
        <w:rPr>
          <w:rFonts w:ascii="Segoe UI Light" w:hAnsi="Segoe UI Light" w:cs="Times New Roman"/>
          <w:color w:val="000000"/>
          <w:szCs w:val="20"/>
          <w:lang w:val="pl-PL" w:eastAsia="ar-SA"/>
        </w:rPr>
      </w:pP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Numer telefonu:…………………………….           Email……………………………</w:t>
      </w:r>
    </w:p>
    <w:p w:rsidR="004858C9" w:rsidRDefault="004858C9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lang w:val="pl-PL" w:eastAsia="ar-SA"/>
        </w:rPr>
      </w:pPr>
    </w:p>
    <w:p w:rsidR="009A7C42" w:rsidRPr="00B26761" w:rsidRDefault="009A7C42" w:rsidP="009A7C42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lang w:val="pl-PL" w:eastAsia="ar-SA"/>
        </w:rPr>
      </w:pPr>
      <w:r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</w:t>
      </w:r>
      <w:r w:rsidR="009E40AF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Odpowiadając na zaproszenie do składania ofert dotyczące </w:t>
      </w:r>
      <w:r w:rsidR="00334935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sprzedaży</w:t>
      </w:r>
      <w:r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urządzeń </w:t>
      </w:r>
      <w:proofErr w:type="spellStart"/>
      <w:r>
        <w:rPr>
          <w:rFonts w:ascii="Segoe UI Light" w:hAnsi="Segoe UI Light" w:cs="Times New Roman"/>
          <w:color w:val="000000"/>
          <w:szCs w:val="20"/>
          <w:lang w:val="pl-PL" w:eastAsia="ar-SA"/>
        </w:rPr>
        <w:t>Skate</w:t>
      </w:r>
      <w:proofErr w:type="spellEnd"/>
      <w:r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Park</w:t>
      </w:r>
    </w:p>
    <w:p w:rsidR="004858C9" w:rsidRDefault="00D03C73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lang w:val="pl-PL" w:eastAsia="ar-SA"/>
        </w:rPr>
      </w:pP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</w:t>
      </w:r>
      <w:r w:rsidR="009E40AF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oferuję/</w:t>
      </w:r>
      <w:proofErr w:type="spellStart"/>
      <w:r w:rsidR="009E40AF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emy</w:t>
      </w:r>
      <w:proofErr w:type="spellEnd"/>
      <w:r w:rsidR="009E40AF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</w:t>
      </w: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kupno</w:t>
      </w:r>
      <w:r w:rsidR="009E40AF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przedmiotu zamówienia za cenę</w:t>
      </w:r>
      <w:r w:rsidR="00334935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brutto:</w:t>
      </w:r>
      <w:r w:rsidR="004858C9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</w:t>
      </w:r>
      <w:r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…………………</w:t>
      </w:r>
      <w:r w:rsidR="009A7C42">
        <w:rPr>
          <w:rFonts w:ascii="Segoe UI Light" w:hAnsi="Segoe UI Light" w:cs="Times New Roman"/>
          <w:color w:val="000000"/>
          <w:szCs w:val="20"/>
          <w:lang w:val="pl-PL" w:eastAsia="ar-SA"/>
        </w:rPr>
        <w:t>………………………………………….</w:t>
      </w:r>
      <w:r w:rsidR="004858C9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, </w:t>
      </w:r>
    </w:p>
    <w:p w:rsidR="004858C9" w:rsidRDefault="004858C9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Cs w:val="20"/>
          <w:lang w:val="pl-PL" w:eastAsia="ar-SA"/>
        </w:rPr>
      </w:pPr>
    </w:p>
    <w:p w:rsidR="009E40AF" w:rsidRDefault="004858C9" w:rsidP="009E40AF">
      <w:pPr>
        <w:pStyle w:val="Styl2"/>
        <w:spacing w:line="240" w:lineRule="auto"/>
        <w:ind w:firstLine="0"/>
        <w:rPr>
          <w:rFonts w:ascii="Segoe UI Light" w:hAnsi="Segoe UI Light" w:cs="Times New Roman"/>
          <w:color w:val="000000"/>
          <w:sz w:val="20"/>
          <w:szCs w:val="20"/>
          <w:lang w:val="pl-PL" w:eastAsia="ar-SA"/>
        </w:rPr>
      </w:pPr>
      <w:r>
        <w:rPr>
          <w:rFonts w:ascii="Segoe UI Light" w:hAnsi="Segoe UI Light" w:cs="Times New Roman"/>
          <w:color w:val="000000"/>
          <w:szCs w:val="20"/>
          <w:lang w:val="pl-PL" w:eastAsia="ar-SA"/>
        </w:rPr>
        <w:t>słownie:</w:t>
      </w:r>
      <w:r w:rsidR="009A7C42">
        <w:rPr>
          <w:rFonts w:ascii="Segoe UI Light" w:hAnsi="Segoe UI Light" w:cs="Times New Roman"/>
          <w:color w:val="000000"/>
          <w:szCs w:val="20"/>
          <w:lang w:val="pl-PL" w:eastAsia="ar-SA"/>
        </w:rPr>
        <w:t xml:space="preserve"> </w:t>
      </w:r>
      <w:r>
        <w:rPr>
          <w:rFonts w:ascii="Segoe UI Light" w:hAnsi="Segoe UI Light" w:cs="Times New Roman"/>
          <w:color w:val="000000"/>
          <w:szCs w:val="20"/>
          <w:lang w:val="pl-PL" w:eastAsia="ar-SA"/>
        </w:rPr>
        <w:t>………….</w:t>
      </w:r>
      <w:r w:rsidR="00D03C73" w:rsidRPr="00B26761">
        <w:rPr>
          <w:rFonts w:ascii="Segoe UI Light" w:hAnsi="Segoe UI Light" w:cs="Times New Roman"/>
          <w:color w:val="000000"/>
          <w:szCs w:val="20"/>
          <w:lang w:val="pl-PL" w:eastAsia="ar-SA"/>
        </w:rPr>
        <w:t>…………………………………………………………………………………………………………………………………</w:t>
      </w:r>
      <w:r w:rsidR="00B26761">
        <w:rPr>
          <w:rFonts w:ascii="Segoe UI Light" w:hAnsi="Segoe UI Light" w:cs="Times New Roman"/>
          <w:color w:val="000000"/>
          <w:szCs w:val="20"/>
          <w:lang w:val="pl-PL" w:eastAsia="ar-SA"/>
        </w:rPr>
        <w:t>.</w:t>
      </w:r>
      <w:r w:rsidR="00334935">
        <w:rPr>
          <w:rFonts w:ascii="Segoe UI Light" w:hAnsi="Segoe UI Light" w:cs="Times New Roman"/>
          <w:color w:val="000000"/>
          <w:sz w:val="20"/>
          <w:szCs w:val="20"/>
          <w:lang w:val="pl-PL" w:eastAsia="ar-SA"/>
        </w:rPr>
        <w:br/>
      </w:r>
    </w:p>
    <w:p w:rsidR="00B26761" w:rsidRDefault="00B26761" w:rsidP="009E40AF">
      <w:pPr>
        <w:pStyle w:val="Styl2"/>
        <w:ind w:left="284" w:firstLine="0"/>
        <w:rPr>
          <w:rFonts w:ascii="Segoe UI Light" w:hAnsi="Segoe UI Light" w:cs="Segoe UI Light"/>
          <w:color w:val="000000"/>
          <w:lang w:val="pl-PL" w:eastAsia="ar-SA"/>
        </w:rPr>
      </w:pPr>
    </w:p>
    <w:p w:rsidR="003F40B6" w:rsidRPr="00843950" w:rsidRDefault="00E206D4" w:rsidP="00D03C73">
      <w:pPr>
        <w:pStyle w:val="Styl2"/>
        <w:ind w:firstLine="0"/>
        <w:rPr>
          <w:rFonts w:ascii="Segoe UI Light" w:hAnsi="Segoe UI Light" w:cs="Segoe UI Light"/>
          <w:color w:val="000000"/>
          <w:lang w:eastAsia="ar-SA"/>
        </w:rPr>
      </w:pPr>
      <w:r w:rsidRPr="00843950">
        <w:rPr>
          <w:rFonts w:ascii="Segoe UI Light" w:hAnsi="Segoe UI Light" w:cs="Segoe UI Light"/>
          <w:color w:val="000000"/>
          <w:lang w:val="pl-PL" w:eastAsia="ar-SA"/>
        </w:rPr>
        <w:t xml:space="preserve"> </w:t>
      </w:r>
      <w:proofErr w:type="spellStart"/>
      <w:r w:rsidR="003F40B6" w:rsidRPr="00843950">
        <w:rPr>
          <w:rFonts w:ascii="Segoe UI Light" w:hAnsi="Segoe UI Light" w:cs="Segoe UI Light"/>
          <w:color w:val="000000"/>
          <w:lang w:eastAsia="ar-SA"/>
        </w:rPr>
        <w:t>Warunki</w:t>
      </w:r>
      <w:proofErr w:type="spellEnd"/>
      <w:r w:rsidR="003F40B6" w:rsidRPr="00843950">
        <w:rPr>
          <w:rFonts w:ascii="Segoe UI Light" w:hAnsi="Segoe UI Light" w:cs="Segoe UI Light"/>
          <w:color w:val="000000"/>
          <w:lang w:eastAsia="ar-SA"/>
        </w:rPr>
        <w:t xml:space="preserve"> </w:t>
      </w:r>
      <w:proofErr w:type="spellStart"/>
      <w:r w:rsidR="003F40B6" w:rsidRPr="00843950">
        <w:rPr>
          <w:rFonts w:ascii="Segoe UI Light" w:hAnsi="Segoe UI Light" w:cs="Segoe UI Light"/>
          <w:color w:val="000000"/>
          <w:lang w:eastAsia="ar-SA"/>
        </w:rPr>
        <w:t>płatności</w:t>
      </w:r>
      <w:proofErr w:type="spellEnd"/>
      <w:r w:rsidR="003F40B6" w:rsidRPr="00843950">
        <w:rPr>
          <w:rFonts w:ascii="Segoe UI Light" w:hAnsi="Segoe UI Light" w:cs="Segoe UI Light"/>
          <w:color w:val="000000"/>
          <w:lang w:eastAsia="ar-SA"/>
        </w:rPr>
        <w:t>: 14</w:t>
      </w:r>
      <w:r w:rsidR="000E1A61" w:rsidRPr="00843950">
        <w:rPr>
          <w:rFonts w:ascii="Segoe UI Light" w:hAnsi="Segoe UI Light" w:cs="Segoe UI Light"/>
          <w:color w:val="000000"/>
          <w:lang w:eastAsia="ar-SA"/>
        </w:rPr>
        <w:t xml:space="preserve"> </w:t>
      </w:r>
      <w:proofErr w:type="spellStart"/>
      <w:r w:rsidR="000E1A61" w:rsidRPr="00843950">
        <w:rPr>
          <w:rFonts w:ascii="Segoe UI Light" w:hAnsi="Segoe UI Light" w:cs="Segoe UI Light"/>
          <w:color w:val="000000"/>
          <w:lang w:eastAsia="ar-SA"/>
        </w:rPr>
        <w:t>dni</w:t>
      </w:r>
      <w:proofErr w:type="spellEnd"/>
      <w:r w:rsidR="003F40B6" w:rsidRPr="00843950">
        <w:rPr>
          <w:rFonts w:ascii="Segoe UI Light" w:hAnsi="Segoe UI Light" w:cs="Segoe UI Light"/>
          <w:color w:val="000000"/>
          <w:lang w:eastAsia="ar-SA"/>
        </w:rPr>
        <w:t xml:space="preserve">, </w:t>
      </w:r>
      <w:proofErr w:type="spellStart"/>
      <w:r w:rsidR="003F40B6" w:rsidRPr="00843950">
        <w:rPr>
          <w:rFonts w:ascii="Segoe UI Light" w:hAnsi="Segoe UI Light" w:cs="Segoe UI Light"/>
          <w:color w:val="000000"/>
          <w:lang w:eastAsia="ar-SA"/>
        </w:rPr>
        <w:t>li</w:t>
      </w:r>
      <w:r w:rsidR="001926D4" w:rsidRPr="00843950">
        <w:rPr>
          <w:rFonts w:ascii="Segoe UI Light" w:hAnsi="Segoe UI Light" w:cs="Segoe UI Light"/>
          <w:color w:val="000000"/>
          <w:lang w:eastAsia="ar-SA"/>
        </w:rPr>
        <w:t>cząc</w:t>
      </w:r>
      <w:proofErr w:type="spellEnd"/>
      <w:r w:rsidR="001926D4" w:rsidRPr="00843950">
        <w:rPr>
          <w:rFonts w:ascii="Segoe UI Light" w:hAnsi="Segoe UI Light" w:cs="Segoe UI Light"/>
          <w:color w:val="000000"/>
          <w:lang w:eastAsia="ar-SA"/>
        </w:rPr>
        <w:t xml:space="preserve"> od </w:t>
      </w:r>
      <w:proofErr w:type="spellStart"/>
      <w:r w:rsidR="001926D4" w:rsidRPr="00843950">
        <w:rPr>
          <w:rFonts w:ascii="Segoe UI Light" w:hAnsi="Segoe UI Light" w:cs="Segoe UI Light"/>
          <w:color w:val="000000"/>
          <w:lang w:eastAsia="ar-SA"/>
        </w:rPr>
        <w:t>daty</w:t>
      </w:r>
      <w:proofErr w:type="spellEnd"/>
      <w:r w:rsidR="001926D4" w:rsidRPr="00843950">
        <w:rPr>
          <w:rFonts w:ascii="Segoe UI Light" w:hAnsi="Segoe UI Light" w:cs="Segoe UI Light"/>
          <w:color w:val="000000"/>
          <w:lang w:eastAsia="ar-SA"/>
        </w:rPr>
        <w:t xml:space="preserve"> </w:t>
      </w:r>
      <w:proofErr w:type="spellStart"/>
      <w:r w:rsidR="00D03C73">
        <w:rPr>
          <w:rFonts w:ascii="Segoe UI Light" w:hAnsi="Segoe UI Light" w:cs="Segoe UI Light"/>
          <w:color w:val="000000"/>
          <w:lang w:eastAsia="ar-SA"/>
        </w:rPr>
        <w:t>ogłoszenia</w:t>
      </w:r>
      <w:proofErr w:type="spellEnd"/>
      <w:r w:rsidR="00D03C73">
        <w:rPr>
          <w:rFonts w:ascii="Segoe UI Light" w:hAnsi="Segoe UI Light" w:cs="Segoe UI Light"/>
          <w:color w:val="000000"/>
          <w:lang w:eastAsia="ar-SA"/>
        </w:rPr>
        <w:t xml:space="preserve"> </w:t>
      </w:r>
      <w:proofErr w:type="spellStart"/>
      <w:r w:rsidR="00D03C73">
        <w:rPr>
          <w:rFonts w:ascii="Segoe UI Light" w:hAnsi="Segoe UI Light" w:cs="Segoe UI Light"/>
          <w:color w:val="000000"/>
          <w:lang w:eastAsia="ar-SA"/>
        </w:rPr>
        <w:t>wyników</w:t>
      </w:r>
      <w:proofErr w:type="spellEnd"/>
      <w:r w:rsidR="00D03C73">
        <w:rPr>
          <w:rFonts w:ascii="Segoe UI Light" w:hAnsi="Segoe UI Light" w:cs="Segoe UI Light"/>
          <w:color w:val="000000"/>
          <w:lang w:eastAsia="ar-SA"/>
        </w:rPr>
        <w:t xml:space="preserve"> </w:t>
      </w:r>
      <w:proofErr w:type="spellStart"/>
      <w:r w:rsidR="000818C7">
        <w:rPr>
          <w:rFonts w:ascii="Segoe UI Light" w:hAnsi="Segoe UI Light" w:cs="Segoe UI Light"/>
          <w:color w:val="000000"/>
          <w:lang w:eastAsia="ar-SA"/>
        </w:rPr>
        <w:t>postępowania</w:t>
      </w:r>
      <w:proofErr w:type="spellEnd"/>
      <w:r w:rsidR="00D03C73">
        <w:rPr>
          <w:rFonts w:ascii="Segoe UI Light" w:hAnsi="Segoe UI Light" w:cs="Segoe UI Light"/>
          <w:color w:val="000000"/>
          <w:lang w:eastAsia="ar-SA"/>
        </w:rPr>
        <w:t>.</w:t>
      </w:r>
    </w:p>
    <w:p w:rsidR="009A7C42" w:rsidRDefault="009A7C42" w:rsidP="009A7C42">
      <w:pPr>
        <w:suppressAutoHyphens/>
        <w:spacing w:line="240" w:lineRule="auto"/>
        <w:ind w:left="284"/>
        <w:jc w:val="left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</w:p>
    <w:p w:rsidR="003F40B6" w:rsidRPr="00843950" w:rsidRDefault="003F40B6" w:rsidP="001926D4">
      <w:pPr>
        <w:numPr>
          <w:ilvl w:val="0"/>
          <w:numId w:val="2"/>
        </w:numPr>
        <w:suppressAutoHyphens/>
        <w:spacing w:line="240" w:lineRule="auto"/>
        <w:ind w:left="284" w:hanging="284"/>
        <w:jc w:val="left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lastRenderedPageBreak/>
        <w:t>Oświadczam/y, że:</w:t>
      </w:r>
    </w:p>
    <w:p w:rsidR="003F40B6" w:rsidRPr="00843950" w:rsidRDefault="003F40B6" w:rsidP="00D2567A">
      <w:pPr>
        <w:numPr>
          <w:ilvl w:val="0"/>
          <w:numId w:val="3"/>
        </w:numPr>
        <w:suppressAutoHyphens/>
        <w:spacing w:line="240" w:lineRule="auto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zapoznaliśmy się z przedmiotem </w:t>
      </w:r>
      <w:r w:rsidR="00334935">
        <w:rPr>
          <w:rFonts w:ascii="Segoe UI Light" w:hAnsi="Segoe UI Light" w:cs="Segoe UI Light"/>
          <w:color w:val="000000"/>
          <w:w w:val="100"/>
          <w:sz w:val="22"/>
          <w:lang w:eastAsia="ar-SA"/>
        </w:rPr>
        <w:t>sprzedaży</w:t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 i nie wnosimy do niego zastrzeżeń,</w:t>
      </w:r>
    </w:p>
    <w:p w:rsidR="00331961" w:rsidRPr="00843950" w:rsidRDefault="003F40B6" w:rsidP="00936131">
      <w:pPr>
        <w:numPr>
          <w:ilvl w:val="0"/>
          <w:numId w:val="3"/>
        </w:numPr>
        <w:suppressAutoHyphens/>
        <w:spacing w:line="240" w:lineRule="auto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>w przypadku wyboru mojej/naszej oferty wyznaczam(y) osobę odpowiedzialną</w:t>
      </w:r>
      <w:r w:rsidR="00745186"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 </w:t>
      </w:r>
      <w:r w:rsidR="00A24DF2"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                         </w:t>
      </w:r>
      <w:r w:rsidR="00745186"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>za prawidłową realizację przedmiotu umowy</w:t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>: ………</w:t>
      </w:r>
      <w:r w:rsidR="00936131"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………………………, nr tel. </w:t>
      </w:r>
    </w:p>
    <w:p w:rsidR="001A3C21" w:rsidRPr="00843950" w:rsidRDefault="001A3C21" w:rsidP="001A3C21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hAnsi="Segoe UI Light" w:cs="Segoe UI Light"/>
          <w:color w:val="000000"/>
          <w:sz w:val="22"/>
          <w:lang w:eastAsia="ar-SA"/>
        </w:rPr>
        <w:t xml:space="preserve">zapoznałem się z treścią klauzuli informacyjnej, o której mowa w art. 13 ust. 1 i 2 rozporządzenia Parlamentu Europejskiego i Rady (UE) 2016/679 z dnia 27 kwietnia 2016 r. w sprawie ochrony osób fizycznych w związku z przetwarzaniem danych osobowych </w:t>
      </w:r>
      <w:r w:rsidR="00A24DF2">
        <w:rPr>
          <w:rFonts w:ascii="Segoe UI Light" w:hAnsi="Segoe UI Light" w:cs="Segoe UI Light"/>
          <w:color w:val="000000"/>
          <w:sz w:val="22"/>
          <w:lang w:eastAsia="ar-SA"/>
        </w:rPr>
        <w:t xml:space="preserve">          </w:t>
      </w:r>
      <w:r w:rsidRPr="00843950">
        <w:rPr>
          <w:rFonts w:ascii="Segoe UI Light" w:hAnsi="Segoe UI Light" w:cs="Segoe UI Light"/>
          <w:color w:val="000000"/>
          <w:sz w:val="22"/>
          <w:lang w:eastAsia="ar-SA"/>
        </w:rPr>
        <w:t xml:space="preserve">i w sprawie swobodnego przepływu takich danych oraz uchylenia dyrektywy 95/46/WE, przywołanej w rozdziale XVI Zaproszenia do składania ofert. </w:t>
      </w:r>
    </w:p>
    <w:p w:rsidR="001A3C21" w:rsidRPr="000818C7" w:rsidRDefault="001A3C21" w:rsidP="001A3C21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  <w:r w:rsidRPr="00843950">
        <w:rPr>
          <w:rFonts w:ascii="Segoe UI Light" w:hAnsi="Segoe UI Light" w:cs="Segoe UI Light"/>
          <w:color w:val="000000"/>
          <w:sz w:val="22"/>
          <w:lang w:eastAsia="ar-SA"/>
        </w:rPr>
        <w:t xml:space="preserve">wypełniłem obowiązki informacyjne przewidziane w art. 13 lub art. 14 RODO wobec osób fizycznych, od których dane osobowe bezpośrednio lub pośrednio pozyskałem </w:t>
      </w:r>
      <w:r w:rsidR="00A24DF2">
        <w:rPr>
          <w:rFonts w:ascii="Segoe UI Light" w:hAnsi="Segoe UI Light" w:cs="Segoe UI Light"/>
          <w:color w:val="000000"/>
          <w:sz w:val="22"/>
          <w:lang w:eastAsia="ar-SA"/>
        </w:rPr>
        <w:t xml:space="preserve">              </w:t>
      </w:r>
      <w:r w:rsidRPr="00843950">
        <w:rPr>
          <w:rFonts w:ascii="Segoe UI Light" w:hAnsi="Segoe UI Light" w:cs="Segoe UI Light"/>
          <w:color w:val="000000"/>
          <w:sz w:val="22"/>
          <w:lang w:eastAsia="ar-SA"/>
        </w:rPr>
        <w:t>w celu ubiegania się o udzielenie zamówienia publicznego w niniejszym postępowaniu</w:t>
      </w:r>
      <w:r w:rsidR="000818C7">
        <w:rPr>
          <w:rFonts w:ascii="Segoe UI Light" w:hAnsi="Segoe UI Light" w:cs="Segoe UI Light"/>
          <w:color w:val="000000"/>
          <w:sz w:val="22"/>
          <w:lang w:eastAsia="ar-SA"/>
        </w:rPr>
        <w:t>.</w:t>
      </w:r>
    </w:p>
    <w:p w:rsidR="000818C7" w:rsidRPr="00843950" w:rsidRDefault="000818C7" w:rsidP="001A3C21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  <w:r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Odbiór </w:t>
      </w:r>
      <w:r w:rsidR="00A24DF2">
        <w:rPr>
          <w:rFonts w:ascii="Segoe UI Light" w:hAnsi="Segoe UI Light" w:cs="Segoe UI Light"/>
          <w:color w:val="000000"/>
          <w:w w:val="100"/>
          <w:sz w:val="22"/>
          <w:lang w:eastAsia="ar-SA"/>
        </w:rPr>
        <w:t>i transport samochodu odbędzie się z siedziby S</w:t>
      </w:r>
      <w:r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przedającego na koszt </w:t>
      </w:r>
      <w:r w:rsidR="00A24DF2">
        <w:rPr>
          <w:rFonts w:ascii="Segoe UI Light" w:hAnsi="Segoe UI Light" w:cs="Segoe UI Light"/>
          <w:color w:val="000000"/>
          <w:w w:val="100"/>
          <w:sz w:val="22"/>
          <w:lang w:eastAsia="ar-SA"/>
        </w:rPr>
        <w:t xml:space="preserve">                           </w:t>
      </w:r>
      <w:r>
        <w:rPr>
          <w:rFonts w:ascii="Segoe UI Light" w:hAnsi="Segoe UI Light" w:cs="Segoe UI Light"/>
          <w:color w:val="000000"/>
          <w:w w:val="100"/>
          <w:sz w:val="22"/>
          <w:lang w:eastAsia="ar-SA"/>
        </w:rPr>
        <w:t>i odpowiedzialność kupującego.</w:t>
      </w:r>
    </w:p>
    <w:p w:rsidR="001A3C21" w:rsidRPr="00843950" w:rsidRDefault="001A3C21" w:rsidP="001A3C21">
      <w:pPr>
        <w:suppressAutoHyphens/>
        <w:spacing w:line="240" w:lineRule="auto"/>
        <w:ind w:left="720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</w:p>
    <w:p w:rsidR="001A3C21" w:rsidRPr="00843950" w:rsidRDefault="001A3C21" w:rsidP="001A3C21">
      <w:pPr>
        <w:suppressAutoHyphens/>
        <w:spacing w:line="240" w:lineRule="auto"/>
        <w:ind w:left="720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</w:p>
    <w:p w:rsidR="001A3C21" w:rsidRPr="00843950" w:rsidRDefault="001A3C21" w:rsidP="001A3C21">
      <w:pPr>
        <w:pStyle w:val="Styl2"/>
        <w:rPr>
          <w:rFonts w:ascii="Segoe UI Light" w:hAnsi="Segoe UI Light" w:cs="Segoe UI Light"/>
          <w:color w:val="000000"/>
          <w:lang w:eastAsia="ar-SA"/>
        </w:rPr>
      </w:pPr>
      <w:r w:rsidRPr="00843950">
        <w:rPr>
          <w:rFonts w:ascii="Segoe UI Light" w:hAnsi="Segoe UI Light" w:cs="Segoe UI Light"/>
          <w:color w:val="000000"/>
          <w:lang w:eastAsia="ar-SA"/>
        </w:rPr>
        <w:t>………………………</w:t>
      </w:r>
      <w:r w:rsidR="00A24DF2">
        <w:rPr>
          <w:rFonts w:ascii="Segoe UI Light" w:hAnsi="Segoe UI Light" w:cs="Segoe UI Light"/>
          <w:color w:val="000000"/>
          <w:lang w:eastAsia="ar-SA"/>
        </w:rPr>
        <w:t>………………………………………………</w:t>
      </w:r>
      <w:r w:rsidRPr="00843950">
        <w:rPr>
          <w:rFonts w:ascii="Segoe UI Light" w:hAnsi="Segoe UI Light" w:cs="Segoe UI Light"/>
          <w:color w:val="000000"/>
          <w:lang w:eastAsia="ar-SA"/>
        </w:rPr>
        <w:t xml:space="preserve">                                                             </w:t>
      </w:r>
      <w:r w:rsidR="008421B9">
        <w:rPr>
          <w:rFonts w:ascii="Segoe UI Light" w:hAnsi="Segoe UI Light" w:cs="Segoe UI Light"/>
          <w:color w:val="000000"/>
          <w:lang w:eastAsia="ar-SA"/>
        </w:rPr>
        <w:t xml:space="preserve">             </w:t>
      </w:r>
    </w:p>
    <w:p w:rsidR="00A24DF2" w:rsidRDefault="005333C6" w:rsidP="00A24DF2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lang w:val="pl-PL" w:eastAsia="ar-SA"/>
        </w:rPr>
      </w:pPr>
      <w:r>
        <w:rPr>
          <w:rFonts w:ascii="Segoe UI Light" w:hAnsi="Segoe UI Light" w:cs="Segoe UI Light"/>
          <w:color w:val="000000"/>
          <w:lang w:val="pl-PL" w:eastAsia="ar-SA"/>
        </w:rPr>
        <w:t xml:space="preserve">         </w:t>
      </w:r>
      <w:r w:rsidR="00A24DF2">
        <w:rPr>
          <w:rFonts w:ascii="Segoe UI Light" w:hAnsi="Segoe UI Light" w:cs="Segoe UI Light"/>
          <w:color w:val="000000"/>
          <w:lang w:val="pl-PL" w:eastAsia="ar-SA"/>
        </w:rPr>
        <w:t>Imię i nazwisko lub nazwa i adres</w:t>
      </w:r>
      <w:r>
        <w:rPr>
          <w:rFonts w:ascii="Segoe UI Light" w:hAnsi="Segoe UI Light" w:cs="Segoe UI Light"/>
          <w:color w:val="000000"/>
          <w:lang w:val="pl-PL" w:eastAsia="ar-SA"/>
        </w:rPr>
        <w:t xml:space="preserve"> </w:t>
      </w:r>
      <w:r w:rsidR="00A24DF2">
        <w:rPr>
          <w:rFonts w:ascii="Segoe UI Light" w:hAnsi="Segoe UI Light" w:cs="Segoe UI Light"/>
          <w:color w:val="000000"/>
          <w:lang w:val="pl-PL" w:eastAsia="ar-SA"/>
        </w:rPr>
        <w:t xml:space="preserve">Kupującego </w:t>
      </w:r>
    </w:p>
    <w:p w:rsidR="001A3C21" w:rsidRPr="00843950" w:rsidRDefault="00A24DF2" w:rsidP="00A24DF2">
      <w:pPr>
        <w:pStyle w:val="Styl2"/>
        <w:spacing w:line="240" w:lineRule="auto"/>
        <w:ind w:firstLine="0"/>
        <w:rPr>
          <w:rFonts w:ascii="Segoe UI Light" w:hAnsi="Segoe UI Light" w:cs="Segoe UI Light"/>
          <w:color w:val="000000"/>
          <w:lang w:val="pl-PL" w:eastAsia="ar-SA"/>
        </w:rPr>
      </w:pPr>
      <w:r>
        <w:rPr>
          <w:rFonts w:ascii="Segoe UI Light" w:hAnsi="Segoe UI Light" w:cs="Segoe UI Light"/>
          <w:color w:val="000000"/>
          <w:lang w:val="pl-PL" w:eastAsia="ar-SA"/>
        </w:rPr>
        <w:t xml:space="preserve">                            l</w:t>
      </w:r>
      <w:r w:rsidR="001A3C21" w:rsidRPr="00843950">
        <w:rPr>
          <w:rFonts w:ascii="Segoe UI Light" w:hAnsi="Segoe UI Light" w:cs="Segoe UI Light"/>
          <w:color w:val="000000"/>
          <w:lang w:val="pl-PL" w:eastAsia="ar-SA"/>
        </w:rPr>
        <w:t>ub piecz</w:t>
      </w:r>
      <w:r w:rsidR="005333C6">
        <w:rPr>
          <w:rFonts w:ascii="Segoe UI Light" w:hAnsi="Segoe UI Light" w:cs="Segoe UI Light"/>
          <w:color w:val="000000"/>
          <w:lang w:val="pl-PL" w:eastAsia="ar-SA"/>
        </w:rPr>
        <w:t>ątka firmowa</w:t>
      </w:r>
      <w:r w:rsidR="005333C6">
        <w:rPr>
          <w:rFonts w:ascii="Segoe UI Light" w:hAnsi="Segoe UI Light" w:cs="Segoe UI Light"/>
          <w:color w:val="000000"/>
          <w:lang w:val="pl-PL" w:eastAsia="ar-SA"/>
        </w:rPr>
        <w:tab/>
      </w:r>
      <w:r w:rsidR="005333C6">
        <w:rPr>
          <w:rFonts w:ascii="Segoe UI Light" w:hAnsi="Segoe UI Light" w:cs="Segoe UI Light"/>
          <w:color w:val="000000"/>
          <w:lang w:val="pl-PL" w:eastAsia="ar-SA"/>
        </w:rPr>
        <w:tab/>
      </w:r>
      <w:r w:rsidR="005333C6">
        <w:rPr>
          <w:rFonts w:ascii="Segoe UI Light" w:hAnsi="Segoe UI Light" w:cs="Segoe UI Light"/>
          <w:color w:val="000000"/>
          <w:lang w:val="pl-PL" w:eastAsia="ar-SA"/>
        </w:rPr>
        <w:tab/>
      </w:r>
      <w:r w:rsidR="005333C6">
        <w:rPr>
          <w:rFonts w:ascii="Segoe UI Light" w:hAnsi="Segoe UI Light" w:cs="Segoe UI Light"/>
          <w:color w:val="000000"/>
          <w:lang w:val="pl-PL" w:eastAsia="ar-SA"/>
        </w:rPr>
        <w:tab/>
      </w:r>
      <w:r w:rsidR="005333C6">
        <w:rPr>
          <w:rFonts w:ascii="Segoe UI Light" w:hAnsi="Segoe UI Light" w:cs="Segoe UI Light"/>
          <w:color w:val="000000"/>
          <w:lang w:val="pl-PL" w:eastAsia="ar-SA"/>
        </w:rPr>
        <w:tab/>
      </w:r>
      <w:r w:rsidR="008421B9">
        <w:rPr>
          <w:rFonts w:ascii="Segoe UI Light" w:hAnsi="Segoe UI Light" w:cs="Segoe UI Light"/>
          <w:color w:val="000000"/>
          <w:lang w:val="pl-PL" w:eastAsia="ar-SA"/>
        </w:rPr>
        <w:t xml:space="preserve">           </w:t>
      </w:r>
    </w:p>
    <w:p w:rsidR="001A3C21" w:rsidRPr="00843950" w:rsidRDefault="001A3C21" w:rsidP="001A3C21">
      <w:pPr>
        <w:suppressAutoHyphens/>
        <w:spacing w:line="240" w:lineRule="auto"/>
        <w:ind w:firstLine="708"/>
        <w:rPr>
          <w:rFonts w:ascii="Segoe UI Light" w:hAnsi="Segoe UI Light" w:cs="Segoe UI Light"/>
          <w:w w:val="100"/>
          <w:sz w:val="22"/>
          <w:lang w:val="en-US" w:eastAsia="zh-CN"/>
        </w:rPr>
      </w:pP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ab/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ab/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ab/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ab/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ab/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ab/>
      </w:r>
      <w:r w:rsidRPr="00843950">
        <w:rPr>
          <w:rFonts w:ascii="Segoe UI Light" w:hAnsi="Segoe UI Light" w:cs="Segoe UI Light"/>
          <w:color w:val="000000"/>
          <w:w w:val="100"/>
          <w:sz w:val="22"/>
          <w:lang w:eastAsia="ar-SA"/>
        </w:rPr>
        <w:tab/>
      </w:r>
    </w:p>
    <w:p w:rsidR="001A3C21" w:rsidRPr="00843950" w:rsidRDefault="001A3C21" w:rsidP="001A3C21">
      <w:pPr>
        <w:tabs>
          <w:tab w:val="left" w:pos="1620"/>
        </w:tabs>
        <w:suppressAutoHyphens/>
        <w:spacing w:line="240" w:lineRule="auto"/>
        <w:ind w:firstLine="708"/>
        <w:rPr>
          <w:rFonts w:ascii="Segoe UI Light" w:hAnsi="Segoe UI Light" w:cs="Segoe UI Light"/>
          <w:w w:val="100"/>
          <w:sz w:val="22"/>
          <w:lang w:val="en-US" w:eastAsia="zh-CN"/>
        </w:rPr>
      </w:pPr>
      <w:r w:rsidRPr="00843950">
        <w:rPr>
          <w:rFonts w:ascii="Segoe UI Light" w:hAnsi="Segoe UI Light" w:cs="Segoe UI Light"/>
          <w:w w:val="100"/>
          <w:sz w:val="22"/>
          <w:lang w:val="en-US" w:eastAsia="zh-CN"/>
        </w:rPr>
        <w:tab/>
      </w:r>
    </w:p>
    <w:p w:rsidR="001A3C21" w:rsidRPr="00843950" w:rsidRDefault="001A3C21" w:rsidP="001A3C21">
      <w:pPr>
        <w:tabs>
          <w:tab w:val="left" w:pos="1620"/>
        </w:tabs>
        <w:rPr>
          <w:rFonts w:ascii="Segoe UI Light" w:hAnsi="Segoe UI Light" w:cs="Segoe UI Light"/>
          <w:sz w:val="22"/>
          <w:lang w:val="en-US" w:eastAsia="zh-CN"/>
        </w:rPr>
      </w:pPr>
      <w:r w:rsidRPr="00843950">
        <w:rPr>
          <w:rFonts w:ascii="Segoe UI Light" w:hAnsi="Segoe UI Light" w:cs="Segoe UI Light"/>
          <w:sz w:val="22"/>
          <w:lang w:val="en-US" w:eastAsia="zh-CN"/>
        </w:rPr>
        <w:tab/>
      </w:r>
    </w:p>
    <w:p w:rsidR="001A3C21" w:rsidRPr="00843950" w:rsidRDefault="001A3C21" w:rsidP="001A3C21">
      <w:pPr>
        <w:suppressAutoHyphens/>
        <w:spacing w:line="240" w:lineRule="auto"/>
        <w:ind w:left="720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</w:p>
    <w:p w:rsidR="00843950" w:rsidRPr="00843950" w:rsidRDefault="00843950">
      <w:pPr>
        <w:suppressAutoHyphens/>
        <w:spacing w:line="240" w:lineRule="auto"/>
        <w:ind w:left="720"/>
        <w:rPr>
          <w:rFonts w:ascii="Segoe UI Light" w:hAnsi="Segoe UI Light" w:cs="Segoe UI Light"/>
          <w:color w:val="000000"/>
          <w:w w:val="100"/>
          <w:sz w:val="22"/>
          <w:lang w:eastAsia="ar-SA"/>
        </w:rPr>
      </w:pPr>
    </w:p>
    <w:sectPr w:rsidR="00843950" w:rsidRPr="00843950" w:rsidSect="00757DF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D7" w:rsidRDefault="008F6DD7">
      <w:pPr>
        <w:spacing w:line="240" w:lineRule="auto"/>
      </w:pPr>
      <w:r>
        <w:separator/>
      </w:r>
    </w:p>
  </w:endnote>
  <w:endnote w:type="continuationSeparator" w:id="0">
    <w:p w:rsidR="008F6DD7" w:rsidRDefault="008F6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38" w:rsidRPr="00F14470" w:rsidRDefault="009A7C42" w:rsidP="00C13838">
    <w:pPr>
      <w:tabs>
        <w:tab w:val="center" w:pos="4536"/>
        <w:tab w:val="right" w:pos="9072"/>
      </w:tabs>
      <w:spacing w:line="240" w:lineRule="auto"/>
      <w:jc w:val="left"/>
      <w:rPr>
        <w:rFonts w:ascii="Segoe UI Light" w:hAnsi="Segoe UI Light" w:cs="Segoe UI Light"/>
        <w:b/>
        <w:color w:val="auto"/>
        <w:w w:val="100"/>
        <w:sz w:val="14"/>
      </w:rPr>
    </w:pPr>
    <w:r>
      <w:rPr>
        <w:noProof/>
        <w:w w:val="100"/>
        <w:lang w:eastAsia="pl-PL"/>
      </w:rPr>
      <mc:AlternateContent>
        <mc:Choice Requires="wpg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78739</wp:posOffset>
              </wp:positionV>
              <wp:extent cx="5808345" cy="0"/>
              <wp:effectExtent l="0" t="0" r="20955" b="1905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8345" cy="0"/>
                        <a:chOff x="0" y="0"/>
                        <a:chExt cx="5808608" cy="0"/>
                      </a:xfrm>
                    </wpg:grpSpPr>
                    <wps:wsp>
                      <wps:cNvPr id="12" name="Łącznik prostoliniowy 12"/>
                      <wps:cNvCnPr/>
                      <wps:spPr>
                        <a:xfrm>
                          <a:off x="0" y="0"/>
                          <a:ext cx="437649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9292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3" name="Łącznik prostoliniowy 13"/>
                      <wps:cNvCnPr/>
                      <wps:spPr>
                        <a:xfrm>
                          <a:off x="4545495" y="0"/>
                          <a:ext cx="12631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47D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4" o:spid="_x0000_s1026" style="position:absolute;margin-left:.05pt;margin-top:6.2pt;width:457.35pt;height:0;z-index:251658240;mso-wrap-distance-top:-6e-5mm;mso-wrap-distance-bottom:-6e-5mm" coordsize="58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">
              <v:line id="Łącznik prostoliniowy 12" o:spid="_x0000_s1027" style="position:absolute;visibility:visible;mso-wrap-style:square" from="0,0" to="43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VncEAAADbAAAADwAAAGRycy9kb3ducmV2LnhtbERP22rCQBB9L/gPyxR8KXXTgBdSVymF&#10;gvRBUPMBQ3ZMQrOzMbMm8e+7guDbHM511tvRNaqnTmrPBj5mCSjiwtuaSwP56ed9BUoCssXGMxm4&#10;kcB2M3lZY2b9wAfqj6FUMYQlQwNVCG2mtRQVOZSZb4kjd/adwxBhV2rb4RDDXaPTJFlohzXHhgpb&#10;+q6o+DtenYF0nwzD/CJW8n5X58vft+tZ9sZMX8evT1CBxvAUP9w7G+encP8lHq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JWdwQAAANsAAAAPAAAAAAAAAAAAAAAA&#10;AKECAABkcnMvZG93bnJldi54bWxQSwUGAAAAAAQABAD5AAAAjwMAAAAA&#10;" strokecolor="#292929" strokeweight="1.5pt"/>
              <v:line id="Łącznik prostoliniowy 13" o:spid="_x0000_s1028" style="position:absolute;visibility:visible;mso-wrap-style:square" from="45454,0" to="58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85r8AAADbAAAADwAAAGRycy9kb3ducmV2LnhtbERPTYvCMBC9C/sfwix401QF0a5RRFgQ&#10;2YtWFrwNzdgEm0lpsrX++40geJvH+5zVpne16KgN1rOCyTgDQVx6bblScC6+RwsQISJrrD2TggcF&#10;2Kw/BivMtb/zkbpTrEQK4ZCjAhNjk0sZSkMOw9g3xIm7+tZhTLCtpG7xnsJdLadZNpcOLacGgw3t&#10;DJW3059TcNH2YnbLn+ljiUUWyXaH36JTavjZb79AROrjW/xy73WaP4PnL+kA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T85r8AAADbAAAADwAAAAAAAAAAAAAAAACh&#10;AgAAZHJzL2Rvd25yZXYueG1sUEsFBgAAAAAEAAQA+QAAAI0DAAAAAA==&#10;" strokecolor="#f47d2e" strokeweight="1.5pt"/>
            </v:group>
          </w:pict>
        </mc:Fallback>
      </mc:AlternateContent>
    </w:r>
  </w:p>
  <w:p w:rsidR="00C13838" w:rsidRPr="00F14470" w:rsidRDefault="00C13838" w:rsidP="00C13838">
    <w:pPr>
      <w:tabs>
        <w:tab w:val="center" w:pos="4536"/>
        <w:tab w:val="right" w:pos="9072"/>
      </w:tabs>
      <w:spacing w:line="240" w:lineRule="auto"/>
      <w:jc w:val="left"/>
      <w:rPr>
        <w:rFonts w:ascii="Segoe UI Light" w:hAnsi="Segoe UI Light" w:cs="Segoe UI Light"/>
        <w:b/>
        <w:color w:val="auto"/>
        <w:w w:val="100"/>
        <w:sz w:val="14"/>
      </w:rPr>
    </w:pPr>
    <w:r w:rsidRPr="00F14470">
      <w:rPr>
        <w:rFonts w:ascii="Segoe UI Light" w:hAnsi="Segoe UI Light" w:cs="Segoe UI Light"/>
        <w:b/>
        <w:color w:val="292929"/>
        <w:w w:val="100"/>
        <w:sz w:val="14"/>
      </w:rPr>
      <w:t>Słupski Ośrodek Sportu i Rekreacji w Słupsku</w:t>
    </w:r>
    <w:r w:rsidRPr="00F14470">
      <w:rPr>
        <w:rFonts w:ascii="Segoe UI Light" w:hAnsi="Segoe UI Light" w:cs="Segoe UI Light"/>
        <w:b/>
        <w:color w:val="auto"/>
        <w:w w:val="100"/>
        <w:sz w:val="14"/>
      </w:rPr>
      <w:tab/>
    </w:r>
    <w:r w:rsidRPr="00F14470">
      <w:rPr>
        <w:rFonts w:ascii="Segoe UI Light" w:hAnsi="Segoe UI Light" w:cs="Segoe UI Light"/>
        <w:b/>
        <w:color w:val="auto"/>
        <w:w w:val="100"/>
        <w:sz w:val="14"/>
      </w:rPr>
      <w:tab/>
    </w:r>
  </w:p>
  <w:p w:rsidR="00C13838" w:rsidRPr="00F14470" w:rsidRDefault="009A7C42" w:rsidP="00C13838">
    <w:pPr>
      <w:tabs>
        <w:tab w:val="center" w:pos="4536"/>
        <w:tab w:val="right" w:pos="9072"/>
      </w:tabs>
      <w:spacing w:line="240" w:lineRule="auto"/>
      <w:jc w:val="left"/>
      <w:rPr>
        <w:rFonts w:ascii="Segoe UI Light" w:hAnsi="Segoe UI Light" w:cs="Segoe UI Light"/>
        <w:color w:val="auto"/>
        <w:w w:val="100"/>
        <w:sz w:val="14"/>
      </w:rPr>
    </w:pPr>
    <w:r>
      <w:rPr>
        <w:noProof/>
        <w:w w:val="10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5499735</wp:posOffset>
              </wp:positionH>
              <wp:positionV relativeFrom="paragraph">
                <wp:posOffset>109220</wp:posOffset>
              </wp:positionV>
              <wp:extent cx="553720" cy="55689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720" cy="5568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3838" w:rsidRPr="000C5BA1" w:rsidRDefault="0054460C" w:rsidP="00C13838">
                          <w:pPr>
                            <w:jc w:val="right"/>
                            <w:rPr>
                              <w:rFonts w:ascii="Segoe UI Light" w:hAnsi="Segoe UI Light" w:cs="Segoe UI Light"/>
                              <w:sz w:val="20"/>
                            </w:rPr>
                          </w:pPr>
                          <w:r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fldChar w:fldCharType="begin"/>
                          </w:r>
                          <w:r w:rsidR="00C13838"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instrText>PAGE   \* MERGEFORMAT</w:instrText>
                          </w:r>
                          <w:r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fldChar w:fldCharType="separate"/>
                          </w:r>
                          <w:r w:rsidR="00EE10CD">
                            <w:rPr>
                              <w:rFonts w:ascii="Segoe UI Light" w:hAnsi="Segoe UI Light" w:cs="Segoe UI Light"/>
                              <w:noProof/>
                              <w:sz w:val="20"/>
                            </w:rPr>
                            <w:t>2</w:t>
                          </w:r>
                          <w:r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05pt;margin-top:8.6pt;width:43.6pt;height:4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" fillcolor="window" stroked="f" strokeweight=".5pt">
              <v:path arrowok="t"/>
              <v:textbox>
                <w:txbxContent>
                  <w:p w:rsidR="00C13838" w:rsidRPr="000C5BA1" w:rsidRDefault="0054460C" w:rsidP="00C13838">
                    <w:pPr>
                      <w:jc w:val="right"/>
                      <w:rPr>
                        <w:rFonts w:ascii="Segoe UI Light" w:hAnsi="Segoe UI Light" w:cs="Segoe UI Light"/>
                        <w:sz w:val="20"/>
                      </w:rPr>
                    </w:pPr>
                    <w:r w:rsidRPr="000C5BA1">
                      <w:rPr>
                        <w:rFonts w:ascii="Segoe UI Light" w:hAnsi="Segoe UI Light" w:cs="Segoe UI Light"/>
                        <w:sz w:val="20"/>
                      </w:rPr>
                      <w:fldChar w:fldCharType="begin"/>
                    </w:r>
                    <w:r w:rsidR="00C13838" w:rsidRPr="000C5BA1">
                      <w:rPr>
                        <w:rFonts w:ascii="Segoe UI Light" w:hAnsi="Segoe UI Light" w:cs="Segoe UI Light"/>
                        <w:sz w:val="20"/>
                      </w:rPr>
                      <w:instrText>PAGE   \* MERGEFORMAT</w:instrText>
                    </w:r>
                    <w:r w:rsidRPr="000C5BA1">
                      <w:rPr>
                        <w:rFonts w:ascii="Segoe UI Light" w:hAnsi="Segoe UI Light" w:cs="Segoe UI Light"/>
                        <w:sz w:val="20"/>
                      </w:rPr>
                      <w:fldChar w:fldCharType="separate"/>
                    </w:r>
                    <w:r w:rsidR="00EE10CD">
                      <w:rPr>
                        <w:rFonts w:ascii="Segoe UI Light" w:hAnsi="Segoe UI Light" w:cs="Segoe UI Light"/>
                        <w:noProof/>
                        <w:sz w:val="20"/>
                      </w:rPr>
                      <w:t>2</w:t>
                    </w:r>
                    <w:r w:rsidRPr="000C5BA1">
                      <w:rPr>
                        <w:rFonts w:ascii="Segoe UI Light" w:hAnsi="Segoe UI Light" w:cs="Segoe UI Light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13838" w:rsidRPr="00F14470">
      <w:rPr>
        <w:rFonts w:ascii="Segoe UI Light" w:hAnsi="Segoe UI Light" w:cs="Segoe UI Light"/>
        <w:color w:val="292929"/>
        <w:w w:val="100"/>
        <w:sz w:val="14"/>
      </w:rPr>
      <w:t>ul. Szczecińska 99, 76-200 Słupsk</w:t>
    </w:r>
  </w:p>
  <w:p w:rsidR="00C13838" w:rsidRPr="00F14470" w:rsidRDefault="00C13838" w:rsidP="00C13838">
    <w:pPr>
      <w:tabs>
        <w:tab w:val="center" w:pos="4536"/>
        <w:tab w:val="right" w:pos="9072"/>
      </w:tabs>
      <w:spacing w:line="240" w:lineRule="auto"/>
      <w:jc w:val="left"/>
      <w:rPr>
        <w:rFonts w:ascii="Segoe UI Light" w:hAnsi="Segoe UI Light" w:cs="Segoe UI Light"/>
        <w:color w:val="292929"/>
        <w:w w:val="100"/>
        <w:sz w:val="14"/>
      </w:rPr>
    </w:pPr>
    <w:r w:rsidRPr="00F14470">
      <w:rPr>
        <w:rFonts w:ascii="Segoe UI Light" w:hAnsi="Segoe UI Light" w:cs="Segoe UI Light"/>
        <w:color w:val="292929"/>
        <w:w w:val="100"/>
        <w:sz w:val="14"/>
      </w:rPr>
      <w:t>tel. 59 844 75 31, fax. 59 843 74 17</w:t>
    </w:r>
  </w:p>
  <w:p w:rsidR="00C13838" w:rsidRPr="00F14470" w:rsidRDefault="00C13838" w:rsidP="00C13838">
    <w:pPr>
      <w:tabs>
        <w:tab w:val="center" w:pos="4536"/>
        <w:tab w:val="right" w:pos="9072"/>
      </w:tabs>
      <w:spacing w:line="240" w:lineRule="auto"/>
      <w:rPr>
        <w:rFonts w:ascii="Calibri" w:hAnsi="Calibri" w:cs="Times New Roman"/>
        <w:color w:val="auto"/>
        <w:w w:val="100"/>
        <w:sz w:val="24"/>
        <w:szCs w:val="24"/>
      </w:rPr>
    </w:pPr>
    <w:r w:rsidRPr="00F14470">
      <w:rPr>
        <w:rFonts w:ascii="Segoe UI Light" w:hAnsi="Segoe UI Light" w:cs="Segoe UI Light"/>
        <w:color w:val="292929"/>
        <w:w w:val="100"/>
        <w:sz w:val="14"/>
      </w:rPr>
      <w:t>e-mail: sosir@sosir.slupsk.pl, www.sosir.slupsk</w:t>
    </w:r>
    <w:r w:rsidRPr="00F14470">
      <w:rPr>
        <w:rFonts w:ascii="Segoe UI Light" w:hAnsi="Segoe UI Light" w:cs="Segoe UI Light"/>
        <w:color w:val="auto"/>
        <w:w w:val="100"/>
        <w:sz w:val="14"/>
      </w:rPr>
      <w:t>.pl</w:t>
    </w:r>
  </w:p>
  <w:p w:rsidR="00C13838" w:rsidRDefault="00C13838" w:rsidP="00C13838">
    <w:pPr>
      <w:pStyle w:val="Bezodstpw"/>
      <w:rPr>
        <w:lang w:val="de-DE"/>
      </w:rPr>
    </w:pPr>
  </w:p>
  <w:p w:rsidR="00C13838" w:rsidRDefault="00C13838" w:rsidP="00C13838">
    <w:pPr>
      <w:pStyle w:val="Bezodstpw"/>
      <w:rPr>
        <w:lang w:val="de-DE"/>
      </w:rPr>
    </w:pPr>
  </w:p>
  <w:p w:rsidR="00A45963" w:rsidRPr="00CB70C0" w:rsidRDefault="00A45963">
    <w:pPr>
      <w:pStyle w:val="Bezodstpw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DF" w:rsidRPr="00F14470" w:rsidRDefault="00FC1DDF" w:rsidP="00FC1DDF">
    <w:pPr>
      <w:tabs>
        <w:tab w:val="center" w:pos="4536"/>
        <w:tab w:val="right" w:pos="9072"/>
      </w:tabs>
      <w:spacing w:line="240" w:lineRule="auto"/>
      <w:jc w:val="left"/>
      <w:rPr>
        <w:rFonts w:ascii="Segoe UI Light" w:hAnsi="Segoe UI Light" w:cs="Segoe UI Light"/>
        <w:b/>
        <w:color w:val="auto"/>
        <w:w w:val="100"/>
        <w:sz w:val="14"/>
      </w:rPr>
    </w:pPr>
    <w:r w:rsidRPr="00F14470">
      <w:rPr>
        <w:rFonts w:ascii="Segoe UI Light" w:hAnsi="Segoe UI Light" w:cs="Segoe UI Light"/>
        <w:b/>
        <w:color w:val="292929"/>
        <w:w w:val="100"/>
        <w:sz w:val="14"/>
      </w:rPr>
      <w:t>Słupski Ośrodek Sportu i Rekreacji w Słupsku</w:t>
    </w:r>
    <w:r w:rsidRPr="00F14470">
      <w:rPr>
        <w:rFonts w:ascii="Segoe UI Light" w:hAnsi="Segoe UI Light" w:cs="Segoe UI Light"/>
        <w:b/>
        <w:color w:val="auto"/>
        <w:w w:val="100"/>
        <w:sz w:val="14"/>
      </w:rPr>
      <w:tab/>
    </w:r>
    <w:r w:rsidRPr="00F14470">
      <w:rPr>
        <w:rFonts w:ascii="Segoe UI Light" w:hAnsi="Segoe UI Light" w:cs="Segoe UI Light"/>
        <w:b/>
        <w:color w:val="auto"/>
        <w:w w:val="100"/>
        <w:sz w:val="14"/>
      </w:rPr>
      <w:tab/>
    </w:r>
  </w:p>
  <w:p w:rsidR="00FC1DDF" w:rsidRPr="00F14470" w:rsidRDefault="009A7C42" w:rsidP="00FC1DDF">
    <w:pPr>
      <w:tabs>
        <w:tab w:val="center" w:pos="4536"/>
        <w:tab w:val="right" w:pos="9072"/>
      </w:tabs>
      <w:spacing w:line="240" w:lineRule="auto"/>
      <w:jc w:val="left"/>
      <w:rPr>
        <w:rFonts w:ascii="Segoe UI Light" w:hAnsi="Segoe UI Light" w:cs="Segoe UI Light"/>
        <w:color w:val="auto"/>
        <w:w w:val="100"/>
        <w:sz w:val="14"/>
      </w:rPr>
    </w:pPr>
    <w:r>
      <w:rPr>
        <w:noProof/>
        <w:w w:val="1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5499735</wp:posOffset>
              </wp:positionH>
              <wp:positionV relativeFrom="paragraph">
                <wp:posOffset>109220</wp:posOffset>
              </wp:positionV>
              <wp:extent cx="445770" cy="51308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770" cy="513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1DDF" w:rsidRPr="000C5BA1" w:rsidRDefault="0054460C" w:rsidP="00FC1DDF">
                          <w:pPr>
                            <w:jc w:val="right"/>
                            <w:rPr>
                              <w:rFonts w:ascii="Segoe UI Light" w:hAnsi="Segoe UI Light" w:cs="Segoe UI Light"/>
                              <w:sz w:val="20"/>
                            </w:rPr>
                          </w:pPr>
                          <w:r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fldChar w:fldCharType="begin"/>
                          </w:r>
                          <w:r w:rsidR="00FC1DDF"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instrText>PAGE   \* MERGEFORMAT</w:instrText>
                          </w:r>
                          <w:r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fldChar w:fldCharType="separate"/>
                          </w:r>
                          <w:r w:rsidR="00EE10CD">
                            <w:rPr>
                              <w:rFonts w:ascii="Segoe UI Light" w:hAnsi="Segoe UI Light" w:cs="Segoe UI Light"/>
                              <w:noProof/>
                              <w:sz w:val="20"/>
                            </w:rPr>
                            <w:t>1</w:t>
                          </w:r>
                          <w:r w:rsidRPr="000C5BA1">
                            <w:rPr>
                              <w:rFonts w:ascii="Segoe UI Light" w:hAnsi="Segoe UI Light" w:cs="Segoe UI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3.05pt;margin-top:8.6pt;width:35.1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" fillcolor="window" stroked="f" strokeweight=".5pt">
              <v:path arrowok="t"/>
              <v:textbox>
                <w:txbxContent>
                  <w:p w:rsidR="00FC1DDF" w:rsidRPr="000C5BA1" w:rsidRDefault="0054460C" w:rsidP="00FC1DDF">
                    <w:pPr>
                      <w:jc w:val="right"/>
                      <w:rPr>
                        <w:rFonts w:ascii="Segoe UI Light" w:hAnsi="Segoe UI Light" w:cs="Segoe UI Light"/>
                        <w:sz w:val="20"/>
                      </w:rPr>
                    </w:pPr>
                    <w:r w:rsidRPr="000C5BA1">
                      <w:rPr>
                        <w:rFonts w:ascii="Segoe UI Light" w:hAnsi="Segoe UI Light" w:cs="Segoe UI Light"/>
                        <w:sz w:val="20"/>
                      </w:rPr>
                      <w:fldChar w:fldCharType="begin"/>
                    </w:r>
                    <w:r w:rsidR="00FC1DDF" w:rsidRPr="000C5BA1">
                      <w:rPr>
                        <w:rFonts w:ascii="Segoe UI Light" w:hAnsi="Segoe UI Light" w:cs="Segoe UI Light"/>
                        <w:sz w:val="20"/>
                      </w:rPr>
                      <w:instrText>PAGE   \* MERGEFORMAT</w:instrText>
                    </w:r>
                    <w:r w:rsidRPr="000C5BA1">
                      <w:rPr>
                        <w:rFonts w:ascii="Segoe UI Light" w:hAnsi="Segoe UI Light" w:cs="Segoe UI Light"/>
                        <w:sz w:val="20"/>
                      </w:rPr>
                      <w:fldChar w:fldCharType="separate"/>
                    </w:r>
                    <w:r w:rsidR="00EE10CD">
                      <w:rPr>
                        <w:rFonts w:ascii="Segoe UI Light" w:hAnsi="Segoe UI Light" w:cs="Segoe UI Light"/>
                        <w:noProof/>
                        <w:sz w:val="20"/>
                      </w:rPr>
                      <w:t>1</w:t>
                    </w:r>
                    <w:r w:rsidRPr="000C5BA1">
                      <w:rPr>
                        <w:rFonts w:ascii="Segoe UI Light" w:hAnsi="Segoe UI Light" w:cs="Segoe UI Light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1DDF" w:rsidRPr="00F14470">
      <w:rPr>
        <w:rFonts w:ascii="Segoe UI Light" w:hAnsi="Segoe UI Light" w:cs="Segoe UI Light"/>
        <w:color w:val="292929"/>
        <w:w w:val="100"/>
        <w:sz w:val="14"/>
      </w:rPr>
      <w:t>ul. Szczecińska 99, 76-200 Słupsk</w:t>
    </w:r>
  </w:p>
  <w:p w:rsidR="00FC1DDF" w:rsidRPr="00F14470" w:rsidRDefault="00FC1DDF" w:rsidP="00FC1DDF">
    <w:pPr>
      <w:tabs>
        <w:tab w:val="center" w:pos="4536"/>
        <w:tab w:val="right" w:pos="9072"/>
      </w:tabs>
      <w:spacing w:line="240" w:lineRule="auto"/>
      <w:jc w:val="left"/>
      <w:rPr>
        <w:rFonts w:ascii="Segoe UI Light" w:hAnsi="Segoe UI Light" w:cs="Segoe UI Light"/>
        <w:color w:val="292929"/>
        <w:w w:val="100"/>
        <w:sz w:val="14"/>
      </w:rPr>
    </w:pPr>
    <w:r w:rsidRPr="00F14470">
      <w:rPr>
        <w:rFonts w:ascii="Segoe UI Light" w:hAnsi="Segoe UI Light" w:cs="Segoe UI Light"/>
        <w:color w:val="292929"/>
        <w:w w:val="100"/>
        <w:sz w:val="14"/>
      </w:rPr>
      <w:t>tel. 59 844 75 31, fax. 59 843 74 17</w:t>
    </w:r>
  </w:p>
  <w:p w:rsidR="00FC1DDF" w:rsidRPr="00F14470" w:rsidRDefault="00FC1DDF" w:rsidP="00FC1DDF">
    <w:pPr>
      <w:tabs>
        <w:tab w:val="center" w:pos="4536"/>
        <w:tab w:val="right" w:pos="9072"/>
      </w:tabs>
      <w:spacing w:line="240" w:lineRule="auto"/>
      <w:rPr>
        <w:rFonts w:ascii="Calibri" w:hAnsi="Calibri" w:cs="Times New Roman"/>
        <w:color w:val="auto"/>
        <w:w w:val="100"/>
        <w:sz w:val="24"/>
        <w:szCs w:val="24"/>
      </w:rPr>
    </w:pPr>
    <w:r w:rsidRPr="00F14470">
      <w:rPr>
        <w:rFonts w:ascii="Segoe UI Light" w:hAnsi="Segoe UI Light" w:cs="Segoe UI Light"/>
        <w:color w:val="292929"/>
        <w:w w:val="100"/>
        <w:sz w:val="14"/>
      </w:rPr>
      <w:t>e-mail: sosir@sosir.slupsk.pl, www.sosir.slupsk</w:t>
    </w:r>
    <w:r w:rsidRPr="00F14470">
      <w:rPr>
        <w:rFonts w:ascii="Segoe UI Light" w:hAnsi="Segoe UI Light" w:cs="Segoe UI Light"/>
        <w:color w:val="auto"/>
        <w:w w:val="100"/>
        <w:sz w:val="14"/>
      </w:rPr>
      <w:t>.pl</w:t>
    </w:r>
  </w:p>
  <w:p w:rsidR="00FC1DDF" w:rsidRDefault="00FC1DDF" w:rsidP="00FC1DDF">
    <w:pPr>
      <w:pStyle w:val="Bezodstpw"/>
      <w:rPr>
        <w:lang w:val="de-DE"/>
      </w:rPr>
    </w:pPr>
  </w:p>
  <w:p w:rsidR="00FC1DDF" w:rsidRDefault="00FC1DDF" w:rsidP="00FC1DDF">
    <w:pPr>
      <w:pStyle w:val="Bezodstpw"/>
      <w:rPr>
        <w:lang w:val="de-DE"/>
      </w:rPr>
    </w:pPr>
  </w:p>
  <w:p w:rsidR="00A45963" w:rsidRDefault="00A45963">
    <w:pPr>
      <w:pStyle w:val="Bezodstpw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D7" w:rsidRDefault="008F6DD7">
      <w:pPr>
        <w:spacing w:line="240" w:lineRule="auto"/>
      </w:pPr>
      <w:r>
        <w:separator/>
      </w:r>
    </w:p>
  </w:footnote>
  <w:footnote w:type="continuationSeparator" w:id="0">
    <w:p w:rsidR="008F6DD7" w:rsidRDefault="008F6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63" w:rsidRPr="00FD4719" w:rsidRDefault="00FD4719" w:rsidP="006C7397">
    <w:pPr>
      <w:spacing w:line="280" w:lineRule="exact"/>
      <w:jc w:val="right"/>
      <w:rPr>
        <w:rFonts w:ascii="Segoe UI Light" w:hAnsi="Segoe UI Light" w:cs="Segoe UI Light"/>
        <w:w w:val="100"/>
        <w:sz w:val="22"/>
      </w:rPr>
    </w:pPr>
    <w:r>
      <w:rPr>
        <w:w w:val="100"/>
        <w:sz w:val="22"/>
        <w:szCs w:val="18"/>
      </w:rPr>
      <w:tab/>
    </w:r>
    <w:r>
      <w:rPr>
        <w:w w:val="100"/>
        <w:sz w:val="22"/>
        <w:szCs w:val="18"/>
      </w:rPr>
      <w:tab/>
    </w:r>
    <w:r>
      <w:rPr>
        <w:w w:val="100"/>
        <w:sz w:val="22"/>
        <w:szCs w:val="18"/>
      </w:rPr>
      <w:tab/>
    </w:r>
    <w:r>
      <w:rPr>
        <w:w w:val="100"/>
        <w:sz w:val="22"/>
        <w:szCs w:val="18"/>
      </w:rPr>
      <w:tab/>
    </w:r>
    <w:r>
      <w:rPr>
        <w:w w:val="100"/>
        <w:sz w:val="22"/>
        <w:szCs w:val="18"/>
      </w:rPr>
      <w:tab/>
    </w:r>
    <w:r>
      <w:rPr>
        <w:w w:val="100"/>
        <w:sz w:val="22"/>
        <w:szCs w:val="18"/>
      </w:rPr>
      <w:tab/>
    </w:r>
    <w:r>
      <w:rPr>
        <w:w w:val="100"/>
        <w:sz w:val="22"/>
        <w:szCs w:val="18"/>
      </w:rPr>
      <w:tab/>
    </w:r>
    <w:r>
      <w:rPr>
        <w:w w:val="100"/>
        <w:sz w:val="22"/>
        <w:szCs w:val="18"/>
      </w:rPr>
      <w:tab/>
      <w:t xml:space="preserve">     </w:t>
    </w:r>
    <w:r w:rsidR="00351904">
      <w:rPr>
        <w:rFonts w:ascii="Segoe UI Light" w:hAnsi="Segoe UI Light" w:cs="Segoe UI Light"/>
        <w:w w:val="100"/>
        <w:sz w:val="22"/>
      </w:rPr>
      <w:t xml:space="preserve">Słupsk, dnia </w:t>
    </w:r>
    <w:r w:rsidR="00EE10CD">
      <w:rPr>
        <w:rFonts w:ascii="Segoe UI Light" w:hAnsi="Segoe UI Light" w:cs="Segoe UI Light"/>
        <w:w w:val="100"/>
        <w:sz w:val="22"/>
      </w:rPr>
      <w:t>25</w:t>
    </w:r>
    <w:r w:rsidR="00CD6F6A">
      <w:rPr>
        <w:rFonts w:ascii="Segoe UI Light" w:hAnsi="Segoe UI Light" w:cs="Segoe UI Light"/>
        <w:w w:val="100"/>
        <w:sz w:val="22"/>
      </w:rPr>
      <w:t>.</w:t>
    </w:r>
    <w:r w:rsidR="00EE10CD">
      <w:rPr>
        <w:rFonts w:ascii="Segoe UI Light" w:hAnsi="Segoe UI Light" w:cs="Segoe UI Light"/>
        <w:w w:val="100"/>
        <w:sz w:val="22"/>
      </w:rPr>
      <w:t>10</w:t>
    </w:r>
    <w:r w:rsidR="0098188E">
      <w:rPr>
        <w:rFonts w:ascii="Segoe UI Light" w:hAnsi="Segoe UI Light" w:cs="Segoe UI Light"/>
        <w:w w:val="100"/>
        <w:sz w:val="22"/>
      </w:rPr>
      <w:t>.202</w:t>
    </w:r>
    <w:r w:rsidR="009A7C42">
      <w:rPr>
        <w:rFonts w:ascii="Segoe UI Light" w:hAnsi="Segoe UI Light" w:cs="Segoe UI Light"/>
        <w:w w:val="100"/>
        <w:sz w:val="22"/>
      </w:rPr>
      <w:t>2</w:t>
    </w:r>
    <w:r w:rsidRPr="00FD4719">
      <w:rPr>
        <w:rFonts w:ascii="Segoe UI Light" w:hAnsi="Segoe UI Light" w:cs="Segoe UI Light"/>
        <w:w w:val="100"/>
        <w:sz w:val="22"/>
      </w:rPr>
      <w:t xml:space="preserve"> r.</w:t>
    </w:r>
  </w:p>
  <w:p w:rsidR="00A45963" w:rsidRPr="00FD4719" w:rsidRDefault="00032F87">
    <w:pPr>
      <w:spacing w:line="280" w:lineRule="exact"/>
      <w:rPr>
        <w:rFonts w:ascii="Segoe UI Light" w:hAnsi="Segoe UI Light" w:cs="Segoe UI Light"/>
        <w:w w:val="100"/>
        <w:sz w:val="22"/>
      </w:rPr>
    </w:pPr>
    <w:r>
      <w:rPr>
        <w:rFonts w:ascii="Segoe UI Light" w:hAnsi="Segoe UI Light" w:cs="Segoe UI Light"/>
        <w:noProof/>
        <w:w w:val="100"/>
        <w:sz w:val="22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21590</wp:posOffset>
          </wp:positionV>
          <wp:extent cx="1950085" cy="716915"/>
          <wp:effectExtent l="19050" t="0" r="0" b="0"/>
          <wp:wrapTight wrapText="bothSides">
            <wp:wrapPolygon edited="0">
              <wp:start x="-211" y="574"/>
              <wp:lineTo x="-211" y="12053"/>
              <wp:lineTo x="1055" y="17219"/>
              <wp:lineTo x="1688" y="17219"/>
              <wp:lineTo x="3798" y="17219"/>
              <wp:lineTo x="9706" y="14923"/>
              <wp:lineTo x="12660" y="12627"/>
              <wp:lineTo x="12027" y="9757"/>
              <wp:lineTo x="16458" y="9757"/>
              <wp:lineTo x="17936" y="7461"/>
              <wp:lineTo x="17092" y="574"/>
              <wp:lineTo x="-211" y="574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963" w:rsidRDefault="00A45963">
    <w:pPr>
      <w:pStyle w:val="Nagwek"/>
    </w:pPr>
  </w:p>
  <w:p w:rsidR="00A45963" w:rsidRDefault="00A45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E940CDA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 Light" w:eastAsia="Times New Roman" w:hAnsi="Segoe UI Light" w:cs="Times New Roman" w:hint="default"/>
        <w:b/>
        <w:w w:val="100"/>
        <w:sz w:val="24"/>
        <w:szCs w:val="24"/>
        <w:lang w:val="pl-PL" w:eastAsia="ar-SA"/>
      </w:rPr>
    </w:lvl>
  </w:abstractNum>
  <w:abstractNum w:abstractNumId="4">
    <w:nsid w:val="00000006"/>
    <w:multiLevelType w:val="multilevel"/>
    <w:tmpl w:val="FC46C4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rebuchet MS" w:hAnsi="Trebuchet MS" w:cs="Times New Roman"/>
        <w:b w:val="0"/>
        <w:bCs w:val="0"/>
        <w:w w:val="100"/>
        <w:sz w:val="24"/>
        <w:szCs w:val="24"/>
        <w:lang w:eastAsia="hi-IN" w:bidi="hi-IN"/>
      </w:rPr>
    </w:lvl>
  </w:abstractNum>
  <w:abstractNum w:abstractNumId="5">
    <w:nsid w:val="00000008"/>
    <w:multiLevelType w:val="singleLevel"/>
    <w:tmpl w:val="C91020E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 w:eastAsia="ar-SA"/>
      </w:rPr>
    </w:lvl>
  </w:abstractNum>
  <w:abstractNum w:abstractNumId="6">
    <w:nsid w:val="02AD5C6D"/>
    <w:multiLevelType w:val="hybridMultilevel"/>
    <w:tmpl w:val="D556C342"/>
    <w:lvl w:ilvl="0" w:tplc="32AAF0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6602F"/>
    <w:multiLevelType w:val="hybridMultilevel"/>
    <w:tmpl w:val="0DB63E7E"/>
    <w:lvl w:ilvl="0" w:tplc="B5C85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375DF"/>
    <w:multiLevelType w:val="hybridMultilevel"/>
    <w:tmpl w:val="5FF84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787FA0"/>
    <w:multiLevelType w:val="hybridMultilevel"/>
    <w:tmpl w:val="EF24F6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BE1C67"/>
    <w:multiLevelType w:val="hybridMultilevel"/>
    <w:tmpl w:val="40A67B9A"/>
    <w:lvl w:ilvl="0" w:tplc="2716EF5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pStyle w:val="Nagwek4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pStyle w:val="Nagwek6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pStyle w:val="Nagwek7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6EF1"/>
    <w:multiLevelType w:val="hybridMultilevel"/>
    <w:tmpl w:val="64EC15F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FF515E"/>
    <w:multiLevelType w:val="hybridMultilevel"/>
    <w:tmpl w:val="5AA4D376"/>
    <w:lvl w:ilvl="0" w:tplc="02524404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B0BCC"/>
    <w:multiLevelType w:val="hybridMultilevel"/>
    <w:tmpl w:val="850A5B60"/>
    <w:lvl w:ilvl="0" w:tplc="F8C688DE">
      <w:start w:val="1"/>
      <w:numFmt w:val="decimal"/>
      <w:lvlText w:val="%1)"/>
      <w:lvlJc w:val="left"/>
      <w:pPr>
        <w:ind w:left="7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7B635C"/>
    <w:multiLevelType w:val="hybridMultilevel"/>
    <w:tmpl w:val="23A849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A71900"/>
    <w:multiLevelType w:val="hybridMultilevel"/>
    <w:tmpl w:val="8B9418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762D34"/>
    <w:multiLevelType w:val="hybridMultilevel"/>
    <w:tmpl w:val="95F44AC0"/>
    <w:lvl w:ilvl="0" w:tplc="09B241B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711B3"/>
    <w:multiLevelType w:val="hybridMultilevel"/>
    <w:tmpl w:val="723269E4"/>
    <w:lvl w:ilvl="0" w:tplc="C8108D22">
      <w:start w:val="1"/>
      <w:numFmt w:val="bullet"/>
      <w:lvlText w:val="•"/>
      <w:lvlJc w:val="left"/>
      <w:pPr>
        <w:ind w:left="21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9D563D"/>
    <w:multiLevelType w:val="hybridMultilevel"/>
    <w:tmpl w:val="5A562030"/>
    <w:lvl w:ilvl="0" w:tplc="064CF082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51DC"/>
    <w:multiLevelType w:val="hybridMultilevel"/>
    <w:tmpl w:val="6B24BA40"/>
    <w:lvl w:ilvl="0" w:tplc="064CF082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018C4"/>
    <w:multiLevelType w:val="hybridMultilevel"/>
    <w:tmpl w:val="8E1437DE"/>
    <w:lvl w:ilvl="0" w:tplc="09845A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01AFF"/>
    <w:multiLevelType w:val="hybridMultilevel"/>
    <w:tmpl w:val="B2561506"/>
    <w:name w:val="WW8Num72"/>
    <w:lvl w:ilvl="0" w:tplc="EFB6AB1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 Light" w:eastAsia="Times New Roman" w:hAnsi="Segoe UI Light" w:cs="Segoe UI Light" w:hint="default"/>
        <w:b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93291"/>
    <w:multiLevelType w:val="hybridMultilevel"/>
    <w:tmpl w:val="56A0AA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2C02B32"/>
    <w:multiLevelType w:val="hybridMultilevel"/>
    <w:tmpl w:val="2E76B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AC7DBF"/>
    <w:multiLevelType w:val="hybridMultilevel"/>
    <w:tmpl w:val="6DD61A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D75428C"/>
    <w:multiLevelType w:val="hybridMultilevel"/>
    <w:tmpl w:val="8A5097C0"/>
    <w:lvl w:ilvl="0" w:tplc="381ACB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21FEB"/>
    <w:multiLevelType w:val="hybridMultilevel"/>
    <w:tmpl w:val="7C3EBC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4"/>
  </w:num>
  <w:num w:numId="5">
    <w:abstractNumId w:val="3"/>
  </w:num>
  <w:num w:numId="6">
    <w:abstractNumId w:val="18"/>
  </w:num>
  <w:num w:numId="7">
    <w:abstractNumId w:val="7"/>
  </w:num>
  <w:num w:numId="8">
    <w:abstractNumId w:val="25"/>
  </w:num>
  <w:num w:numId="9">
    <w:abstractNumId w:val="19"/>
  </w:num>
  <w:num w:numId="10">
    <w:abstractNumId w:val="6"/>
  </w:num>
  <w:num w:numId="11">
    <w:abstractNumId w:val="8"/>
  </w:num>
  <w:num w:numId="12">
    <w:abstractNumId w:val="23"/>
  </w:num>
  <w:num w:numId="13">
    <w:abstractNumId w:val="12"/>
  </w:num>
  <w:num w:numId="14">
    <w:abstractNumId w:val="9"/>
  </w:num>
  <w:num w:numId="15">
    <w:abstractNumId w:val="16"/>
  </w:num>
  <w:num w:numId="16">
    <w:abstractNumId w:val="15"/>
  </w:num>
  <w:num w:numId="17">
    <w:abstractNumId w:val="22"/>
  </w:num>
  <w:num w:numId="18">
    <w:abstractNumId w:val="21"/>
  </w:num>
  <w:num w:numId="19">
    <w:abstractNumId w:val="1"/>
  </w:num>
  <w:num w:numId="20">
    <w:abstractNumId w:val="29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0"/>
  </w:num>
  <w:num w:numId="25">
    <w:abstractNumId w:val="30"/>
  </w:num>
  <w:num w:numId="26">
    <w:abstractNumId w:val="10"/>
  </w:num>
  <w:num w:numId="27">
    <w:abstractNumId w:val="28"/>
  </w:num>
  <w:num w:numId="2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43"/>
    <w:rsid w:val="00006552"/>
    <w:rsid w:val="00007A0E"/>
    <w:rsid w:val="00007A14"/>
    <w:rsid w:val="00010A76"/>
    <w:rsid w:val="00013B0C"/>
    <w:rsid w:val="00013E83"/>
    <w:rsid w:val="0001747F"/>
    <w:rsid w:val="000207F5"/>
    <w:rsid w:val="00022292"/>
    <w:rsid w:val="00023A8D"/>
    <w:rsid w:val="000267B4"/>
    <w:rsid w:val="0003278A"/>
    <w:rsid w:val="00032F87"/>
    <w:rsid w:val="00035080"/>
    <w:rsid w:val="00035936"/>
    <w:rsid w:val="0003606B"/>
    <w:rsid w:val="0004006E"/>
    <w:rsid w:val="000417DE"/>
    <w:rsid w:val="0004238F"/>
    <w:rsid w:val="0004326C"/>
    <w:rsid w:val="000455F3"/>
    <w:rsid w:val="000465B8"/>
    <w:rsid w:val="00051B9D"/>
    <w:rsid w:val="00052A9B"/>
    <w:rsid w:val="00052F2E"/>
    <w:rsid w:val="00052F6B"/>
    <w:rsid w:val="0005392D"/>
    <w:rsid w:val="00054180"/>
    <w:rsid w:val="0005588C"/>
    <w:rsid w:val="0005641A"/>
    <w:rsid w:val="000633EF"/>
    <w:rsid w:val="00063A76"/>
    <w:rsid w:val="00066D2A"/>
    <w:rsid w:val="00067050"/>
    <w:rsid w:val="00070D8F"/>
    <w:rsid w:val="00077711"/>
    <w:rsid w:val="000818C7"/>
    <w:rsid w:val="0008633F"/>
    <w:rsid w:val="00086983"/>
    <w:rsid w:val="000A3CD2"/>
    <w:rsid w:val="000B3656"/>
    <w:rsid w:val="000B65F8"/>
    <w:rsid w:val="000C5C94"/>
    <w:rsid w:val="000C71D5"/>
    <w:rsid w:val="000D15D3"/>
    <w:rsid w:val="000D1C65"/>
    <w:rsid w:val="000D2269"/>
    <w:rsid w:val="000D3C5A"/>
    <w:rsid w:val="000E1A61"/>
    <w:rsid w:val="000E3DE5"/>
    <w:rsid w:val="000E5420"/>
    <w:rsid w:val="000F06B9"/>
    <w:rsid w:val="000F16BF"/>
    <w:rsid w:val="000F4D0E"/>
    <w:rsid w:val="0010564E"/>
    <w:rsid w:val="00105D07"/>
    <w:rsid w:val="00110959"/>
    <w:rsid w:val="00116FD6"/>
    <w:rsid w:val="00120FAB"/>
    <w:rsid w:val="00127D68"/>
    <w:rsid w:val="001325FF"/>
    <w:rsid w:val="00133ED8"/>
    <w:rsid w:val="0013400D"/>
    <w:rsid w:val="00134402"/>
    <w:rsid w:val="00134CF9"/>
    <w:rsid w:val="00135C8C"/>
    <w:rsid w:val="001373E1"/>
    <w:rsid w:val="00146E00"/>
    <w:rsid w:val="001501F4"/>
    <w:rsid w:val="00151652"/>
    <w:rsid w:val="00152A91"/>
    <w:rsid w:val="00162F4B"/>
    <w:rsid w:val="00163A95"/>
    <w:rsid w:val="0016566D"/>
    <w:rsid w:val="0017034F"/>
    <w:rsid w:val="001719FE"/>
    <w:rsid w:val="001744E5"/>
    <w:rsid w:val="00174D91"/>
    <w:rsid w:val="00175E8A"/>
    <w:rsid w:val="00176983"/>
    <w:rsid w:val="001803C2"/>
    <w:rsid w:val="00185730"/>
    <w:rsid w:val="001865A9"/>
    <w:rsid w:val="00186659"/>
    <w:rsid w:val="001871A7"/>
    <w:rsid w:val="001911DB"/>
    <w:rsid w:val="001926D4"/>
    <w:rsid w:val="00197DC2"/>
    <w:rsid w:val="001A0BE7"/>
    <w:rsid w:val="001A20F5"/>
    <w:rsid w:val="001A3C21"/>
    <w:rsid w:val="001A4DEA"/>
    <w:rsid w:val="001A5D4D"/>
    <w:rsid w:val="001B2232"/>
    <w:rsid w:val="001B489E"/>
    <w:rsid w:val="001B622F"/>
    <w:rsid w:val="001B6686"/>
    <w:rsid w:val="001C11E1"/>
    <w:rsid w:val="001C4C2B"/>
    <w:rsid w:val="001C5261"/>
    <w:rsid w:val="001C61FB"/>
    <w:rsid w:val="001E0D29"/>
    <w:rsid w:val="001E3532"/>
    <w:rsid w:val="001E3EB6"/>
    <w:rsid w:val="001E4780"/>
    <w:rsid w:val="001E47FF"/>
    <w:rsid w:val="001E4CF0"/>
    <w:rsid w:val="001E7C00"/>
    <w:rsid w:val="001F1883"/>
    <w:rsid w:val="001F1DA8"/>
    <w:rsid w:val="001F3126"/>
    <w:rsid w:val="001F52F4"/>
    <w:rsid w:val="0020020E"/>
    <w:rsid w:val="002029EE"/>
    <w:rsid w:val="002032D4"/>
    <w:rsid w:val="002054DB"/>
    <w:rsid w:val="00213545"/>
    <w:rsid w:val="00213E64"/>
    <w:rsid w:val="00214A48"/>
    <w:rsid w:val="00216162"/>
    <w:rsid w:val="00222AC9"/>
    <w:rsid w:val="00224142"/>
    <w:rsid w:val="0022768F"/>
    <w:rsid w:val="0023132D"/>
    <w:rsid w:val="00232CB3"/>
    <w:rsid w:val="00233F6F"/>
    <w:rsid w:val="00235FDA"/>
    <w:rsid w:val="002371C5"/>
    <w:rsid w:val="002403C4"/>
    <w:rsid w:val="00241750"/>
    <w:rsid w:val="002455DD"/>
    <w:rsid w:val="00247CD8"/>
    <w:rsid w:val="0025080A"/>
    <w:rsid w:val="0025223B"/>
    <w:rsid w:val="0025267A"/>
    <w:rsid w:val="00252D57"/>
    <w:rsid w:val="00254510"/>
    <w:rsid w:val="00261828"/>
    <w:rsid w:val="00266588"/>
    <w:rsid w:val="00266BE1"/>
    <w:rsid w:val="002709D4"/>
    <w:rsid w:val="00277584"/>
    <w:rsid w:val="00277C4C"/>
    <w:rsid w:val="00284E5F"/>
    <w:rsid w:val="002878F8"/>
    <w:rsid w:val="00290016"/>
    <w:rsid w:val="00291BD2"/>
    <w:rsid w:val="00297C92"/>
    <w:rsid w:val="002A04C7"/>
    <w:rsid w:val="002A2F19"/>
    <w:rsid w:val="002A3B2A"/>
    <w:rsid w:val="002A3E41"/>
    <w:rsid w:val="002A40B9"/>
    <w:rsid w:val="002A79C5"/>
    <w:rsid w:val="002B1729"/>
    <w:rsid w:val="002B1842"/>
    <w:rsid w:val="002B1B95"/>
    <w:rsid w:val="002B2310"/>
    <w:rsid w:val="002B6135"/>
    <w:rsid w:val="002B6701"/>
    <w:rsid w:val="002B7033"/>
    <w:rsid w:val="002B7FA3"/>
    <w:rsid w:val="002C1DFA"/>
    <w:rsid w:val="002C26EF"/>
    <w:rsid w:val="002C2F93"/>
    <w:rsid w:val="002C3C44"/>
    <w:rsid w:val="002C629D"/>
    <w:rsid w:val="002D1D0F"/>
    <w:rsid w:val="002D5019"/>
    <w:rsid w:val="002D6A39"/>
    <w:rsid w:val="002E0846"/>
    <w:rsid w:val="002E267F"/>
    <w:rsid w:val="002E4B99"/>
    <w:rsid w:val="002E7D81"/>
    <w:rsid w:val="002F09C8"/>
    <w:rsid w:val="002F3F5B"/>
    <w:rsid w:val="002F4669"/>
    <w:rsid w:val="002F70DB"/>
    <w:rsid w:val="002F79F0"/>
    <w:rsid w:val="00301922"/>
    <w:rsid w:val="00305D25"/>
    <w:rsid w:val="003071BA"/>
    <w:rsid w:val="00310194"/>
    <w:rsid w:val="003122D6"/>
    <w:rsid w:val="003140B8"/>
    <w:rsid w:val="0031509C"/>
    <w:rsid w:val="00317EE2"/>
    <w:rsid w:val="003209F8"/>
    <w:rsid w:val="00320D28"/>
    <w:rsid w:val="003215A0"/>
    <w:rsid w:val="0032224B"/>
    <w:rsid w:val="00326A78"/>
    <w:rsid w:val="00330918"/>
    <w:rsid w:val="00331961"/>
    <w:rsid w:val="0033284A"/>
    <w:rsid w:val="0033293C"/>
    <w:rsid w:val="00334935"/>
    <w:rsid w:val="00340D52"/>
    <w:rsid w:val="00342AC1"/>
    <w:rsid w:val="003430A1"/>
    <w:rsid w:val="00343F0E"/>
    <w:rsid w:val="0034587E"/>
    <w:rsid w:val="00351904"/>
    <w:rsid w:val="00352016"/>
    <w:rsid w:val="00355F79"/>
    <w:rsid w:val="003575F1"/>
    <w:rsid w:val="00357E40"/>
    <w:rsid w:val="00360008"/>
    <w:rsid w:val="00360821"/>
    <w:rsid w:val="00360E83"/>
    <w:rsid w:val="0036461A"/>
    <w:rsid w:val="0036468A"/>
    <w:rsid w:val="00365054"/>
    <w:rsid w:val="003670BF"/>
    <w:rsid w:val="003674AC"/>
    <w:rsid w:val="0037027F"/>
    <w:rsid w:val="00373DC8"/>
    <w:rsid w:val="00377E39"/>
    <w:rsid w:val="00380079"/>
    <w:rsid w:val="00383CE7"/>
    <w:rsid w:val="00384CE2"/>
    <w:rsid w:val="00384FBF"/>
    <w:rsid w:val="00386908"/>
    <w:rsid w:val="0038753E"/>
    <w:rsid w:val="00391649"/>
    <w:rsid w:val="00391E5E"/>
    <w:rsid w:val="00392E84"/>
    <w:rsid w:val="003B04E0"/>
    <w:rsid w:val="003B36FB"/>
    <w:rsid w:val="003B6B95"/>
    <w:rsid w:val="003B7CA0"/>
    <w:rsid w:val="003D3A04"/>
    <w:rsid w:val="003D4176"/>
    <w:rsid w:val="003D41F8"/>
    <w:rsid w:val="003D71D6"/>
    <w:rsid w:val="003E3424"/>
    <w:rsid w:val="003E545C"/>
    <w:rsid w:val="003E5FFB"/>
    <w:rsid w:val="003F3C01"/>
    <w:rsid w:val="003F40B6"/>
    <w:rsid w:val="003F6E00"/>
    <w:rsid w:val="003F742D"/>
    <w:rsid w:val="004047C9"/>
    <w:rsid w:val="00411075"/>
    <w:rsid w:val="004276E3"/>
    <w:rsid w:val="00432570"/>
    <w:rsid w:val="00433931"/>
    <w:rsid w:val="0043626C"/>
    <w:rsid w:val="00436F8D"/>
    <w:rsid w:val="00443D1A"/>
    <w:rsid w:val="004458BB"/>
    <w:rsid w:val="004526E0"/>
    <w:rsid w:val="00460F46"/>
    <w:rsid w:val="0046276A"/>
    <w:rsid w:val="0046686D"/>
    <w:rsid w:val="00472D74"/>
    <w:rsid w:val="00476D96"/>
    <w:rsid w:val="004858C9"/>
    <w:rsid w:val="00485DFE"/>
    <w:rsid w:val="00486A1B"/>
    <w:rsid w:val="00487185"/>
    <w:rsid w:val="00490C08"/>
    <w:rsid w:val="00490F0E"/>
    <w:rsid w:val="004913F6"/>
    <w:rsid w:val="004919FE"/>
    <w:rsid w:val="0049480A"/>
    <w:rsid w:val="00496E44"/>
    <w:rsid w:val="004A035F"/>
    <w:rsid w:val="004A18A9"/>
    <w:rsid w:val="004A301E"/>
    <w:rsid w:val="004A6324"/>
    <w:rsid w:val="004A68C1"/>
    <w:rsid w:val="004A7A23"/>
    <w:rsid w:val="004B01FC"/>
    <w:rsid w:val="004B022C"/>
    <w:rsid w:val="004B08DE"/>
    <w:rsid w:val="004B0EF7"/>
    <w:rsid w:val="004B1929"/>
    <w:rsid w:val="004B1F60"/>
    <w:rsid w:val="004B21C3"/>
    <w:rsid w:val="004B73D0"/>
    <w:rsid w:val="004C1468"/>
    <w:rsid w:val="004C178A"/>
    <w:rsid w:val="004C2E4E"/>
    <w:rsid w:val="004D0ABB"/>
    <w:rsid w:val="004D14E2"/>
    <w:rsid w:val="004E3261"/>
    <w:rsid w:val="004E5275"/>
    <w:rsid w:val="004F23F0"/>
    <w:rsid w:val="004F37FE"/>
    <w:rsid w:val="004F622A"/>
    <w:rsid w:val="00502A34"/>
    <w:rsid w:val="00502DC1"/>
    <w:rsid w:val="00507AF8"/>
    <w:rsid w:val="0051259A"/>
    <w:rsid w:val="00512658"/>
    <w:rsid w:val="0052082D"/>
    <w:rsid w:val="0052127F"/>
    <w:rsid w:val="00521AB7"/>
    <w:rsid w:val="00522496"/>
    <w:rsid w:val="0052323D"/>
    <w:rsid w:val="00523684"/>
    <w:rsid w:val="00530A55"/>
    <w:rsid w:val="005333C6"/>
    <w:rsid w:val="005339CE"/>
    <w:rsid w:val="005438D0"/>
    <w:rsid w:val="005442EF"/>
    <w:rsid w:val="0054458F"/>
    <w:rsid w:val="0054460C"/>
    <w:rsid w:val="00551614"/>
    <w:rsid w:val="0055183F"/>
    <w:rsid w:val="00562162"/>
    <w:rsid w:val="0056610D"/>
    <w:rsid w:val="00574923"/>
    <w:rsid w:val="00575821"/>
    <w:rsid w:val="00581BD8"/>
    <w:rsid w:val="0058571D"/>
    <w:rsid w:val="00585E13"/>
    <w:rsid w:val="00586C3B"/>
    <w:rsid w:val="005955B0"/>
    <w:rsid w:val="005A11F5"/>
    <w:rsid w:val="005B545D"/>
    <w:rsid w:val="005C0310"/>
    <w:rsid w:val="005C09CD"/>
    <w:rsid w:val="005C14C9"/>
    <w:rsid w:val="005C37A2"/>
    <w:rsid w:val="005C4F25"/>
    <w:rsid w:val="005C549A"/>
    <w:rsid w:val="005C5FDC"/>
    <w:rsid w:val="005D4091"/>
    <w:rsid w:val="005D438B"/>
    <w:rsid w:val="005D75E2"/>
    <w:rsid w:val="005E1E66"/>
    <w:rsid w:val="005E31C2"/>
    <w:rsid w:val="005E4FEA"/>
    <w:rsid w:val="005E6454"/>
    <w:rsid w:val="005F4032"/>
    <w:rsid w:val="005F46C0"/>
    <w:rsid w:val="005F6EDA"/>
    <w:rsid w:val="00601F22"/>
    <w:rsid w:val="00602EF9"/>
    <w:rsid w:val="00603FC8"/>
    <w:rsid w:val="00607CEC"/>
    <w:rsid w:val="00610578"/>
    <w:rsid w:val="00613093"/>
    <w:rsid w:val="00615081"/>
    <w:rsid w:val="00617BE3"/>
    <w:rsid w:val="006239B5"/>
    <w:rsid w:val="00630D21"/>
    <w:rsid w:val="0063282C"/>
    <w:rsid w:val="006335EA"/>
    <w:rsid w:val="00634D82"/>
    <w:rsid w:val="00637843"/>
    <w:rsid w:val="006428FB"/>
    <w:rsid w:val="006459F5"/>
    <w:rsid w:val="00647326"/>
    <w:rsid w:val="00651C09"/>
    <w:rsid w:val="00652AE7"/>
    <w:rsid w:val="00652B8B"/>
    <w:rsid w:val="0065372A"/>
    <w:rsid w:val="006670B8"/>
    <w:rsid w:val="0067111D"/>
    <w:rsid w:val="006718BC"/>
    <w:rsid w:val="0067342A"/>
    <w:rsid w:val="00676A3D"/>
    <w:rsid w:val="00676E19"/>
    <w:rsid w:val="0068082E"/>
    <w:rsid w:val="00680CD9"/>
    <w:rsid w:val="00681726"/>
    <w:rsid w:val="006848F3"/>
    <w:rsid w:val="00694C7D"/>
    <w:rsid w:val="00694EF9"/>
    <w:rsid w:val="00695508"/>
    <w:rsid w:val="00696095"/>
    <w:rsid w:val="006A2F1B"/>
    <w:rsid w:val="006A5866"/>
    <w:rsid w:val="006A7C7D"/>
    <w:rsid w:val="006B0E99"/>
    <w:rsid w:val="006B1601"/>
    <w:rsid w:val="006B3F7C"/>
    <w:rsid w:val="006B469C"/>
    <w:rsid w:val="006B4EFF"/>
    <w:rsid w:val="006B4F6D"/>
    <w:rsid w:val="006B5479"/>
    <w:rsid w:val="006C26FD"/>
    <w:rsid w:val="006C5524"/>
    <w:rsid w:val="006C7397"/>
    <w:rsid w:val="006D0FAC"/>
    <w:rsid w:val="006D2D2E"/>
    <w:rsid w:val="006E06FA"/>
    <w:rsid w:val="006E0D74"/>
    <w:rsid w:val="006E2E58"/>
    <w:rsid w:val="006E3CD9"/>
    <w:rsid w:val="006E5C44"/>
    <w:rsid w:val="006E6A8A"/>
    <w:rsid w:val="006F1B80"/>
    <w:rsid w:val="006F1C65"/>
    <w:rsid w:val="006F7668"/>
    <w:rsid w:val="007002E4"/>
    <w:rsid w:val="00706E10"/>
    <w:rsid w:val="00714308"/>
    <w:rsid w:val="007145FF"/>
    <w:rsid w:val="00715596"/>
    <w:rsid w:val="00715E6A"/>
    <w:rsid w:val="0072082E"/>
    <w:rsid w:val="0072412A"/>
    <w:rsid w:val="00730934"/>
    <w:rsid w:val="00736724"/>
    <w:rsid w:val="00737464"/>
    <w:rsid w:val="00745186"/>
    <w:rsid w:val="00746B61"/>
    <w:rsid w:val="00750326"/>
    <w:rsid w:val="00752282"/>
    <w:rsid w:val="00753B3A"/>
    <w:rsid w:val="00757DF5"/>
    <w:rsid w:val="00764737"/>
    <w:rsid w:val="007659E3"/>
    <w:rsid w:val="0077321D"/>
    <w:rsid w:val="007806AC"/>
    <w:rsid w:val="00782721"/>
    <w:rsid w:val="007872DC"/>
    <w:rsid w:val="0079105F"/>
    <w:rsid w:val="007912B1"/>
    <w:rsid w:val="007918F4"/>
    <w:rsid w:val="00791A05"/>
    <w:rsid w:val="00791CC8"/>
    <w:rsid w:val="007933BE"/>
    <w:rsid w:val="007956DF"/>
    <w:rsid w:val="00796E16"/>
    <w:rsid w:val="007A2D05"/>
    <w:rsid w:val="007A5EA1"/>
    <w:rsid w:val="007B28F9"/>
    <w:rsid w:val="007B34D3"/>
    <w:rsid w:val="007B64BA"/>
    <w:rsid w:val="007B69A8"/>
    <w:rsid w:val="007B6F0A"/>
    <w:rsid w:val="007C034F"/>
    <w:rsid w:val="007C2A36"/>
    <w:rsid w:val="007C721B"/>
    <w:rsid w:val="007D03EE"/>
    <w:rsid w:val="007D293B"/>
    <w:rsid w:val="007D313A"/>
    <w:rsid w:val="007D40BF"/>
    <w:rsid w:val="007E2E22"/>
    <w:rsid w:val="007E3AD0"/>
    <w:rsid w:val="007E536F"/>
    <w:rsid w:val="007F1403"/>
    <w:rsid w:val="007F386B"/>
    <w:rsid w:val="007F3A69"/>
    <w:rsid w:val="0080120E"/>
    <w:rsid w:val="008023C5"/>
    <w:rsid w:val="00804611"/>
    <w:rsid w:val="00806407"/>
    <w:rsid w:val="00807A7B"/>
    <w:rsid w:val="00810BB8"/>
    <w:rsid w:val="00817B5D"/>
    <w:rsid w:val="008244BF"/>
    <w:rsid w:val="008262A9"/>
    <w:rsid w:val="008315BB"/>
    <w:rsid w:val="00832828"/>
    <w:rsid w:val="00832AC4"/>
    <w:rsid w:val="00832ACF"/>
    <w:rsid w:val="008415CD"/>
    <w:rsid w:val="008421B9"/>
    <w:rsid w:val="008438C7"/>
    <w:rsid w:val="00843950"/>
    <w:rsid w:val="00845808"/>
    <w:rsid w:val="00845BE7"/>
    <w:rsid w:val="00847A7B"/>
    <w:rsid w:val="00853310"/>
    <w:rsid w:val="008573E5"/>
    <w:rsid w:val="00872239"/>
    <w:rsid w:val="00877730"/>
    <w:rsid w:val="00885733"/>
    <w:rsid w:val="0088738C"/>
    <w:rsid w:val="00893371"/>
    <w:rsid w:val="008A4FEB"/>
    <w:rsid w:val="008A5F32"/>
    <w:rsid w:val="008A6943"/>
    <w:rsid w:val="008B044A"/>
    <w:rsid w:val="008B0EA0"/>
    <w:rsid w:val="008B2FEB"/>
    <w:rsid w:val="008B496C"/>
    <w:rsid w:val="008B7747"/>
    <w:rsid w:val="008C18FE"/>
    <w:rsid w:val="008C45CD"/>
    <w:rsid w:val="008C5CAB"/>
    <w:rsid w:val="008E2261"/>
    <w:rsid w:val="008E26E5"/>
    <w:rsid w:val="008E4E7F"/>
    <w:rsid w:val="008E5224"/>
    <w:rsid w:val="008E6B92"/>
    <w:rsid w:val="008E7195"/>
    <w:rsid w:val="008E7247"/>
    <w:rsid w:val="008E7399"/>
    <w:rsid w:val="008F184E"/>
    <w:rsid w:val="008F3F30"/>
    <w:rsid w:val="008F6DD7"/>
    <w:rsid w:val="00906944"/>
    <w:rsid w:val="009071AA"/>
    <w:rsid w:val="00907537"/>
    <w:rsid w:val="00907765"/>
    <w:rsid w:val="009135D5"/>
    <w:rsid w:val="00925462"/>
    <w:rsid w:val="0093231B"/>
    <w:rsid w:val="00932F68"/>
    <w:rsid w:val="00934E10"/>
    <w:rsid w:val="00936131"/>
    <w:rsid w:val="00936395"/>
    <w:rsid w:val="009369A8"/>
    <w:rsid w:val="00936BD1"/>
    <w:rsid w:val="009409C7"/>
    <w:rsid w:val="00940DAC"/>
    <w:rsid w:val="0094160A"/>
    <w:rsid w:val="00941FF1"/>
    <w:rsid w:val="00942054"/>
    <w:rsid w:val="0094376F"/>
    <w:rsid w:val="009442D3"/>
    <w:rsid w:val="00944E5D"/>
    <w:rsid w:val="00947F58"/>
    <w:rsid w:val="0095018A"/>
    <w:rsid w:val="009503CE"/>
    <w:rsid w:val="00951FC7"/>
    <w:rsid w:val="00952971"/>
    <w:rsid w:val="0095325A"/>
    <w:rsid w:val="0095677A"/>
    <w:rsid w:val="00956969"/>
    <w:rsid w:val="00961254"/>
    <w:rsid w:val="009618C0"/>
    <w:rsid w:val="00981168"/>
    <w:rsid w:val="0098182E"/>
    <w:rsid w:val="0098188E"/>
    <w:rsid w:val="00981D90"/>
    <w:rsid w:val="00984A00"/>
    <w:rsid w:val="00987794"/>
    <w:rsid w:val="009A1D3F"/>
    <w:rsid w:val="009A291F"/>
    <w:rsid w:val="009A4B3A"/>
    <w:rsid w:val="009A7C42"/>
    <w:rsid w:val="009B0626"/>
    <w:rsid w:val="009B1E0A"/>
    <w:rsid w:val="009B2DBE"/>
    <w:rsid w:val="009B2FD0"/>
    <w:rsid w:val="009B2FDB"/>
    <w:rsid w:val="009B393D"/>
    <w:rsid w:val="009B5D51"/>
    <w:rsid w:val="009C06E7"/>
    <w:rsid w:val="009C0CB8"/>
    <w:rsid w:val="009C11C3"/>
    <w:rsid w:val="009C41A6"/>
    <w:rsid w:val="009C5776"/>
    <w:rsid w:val="009D2BE0"/>
    <w:rsid w:val="009D673D"/>
    <w:rsid w:val="009E3ECE"/>
    <w:rsid w:val="009E40AF"/>
    <w:rsid w:val="009E797C"/>
    <w:rsid w:val="009F0ED7"/>
    <w:rsid w:val="009F229C"/>
    <w:rsid w:val="009F51A7"/>
    <w:rsid w:val="00A0027D"/>
    <w:rsid w:val="00A02FFE"/>
    <w:rsid w:val="00A034BE"/>
    <w:rsid w:val="00A10B0F"/>
    <w:rsid w:val="00A10EEC"/>
    <w:rsid w:val="00A1112B"/>
    <w:rsid w:val="00A1329D"/>
    <w:rsid w:val="00A15B7A"/>
    <w:rsid w:val="00A16872"/>
    <w:rsid w:val="00A2262D"/>
    <w:rsid w:val="00A2318F"/>
    <w:rsid w:val="00A23700"/>
    <w:rsid w:val="00A24DF2"/>
    <w:rsid w:val="00A26079"/>
    <w:rsid w:val="00A33A2D"/>
    <w:rsid w:val="00A342B6"/>
    <w:rsid w:val="00A36217"/>
    <w:rsid w:val="00A379B3"/>
    <w:rsid w:val="00A400B2"/>
    <w:rsid w:val="00A407C3"/>
    <w:rsid w:val="00A43444"/>
    <w:rsid w:val="00A45963"/>
    <w:rsid w:val="00A5376F"/>
    <w:rsid w:val="00A53A5D"/>
    <w:rsid w:val="00A6056F"/>
    <w:rsid w:val="00A640C6"/>
    <w:rsid w:val="00A64EE1"/>
    <w:rsid w:val="00A72844"/>
    <w:rsid w:val="00A73CD8"/>
    <w:rsid w:val="00A75258"/>
    <w:rsid w:val="00A771F7"/>
    <w:rsid w:val="00A80BEF"/>
    <w:rsid w:val="00A80D89"/>
    <w:rsid w:val="00A864DC"/>
    <w:rsid w:val="00A9034D"/>
    <w:rsid w:val="00A958FE"/>
    <w:rsid w:val="00A9690E"/>
    <w:rsid w:val="00AA111B"/>
    <w:rsid w:val="00AA11EA"/>
    <w:rsid w:val="00AA1D21"/>
    <w:rsid w:val="00AA3770"/>
    <w:rsid w:val="00AA5F2B"/>
    <w:rsid w:val="00AA6517"/>
    <w:rsid w:val="00AA781D"/>
    <w:rsid w:val="00AB4E98"/>
    <w:rsid w:val="00AB5ACE"/>
    <w:rsid w:val="00AB65F9"/>
    <w:rsid w:val="00AB7735"/>
    <w:rsid w:val="00AC0F21"/>
    <w:rsid w:val="00AC1194"/>
    <w:rsid w:val="00AC1343"/>
    <w:rsid w:val="00AC39F4"/>
    <w:rsid w:val="00AC5428"/>
    <w:rsid w:val="00AC7181"/>
    <w:rsid w:val="00AC7D7D"/>
    <w:rsid w:val="00AD1D02"/>
    <w:rsid w:val="00AD2D4B"/>
    <w:rsid w:val="00AD3F30"/>
    <w:rsid w:val="00AD4A25"/>
    <w:rsid w:val="00AD505E"/>
    <w:rsid w:val="00AD5F23"/>
    <w:rsid w:val="00AD6F3F"/>
    <w:rsid w:val="00AD716D"/>
    <w:rsid w:val="00AD7F49"/>
    <w:rsid w:val="00AE211F"/>
    <w:rsid w:val="00AE3DE4"/>
    <w:rsid w:val="00AF238E"/>
    <w:rsid w:val="00AF2A22"/>
    <w:rsid w:val="00AF6CF1"/>
    <w:rsid w:val="00B006B3"/>
    <w:rsid w:val="00B04E6B"/>
    <w:rsid w:val="00B1006D"/>
    <w:rsid w:val="00B1029D"/>
    <w:rsid w:val="00B166E6"/>
    <w:rsid w:val="00B17698"/>
    <w:rsid w:val="00B247A5"/>
    <w:rsid w:val="00B26761"/>
    <w:rsid w:val="00B32D56"/>
    <w:rsid w:val="00B356B4"/>
    <w:rsid w:val="00B35DE0"/>
    <w:rsid w:val="00B37B5B"/>
    <w:rsid w:val="00B404C4"/>
    <w:rsid w:val="00B4739B"/>
    <w:rsid w:val="00B50A61"/>
    <w:rsid w:val="00B50EC2"/>
    <w:rsid w:val="00B542D8"/>
    <w:rsid w:val="00B60918"/>
    <w:rsid w:val="00B60E2D"/>
    <w:rsid w:val="00B6198B"/>
    <w:rsid w:val="00B651B7"/>
    <w:rsid w:val="00B70733"/>
    <w:rsid w:val="00B7130F"/>
    <w:rsid w:val="00B72DA7"/>
    <w:rsid w:val="00B75AEF"/>
    <w:rsid w:val="00B83247"/>
    <w:rsid w:val="00B94115"/>
    <w:rsid w:val="00B95D1A"/>
    <w:rsid w:val="00B97A90"/>
    <w:rsid w:val="00BA0986"/>
    <w:rsid w:val="00BA322B"/>
    <w:rsid w:val="00BA4410"/>
    <w:rsid w:val="00BA56F5"/>
    <w:rsid w:val="00BB3E56"/>
    <w:rsid w:val="00BB4048"/>
    <w:rsid w:val="00BB5A5E"/>
    <w:rsid w:val="00BB6628"/>
    <w:rsid w:val="00BC2F89"/>
    <w:rsid w:val="00BC78E0"/>
    <w:rsid w:val="00BD35C4"/>
    <w:rsid w:val="00BD3AE2"/>
    <w:rsid w:val="00BD4989"/>
    <w:rsid w:val="00BE1E1C"/>
    <w:rsid w:val="00BE6286"/>
    <w:rsid w:val="00BF1BAF"/>
    <w:rsid w:val="00BF2310"/>
    <w:rsid w:val="00C029A6"/>
    <w:rsid w:val="00C042D7"/>
    <w:rsid w:val="00C06F11"/>
    <w:rsid w:val="00C1047E"/>
    <w:rsid w:val="00C110F7"/>
    <w:rsid w:val="00C13838"/>
    <w:rsid w:val="00C1663E"/>
    <w:rsid w:val="00C20CC8"/>
    <w:rsid w:val="00C21BF0"/>
    <w:rsid w:val="00C224AC"/>
    <w:rsid w:val="00C30A47"/>
    <w:rsid w:val="00C30B85"/>
    <w:rsid w:val="00C3360A"/>
    <w:rsid w:val="00C3461D"/>
    <w:rsid w:val="00C3520B"/>
    <w:rsid w:val="00C3722B"/>
    <w:rsid w:val="00C37DC3"/>
    <w:rsid w:val="00C46B6A"/>
    <w:rsid w:val="00C54BD4"/>
    <w:rsid w:val="00C54C59"/>
    <w:rsid w:val="00C55947"/>
    <w:rsid w:val="00C56257"/>
    <w:rsid w:val="00C564EB"/>
    <w:rsid w:val="00C61D2A"/>
    <w:rsid w:val="00C62DEA"/>
    <w:rsid w:val="00C62EB3"/>
    <w:rsid w:val="00C661DA"/>
    <w:rsid w:val="00C7035F"/>
    <w:rsid w:val="00C73767"/>
    <w:rsid w:val="00C75744"/>
    <w:rsid w:val="00C75A0A"/>
    <w:rsid w:val="00C81249"/>
    <w:rsid w:val="00C81A6F"/>
    <w:rsid w:val="00C823C8"/>
    <w:rsid w:val="00C82AE4"/>
    <w:rsid w:val="00C970E8"/>
    <w:rsid w:val="00CA3391"/>
    <w:rsid w:val="00CA452E"/>
    <w:rsid w:val="00CA5C44"/>
    <w:rsid w:val="00CA67B4"/>
    <w:rsid w:val="00CB1A63"/>
    <w:rsid w:val="00CB5FBE"/>
    <w:rsid w:val="00CB7090"/>
    <w:rsid w:val="00CB70C0"/>
    <w:rsid w:val="00CC0FD9"/>
    <w:rsid w:val="00CC4384"/>
    <w:rsid w:val="00CC588E"/>
    <w:rsid w:val="00CD1C87"/>
    <w:rsid w:val="00CD2C02"/>
    <w:rsid w:val="00CD38A7"/>
    <w:rsid w:val="00CD3B38"/>
    <w:rsid w:val="00CD4D07"/>
    <w:rsid w:val="00CD635F"/>
    <w:rsid w:val="00CD6F6A"/>
    <w:rsid w:val="00CD7E27"/>
    <w:rsid w:val="00CE275E"/>
    <w:rsid w:val="00CE64A8"/>
    <w:rsid w:val="00CF05D1"/>
    <w:rsid w:val="00CF263F"/>
    <w:rsid w:val="00CF79C4"/>
    <w:rsid w:val="00D031EE"/>
    <w:rsid w:val="00D03C73"/>
    <w:rsid w:val="00D03DEA"/>
    <w:rsid w:val="00D0525D"/>
    <w:rsid w:val="00D06DA0"/>
    <w:rsid w:val="00D07E3F"/>
    <w:rsid w:val="00D10659"/>
    <w:rsid w:val="00D1473B"/>
    <w:rsid w:val="00D16328"/>
    <w:rsid w:val="00D206FE"/>
    <w:rsid w:val="00D2567A"/>
    <w:rsid w:val="00D26410"/>
    <w:rsid w:val="00D26546"/>
    <w:rsid w:val="00D328AD"/>
    <w:rsid w:val="00D33716"/>
    <w:rsid w:val="00D33AF1"/>
    <w:rsid w:val="00D3752F"/>
    <w:rsid w:val="00D42770"/>
    <w:rsid w:val="00D43001"/>
    <w:rsid w:val="00D45B20"/>
    <w:rsid w:val="00D47618"/>
    <w:rsid w:val="00D526BA"/>
    <w:rsid w:val="00D54D27"/>
    <w:rsid w:val="00D551C1"/>
    <w:rsid w:val="00D62DB3"/>
    <w:rsid w:val="00D6533D"/>
    <w:rsid w:val="00D65E47"/>
    <w:rsid w:val="00D678A2"/>
    <w:rsid w:val="00D72359"/>
    <w:rsid w:val="00D74341"/>
    <w:rsid w:val="00D7766C"/>
    <w:rsid w:val="00D80A4C"/>
    <w:rsid w:val="00D8107A"/>
    <w:rsid w:val="00D82792"/>
    <w:rsid w:val="00D87A74"/>
    <w:rsid w:val="00D87DE4"/>
    <w:rsid w:val="00D94EF7"/>
    <w:rsid w:val="00D9658E"/>
    <w:rsid w:val="00DA06EC"/>
    <w:rsid w:val="00DA227B"/>
    <w:rsid w:val="00DA2FA5"/>
    <w:rsid w:val="00DA5391"/>
    <w:rsid w:val="00DA5581"/>
    <w:rsid w:val="00DB26D7"/>
    <w:rsid w:val="00DB56DD"/>
    <w:rsid w:val="00DB78CD"/>
    <w:rsid w:val="00DC0099"/>
    <w:rsid w:val="00DC1337"/>
    <w:rsid w:val="00DC3AD7"/>
    <w:rsid w:val="00DC5D91"/>
    <w:rsid w:val="00DC683F"/>
    <w:rsid w:val="00DD1E55"/>
    <w:rsid w:val="00DD3456"/>
    <w:rsid w:val="00DD7A27"/>
    <w:rsid w:val="00DE08AE"/>
    <w:rsid w:val="00DE56C2"/>
    <w:rsid w:val="00DE576A"/>
    <w:rsid w:val="00DE7984"/>
    <w:rsid w:val="00DE7EFD"/>
    <w:rsid w:val="00DF2732"/>
    <w:rsid w:val="00DF32FE"/>
    <w:rsid w:val="00E02831"/>
    <w:rsid w:val="00E05975"/>
    <w:rsid w:val="00E0655E"/>
    <w:rsid w:val="00E0789F"/>
    <w:rsid w:val="00E07D98"/>
    <w:rsid w:val="00E117C8"/>
    <w:rsid w:val="00E124DB"/>
    <w:rsid w:val="00E206D4"/>
    <w:rsid w:val="00E21EF3"/>
    <w:rsid w:val="00E22FB3"/>
    <w:rsid w:val="00E313F9"/>
    <w:rsid w:val="00E3587E"/>
    <w:rsid w:val="00E412D5"/>
    <w:rsid w:val="00E43201"/>
    <w:rsid w:val="00E44134"/>
    <w:rsid w:val="00E452C3"/>
    <w:rsid w:val="00E475EB"/>
    <w:rsid w:val="00E51AA9"/>
    <w:rsid w:val="00E54354"/>
    <w:rsid w:val="00E6113B"/>
    <w:rsid w:val="00E62129"/>
    <w:rsid w:val="00E636DC"/>
    <w:rsid w:val="00E63D35"/>
    <w:rsid w:val="00E70EBB"/>
    <w:rsid w:val="00E77A06"/>
    <w:rsid w:val="00E80F89"/>
    <w:rsid w:val="00E84FA2"/>
    <w:rsid w:val="00E90AF4"/>
    <w:rsid w:val="00E93027"/>
    <w:rsid w:val="00E93714"/>
    <w:rsid w:val="00E93BDE"/>
    <w:rsid w:val="00EA228B"/>
    <w:rsid w:val="00EA2904"/>
    <w:rsid w:val="00EA3EED"/>
    <w:rsid w:val="00EA6CF7"/>
    <w:rsid w:val="00EB1026"/>
    <w:rsid w:val="00EB209D"/>
    <w:rsid w:val="00EC5412"/>
    <w:rsid w:val="00EC71E9"/>
    <w:rsid w:val="00ED1039"/>
    <w:rsid w:val="00ED26B2"/>
    <w:rsid w:val="00ED3973"/>
    <w:rsid w:val="00ED4CBA"/>
    <w:rsid w:val="00EE10CD"/>
    <w:rsid w:val="00EE162A"/>
    <w:rsid w:val="00EE1E3F"/>
    <w:rsid w:val="00EE2823"/>
    <w:rsid w:val="00EE3BB4"/>
    <w:rsid w:val="00EE42C6"/>
    <w:rsid w:val="00EE4B25"/>
    <w:rsid w:val="00EE72F2"/>
    <w:rsid w:val="00EE7D76"/>
    <w:rsid w:val="00EF0659"/>
    <w:rsid w:val="00EF3918"/>
    <w:rsid w:val="00F05067"/>
    <w:rsid w:val="00F06355"/>
    <w:rsid w:val="00F075CA"/>
    <w:rsid w:val="00F12DC9"/>
    <w:rsid w:val="00F12FA7"/>
    <w:rsid w:val="00F2412A"/>
    <w:rsid w:val="00F24746"/>
    <w:rsid w:val="00F25A8D"/>
    <w:rsid w:val="00F25F17"/>
    <w:rsid w:val="00F3026C"/>
    <w:rsid w:val="00F3052B"/>
    <w:rsid w:val="00F311C8"/>
    <w:rsid w:val="00F32021"/>
    <w:rsid w:val="00F35F61"/>
    <w:rsid w:val="00F42A9A"/>
    <w:rsid w:val="00F43A66"/>
    <w:rsid w:val="00F43B1D"/>
    <w:rsid w:val="00F45750"/>
    <w:rsid w:val="00F511EF"/>
    <w:rsid w:val="00F519CB"/>
    <w:rsid w:val="00F51D52"/>
    <w:rsid w:val="00F549F1"/>
    <w:rsid w:val="00F56BF4"/>
    <w:rsid w:val="00F5745D"/>
    <w:rsid w:val="00F6275C"/>
    <w:rsid w:val="00F6358A"/>
    <w:rsid w:val="00F64D87"/>
    <w:rsid w:val="00F64D8C"/>
    <w:rsid w:val="00F65A18"/>
    <w:rsid w:val="00F667D2"/>
    <w:rsid w:val="00F732D0"/>
    <w:rsid w:val="00F73B49"/>
    <w:rsid w:val="00F74C47"/>
    <w:rsid w:val="00F77831"/>
    <w:rsid w:val="00F77E0C"/>
    <w:rsid w:val="00F77F7F"/>
    <w:rsid w:val="00F837B2"/>
    <w:rsid w:val="00F859AC"/>
    <w:rsid w:val="00F92501"/>
    <w:rsid w:val="00F92947"/>
    <w:rsid w:val="00F94669"/>
    <w:rsid w:val="00F95011"/>
    <w:rsid w:val="00F97302"/>
    <w:rsid w:val="00FA4F4F"/>
    <w:rsid w:val="00FA5F0F"/>
    <w:rsid w:val="00FA6C5A"/>
    <w:rsid w:val="00FA7A5B"/>
    <w:rsid w:val="00FB243A"/>
    <w:rsid w:val="00FB490C"/>
    <w:rsid w:val="00FB7B51"/>
    <w:rsid w:val="00FC1DDF"/>
    <w:rsid w:val="00FC58F4"/>
    <w:rsid w:val="00FC5C80"/>
    <w:rsid w:val="00FC68D5"/>
    <w:rsid w:val="00FD4719"/>
    <w:rsid w:val="00FE01FA"/>
    <w:rsid w:val="00FE6E65"/>
    <w:rsid w:val="00FE6F15"/>
    <w:rsid w:val="00FF07DD"/>
    <w:rsid w:val="00FF40CD"/>
    <w:rsid w:val="00FF6C43"/>
    <w:rsid w:val="00FF6CF9"/>
    <w:rsid w:val="00FF786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F5"/>
    <w:pPr>
      <w:spacing w:line="400" w:lineRule="exact"/>
      <w:jc w:val="both"/>
    </w:pPr>
    <w:rPr>
      <w:rFonts w:ascii="Trebuchet MS" w:hAnsi="Trebuchet MS"/>
      <w:color w:val="333333"/>
      <w:w w:val="103"/>
      <w:sz w:val="26"/>
      <w:szCs w:val="22"/>
      <w:lang w:eastAsia="en-US"/>
    </w:rPr>
  </w:style>
  <w:style w:type="paragraph" w:styleId="Nagwek1">
    <w:name w:val="heading 1"/>
    <w:basedOn w:val="Normalny"/>
    <w:next w:val="Normalny"/>
    <w:qFormat/>
    <w:rsid w:val="00757DF5"/>
    <w:pPr>
      <w:ind w:left="3540" w:firstLine="708"/>
      <w:outlineLvl w:val="0"/>
    </w:pPr>
    <w:rPr>
      <w:b/>
      <w:bCs/>
      <w:color w:val="000000"/>
      <w:sz w:val="32"/>
      <w:szCs w:val="24"/>
    </w:rPr>
  </w:style>
  <w:style w:type="paragraph" w:styleId="Nagwek2">
    <w:name w:val="heading 2"/>
    <w:basedOn w:val="Normalny"/>
    <w:next w:val="Normalny"/>
    <w:qFormat/>
    <w:rsid w:val="00757DF5"/>
    <w:pPr>
      <w:tabs>
        <w:tab w:val="right" w:pos="9072"/>
      </w:tabs>
      <w:spacing w:line="280" w:lineRule="exact"/>
      <w:outlineLvl w:val="1"/>
    </w:pPr>
    <w:rPr>
      <w:w w:val="100"/>
      <w:sz w:val="22"/>
      <w:szCs w:val="1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AC0F21"/>
    <w:pPr>
      <w:keepNext/>
      <w:numPr>
        <w:ilvl w:val="2"/>
        <w:numId w:val="1"/>
      </w:numPr>
      <w:suppressAutoHyphens/>
      <w:spacing w:line="240" w:lineRule="auto"/>
      <w:ind w:left="4500" w:firstLine="0"/>
      <w:jc w:val="left"/>
      <w:outlineLvl w:val="2"/>
    </w:pPr>
    <w:rPr>
      <w:rFonts w:ascii="Times New Roman" w:eastAsia="Times New Roman" w:hAnsi="Times New Roman" w:cs="Times New Roman"/>
      <w:color w:val="auto"/>
      <w:w w:val="100"/>
      <w:sz w:val="3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C0F21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w w:val="100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C0F21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C0F21"/>
    <w:pPr>
      <w:keepNext/>
      <w:numPr>
        <w:ilvl w:val="5"/>
        <w:numId w:val="1"/>
      </w:numPr>
      <w:suppressAutoHyphens/>
      <w:spacing w:line="240" w:lineRule="auto"/>
      <w:jc w:val="left"/>
      <w:outlineLvl w:val="5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C0F21"/>
    <w:pPr>
      <w:keepNext/>
      <w:numPr>
        <w:ilvl w:val="6"/>
        <w:numId w:val="1"/>
      </w:numPr>
      <w:suppressAutoHyphens/>
      <w:spacing w:line="240" w:lineRule="auto"/>
      <w:ind w:left="5220" w:firstLine="0"/>
      <w:jc w:val="center"/>
      <w:outlineLvl w:val="6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757D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rsid w:val="00757DF5"/>
    <w:rPr>
      <w:rFonts w:ascii="Trebuchet MS" w:hAnsi="Trebuchet MS"/>
      <w:w w:val="103"/>
      <w:sz w:val="26"/>
    </w:rPr>
  </w:style>
  <w:style w:type="paragraph" w:styleId="Stopka">
    <w:name w:val="footer"/>
    <w:basedOn w:val="Normalny"/>
    <w:uiPriority w:val="99"/>
    <w:unhideWhenUsed/>
    <w:rsid w:val="00757D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sid w:val="00757DF5"/>
    <w:rPr>
      <w:rFonts w:ascii="Trebuchet MS" w:hAnsi="Trebuchet MS"/>
      <w:w w:val="103"/>
      <w:sz w:val="26"/>
    </w:rPr>
  </w:style>
  <w:style w:type="paragraph" w:styleId="Tekstdymka">
    <w:name w:val="Balloon Text"/>
    <w:basedOn w:val="Normalny"/>
    <w:unhideWhenUsed/>
    <w:rsid w:val="00757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57DF5"/>
    <w:rPr>
      <w:rFonts w:ascii="Tahoma" w:hAnsi="Tahoma" w:cs="Tahoma"/>
      <w:w w:val="103"/>
      <w:sz w:val="16"/>
      <w:szCs w:val="16"/>
    </w:rPr>
  </w:style>
  <w:style w:type="paragraph" w:styleId="Akapitzlist">
    <w:name w:val="List Paragraph"/>
    <w:basedOn w:val="Normalny"/>
    <w:qFormat/>
    <w:rsid w:val="00757DF5"/>
    <w:pPr>
      <w:ind w:left="720"/>
      <w:contextualSpacing/>
    </w:pPr>
  </w:style>
  <w:style w:type="character" w:customStyle="1" w:styleId="Nagwek1Znak">
    <w:name w:val="Nagłówek 1 Znak"/>
    <w:rsid w:val="00757DF5"/>
    <w:rPr>
      <w:rFonts w:ascii="Trebuchet MS" w:hAnsi="Trebuchet MS"/>
      <w:b/>
      <w:bCs/>
      <w:color w:val="000000"/>
      <w:w w:val="103"/>
      <w:sz w:val="32"/>
      <w:szCs w:val="24"/>
      <w:lang w:eastAsia="en-US"/>
    </w:rPr>
  </w:style>
  <w:style w:type="paragraph" w:styleId="Tytu">
    <w:name w:val="Title"/>
    <w:basedOn w:val="Nagwek1"/>
    <w:next w:val="Normalny"/>
    <w:qFormat/>
    <w:rsid w:val="00757DF5"/>
  </w:style>
  <w:style w:type="character" w:customStyle="1" w:styleId="TytuZnak">
    <w:name w:val="Tytuł Znak"/>
    <w:rsid w:val="00757DF5"/>
    <w:rPr>
      <w:rFonts w:ascii="Trebuchet MS" w:hAnsi="Trebuchet MS"/>
      <w:b/>
      <w:bCs/>
      <w:color w:val="000000"/>
      <w:w w:val="103"/>
      <w:sz w:val="32"/>
      <w:szCs w:val="24"/>
      <w:lang w:eastAsia="en-US"/>
    </w:rPr>
  </w:style>
  <w:style w:type="character" w:styleId="Wyrnieniedelikatne">
    <w:name w:val="Subtle Emphasis"/>
    <w:qFormat/>
    <w:rsid w:val="00757DF5"/>
    <w:rPr>
      <w:sz w:val="22"/>
      <w:szCs w:val="18"/>
    </w:rPr>
  </w:style>
  <w:style w:type="paragraph" w:styleId="Podtytu">
    <w:name w:val="Subtitle"/>
    <w:basedOn w:val="Normalny"/>
    <w:next w:val="Normalny"/>
    <w:qFormat/>
    <w:rsid w:val="00757DF5"/>
    <w:pPr>
      <w:spacing w:line="280" w:lineRule="exact"/>
    </w:pPr>
  </w:style>
  <w:style w:type="character" w:customStyle="1" w:styleId="PodtytuZnak">
    <w:name w:val="Podtytuł Znak"/>
    <w:rsid w:val="00757DF5"/>
    <w:rPr>
      <w:rFonts w:ascii="Trebuchet MS" w:hAnsi="Trebuchet MS"/>
      <w:color w:val="333333"/>
      <w:w w:val="103"/>
      <w:sz w:val="26"/>
      <w:szCs w:val="22"/>
      <w:lang w:eastAsia="en-US"/>
    </w:rPr>
  </w:style>
  <w:style w:type="character" w:customStyle="1" w:styleId="Nagwek2Znak">
    <w:name w:val="Nagłówek 2 Znak"/>
    <w:rsid w:val="00757DF5"/>
    <w:rPr>
      <w:rFonts w:ascii="Trebuchet MS" w:hAnsi="Trebuchet MS"/>
      <w:color w:val="333333"/>
      <w:sz w:val="22"/>
      <w:szCs w:val="18"/>
      <w:lang w:val="en-US" w:eastAsia="en-US"/>
    </w:rPr>
  </w:style>
  <w:style w:type="paragraph" w:styleId="Bezodstpw">
    <w:name w:val="No Spacing"/>
    <w:basedOn w:val="Nagwek2"/>
    <w:qFormat/>
    <w:rsid w:val="00757DF5"/>
  </w:style>
  <w:style w:type="character" w:customStyle="1" w:styleId="Tytuksiki1">
    <w:name w:val="Tytuł książki1"/>
    <w:aliases w:val="Nr dokumentu"/>
    <w:qFormat/>
    <w:rsid w:val="00757DF5"/>
    <w:rPr>
      <w:sz w:val="22"/>
    </w:rPr>
  </w:style>
  <w:style w:type="paragraph" w:customStyle="1" w:styleId="Styl1">
    <w:name w:val="Styl1"/>
    <w:basedOn w:val="Normalny"/>
    <w:qFormat/>
    <w:rsid w:val="00757DF5"/>
    <w:pPr>
      <w:spacing w:line="280" w:lineRule="exact"/>
    </w:pPr>
    <w:rPr>
      <w:w w:val="100"/>
      <w:sz w:val="22"/>
      <w:szCs w:val="96"/>
    </w:rPr>
  </w:style>
  <w:style w:type="paragraph" w:customStyle="1" w:styleId="Styl2">
    <w:name w:val="Styl2"/>
    <w:basedOn w:val="Normalny"/>
    <w:qFormat/>
    <w:rsid w:val="00757DF5"/>
    <w:pPr>
      <w:spacing w:line="360" w:lineRule="auto"/>
      <w:ind w:firstLine="708"/>
    </w:pPr>
    <w:rPr>
      <w:w w:val="100"/>
      <w:sz w:val="22"/>
      <w:lang w:val="en-US"/>
    </w:rPr>
  </w:style>
  <w:style w:type="character" w:customStyle="1" w:styleId="Styl1Znak">
    <w:name w:val="Styl1 Znak"/>
    <w:rsid w:val="00757DF5"/>
    <w:rPr>
      <w:rFonts w:ascii="Trebuchet MS" w:hAnsi="Trebuchet MS"/>
      <w:color w:val="333333"/>
      <w:sz w:val="22"/>
      <w:szCs w:val="96"/>
      <w:lang w:eastAsia="en-US"/>
    </w:rPr>
  </w:style>
  <w:style w:type="character" w:customStyle="1" w:styleId="Nagwek3Znak">
    <w:name w:val="Nagłówek 3 Znak"/>
    <w:link w:val="Nagwek3"/>
    <w:rsid w:val="00AC0F2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Styl2Znak">
    <w:name w:val="Styl2 Znak"/>
    <w:rsid w:val="00757DF5"/>
    <w:rPr>
      <w:rFonts w:ascii="Trebuchet MS" w:hAnsi="Trebuchet MS"/>
      <w:color w:val="333333"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rsid w:val="00AC0F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rsid w:val="00AC0F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AC0F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7Znak">
    <w:name w:val="Nagłówek 7 Znak"/>
    <w:link w:val="Nagwek7"/>
    <w:rsid w:val="00AC0F21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C0F21"/>
  </w:style>
  <w:style w:type="character" w:customStyle="1" w:styleId="Absatz-Standardschriftart">
    <w:name w:val="Absatz-Standardschriftart"/>
    <w:rsid w:val="00AC0F21"/>
  </w:style>
  <w:style w:type="character" w:customStyle="1" w:styleId="WW-Absatz-Standardschriftart">
    <w:name w:val="WW-Absatz-Standardschriftart"/>
    <w:rsid w:val="00AC0F21"/>
  </w:style>
  <w:style w:type="character" w:customStyle="1" w:styleId="WW-Absatz-Standardschriftart1">
    <w:name w:val="WW-Absatz-Standardschriftart1"/>
    <w:rsid w:val="00AC0F21"/>
  </w:style>
  <w:style w:type="character" w:customStyle="1" w:styleId="WW-Absatz-Standardschriftart11">
    <w:name w:val="WW-Absatz-Standardschriftart11"/>
    <w:rsid w:val="00AC0F21"/>
  </w:style>
  <w:style w:type="character" w:customStyle="1" w:styleId="WW-Absatz-Standardschriftart111">
    <w:name w:val="WW-Absatz-Standardschriftart111"/>
    <w:rsid w:val="00AC0F21"/>
  </w:style>
  <w:style w:type="character" w:customStyle="1" w:styleId="WW-Absatz-Standardschriftart1111">
    <w:name w:val="WW-Absatz-Standardschriftart1111"/>
    <w:rsid w:val="00AC0F21"/>
  </w:style>
  <w:style w:type="character" w:customStyle="1" w:styleId="WW-Absatz-Standardschriftart11111">
    <w:name w:val="WW-Absatz-Standardschriftart11111"/>
    <w:rsid w:val="00AC0F21"/>
  </w:style>
  <w:style w:type="character" w:customStyle="1" w:styleId="WW-Absatz-Standardschriftart111111">
    <w:name w:val="WW-Absatz-Standardschriftart111111"/>
    <w:rsid w:val="00AC0F21"/>
  </w:style>
  <w:style w:type="character" w:customStyle="1" w:styleId="WW-Absatz-Standardschriftart1111111">
    <w:name w:val="WW-Absatz-Standardschriftart1111111"/>
    <w:rsid w:val="00AC0F21"/>
  </w:style>
  <w:style w:type="character" w:customStyle="1" w:styleId="WW-Absatz-Standardschriftart11111111">
    <w:name w:val="WW-Absatz-Standardschriftart11111111"/>
    <w:rsid w:val="00AC0F21"/>
  </w:style>
  <w:style w:type="character" w:customStyle="1" w:styleId="WW-Absatz-Standardschriftart111111111">
    <w:name w:val="WW-Absatz-Standardschriftart111111111"/>
    <w:rsid w:val="00AC0F21"/>
  </w:style>
  <w:style w:type="character" w:customStyle="1" w:styleId="WW8Num5z0">
    <w:name w:val="WW8Num5z0"/>
    <w:rsid w:val="00AC0F2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AC0F21"/>
  </w:style>
  <w:style w:type="character" w:customStyle="1" w:styleId="WW-Absatz-Standardschriftart11111111111">
    <w:name w:val="WW-Absatz-Standardschriftart11111111111"/>
    <w:rsid w:val="00AC0F21"/>
  </w:style>
  <w:style w:type="character" w:customStyle="1" w:styleId="WW-Absatz-Standardschriftart111111111111">
    <w:name w:val="WW-Absatz-Standardschriftart111111111111"/>
    <w:rsid w:val="00AC0F21"/>
  </w:style>
  <w:style w:type="character" w:customStyle="1" w:styleId="WW-Absatz-Standardschriftart1111111111111">
    <w:name w:val="WW-Absatz-Standardschriftart1111111111111"/>
    <w:rsid w:val="00AC0F21"/>
  </w:style>
  <w:style w:type="character" w:customStyle="1" w:styleId="WW-Absatz-Standardschriftart11111111111111">
    <w:name w:val="WW-Absatz-Standardschriftart11111111111111"/>
    <w:rsid w:val="00AC0F21"/>
  </w:style>
  <w:style w:type="character" w:customStyle="1" w:styleId="WW-Absatz-Standardschriftart111111111111111">
    <w:name w:val="WW-Absatz-Standardschriftart111111111111111"/>
    <w:rsid w:val="00AC0F21"/>
  </w:style>
  <w:style w:type="character" w:customStyle="1" w:styleId="WW-Absatz-Standardschriftart1111111111111111">
    <w:name w:val="WW-Absatz-Standardschriftart1111111111111111"/>
    <w:rsid w:val="00AC0F21"/>
  </w:style>
  <w:style w:type="character" w:customStyle="1" w:styleId="WW-Absatz-Standardschriftart11111111111111111">
    <w:name w:val="WW-Absatz-Standardschriftart11111111111111111"/>
    <w:rsid w:val="00AC0F21"/>
  </w:style>
  <w:style w:type="character" w:customStyle="1" w:styleId="WW-Absatz-Standardschriftart111111111111111111">
    <w:name w:val="WW-Absatz-Standardschriftart111111111111111111"/>
    <w:rsid w:val="00AC0F21"/>
  </w:style>
  <w:style w:type="character" w:customStyle="1" w:styleId="WW-Absatz-Standardschriftart1111111111111111111">
    <w:name w:val="WW-Absatz-Standardschriftart1111111111111111111"/>
    <w:rsid w:val="00AC0F21"/>
  </w:style>
  <w:style w:type="character" w:customStyle="1" w:styleId="WW-Absatz-Standardschriftart11111111111111111111">
    <w:name w:val="WW-Absatz-Standardschriftart11111111111111111111"/>
    <w:rsid w:val="00AC0F21"/>
  </w:style>
  <w:style w:type="character" w:customStyle="1" w:styleId="WW-Absatz-Standardschriftart111111111111111111111">
    <w:name w:val="WW-Absatz-Standardschriftart111111111111111111111"/>
    <w:rsid w:val="00AC0F21"/>
  </w:style>
  <w:style w:type="character" w:customStyle="1" w:styleId="WW-Absatz-Standardschriftart1111111111111111111111">
    <w:name w:val="WW-Absatz-Standardschriftart1111111111111111111111"/>
    <w:rsid w:val="00AC0F21"/>
  </w:style>
  <w:style w:type="character" w:customStyle="1" w:styleId="WW-Absatz-Standardschriftart11111111111111111111111">
    <w:name w:val="WW-Absatz-Standardschriftart11111111111111111111111"/>
    <w:rsid w:val="00AC0F21"/>
  </w:style>
  <w:style w:type="character" w:customStyle="1" w:styleId="WW-Absatz-Standardschriftart111111111111111111111111">
    <w:name w:val="WW-Absatz-Standardschriftart111111111111111111111111"/>
    <w:rsid w:val="00AC0F21"/>
  </w:style>
  <w:style w:type="character" w:customStyle="1" w:styleId="WW-Absatz-Standardschriftart1111111111111111111111111">
    <w:name w:val="WW-Absatz-Standardschriftart1111111111111111111111111"/>
    <w:rsid w:val="00AC0F21"/>
  </w:style>
  <w:style w:type="character" w:customStyle="1" w:styleId="WW8Num3z0">
    <w:name w:val="WW8Num3z0"/>
    <w:rsid w:val="00AC0F21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AC0F21"/>
  </w:style>
  <w:style w:type="character" w:customStyle="1" w:styleId="WW-Absatz-Standardschriftart111111111111111111111111111">
    <w:name w:val="WW-Absatz-Standardschriftart111111111111111111111111111"/>
    <w:rsid w:val="00AC0F21"/>
  </w:style>
  <w:style w:type="character" w:customStyle="1" w:styleId="WW-Absatz-Standardschriftart1111111111111111111111111111">
    <w:name w:val="WW-Absatz-Standardschriftart1111111111111111111111111111"/>
    <w:rsid w:val="00AC0F21"/>
  </w:style>
  <w:style w:type="character" w:customStyle="1" w:styleId="WW-Absatz-Standardschriftart11111111111111111111111111111">
    <w:name w:val="WW-Absatz-Standardschriftart11111111111111111111111111111"/>
    <w:rsid w:val="00AC0F21"/>
  </w:style>
  <w:style w:type="character" w:customStyle="1" w:styleId="WW-Absatz-Standardschriftart111111111111111111111111111111">
    <w:name w:val="WW-Absatz-Standardschriftart111111111111111111111111111111"/>
    <w:rsid w:val="00AC0F21"/>
  </w:style>
  <w:style w:type="character" w:customStyle="1" w:styleId="WW-Absatz-Standardschriftart1111111111111111111111111111111">
    <w:name w:val="WW-Absatz-Standardschriftart1111111111111111111111111111111"/>
    <w:rsid w:val="00AC0F21"/>
  </w:style>
  <w:style w:type="character" w:customStyle="1" w:styleId="WW-Absatz-Standardschriftart11111111111111111111111111111111">
    <w:name w:val="WW-Absatz-Standardschriftart11111111111111111111111111111111"/>
    <w:rsid w:val="00AC0F21"/>
  </w:style>
  <w:style w:type="character" w:customStyle="1" w:styleId="WW-Absatz-Standardschriftart111111111111111111111111111111111">
    <w:name w:val="WW-Absatz-Standardschriftart111111111111111111111111111111111"/>
    <w:rsid w:val="00AC0F21"/>
  </w:style>
  <w:style w:type="character" w:customStyle="1" w:styleId="WW-Absatz-Standardschriftart1111111111111111111111111111111111">
    <w:name w:val="WW-Absatz-Standardschriftart1111111111111111111111111111111111"/>
    <w:rsid w:val="00AC0F21"/>
  </w:style>
  <w:style w:type="character" w:customStyle="1" w:styleId="WW-Absatz-Standardschriftart11111111111111111111111111111111111">
    <w:name w:val="WW-Absatz-Standardschriftart11111111111111111111111111111111111"/>
    <w:rsid w:val="00AC0F21"/>
  </w:style>
  <w:style w:type="character" w:customStyle="1" w:styleId="WW-Absatz-Standardschriftart111111111111111111111111111111111111">
    <w:name w:val="WW-Absatz-Standardschriftart111111111111111111111111111111111111"/>
    <w:rsid w:val="00AC0F21"/>
  </w:style>
  <w:style w:type="character" w:customStyle="1" w:styleId="WW-Absatz-Standardschriftart1111111111111111111111111111111111111">
    <w:name w:val="WW-Absatz-Standardschriftart1111111111111111111111111111111111111"/>
    <w:rsid w:val="00AC0F21"/>
  </w:style>
  <w:style w:type="character" w:customStyle="1" w:styleId="WW-Absatz-Standardschriftart11111111111111111111111111111111111111">
    <w:name w:val="WW-Absatz-Standardschriftart11111111111111111111111111111111111111"/>
    <w:rsid w:val="00AC0F21"/>
  </w:style>
  <w:style w:type="character" w:customStyle="1" w:styleId="WW-Absatz-Standardschriftart111111111111111111111111111111111111111">
    <w:name w:val="WW-Absatz-Standardschriftart111111111111111111111111111111111111111"/>
    <w:rsid w:val="00AC0F21"/>
  </w:style>
  <w:style w:type="character" w:customStyle="1" w:styleId="WW-Absatz-Standardschriftart1111111111111111111111111111111111111111">
    <w:name w:val="WW-Absatz-Standardschriftart1111111111111111111111111111111111111111"/>
    <w:rsid w:val="00AC0F21"/>
  </w:style>
  <w:style w:type="character" w:customStyle="1" w:styleId="WW-Absatz-Standardschriftart11111111111111111111111111111111111111111">
    <w:name w:val="WW-Absatz-Standardschriftart11111111111111111111111111111111111111111"/>
    <w:rsid w:val="00AC0F21"/>
  </w:style>
  <w:style w:type="character" w:customStyle="1" w:styleId="WW8Num1z0">
    <w:name w:val="WW8Num1z0"/>
    <w:rsid w:val="00AC0F21"/>
    <w:rPr>
      <w:rFonts w:ascii="Symbol" w:hAnsi="Symbol"/>
    </w:rPr>
  </w:style>
  <w:style w:type="character" w:customStyle="1" w:styleId="WW8Num1z1">
    <w:name w:val="WW8Num1z1"/>
    <w:rsid w:val="00AC0F21"/>
    <w:rPr>
      <w:rFonts w:ascii="Courier New" w:hAnsi="Courier New"/>
    </w:rPr>
  </w:style>
  <w:style w:type="character" w:customStyle="1" w:styleId="WW8Num1z2">
    <w:name w:val="WW8Num1z2"/>
    <w:rsid w:val="00AC0F21"/>
    <w:rPr>
      <w:rFonts w:ascii="Wingdings" w:hAnsi="Wingdings"/>
    </w:rPr>
  </w:style>
  <w:style w:type="character" w:customStyle="1" w:styleId="WW8Num4z0">
    <w:name w:val="WW8Num4z0"/>
    <w:rsid w:val="00AC0F2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C0F21"/>
    <w:rPr>
      <w:rFonts w:ascii="Courier New" w:hAnsi="Courier New"/>
    </w:rPr>
  </w:style>
  <w:style w:type="character" w:customStyle="1" w:styleId="WW8Num4z2">
    <w:name w:val="WW8Num4z2"/>
    <w:rsid w:val="00AC0F21"/>
    <w:rPr>
      <w:rFonts w:ascii="Wingdings" w:hAnsi="Wingdings"/>
    </w:rPr>
  </w:style>
  <w:style w:type="character" w:customStyle="1" w:styleId="WW8Num4z3">
    <w:name w:val="WW8Num4z3"/>
    <w:rsid w:val="00AC0F21"/>
    <w:rPr>
      <w:rFonts w:ascii="Symbol" w:hAnsi="Symbol"/>
    </w:rPr>
  </w:style>
  <w:style w:type="character" w:customStyle="1" w:styleId="Domylnaczcionkaakapitu1">
    <w:name w:val="Domyślna czcionka akapitu1"/>
    <w:rsid w:val="00AC0F21"/>
  </w:style>
  <w:style w:type="character" w:styleId="Hipercze">
    <w:name w:val="Hyperlink"/>
    <w:rsid w:val="00AC0F21"/>
    <w:rPr>
      <w:color w:val="0000FF"/>
      <w:u w:val="single"/>
    </w:rPr>
  </w:style>
  <w:style w:type="character" w:customStyle="1" w:styleId="Znakinumeracji">
    <w:name w:val="Znaki numeracji"/>
    <w:rsid w:val="00AC0F21"/>
  </w:style>
  <w:style w:type="character" w:customStyle="1" w:styleId="Symbolewypunktowania">
    <w:name w:val="Symbole wypunktowania"/>
    <w:rsid w:val="00AC0F2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C0F21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color w:val="auto"/>
      <w:w w:val="1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C0F21"/>
    <w:pPr>
      <w:suppressAutoHyphens/>
      <w:spacing w:line="240" w:lineRule="auto"/>
      <w:jc w:val="center"/>
    </w:pPr>
    <w:rPr>
      <w:rFonts w:ascii="Comic Sans MS" w:eastAsia="Times New Roman" w:hAnsi="Comic Sans MS" w:cs="Times New Roman"/>
      <w:color w:val="auto"/>
      <w:w w:val="100"/>
      <w:sz w:val="32"/>
      <w:szCs w:val="24"/>
      <w:lang w:eastAsia="ar-SA"/>
    </w:rPr>
  </w:style>
  <w:style w:type="character" w:customStyle="1" w:styleId="TekstpodstawowyZnak">
    <w:name w:val="Tekst podstawowy Znak"/>
    <w:link w:val="Tekstpodstawowy"/>
    <w:rsid w:val="00AC0F21"/>
    <w:rPr>
      <w:rFonts w:ascii="Comic Sans MS" w:eastAsia="Times New Roman" w:hAnsi="Comic Sans MS" w:cs="Times New Roman"/>
      <w:sz w:val="32"/>
      <w:szCs w:val="24"/>
      <w:lang w:eastAsia="ar-SA"/>
    </w:rPr>
  </w:style>
  <w:style w:type="paragraph" w:styleId="Lista">
    <w:name w:val="List"/>
    <w:basedOn w:val="Tekstpodstawowy"/>
    <w:rsid w:val="00AC0F21"/>
    <w:rPr>
      <w:rFonts w:cs="Tahoma"/>
    </w:rPr>
  </w:style>
  <w:style w:type="paragraph" w:customStyle="1" w:styleId="Podpis1">
    <w:name w:val="Podpis1"/>
    <w:basedOn w:val="Normalny"/>
    <w:rsid w:val="00AC0F21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color w:val="auto"/>
      <w:w w:val="100"/>
      <w:sz w:val="24"/>
      <w:szCs w:val="24"/>
      <w:lang w:eastAsia="ar-SA"/>
    </w:rPr>
  </w:style>
  <w:style w:type="paragraph" w:customStyle="1" w:styleId="Indeks">
    <w:name w:val="Indeks"/>
    <w:basedOn w:val="Normalny"/>
    <w:rsid w:val="00AC0F21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color w:val="auto"/>
      <w:w w:val="1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C0F21"/>
    <w:pPr>
      <w:suppressAutoHyphens/>
      <w:spacing w:line="240" w:lineRule="auto"/>
      <w:ind w:firstLine="708"/>
    </w:pPr>
    <w:rPr>
      <w:rFonts w:ascii="Times New Roman" w:eastAsia="Times New Roman" w:hAnsi="Times New Roman" w:cs="Times New Roman"/>
      <w:color w:val="auto"/>
      <w:w w:val="100"/>
      <w:sz w:val="32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AC0F2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AC0F21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C0F21"/>
    <w:pPr>
      <w:suppressAutoHyphens/>
      <w:spacing w:line="240" w:lineRule="auto"/>
      <w:ind w:firstLine="708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customStyle="1" w:styleId="Zawartoramki">
    <w:name w:val="Zawartość ramki"/>
    <w:basedOn w:val="Tekstpodstawowy"/>
    <w:rsid w:val="00AC0F21"/>
  </w:style>
  <w:style w:type="paragraph" w:customStyle="1" w:styleId="Zawartotabeli">
    <w:name w:val="Zawartość tabeli"/>
    <w:basedOn w:val="Normalny"/>
    <w:rsid w:val="00AC0F21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C0F21"/>
    <w:pPr>
      <w:jc w:val="center"/>
    </w:pPr>
    <w:rPr>
      <w:b/>
      <w:bCs/>
    </w:rPr>
  </w:style>
  <w:style w:type="paragraph" w:customStyle="1" w:styleId="Default">
    <w:name w:val="Default"/>
    <w:basedOn w:val="Normalny"/>
    <w:rsid w:val="00AC0F21"/>
    <w:pPr>
      <w:suppressAutoHyphens/>
      <w:autoSpaceDE w:val="0"/>
      <w:spacing w:line="240" w:lineRule="auto"/>
      <w:jc w:val="left"/>
    </w:pPr>
    <w:rPr>
      <w:rFonts w:ascii="Calibri" w:hAnsi="Calibri" w:cs="Calibri"/>
      <w:color w:val="000000"/>
      <w:w w:val="100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B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7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0B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70B8"/>
    <w:rPr>
      <w:rFonts w:ascii="Trebuchet MS" w:hAnsi="Trebuchet MS"/>
      <w:color w:val="333333"/>
      <w:w w:val="10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0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70B8"/>
    <w:rPr>
      <w:rFonts w:ascii="Trebuchet MS" w:hAnsi="Trebuchet MS"/>
      <w:b/>
      <w:bCs/>
      <w:color w:val="333333"/>
      <w:w w:val="103"/>
      <w:lang w:eastAsia="en-US"/>
    </w:rPr>
  </w:style>
  <w:style w:type="paragraph" w:styleId="NormalnyWeb">
    <w:name w:val="Normal (Web)"/>
    <w:basedOn w:val="Normalny"/>
    <w:uiPriority w:val="99"/>
    <w:unhideWhenUsed/>
    <w:rsid w:val="007A2D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pl-PL"/>
    </w:rPr>
  </w:style>
  <w:style w:type="character" w:styleId="Pogrubienie">
    <w:name w:val="Strong"/>
    <w:uiPriority w:val="22"/>
    <w:qFormat/>
    <w:rsid w:val="007A2D0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21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721B"/>
    <w:rPr>
      <w:rFonts w:ascii="Trebuchet MS" w:hAnsi="Trebuchet MS"/>
      <w:color w:val="333333"/>
      <w:w w:val="103"/>
      <w:lang w:eastAsia="en-US"/>
    </w:rPr>
  </w:style>
  <w:style w:type="character" w:styleId="Odwoanieprzypisudolnego">
    <w:name w:val="footnote reference"/>
    <w:uiPriority w:val="99"/>
    <w:unhideWhenUsed/>
    <w:rsid w:val="007C7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F5"/>
    <w:pPr>
      <w:spacing w:line="400" w:lineRule="exact"/>
      <w:jc w:val="both"/>
    </w:pPr>
    <w:rPr>
      <w:rFonts w:ascii="Trebuchet MS" w:hAnsi="Trebuchet MS"/>
      <w:color w:val="333333"/>
      <w:w w:val="103"/>
      <w:sz w:val="26"/>
      <w:szCs w:val="22"/>
      <w:lang w:eastAsia="en-US"/>
    </w:rPr>
  </w:style>
  <w:style w:type="paragraph" w:styleId="Nagwek1">
    <w:name w:val="heading 1"/>
    <w:basedOn w:val="Normalny"/>
    <w:next w:val="Normalny"/>
    <w:qFormat/>
    <w:rsid w:val="00757DF5"/>
    <w:pPr>
      <w:ind w:left="3540" w:firstLine="708"/>
      <w:outlineLvl w:val="0"/>
    </w:pPr>
    <w:rPr>
      <w:b/>
      <w:bCs/>
      <w:color w:val="000000"/>
      <w:sz w:val="32"/>
      <w:szCs w:val="24"/>
    </w:rPr>
  </w:style>
  <w:style w:type="paragraph" w:styleId="Nagwek2">
    <w:name w:val="heading 2"/>
    <w:basedOn w:val="Normalny"/>
    <w:next w:val="Normalny"/>
    <w:qFormat/>
    <w:rsid w:val="00757DF5"/>
    <w:pPr>
      <w:tabs>
        <w:tab w:val="right" w:pos="9072"/>
      </w:tabs>
      <w:spacing w:line="280" w:lineRule="exact"/>
      <w:outlineLvl w:val="1"/>
    </w:pPr>
    <w:rPr>
      <w:w w:val="100"/>
      <w:sz w:val="22"/>
      <w:szCs w:val="1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AC0F21"/>
    <w:pPr>
      <w:keepNext/>
      <w:numPr>
        <w:ilvl w:val="2"/>
        <w:numId w:val="1"/>
      </w:numPr>
      <w:suppressAutoHyphens/>
      <w:spacing w:line="240" w:lineRule="auto"/>
      <w:ind w:left="4500" w:firstLine="0"/>
      <w:jc w:val="left"/>
      <w:outlineLvl w:val="2"/>
    </w:pPr>
    <w:rPr>
      <w:rFonts w:ascii="Times New Roman" w:eastAsia="Times New Roman" w:hAnsi="Times New Roman" w:cs="Times New Roman"/>
      <w:color w:val="auto"/>
      <w:w w:val="100"/>
      <w:sz w:val="3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C0F21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w w:val="100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C0F21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C0F21"/>
    <w:pPr>
      <w:keepNext/>
      <w:numPr>
        <w:ilvl w:val="5"/>
        <w:numId w:val="1"/>
      </w:numPr>
      <w:suppressAutoHyphens/>
      <w:spacing w:line="240" w:lineRule="auto"/>
      <w:jc w:val="left"/>
      <w:outlineLvl w:val="5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C0F21"/>
    <w:pPr>
      <w:keepNext/>
      <w:numPr>
        <w:ilvl w:val="6"/>
        <w:numId w:val="1"/>
      </w:numPr>
      <w:suppressAutoHyphens/>
      <w:spacing w:line="240" w:lineRule="auto"/>
      <w:ind w:left="5220" w:firstLine="0"/>
      <w:jc w:val="center"/>
      <w:outlineLvl w:val="6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757D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rsid w:val="00757DF5"/>
    <w:rPr>
      <w:rFonts w:ascii="Trebuchet MS" w:hAnsi="Trebuchet MS"/>
      <w:w w:val="103"/>
      <w:sz w:val="26"/>
    </w:rPr>
  </w:style>
  <w:style w:type="paragraph" w:styleId="Stopka">
    <w:name w:val="footer"/>
    <w:basedOn w:val="Normalny"/>
    <w:uiPriority w:val="99"/>
    <w:unhideWhenUsed/>
    <w:rsid w:val="00757D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sid w:val="00757DF5"/>
    <w:rPr>
      <w:rFonts w:ascii="Trebuchet MS" w:hAnsi="Trebuchet MS"/>
      <w:w w:val="103"/>
      <w:sz w:val="26"/>
    </w:rPr>
  </w:style>
  <w:style w:type="paragraph" w:styleId="Tekstdymka">
    <w:name w:val="Balloon Text"/>
    <w:basedOn w:val="Normalny"/>
    <w:unhideWhenUsed/>
    <w:rsid w:val="00757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757DF5"/>
    <w:rPr>
      <w:rFonts w:ascii="Tahoma" w:hAnsi="Tahoma" w:cs="Tahoma"/>
      <w:w w:val="103"/>
      <w:sz w:val="16"/>
      <w:szCs w:val="16"/>
    </w:rPr>
  </w:style>
  <w:style w:type="paragraph" w:styleId="Akapitzlist">
    <w:name w:val="List Paragraph"/>
    <w:basedOn w:val="Normalny"/>
    <w:qFormat/>
    <w:rsid w:val="00757DF5"/>
    <w:pPr>
      <w:ind w:left="720"/>
      <w:contextualSpacing/>
    </w:pPr>
  </w:style>
  <w:style w:type="character" w:customStyle="1" w:styleId="Nagwek1Znak">
    <w:name w:val="Nagłówek 1 Znak"/>
    <w:rsid w:val="00757DF5"/>
    <w:rPr>
      <w:rFonts w:ascii="Trebuchet MS" w:hAnsi="Trebuchet MS"/>
      <w:b/>
      <w:bCs/>
      <w:color w:val="000000"/>
      <w:w w:val="103"/>
      <w:sz w:val="32"/>
      <w:szCs w:val="24"/>
      <w:lang w:eastAsia="en-US"/>
    </w:rPr>
  </w:style>
  <w:style w:type="paragraph" w:styleId="Tytu">
    <w:name w:val="Title"/>
    <w:basedOn w:val="Nagwek1"/>
    <w:next w:val="Normalny"/>
    <w:qFormat/>
    <w:rsid w:val="00757DF5"/>
  </w:style>
  <w:style w:type="character" w:customStyle="1" w:styleId="TytuZnak">
    <w:name w:val="Tytuł Znak"/>
    <w:rsid w:val="00757DF5"/>
    <w:rPr>
      <w:rFonts w:ascii="Trebuchet MS" w:hAnsi="Trebuchet MS"/>
      <w:b/>
      <w:bCs/>
      <w:color w:val="000000"/>
      <w:w w:val="103"/>
      <w:sz w:val="32"/>
      <w:szCs w:val="24"/>
      <w:lang w:eastAsia="en-US"/>
    </w:rPr>
  </w:style>
  <w:style w:type="character" w:styleId="Wyrnieniedelikatne">
    <w:name w:val="Subtle Emphasis"/>
    <w:qFormat/>
    <w:rsid w:val="00757DF5"/>
    <w:rPr>
      <w:sz w:val="22"/>
      <w:szCs w:val="18"/>
    </w:rPr>
  </w:style>
  <w:style w:type="paragraph" w:styleId="Podtytu">
    <w:name w:val="Subtitle"/>
    <w:basedOn w:val="Normalny"/>
    <w:next w:val="Normalny"/>
    <w:qFormat/>
    <w:rsid w:val="00757DF5"/>
    <w:pPr>
      <w:spacing w:line="280" w:lineRule="exact"/>
    </w:pPr>
  </w:style>
  <w:style w:type="character" w:customStyle="1" w:styleId="PodtytuZnak">
    <w:name w:val="Podtytuł Znak"/>
    <w:rsid w:val="00757DF5"/>
    <w:rPr>
      <w:rFonts w:ascii="Trebuchet MS" w:hAnsi="Trebuchet MS"/>
      <w:color w:val="333333"/>
      <w:w w:val="103"/>
      <w:sz w:val="26"/>
      <w:szCs w:val="22"/>
      <w:lang w:eastAsia="en-US"/>
    </w:rPr>
  </w:style>
  <w:style w:type="character" w:customStyle="1" w:styleId="Nagwek2Znak">
    <w:name w:val="Nagłówek 2 Znak"/>
    <w:rsid w:val="00757DF5"/>
    <w:rPr>
      <w:rFonts w:ascii="Trebuchet MS" w:hAnsi="Trebuchet MS"/>
      <w:color w:val="333333"/>
      <w:sz w:val="22"/>
      <w:szCs w:val="18"/>
      <w:lang w:val="en-US" w:eastAsia="en-US"/>
    </w:rPr>
  </w:style>
  <w:style w:type="paragraph" w:styleId="Bezodstpw">
    <w:name w:val="No Spacing"/>
    <w:basedOn w:val="Nagwek2"/>
    <w:qFormat/>
    <w:rsid w:val="00757DF5"/>
  </w:style>
  <w:style w:type="character" w:customStyle="1" w:styleId="Tytuksiki1">
    <w:name w:val="Tytuł książki1"/>
    <w:aliases w:val="Nr dokumentu"/>
    <w:qFormat/>
    <w:rsid w:val="00757DF5"/>
    <w:rPr>
      <w:sz w:val="22"/>
    </w:rPr>
  </w:style>
  <w:style w:type="paragraph" w:customStyle="1" w:styleId="Styl1">
    <w:name w:val="Styl1"/>
    <w:basedOn w:val="Normalny"/>
    <w:qFormat/>
    <w:rsid w:val="00757DF5"/>
    <w:pPr>
      <w:spacing w:line="280" w:lineRule="exact"/>
    </w:pPr>
    <w:rPr>
      <w:w w:val="100"/>
      <w:sz w:val="22"/>
      <w:szCs w:val="96"/>
    </w:rPr>
  </w:style>
  <w:style w:type="paragraph" w:customStyle="1" w:styleId="Styl2">
    <w:name w:val="Styl2"/>
    <w:basedOn w:val="Normalny"/>
    <w:qFormat/>
    <w:rsid w:val="00757DF5"/>
    <w:pPr>
      <w:spacing w:line="360" w:lineRule="auto"/>
      <w:ind w:firstLine="708"/>
    </w:pPr>
    <w:rPr>
      <w:w w:val="100"/>
      <w:sz w:val="22"/>
      <w:lang w:val="en-US"/>
    </w:rPr>
  </w:style>
  <w:style w:type="character" w:customStyle="1" w:styleId="Styl1Znak">
    <w:name w:val="Styl1 Znak"/>
    <w:rsid w:val="00757DF5"/>
    <w:rPr>
      <w:rFonts w:ascii="Trebuchet MS" w:hAnsi="Trebuchet MS"/>
      <w:color w:val="333333"/>
      <w:sz w:val="22"/>
      <w:szCs w:val="96"/>
      <w:lang w:eastAsia="en-US"/>
    </w:rPr>
  </w:style>
  <w:style w:type="character" w:customStyle="1" w:styleId="Nagwek3Znak">
    <w:name w:val="Nagłówek 3 Znak"/>
    <w:link w:val="Nagwek3"/>
    <w:rsid w:val="00AC0F2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Styl2Znak">
    <w:name w:val="Styl2 Znak"/>
    <w:rsid w:val="00757DF5"/>
    <w:rPr>
      <w:rFonts w:ascii="Trebuchet MS" w:hAnsi="Trebuchet MS"/>
      <w:color w:val="333333"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rsid w:val="00AC0F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rsid w:val="00AC0F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AC0F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7Znak">
    <w:name w:val="Nagłówek 7 Znak"/>
    <w:link w:val="Nagwek7"/>
    <w:rsid w:val="00AC0F21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C0F21"/>
  </w:style>
  <w:style w:type="character" w:customStyle="1" w:styleId="Absatz-Standardschriftart">
    <w:name w:val="Absatz-Standardschriftart"/>
    <w:rsid w:val="00AC0F21"/>
  </w:style>
  <w:style w:type="character" w:customStyle="1" w:styleId="WW-Absatz-Standardschriftart">
    <w:name w:val="WW-Absatz-Standardschriftart"/>
    <w:rsid w:val="00AC0F21"/>
  </w:style>
  <w:style w:type="character" w:customStyle="1" w:styleId="WW-Absatz-Standardschriftart1">
    <w:name w:val="WW-Absatz-Standardschriftart1"/>
    <w:rsid w:val="00AC0F21"/>
  </w:style>
  <w:style w:type="character" w:customStyle="1" w:styleId="WW-Absatz-Standardschriftart11">
    <w:name w:val="WW-Absatz-Standardschriftart11"/>
    <w:rsid w:val="00AC0F21"/>
  </w:style>
  <w:style w:type="character" w:customStyle="1" w:styleId="WW-Absatz-Standardschriftart111">
    <w:name w:val="WW-Absatz-Standardschriftart111"/>
    <w:rsid w:val="00AC0F21"/>
  </w:style>
  <w:style w:type="character" w:customStyle="1" w:styleId="WW-Absatz-Standardschriftart1111">
    <w:name w:val="WW-Absatz-Standardschriftart1111"/>
    <w:rsid w:val="00AC0F21"/>
  </w:style>
  <w:style w:type="character" w:customStyle="1" w:styleId="WW-Absatz-Standardschriftart11111">
    <w:name w:val="WW-Absatz-Standardschriftart11111"/>
    <w:rsid w:val="00AC0F21"/>
  </w:style>
  <w:style w:type="character" w:customStyle="1" w:styleId="WW-Absatz-Standardschriftart111111">
    <w:name w:val="WW-Absatz-Standardschriftart111111"/>
    <w:rsid w:val="00AC0F21"/>
  </w:style>
  <w:style w:type="character" w:customStyle="1" w:styleId="WW-Absatz-Standardschriftart1111111">
    <w:name w:val="WW-Absatz-Standardschriftart1111111"/>
    <w:rsid w:val="00AC0F21"/>
  </w:style>
  <w:style w:type="character" w:customStyle="1" w:styleId="WW-Absatz-Standardschriftart11111111">
    <w:name w:val="WW-Absatz-Standardschriftart11111111"/>
    <w:rsid w:val="00AC0F21"/>
  </w:style>
  <w:style w:type="character" w:customStyle="1" w:styleId="WW-Absatz-Standardschriftart111111111">
    <w:name w:val="WW-Absatz-Standardschriftart111111111"/>
    <w:rsid w:val="00AC0F21"/>
  </w:style>
  <w:style w:type="character" w:customStyle="1" w:styleId="WW8Num5z0">
    <w:name w:val="WW8Num5z0"/>
    <w:rsid w:val="00AC0F2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AC0F21"/>
  </w:style>
  <w:style w:type="character" w:customStyle="1" w:styleId="WW-Absatz-Standardschriftart11111111111">
    <w:name w:val="WW-Absatz-Standardschriftart11111111111"/>
    <w:rsid w:val="00AC0F21"/>
  </w:style>
  <w:style w:type="character" w:customStyle="1" w:styleId="WW-Absatz-Standardschriftart111111111111">
    <w:name w:val="WW-Absatz-Standardschriftart111111111111"/>
    <w:rsid w:val="00AC0F21"/>
  </w:style>
  <w:style w:type="character" w:customStyle="1" w:styleId="WW-Absatz-Standardschriftart1111111111111">
    <w:name w:val="WW-Absatz-Standardschriftart1111111111111"/>
    <w:rsid w:val="00AC0F21"/>
  </w:style>
  <w:style w:type="character" w:customStyle="1" w:styleId="WW-Absatz-Standardschriftart11111111111111">
    <w:name w:val="WW-Absatz-Standardschriftart11111111111111"/>
    <w:rsid w:val="00AC0F21"/>
  </w:style>
  <w:style w:type="character" w:customStyle="1" w:styleId="WW-Absatz-Standardschriftart111111111111111">
    <w:name w:val="WW-Absatz-Standardschriftart111111111111111"/>
    <w:rsid w:val="00AC0F21"/>
  </w:style>
  <w:style w:type="character" w:customStyle="1" w:styleId="WW-Absatz-Standardschriftart1111111111111111">
    <w:name w:val="WW-Absatz-Standardschriftart1111111111111111"/>
    <w:rsid w:val="00AC0F21"/>
  </w:style>
  <w:style w:type="character" w:customStyle="1" w:styleId="WW-Absatz-Standardschriftart11111111111111111">
    <w:name w:val="WW-Absatz-Standardschriftart11111111111111111"/>
    <w:rsid w:val="00AC0F21"/>
  </w:style>
  <w:style w:type="character" w:customStyle="1" w:styleId="WW-Absatz-Standardschriftart111111111111111111">
    <w:name w:val="WW-Absatz-Standardschriftart111111111111111111"/>
    <w:rsid w:val="00AC0F21"/>
  </w:style>
  <w:style w:type="character" w:customStyle="1" w:styleId="WW-Absatz-Standardschriftart1111111111111111111">
    <w:name w:val="WW-Absatz-Standardschriftart1111111111111111111"/>
    <w:rsid w:val="00AC0F21"/>
  </w:style>
  <w:style w:type="character" w:customStyle="1" w:styleId="WW-Absatz-Standardschriftart11111111111111111111">
    <w:name w:val="WW-Absatz-Standardschriftart11111111111111111111"/>
    <w:rsid w:val="00AC0F21"/>
  </w:style>
  <w:style w:type="character" w:customStyle="1" w:styleId="WW-Absatz-Standardschriftart111111111111111111111">
    <w:name w:val="WW-Absatz-Standardschriftart111111111111111111111"/>
    <w:rsid w:val="00AC0F21"/>
  </w:style>
  <w:style w:type="character" w:customStyle="1" w:styleId="WW-Absatz-Standardschriftart1111111111111111111111">
    <w:name w:val="WW-Absatz-Standardschriftart1111111111111111111111"/>
    <w:rsid w:val="00AC0F21"/>
  </w:style>
  <w:style w:type="character" w:customStyle="1" w:styleId="WW-Absatz-Standardschriftart11111111111111111111111">
    <w:name w:val="WW-Absatz-Standardschriftart11111111111111111111111"/>
    <w:rsid w:val="00AC0F21"/>
  </w:style>
  <w:style w:type="character" w:customStyle="1" w:styleId="WW-Absatz-Standardschriftart111111111111111111111111">
    <w:name w:val="WW-Absatz-Standardschriftart111111111111111111111111"/>
    <w:rsid w:val="00AC0F21"/>
  </w:style>
  <w:style w:type="character" w:customStyle="1" w:styleId="WW-Absatz-Standardschriftart1111111111111111111111111">
    <w:name w:val="WW-Absatz-Standardschriftart1111111111111111111111111"/>
    <w:rsid w:val="00AC0F21"/>
  </w:style>
  <w:style w:type="character" w:customStyle="1" w:styleId="WW8Num3z0">
    <w:name w:val="WW8Num3z0"/>
    <w:rsid w:val="00AC0F21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AC0F21"/>
  </w:style>
  <w:style w:type="character" w:customStyle="1" w:styleId="WW-Absatz-Standardschriftart111111111111111111111111111">
    <w:name w:val="WW-Absatz-Standardschriftart111111111111111111111111111"/>
    <w:rsid w:val="00AC0F21"/>
  </w:style>
  <w:style w:type="character" w:customStyle="1" w:styleId="WW-Absatz-Standardschriftart1111111111111111111111111111">
    <w:name w:val="WW-Absatz-Standardschriftart1111111111111111111111111111"/>
    <w:rsid w:val="00AC0F21"/>
  </w:style>
  <w:style w:type="character" w:customStyle="1" w:styleId="WW-Absatz-Standardschriftart11111111111111111111111111111">
    <w:name w:val="WW-Absatz-Standardschriftart11111111111111111111111111111"/>
    <w:rsid w:val="00AC0F21"/>
  </w:style>
  <w:style w:type="character" w:customStyle="1" w:styleId="WW-Absatz-Standardschriftart111111111111111111111111111111">
    <w:name w:val="WW-Absatz-Standardschriftart111111111111111111111111111111"/>
    <w:rsid w:val="00AC0F21"/>
  </w:style>
  <w:style w:type="character" w:customStyle="1" w:styleId="WW-Absatz-Standardschriftart1111111111111111111111111111111">
    <w:name w:val="WW-Absatz-Standardschriftart1111111111111111111111111111111"/>
    <w:rsid w:val="00AC0F21"/>
  </w:style>
  <w:style w:type="character" w:customStyle="1" w:styleId="WW-Absatz-Standardschriftart11111111111111111111111111111111">
    <w:name w:val="WW-Absatz-Standardschriftart11111111111111111111111111111111"/>
    <w:rsid w:val="00AC0F21"/>
  </w:style>
  <w:style w:type="character" w:customStyle="1" w:styleId="WW-Absatz-Standardschriftart111111111111111111111111111111111">
    <w:name w:val="WW-Absatz-Standardschriftart111111111111111111111111111111111"/>
    <w:rsid w:val="00AC0F21"/>
  </w:style>
  <w:style w:type="character" w:customStyle="1" w:styleId="WW-Absatz-Standardschriftart1111111111111111111111111111111111">
    <w:name w:val="WW-Absatz-Standardschriftart1111111111111111111111111111111111"/>
    <w:rsid w:val="00AC0F21"/>
  </w:style>
  <w:style w:type="character" w:customStyle="1" w:styleId="WW-Absatz-Standardschriftart11111111111111111111111111111111111">
    <w:name w:val="WW-Absatz-Standardschriftart11111111111111111111111111111111111"/>
    <w:rsid w:val="00AC0F21"/>
  </w:style>
  <w:style w:type="character" w:customStyle="1" w:styleId="WW-Absatz-Standardschriftart111111111111111111111111111111111111">
    <w:name w:val="WW-Absatz-Standardschriftart111111111111111111111111111111111111"/>
    <w:rsid w:val="00AC0F21"/>
  </w:style>
  <w:style w:type="character" w:customStyle="1" w:styleId="WW-Absatz-Standardschriftart1111111111111111111111111111111111111">
    <w:name w:val="WW-Absatz-Standardschriftart1111111111111111111111111111111111111"/>
    <w:rsid w:val="00AC0F21"/>
  </w:style>
  <w:style w:type="character" w:customStyle="1" w:styleId="WW-Absatz-Standardschriftart11111111111111111111111111111111111111">
    <w:name w:val="WW-Absatz-Standardschriftart11111111111111111111111111111111111111"/>
    <w:rsid w:val="00AC0F21"/>
  </w:style>
  <w:style w:type="character" w:customStyle="1" w:styleId="WW-Absatz-Standardschriftart111111111111111111111111111111111111111">
    <w:name w:val="WW-Absatz-Standardschriftart111111111111111111111111111111111111111"/>
    <w:rsid w:val="00AC0F21"/>
  </w:style>
  <w:style w:type="character" w:customStyle="1" w:styleId="WW-Absatz-Standardschriftart1111111111111111111111111111111111111111">
    <w:name w:val="WW-Absatz-Standardschriftart1111111111111111111111111111111111111111"/>
    <w:rsid w:val="00AC0F21"/>
  </w:style>
  <w:style w:type="character" w:customStyle="1" w:styleId="WW-Absatz-Standardschriftart11111111111111111111111111111111111111111">
    <w:name w:val="WW-Absatz-Standardschriftart11111111111111111111111111111111111111111"/>
    <w:rsid w:val="00AC0F21"/>
  </w:style>
  <w:style w:type="character" w:customStyle="1" w:styleId="WW8Num1z0">
    <w:name w:val="WW8Num1z0"/>
    <w:rsid w:val="00AC0F21"/>
    <w:rPr>
      <w:rFonts w:ascii="Symbol" w:hAnsi="Symbol"/>
    </w:rPr>
  </w:style>
  <w:style w:type="character" w:customStyle="1" w:styleId="WW8Num1z1">
    <w:name w:val="WW8Num1z1"/>
    <w:rsid w:val="00AC0F21"/>
    <w:rPr>
      <w:rFonts w:ascii="Courier New" w:hAnsi="Courier New"/>
    </w:rPr>
  </w:style>
  <w:style w:type="character" w:customStyle="1" w:styleId="WW8Num1z2">
    <w:name w:val="WW8Num1z2"/>
    <w:rsid w:val="00AC0F21"/>
    <w:rPr>
      <w:rFonts w:ascii="Wingdings" w:hAnsi="Wingdings"/>
    </w:rPr>
  </w:style>
  <w:style w:type="character" w:customStyle="1" w:styleId="WW8Num4z0">
    <w:name w:val="WW8Num4z0"/>
    <w:rsid w:val="00AC0F2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C0F21"/>
    <w:rPr>
      <w:rFonts w:ascii="Courier New" w:hAnsi="Courier New"/>
    </w:rPr>
  </w:style>
  <w:style w:type="character" w:customStyle="1" w:styleId="WW8Num4z2">
    <w:name w:val="WW8Num4z2"/>
    <w:rsid w:val="00AC0F21"/>
    <w:rPr>
      <w:rFonts w:ascii="Wingdings" w:hAnsi="Wingdings"/>
    </w:rPr>
  </w:style>
  <w:style w:type="character" w:customStyle="1" w:styleId="WW8Num4z3">
    <w:name w:val="WW8Num4z3"/>
    <w:rsid w:val="00AC0F21"/>
    <w:rPr>
      <w:rFonts w:ascii="Symbol" w:hAnsi="Symbol"/>
    </w:rPr>
  </w:style>
  <w:style w:type="character" w:customStyle="1" w:styleId="Domylnaczcionkaakapitu1">
    <w:name w:val="Domyślna czcionka akapitu1"/>
    <w:rsid w:val="00AC0F21"/>
  </w:style>
  <w:style w:type="character" w:styleId="Hipercze">
    <w:name w:val="Hyperlink"/>
    <w:rsid w:val="00AC0F21"/>
    <w:rPr>
      <w:color w:val="0000FF"/>
      <w:u w:val="single"/>
    </w:rPr>
  </w:style>
  <w:style w:type="character" w:customStyle="1" w:styleId="Znakinumeracji">
    <w:name w:val="Znaki numeracji"/>
    <w:rsid w:val="00AC0F21"/>
  </w:style>
  <w:style w:type="character" w:customStyle="1" w:styleId="Symbolewypunktowania">
    <w:name w:val="Symbole wypunktowania"/>
    <w:rsid w:val="00AC0F2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C0F21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color w:val="auto"/>
      <w:w w:val="1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C0F21"/>
    <w:pPr>
      <w:suppressAutoHyphens/>
      <w:spacing w:line="240" w:lineRule="auto"/>
      <w:jc w:val="center"/>
    </w:pPr>
    <w:rPr>
      <w:rFonts w:ascii="Comic Sans MS" w:eastAsia="Times New Roman" w:hAnsi="Comic Sans MS" w:cs="Times New Roman"/>
      <w:color w:val="auto"/>
      <w:w w:val="100"/>
      <w:sz w:val="32"/>
      <w:szCs w:val="24"/>
      <w:lang w:eastAsia="ar-SA"/>
    </w:rPr>
  </w:style>
  <w:style w:type="character" w:customStyle="1" w:styleId="TekstpodstawowyZnak">
    <w:name w:val="Tekst podstawowy Znak"/>
    <w:link w:val="Tekstpodstawowy"/>
    <w:rsid w:val="00AC0F21"/>
    <w:rPr>
      <w:rFonts w:ascii="Comic Sans MS" w:eastAsia="Times New Roman" w:hAnsi="Comic Sans MS" w:cs="Times New Roman"/>
      <w:sz w:val="32"/>
      <w:szCs w:val="24"/>
      <w:lang w:eastAsia="ar-SA"/>
    </w:rPr>
  </w:style>
  <w:style w:type="paragraph" w:styleId="Lista">
    <w:name w:val="List"/>
    <w:basedOn w:val="Tekstpodstawowy"/>
    <w:rsid w:val="00AC0F21"/>
    <w:rPr>
      <w:rFonts w:cs="Tahoma"/>
    </w:rPr>
  </w:style>
  <w:style w:type="paragraph" w:customStyle="1" w:styleId="Podpis1">
    <w:name w:val="Podpis1"/>
    <w:basedOn w:val="Normalny"/>
    <w:rsid w:val="00AC0F21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color w:val="auto"/>
      <w:w w:val="100"/>
      <w:sz w:val="24"/>
      <w:szCs w:val="24"/>
      <w:lang w:eastAsia="ar-SA"/>
    </w:rPr>
  </w:style>
  <w:style w:type="paragraph" w:customStyle="1" w:styleId="Indeks">
    <w:name w:val="Indeks"/>
    <w:basedOn w:val="Normalny"/>
    <w:rsid w:val="00AC0F21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color w:val="auto"/>
      <w:w w:val="1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C0F21"/>
    <w:pPr>
      <w:suppressAutoHyphens/>
      <w:spacing w:line="240" w:lineRule="auto"/>
      <w:ind w:firstLine="708"/>
    </w:pPr>
    <w:rPr>
      <w:rFonts w:ascii="Times New Roman" w:eastAsia="Times New Roman" w:hAnsi="Times New Roman" w:cs="Times New Roman"/>
      <w:color w:val="auto"/>
      <w:w w:val="100"/>
      <w:sz w:val="32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AC0F2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AC0F21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C0F21"/>
    <w:pPr>
      <w:suppressAutoHyphens/>
      <w:spacing w:line="240" w:lineRule="auto"/>
      <w:ind w:firstLine="708"/>
    </w:pPr>
    <w:rPr>
      <w:rFonts w:ascii="Times New Roman" w:eastAsia="Times New Roman" w:hAnsi="Times New Roman" w:cs="Times New Roman"/>
      <w:color w:val="auto"/>
      <w:w w:val="100"/>
      <w:sz w:val="28"/>
      <w:szCs w:val="24"/>
      <w:lang w:eastAsia="ar-SA"/>
    </w:rPr>
  </w:style>
  <w:style w:type="paragraph" w:customStyle="1" w:styleId="Zawartoramki">
    <w:name w:val="Zawartość ramki"/>
    <w:basedOn w:val="Tekstpodstawowy"/>
    <w:rsid w:val="00AC0F21"/>
  </w:style>
  <w:style w:type="paragraph" w:customStyle="1" w:styleId="Zawartotabeli">
    <w:name w:val="Zawartość tabeli"/>
    <w:basedOn w:val="Normalny"/>
    <w:rsid w:val="00AC0F21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C0F21"/>
    <w:pPr>
      <w:jc w:val="center"/>
    </w:pPr>
    <w:rPr>
      <w:b/>
      <w:bCs/>
    </w:rPr>
  </w:style>
  <w:style w:type="paragraph" w:customStyle="1" w:styleId="Default">
    <w:name w:val="Default"/>
    <w:basedOn w:val="Normalny"/>
    <w:rsid w:val="00AC0F21"/>
    <w:pPr>
      <w:suppressAutoHyphens/>
      <w:autoSpaceDE w:val="0"/>
      <w:spacing w:line="240" w:lineRule="auto"/>
      <w:jc w:val="left"/>
    </w:pPr>
    <w:rPr>
      <w:rFonts w:ascii="Calibri" w:hAnsi="Calibri" w:cs="Calibri"/>
      <w:color w:val="000000"/>
      <w:w w:val="100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B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7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0B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70B8"/>
    <w:rPr>
      <w:rFonts w:ascii="Trebuchet MS" w:hAnsi="Trebuchet MS"/>
      <w:color w:val="333333"/>
      <w:w w:val="10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0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70B8"/>
    <w:rPr>
      <w:rFonts w:ascii="Trebuchet MS" w:hAnsi="Trebuchet MS"/>
      <w:b/>
      <w:bCs/>
      <w:color w:val="333333"/>
      <w:w w:val="103"/>
      <w:lang w:eastAsia="en-US"/>
    </w:rPr>
  </w:style>
  <w:style w:type="paragraph" w:styleId="NormalnyWeb">
    <w:name w:val="Normal (Web)"/>
    <w:basedOn w:val="Normalny"/>
    <w:uiPriority w:val="99"/>
    <w:unhideWhenUsed/>
    <w:rsid w:val="007A2D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4"/>
      <w:lang w:eastAsia="pl-PL"/>
    </w:rPr>
  </w:style>
  <w:style w:type="character" w:styleId="Pogrubienie">
    <w:name w:val="Strong"/>
    <w:uiPriority w:val="22"/>
    <w:qFormat/>
    <w:rsid w:val="007A2D0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21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721B"/>
    <w:rPr>
      <w:rFonts w:ascii="Trebuchet MS" w:hAnsi="Trebuchet MS"/>
      <w:color w:val="333333"/>
      <w:w w:val="103"/>
      <w:lang w:eastAsia="en-US"/>
    </w:rPr>
  </w:style>
  <w:style w:type="character" w:styleId="Odwoanieprzypisudolnego">
    <w:name w:val="footnote reference"/>
    <w:uiPriority w:val="99"/>
    <w:unhideWhenUsed/>
    <w:rsid w:val="007C7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FDA6-6770-4566-AC3E-A4D79974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BPM-IV</vt:lpstr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BPM-IV</dc:title>
  <dc:creator>inizio</dc:creator>
  <cp:lastModifiedBy>Joanna Pakuła</cp:lastModifiedBy>
  <cp:revision>4</cp:revision>
  <cp:lastPrinted>2021-03-02T05:34:00Z</cp:lastPrinted>
  <dcterms:created xsi:type="dcterms:W3CDTF">2022-06-15T07:18:00Z</dcterms:created>
  <dcterms:modified xsi:type="dcterms:W3CDTF">2022-10-25T08:23:00Z</dcterms:modified>
</cp:coreProperties>
</file>