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8CFF29" w14:textId="77777777" w:rsidR="004039C8" w:rsidRDefault="004039C8" w:rsidP="00570B47">
      <w:pPr>
        <w:widowControl w:val="0"/>
        <w:suppressAutoHyphens/>
        <w:spacing w:after="0" w:line="240" w:lineRule="auto"/>
        <w:jc w:val="right"/>
        <w:rPr>
          <w:rFonts w:ascii="Times New Roman" w:eastAsia="Lucida Sans Unicode" w:hAnsi="Times New Roman"/>
          <w:b/>
          <w:kern w:val="1"/>
          <w:sz w:val="24"/>
          <w:szCs w:val="24"/>
          <w:lang w:eastAsia="ar-SA"/>
        </w:rPr>
      </w:pPr>
      <w:r>
        <w:rPr>
          <w:rFonts w:ascii="Times New Roman" w:eastAsia="Lucida Sans Unicode" w:hAnsi="Times New Roman"/>
          <w:b/>
          <w:kern w:val="1"/>
          <w:sz w:val="24"/>
          <w:szCs w:val="24"/>
          <w:lang w:eastAsia="ar-SA"/>
        </w:rPr>
        <w:t>Załącznik Nr 3 do SWZ</w:t>
      </w:r>
    </w:p>
    <w:p w14:paraId="6C25B583" w14:textId="77777777" w:rsidR="002822FD" w:rsidRDefault="002822FD" w:rsidP="00570B47">
      <w:pPr>
        <w:widowControl w:val="0"/>
        <w:suppressAutoHyphens/>
        <w:spacing w:after="0" w:line="240" w:lineRule="auto"/>
        <w:jc w:val="right"/>
        <w:rPr>
          <w:rFonts w:ascii="Times New Roman" w:eastAsia="Lucida Sans Unicode" w:hAnsi="Times New Roman"/>
          <w:b/>
          <w:kern w:val="1"/>
          <w:sz w:val="24"/>
          <w:szCs w:val="24"/>
          <w:lang w:eastAsia="ar-SA"/>
        </w:rPr>
      </w:pPr>
    </w:p>
    <w:p w14:paraId="7DB158E6" w14:textId="7BAD3DB7" w:rsidR="004039C8" w:rsidRDefault="004039C8" w:rsidP="00570B47">
      <w:pPr>
        <w:widowControl w:val="0"/>
        <w:suppressAutoHyphens/>
        <w:spacing w:after="0" w:line="240" w:lineRule="auto"/>
        <w:jc w:val="center"/>
        <w:rPr>
          <w:rFonts w:ascii="Times New Roman" w:eastAsia="Lucida Sans Unicode" w:hAnsi="Times New Roman"/>
          <w:b/>
          <w:kern w:val="1"/>
          <w:sz w:val="24"/>
          <w:szCs w:val="24"/>
          <w:lang w:eastAsia="ar-SA"/>
        </w:rPr>
      </w:pPr>
      <w:r>
        <w:rPr>
          <w:rFonts w:ascii="Times New Roman" w:eastAsia="Lucida Sans Unicode" w:hAnsi="Times New Roman"/>
          <w:b/>
          <w:kern w:val="1"/>
          <w:sz w:val="24"/>
          <w:szCs w:val="24"/>
          <w:lang w:eastAsia="ar-SA"/>
        </w:rPr>
        <w:t>UMOWA   PN/……/202</w:t>
      </w:r>
      <w:r w:rsidR="00356F8C">
        <w:rPr>
          <w:rFonts w:ascii="Times New Roman" w:eastAsia="Lucida Sans Unicode" w:hAnsi="Times New Roman"/>
          <w:b/>
          <w:kern w:val="1"/>
          <w:sz w:val="24"/>
          <w:szCs w:val="24"/>
          <w:lang w:eastAsia="ar-SA"/>
        </w:rPr>
        <w:t>4</w:t>
      </w:r>
    </w:p>
    <w:p w14:paraId="17AC6891" w14:textId="7B9EBB52" w:rsidR="004039C8" w:rsidRDefault="004039C8" w:rsidP="00570B47">
      <w:pPr>
        <w:widowControl w:val="0"/>
        <w:suppressAutoHyphens/>
        <w:spacing w:after="0" w:line="240" w:lineRule="auto"/>
        <w:rPr>
          <w:rFonts w:ascii="Times New Roman" w:eastAsia="SimSun" w:hAnsi="Times New Roman"/>
          <w:b/>
          <w:kern w:val="1"/>
          <w:sz w:val="24"/>
          <w:szCs w:val="24"/>
          <w:lang w:eastAsia="ar-SA"/>
        </w:rPr>
      </w:pPr>
    </w:p>
    <w:p w14:paraId="4C3443A3" w14:textId="77777777" w:rsidR="004039C8" w:rsidRDefault="004039C8" w:rsidP="00570B47">
      <w:pPr>
        <w:widowControl w:val="0"/>
        <w:suppressAutoHyphens/>
        <w:spacing w:after="0" w:line="240" w:lineRule="auto"/>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zawarta w dniu …………………...</w:t>
      </w:r>
      <w:r w:rsidR="00BC259F">
        <w:rPr>
          <w:rFonts w:ascii="Times New Roman" w:eastAsia="Lucida Sans Unicode" w:hAnsi="Times New Roman"/>
          <w:kern w:val="1"/>
          <w:sz w:val="24"/>
          <w:szCs w:val="24"/>
          <w:lang w:eastAsia="ar-SA"/>
        </w:rPr>
        <w:t xml:space="preserve"> r.</w:t>
      </w:r>
      <w:r>
        <w:rPr>
          <w:rFonts w:ascii="Times New Roman" w:eastAsia="Lucida Sans Unicode" w:hAnsi="Times New Roman"/>
          <w:kern w:val="1"/>
          <w:sz w:val="24"/>
          <w:szCs w:val="24"/>
          <w:lang w:eastAsia="ar-SA"/>
        </w:rPr>
        <w:t xml:space="preserve">  pomiędzy:</w:t>
      </w:r>
    </w:p>
    <w:p w14:paraId="0C13B091" w14:textId="77777777" w:rsidR="004039C8" w:rsidRDefault="004039C8" w:rsidP="00570B47">
      <w:pPr>
        <w:suppressAutoHyphens/>
        <w:spacing w:after="0" w:line="240" w:lineRule="auto"/>
        <w:rPr>
          <w:rFonts w:ascii="Times New Roman" w:eastAsia="SimSun" w:hAnsi="Times New Roman"/>
          <w:kern w:val="2"/>
          <w:sz w:val="24"/>
          <w:szCs w:val="24"/>
          <w:lang w:eastAsia="hi-IN" w:bidi="hi-IN"/>
        </w:rPr>
      </w:pPr>
    </w:p>
    <w:p w14:paraId="6A6950D0" w14:textId="77777777" w:rsidR="004039C8" w:rsidRDefault="004039C8" w:rsidP="00570B47">
      <w:pPr>
        <w:suppressAutoHyphens/>
        <w:spacing w:after="0" w:line="240" w:lineRule="auto"/>
        <w:jc w:val="both"/>
        <w:rPr>
          <w:rFonts w:ascii="Times New Roman" w:eastAsia="Arial" w:hAnsi="Times New Roman"/>
          <w:b/>
          <w:kern w:val="1"/>
          <w:sz w:val="24"/>
          <w:szCs w:val="24"/>
          <w:lang w:eastAsia="ar-SA"/>
        </w:rPr>
      </w:pPr>
      <w:bookmarkStart w:id="0" w:name="_Hlk79752722"/>
      <w:r>
        <w:rPr>
          <w:rFonts w:ascii="Times New Roman" w:eastAsia="Arial" w:hAnsi="Times New Roman"/>
          <w:b/>
          <w:kern w:val="1"/>
          <w:sz w:val="24"/>
          <w:szCs w:val="24"/>
          <w:lang w:eastAsia="ar-SA"/>
        </w:rPr>
        <w:t>Wojewódzkim Centrum Szpitalnym Kotliny Jeleniogórskiej, 58-506</w:t>
      </w:r>
      <w:r>
        <w:rPr>
          <w:rFonts w:ascii="Times New Roman" w:eastAsia="Arial" w:hAnsi="Times New Roman"/>
          <w:kern w:val="1"/>
          <w:sz w:val="24"/>
          <w:szCs w:val="24"/>
          <w:lang w:eastAsia="ar-SA"/>
        </w:rPr>
        <w:t xml:space="preserve">  </w:t>
      </w:r>
      <w:r>
        <w:rPr>
          <w:rFonts w:ascii="Times New Roman" w:eastAsia="Arial" w:hAnsi="Times New Roman"/>
          <w:b/>
          <w:kern w:val="1"/>
          <w:sz w:val="24"/>
          <w:szCs w:val="24"/>
          <w:lang w:eastAsia="ar-SA"/>
        </w:rPr>
        <w:t>Jelenia Góra</w:t>
      </w:r>
      <w:r>
        <w:rPr>
          <w:rFonts w:ascii="Times New Roman" w:eastAsia="Arial" w:hAnsi="Times New Roman"/>
          <w:kern w:val="1"/>
          <w:sz w:val="24"/>
          <w:szCs w:val="24"/>
          <w:lang w:eastAsia="ar-SA"/>
        </w:rPr>
        <w:t xml:space="preserve">, </w:t>
      </w:r>
      <w:r>
        <w:rPr>
          <w:rFonts w:ascii="Times New Roman" w:eastAsia="Arial" w:hAnsi="Times New Roman"/>
          <w:kern w:val="1"/>
          <w:sz w:val="24"/>
          <w:szCs w:val="24"/>
          <w:lang w:eastAsia="ar-SA"/>
        </w:rPr>
        <w:br/>
      </w:r>
      <w:r>
        <w:rPr>
          <w:rFonts w:ascii="Times New Roman" w:eastAsia="Arial" w:hAnsi="Times New Roman"/>
          <w:b/>
          <w:kern w:val="1"/>
          <w:sz w:val="24"/>
          <w:szCs w:val="24"/>
          <w:lang w:eastAsia="ar-SA"/>
        </w:rPr>
        <w:t>ul. Ogińskiego  6,</w:t>
      </w:r>
      <w:r>
        <w:rPr>
          <w:rFonts w:ascii="Times New Roman" w:eastAsia="Arial" w:hAnsi="Times New Roman"/>
          <w:kern w:val="1"/>
          <w:sz w:val="24"/>
          <w:szCs w:val="24"/>
          <w:lang w:eastAsia="ar-SA"/>
        </w:rPr>
        <w:t xml:space="preserve"> NIP 611-12-13-469,  REGON  000293640,  zarejestrowanym w Sądzie Rejonowym dla Wrocławia Fabrycznej, IX Wydział  Gospodarczy Krajowego Rejestru Sądowego pod numerem KRS  0000083901, który reprezentuje:</w:t>
      </w:r>
    </w:p>
    <w:p w14:paraId="654E26DC" w14:textId="77777777" w:rsidR="004039C8" w:rsidRDefault="004039C8" w:rsidP="00570B47">
      <w:pPr>
        <w:suppressAutoHyphens/>
        <w:spacing w:after="0" w:line="240" w:lineRule="auto"/>
        <w:jc w:val="both"/>
        <w:rPr>
          <w:rFonts w:ascii="Times New Roman" w:eastAsia="Arial" w:hAnsi="Times New Roman"/>
          <w:b/>
          <w:kern w:val="1"/>
          <w:sz w:val="24"/>
          <w:szCs w:val="24"/>
          <w:lang w:eastAsia="ar-SA"/>
        </w:rPr>
      </w:pPr>
      <w:r>
        <w:rPr>
          <w:rFonts w:ascii="Times New Roman" w:eastAsia="Arial" w:hAnsi="Times New Roman"/>
          <w:b/>
          <w:kern w:val="1"/>
          <w:sz w:val="24"/>
          <w:szCs w:val="24"/>
          <w:lang w:eastAsia="ar-SA"/>
        </w:rPr>
        <w:t>Sylwia Modrzyk - Dyrektor</w:t>
      </w:r>
    </w:p>
    <w:p w14:paraId="0235A3F6" w14:textId="77777777" w:rsidR="004039C8" w:rsidRDefault="004039C8" w:rsidP="00570B47">
      <w:pPr>
        <w:widowControl w:val="0"/>
        <w:suppressAutoHyphens/>
        <w:spacing w:after="0" w:line="240" w:lineRule="auto"/>
        <w:jc w:val="both"/>
        <w:rPr>
          <w:rFonts w:ascii="Times New Roman" w:eastAsia="Lucida Sans Unicode" w:hAnsi="Times New Roman"/>
          <w:b/>
          <w:bCs/>
          <w:kern w:val="1"/>
          <w:sz w:val="24"/>
          <w:szCs w:val="24"/>
          <w:lang w:eastAsia="ar-SA"/>
        </w:rPr>
      </w:pPr>
      <w:r>
        <w:rPr>
          <w:rFonts w:ascii="Times New Roman" w:eastAsia="Lucida Sans Unicode" w:hAnsi="Times New Roman"/>
          <w:b/>
          <w:bCs/>
          <w:kern w:val="1"/>
          <w:sz w:val="24"/>
          <w:szCs w:val="24"/>
          <w:lang w:eastAsia="ar-SA"/>
        </w:rPr>
        <w:t>zwanym  w  treści  umowy   Zamawiającym</w:t>
      </w:r>
    </w:p>
    <w:p w14:paraId="5EDFC645" w14:textId="77777777" w:rsidR="004039C8" w:rsidRDefault="004039C8" w:rsidP="00570B47">
      <w:pPr>
        <w:widowControl w:val="0"/>
        <w:suppressAutoHyphens/>
        <w:spacing w:after="0" w:line="240" w:lineRule="auto"/>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a </w:t>
      </w:r>
    </w:p>
    <w:p w14:paraId="49C61DDC" w14:textId="77777777" w:rsidR="004039C8" w:rsidRDefault="004039C8" w:rsidP="00570B47">
      <w:pPr>
        <w:widowControl w:val="0"/>
        <w:suppressAutoHyphens/>
        <w:spacing w:after="0" w:line="240" w:lineRule="auto"/>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 </w:t>
      </w:r>
    </w:p>
    <w:p w14:paraId="507454C4" w14:textId="77777777" w:rsidR="004039C8" w:rsidRDefault="004039C8" w:rsidP="00570B47">
      <w:pPr>
        <w:suppressAutoHyphens/>
        <w:spacing w:after="0" w:line="240" w:lineRule="auto"/>
        <w:jc w:val="both"/>
        <w:rPr>
          <w:rFonts w:ascii="Times New Roman" w:eastAsia="Lucida Sans Unicode" w:hAnsi="Times New Roman"/>
          <w:kern w:val="1"/>
          <w:sz w:val="24"/>
          <w:szCs w:val="24"/>
          <w:lang w:eastAsia="ar-SA"/>
        </w:rPr>
      </w:pPr>
      <w:r>
        <w:rPr>
          <w:rFonts w:ascii="Times New Roman" w:eastAsia="Arial" w:hAnsi="Times New Roman"/>
          <w:kern w:val="1"/>
          <w:sz w:val="24"/>
          <w:szCs w:val="24"/>
          <w:lang w:eastAsia="ar-SA"/>
        </w:rPr>
        <w:t xml:space="preserve">NIP …………………………  REGON ……………………… zarejestrowany …………………………………………….. pod numerem KRS …………………, </w:t>
      </w:r>
      <w:r>
        <w:rPr>
          <w:rFonts w:ascii="Times New Roman" w:eastAsia="Lucida Sans Unicode" w:hAnsi="Times New Roman"/>
          <w:kern w:val="1"/>
          <w:sz w:val="24"/>
          <w:szCs w:val="24"/>
          <w:lang w:eastAsia="ar-SA"/>
        </w:rPr>
        <w:t>reprezentowany przez:</w:t>
      </w:r>
    </w:p>
    <w:p w14:paraId="19E4C6DC" w14:textId="77777777" w:rsidR="004039C8" w:rsidRDefault="004039C8" w:rsidP="00570B47">
      <w:pPr>
        <w:widowControl w:val="0"/>
        <w:suppressAutoHyphens/>
        <w:spacing w:after="0" w:line="240" w:lineRule="auto"/>
        <w:jc w:val="both"/>
        <w:rPr>
          <w:rFonts w:ascii="Times New Roman" w:eastAsia="Lucida Sans Unicode" w:hAnsi="Times New Roman"/>
          <w:kern w:val="1"/>
          <w:sz w:val="24"/>
          <w:szCs w:val="24"/>
          <w:lang w:eastAsia="ar-SA"/>
        </w:rPr>
      </w:pPr>
    </w:p>
    <w:bookmarkEnd w:id="0"/>
    <w:p w14:paraId="78ADAFB9" w14:textId="77777777" w:rsidR="004039C8" w:rsidRDefault="004039C8" w:rsidP="00570B47">
      <w:pPr>
        <w:widowControl w:val="0"/>
        <w:suppressAutoHyphens/>
        <w:spacing w:after="0" w:line="240" w:lineRule="auto"/>
        <w:jc w:val="both"/>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 xml:space="preserve">….......................................................... </w:t>
      </w:r>
      <w:r>
        <w:rPr>
          <w:rFonts w:ascii="Times New Roman" w:eastAsia="Lucida Sans Unicode" w:hAnsi="Times New Roman"/>
          <w:bCs/>
          <w:kern w:val="1"/>
          <w:sz w:val="24"/>
          <w:szCs w:val="24"/>
          <w:lang w:eastAsia="ar-SA"/>
        </w:rPr>
        <w:tab/>
        <w:t>-        …..................................</w:t>
      </w:r>
    </w:p>
    <w:p w14:paraId="3A3B4930" w14:textId="77777777" w:rsidR="004039C8" w:rsidRDefault="004039C8" w:rsidP="00570B47">
      <w:pPr>
        <w:widowControl w:val="0"/>
        <w:suppressAutoHyphens/>
        <w:spacing w:after="0" w:line="240" w:lineRule="auto"/>
        <w:jc w:val="both"/>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 xml:space="preserve">     </w:t>
      </w:r>
    </w:p>
    <w:p w14:paraId="0F738F61" w14:textId="77777777" w:rsidR="004039C8" w:rsidRDefault="004039C8" w:rsidP="00570B47">
      <w:pPr>
        <w:widowControl w:val="0"/>
        <w:suppressAutoHyphens/>
        <w:spacing w:after="0" w:line="240" w:lineRule="auto"/>
        <w:jc w:val="both"/>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 xml:space="preserve">….......................................................... </w:t>
      </w:r>
      <w:r>
        <w:rPr>
          <w:rFonts w:ascii="Times New Roman" w:eastAsia="Lucida Sans Unicode" w:hAnsi="Times New Roman"/>
          <w:bCs/>
          <w:kern w:val="1"/>
          <w:sz w:val="24"/>
          <w:szCs w:val="24"/>
          <w:lang w:eastAsia="ar-SA"/>
        </w:rPr>
        <w:tab/>
        <w:t>-        …..................................</w:t>
      </w:r>
    </w:p>
    <w:p w14:paraId="5F504704" w14:textId="77777777" w:rsidR="004039C8" w:rsidRDefault="004039C8" w:rsidP="00570B47">
      <w:pPr>
        <w:widowControl w:val="0"/>
        <w:suppressAutoHyphens/>
        <w:spacing w:after="0" w:line="240" w:lineRule="auto"/>
        <w:jc w:val="both"/>
        <w:rPr>
          <w:rFonts w:ascii="Times New Roman" w:eastAsia="Lucida Sans Unicode" w:hAnsi="Times New Roman"/>
          <w:b/>
          <w:kern w:val="1"/>
          <w:sz w:val="24"/>
          <w:szCs w:val="24"/>
          <w:lang w:eastAsia="ar-SA"/>
        </w:rPr>
      </w:pPr>
      <w:r>
        <w:rPr>
          <w:rFonts w:ascii="Times New Roman" w:eastAsia="Lucida Sans Unicode" w:hAnsi="Times New Roman"/>
          <w:b/>
          <w:kern w:val="1"/>
          <w:sz w:val="24"/>
          <w:szCs w:val="24"/>
          <w:lang w:eastAsia="ar-SA"/>
        </w:rPr>
        <w:t>zwany w dalszej części umowy Wykonawcą,</w:t>
      </w:r>
    </w:p>
    <w:p w14:paraId="25C148EF" w14:textId="77777777" w:rsidR="004039C8" w:rsidRDefault="004039C8" w:rsidP="00570B47">
      <w:pPr>
        <w:widowControl w:val="0"/>
        <w:suppressAutoHyphens/>
        <w:spacing w:after="0" w:line="240" w:lineRule="auto"/>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o następującej treści:</w:t>
      </w:r>
    </w:p>
    <w:p w14:paraId="0317C28F" w14:textId="77777777" w:rsidR="004039C8" w:rsidRDefault="004039C8" w:rsidP="00570B47">
      <w:pPr>
        <w:suppressAutoHyphens/>
        <w:spacing w:after="0" w:line="240" w:lineRule="auto"/>
        <w:jc w:val="both"/>
        <w:rPr>
          <w:rFonts w:ascii="Times New Roman" w:eastAsia="Arial" w:hAnsi="Times New Roman"/>
          <w:kern w:val="1"/>
          <w:sz w:val="24"/>
          <w:szCs w:val="24"/>
          <w:lang w:eastAsia="ar-SA"/>
        </w:rPr>
      </w:pPr>
    </w:p>
    <w:p w14:paraId="48A07E86" w14:textId="5FD6DC08" w:rsidR="006D11B3" w:rsidRPr="005A3A3A" w:rsidRDefault="006D11B3" w:rsidP="006D11B3">
      <w:pPr>
        <w:widowControl w:val="0"/>
        <w:suppressAutoHyphens/>
        <w:spacing w:after="0" w:line="240" w:lineRule="auto"/>
        <w:jc w:val="both"/>
        <w:rPr>
          <w:rFonts w:ascii="Times New Roman" w:eastAsia="Lucida Sans Unicode" w:hAnsi="Times New Roman"/>
          <w:kern w:val="1"/>
          <w:sz w:val="24"/>
          <w:szCs w:val="24"/>
          <w:lang w:eastAsia="ar-SA"/>
        </w:rPr>
      </w:pPr>
      <w:bookmarkStart w:id="1" w:name="_Hlk168570347"/>
      <w:r w:rsidRPr="005A3A3A">
        <w:rPr>
          <w:rFonts w:ascii="Times New Roman" w:hAnsi="Times New Roman"/>
          <w:sz w:val="24"/>
          <w:szCs w:val="24"/>
        </w:rPr>
        <w:t xml:space="preserve">Zgodnie z ofertą z dnia ………………  r. </w:t>
      </w:r>
      <w:r>
        <w:rPr>
          <w:rFonts w:ascii="Times New Roman" w:hAnsi="Times New Roman"/>
          <w:sz w:val="24"/>
          <w:szCs w:val="24"/>
        </w:rPr>
        <w:t xml:space="preserve">(data otwarcia: ………………. r.) </w:t>
      </w:r>
      <w:r w:rsidRPr="005A3A3A">
        <w:rPr>
          <w:rFonts w:ascii="Times New Roman" w:hAnsi="Times New Roman"/>
          <w:sz w:val="24"/>
          <w:szCs w:val="24"/>
        </w:rPr>
        <w:t xml:space="preserve">w przetargu prowadzonym w trybie przetargu </w:t>
      </w:r>
      <w:r>
        <w:rPr>
          <w:rFonts w:ascii="Times New Roman" w:hAnsi="Times New Roman"/>
          <w:sz w:val="24"/>
          <w:szCs w:val="24"/>
        </w:rPr>
        <w:t>podstawowym</w:t>
      </w:r>
      <w:r w:rsidRPr="005A3A3A">
        <w:rPr>
          <w:rFonts w:ascii="Times New Roman" w:hAnsi="Times New Roman"/>
          <w:sz w:val="24"/>
          <w:szCs w:val="24"/>
        </w:rPr>
        <w:t xml:space="preserve"> na podstawie ustawy Prawo zamówień publicznych (tj. Dz. U. z 2023 r. poz. 1605 ze zm.)</w:t>
      </w:r>
      <w:r>
        <w:rPr>
          <w:rFonts w:ascii="Times New Roman" w:hAnsi="Times New Roman"/>
          <w:sz w:val="24"/>
          <w:szCs w:val="24"/>
        </w:rPr>
        <w:t xml:space="preserve">, została zawarta umowa o następującej treści: </w:t>
      </w:r>
    </w:p>
    <w:bookmarkEnd w:id="1"/>
    <w:p w14:paraId="3BC387DC" w14:textId="77777777" w:rsidR="004039C8" w:rsidRDefault="004039C8" w:rsidP="00570B47">
      <w:pPr>
        <w:widowControl w:val="0"/>
        <w:suppressAutoHyphens/>
        <w:spacing w:after="0" w:line="240" w:lineRule="auto"/>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ab/>
      </w:r>
      <w:r>
        <w:rPr>
          <w:rFonts w:ascii="Times New Roman" w:eastAsia="Lucida Sans Unicode" w:hAnsi="Times New Roman"/>
          <w:kern w:val="1"/>
          <w:sz w:val="24"/>
          <w:szCs w:val="24"/>
          <w:lang w:eastAsia="ar-SA"/>
        </w:rPr>
        <w:tab/>
      </w:r>
      <w:r>
        <w:rPr>
          <w:rFonts w:ascii="Times New Roman" w:eastAsia="Lucida Sans Unicode" w:hAnsi="Times New Roman"/>
          <w:kern w:val="1"/>
          <w:sz w:val="24"/>
          <w:szCs w:val="24"/>
          <w:lang w:eastAsia="ar-SA"/>
        </w:rPr>
        <w:tab/>
      </w:r>
      <w:r>
        <w:rPr>
          <w:rFonts w:ascii="Times New Roman" w:eastAsia="Lucida Sans Unicode" w:hAnsi="Times New Roman"/>
          <w:kern w:val="1"/>
          <w:sz w:val="24"/>
          <w:szCs w:val="24"/>
          <w:lang w:eastAsia="ar-SA"/>
        </w:rPr>
        <w:tab/>
      </w:r>
      <w:r>
        <w:rPr>
          <w:rFonts w:ascii="Times New Roman" w:eastAsia="Lucida Sans Unicode" w:hAnsi="Times New Roman"/>
          <w:kern w:val="1"/>
          <w:sz w:val="24"/>
          <w:szCs w:val="24"/>
          <w:lang w:eastAsia="ar-SA"/>
        </w:rPr>
        <w:tab/>
      </w:r>
      <w:r>
        <w:rPr>
          <w:rFonts w:ascii="Times New Roman" w:eastAsia="Lucida Sans Unicode" w:hAnsi="Times New Roman"/>
          <w:kern w:val="1"/>
          <w:sz w:val="24"/>
          <w:szCs w:val="24"/>
          <w:lang w:eastAsia="ar-SA"/>
        </w:rPr>
        <w:tab/>
      </w:r>
    </w:p>
    <w:p w14:paraId="573FE454" w14:textId="77777777" w:rsidR="004039C8" w:rsidRDefault="004039C8" w:rsidP="00570B47">
      <w:pPr>
        <w:widowControl w:val="0"/>
        <w:suppressAutoHyphens/>
        <w:spacing w:after="0" w:line="240" w:lineRule="auto"/>
        <w:jc w:val="center"/>
        <w:rPr>
          <w:rFonts w:ascii="Times New Roman" w:eastAsia="Lucida Sans Unicode" w:hAnsi="Times New Roman"/>
          <w:b/>
          <w:bCs/>
          <w:kern w:val="1"/>
          <w:sz w:val="24"/>
          <w:szCs w:val="24"/>
          <w:lang w:eastAsia="ar-SA"/>
        </w:rPr>
      </w:pPr>
      <w:r>
        <w:rPr>
          <w:rFonts w:ascii="Times New Roman" w:eastAsia="Lucida Sans Unicode" w:hAnsi="Times New Roman"/>
          <w:b/>
          <w:bCs/>
          <w:kern w:val="1"/>
          <w:sz w:val="24"/>
          <w:szCs w:val="24"/>
          <w:lang w:eastAsia="ar-SA"/>
        </w:rPr>
        <w:t>§ 1.</w:t>
      </w:r>
    </w:p>
    <w:p w14:paraId="49274973" w14:textId="77777777" w:rsidR="00EB0768" w:rsidRDefault="00EB0768" w:rsidP="00570B47">
      <w:pPr>
        <w:widowControl w:val="0"/>
        <w:suppressAutoHyphens/>
        <w:spacing w:after="0" w:line="240" w:lineRule="auto"/>
        <w:jc w:val="center"/>
        <w:rPr>
          <w:rFonts w:ascii="Times New Roman" w:eastAsia="Lucida Sans Unicode" w:hAnsi="Times New Roman"/>
          <w:b/>
          <w:bCs/>
          <w:kern w:val="1"/>
          <w:sz w:val="24"/>
          <w:szCs w:val="24"/>
          <w:lang w:eastAsia="ar-SA"/>
        </w:rPr>
      </w:pPr>
      <w:r>
        <w:rPr>
          <w:rFonts w:ascii="Times New Roman" w:eastAsia="Lucida Sans Unicode" w:hAnsi="Times New Roman"/>
          <w:b/>
          <w:bCs/>
          <w:kern w:val="1"/>
          <w:sz w:val="24"/>
          <w:szCs w:val="24"/>
          <w:lang w:eastAsia="ar-SA"/>
        </w:rPr>
        <w:t>PRZEDMIOT UMOWY, TERMIN REALIZACJI UMOWY</w:t>
      </w:r>
    </w:p>
    <w:p w14:paraId="0C361ABD" w14:textId="10836AAD" w:rsidR="004C5CE0" w:rsidRDefault="0092321B" w:rsidP="004C5CE0">
      <w:pPr>
        <w:widowControl w:val="0"/>
        <w:numPr>
          <w:ilvl w:val="0"/>
          <w:numId w:val="1"/>
        </w:numPr>
        <w:tabs>
          <w:tab w:val="left" w:pos="284"/>
        </w:tabs>
        <w:suppressAutoHyphens/>
        <w:spacing w:after="0" w:line="240" w:lineRule="auto"/>
        <w:ind w:left="284" w:hanging="284"/>
        <w:jc w:val="both"/>
        <w:rPr>
          <w:rFonts w:ascii="Times New Roman" w:eastAsia="Lucida Sans Unicode" w:hAnsi="Times New Roman"/>
          <w:kern w:val="1"/>
          <w:sz w:val="24"/>
          <w:szCs w:val="24"/>
          <w:lang w:eastAsia="ar-SA"/>
        </w:rPr>
      </w:pPr>
      <w:r w:rsidRPr="004C5CE0">
        <w:rPr>
          <w:rFonts w:ascii="Times New Roman" w:eastAsia="Lucida Sans Unicode" w:hAnsi="Times New Roman"/>
          <w:kern w:val="1"/>
          <w:sz w:val="24"/>
          <w:szCs w:val="24"/>
          <w:lang w:eastAsia="ar-SA"/>
        </w:rPr>
        <w:t xml:space="preserve">Przedmiotem </w:t>
      </w:r>
      <w:r w:rsidR="00CB1110" w:rsidRPr="004C5CE0">
        <w:rPr>
          <w:rFonts w:ascii="Times New Roman" w:eastAsia="Lucida Sans Unicode" w:hAnsi="Times New Roman"/>
          <w:kern w:val="1"/>
          <w:sz w:val="24"/>
          <w:szCs w:val="24"/>
          <w:lang w:eastAsia="ar-SA"/>
        </w:rPr>
        <w:t xml:space="preserve">zamówienia jest </w:t>
      </w:r>
      <w:r w:rsidR="004C5CE0" w:rsidRPr="004C5CE0">
        <w:rPr>
          <w:rFonts w:ascii="Times New Roman" w:eastAsia="Lucida Sans Unicode" w:hAnsi="Times New Roman"/>
          <w:b/>
          <w:bCs/>
          <w:kern w:val="1"/>
          <w:sz w:val="24"/>
          <w:szCs w:val="24"/>
          <w:lang w:eastAsia="ar-SA"/>
        </w:rPr>
        <w:t xml:space="preserve">dostosowanie </w:t>
      </w:r>
      <w:r w:rsidR="00770327" w:rsidRPr="00770327">
        <w:rPr>
          <w:rFonts w:ascii="Times New Roman" w:eastAsia="Lucida Sans Unicode" w:hAnsi="Times New Roman"/>
          <w:b/>
          <w:bCs/>
          <w:kern w:val="1"/>
          <w:sz w:val="24"/>
          <w:szCs w:val="24"/>
          <w:lang w:eastAsia="ar-SA"/>
        </w:rPr>
        <w:t>istniejącego Traktu Porodowego do obowiązujących przepisów i wymogów ze szczególnym uwzględnieniem obszaru porodowego i cięć cesarskich w formule „ZAPROJEKTUJ – WYBUDUJ - WYPOSAŻ” wraz z wymianą wyposażenia i urządzeń technologicznych oraz wyposażenia i urządzeń medycznych i niemedycznych</w:t>
      </w:r>
      <w:r w:rsidR="004C5CE0" w:rsidRPr="004C5CE0">
        <w:rPr>
          <w:rFonts w:ascii="Times New Roman" w:eastAsia="Lucida Sans Unicode" w:hAnsi="Times New Roman"/>
          <w:b/>
          <w:bCs/>
          <w:kern w:val="1"/>
          <w:sz w:val="24"/>
          <w:szCs w:val="24"/>
          <w:lang w:eastAsia="ar-SA"/>
        </w:rPr>
        <w:t xml:space="preserve"> w Wojewódzkim Centrum Szpitalnym Kotliny Jeleniogórskiej według Projektu Funkcjonalno-Użytkowego</w:t>
      </w:r>
      <w:r w:rsidR="00CB1110" w:rsidRPr="004C5CE0">
        <w:rPr>
          <w:rFonts w:ascii="Times New Roman" w:eastAsia="Lucida Sans Unicode" w:hAnsi="Times New Roman"/>
          <w:kern w:val="1"/>
          <w:sz w:val="24"/>
          <w:szCs w:val="24"/>
          <w:lang w:eastAsia="ar-SA"/>
        </w:rPr>
        <w:t xml:space="preserve"> </w:t>
      </w:r>
      <w:r w:rsidR="00CB1110" w:rsidRPr="004C5CE0">
        <w:rPr>
          <w:rFonts w:ascii="Times New Roman" w:eastAsia="Lucida Sans Unicode" w:hAnsi="Times New Roman"/>
          <w:b/>
          <w:bCs/>
          <w:kern w:val="1"/>
          <w:sz w:val="24"/>
          <w:szCs w:val="24"/>
          <w:lang w:eastAsia="ar-SA"/>
        </w:rPr>
        <w:t>(dalej: Przedmiot Umowy).</w:t>
      </w:r>
    </w:p>
    <w:p w14:paraId="6944D1FB" w14:textId="77777777" w:rsidR="004C5CE0" w:rsidRDefault="00CB1110" w:rsidP="004C5CE0">
      <w:pPr>
        <w:widowControl w:val="0"/>
        <w:numPr>
          <w:ilvl w:val="0"/>
          <w:numId w:val="1"/>
        </w:numPr>
        <w:tabs>
          <w:tab w:val="left" w:pos="284"/>
        </w:tabs>
        <w:suppressAutoHyphens/>
        <w:spacing w:after="0" w:line="240" w:lineRule="auto"/>
        <w:ind w:left="284" w:hanging="284"/>
        <w:jc w:val="both"/>
        <w:rPr>
          <w:rFonts w:ascii="Times New Roman" w:eastAsia="Lucida Sans Unicode" w:hAnsi="Times New Roman"/>
          <w:kern w:val="1"/>
          <w:sz w:val="24"/>
          <w:szCs w:val="24"/>
          <w:lang w:eastAsia="ar-SA"/>
        </w:rPr>
      </w:pPr>
      <w:r w:rsidRPr="004C5CE0">
        <w:rPr>
          <w:rFonts w:ascii="Times New Roman" w:eastAsia="Lucida Sans Unicode" w:hAnsi="Times New Roman"/>
          <w:kern w:val="1"/>
          <w:sz w:val="24"/>
          <w:szCs w:val="24"/>
          <w:lang w:eastAsia="ar-SA"/>
        </w:rPr>
        <w:t xml:space="preserve">Przedmiot zamówienia obejmuje wykonanie prac projektowych wraz z realizacją na ich podstawie robót budowlanych dla zadania inwestycyjnego pn.: </w:t>
      </w:r>
      <w:r w:rsidRPr="004C5CE0">
        <w:rPr>
          <w:rFonts w:ascii="Times New Roman" w:eastAsia="Lucida Sans Unicode" w:hAnsi="Times New Roman"/>
          <w:b/>
          <w:bCs/>
          <w:kern w:val="1"/>
          <w:sz w:val="24"/>
          <w:szCs w:val="24"/>
          <w:lang w:eastAsia="ar-SA"/>
        </w:rPr>
        <w:t>„</w:t>
      </w:r>
      <w:r w:rsidR="004C5CE0">
        <w:rPr>
          <w:rFonts w:ascii="Times New Roman" w:eastAsia="Lucida Sans Unicode" w:hAnsi="Times New Roman"/>
          <w:b/>
          <w:bCs/>
          <w:kern w:val="1"/>
          <w:sz w:val="24"/>
          <w:szCs w:val="24"/>
          <w:lang w:eastAsia="ar-SA"/>
        </w:rPr>
        <w:t>D</w:t>
      </w:r>
      <w:r w:rsidR="004C5CE0" w:rsidRPr="004C5CE0">
        <w:rPr>
          <w:rFonts w:ascii="Times New Roman" w:eastAsia="Lucida Sans Unicode" w:hAnsi="Times New Roman"/>
          <w:b/>
          <w:bCs/>
          <w:kern w:val="1"/>
          <w:sz w:val="24"/>
          <w:szCs w:val="24"/>
          <w:lang w:eastAsia="ar-SA"/>
        </w:rPr>
        <w:t>ostosowanie istniejącego traktu porodowego do obowiązujących przepisów, wymogów sanitarnych</w:t>
      </w:r>
      <w:r w:rsidR="004C5CE0" w:rsidRPr="004C5CE0">
        <w:rPr>
          <w:rFonts w:ascii="Times New Roman" w:eastAsia="Lucida Sans Unicode" w:hAnsi="Times New Roman"/>
          <w:kern w:val="1"/>
          <w:sz w:val="24"/>
          <w:szCs w:val="24"/>
          <w:lang w:eastAsia="ar-SA"/>
        </w:rPr>
        <w:t xml:space="preserve"> </w:t>
      </w:r>
      <w:r w:rsidR="004C5CE0" w:rsidRPr="004C5CE0">
        <w:rPr>
          <w:rFonts w:ascii="Times New Roman" w:eastAsia="Lucida Sans Unicode" w:hAnsi="Times New Roman"/>
          <w:b/>
          <w:bCs/>
          <w:kern w:val="1"/>
          <w:sz w:val="24"/>
          <w:szCs w:val="24"/>
          <w:lang w:eastAsia="ar-SA"/>
        </w:rPr>
        <w:t xml:space="preserve">ze szczególnym uwzględnieniem obszaru porodowego i sali cięć cesarskich wraz </w:t>
      </w:r>
      <w:r w:rsidR="004C5CE0">
        <w:rPr>
          <w:rFonts w:ascii="Times New Roman" w:eastAsia="Lucida Sans Unicode" w:hAnsi="Times New Roman"/>
          <w:b/>
          <w:bCs/>
          <w:kern w:val="1"/>
          <w:sz w:val="24"/>
          <w:szCs w:val="24"/>
          <w:lang w:eastAsia="ar-SA"/>
        </w:rPr>
        <w:br/>
      </w:r>
      <w:r w:rsidR="004C5CE0" w:rsidRPr="004C5CE0">
        <w:rPr>
          <w:rFonts w:ascii="Times New Roman" w:eastAsia="Lucida Sans Unicode" w:hAnsi="Times New Roman"/>
          <w:b/>
          <w:bCs/>
          <w:kern w:val="1"/>
          <w:sz w:val="24"/>
          <w:szCs w:val="24"/>
          <w:lang w:eastAsia="ar-SA"/>
        </w:rPr>
        <w:t>z wymianą wyposażenia - Blok C, w tym m.in.: opracowanie dokumentacji projektowej i kosztorysowej, prace budowlane oraz zakup sprzętu i wyposażenia</w:t>
      </w:r>
      <w:r w:rsidRPr="004C5CE0">
        <w:rPr>
          <w:rFonts w:ascii="Times New Roman" w:eastAsia="Lucida Sans Unicode" w:hAnsi="Times New Roman"/>
          <w:b/>
          <w:bCs/>
          <w:kern w:val="1"/>
          <w:sz w:val="24"/>
          <w:szCs w:val="24"/>
          <w:lang w:eastAsia="ar-SA"/>
        </w:rPr>
        <w:t>”</w:t>
      </w:r>
      <w:r w:rsidRPr="004C5CE0">
        <w:rPr>
          <w:rFonts w:ascii="Times New Roman" w:eastAsia="Lucida Sans Unicode" w:hAnsi="Times New Roman"/>
          <w:kern w:val="1"/>
          <w:sz w:val="24"/>
          <w:szCs w:val="24"/>
          <w:lang w:eastAsia="ar-SA"/>
        </w:rPr>
        <w:t>.</w:t>
      </w:r>
    </w:p>
    <w:p w14:paraId="6B5E81A3" w14:textId="5AE6F4A9" w:rsidR="004C5CE0" w:rsidRPr="004C5CE0" w:rsidRDefault="004C5CE0" w:rsidP="004C5CE0">
      <w:pPr>
        <w:widowControl w:val="0"/>
        <w:numPr>
          <w:ilvl w:val="0"/>
          <w:numId w:val="1"/>
        </w:numPr>
        <w:tabs>
          <w:tab w:val="left" w:pos="284"/>
        </w:tabs>
        <w:suppressAutoHyphens/>
        <w:spacing w:after="0" w:line="240" w:lineRule="auto"/>
        <w:ind w:left="284" w:hanging="284"/>
        <w:jc w:val="both"/>
        <w:rPr>
          <w:rFonts w:ascii="Times New Roman" w:eastAsia="Lucida Sans Unicode" w:hAnsi="Times New Roman"/>
          <w:kern w:val="1"/>
          <w:sz w:val="24"/>
          <w:szCs w:val="24"/>
          <w:lang w:eastAsia="ar-SA"/>
        </w:rPr>
      </w:pPr>
      <w:r w:rsidRPr="004C5CE0">
        <w:rPr>
          <w:rFonts w:ascii="Times New Roman" w:eastAsia="Lucida Sans Unicode" w:hAnsi="Times New Roman"/>
          <w:kern w:val="1"/>
          <w:sz w:val="24"/>
          <w:szCs w:val="24"/>
          <w:lang w:eastAsia="ar-SA"/>
        </w:rPr>
        <w:t>W ramach realizacji robót budowlanych należy wykonać:</w:t>
      </w:r>
    </w:p>
    <w:p w14:paraId="5A9FE5FC" w14:textId="77777777" w:rsidR="004C5CE0" w:rsidRDefault="004C5CE0" w:rsidP="004C5CE0">
      <w:pPr>
        <w:pStyle w:val="Akapitzlist"/>
        <w:widowControl w:val="0"/>
        <w:numPr>
          <w:ilvl w:val="1"/>
          <w:numId w:val="45"/>
        </w:numPr>
        <w:tabs>
          <w:tab w:val="left" w:pos="284"/>
        </w:tabs>
        <w:suppressAutoHyphens/>
        <w:spacing w:after="0" w:line="240" w:lineRule="auto"/>
        <w:ind w:hanging="76"/>
        <w:jc w:val="both"/>
        <w:rPr>
          <w:rFonts w:ascii="Times New Roman" w:eastAsia="Lucida Sans Unicode" w:hAnsi="Times New Roman"/>
          <w:kern w:val="1"/>
          <w:sz w:val="24"/>
          <w:szCs w:val="24"/>
          <w:lang w:eastAsia="ar-SA"/>
        </w:rPr>
      </w:pPr>
      <w:r w:rsidRPr="004C5CE0">
        <w:rPr>
          <w:rFonts w:ascii="Times New Roman" w:eastAsia="Lucida Sans Unicode" w:hAnsi="Times New Roman"/>
          <w:kern w:val="1"/>
          <w:sz w:val="24"/>
          <w:szCs w:val="24"/>
          <w:lang w:eastAsia="ar-SA"/>
        </w:rPr>
        <w:t xml:space="preserve">roboty ogólnobudowlane i wykończeniowe, </w:t>
      </w:r>
    </w:p>
    <w:p w14:paraId="329C284C" w14:textId="77777777" w:rsidR="004C5CE0" w:rsidRDefault="004C5CE0" w:rsidP="004C5CE0">
      <w:pPr>
        <w:pStyle w:val="Akapitzlist"/>
        <w:widowControl w:val="0"/>
        <w:numPr>
          <w:ilvl w:val="1"/>
          <w:numId w:val="45"/>
        </w:numPr>
        <w:tabs>
          <w:tab w:val="left" w:pos="284"/>
        </w:tabs>
        <w:suppressAutoHyphens/>
        <w:spacing w:after="0" w:line="240" w:lineRule="auto"/>
        <w:ind w:hanging="76"/>
        <w:jc w:val="both"/>
        <w:rPr>
          <w:rFonts w:ascii="Times New Roman" w:eastAsia="Lucida Sans Unicode" w:hAnsi="Times New Roman"/>
          <w:kern w:val="1"/>
          <w:sz w:val="24"/>
          <w:szCs w:val="24"/>
          <w:lang w:eastAsia="ar-SA"/>
        </w:rPr>
      </w:pPr>
      <w:r w:rsidRPr="004C5CE0">
        <w:rPr>
          <w:rFonts w:ascii="Times New Roman" w:eastAsia="Lucida Sans Unicode" w:hAnsi="Times New Roman"/>
          <w:kern w:val="1"/>
          <w:sz w:val="24"/>
          <w:szCs w:val="24"/>
          <w:lang w:eastAsia="ar-SA"/>
        </w:rPr>
        <w:t xml:space="preserve">roboty instalacyjne, </w:t>
      </w:r>
    </w:p>
    <w:p w14:paraId="6017755D" w14:textId="77777777" w:rsidR="004C5CE0" w:rsidRDefault="004C5CE0" w:rsidP="004C5CE0">
      <w:pPr>
        <w:pStyle w:val="Akapitzlist"/>
        <w:widowControl w:val="0"/>
        <w:numPr>
          <w:ilvl w:val="1"/>
          <w:numId w:val="45"/>
        </w:numPr>
        <w:tabs>
          <w:tab w:val="left" w:pos="284"/>
        </w:tabs>
        <w:suppressAutoHyphens/>
        <w:spacing w:after="0" w:line="240" w:lineRule="auto"/>
        <w:ind w:hanging="76"/>
        <w:jc w:val="both"/>
        <w:rPr>
          <w:rFonts w:ascii="Times New Roman" w:eastAsia="Lucida Sans Unicode" w:hAnsi="Times New Roman"/>
          <w:kern w:val="1"/>
          <w:sz w:val="24"/>
          <w:szCs w:val="24"/>
          <w:lang w:eastAsia="ar-SA"/>
        </w:rPr>
      </w:pPr>
      <w:r w:rsidRPr="004C5CE0">
        <w:rPr>
          <w:rFonts w:ascii="Times New Roman" w:eastAsia="Lucida Sans Unicode" w:hAnsi="Times New Roman"/>
          <w:kern w:val="1"/>
          <w:sz w:val="24"/>
          <w:szCs w:val="24"/>
          <w:lang w:eastAsia="ar-SA"/>
        </w:rPr>
        <w:t xml:space="preserve">prace uzupełniające. </w:t>
      </w:r>
    </w:p>
    <w:p w14:paraId="74CE941D" w14:textId="7FA10A5C" w:rsidR="004C5CE0" w:rsidRPr="004C5CE0" w:rsidRDefault="004C5CE0" w:rsidP="004C5CE0">
      <w:pPr>
        <w:widowControl w:val="0"/>
        <w:tabs>
          <w:tab w:val="left" w:pos="284"/>
        </w:tabs>
        <w:suppressAutoHyphens/>
        <w:spacing w:after="0" w:line="240" w:lineRule="auto"/>
        <w:ind w:left="284"/>
        <w:jc w:val="both"/>
        <w:rPr>
          <w:rFonts w:ascii="Times New Roman" w:eastAsia="Lucida Sans Unicode" w:hAnsi="Times New Roman"/>
          <w:kern w:val="1"/>
          <w:sz w:val="24"/>
          <w:szCs w:val="24"/>
          <w:lang w:eastAsia="ar-SA"/>
        </w:rPr>
      </w:pPr>
      <w:r w:rsidRPr="004C5CE0">
        <w:rPr>
          <w:rFonts w:ascii="Times New Roman" w:eastAsia="Lucida Sans Unicode" w:hAnsi="Times New Roman"/>
          <w:kern w:val="1"/>
          <w:sz w:val="24"/>
          <w:szCs w:val="24"/>
          <w:lang w:eastAsia="ar-SA"/>
        </w:rPr>
        <w:t xml:space="preserve">Obszar robót obejmuje pomieszczenia Traktu Porodowego zlokalizowane na I piętrze (poz. +3,30) części C i B zespołu budynków Wojewódzkiego Centrum Szpitalnego Kotliny </w:t>
      </w:r>
      <w:r w:rsidRPr="004C5CE0">
        <w:rPr>
          <w:rFonts w:ascii="Times New Roman" w:eastAsia="Lucida Sans Unicode" w:hAnsi="Times New Roman"/>
          <w:kern w:val="1"/>
          <w:sz w:val="24"/>
          <w:szCs w:val="24"/>
          <w:lang w:eastAsia="ar-SA"/>
        </w:rPr>
        <w:lastRenderedPageBreak/>
        <w:t>Jeleniogórskiej.</w:t>
      </w:r>
    </w:p>
    <w:p w14:paraId="73FBF980" w14:textId="77777777" w:rsidR="004D3029" w:rsidRDefault="004D3029" w:rsidP="004D3029">
      <w:pPr>
        <w:widowControl w:val="0"/>
        <w:numPr>
          <w:ilvl w:val="0"/>
          <w:numId w:val="1"/>
        </w:numPr>
        <w:tabs>
          <w:tab w:val="left" w:pos="284"/>
        </w:tabs>
        <w:suppressAutoHyphens/>
        <w:spacing w:after="0" w:line="240" w:lineRule="auto"/>
        <w:ind w:left="284" w:hanging="284"/>
        <w:jc w:val="both"/>
        <w:rPr>
          <w:rFonts w:ascii="Times New Roman" w:eastAsia="Lucida Sans Unicode" w:hAnsi="Times New Roman"/>
          <w:kern w:val="1"/>
          <w:sz w:val="24"/>
          <w:szCs w:val="24"/>
          <w:lang w:eastAsia="ar-SA"/>
        </w:rPr>
      </w:pPr>
      <w:r w:rsidRPr="004D3029">
        <w:rPr>
          <w:rFonts w:ascii="Times New Roman" w:eastAsia="Lucida Sans Unicode" w:hAnsi="Times New Roman"/>
          <w:kern w:val="1"/>
          <w:sz w:val="24"/>
          <w:szCs w:val="24"/>
          <w:lang w:eastAsia="ar-SA"/>
        </w:rPr>
        <w:t>Umowa obowiązuje od dnia jej zawarcia.</w:t>
      </w:r>
      <w:r>
        <w:rPr>
          <w:rFonts w:ascii="Times New Roman" w:eastAsia="Lucida Sans Unicode" w:hAnsi="Times New Roman"/>
          <w:kern w:val="1"/>
          <w:sz w:val="24"/>
          <w:szCs w:val="24"/>
          <w:lang w:eastAsia="ar-SA"/>
        </w:rPr>
        <w:t xml:space="preserve"> </w:t>
      </w:r>
      <w:r w:rsidR="007B1EE1" w:rsidRPr="007B1EE1">
        <w:rPr>
          <w:rFonts w:ascii="Times New Roman" w:eastAsia="Lucida Sans Unicode" w:hAnsi="Times New Roman"/>
          <w:kern w:val="1"/>
          <w:sz w:val="24"/>
          <w:szCs w:val="24"/>
          <w:lang w:eastAsia="ar-SA"/>
        </w:rPr>
        <w:t xml:space="preserve">Termin realizacji Przedmiotu Umowy </w:t>
      </w:r>
      <w:r w:rsidR="006B3077">
        <w:rPr>
          <w:rFonts w:ascii="Times New Roman" w:eastAsia="Lucida Sans Unicode" w:hAnsi="Times New Roman"/>
          <w:kern w:val="1"/>
          <w:sz w:val="24"/>
          <w:szCs w:val="24"/>
          <w:lang w:eastAsia="ar-SA"/>
        </w:rPr>
        <w:t>określa harmonogram rzeczowo-finansowy, stanowiący Załącznik nr 4.</w:t>
      </w:r>
    </w:p>
    <w:p w14:paraId="6E15E278" w14:textId="5BF8D478" w:rsidR="004D3029" w:rsidRPr="004D3029" w:rsidRDefault="004D3029" w:rsidP="004D3029">
      <w:pPr>
        <w:widowControl w:val="0"/>
        <w:numPr>
          <w:ilvl w:val="0"/>
          <w:numId w:val="1"/>
        </w:numPr>
        <w:tabs>
          <w:tab w:val="left" w:pos="284"/>
        </w:tabs>
        <w:suppressAutoHyphens/>
        <w:spacing w:after="0" w:line="240" w:lineRule="auto"/>
        <w:ind w:left="284" w:hanging="284"/>
        <w:jc w:val="both"/>
        <w:rPr>
          <w:rFonts w:ascii="Times New Roman" w:eastAsia="Lucida Sans Unicode" w:hAnsi="Times New Roman"/>
          <w:kern w:val="1"/>
          <w:sz w:val="24"/>
          <w:szCs w:val="24"/>
          <w:lang w:eastAsia="ar-SA"/>
        </w:rPr>
      </w:pPr>
      <w:r w:rsidRPr="004D3029">
        <w:rPr>
          <w:rFonts w:ascii="Times New Roman" w:eastAsia="Lucida Sans Unicode" w:hAnsi="Times New Roman"/>
          <w:kern w:val="1"/>
          <w:sz w:val="24"/>
          <w:szCs w:val="24"/>
          <w:lang w:eastAsia="ar-SA"/>
        </w:rPr>
        <w:t>Przedmiot umowy:</w:t>
      </w:r>
    </w:p>
    <w:p w14:paraId="589DFF2B" w14:textId="56045AE5" w:rsidR="004D3029" w:rsidRPr="00C66EFF" w:rsidRDefault="004D3029" w:rsidP="00197760">
      <w:pPr>
        <w:pStyle w:val="Akapitzlist"/>
        <w:widowControl w:val="0"/>
        <w:numPr>
          <w:ilvl w:val="0"/>
          <w:numId w:val="30"/>
        </w:numPr>
        <w:tabs>
          <w:tab w:val="left" w:pos="284"/>
        </w:tabs>
        <w:suppressAutoHyphens/>
        <w:spacing w:after="0" w:line="240" w:lineRule="auto"/>
        <w:jc w:val="both"/>
        <w:rPr>
          <w:rFonts w:ascii="Times New Roman" w:eastAsia="Lucida Sans Unicode" w:hAnsi="Times New Roman"/>
          <w:kern w:val="1"/>
          <w:sz w:val="24"/>
          <w:szCs w:val="24"/>
          <w:lang w:eastAsia="ar-SA"/>
        </w:rPr>
      </w:pPr>
      <w:bookmarkStart w:id="2" w:name="_Hlk164668577"/>
      <w:r w:rsidRPr="00C66EFF">
        <w:rPr>
          <w:rFonts w:ascii="Times New Roman" w:eastAsia="Lucida Sans Unicode" w:hAnsi="Times New Roman"/>
          <w:kern w:val="1"/>
          <w:sz w:val="24"/>
          <w:szCs w:val="24"/>
          <w:lang w:eastAsia="ar-SA"/>
        </w:rPr>
        <w:t xml:space="preserve">w zakresie sporządzenia kompletnej dokumentacji projektowej zostanie wykonany </w:t>
      </w:r>
      <w:r w:rsidR="00C66EFF">
        <w:rPr>
          <w:rFonts w:ascii="Times New Roman" w:eastAsia="Lucida Sans Unicode" w:hAnsi="Times New Roman"/>
          <w:kern w:val="1"/>
          <w:sz w:val="24"/>
          <w:szCs w:val="24"/>
          <w:lang w:eastAsia="ar-SA"/>
        </w:rPr>
        <w:br/>
      </w:r>
      <w:r w:rsidRPr="00C66EFF">
        <w:rPr>
          <w:rFonts w:ascii="Times New Roman" w:eastAsia="Lucida Sans Unicode" w:hAnsi="Times New Roman"/>
          <w:kern w:val="1"/>
          <w:sz w:val="24"/>
          <w:szCs w:val="24"/>
          <w:lang w:eastAsia="ar-SA"/>
        </w:rPr>
        <w:t xml:space="preserve">w terminie </w:t>
      </w:r>
      <w:r w:rsidR="00117F5A" w:rsidRPr="00117F5A">
        <w:rPr>
          <w:rFonts w:ascii="Times New Roman" w:eastAsia="Lucida Sans Unicode" w:hAnsi="Times New Roman"/>
          <w:b/>
          <w:bCs/>
          <w:kern w:val="1"/>
          <w:sz w:val="24"/>
          <w:szCs w:val="24"/>
          <w:lang w:eastAsia="ar-SA"/>
        </w:rPr>
        <w:t>do 60</w:t>
      </w:r>
      <w:r w:rsidRPr="00117F5A">
        <w:rPr>
          <w:rFonts w:ascii="Times New Roman" w:eastAsia="Lucida Sans Unicode" w:hAnsi="Times New Roman"/>
          <w:b/>
          <w:bCs/>
          <w:kern w:val="1"/>
          <w:sz w:val="24"/>
          <w:szCs w:val="24"/>
          <w:lang w:eastAsia="ar-SA"/>
        </w:rPr>
        <w:t xml:space="preserve"> dni</w:t>
      </w:r>
      <w:r w:rsidRPr="00C66EFF">
        <w:rPr>
          <w:rFonts w:ascii="Times New Roman" w:eastAsia="Lucida Sans Unicode" w:hAnsi="Times New Roman"/>
          <w:kern w:val="1"/>
          <w:sz w:val="24"/>
          <w:szCs w:val="24"/>
          <w:lang w:eastAsia="ar-SA"/>
        </w:rPr>
        <w:t xml:space="preserve"> liczonym od zawarcia umowy,</w:t>
      </w:r>
    </w:p>
    <w:p w14:paraId="1AD212CC" w14:textId="62AE4D76" w:rsidR="004D3029" w:rsidRPr="00C66EFF" w:rsidRDefault="004D3029" w:rsidP="00197760">
      <w:pPr>
        <w:pStyle w:val="Akapitzlist"/>
        <w:widowControl w:val="0"/>
        <w:numPr>
          <w:ilvl w:val="0"/>
          <w:numId w:val="30"/>
        </w:numPr>
        <w:tabs>
          <w:tab w:val="left" w:pos="284"/>
        </w:tabs>
        <w:suppressAutoHyphens/>
        <w:spacing w:after="0" w:line="240" w:lineRule="auto"/>
        <w:jc w:val="both"/>
        <w:rPr>
          <w:rFonts w:ascii="Times New Roman" w:eastAsia="Lucida Sans Unicode" w:hAnsi="Times New Roman"/>
          <w:kern w:val="1"/>
          <w:sz w:val="24"/>
          <w:szCs w:val="24"/>
          <w:lang w:eastAsia="ar-SA"/>
        </w:rPr>
      </w:pPr>
      <w:r w:rsidRPr="00C66EFF">
        <w:rPr>
          <w:rFonts w:ascii="Times New Roman" w:eastAsia="Lucida Sans Unicode" w:hAnsi="Times New Roman"/>
          <w:kern w:val="1"/>
          <w:sz w:val="24"/>
          <w:szCs w:val="24"/>
          <w:lang w:eastAsia="ar-SA"/>
        </w:rPr>
        <w:t xml:space="preserve">w pozostałym zakresie zostanie wykonany w terminie </w:t>
      </w:r>
      <w:r w:rsidRPr="00DA57FA">
        <w:rPr>
          <w:rFonts w:ascii="Times New Roman" w:eastAsia="Lucida Sans Unicode" w:hAnsi="Times New Roman"/>
          <w:b/>
          <w:bCs/>
          <w:kern w:val="1"/>
          <w:sz w:val="24"/>
          <w:szCs w:val="24"/>
          <w:lang w:eastAsia="ar-SA"/>
        </w:rPr>
        <w:t>do dnia</w:t>
      </w:r>
      <w:r w:rsidRPr="00C66EFF">
        <w:rPr>
          <w:rFonts w:ascii="Times New Roman" w:eastAsia="Lucida Sans Unicode" w:hAnsi="Times New Roman"/>
          <w:kern w:val="1"/>
          <w:sz w:val="24"/>
          <w:szCs w:val="24"/>
          <w:lang w:eastAsia="ar-SA"/>
        </w:rPr>
        <w:t xml:space="preserve"> </w:t>
      </w:r>
      <w:r w:rsidRPr="00C66EFF">
        <w:rPr>
          <w:rFonts w:ascii="Times New Roman" w:eastAsia="Lucida Sans Unicode" w:hAnsi="Times New Roman"/>
          <w:b/>
          <w:bCs/>
          <w:kern w:val="1"/>
          <w:sz w:val="24"/>
          <w:szCs w:val="24"/>
          <w:lang w:eastAsia="ar-SA"/>
        </w:rPr>
        <w:t>30.11.2024 r.</w:t>
      </w:r>
      <w:r w:rsidRPr="00C66EFF">
        <w:rPr>
          <w:rFonts w:ascii="Times New Roman" w:eastAsia="Lucida Sans Unicode" w:hAnsi="Times New Roman"/>
          <w:kern w:val="1"/>
          <w:sz w:val="24"/>
          <w:szCs w:val="24"/>
          <w:lang w:eastAsia="ar-SA"/>
        </w:rPr>
        <w:t xml:space="preserve"> Przez zakończenie wykonania całości przedmiotu umowy (inwestycji) rozumie się formalnoprawną możliwość wykonywania świadczeń zdrowotnych przez Zamawiającego w oddanych do użytkowania pomieszczeniach oraz przy użyciu dostarczonej aparatury i sprzętu.</w:t>
      </w:r>
      <w:bookmarkEnd w:id="2"/>
      <w:r w:rsidRPr="00C66EFF">
        <w:rPr>
          <w:rFonts w:ascii="Times New Roman" w:eastAsia="Lucida Sans Unicode" w:hAnsi="Times New Roman"/>
          <w:kern w:val="1"/>
          <w:sz w:val="24"/>
          <w:szCs w:val="24"/>
          <w:lang w:eastAsia="ar-SA"/>
        </w:rPr>
        <w:t xml:space="preserve"> </w:t>
      </w:r>
    </w:p>
    <w:p w14:paraId="6532B067" w14:textId="77777777" w:rsidR="004D3029" w:rsidRDefault="004D3029" w:rsidP="004D3029">
      <w:pPr>
        <w:widowControl w:val="0"/>
        <w:numPr>
          <w:ilvl w:val="0"/>
          <w:numId w:val="1"/>
        </w:numPr>
        <w:tabs>
          <w:tab w:val="left" w:pos="284"/>
        </w:tabs>
        <w:suppressAutoHyphens/>
        <w:spacing w:after="0" w:line="240" w:lineRule="auto"/>
        <w:ind w:left="284" w:hanging="284"/>
        <w:jc w:val="both"/>
        <w:rPr>
          <w:rFonts w:ascii="Times New Roman" w:eastAsia="Lucida Sans Unicode" w:hAnsi="Times New Roman"/>
          <w:kern w:val="1"/>
          <w:sz w:val="24"/>
          <w:szCs w:val="24"/>
          <w:lang w:eastAsia="ar-SA"/>
        </w:rPr>
      </w:pPr>
      <w:r w:rsidRPr="004D3029">
        <w:rPr>
          <w:rFonts w:ascii="Times New Roman" w:eastAsia="Lucida Sans Unicode" w:hAnsi="Times New Roman"/>
          <w:kern w:val="1"/>
          <w:sz w:val="24"/>
          <w:szCs w:val="24"/>
          <w:lang w:eastAsia="ar-SA"/>
        </w:rPr>
        <w:t>Harmonogram rzeczowo-finansowy uzgodniony i przyjęty przez Zamawiającego przed rozpoczęciem robót budowlanych określa kolejność, okres i termin wykonania robót budowlanych oraz ich elementów w ramach realizacji zamówienia oraz określa ich wartość pieniężną z określeniem procentowej wartości  wyszczególnionych w harmonogramie robót budowlanych Dokument, zostanie złożony Zamawiającemu po zatwierdzeniu przez Zamawiającego dokumentacji projektowej.</w:t>
      </w:r>
    </w:p>
    <w:p w14:paraId="3A188E83" w14:textId="6F8B1295" w:rsidR="004D3029" w:rsidRDefault="004D3029" w:rsidP="004D3029">
      <w:pPr>
        <w:widowControl w:val="0"/>
        <w:numPr>
          <w:ilvl w:val="0"/>
          <w:numId w:val="1"/>
        </w:numPr>
        <w:tabs>
          <w:tab w:val="left" w:pos="284"/>
        </w:tabs>
        <w:suppressAutoHyphens/>
        <w:spacing w:after="0" w:line="240" w:lineRule="auto"/>
        <w:ind w:left="284" w:hanging="284"/>
        <w:jc w:val="both"/>
        <w:rPr>
          <w:rFonts w:ascii="Times New Roman" w:eastAsia="Lucida Sans Unicode" w:hAnsi="Times New Roman"/>
          <w:kern w:val="1"/>
          <w:sz w:val="24"/>
          <w:szCs w:val="24"/>
          <w:lang w:eastAsia="ar-SA"/>
        </w:rPr>
      </w:pPr>
      <w:r w:rsidRPr="004D3029">
        <w:rPr>
          <w:rFonts w:ascii="Times New Roman" w:eastAsia="Lucida Sans Unicode" w:hAnsi="Times New Roman"/>
          <w:kern w:val="1"/>
          <w:sz w:val="24"/>
          <w:szCs w:val="24"/>
          <w:lang w:eastAsia="ar-SA"/>
        </w:rPr>
        <w:t xml:space="preserve">Ewentualne zmiany w harmonogramie rzeczowo - finansowym inne niż wskazane </w:t>
      </w:r>
      <w:r w:rsidR="00CB1110">
        <w:rPr>
          <w:rFonts w:ascii="Times New Roman" w:eastAsia="Lucida Sans Unicode" w:hAnsi="Times New Roman"/>
          <w:kern w:val="1"/>
          <w:sz w:val="24"/>
          <w:szCs w:val="24"/>
          <w:lang w:eastAsia="ar-SA"/>
        </w:rPr>
        <w:br/>
      </w:r>
      <w:r w:rsidRPr="004D3029">
        <w:rPr>
          <w:rFonts w:ascii="Times New Roman" w:eastAsia="Lucida Sans Unicode" w:hAnsi="Times New Roman"/>
          <w:kern w:val="1"/>
          <w:sz w:val="24"/>
          <w:szCs w:val="24"/>
          <w:lang w:eastAsia="ar-SA"/>
        </w:rPr>
        <w:t xml:space="preserve">w ust. </w:t>
      </w:r>
      <w:r w:rsidR="00F529D6">
        <w:rPr>
          <w:rFonts w:ascii="Times New Roman" w:eastAsia="Lucida Sans Unicode" w:hAnsi="Times New Roman"/>
          <w:kern w:val="1"/>
          <w:sz w:val="24"/>
          <w:szCs w:val="24"/>
          <w:lang w:eastAsia="ar-SA"/>
        </w:rPr>
        <w:t>8</w:t>
      </w:r>
      <w:r w:rsidRPr="004D3029">
        <w:rPr>
          <w:rFonts w:ascii="Times New Roman" w:eastAsia="Lucida Sans Unicode" w:hAnsi="Times New Roman"/>
          <w:kern w:val="1"/>
          <w:sz w:val="24"/>
          <w:szCs w:val="24"/>
          <w:lang w:eastAsia="ar-SA"/>
        </w:rPr>
        <w:t>, wymagają pod rygorem nieważności zgody obu stron umowy oraz zachowania formy pisemnej.</w:t>
      </w:r>
    </w:p>
    <w:p w14:paraId="2A610740" w14:textId="30032A9D" w:rsidR="004D3029" w:rsidRDefault="004D3029" w:rsidP="004D3029">
      <w:pPr>
        <w:widowControl w:val="0"/>
        <w:numPr>
          <w:ilvl w:val="0"/>
          <w:numId w:val="1"/>
        </w:numPr>
        <w:tabs>
          <w:tab w:val="left" w:pos="284"/>
        </w:tabs>
        <w:suppressAutoHyphens/>
        <w:spacing w:after="0" w:line="240" w:lineRule="auto"/>
        <w:ind w:left="284" w:hanging="284"/>
        <w:jc w:val="both"/>
        <w:rPr>
          <w:rFonts w:ascii="Times New Roman" w:eastAsia="Lucida Sans Unicode" w:hAnsi="Times New Roman"/>
          <w:kern w:val="1"/>
          <w:sz w:val="24"/>
          <w:szCs w:val="24"/>
          <w:lang w:eastAsia="ar-SA"/>
        </w:rPr>
      </w:pPr>
      <w:r w:rsidRPr="004D3029">
        <w:rPr>
          <w:rFonts w:ascii="Times New Roman" w:eastAsia="Lucida Sans Unicode" w:hAnsi="Times New Roman"/>
          <w:kern w:val="1"/>
          <w:sz w:val="24"/>
          <w:szCs w:val="24"/>
          <w:lang w:eastAsia="ar-SA"/>
        </w:rPr>
        <w:t xml:space="preserve">Harmonogram rzeczowo - finansowy może podlegać zmianom i modyfikacjom </w:t>
      </w:r>
      <w:r w:rsidR="00CB1110">
        <w:rPr>
          <w:rFonts w:ascii="Times New Roman" w:eastAsia="Lucida Sans Unicode" w:hAnsi="Times New Roman"/>
          <w:kern w:val="1"/>
          <w:sz w:val="24"/>
          <w:szCs w:val="24"/>
          <w:lang w:eastAsia="ar-SA"/>
        </w:rPr>
        <w:br/>
      </w:r>
      <w:r w:rsidRPr="004D3029">
        <w:rPr>
          <w:rFonts w:ascii="Times New Roman" w:eastAsia="Lucida Sans Unicode" w:hAnsi="Times New Roman"/>
          <w:kern w:val="1"/>
          <w:sz w:val="24"/>
          <w:szCs w:val="24"/>
          <w:lang w:eastAsia="ar-SA"/>
        </w:rPr>
        <w:t xml:space="preserve">w trakcie realizacji przedmiotu zamówienia w zakresie: zmian kolejności realizacji poszczególnych robót budowlanych oraz ich elementów, przesunięć zakresu rzeczowego pomiędzy danymi etapami oraz wynikających stąd zmian wynagrodzenia za dane etapy oraz innych zmian niepowodujących zmiany wynagrodzenia określonego w § </w:t>
      </w:r>
      <w:r>
        <w:rPr>
          <w:rFonts w:ascii="Times New Roman" w:eastAsia="Lucida Sans Unicode" w:hAnsi="Times New Roman"/>
          <w:kern w:val="1"/>
          <w:sz w:val="24"/>
          <w:szCs w:val="24"/>
          <w:lang w:eastAsia="ar-SA"/>
        </w:rPr>
        <w:t>3</w:t>
      </w:r>
      <w:r w:rsidRPr="004D3029">
        <w:rPr>
          <w:rFonts w:ascii="Times New Roman" w:eastAsia="Lucida Sans Unicode" w:hAnsi="Times New Roman"/>
          <w:kern w:val="1"/>
          <w:sz w:val="24"/>
          <w:szCs w:val="24"/>
          <w:lang w:eastAsia="ar-SA"/>
        </w:rPr>
        <w:t xml:space="preserve"> ust. 1 oraz terminu wykonania umowy określonego w ust. </w:t>
      </w:r>
      <w:r>
        <w:rPr>
          <w:rFonts w:ascii="Times New Roman" w:eastAsia="Lucida Sans Unicode" w:hAnsi="Times New Roman"/>
          <w:kern w:val="1"/>
          <w:sz w:val="24"/>
          <w:szCs w:val="24"/>
          <w:lang w:eastAsia="ar-SA"/>
        </w:rPr>
        <w:t>3 ppkt 2)</w:t>
      </w:r>
      <w:r w:rsidRPr="004D3029">
        <w:rPr>
          <w:rFonts w:ascii="Times New Roman" w:eastAsia="Lucida Sans Unicode" w:hAnsi="Times New Roman"/>
          <w:kern w:val="1"/>
          <w:sz w:val="24"/>
          <w:szCs w:val="24"/>
          <w:lang w:eastAsia="ar-SA"/>
        </w:rPr>
        <w:t>.</w:t>
      </w:r>
    </w:p>
    <w:p w14:paraId="15D52013" w14:textId="600491FA" w:rsidR="004D3029" w:rsidRPr="004D3029" w:rsidRDefault="004D3029" w:rsidP="004D3029">
      <w:pPr>
        <w:widowControl w:val="0"/>
        <w:numPr>
          <w:ilvl w:val="0"/>
          <w:numId w:val="1"/>
        </w:numPr>
        <w:tabs>
          <w:tab w:val="left" w:pos="284"/>
        </w:tabs>
        <w:suppressAutoHyphens/>
        <w:spacing w:after="0" w:line="240" w:lineRule="auto"/>
        <w:ind w:left="284" w:hanging="284"/>
        <w:jc w:val="both"/>
        <w:rPr>
          <w:rFonts w:ascii="Times New Roman" w:eastAsia="Lucida Sans Unicode" w:hAnsi="Times New Roman"/>
          <w:kern w:val="1"/>
          <w:sz w:val="24"/>
          <w:szCs w:val="24"/>
          <w:lang w:eastAsia="ar-SA"/>
        </w:rPr>
      </w:pPr>
      <w:r w:rsidRPr="004D3029">
        <w:rPr>
          <w:rFonts w:ascii="Times New Roman" w:eastAsia="Lucida Sans Unicode" w:hAnsi="Times New Roman"/>
          <w:kern w:val="1"/>
          <w:sz w:val="24"/>
          <w:szCs w:val="24"/>
          <w:lang w:eastAsia="ar-SA"/>
        </w:rPr>
        <w:t>Zmiany i modyfikacje harmonogramu nie powodujące zmiany wynagrodzenia Wykonawcy oraz niepowodujące zmiany terminów realizacji przedmiotu zamówienia, nie wymagają aneksu do umowy. Potwierdzeniem wprowadzenia zmian i modyfikacji będzie podpisanie przez Strony umowy zmienionego lub zmodyfikowanego harmonogramu.</w:t>
      </w:r>
    </w:p>
    <w:p w14:paraId="29D6B9BD" w14:textId="1C357B61" w:rsidR="006B3077" w:rsidRPr="00DA57FA" w:rsidRDefault="006B3077" w:rsidP="00B462D9">
      <w:pPr>
        <w:widowControl w:val="0"/>
        <w:numPr>
          <w:ilvl w:val="0"/>
          <w:numId w:val="1"/>
        </w:numPr>
        <w:tabs>
          <w:tab w:val="left" w:pos="284"/>
        </w:tabs>
        <w:suppressAutoHyphens/>
        <w:spacing w:after="0" w:line="240" w:lineRule="auto"/>
        <w:ind w:left="284" w:hanging="426"/>
        <w:jc w:val="both"/>
        <w:rPr>
          <w:rFonts w:ascii="Times New Roman" w:eastAsia="Lucida Sans Unicode" w:hAnsi="Times New Roman"/>
          <w:kern w:val="1"/>
          <w:sz w:val="24"/>
          <w:szCs w:val="24"/>
          <w:lang w:eastAsia="ar-SA"/>
        </w:rPr>
      </w:pPr>
      <w:r w:rsidRPr="00DA57FA">
        <w:rPr>
          <w:rFonts w:ascii="Times New Roman" w:eastAsia="Lucida Sans Unicode" w:hAnsi="Times New Roman"/>
          <w:kern w:val="1"/>
          <w:sz w:val="24"/>
          <w:szCs w:val="24"/>
          <w:lang w:eastAsia="ar-SA"/>
        </w:rPr>
        <w:t>Przedmiot umowy obejmuje wykonanie wszelkich prac, czynności, dostaw</w:t>
      </w:r>
      <w:r w:rsidR="00B462D9" w:rsidRPr="00DA57FA">
        <w:rPr>
          <w:rFonts w:ascii="Times New Roman" w:eastAsia="Lucida Sans Unicode" w:hAnsi="Times New Roman"/>
          <w:kern w:val="1"/>
          <w:sz w:val="24"/>
          <w:szCs w:val="24"/>
          <w:lang w:eastAsia="ar-SA"/>
        </w:rPr>
        <w:t>,</w:t>
      </w:r>
      <w:r w:rsidRPr="00DA57FA">
        <w:rPr>
          <w:rFonts w:ascii="Times New Roman" w:eastAsia="Lucida Sans Unicode" w:hAnsi="Times New Roman"/>
          <w:kern w:val="1"/>
          <w:sz w:val="24"/>
          <w:szCs w:val="24"/>
          <w:lang w:eastAsia="ar-SA"/>
        </w:rPr>
        <w:t xml:space="preserve"> niezbędnych do prawidłowego zrealizowania inwestycji. Szczegółowy opis przedmiotu zamówienia oraz niezbędne informacje do zaprojektowania i wykonania robót zawiera Program Funkcjonalno- Użytkowy </w:t>
      </w:r>
      <w:r w:rsidR="007B4ABE">
        <w:rPr>
          <w:rFonts w:ascii="Times New Roman" w:eastAsia="Lucida Sans Unicode" w:hAnsi="Times New Roman"/>
          <w:kern w:val="1"/>
          <w:sz w:val="24"/>
          <w:szCs w:val="24"/>
          <w:lang w:eastAsia="ar-SA"/>
        </w:rPr>
        <w:t>na wykonanie dokumentacji projektowej i realizację robót budowlanych dla projektu pn. „Opracowanie dokumentacji projektowej i kosztorysowej, dostosowanie istniejącego traktu porodowego do obowiązujących przepisów i wymogów sanitarnych, ze szczególnym uwzględnieniem obszaru porodowego i sali cięć cesarskich wraz z wymianą wyposażenia w Wojewódzkim Centrum Szpitalnym Kotliny Jeleniogórskiej w Jeleniej Górze</w:t>
      </w:r>
      <w:r w:rsidRPr="00DA57FA">
        <w:rPr>
          <w:rFonts w:ascii="Times New Roman" w:eastAsia="Lucida Sans Unicode" w:hAnsi="Times New Roman"/>
          <w:kern w:val="1"/>
          <w:sz w:val="24"/>
          <w:szCs w:val="24"/>
          <w:lang w:eastAsia="ar-SA"/>
        </w:rPr>
        <w:t>” oraz pkt 4 SWZ.</w:t>
      </w:r>
    </w:p>
    <w:p w14:paraId="4E364659" w14:textId="413EF665" w:rsidR="006B3077" w:rsidRPr="00DA57FA" w:rsidRDefault="006B3077" w:rsidP="00B462D9">
      <w:pPr>
        <w:widowControl w:val="0"/>
        <w:numPr>
          <w:ilvl w:val="0"/>
          <w:numId w:val="1"/>
        </w:numPr>
        <w:tabs>
          <w:tab w:val="left" w:pos="284"/>
        </w:tabs>
        <w:suppressAutoHyphens/>
        <w:spacing w:after="0" w:line="240" w:lineRule="auto"/>
        <w:ind w:left="284" w:hanging="426"/>
        <w:jc w:val="both"/>
        <w:rPr>
          <w:rFonts w:ascii="Times New Roman" w:eastAsia="Lucida Sans Unicode" w:hAnsi="Times New Roman"/>
          <w:kern w:val="1"/>
          <w:sz w:val="24"/>
          <w:szCs w:val="24"/>
          <w:lang w:eastAsia="ar-SA"/>
        </w:rPr>
      </w:pPr>
      <w:r w:rsidRPr="00DA57FA">
        <w:rPr>
          <w:rFonts w:ascii="Times New Roman" w:eastAsia="Lucida Sans Unicode" w:hAnsi="Times New Roman"/>
          <w:kern w:val="1"/>
          <w:sz w:val="24"/>
          <w:szCs w:val="24"/>
          <w:lang w:eastAsia="ar-SA"/>
        </w:rPr>
        <w:t xml:space="preserve">Wykonawca zobowiązany jest również dostarczyć, zamontować na stałe i uruchomić, </w:t>
      </w:r>
      <w:r w:rsidR="00CB1110" w:rsidRPr="00DA57FA">
        <w:rPr>
          <w:rFonts w:ascii="Times New Roman" w:eastAsia="Lucida Sans Unicode" w:hAnsi="Times New Roman"/>
          <w:kern w:val="1"/>
          <w:sz w:val="24"/>
          <w:szCs w:val="24"/>
          <w:lang w:eastAsia="ar-SA"/>
        </w:rPr>
        <w:br/>
      </w:r>
      <w:r w:rsidRPr="00DA57FA">
        <w:rPr>
          <w:rFonts w:ascii="Times New Roman" w:eastAsia="Lucida Sans Unicode" w:hAnsi="Times New Roman"/>
          <w:kern w:val="1"/>
          <w:sz w:val="24"/>
          <w:szCs w:val="24"/>
          <w:lang w:eastAsia="ar-SA"/>
        </w:rPr>
        <w:t xml:space="preserve">a także przeprowadzić test bezpieczeństwa elektrycznego (w przypadkach, gdy jest to wymagane) oraz przeszkolić pracowników z zakresu obsługi dostarczonego sprzętu </w:t>
      </w:r>
      <w:r w:rsidR="00CB1110" w:rsidRPr="00DA57FA">
        <w:rPr>
          <w:rFonts w:ascii="Times New Roman" w:eastAsia="Lucida Sans Unicode" w:hAnsi="Times New Roman"/>
          <w:kern w:val="1"/>
          <w:sz w:val="24"/>
          <w:szCs w:val="24"/>
          <w:lang w:eastAsia="ar-SA"/>
        </w:rPr>
        <w:br/>
      </w:r>
      <w:r w:rsidRPr="00DA57FA">
        <w:rPr>
          <w:rFonts w:ascii="Times New Roman" w:eastAsia="Lucida Sans Unicode" w:hAnsi="Times New Roman"/>
          <w:kern w:val="1"/>
          <w:sz w:val="24"/>
          <w:szCs w:val="24"/>
          <w:lang w:eastAsia="ar-SA"/>
        </w:rPr>
        <w:t>i wyposażenia.</w:t>
      </w:r>
    </w:p>
    <w:p w14:paraId="789CD963" w14:textId="640144B5" w:rsidR="006B3077" w:rsidRPr="00DA57FA" w:rsidRDefault="009C5290" w:rsidP="004D3029">
      <w:pPr>
        <w:widowControl w:val="0"/>
        <w:numPr>
          <w:ilvl w:val="0"/>
          <w:numId w:val="1"/>
        </w:numPr>
        <w:tabs>
          <w:tab w:val="left" w:pos="284"/>
        </w:tabs>
        <w:suppressAutoHyphens/>
        <w:spacing w:after="0" w:line="240" w:lineRule="auto"/>
        <w:ind w:left="284" w:hanging="426"/>
        <w:jc w:val="both"/>
        <w:rPr>
          <w:rFonts w:ascii="Times New Roman" w:eastAsia="Lucida Sans Unicode" w:hAnsi="Times New Roman"/>
          <w:kern w:val="1"/>
          <w:sz w:val="24"/>
          <w:szCs w:val="24"/>
          <w:lang w:eastAsia="ar-SA"/>
        </w:rPr>
      </w:pPr>
      <w:r w:rsidRPr="00DA57FA">
        <w:rPr>
          <w:rFonts w:ascii="Times New Roman" w:eastAsia="Lucida Sans Unicode" w:hAnsi="Times New Roman"/>
          <w:kern w:val="1"/>
          <w:sz w:val="24"/>
          <w:szCs w:val="24"/>
          <w:lang w:eastAsia="ar-SA"/>
        </w:rPr>
        <w:t xml:space="preserve">Realizacja </w:t>
      </w:r>
      <w:r w:rsidR="00DA57FA" w:rsidRPr="00DA57FA">
        <w:rPr>
          <w:rFonts w:ascii="Times New Roman" w:eastAsia="Lucida Sans Unicode" w:hAnsi="Times New Roman"/>
          <w:kern w:val="1"/>
          <w:sz w:val="24"/>
          <w:szCs w:val="24"/>
          <w:lang w:eastAsia="ar-SA"/>
        </w:rPr>
        <w:t>zamówienia</w:t>
      </w:r>
      <w:r w:rsidRPr="00DA57FA">
        <w:rPr>
          <w:rFonts w:ascii="Times New Roman" w:eastAsia="Lucida Sans Unicode" w:hAnsi="Times New Roman"/>
          <w:kern w:val="1"/>
          <w:sz w:val="24"/>
          <w:szCs w:val="24"/>
          <w:lang w:eastAsia="ar-SA"/>
        </w:rPr>
        <w:t xml:space="preserve"> obejmuje</w:t>
      </w:r>
      <w:r w:rsidR="006B3077" w:rsidRPr="00DA57FA">
        <w:rPr>
          <w:rFonts w:ascii="Times New Roman" w:eastAsia="Lucida Sans Unicode" w:hAnsi="Times New Roman"/>
          <w:kern w:val="1"/>
          <w:sz w:val="24"/>
          <w:szCs w:val="24"/>
          <w:lang w:eastAsia="ar-SA"/>
        </w:rPr>
        <w:t xml:space="preserve"> również </w:t>
      </w:r>
      <w:r w:rsidR="002314AA" w:rsidRPr="002314AA">
        <w:rPr>
          <w:rFonts w:ascii="Times New Roman" w:eastAsia="Lucida Sans Unicode" w:hAnsi="Times New Roman"/>
          <w:kern w:val="1"/>
          <w:sz w:val="24"/>
          <w:szCs w:val="24"/>
          <w:lang w:eastAsia="ar-SA"/>
        </w:rPr>
        <w:t>dostaw</w:t>
      </w:r>
      <w:r w:rsidR="002314AA">
        <w:rPr>
          <w:rFonts w:ascii="Times New Roman" w:eastAsia="Lucida Sans Unicode" w:hAnsi="Times New Roman"/>
          <w:kern w:val="1"/>
          <w:sz w:val="24"/>
          <w:szCs w:val="24"/>
          <w:lang w:eastAsia="ar-SA"/>
        </w:rPr>
        <w:t>ę</w:t>
      </w:r>
      <w:r w:rsidR="002314AA" w:rsidRPr="002314AA">
        <w:rPr>
          <w:rFonts w:ascii="Times New Roman" w:eastAsia="Lucida Sans Unicode" w:hAnsi="Times New Roman"/>
          <w:kern w:val="1"/>
          <w:sz w:val="24"/>
          <w:szCs w:val="24"/>
          <w:lang w:eastAsia="ar-SA"/>
        </w:rPr>
        <w:t xml:space="preserve">, montaż i uruchomienie wyposażenia </w:t>
      </w:r>
      <w:r w:rsidR="002314AA">
        <w:rPr>
          <w:rFonts w:ascii="Times New Roman" w:eastAsia="Lucida Sans Unicode" w:hAnsi="Times New Roman"/>
          <w:kern w:val="1"/>
          <w:sz w:val="24"/>
          <w:szCs w:val="24"/>
          <w:lang w:eastAsia="ar-SA"/>
        </w:rPr>
        <w:br/>
      </w:r>
      <w:r w:rsidR="002314AA" w:rsidRPr="002314AA">
        <w:rPr>
          <w:rFonts w:ascii="Times New Roman" w:eastAsia="Lucida Sans Unicode" w:hAnsi="Times New Roman"/>
          <w:kern w:val="1"/>
          <w:sz w:val="24"/>
          <w:szCs w:val="24"/>
          <w:lang w:eastAsia="ar-SA"/>
        </w:rPr>
        <w:t xml:space="preserve">i urządzeń technologicznych oraz wyposażenia i urządzeń medycznych i niemedycznych </w:t>
      </w:r>
      <w:r w:rsidR="002314AA">
        <w:rPr>
          <w:rFonts w:ascii="Times New Roman" w:eastAsia="Lucida Sans Unicode" w:hAnsi="Times New Roman"/>
          <w:kern w:val="1"/>
          <w:sz w:val="24"/>
          <w:szCs w:val="24"/>
          <w:lang w:eastAsia="ar-SA"/>
        </w:rPr>
        <w:br/>
      </w:r>
      <w:r w:rsidR="00DA57FA" w:rsidRPr="00DA57FA">
        <w:rPr>
          <w:rFonts w:ascii="Times New Roman" w:eastAsia="Lucida Sans Unicode" w:hAnsi="Times New Roman"/>
          <w:kern w:val="1"/>
          <w:sz w:val="24"/>
          <w:szCs w:val="24"/>
          <w:lang w:eastAsia="ar-SA"/>
        </w:rPr>
        <w:t>w ramach dodatkowej umowy pomiędzy Zamawiającym a Wykonawcą</w:t>
      </w:r>
      <w:r w:rsidR="006B3077" w:rsidRPr="00DA57FA">
        <w:rPr>
          <w:rFonts w:ascii="Times New Roman" w:eastAsia="Lucida Sans Unicode" w:hAnsi="Times New Roman"/>
          <w:kern w:val="1"/>
          <w:sz w:val="24"/>
          <w:szCs w:val="24"/>
          <w:lang w:eastAsia="ar-SA"/>
        </w:rPr>
        <w:t>.</w:t>
      </w:r>
    </w:p>
    <w:p w14:paraId="70944558" w14:textId="77777777" w:rsidR="00705B2C" w:rsidRDefault="00705B2C" w:rsidP="00570B47">
      <w:pPr>
        <w:widowControl w:val="0"/>
        <w:suppressAutoHyphens/>
        <w:spacing w:after="0" w:line="240" w:lineRule="auto"/>
        <w:jc w:val="center"/>
        <w:rPr>
          <w:rFonts w:ascii="Times New Roman" w:eastAsia="Lucida Sans Unicode" w:hAnsi="Times New Roman"/>
          <w:b/>
          <w:bCs/>
          <w:kern w:val="1"/>
          <w:sz w:val="24"/>
          <w:szCs w:val="24"/>
          <w:lang w:eastAsia="ar-SA"/>
        </w:rPr>
      </w:pPr>
    </w:p>
    <w:p w14:paraId="6CED975A" w14:textId="77777777" w:rsidR="00770327" w:rsidRDefault="00770327" w:rsidP="00570B47">
      <w:pPr>
        <w:widowControl w:val="0"/>
        <w:suppressAutoHyphens/>
        <w:spacing w:after="0" w:line="240" w:lineRule="auto"/>
        <w:jc w:val="center"/>
        <w:rPr>
          <w:rFonts w:ascii="Times New Roman" w:eastAsia="Lucida Sans Unicode" w:hAnsi="Times New Roman"/>
          <w:b/>
          <w:bCs/>
          <w:kern w:val="1"/>
          <w:sz w:val="24"/>
          <w:szCs w:val="24"/>
          <w:lang w:eastAsia="ar-SA"/>
        </w:rPr>
      </w:pPr>
    </w:p>
    <w:p w14:paraId="18612B6D" w14:textId="77777777" w:rsidR="002314AA" w:rsidRDefault="002314AA" w:rsidP="00570B47">
      <w:pPr>
        <w:widowControl w:val="0"/>
        <w:suppressAutoHyphens/>
        <w:spacing w:after="0" w:line="240" w:lineRule="auto"/>
        <w:jc w:val="center"/>
        <w:rPr>
          <w:rFonts w:ascii="Times New Roman" w:eastAsia="Lucida Sans Unicode" w:hAnsi="Times New Roman"/>
          <w:b/>
          <w:bCs/>
          <w:kern w:val="1"/>
          <w:sz w:val="24"/>
          <w:szCs w:val="24"/>
          <w:lang w:eastAsia="ar-SA"/>
        </w:rPr>
      </w:pPr>
    </w:p>
    <w:p w14:paraId="75409DB8" w14:textId="77777777" w:rsidR="00770327" w:rsidRDefault="00770327" w:rsidP="00570B47">
      <w:pPr>
        <w:widowControl w:val="0"/>
        <w:suppressAutoHyphens/>
        <w:spacing w:after="0" w:line="240" w:lineRule="auto"/>
        <w:jc w:val="center"/>
        <w:rPr>
          <w:rFonts w:ascii="Times New Roman" w:eastAsia="Lucida Sans Unicode" w:hAnsi="Times New Roman"/>
          <w:b/>
          <w:bCs/>
          <w:kern w:val="1"/>
          <w:sz w:val="24"/>
          <w:szCs w:val="24"/>
          <w:lang w:eastAsia="ar-SA"/>
        </w:rPr>
      </w:pPr>
    </w:p>
    <w:p w14:paraId="297D0616" w14:textId="03352899" w:rsidR="004039C8" w:rsidRDefault="004039C8" w:rsidP="00570B47">
      <w:pPr>
        <w:widowControl w:val="0"/>
        <w:suppressAutoHyphens/>
        <w:spacing w:after="0" w:line="240" w:lineRule="auto"/>
        <w:jc w:val="center"/>
        <w:rPr>
          <w:rFonts w:ascii="Times New Roman" w:eastAsia="Lucida Sans Unicode" w:hAnsi="Times New Roman"/>
          <w:b/>
          <w:bCs/>
          <w:kern w:val="1"/>
          <w:sz w:val="24"/>
          <w:szCs w:val="24"/>
          <w:lang w:eastAsia="ar-SA"/>
        </w:rPr>
      </w:pPr>
      <w:r>
        <w:rPr>
          <w:rFonts w:ascii="Times New Roman" w:eastAsia="Lucida Sans Unicode" w:hAnsi="Times New Roman"/>
          <w:b/>
          <w:bCs/>
          <w:kern w:val="1"/>
          <w:sz w:val="24"/>
          <w:szCs w:val="24"/>
          <w:lang w:eastAsia="ar-SA"/>
        </w:rPr>
        <w:lastRenderedPageBreak/>
        <w:t>§ 2.</w:t>
      </w:r>
    </w:p>
    <w:p w14:paraId="3C5F4F56" w14:textId="77777777" w:rsidR="00EB0768" w:rsidRDefault="00EB0768" w:rsidP="00570B47">
      <w:pPr>
        <w:widowControl w:val="0"/>
        <w:suppressAutoHyphens/>
        <w:spacing w:after="0" w:line="240" w:lineRule="auto"/>
        <w:jc w:val="center"/>
        <w:rPr>
          <w:rFonts w:ascii="Times New Roman" w:eastAsia="Lucida Sans Unicode" w:hAnsi="Times New Roman"/>
          <w:b/>
          <w:bCs/>
          <w:kern w:val="1"/>
          <w:sz w:val="24"/>
          <w:szCs w:val="24"/>
          <w:lang w:eastAsia="ar-SA"/>
        </w:rPr>
      </w:pPr>
      <w:r>
        <w:rPr>
          <w:rFonts w:ascii="Times New Roman" w:eastAsia="Lucida Sans Unicode" w:hAnsi="Times New Roman"/>
          <w:b/>
          <w:bCs/>
          <w:kern w:val="1"/>
          <w:sz w:val="24"/>
          <w:szCs w:val="24"/>
          <w:lang w:eastAsia="ar-SA"/>
        </w:rPr>
        <w:t>PODSTAWOWE OBOWIĄZKI STRON</w:t>
      </w:r>
    </w:p>
    <w:p w14:paraId="2F736BD0" w14:textId="77777777" w:rsidR="007B1EE1" w:rsidRPr="007B1EE1" w:rsidRDefault="007B1EE1" w:rsidP="00197760">
      <w:pPr>
        <w:numPr>
          <w:ilvl w:val="0"/>
          <w:numId w:val="8"/>
        </w:numPr>
        <w:spacing w:after="0" w:line="240" w:lineRule="auto"/>
        <w:contextualSpacing/>
        <w:rPr>
          <w:rFonts w:ascii="Times New Roman" w:hAnsi="Times New Roman"/>
          <w:b/>
          <w:sz w:val="24"/>
          <w:szCs w:val="24"/>
        </w:rPr>
      </w:pPr>
      <w:r w:rsidRPr="007B1EE1">
        <w:rPr>
          <w:rFonts w:ascii="Times New Roman" w:hAnsi="Times New Roman"/>
          <w:b/>
          <w:sz w:val="24"/>
          <w:szCs w:val="24"/>
        </w:rPr>
        <w:t>Do podstawowych obowiązków Zamawiającego należy:</w:t>
      </w:r>
    </w:p>
    <w:p w14:paraId="79FBCEAB" w14:textId="77777777" w:rsidR="007B1EE1" w:rsidRPr="007B1EE1" w:rsidRDefault="007B1EE1" w:rsidP="00197760">
      <w:pPr>
        <w:numPr>
          <w:ilvl w:val="1"/>
          <w:numId w:val="9"/>
        </w:numPr>
        <w:spacing w:after="0" w:line="240" w:lineRule="auto"/>
        <w:contextualSpacing/>
        <w:jc w:val="both"/>
        <w:rPr>
          <w:rFonts w:ascii="Times New Roman" w:hAnsi="Times New Roman"/>
          <w:bCs/>
          <w:sz w:val="24"/>
          <w:szCs w:val="24"/>
        </w:rPr>
      </w:pPr>
      <w:r w:rsidRPr="007B1EE1">
        <w:rPr>
          <w:rFonts w:ascii="Times New Roman" w:hAnsi="Times New Roman"/>
          <w:sz w:val="24"/>
          <w:szCs w:val="24"/>
        </w:rPr>
        <w:t>protokolarne przekazanie terenu budowy oraz uzgodnienia i przeprowadzenie czynności odbiorowych,</w:t>
      </w:r>
    </w:p>
    <w:p w14:paraId="4C347A98" w14:textId="77777777" w:rsidR="007B1EE1" w:rsidRPr="007B1EE1" w:rsidRDefault="007B1EE1" w:rsidP="00197760">
      <w:pPr>
        <w:numPr>
          <w:ilvl w:val="1"/>
          <w:numId w:val="9"/>
        </w:numPr>
        <w:spacing w:after="0" w:line="240" w:lineRule="auto"/>
        <w:contextualSpacing/>
        <w:jc w:val="both"/>
        <w:rPr>
          <w:rFonts w:ascii="Times New Roman" w:hAnsi="Times New Roman"/>
          <w:bCs/>
          <w:sz w:val="24"/>
          <w:szCs w:val="24"/>
        </w:rPr>
      </w:pPr>
      <w:r w:rsidRPr="007B1EE1">
        <w:rPr>
          <w:rFonts w:ascii="Times New Roman" w:hAnsi="Times New Roman"/>
          <w:sz w:val="24"/>
          <w:szCs w:val="24"/>
        </w:rPr>
        <w:t>odebranie prawidłowo wykonanego Przedmiotu Umowy i zapłata bezspornego wynagrodzenia,</w:t>
      </w:r>
    </w:p>
    <w:p w14:paraId="144FF875" w14:textId="77777777" w:rsidR="007B1EE1" w:rsidRPr="007B1EE1" w:rsidRDefault="007B1EE1" w:rsidP="00197760">
      <w:pPr>
        <w:numPr>
          <w:ilvl w:val="1"/>
          <w:numId w:val="9"/>
        </w:numPr>
        <w:spacing w:after="0" w:line="240" w:lineRule="auto"/>
        <w:contextualSpacing/>
        <w:jc w:val="both"/>
        <w:rPr>
          <w:rFonts w:ascii="Times New Roman" w:hAnsi="Times New Roman"/>
          <w:bCs/>
          <w:sz w:val="24"/>
          <w:szCs w:val="24"/>
        </w:rPr>
      </w:pPr>
      <w:r w:rsidRPr="007B1EE1">
        <w:rPr>
          <w:rFonts w:ascii="Times New Roman" w:hAnsi="Times New Roman"/>
          <w:bCs/>
          <w:sz w:val="24"/>
          <w:szCs w:val="24"/>
        </w:rPr>
        <w:t>zapewnienie nadzoru inwestorskiego,</w:t>
      </w:r>
    </w:p>
    <w:p w14:paraId="5AFB4ECF" w14:textId="77777777" w:rsidR="007B1EE1" w:rsidRPr="007B1EE1" w:rsidRDefault="007B1EE1" w:rsidP="00197760">
      <w:pPr>
        <w:numPr>
          <w:ilvl w:val="1"/>
          <w:numId w:val="9"/>
        </w:numPr>
        <w:spacing w:after="0" w:line="240" w:lineRule="auto"/>
        <w:contextualSpacing/>
        <w:jc w:val="both"/>
        <w:rPr>
          <w:rFonts w:ascii="Times New Roman" w:hAnsi="Times New Roman"/>
          <w:bCs/>
          <w:sz w:val="24"/>
          <w:szCs w:val="24"/>
        </w:rPr>
      </w:pPr>
      <w:r w:rsidRPr="007B1EE1">
        <w:rPr>
          <w:rFonts w:ascii="Times New Roman" w:hAnsi="Times New Roman"/>
          <w:bCs/>
          <w:sz w:val="24"/>
          <w:szCs w:val="24"/>
        </w:rPr>
        <w:t xml:space="preserve">przekazanie Wykonawcy posiadanych informacji i dokumentów, związanych </w:t>
      </w:r>
      <w:r w:rsidRPr="007B1EE1">
        <w:rPr>
          <w:rFonts w:ascii="Times New Roman" w:hAnsi="Times New Roman"/>
          <w:bCs/>
          <w:sz w:val="24"/>
          <w:szCs w:val="24"/>
        </w:rPr>
        <w:br/>
        <w:t>z Przedmiotem Umowy,</w:t>
      </w:r>
    </w:p>
    <w:p w14:paraId="760B3EC7" w14:textId="77777777" w:rsidR="007B1EE1" w:rsidRPr="007B1EE1" w:rsidRDefault="007B1EE1" w:rsidP="00197760">
      <w:pPr>
        <w:numPr>
          <w:ilvl w:val="1"/>
          <w:numId w:val="9"/>
        </w:numPr>
        <w:spacing w:after="0" w:line="240" w:lineRule="auto"/>
        <w:contextualSpacing/>
        <w:jc w:val="both"/>
        <w:rPr>
          <w:rFonts w:ascii="Times New Roman" w:hAnsi="Times New Roman"/>
          <w:bCs/>
          <w:sz w:val="24"/>
          <w:szCs w:val="24"/>
        </w:rPr>
      </w:pPr>
      <w:r w:rsidRPr="007B1EE1">
        <w:rPr>
          <w:rFonts w:ascii="Times New Roman" w:hAnsi="Times New Roman"/>
          <w:bCs/>
          <w:sz w:val="24"/>
          <w:szCs w:val="24"/>
        </w:rPr>
        <w:t>udzielenie na wniosek Wykonawcy wszelkich koniecznych pełnomocnictw do występowania w imieniu Zamawiającego przed odpowiednimi organami, celem wykonania Przedmiotu Umowy,</w:t>
      </w:r>
    </w:p>
    <w:p w14:paraId="2874417E" w14:textId="77777777" w:rsidR="007B1EE1" w:rsidRPr="007B1EE1" w:rsidRDefault="007B1EE1" w:rsidP="00197760">
      <w:pPr>
        <w:numPr>
          <w:ilvl w:val="1"/>
          <w:numId w:val="9"/>
        </w:numPr>
        <w:spacing w:after="0" w:line="240" w:lineRule="auto"/>
        <w:contextualSpacing/>
        <w:jc w:val="both"/>
        <w:rPr>
          <w:rFonts w:ascii="Times New Roman" w:hAnsi="Times New Roman"/>
          <w:bCs/>
          <w:sz w:val="24"/>
          <w:szCs w:val="24"/>
        </w:rPr>
      </w:pPr>
      <w:r w:rsidRPr="007B1EE1">
        <w:rPr>
          <w:rFonts w:ascii="Times New Roman" w:hAnsi="Times New Roman"/>
          <w:sz w:val="24"/>
          <w:szCs w:val="24"/>
        </w:rPr>
        <w:t>dokonanie uzgodnień dokumentacji techniczno - prawnej, wykonawczej,</w:t>
      </w:r>
      <w:r w:rsidRPr="007B1EE1">
        <w:rPr>
          <w:rFonts w:ascii="Times New Roman" w:hAnsi="Times New Roman"/>
          <w:i/>
          <w:sz w:val="24"/>
          <w:szCs w:val="24"/>
        </w:rPr>
        <w:t xml:space="preserve"> </w:t>
      </w:r>
      <w:r w:rsidRPr="007B1EE1">
        <w:rPr>
          <w:rFonts w:ascii="Times New Roman" w:hAnsi="Times New Roman"/>
          <w:sz w:val="24"/>
          <w:szCs w:val="24"/>
        </w:rPr>
        <w:t>o ile zaistnieje taka konieczność,</w:t>
      </w:r>
    </w:p>
    <w:p w14:paraId="0F015984" w14:textId="77777777" w:rsidR="007B1EE1" w:rsidRPr="007B1EE1" w:rsidRDefault="007B1EE1" w:rsidP="00197760">
      <w:pPr>
        <w:numPr>
          <w:ilvl w:val="1"/>
          <w:numId w:val="9"/>
        </w:numPr>
        <w:spacing w:after="0" w:line="240" w:lineRule="auto"/>
        <w:contextualSpacing/>
        <w:rPr>
          <w:rFonts w:ascii="Times New Roman" w:hAnsi="Times New Roman"/>
          <w:bCs/>
          <w:sz w:val="24"/>
          <w:szCs w:val="24"/>
        </w:rPr>
      </w:pPr>
      <w:r w:rsidRPr="007B1EE1">
        <w:rPr>
          <w:rFonts w:ascii="Times New Roman" w:hAnsi="Times New Roman"/>
          <w:bCs/>
          <w:sz w:val="24"/>
          <w:szCs w:val="24"/>
        </w:rPr>
        <w:t xml:space="preserve">udział w komisjach odbiorczych prac, próbach, rozruchach itp..  </w:t>
      </w:r>
    </w:p>
    <w:p w14:paraId="41D3CF28" w14:textId="1E416435" w:rsidR="007B1EE1" w:rsidRPr="007B1EE1" w:rsidRDefault="007B1EE1" w:rsidP="00197760">
      <w:pPr>
        <w:numPr>
          <w:ilvl w:val="0"/>
          <w:numId w:val="9"/>
        </w:numPr>
        <w:spacing w:after="0" w:line="240" w:lineRule="auto"/>
        <w:ind w:left="360"/>
        <w:jc w:val="both"/>
        <w:rPr>
          <w:rFonts w:ascii="Times New Roman" w:eastAsia="Times New Roman" w:hAnsi="Times New Roman"/>
          <w:sz w:val="24"/>
          <w:szCs w:val="24"/>
          <w:lang w:eastAsia="pl-PL"/>
        </w:rPr>
      </w:pPr>
      <w:r w:rsidRPr="007B1EE1">
        <w:rPr>
          <w:rFonts w:ascii="Times New Roman" w:eastAsia="Times New Roman" w:hAnsi="Times New Roman"/>
          <w:sz w:val="24"/>
          <w:szCs w:val="24"/>
          <w:lang w:eastAsia="pl-PL"/>
        </w:rPr>
        <w:t xml:space="preserve">Prace przy </w:t>
      </w:r>
      <w:r w:rsidR="008401A6">
        <w:rPr>
          <w:rFonts w:ascii="Times New Roman" w:eastAsia="Times New Roman" w:hAnsi="Times New Roman"/>
          <w:sz w:val="24"/>
          <w:szCs w:val="24"/>
          <w:lang w:eastAsia="pl-PL"/>
        </w:rPr>
        <w:t xml:space="preserve">instalacjach oraz </w:t>
      </w:r>
      <w:r w:rsidRPr="007B1EE1">
        <w:rPr>
          <w:rFonts w:ascii="Times New Roman" w:eastAsia="Times New Roman" w:hAnsi="Times New Roman"/>
          <w:sz w:val="24"/>
          <w:szCs w:val="24"/>
          <w:lang w:eastAsia="pl-PL"/>
        </w:rPr>
        <w:t xml:space="preserve">urządzeniach </w:t>
      </w:r>
      <w:r w:rsidR="008401A6">
        <w:rPr>
          <w:rFonts w:ascii="Times New Roman" w:eastAsia="Times New Roman" w:hAnsi="Times New Roman"/>
          <w:sz w:val="24"/>
          <w:szCs w:val="24"/>
          <w:lang w:eastAsia="pl-PL"/>
        </w:rPr>
        <w:t xml:space="preserve">wynikających z zakresu objętego Projektem Techniczno-Budowlanym oraz Przedmiarem Robót </w:t>
      </w:r>
      <w:r w:rsidR="005A7084">
        <w:rPr>
          <w:rFonts w:ascii="Times New Roman" w:eastAsia="Times New Roman" w:hAnsi="Times New Roman"/>
          <w:sz w:val="24"/>
          <w:szCs w:val="24"/>
          <w:lang w:eastAsia="pl-PL"/>
        </w:rPr>
        <w:t xml:space="preserve">i Specyfikacją Techniczną Wykonania i Odbioru Robót Budowlanych </w:t>
      </w:r>
      <w:r w:rsidRPr="007B1EE1">
        <w:rPr>
          <w:rFonts w:ascii="Times New Roman" w:eastAsia="Times New Roman" w:hAnsi="Times New Roman"/>
          <w:sz w:val="24"/>
          <w:szCs w:val="24"/>
          <w:lang w:eastAsia="pl-PL"/>
        </w:rPr>
        <w:t xml:space="preserve">Wykonawca zobowiązany jest  prowadzić zgodnie </w:t>
      </w:r>
      <w:r w:rsidR="00A2121F">
        <w:rPr>
          <w:rFonts w:ascii="Times New Roman" w:eastAsia="Times New Roman" w:hAnsi="Times New Roman"/>
          <w:sz w:val="24"/>
          <w:szCs w:val="24"/>
          <w:lang w:eastAsia="pl-PL"/>
        </w:rPr>
        <w:br/>
      </w:r>
      <w:r w:rsidRPr="007B1EE1">
        <w:rPr>
          <w:rFonts w:ascii="Times New Roman" w:eastAsia="Times New Roman" w:hAnsi="Times New Roman"/>
          <w:sz w:val="24"/>
          <w:szCs w:val="24"/>
          <w:lang w:eastAsia="pl-PL"/>
        </w:rPr>
        <w:t>z przepisami bhp i ppoż.</w:t>
      </w:r>
    </w:p>
    <w:p w14:paraId="75BEFFD4" w14:textId="77777777" w:rsidR="007B1EE1" w:rsidRPr="007B1EE1" w:rsidRDefault="007B1EE1" w:rsidP="00197760">
      <w:pPr>
        <w:numPr>
          <w:ilvl w:val="0"/>
          <w:numId w:val="9"/>
        </w:numPr>
        <w:spacing w:after="0" w:line="240" w:lineRule="auto"/>
        <w:ind w:left="360"/>
        <w:jc w:val="both"/>
        <w:rPr>
          <w:rFonts w:ascii="Times New Roman" w:eastAsia="Times New Roman" w:hAnsi="Times New Roman"/>
          <w:b/>
          <w:sz w:val="24"/>
          <w:szCs w:val="24"/>
          <w:lang w:eastAsia="pl-PL"/>
        </w:rPr>
      </w:pPr>
      <w:r w:rsidRPr="007B1EE1">
        <w:rPr>
          <w:rFonts w:ascii="Times New Roman" w:eastAsia="Times New Roman" w:hAnsi="Times New Roman"/>
          <w:b/>
          <w:sz w:val="24"/>
          <w:szCs w:val="24"/>
          <w:lang w:eastAsia="pl-PL"/>
        </w:rPr>
        <w:t>Do podstawowych obowiązków Wykonawcy należy:</w:t>
      </w:r>
    </w:p>
    <w:p w14:paraId="3B69611A" w14:textId="77777777" w:rsidR="007B1EE1" w:rsidRPr="007B1EE1" w:rsidRDefault="007B1EE1" w:rsidP="00197760">
      <w:pPr>
        <w:numPr>
          <w:ilvl w:val="1"/>
          <w:numId w:val="9"/>
        </w:numPr>
        <w:spacing w:after="0" w:line="240" w:lineRule="auto"/>
        <w:contextualSpacing/>
        <w:jc w:val="both"/>
        <w:rPr>
          <w:rFonts w:ascii="Times New Roman" w:hAnsi="Times New Roman"/>
          <w:bCs/>
          <w:sz w:val="24"/>
          <w:szCs w:val="24"/>
        </w:rPr>
      </w:pPr>
      <w:r w:rsidRPr="007B1EE1">
        <w:rPr>
          <w:rFonts w:ascii="Times New Roman" w:hAnsi="Times New Roman"/>
          <w:bCs/>
          <w:sz w:val="24"/>
          <w:szCs w:val="24"/>
        </w:rPr>
        <w:t>realizacj</w:t>
      </w:r>
      <w:r w:rsidR="000E5AA0">
        <w:rPr>
          <w:rFonts w:ascii="Times New Roman" w:hAnsi="Times New Roman"/>
          <w:bCs/>
          <w:sz w:val="24"/>
          <w:szCs w:val="24"/>
        </w:rPr>
        <w:t>a</w:t>
      </w:r>
      <w:r w:rsidRPr="007B1EE1">
        <w:rPr>
          <w:rFonts w:ascii="Times New Roman" w:hAnsi="Times New Roman"/>
          <w:bCs/>
          <w:sz w:val="24"/>
          <w:szCs w:val="24"/>
        </w:rPr>
        <w:t xml:space="preserve"> niezbędnych robót budowlanych, </w:t>
      </w:r>
    </w:p>
    <w:p w14:paraId="54BEEA4D" w14:textId="4FB82ACA" w:rsidR="007B1EE1" w:rsidRPr="008401A6" w:rsidRDefault="007B1EE1" w:rsidP="00197760">
      <w:pPr>
        <w:numPr>
          <w:ilvl w:val="1"/>
          <w:numId w:val="9"/>
        </w:numPr>
        <w:spacing w:after="0" w:line="240" w:lineRule="auto"/>
        <w:contextualSpacing/>
        <w:jc w:val="both"/>
        <w:rPr>
          <w:rFonts w:ascii="Times New Roman" w:hAnsi="Times New Roman"/>
          <w:bCs/>
          <w:sz w:val="24"/>
          <w:szCs w:val="24"/>
        </w:rPr>
      </w:pPr>
      <w:r w:rsidRPr="008401A6">
        <w:rPr>
          <w:rFonts w:ascii="Times New Roman" w:hAnsi="Times New Roman"/>
          <w:bCs/>
          <w:sz w:val="24"/>
          <w:szCs w:val="24"/>
        </w:rPr>
        <w:t xml:space="preserve">wykonanie i przekazanie Zamawiającemu Przedmiotu Umowy, wykonanego zgodnie </w:t>
      </w:r>
      <w:r w:rsidR="00C66EFF">
        <w:rPr>
          <w:rFonts w:ascii="Times New Roman" w:hAnsi="Times New Roman"/>
          <w:bCs/>
          <w:sz w:val="24"/>
          <w:szCs w:val="24"/>
        </w:rPr>
        <w:br/>
      </w:r>
      <w:r w:rsidRPr="008401A6">
        <w:rPr>
          <w:rFonts w:ascii="Times New Roman" w:hAnsi="Times New Roman"/>
          <w:bCs/>
          <w:sz w:val="24"/>
          <w:szCs w:val="24"/>
        </w:rPr>
        <w:t xml:space="preserve">z Umową, ofertą Wykonawcy (Załącznik nr </w:t>
      </w:r>
      <w:r w:rsidR="000D7C10" w:rsidRPr="008401A6">
        <w:rPr>
          <w:rFonts w:ascii="Times New Roman" w:hAnsi="Times New Roman"/>
          <w:bCs/>
          <w:sz w:val="24"/>
          <w:szCs w:val="24"/>
        </w:rPr>
        <w:t xml:space="preserve">3 </w:t>
      </w:r>
      <w:r w:rsidRPr="008401A6">
        <w:rPr>
          <w:rFonts w:ascii="Times New Roman" w:hAnsi="Times New Roman"/>
          <w:bCs/>
          <w:sz w:val="24"/>
          <w:szCs w:val="24"/>
        </w:rPr>
        <w:t xml:space="preserve">do Umowy), </w:t>
      </w:r>
      <w:r w:rsidR="000E5AA0" w:rsidRPr="008401A6">
        <w:rPr>
          <w:rFonts w:ascii="Times New Roman" w:hAnsi="Times New Roman"/>
          <w:bCs/>
          <w:sz w:val="24"/>
          <w:szCs w:val="24"/>
        </w:rPr>
        <w:t>Projektem Techniczno-Budowlanym, Przedmiarem Robót</w:t>
      </w:r>
      <w:r w:rsidRPr="008401A6">
        <w:rPr>
          <w:rFonts w:ascii="Times New Roman" w:hAnsi="Times New Roman"/>
          <w:bCs/>
          <w:sz w:val="24"/>
          <w:szCs w:val="24"/>
        </w:rPr>
        <w:t>,</w:t>
      </w:r>
      <w:r w:rsidR="0001324E">
        <w:rPr>
          <w:rFonts w:ascii="Times New Roman" w:hAnsi="Times New Roman"/>
          <w:bCs/>
          <w:sz w:val="24"/>
          <w:szCs w:val="24"/>
        </w:rPr>
        <w:t xml:space="preserve"> Specyfikacją Techniczną Wykonania i Odbioru Robót Budowlanych</w:t>
      </w:r>
      <w:r w:rsidRPr="008401A6">
        <w:rPr>
          <w:rFonts w:ascii="Times New Roman" w:hAnsi="Times New Roman"/>
          <w:bCs/>
          <w:sz w:val="24"/>
          <w:szCs w:val="24"/>
        </w:rPr>
        <w:t xml:space="preserve"> przepisami dozoru technicznego i zasadami wiedzy technicznej, przepisami techniczno-budowlanymi, innymi obowiązującymi przepisami prawa</w:t>
      </w:r>
      <w:r w:rsidR="008401A6" w:rsidRPr="008401A6">
        <w:rPr>
          <w:rFonts w:ascii="Times New Roman" w:hAnsi="Times New Roman"/>
          <w:bCs/>
          <w:sz w:val="24"/>
          <w:szCs w:val="24"/>
        </w:rPr>
        <w:t xml:space="preserve"> </w:t>
      </w:r>
      <w:r w:rsidR="00C66EFF">
        <w:rPr>
          <w:rFonts w:ascii="Times New Roman" w:hAnsi="Times New Roman"/>
          <w:bCs/>
          <w:sz w:val="24"/>
          <w:szCs w:val="24"/>
        </w:rPr>
        <w:br/>
      </w:r>
      <w:r w:rsidR="008401A6" w:rsidRPr="008401A6">
        <w:rPr>
          <w:rFonts w:ascii="Times New Roman" w:hAnsi="Times New Roman"/>
          <w:bCs/>
          <w:sz w:val="24"/>
          <w:szCs w:val="24"/>
        </w:rPr>
        <w:t xml:space="preserve">(w tym w szczególności przepisami o </w:t>
      </w:r>
      <w:r w:rsidR="008401A6" w:rsidRPr="008401A6">
        <w:rPr>
          <w:rFonts w:ascii="Times New Roman" w:hAnsi="Times New Roman"/>
          <w:sz w:val="24"/>
          <w:szCs w:val="24"/>
        </w:rPr>
        <w:t xml:space="preserve">zapewnianiu dostępności osobom ze szczególnymi potrzebami), </w:t>
      </w:r>
      <w:r w:rsidRPr="008401A6">
        <w:rPr>
          <w:rFonts w:ascii="Times New Roman" w:hAnsi="Times New Roman"/>
          <w:bCs/>
          <w:sz w:val="24"/>
          <w:szCs w:val="24"/>
        </w:rPr>
        <w:t xml:space="preserve">regulacjami wewnętrznymi Zamawiającego </w:t>
      </w:r>
      <w:r w:rsidR="00C66EFF">
        <w:rPr>
          <w:rFonts w:ascii="Times New Roman" w:hAnsi="Times New Roman"/>
          <w:bCs/>
          <w:sz w:val="24"/>
          <w:szCs w:val="24"/>
        </w:rPr>
        <w:br/>
      </w:r>
      <w:r w:rsidRPr="008401A6">
        <w:rPr>
          <w:rFonts w:ascii="Times New Roman" w:hAnsi="Times New Roman"/>
          <w:bCs/>
          <w:sz w:val="24"/>
          <w:szCs w:val="24"/>
        </w:rPr>
        <w:t xml:space="preserve">i obowiązującymi normami, </w:t>
      </w:r>
    </w:p>
    <w:p w14:paraId="3B2F6D3B" w14:textId="77777777" w:rsidR="007B1EE1" w:rsidRPr="00366436" w:rsidRDefault="007B1EE1" w:rsidP="00197760">
      <w:pPr>
        <w:numPr>
          <w:ilvl w:val="1"/>
          <w:numId w:val="9"/>
        </w:numPr>
        <w:spacing w:after="0" w:line="240" w:lineRule="auto"/>
        <w:contextualSpacing/>
        <w:jc w:val="both"/>
        <w:rPr>
          <w:rFonts w:ascii="Times New Roman" w:hAnsi="Times New Roman"/>
          <w:bCs/>
          <w:sz w:val="24"/>
          <w:szCs w:val="24"/>
        </w:rPr>
      </w:pPr>
      <w:r w:rsidRPr="00366436">
        <w:rPr>
          <w:rFonts w:ascii="Times New Roman" w:hAnsi="Times New Roman"/>
          <w:bCs/>
          <w:sz w:val="24"/>
          <w:szCs w:val="24"/>
        </w:rPr>
        <w:t>usunięcie wszystkich wad Przedmiotu Umowy wykrytych w trakcie realizacji prac, rozruchu, ruchu próbnego, w okresie gwarancji oraz w okresie obowiązywania rękojmi,</w:t>
      </w:r>
    </w:p>
    <w:p w14:paraId="257E416F" w14:textId="674E71EE" w:rsidR="007B1EE1" w:rsidRPr="00366436" w:rsidRDefault="007B1EE1" w:rsidP="00197760">
      <w:pPr>
        <w:numPr>
          <w:ilvl w:val="1"/>
          <w:numId w:val="9"/>
        </w:numPr>
        <w:spacing w:after="0" w:line="240" w:lineRule="auto"/>
        <w:contextualSpacing/>
        <w:jc w:val="both"/>
        <w:rPr>
          <w:rFonts w:ascii="Times New Roman" w:hAnsi="Times New Roman"/>
          <w:bCs/>
          <w:sz w:val="24"/>
          <w:szCs w:val="24"/>
        </w:rPr>
      </w:pPr>
      <w:r w:rsidRPr="00366436">
        <w:rPr>
          <w:rFonts w:ascii="Times New Roman" w:hAnsi="Times New Roman"/>
          <w:bCs/>
          <w:sz w:val="24"/>
          <w:szCs w:val="24"/>
        </w:rPr>
        <w:t xml:space="preserve">wykonanie Przedmiotu Umowy oraz bezzwłoczne pisemne informowanie Zamawiającego o zagrożeniach dla wykonania Przedmiotu Umowy w zakresach </w:t>
      </w:r>
      <w:r w:rsidR="00C66EFF">
        <w:rPr>
          <w:rFonts w:ascii="Times New Roman" w:hAnsi="Times New Roman"/>
          <w:bCs/>
          <w:sz w:val="24"/>
          <w:szCs w:val="24"/>
        </w:rPr>
        <w:br/>
      </w:r>
      <w:r w:rsidRPr="00366436">
        <w:rPr>
          <w:rFonts w:ascii="Times New Roman" w:hAnsi="Times New Roman"/>
          <w:bCs/>
          <w:sz w:val="24"/>
          <w:szCs w:val="24"/>
        </w:rPr>
        <w:t>i terminach z niego wynikających,</w:t>
      </w:r>
    </w:p>
    <w:p w14:paraId="77A1005C" w14:textId="77777777" w:rsidR="007B1EE1" w:rsidRPr="00366436" w:rsidRDefault="007B1EE1" w:rsidP="00197760">
      <w:pPr>
        <w:numPr>
          <w:ilvl w:val="1"/>
          <w:numId w:val="9"/>
        </w:numPr>
        <w:spacing w:after="0" w:line="240" w:lineRule="auto"/>
        <w:contextualSpacing/>
        <w:jc w:val="both"/>
        <w:rPr>
          <w:rFonts w:ascii="Times New Roman" w:hAnsi="Times New Roman"/>
          <w:bCs/>
          <w:sz w:val="24"/>
          <w:szCs w:val="24"/>
        </w:rPr>
      </w:pPr>
      <w:r w:rsidRPr="00366436">
        <w:rPr>
          <w:rFonts w:ascii="Times New Roman" w:hAnsi="Times New Roman"/>
          <w:bCs/>
          <w:sz w:val="24"/>
          <w:szCs w:val="24"/>
        </w:rPr>
        <w:t>protokolarne potwierdzenie przejęcia terenu budowy,</w:t>
      </w:r>
    </w:p>
    <w:p w14:paraId="7697BCBC" w14:textId="77777777" w:rsidR="007B1EE1" w:rsidRDefault="007B1EE1" w:rsidP="00197760">
      <w:pPr>
        <w:numPr>
          <w:ilvl w:val="1"/>
          <w:numId w:val="9"/>
        </w:numPr>
        <w:spacing w:after="0" w:line="240" w:lineRule="auto"/>
        <w:contextualSpacing/>
        <w:jc w:val="both"/>
        <w:rPr>
          <w:rFonts w:ascii="Times New Roman" w:hAnsi="Times New Roman"/>
          <w:bCs/>
          <w:sz w:val="24"/>
          <w:szCs w:val="24"/>
        </w:rPr>
      </w:pPr>
      <w:r w:rsidRPr="00366436">
        <w:rPr>
          <w:rFonts w:ascii="Times New Roman" w:hAnsi="Times New Roman"/>
          <w:bCs/>
          <w:sz w:val="24"/>
          <w:szCs w:val="24"/>
        </w:rPr>
        <w:t>przystąpienie do wykonania Przedmiotu Umowy w terminie 2 dni od dnia protokolarnego przejęcia terenu budowy</w:t>
      </w:r>
      <w:r w:rsidRPr="007B1EE1">
        <w:rPr>
          <w:rFonts w:ascii="Times New Roman" w:hAnsi="Times New Roman"/>
          <w:bCs/>
          <w:sz w:val="24"/>
          <w:szCs w:val="24"/>
        </w:rPr>
        <w:t>,</w:t>
      </w:r>
    </w:p>
    <w:p w14:paraId="3BC2FA21" w14:textId="3809BA07" w:rsidR="00293CF8" w:rsidRPr="00293CF8" w:rsidRDefault="00293CF8" w:rsidP="00293CF8">
      <w:pPr>
        <w:numPr>
          <w:ilvl w:val="1"/>
          <w:numId w:val="9"/>
        </w:numPr>
        <w:spacing w:after="0" w:line="240" w:lineRule="auto"/>
        <w:contextualSpacing/>
        <w:jc w:val="both"/>
        <w:rPr>
          <w:rFonts w:ascii="Times New Roman" w:hAnsi="Times New Roman"/>
          <w:bCs/>
          <w:sz w:val="24"/>
          <w:szCs w:val="24"/>
        </w:rPr>
      </w:pPr>
      <w:r>
        <w:rPr>
          <w:rFonts w:ascii="Times New Roman" w:hAnsi="Times New Roman"/>
          <w:bCs/>
          <w:sz w:val="24"/>
          <w:szCs w:val="24"/>
        </w:rPr>
        <w:t>s</w:t>
      </w:r>
      <w:r w:rsidRPr="00293CF8">
        <w:rPr>
          <w:rFonts w:ascii="Times New Roman" w:hAnsi="Times New Roman"/>
          <w:bCs/>
          <w:sz w:val="24"/>
          <w:szCs w:val="24"/>
        </w:rPr>
        <w:t>porządzeni</w:t>
      </w:r>
      <w:r>
        <w:rPr>
          <w:rFonts w:ascii="Times New Roman" w:hAnsi="Times New Roman"/>
          <w:bCs/>
          <w:sz w:val="24"/>
          <w:szCs w:val="24"/>
        </w:rPr>
        <w:t>e</w:t>
      </w:r>
      <w:r w:rsidRPr="00293CF8">
        <w:rPr>
          <w:rFonts w:ascii="Times New Roman" w:hAnsi="Times New Roman"/>
          <w:bCs/>
          <w:sz w:val="24"/>
          <w:szCs w:val="24"/>
        </w:rPr>
        <w:t xml:space="preserve"> i przekazani</w:t>
      </w:r>
      <w:r>
        <w:rPr>
          <w:rFonts w:ascii="Times New Roman" w:hAnsi="Times New Roman"/>
          <w:bCs/>
          <w:sz w:val="24"/>
          <w:szCs w:val="24"/>
        </w:rPr>
        <w:t>e</w:t>
      </w:r>
      <w:r w:rsidRPr="00293CF8">
        <w:rPr>
          <w:rFonts w:ascii="Times New Roman" w:hAnsi="Times New Roman"/>
          <w:bCs/>
          <w:sz w:val="24"/>
          <w:szCs w:val="24"/>
        </w:rPr>
        <w:t xml:space="preserve"> Zamawiającemu planu Bezpieczeństwa i Ochrony Zdrowia</w:t>
      </w:r>
    </w:p>
    <w:p w14:paraId="09290DC7" w14:textId="489EB04C" w:rsidR="00293CF8" w:rsidRPr="00366436" w:rsidRDefault="00293CF8" w:rsidP="00293CF8">
      <w:pPr>
        <w:spacing w:after="0" w:line="240" w:lineRule="auto"/>
        <w:ind w:left="720"/>
        <w:contextualSpacing/>
        <w:jc w:val="both"/>
        <w:rPr>
          <w:rFonts w:ascii="Times New Roman" w:hAnsi="Times New Roman"/>
          <w:bCs/>
          <w:sz w:val="24"/>
          <w:szCs w:val="24"/>
        </w:rPr>
      </w:pPr>
      <w:r w:rsidRPr="00293CF8">
        <w:rPr>
          <w:rFonts w:ascii="Times New Roman" w:hAnsi="Times New Roman"/>
          <w:bCs/>
          <w:sz w:val="24"/>
          <w:szCs w:val="24"/>
        </w:rPr>
        <w:t xml:space="preserve">(sporządzonego zgodnie </w:t>
      </w:r>
      <w:r>
        <w:rPr>
          <w:rFonts w:ascii="Times New Roman" w:hAnsi="Times New Roman"/>
          <w:bCs/>
          <w:sz w:val="24"/>
          <w:szCs w:val="24"/>
        </w:rPr>
        <w:t>aktualnymi wytycznymi</w:t>
      </w:r>
      <w:r w:rsidRPr="00293CF8">
        <w:rPr>
          <w:rFonts w:ascii="Times New Roman" w:hAnsi="Times New Roman"/>
          <w:bCs/>
          <w:sz w:val="24"/>
          <w:szCs w:val="24"/>
        </w:rPr>
        <w:t>). Przekazanie planu BIOZ</w:t>
      </w:r>
      <w:r>
        <w:rPr>
          <w:rFonts w:ascii="Times New Roman" w:hAnsi="Times New Roman"/>
          <w:bCs/>
          <w:sz w:val="24"/>
          <w:szCs w:val="24"/>
        </w:rPr>
        <w:t xml:space="preserve"> </w:t>
      </w:r>
      <w:r w:rsidRPr="00293CF8">
        <w:rPr>
          <w:rFonts w:ascii="Times New Roman" w:hAnsi="Times New Roman"/>
          <w:bCs/>
          <w:sz w:val="24"/>
          <w:szCs w:val="24"/>
        </w:rPr>
        <w:t>powinno nastąpić w ciągu 7 dni od dnia przekazania placu budowy</w:t>
      </w:r>
      <w:r>
        <w:rPr>
          <w:rFonts w:ascii="Times New Roman" w:hAnsi="Times New Roman"/>
          <w:bCs/>
          <w:sz w:val="24"/>
          <w:szCs w:val="24"/>
        </w:rPr>
        <w:t>,</w:t>
      </w:r>
    </w:p>
    <w:p w14:paraId="3630671E" w14:textId="77777777" w:rsidR="007B1EE1" w:rsidRPr="00366436" w:rsidRDefault="007B1EE1" w:rsidP="00197760">
      <w:pPr>
        <w:numPr>
          <w:ilvl w:val="1"/>
          <w:numId w:val="9"/>
        </w:numPr>
        <w:spacing w:after="0" w:line="240" w:lineRule="auto"/>
        <w:contextualSpacing/>
        <w:jc w:val="both"/>
        <w:rPr>
          <w:rFonts w:ascii="Times New Roman" w:hAnsi="Times New Roman"/>
          <w:bCs/>
          <w:sz w:val="24"/>
          <w:szCs w:val="24"/>
        </w:rPr>
      </w:pPr>
      <w:r w:rsidRPr="00366436">
        <w:rPr>
          <w:rFonts w:ascii="Times New Roman" w:hAnsi="Times New Roman"/>
          <w:bCs/>
          <w:sz w:val="24"/>
          <w:szCs w:val="24"/>
        </w:rPr>
        <w:t>odpowiednie zabezpieczenie terenu budowy, w szczególności w zakresie wygrodzenia i oznakowania,</w:t>
      </w:r>
    </w:p>
    <w:p w14:paraId="79F0B63F" w14:textId="77777777" w:rsidR="007B1EE1" w:rsidRPr="00366436" w:rsidRDefault="007B1EE1" w:rsidP="00197760">
      <w:pPr>
        <w:numPr>
          <w:ilvl w:val="1"/>
          <w:numId w:val="9"/>
        </w:numPr>
        <w:spacing w:after="0" w:line="240" w:lineRule="auto"/>
        <w:contextualSpacing/>
        <w:jc w:val="both"/>
        <w:rPr>
          <w:rFonts w:ascii="Times New Roman" w:hAnsi="Times New Roman"/>
          <w:bCs/>
          <w:sz w:val="24"/>
          <w:szCs w:val="24"/>
        </w:rPr>
      </w:pPr>
      <w:r w:rsidRPr="007B1EE1">
        <w:rPr>
          <w:rFonts w:ascii="Times New Roman" w:hAnsi="Times New Roman"/>
          <w:bCs/>
          <w:sz w:val="24"/>
          <w:szCs w:val="24"/>
        </w:rPr>
        <w:t>udział w komisjach odbiorczych prac, próbach, rozruchach itp.,</w:t>
      </w:r>
    </w:p>
    <w:p w14:paraId="228C929D" w14:textId="2F241AE9" w:rsidR="007B1EE1" w:rsidRPr="00366436" w:rsidRDefault="007B1EE1" w:rsidP="00197760">
      <w:pPr>
        <w:numPr>
          <w:ilvl w:val="1"/>
          <w:numId w:val="9"/>
        </w:numPr>
        <w:spacing w:after="0" w:line="240" w:lineRule="auto"/>
        <w:contextualSpacing/>
        <w:jc w:val="both"/>
        <w:rPr>
          <w:rFonts w:ascii="Times New Roman" w:hAnsi="Times New Roman"/>
          <w:bCs/>
          <w:sz w:val="24"/>
          <w:szCs w:val="24"/>
        </w:rPr>
      </w:pPr>
      <w:r w:rsidRPr="00366436">
        <w:rPr>
          <w:rFonts w:ascii="Times New Roman" w:hAnsi="Times New Roman"/>
          <w:bCs/>
          <w:sz w:val="24"/>
          <w:szCs w:val="24"/>
        </w:rPr>
        <w:t xml:space="preserve">bieżące utrzymanie porządku w trakcie wykonywania Przedmiotu Umowy, </w:t>
      </w:r>
      <w:r w:rsidRPr="00366436">
        <w:rPr>
          <w:rFonts w:ascii="Times New Roman" w:hAnsi="Times New Roman"/>
          <w:bCs/>
          <w:sz w:val="24"/>
          <w:szCs w:val="24"/>
        </w:rPr>
        <w:br/>
        <w:t>a po zakończeniu prac uporządkowanie terenu budowy, i w jego bezpośrednim sąsiedztwie</w:t>
      </w:r>
      <w:r w:rsidR="00C66EFF">
        <w:rPr>
          <w:rFonts w:ascii="Times New Roman" w:hAnsi="Times New Roman"/>
          <w:bCs/>
          <w:sz w:val="24"/>
          <w:szCs w:val="24"/>
        </w:rPr>
        <w:t>;</w:t>
      </w:r>
      <w:r w:rsidRPr="00366436">
        <w:rPr>
          <w:rFonts w:ascii="Times New Roman" w:hAnsi="Times New Roman"/>
          <w:bCs/>
          <w:sz w:val="24"/>
          <w:szCs w:val="24"/>
        </w:rPr>
        <w:t xml:space="preserve"> </w:t>
      </w:r>
      <w:r w:rsidR="00C66EFF">
        <w:rPr>
          <w:rFonts w:ascii="Times New Roman" w:hAnsi="Times New Roman"/>
          <w:bCs/>
          <w:sz w:val="24"/>
          <w:szCs w:val="24"/>
        </w:rPr>
        <w:t>b</w:t>
      </w:r>
      <w:r w:rsidRPr="007B1EE1">
        <w:rPr>
          <w:rFonts w:ascii="Times New Roman" w:hAnsi="Times New Roman"/>
          <w:bCs/>
          <w:sz w:val="24"/>
          <w:szCs w:val="24"/>
        </w:rPr>
        <w:t>udowę na czas prac należy wyposażyć w podręczny sprzęt gaśniczy</w:t>
      </w:r>
      <w:r w:rsidRPr="00366436">
        <w:rPr>
          <w:rFonts w:ascii="Times New Roman" w:hAnsi="Times New Roman"/>
          <w:bCs/>
          <w:sz w:val="24"/>
          <w:szCs w:val="24"/>
        </w:rPr>
        <w:t>;</w:t>
      </w:r>
      <w:r w:rsidRPr="007B1EE1">
        <w:rPr>
          <w:rFonts w:ascii="Times New Roman" w:hAnsi="Times New Roman"/>
          <w:bCs/>
          <w:sz w:val="24"/>
          <w:szCs w:val="24"/>
        </w:rPr>
        <w:t xml:space="preserve"> utrzymanie na własny koszt urządzeń placu budowy; organizacja zaplecza budowy we własnym zakresie i na własny koszt, własnym staraniem zapewnienie dostępu do wody, </w:t>
      </w:r>
      <w:r w:rsidRPr="007B1EE1">
        <w:rPr>
          <w:rFonts w:ascii="Times New Roman" w:hAnsi="Times New Roman"/>
          <w:bCs/>
          <w:sz w:val="24"/>
          <w:szCs w:val="24"/>
        </w:rPr>
        <w:lastRenderedPageBreak/>
        <w:t>energii elektrycznej, pojemnika na odpady; zapewnienie bezpieczeństwa składowanych materiałów,</w:t>
      </w:r>
    </w:p>
    <w:p w14:paraId="05E1511A" w14:textId="77777777" w:rsidR="007B1EE1" w:rsidRPr="00366436" w:rsidRDefault="007B1EE1" w:rsidP="00197760">
      <w:pPr>
        <w:numPr>
          <w:ilvl w:val="1"/>
          <w:numId w:val="9"/>
        </w:numPr>
        <w:spacing w:after="0" w:line="240" w:lineRule="auto"/>
        <w:contextualSpacing/>
        <w:jc w:val="both"/>
        <w:rPr>
          <w:rFonts w:ascii="Times New Roman" w:hAnsi="Times New Roman"/>
          <w:bCs/>
          <w:sz w:val="24"/>
          <w:szCs w:val="24"/>
        </w:rPr>
      </w:pPr>
      <w:r w:rsidRPr="00366436">
        <w:rPr>
          <w:rFonts w:ascii="Times New Roman" w:hAnsi="Times New Roman"/>
          <w:bCs/>
          <w:sz w:val="24"/>
          <w:szCs w:val="24"/>
        </w:rPr>
        <w:t xml:space="preserve">zapewnienie ciągłego nadzoru nad pracą podległego personelu oraz podwykonawców przez Kierownika budowy, posiadającego wymagane przepisami prawa kwalifikacje, </w:t>
      </w:r>
      <w:r w:rsidRPr="007B1EE1">
        <w:rPr>
          <w:rFonts w:ascii="Times New Roman" w:hAnsi="Times New Roman"/>
          <w:bCs/>
          <w:sz w:val="24"/>
          <w:szCs w:val="24"/>
        </w:rPr>
        <w:t xml:space="preserve">które winno być utrzymane tak długo, jak tego wymagają Zamawiający </w:t>
      </w:r>
      <w:r w:rsidRPr="00366436">
        <w:rPr>
          <w:rFonts w:ascii="Times New Roman" w:hAnsi="Times New Roman"/>
          <w:bCs/>
          <w:sz w:val="24"/>
          <w:szCs w:val="24"/>
        </w:rPr>
        <w:t>oraz przepisy prawa</w:t>
      </w:r>
      <w:r w:rsidRPr="007B1EE1">
        <w:rPr>
          <w:rFonts w:ascii="Times New Roman" w:hAnsi="Times New Roman"/>
          <w:bCs/>
          <w:sz w:val="24"/>
          <w:szCs w:val="24"/>
        </w:rPr>
        <w:t>,</w:t>
      </w:r>
    </w:p>
    <w:p w14:paraId="2FF11189" w14:textId="17293942" w:rsidR="007B1EE1" w:rsidRPr="00366436" w:rsidRDefault="007B1EE1" w:rsidP="00197760">
      <w:pPr>
        <w:numPr>
          <w:ilvl w:val="1"/>
          <w:numId w:val="9"/>
        </w:numPr>
        <w:spacing w:after="0" w:line="240" w:lineRule="auto"/>
        <w:contextualSpacing/>
        <w:jc w:val="both"/>
        <w:rPr>
          <w:rFonts w:ascii="Times New Roman" w:hAnsi="Times New Roman"/>
          <w:bCs/>
          <w:sz w:val="24"/>
          <w:szCs w:val="24"/>
        </w:rPr>
      </w:pPr>
      <w:r w:rsidRPr="00366436">
        <w:rPr>
          <w:rFonts w:ascii="Times New Roman" w:hAnsi="Times New Roman"/>
          <w:bCs/>
          <w:sz w:val="24"/>
          <w:szCs w:val="24"/>
        </w:rPr>
        <w:t xml:space="preserve">zatrudnienie takiej ilości osób, jaka jest konieczna dla prawidłowego wykonania Przedmiotu Umowy, przy czym osoby te muszą posiadać: odpowiednie kwalifikacje </w:t>
      </w:r>
      <w:r w:rsidR="00C66EFF">
        <w:rPr>
          <w:rFonts w:ascii="Times New Roman" w:hAnsi="Times New Roman"/>
          <w:bCs/>
          <w:sz w:val="24"/>
          <w:szCs w:val="24"/>
        </w:rPr>
        <w:br/>
      </w:r>
      <w:r w:rsidRPr="00366436">
        <w:rPr>
          <w:rFonts w:ascii="Times New Roman" w:hAnsi="Times New Roman"/>
          <w:bCs/>
          <w:sz w:val="24"/>
          <w:szCs w:val="24"/>
        </w:rPr>
        <w:t>i uprawnienia, aktualne badania lekarskie pozwalające na wykonywanie zleconych prac, aktualne zaświadczenia o ukończeniu szkolenia w zakresie bezpieczeństwa i higieny pracy oraz bezpieczeństwa przeciwpożarowego,</w:t>
      </w:r>
    </w:p>
    <w:p w14:paraId="4E3A8C5C" w14:textId="77777777" w:rsidR="007B1EE1" w:rsidRPr="00366436" w:rsidRDefault="007B1EE1" w:rsidP="00197760">
      <w:pPr>
        <w:numPr>
          <w:ilvl w:val="1"/>
          <w:numId w:val="9"/>
        </w:numPr>
        <w:spacing w:after="0" w:line="240" w:lineRule="auto"/>
        <w:contextualSpacing/>
        <w:jc w:val="both"/>
        <w:rPr>
          <w:rFonts w:ascii="Times New Roman" w:hAnsi="Times New Roman"/>
          <w:bCs/>
          <w:sz w:val="24"/>
          <w:szCs w:val="24"/>
        </w:rPr>
      </w:pPr>
      <w:r w:rsidRPr="00366436">
        <w:rPr>
          <w:rFonts w:ascii="Times New Roman" w:hAnsi="Times New Roman"/>
          <w:bCs/>
          <w:sz w:val="24"/>
          <w:szCs w:val="24"/>
        </w:rPr>
        <w:t>zorganizowanie pracy w sposób zapewniający osobom wykonującym Przedmiot Umowy bezpieczne i higieniczne warunki pracy, zgodnie z obowiązującymi przepisami bezpieczeństwa i higieny pracy,</w:t>
      </w:r>
    </w:p>
    <w:p w14:paraId="37278C39" w14:textId="77777777" w:rsidR="007B1EE1" w:rsidRPr="00366436" w:rsidRDefault="007B1EE1" w:rsidP="00197760">
      <w:pPr>
        <w:numPr>
          <w:ilvl w:val="1"/>
          <w:numId w:val="9"/>
        </w:numPr>
        <w:spacing w:after="0" w:line="240" w:lineRule="auto"/>
        <w:contextualSpacing/>
        <w:jc w:val="both"/>
        <w:rPr>
          <w:rFonts w:ascii="Times New Roman" w:hAnsi="Times New Roman"/>
          <w:bCs/>
          <w:sz w:val="24"/>
          <w:szCs w:val="24"/>
        </w:rPr>
      </w:pPr>
      <w:r w:rsidRPr="00366436">
        <w:rPr>
          <w:rFonts w:ascii="Times New Roman" w:hAnsi="Times New Roman"/>
          <w:bCs/>
          <w:sz w:val="24"/>
          <w:szCs w:val="24"/>
        </w:rPr>
        <w:t xml:space="preserve">zapewnienie osobom wykonującym Przedmiot Umowy odpowiedniej odzieży </w:t>
      </w:r>
      <w:r w:rsidRPr="00366436">
        <w:rPr>
          <w:rFonts w:ascii="Times New Roman" w:hAnsi="Times New Roman"/>
          <w:bCs/>
          <w:sz w:val="24"/>
          <w:szCs w:val="24"/>
        </w:rPr>
        <w:br/>
        <w:t>i obuwia roboczego, środków ochrony indywidualnej oraz bezwzględnego dopilnowania ich stosowania; odpowiednie oznakowanie ubrań roboczych bądź kasków ochronnych osób wykonujących Przedmiot Umowy, z nazwą podmiotu zatrudniającego daną osobę lub posiadania identyfikatorów z nazwiskiem danej osoby i nazwą tego podmiotu,</w:t>
      </w:r>
    </w:p>
    <w:p w14:paraId="033B48A4" w14:textId="77777777" w:rsidR="007B1EE1" w:rsidRPr="00366436" w:rsidRDefault="007B1EE1" w:rsidP="00197760">
      <w:pPr>
        <w:numPr>
          <w:ilvl w:val="1"/>
          <w:numId w:val="9"/>
        </w:numPr>
        <w:spacing w:after="0" w:line="240" w:lineRule="auto"/>
        <w:contextualSpacing/>
        <w:jc w:val="both"/>
        <w:rPr>
          <w:rFonts w:ascii="Times New Roman" w:hAnsi="Times New Roman"/>
          <w:bCs/>
          <w:sz w:val="24"/>
          <w:szCs w:val="24"/>
        </w:rPr>
      </w:pPr>
      <w:r w:rsidRPr="00366436">
        <w:rPr>
          <w:rFonts w:ascii="Times New Roman" w:hAnsi="Times New Roman"/>
          <w:bCs/>
          <w:sz w:val="24"/>
          <w:szCs w:val="24"/>
        </w:rPr>
        <w:t>dostosowanie organizacji robót do organizacji pracy Zamawiającego oraz stosowania się do poleceń Zamawiającego, które są zgodne z przepisami prawa dotyczącymi prac objętych niniejszą Umową,</w:t>
      </w:r>
    </w:p>
    <w:p w14:paraId="145E7E91" w14:textId="77777777" w:rsidR="007B1EE1" w:rsidRPr="00366436" w:rsidRDefault="007B1EE1" w:rsidP="00197760">
      <w:pPr>
        <w:numPr>
          <w:ilvl w:val="1"/>
          <w:numId w:val="9"/>
        </w:numPr>
        <w:spacing w:after="0" w:line="240" w:lineRule="auto"/>
        <w:contextualSpacing/>
        <w:jc w:val="both"/>
        <w:rPr>
          <w:rFonts w:ascii="Times New Roman" w:hAnsi="Times New Roman"/>
          <w:bCs/>
          <w:sz w:val="24"/>
          <w:szCs w:val="24"/>
        </w:rPr>
      </w:pPr>
      <w:r w:rsidRPr="00366436">
        <w:rPr>
          <w:rFonts w:ascii="Times New Roman" w:hAnsi="Times New Roman"/>
          <w:bCs/>
          <w:sz w:val="24"/>
          <w:szCs w:val="24"/>
        </w:rPr>
        <w:t xml:space="preserve">przeszkolenie osób wykonujących Przedmiot Umowy w zakresie występujących zagrożeń dla bezpieczeństwa i zdrowia w miejscu i podczas wykonywania robót, jak również zapoznania z uregulowaniami wewnętrznymi Zamawiającego, dotyczącymi bezpieczeństwa i higieny pracy oraz bezpieczeństwa przeciwpożarowego, </w:t>
      </w:r>
    </w:p>
    <w:p w14:paraId="082A42FE" w14:textId="77777777" w:rsidR="007B1EE1" w:rsidRPr="00366436" w:rsidRDefault="007B1EE1" w:rsidP="00197760">
      <w:pPr>
        <w:numPr>
          <w:ilvl w:val="1"/>
          <w:numId w:val="9"/>
        </w:numPr>
        <w:spacing w:after="0" w:line="240" w:lineRule="auto"/>
        <w:contextualSpacing/>
        <w:jc w:val="both"/>
        <w:rPr>
          <w:rFonts w:ascii="Times New Roman" w:hAnsi="Times New Roman"/>
          <w:bCs/>
          <w:sz w:val="24"/>
          <w:szCs w:val="24"/>
        </w:rPr>
      </w:pPr>
      <w:r w:rsidRPr="007B1EE1">
        <w:rPr>
          <w:rFonts w:ascii="Times New Roman" w:hAnsi="Times New Roman"/>
          <w:bCs/>
          <w:sz w:val="24"/>
          <w:szCs w:val="24"/>
        </w:rPr>
        <w:t>zapewnienie Zamawiającemu</w:t>
      </w:r>
      <w:r w:rsidRPr="00366436">
        <w:rPr>
          <w:rFonts w:ascii="Times New Roman" w:hAnsi="Times New Roman"/>
          <w:bCs/>
          <w:sz w:val="24"/>
          <w:szCs w:val="24"/>
        </w:rPr>
        <w:t xml:space="preserve"> i wszystkim osobom upoważnionym przez niego dostępu do wszystkich miejsc budowy objętych zakresem Umowy oraz do wglądu do materiałów i dokumentów związanych z jej realizacją,</w:t>
      </w:r>
    </w:p>
    <w:p w14:paraId="5858CB3C" w14:textId="751B2E2F" w:rsidR="007B1EE1" w:rsidRPr="00366436" w:rsidRDefault="007B1EE1" w:rsidP="00197760">
      <w:pPr>
        <w:numPr>
          <w:ilvl w:val="1"/>
          <w:numId w:val="9"/>
        </w:numPr>
        <w:spacing w:after="0" w:line="240" w:lineRule="auto"/>
        <w:contextualSpacing/>
        <w:jc w:val="both"/>
        <w:rPr>
          <w:rFonts w:ascii="Times New Roman" w:hAnsi="Times New Roman"/>
          <w:bCs/>
          <w:sz w:val="24"/>
          <w:szCs w:val="24"/>
        </w:rPr>
      </w:pPr>
      <w:r w:rsidRPr="00366436">
        <w:rPr>
          <w:rFonts w:ascii="Times New Roman" w:hAnsi="Times New Roman"/>
          <w:bCs/>
          <w:sz w:val="24"/>
          <w:szCs w:val="24"/>
        </w:rPr>
        <w:t xml:space="preserve">zapewnienie realizacji Przedmiotu Umowy z zastosowaniem towarów pochodzących </w:t>
      </w:r>
      <w:r w:rsidR="00C66EFF">
        <w:rPr>
          <w:rFonts w:ascii="Times New Roman" w:hAnsi="Times New Roman"/>
          <w:bCs/>
          <w:sz w:val="24"/>
          <w:szCs w:val="24"/>
        </w:rPr>
        <w:br/>
      </w:r>
      <w:r w:rsidRPr="00366436">
        <w:rPr>
          <w:rFonts w:ascii="Times New Roman" w:hAnsi="Times New Roman"/>
          <w:bCs/>
          <w:sz w:val="24"/>
          <w:szCs w:val="24"/>
        </w:rPr>
        <w:t>z państw członkowskich Unii Europejskiej lub państw, z którymi Wspólnota Europejska zawarła umowy o równym traktowaniu przedsiębiorców, stanowiących udział minimum 50% ogółu towarów na budowie,</w:t>
      </w:r>
    </w:p>
    <w:p w14:paraId="6179A924" w14:textId="0D990137" w:rsidR="007B1EE1" w:rsidRPr="00366436" w:rsidRDefault="007B1EE1" w:rsidP="00197760">
      <w:pPr>
        <w:numPr>
          <w:ilvl w:val="1"/>
          <w:numId w:val="9"/>
        </w:numPr>
        <w:spacing w:after="0" w:line="240" w:lineRule="auto"/>
        <w:contextualSpacing/>
        <w:jc w:val="both"/>
        <w:rPr>
          <w:rFonts w:ascii="Times New Roman" w:hAnsi="Times New Roman"/>
          <w:bCs/>
          <w:sz w:val="24"/>
          <w:szCs w:val="24"/>
        </w:rPr>
      </w:pPr>
      <w:r w:rsidRPr="00366436">
        <w:rPr>
          <w:rFonts w:ascii="Times New Roman" w:hAnsi="Times New Roman"/>
          <w:bCs/>
          <w:sz w:val="24"/>
          <w:szCs w:val="24"/>
        </w:rPr>
        <w:t xml:space="preserve">zapewnienie materiałów i sprzętów (maszyn i urządzeń) niezbędnych do wykonania Przedmiotu Umowy, przy czym zastosowane materiały i sprzęty powinny </w:t>
      </w:r>
      <w:r w:rsidR="00C66EFF">
        <w:rPr>
          <w:rFonts w:ascii="Times New Roman" w:hAnsi="Times New Roman"/>
          <w:bCs/>
          <w:sz w:val="24"/>
          <w:szCs w:val="24"/>
        </w:rPr>
        <w:br/>
      </w:r>
      <w:r w:rsidRPr="00366436">
        <w:rPr>
          <w:rFonts w:ascii="Times New Roman" w:hAnsi="Times New Roman"/>
          <w:bCs/>
          <w:sz w:val="24"/>
          <w:szCs w:val="24"/>
        </w:rPr>
        <w:t>w szczególności:</w:t>
      </w:r>
    </w:p>
    <w:p w14:paraId="135ABCF2" w14:textId="509CA69E" w:rsidR="007B1EE1" w:rsidRPr="007B1EE1" w:rsidRDefault="007B1EE1" w:rsidP="00197760">
      <w:pPr>
        <w:numPr>
          <w:ilvl w:val="0"/>
          <w:numId w:val="10"/>
        </w:numPr>
        <w:tabs>
          <w:tab w:val="left" w:pos="1418"/>
        </w:tabs>
        <w:spacing w:after="0" w:line="240" w:lineRule="auto"/>
        <w:contextualSpacing/>
        <w:jc w:val="both"/>
        <w:rPr>
          <w:rFonts w:ascii="Times New Roman" w:hAnsi="Times New Roman"/>
          <w:sz w:val="24"/>
          <w:szCs w:val="24"/>
        </w:rPr>
      </w:pPr>
      <w:r w:rsidRPr="007B1EE1">
        <w:rPr>
          <w:rFonts w:ascii="Times New Roman" w:hAnsi="Times New Roman"/>
          <w:sz w:val="24"/>
          <w:szCs w:val="24"/>
        </w:rPr>
        <w:t xml:space="preserve">spełniać wymogi ustawy z dnia 16 kwietnia 2004 r. o wyrobach budowlanych (Dz.U. </w:t>
      </w:r>
      <w:r w:rsidR="005044BE">
        <w:rPr>
          <w:rFonts w:ascii="Times New Roman" w:hAnsi="Times New Roman"/>
          <w:sz w:val="24"/>
          <w:szCs w:val="24"/>
        </w:rPr>
        <w:t xml:space="preserve">z 2021 r., </w:t>
      </w:r>
      <w:r w:rsidRPr="007B1EE1">
        <w:rPr>
          <w:rFonts w:ascii="Times New Roman" w:hAnsi="Times New Roman"/>
          <w:sz w:val="24"/>
          <w:szCs w:val="24"/>
        </w:rPr>
        <w:t xml:space="preserve">poz. </w:t>
      </w:r>
      <w:r w:rsidR="005044BE">
        <w:rPr>
          <w:rFonts w:ascii="Times New Roman" w:hAnsi="Times New Roman"/>
          <w:sz w:val="24"/>
          <w:szCs w:val="24"/>
        </w:rPr>
        <w:t>1213</w:t>
      </w:r>
      <w:r w:rsidRPr="007B1EE1">
        <w:rPr>
          <w:rFonts w:ascii="Times New Roman" w:hAnsi="Times New Roman"/>
          <w:sz w:val="24"/>
          <w:szCs w:val="24"/>
        </w:rPr>
        <w:t xml:space="preserve"> ze zm.), to jest posiadać odpowiednie certyfikaty na znak bezpieczeństwa,</w:t>
      </w:r>
    </w:p>
    <w:p w14:paraId="1B0F54DA" w14:textId="77777777" w:rsidR="007B1EE1" w:rsidRPr="007B1EE1" w:rsidRDefault="007B1EE1" w:rsidP="00197760">
      <w:pPr>
        <w:numPr>
          <w:ilvl w:val="0"/>
          <w:numId w:val="10"/>
        </w:numPr>
        <w:tabs>
          <w:tab w:val="left" w:pos="1418"/>
        </w:tabs>
        <w:spacing w:after="0" w:line="240" w:lineRule="auto"/>
        <w:contextualSpacing/>
        <w:jc w:val="both"/>
        <w:rPr>
          <w:rFonts w:ascii="Times New Roman" w:hAnsi="Times New Roman"/>
          <w:sz w:val="24"/>
          <w:szCs w:val="24"/>
        </w:rPr>
      </w:pPr>
      <w:r w:rsidRPr="007B1EE1">
        <w:rPr>
          <w:rFonts w:ascii="Times New Roman" w:hAnsi="Times New Roman"/>
          <w:sz w:val="24"/>
          <w:szCs w:val="24"/>
        </w:rPr>
        <w:t>być zgodne z:</w:t>
      </w:r>
    </w:p>
    <w:p w14:paraId="3636E6DE" w14:textId="77777777" w:rsidR="007B1EE1" w:rsidRPr="007B1EE1" w:rsidRDefault="007B1EE1" w:rsidP="00197760">
      <w:pPr>
        <w:numPr>
          <w:ilvl w:val="0"/>
          <w:numId w:val="11"/>
        </w:numPr>
        <w:spacing w:after="0" w:line="240" w:lineRule="auto"/>
        <w:ind w:left="1276" w:hanging="142"/>
        <w:contextualSpacing/>
        <w:jc w:val="both"/>
        <w:rPr>
          <w:rFonts w:ascii="Times New Roman" w:hAnsi="Times New Roman"/>
          <w:sz w:val="24"/>
          <w:szCs w:val="24"/>
        </w:rPr>
      </w:pPr>
      <w:r w:rsidRPr="007B1EE1">
        <w:rPr>
          <w:rFonts w:ascii="Times New Roman" w:hAnsi="Times New Roman"/>
          <w:sz w:val="24"/>
          <w:szCs w:val="24"/>
        </w:rPr>
        <w:t xml:space="preserve">kryteriami technicznymi określonymi w Polskich Normach przenoszących europejskie normy zharmonizowane lub europejską aprobatą techniczną, </w:t>
      </w:r>
      <w:r w:rsidRPr="007B1EE1">
        <w:rPr>
          <w:rFonts w:ascii="Times New Roman" w:hAnsi="Times New Roman"/>
          <w:sz w:val="24"/>
          <w:szCs w:val="24"/>
        </w:rPr>
        <w:br/>
        <w:t>o ile dla danego wyrobu nie ustanowiono Polskiej Normy przenoszącej europejskie normy zharmonizowane,</w:t>
      </w:r>
    </w:p>
    <w:p w14:paraId="7343AAE9" w14:textId="77777777" w:rsidR="007B1EE1" w:rsidRPr="007B1EE1" w:rsidRDefault="007B1EE1" w:rsidP="00197760">
      <w:pPr>
        <w:numPr>
          <w:ilvl w:val="0"/>
          <w:numId w:val="11"/>
        </w:numPr>
        <w:spacing w:after="0" w:line="240" w:lineRule="auto"/>
        <w:ind w:left="1276" w:hanging="142"/>
        <w:contextualSpacing/>
        <w:jc w:val="both"/>
        <w:rPr>
          <w:rFonts w:ascii="Times New Roman" w:hAnsi="Times New Roman"/>
          <w:sz w:val="24"/>
          <w:szCs w:val="24"/>
        </w:rPr>
      </w:pPr>
      <w:r w:rsidRPr="007B1EE1">
        <w:rPr>
          <w:rFonts w:ascii="Times New Roman" w:hAnsi="Times New Roman"/>
          <w:sz w:val="24"/>
          <w:szCs w:val="24"/>
        </w:rPr>
        <w:t>właściwymi przepisami i dokumentami technicznymi,</w:t>
      </w:r>
    </w:p>
    <w:p w14:paraId="0600ABCD" w14:textId="77777777" w:rsidR="007B1EE1" w:rsidRPr="007B1EE1" w:rsidRDefault="007B1EE1" w:rsidP="00197760">
      <w:pPr>
        <w:numPr>
          <w:ilvl w:val="0"/>
          <w:numId w:val="11"/>
        </w:numPr>
        <w:spacing w:after="0" w:line="240" w:lineRule="auto"/>
        <w:ind w:left="1276" w:hanging="142"/>
        <w:contextualSpacing/>
        <w:jc w:val="both"/>
        <w:rPr>
          <w:rFonts w:ascii="Times New Roman" w:hAnsi="Times New Roman"/>
          <w:sz w:val="24"/>
          <w:szCs w:val="24"/>
        </w:rPr>
      </w:pPr>
      <w:r w:rsidRPr="007B1EE1">
        <w:rPr>
          <w:rFonts w:ascii="Times New Roman" w:hAnsi="Times New Roman"/>
          <w:sz w:val="24"/>
          <w:szCs w:val="24"/>
        </w:rPr>
        <w:t>zaleceniami Zamawiającego, o ile takie zostały Wykonawcy przekazane.</w:t>
      </w:r>
    </w:p>
    <w:p w14:paraId="62CB9463" w14:textId="77777777" w:rsidR="007B1EE1" w:rsidRPr="00366436" w:rsidRDefault="007B1EE1" w:rsidP="00197760">
      <w:pPr>
        <w:numPr>
          <w:ilvl w:val="1"/>
          <w:numId w:val="9"/>
        </w:numPr>
        <w:spacing w:after="0" w:line="240" w:lineRule="auto"/>
        <w:contextualSpacing/>
        <w:jc w:val="both"/>
        <w:rPr>
          <w:rFonts w:ascii="Times New Roman" w:hAnsi="Times New Roman"/>
          <w:bCs/>
          <w:sz w:val="24"/>
          <w:szCs w:val="24"/>
        </w:rPr>
      </w:pPr>
      <w:r w:rsidRPr="00366436">
        <w:rPr>
          <w:rFonts w:ascii="Times New Roman" w:hAnsi="Times New Roman"/>
          <w:bCs/>
          <w:sz w:val="24"/>
          <w:szCs w:val="24"/>
        </w:rPr>
        <w:t>dostarczenie wyłącznie nowych materiałów i urządzeń, niezbędnych do realizacji Przedmiotu Umowy. Wszystkie dostarczone przez Wykonawcę urządzenia muszą być na dzień dostawy nieużywane wyprodukowane w 2023 roku.</w:t>
      </w:r>
    </w:p>
    <w:p w14:paraId="37088DA8" w14:textId="3FE3F397" w:rsidR="007B1EE1" w:rsidRPr="00366436" w:rsidRDefault="007B1EE1" w:rsidP="00197760">
      <w:pPr>
        <w:numPr>
          <w:ilvl w:val="1"/>
          <w:numId w:val="9"/>
        </w:numPr>
        <w:spacing w:after="0" w:line="240" w:lineRule="auto"/>
        <w:contextualSpacing/>
        <w:jc w:val="both"/>
        <w:rPr>
          <w:rFonts w:ascii="Times New Roman" w:hAnsi="Times New Roman"/>
          <w:bCs/>
          <w:sz w:val="24"/>
          <w:szCs w:val="24"/>
        </w:rPr>
      </w:pPr>
      <w:r w:rsidRPr="00366436">
        <w:rPr>
          <w:rFonts w:ascii="Times New Roman" w:hAnsi="Times New Roman"/>
          <w:bCs/>
          <w:sz w:val="24"/>
          <w:szCs w:val="24"/>
        </w:rPr>
        <w:lastRenderedPageBreak/>
        <w:t xml:space="preserve">dostarczenie Zamawiającemu, na co najmniej 5 dni przed terminem odbioru atestów </w:t>
      </w:r>
      <w:r w:rsidR="00C66EFF">
        <w:rPr>
          <w:rFonts w:ascii="Times New Roman" w:hAnsi="Times New Roman"/>
          <w:bCs/>
          <w:sz w:val="24"/>
          <w:szCs w:val="24"/>
        </w:rPr>
        <w:br/>
      </w:r>
      <w:r w:rsidRPr="00366436">
        <w:rPr>
          <w:rFonts w:ascii="Times New Roman" w:hAnsi="Times New Roman"/>
          <w:bCs/>
          <w:sz w:val="24"/>
          <w:szCs w:val="24"/>
        </w:rPr>
        <w:t>i certyfikatów, deklaracji zgodności i kart gwarancyjnych dotyczących zastosowanych materiałów oraz dokumentów,</w:t>
      </w:r>
    </w:p>
    <w:p w14:paraId="5E2F2AE4" w14:textId="77777777" w:rsidR="007B1EE1" w:rsidRPr="00366436" w:rsidRDefault="007B1EE1" w:rsidP="00197760">
      <w:pPr>
        <w:numPr>
          <w:ilvl w:val="1"/>
          <w:numId w:val="9"/>
        </w:numPr>
        <w:spacing w:after="0" w:line="240" w:lineRule="auto"/>
        <w:contextualSpacing/>
        <w:jc w:val="both"/>
        <w:rPr>
          <w:rFonts w:ascii="Times New Roman" w:hAnsi="Times New Roman"/>
          <w:bCs/>
          <w:sz w:val="24"/>
          <w:szCs w:val="24"/>
        </w:rPr>
      </w:pPr>
      <w:r w:rsidRPr="00366436">
        <w:rPr>
          <w:rFonts w:ascii="Times New Roman" w:hAnsi="Times New Roman"/>
          <w:bCs/>
          <w:sz w:val="24"/>
          <w:szCs w:val="24"/>
        </w:rPr>
        <w:t>zapewnienie odpowiedniego socjalnego i technicznego zaplecza budowy dla wszystkich Podwykonawców,</w:t>
      </w:r>
    </w:p>
    <w:p w14:paraId="528D43E5" w14:textId="078580DB" w:rsidR="007B1EE1" w:rsidRPr="00366436" w:rsidRDefault="007B1EE1" w:rsidP="00197760">
      <w:pPr>
        <w:numPr>
          <w:ilvl w:val="1"/>
          <w:numId w:val="9"/>
        </w:numPr>
        <w:spacing w:after="0" w:line="240" w:lineRule="auto"/>
        <w:contextualSpacing/>
        <w:jc w:val="both"/>
        <w:rPr>
          <w:rFonts w:ascii="Times New Roman" w:hAnsi="Times New Roman"/>
          <w:bCs/>
          <w:sz w:val="24"/>
          <w:szCs w:val="24"/>
        </w:rPr>
      </w:pPr>
      <w:r w:rsidRPr="00366436">
        <w:rPr>
          <w:rFonts w:ascii="Times New Roman" w:hAnsi="Times New Roman"/>
          <w:bCs/>
          <w:sz w:val="24"/>
          <w:szCs w:val="24"/>
        </w:rPr>
        <w:t xml:space="preserve">przestrzeganie wymagań ochrony środowiska wynikających z obowiązujących przepisów; w trakcie wykonywania prac Wykonawca jest zobowiązany chronić środowisko na obszarze prowadzenia prac oraz w ich otoczeniu, </w:t>
      </w:r>
      <w:r w:rsidRPr="00366436">
        <w:rPr>
          <w:rFonts w:ascii="Times New Roman" w:hAnsi="Times New Roman"/>
          <w:bCs/>
          <w:sz w:val="24"/>
          <w:szCs w:val="24"/>
        </w:rPr>
        <w:br/>
        <w:t xml:space="preserve">a w szczególności zapewnić ochronę gleby, zieleni, naturalnego ukształtowania terenu i stosunków wodnych, uzgodnienie z Zamawiającym treści dokumentacji opracowanej w celu uzyskania właściwych pozwoleń oraz dokonania zgłoszenia instalacji na podstawie przepisów o ochronie środowiska, w szczególności ustawy z dnia 27 kwietnia 2001 r. </w:t>
      </w:r>
      <w:r w:rsidR="00C66EFF">
        <w:rPr>
          <w:rFonts w:ascii="Times New Roman" w:hAnsi="Times New Roman"/>
          <w:bCs/>
          <w:sz w:val="24"/>
          <w:szCs w:val="24"/>
        </w:rPr>
        <w:t xml:space="preserve">- </w:t>
      </w:r>
      <w:r w:rsidRPr="00366436">
        <w:rPr>
          <w:rFonts w:ascii="Times New Roman" w:hAnsi="Times New Roman"/>
          <w:bCs/>
          <w:sz w:val="24"/>
          <w:szCs w:val="24"/>
        </w:rPr>
        <w:t xml:space="preserve">Prawo ochrony środowiska (t.j.: Dz.U. z </w:t>
      </w:r>
      <w:r w:rsidR="005044BE" w:rsidRPr="00366436">
        <w:rPr>
          <w:rFonts w:ascii="Times New Roman" w:hAnsi="Times New Roman"/>
          <w:bCs/>
          <w:sz w:val="24"/>
          <w:szCs w:val="24"/>
        </w:rPr>
        <w:t>202</w:t>
      </w:r>
      <w:r w:rsidR="00C66EFF">
        <w:rPr>
          <w:rFonts w:ascii="Times New Roman" w:hAnsi="Times New Roman"/>
          <w:bCs/>
          <w:sz w:val="24"/>
          <w:szCs w:val="24"/>
        </w:rPr>
        <w:t>4</w:t>
      </w:r>
      <w:r w:rsidRPr="00366436">
        <w:rPr>
          <w:rFonts w:ascii="Times New Roman" w:hAnsi="Times New Roman"/>
          <w:bCs/>
          <w:sz w:val="24"/>
          <w:szCs w:val="24"/>
        </w:rPr>
        <w:t xml:space="preserve"> r., poz. </w:t>
      </w:r>
      <w:r w:rsidR="00C66EFF">
        <w:rPr>
          <w:rFonts w:ascii="Times New Roman" w:hAnsi="Times New Roman"/>
          <w:bCs/>
          <w:sz w:val="24"/>
          <w:szCs w:val="24"/>
        </w:rPr>
        <w:t>54</w:t>
      </w:r>
      <w:r w:rsidRPr="00366436">
        <w:rPr>
          <w:rFonts w:ascii="Times New Roman" w:hAnsi="Times New Roman"/>
          <w:bCs/>
          <w:sz w:val="24"/>
          <w:szCs w:val="24"/>
        </w:rPr>
        <w:t xml:space="preserve"> ze zm.), </w:t>
      </w:r>
    </w:p>
    <w:p w14:paraId="10728495" w14:textId="7977E47D" w:rsidR="007B1EE1" w:rsidRPr="00366436" w:rsidRDefault="007B1EE1" w:rsidP="00197760">
      <w:pPr>
        <w:numPr>
          <w:ilvl w:val="1"/>
          <w:numId w:val="9"/>
        </w:numPr>
        <w:spacing w:after="0" w:line="240" w:lineRule="auto"/>
        <w:contextualSpacing/>
        <w:jc w:val="both"/>
        <w:rPr>
          <w:rFonts w:ascii="Times New Roman" w:hAnsi="Times New Roman"/>
          <w:bCs/>
          <w:sz w:val="24"/>
          <w:szCs w:val="24"/>
        </w:rPr>
      </w:pPr>
      <w:r w:rsidRPr="00366436">
        <w:rPr>
          <w:rFonts w:ascii="Times New Roman" w:hAnsi="Times New Roman"/>
          <w:bCs/>
          <w:sz w:val="24"/>
          <w:szCs w:val="24"/>
        </w:rPr>
        <w:t>zagospodarowanie odpadów powstałyc</w:t>
      </w:r>
      <w:r w:rsidR="007B086F">
        <w:rPr>
          <w:rFonts w:ascii="Times New Roman" w:hAnsi="Times New Roman"/>
          <w:bCs/>
          <w:sz w:val="24"/>
          <w:szCs w:val="24"/>
        </w:rPr>
        <w:t>h</w:t>
      </w:r>
      <w:r w:rsidRPr="00366436">
        <w:rPr>
          <w:rFonts w:ascii="Times New Roman" w:hAnsi="Times New Roman"/>
          <w:bCs/>
          <w:sz w:val="24"/>
          <w:szCs w:val="24"/>
        </w:rPr>
        <w:t xml:space="preserve"> przy realizacji robót zgodnie </w:t>
      </w:r>
      <w:r w:rsidRPr="00366436">
        <w:rPr>
          <w:rFonts w:ascii="Times New Roman" w:hAnsi="Times New Roman"/>
          <w:bCs/>
          <w:sz w:val="24"/>
          <w:szCs w:val="24"/>
        </w:rPr>
        <w:br/>
        <w:t xml:space="preserve">z obowiązującymi przepisami dotyczącymi gospodarki odpadami i zgodnie </w:t>
      </w:r>
      <w:r w:rsidRPr="00366436">
        <w:rPr>
          <w:rFonts w:ascii="Times New Roman" w:hAnsi="Times New Roman"/>
          <w:bCs/>
          <w:sz w:val="24"/>
          <w:szCs w:val="24"/>
        </w:rPr>
        <w:br/>
        <w:t xml:space="preserve">z wymogami Zamawiającego, o ile takie zostały Wykonawcy przekazane, </w:t>
      </w:r>
    </w:p>
    <w:p w14:paraId="1454FA2F" w14:textId="77777777" w:rsidR="007B1EE1" w:rsidRPr="00366436" w:rsidRDefault="007B1EE1" w:rsidP="00197760">
      <w:pPr>
        <w:numPr>
          <w:ilvl w:val="1"/>
          <w:numId w:val="9"/>
        </w:numPr>
        <w:spacing w:after="0" w:line="240" w:lineRule="auto"/>
        <w:contextualSpacing/>
        <w:jc w:val="both"/>
        <w:rPr>
          <w:rFonts w:ascii="Times New Roman" w:hAnsi="Times New Roman"/>
          <w:bCs/>
          <w:sz w:val="24"/>
          <w:szCs w:val="24"/>
        </w:rPr>
      </w:pPr>
      <w:r w:rsidRPr="00366436">
        <w:rPr>
          <w:rFonts w:ascii="Times New Roman" w:hAnsi="Times New Roman"/>
          <w:bCs/>
          <w:sz w:val="24"/>
          <w:szCs w:val="24"/>
        </w:rPr>
        <w:t>przygotowanie wykonanych robót do odbioru wraz z niezbędną dokumentacją,</w:t>
      </w:r>
    </w:p>
    <w:p w14:paraId="1B0E9D71" w14:textId="09F5DC80" w:rsidR="007B1EE1" w:rsidRPr="00366436" w:rsidRDefault="007B1EE1" w:rsidP="00197760">
      <w:pPr>
        <w:numPr>
          <w:ilvl w:val="1"/>
          <w:numId w:val="9"/>
        </w:numPr>
        <w:spacing w:after="0" w:line="240" w:lineRule="auto"/>
        <w:contextualSpacing/>
        <w:jc w:val="both"/>
        <w:rPr>
          <w:rFonts w:ascii="Times New Roman" w:hAnsi="Times New Roman"/>
          <w:bCs/>
          <w:sz w:val="24"/>
          <w:szCs w:val="24"/>
        </w:rPr>
      </w:pPr>
      <w:r w:rsidRPr="00366436">
        <w:rPr>
          <w:rFonts w:ascii="Times New Roman" w:hAnsi="Times New Roman"/>
          <w:bCs/>
          <w:sz w:val="24"/>
          <w:szCs w:val="24"/>
        </w:rPr>
        <w:t xml:space="preserve">zgłaszanie do odbioru robót zanikających i ulegających zakryciu, tj. linii kablowych, przewiertów/przekopów, kanalizacji kablowej, fundamentów, uziemień itp. </w:t>
      </w:r>
      <w:r w:rsidR="00C66EFF">
        <w:rPr>
          <w:rFonts w:ascii="Times New Roman" w:hAnsi="Times New Roman"/>
          <w:bCs/>
          <w:sz w:val="24"/>
          <w:szCs w:val="24"/>
        </w:rPr>
        <w:br/>
      </w:r>
      <w:r w:rsidRPr="00366436">
        <w:rPr>
          <w:rFonts w:ascii="Times New Roman" w:hAnsi="Times New Roman"/>
          <w:bCs/>
          <w:sz w:val="24"/>
          <w:szCs w:val="24"/>
        </w:rPr>
        <w:t xml:space="preserve">z wyprzedzeniem umożliwiającym dokonanie ich odbioru. Zakrycie w/w elementów robót może nastąpić wyłącznie po pozytywnym ich odbiorze przez Inspektora Nadzoru i spisaniu protokołu odbioru robót zanikających, </w:t>
      </w:r>
    </w:p>
    <w:p w14:paraId="1ABAACA7" w14:textId="77777777" w:rsidR="007B1EE1" w:rsidRPr="00366436" w:rsidRDefault="007B1EE1" w:rsidP="00197760">
      <w:pPr>
        <w:numPr>
          <w:ilvl w:val="1"/>
          <w:numId w:val="9"/>
        </w:numPr>
        <w:spacing w:after="0" w:line="240" w:lineRule="auto"/>
        <w:contextualSpacing/>
        <w:jc w:val="both"/>
        <w:rPr>
          <w:rFonts w:ascii="Times New Roman" w:hAnsi="Times New Roman"/>
          <w:bCs/>
          <w:sz w:val="24"/>
          <w:szCs w:val="24"/>
        </w:rPr>
      </w:pPr>
      <w:r w:rsidRPr="00366436">
        <w:rPr>
          <w:rFonts w:ascii="Times New Roman" w:hAnsi="Times New Roman"/>
          <w:bCs/>
          <w:sz w:val="24"/>
          <w:szCs w:val="24"/>
        </w:rPr>
        <w:t>utrzymanie na własny koszt urządzeń placu budowy,</w:t>
      </w:r>
    </w:p>
    <w:p w14:paraId="067E49C7" w14:textId="77777777" w:rsidR="007B1EE1" w:rsidRPr="00366436" w:rsidRDefault="007B1EE1" w:rsidP="00197760">
      <w:pPr>
        <w:numPr>
          <w:ilvl w:val="1"/>
          <w:numId w:val="9"/>
        </w:numPr>
        <w:spacing w:after="0" w:line="240" w:lineRule="auto"/>
        <w:contextualSpacing/>
        <w:jc w:val="both"/>
        <w:rPr>
          <w:rFonts w:ascii="Times New Roman" w:hAnsi="Times New Roman"/>
          <w:bCs/>
          <w:sz w:val="24"/>
          <w:szCs w:val="24"/>
        </w:rPr>
      </w:pPr>
      <w:r w:rsidRPr="00366436">
        <w:rPr>
          <w:rFonts w:ascii="Times New Roman" w:hAnsi="Times New Roman"/>
          <w:bCs/>
          <w:sz w:val="24"/>
          <w:szCs w:val="24"/>
        </w:rPr>
        <w:t>na żądanie Zamawiającego przerwanie robót na budowie, a jeżeli zgłoszona zostanie taka potrzeba – zabezpieczenie wykonanych robót przed zniszczeniem,</w:t>
      </w:r>
    </w:p>
    <w:p w14:paraId="35E1193B" w14:textId="77777777" w:rsidR="007B1EE1" w:rsidRPr="00366436" w:rsidRDefault="007B1EE1" w:rsidP="00197760">
      <w:pPr>
        <w:numPr>
          <w:ilvl w:val="1"/>
          <w:numId w:val="9"/>
        </w:numPr>
        <w:spacing w:after="0" w:line="240" w:lineRule="auto"/>
        <w:contextualSpacing/>
        <w:jc w:val="both"/>
        <w:rPr>
          <w:rFonts w:ascii="Times New Roman" w:hAnsi="Times New Roman"/>
          <w:bCs/>
          <w:sz w:val="24"/>
          <w:szCs w:val="24"/>
        </w:rPr>
      </w:pPr>
      <w:r w:rsidRPr="00366436">
        <w:rPr>
          <w:rFonts w:ascii="Times New Roman" w:hAnsi="Times New Roman"/>
          <w:bCs/>
          <w:sz w:val="24"/>
          <w:szCs w:val="24"/>
        </w:rPr>
        <w:t>dokonanie wszelkich uzgodnień z właściwymi służbami Zamawiającego, ustalenie przed przystąpieniem do prac z Zamawiającym harmonogramu określającego m.in. warunki: prowadzania poszczególnych etapów prac niezbędnych do realizacji przedmiotu zadania (Przedmiotu Umowy),</w:t>
      </w:r>
    </w:p>
    <w:p w14:paraId="1791C048" w14:textId="77777777" w:rsidR="007B1EE1" w:rsidRPr="00366436" w:rsidRDefault="007B1EE1" w:rsidP="00197760">
      <w:pPr>
        <w:numPr>
          <w:ilvl w:val="1"/>
          <w:numId w:val="9"/>
        </w:numPr>
        <w:spacing w:after="0" w:line="240" w:lineRule="auto"/>
        <w:contextualSpacing/>
        <w:jc w:val="both"/>
        <w:rPr>
          <w:rFonts w:ascii="Times New Roman" w:hAnsi="Times New Roman"/>
          <w:bCs/>
          <w:sz w:val="24"/>
          <w:szCs w:val="24"/>
        </w:rPr>
      </w:pPr>
      <w:r w:rsidRPr="00366436">
        <w:rPr>
          <w:rFonts w:ascii="Times New Roman" w:hAnsi="Times New Roman"/>
          <w:bCs/>
          <w:sz w:val="24"/>
          <w:szCs w:val="24"/>
        </w:rPr>
        <w:t xml:space="preserve">uzyskania decyzji o pozwoleniu na budowę, lub dokonania zgłoszenia budowy (robót budowlanych), lub złożenia oświadczenia, że realizacja zadania nie wymaga pozwolenia i/lub zgłoszenia – w zależności od wymagań Prawa                  </w:t>
      </w:r>
    </w:p>
    <w:p w14:paraId="4D8A4772" w14:textId="77777777" w:rsidR="007B1EE1" w:rsidRPr="00366436" w:rsidRDefault="007B1EE1" w:rsidP="00197760">
      <w:pPr>
        <w:numPr>
          <w:ilvl w:val="1"/>
          <w:numId w:val="9"/>
        </w:numPr>
        <w:spacing w:after="0" w:line="240" w:lineRule="auto"/>
        <w:contextualSpacing/>
        <w:jc w:val="both"/>
        <w:rPr>
          <w:rFonts w:ascii="Times New Roman" w:hAnsi="Times New Roman"/>
          <w:bCs/>
          <w:sz w:val="24"/>
          <w:szCs w:val="24"/>
        </w:rPr>
      </w:pPr>
      <w:r w:rsidRPr="00366436">
        <w:rPr>
          <w:rFonts w:ascii="Times New Roman" w:hAnsi="Times New Roman"/>
          <w:bCs/>
          <w:sz w:val="24"/>
          <w:szCs w:val="24"/>
        </w:rPr>
        <w:t xml:space="preserve">prowadzenie prac zgodnie z przepisami prawa, a w szczególności zgodnie z </w:t>
      </w:r>
      <w:r w:rsidR="007258D4" w:rsidRPr="00366436">
        <w:rPr>
          <w:rFonts w:ascii="Times New Roman" w:hAnsi="Times New Roman"/>
          <w:bCs/>
          <w:sz w:val="24"/>
          <w:szCs w:val="24"/>
        </w:rPr>
        <w:t>regulacjami wewnętrznymi Zamawiającego</w:t>
      </w:r>
      <w:r w:rsidRPr="00366436">
        <w:rPr>
          <w:rFonts w:ascii="Times New Roman" w:hAnsi="Times New Roman"/>
          <w:bCs/>
          <w:sz w:val="24"/>
          <w:szCs w:val="24"/>
        </w:rPr>
        <w:t xml:space="preserve"> a także w zgodzie z przepisami bhp, ppoż., Prawem Budowlanym i Prawem Ochrony Środowiska.</w:t>
      </w:r>
    </w:p>
    <w:p w14:paraId="4CE3D095" w14:textId="77777777" w:rsidR="007B1EE1" w:rsidRPr="00366436" w:rsidRDefault="007B1EE1" w:rsidP="00197760">
      <w:pPr>
        <w:numPr>
          <w:ilvl w:val="1"/>
          <w:numId w:val="9"/>
        </w:numPr>
        <w:spacing w:after="0" w:line="240" w:lineRule="auto"/>
        <w:contextualSpacing/>
        <w:jc w:val="both"/>
        <w:rPr>
          <w:rFonts w:ascii="Times New Roman" w:hAnsi="Times New Roman"/>
          <w:bCs/>
          <w:sz w:val="24"/>
          <w:szCs w:val="24"/>
        </w:rPr>
      </w:pPr>
      <w:r w:rsidRPr="00366436">
        <w:rPr>
          <w:rFonts w:ascii="Times New Roman" w:hAnsi="Times New Roman"/>
          <w:bCs/>
          <w:sz w:val="24"/>
          <w:szCs w:val="24"/>
        </w:rPr>
        <w:t>zapewnienia dostawy wszystkich niezbędnych materiałów dotyczących wykonania robót i należących do jego obowiązków oraz zgromadzenia niezbędnych sił i środków do pełnego i terminowego wywiązania się z podjętych prac w tym zapewnienie należytego wykonania Przedmiotu Umowy przez pracowników o odpowiednich kwalifikacjach.</w:t>
      </w:r>
    </w:p>
    <w:p w14:paraId="5AC5BABF" w14:textId="77777777" w:rsidR="007B1EE1" w:rsidRPr="00366436" w:rsidRDefault="007B1EE1" w:rsidP="00197760">
      <w:pPr>
        <w:numPr>
          <w:ilvl w:val="1"/>
          <w:numId w:val="9"/>
        </w:numPr>
        <w:spacing w:after="0" w:line="240" w:lineRule="auto"/>
        <w:contextualSpacing/>
        <w:jc w:val="both"/>
        <w:rPr>
          <w:rFonts w:ascii="Times New Roman" w:hAnsi="Times New Roman"/>
          <w:bCs/>
          <w:sz w:val="24"/>
          <w:szCs w:val="24"/>
        </w:rPr>
      </w:pPr>
      <w:r w:rsidRPr="00366436">
        <w:rPr>
          <w:rFonts w:ascii="Times New Roman" w:hAnsi="Times New Roman"/>
          <w:bCs/>
          <w:sz w:val="24"/>
          <w:szCs w:val="24"/>
        </w:rPr>
        <w:t>zutylizowani</w:t>
      </w:r>
      <w:r w:rsidR="007258D4" w:rsidRPr="00366436">
        <w:rPr>
          <w:rFonts w:ascii="Times New Roman" w:hAnsi="Times New Roman"/>
          <w:bCs/>
          <w:sz w:val="24"/>
          <w:szCs w:val="24"/>
        </w:rPr>
        <w:t>a</w:t>
      </w:r>
      <w:r w:rsidRPr="00366436">
        <w:rPr>
          <w:rFonts w:ascii="Times New Roman" w:hAnsi="Times New Roman"/>
          <w:bCs/>
          <w:sz w:val="24"/>
          <w:szCs w:val="24"/>
        </w:rPr>
        <w:t xml:space="preserve"> wytworzonych podczas realizacji zadania odpadów na własny koszt.</w:t>
      </w:r>
    </w:p>
    <w:p w14:paraId="6E9A0A53" w14:textId="77777777" w:rsidR="007B1EE1" w:rsidRPr="00366436" w:rsidRDefault="007B1EE1" w:rsidP="00197760">
      <w:pPr>
        <w:numPr>
          <w:ilvl w:val="1"/>
          <w:numId w:val="9"/>
        </w:numPr>
        <w:spacing w:after="0" w:line="240" w:lineRule="auto"/>
        <w:contextualSpacing/>
        <w:jc w:val="both"/>
        <w:rPr>
          <w:rFonts w:ascii="Times New Roman" w:hAnsi="Times New Roman"/>
          <w:bCs/>
          <w:sz w:val="24"/>
          <w:szCs w:val="24"/>
        </w:rPr>
      </w:pPr>
      <w:r w:rsidRPr="00366436">
        <w:rPr>
          <w:rFonts w:ascii="Times New Roman" w:hAnsi="Times New Roman"/>
          <w:bCs/>
          <w:sz w:val="24"/>
          <w:szCs w:val="24"/>
        </w:rPr>
        <w:t>uczestniczeni</w:t>
      </w:r>
      <w:r w:rsidR="007258D4" w:rsidRPr="00366436">
        <w:rPr>
          <w:rFonts w:ascii="Times New Roman" w:hAnsi="Times New Roman"/>
          <w:bCs/>
          <w:sz w:val="24"/>
          <w:szCs w:val="24"/>
        </w:rPr>
        <w:t>a</w:t>
      </w:r>
      <w:r w:rsidRPr="00366436">
        <w:rPr>
          <w:rFonts w:ascii="Times New Roman" w:hAnsi="Times New Roman"/>
          <w:bCs/>
          <w:sz w:val="24"/>
          <w:szCs w:val="24"/>
        </w:rPr>
        <w:t xml:space="preserve"> w kontrolach prowadzonych przez uprawnione urzędy (np. Nadzór Budowlany, PIP, Sanepid.</w:t>
      </w:r>
    </w:p>
    <w:p w14:paraId="268B034C" w14:textId="77777777" w:rsidR="007B1EE1" w:rsidRPr="00366436" w:rsidRDefault="007B1EE1" w:rsidP="00197760">
      <w:pPr>
        <w:numPr>
          <w:ilvl w:val="1"/>
          <w:numId w:val="9"/>
        </w:numPr>
        <w:spacing w:after="0" w:line="240" w:lineRule="auto"/>
        <w:contextualSpacing/>
        <w:jc w:val="both"/>
        <w:rPr>
          <w:rFonts w:ascii="Times New Roman" w:hAnsi="Times New Roman"/>
          <w:bCs/>
          <w:sz w:val="24"/>
          <w:szCs w:val="24"/>
        </w:rPr>
      </w:pPr>
      <w:r w:rsidRPr="00366436">
        <w:rPr>
          <w:rFonts w:ascii="Times New Roman" w:hAnsi="Times New Roman"/>
          <w:bCs/>
          <w:sz w:val="24"/>
          <w:szCs w:val="24"/>
        </w:rPr>
        <w:t>dostarczeni</w:t>
      </w:r>
      <w:r w:rsidR="007258D4" w:rsidRPr="00366436">
        <w:rPr>
          <w:rFonts w:ascii="Times New Roman" w:hAnsi="Times New Roman"/>
          <w:bCs/>
          <w:sz w:val="24"/>
          <w:szCs w:val="24"/>
        </w:rPr>
        <w:t>a</w:t>
      </w:r>
      <w:r w:rsidRPr="00366436">
        <w:rPr>
          <w:rFonts w:ascii="Times New Roman" w:hAnsi="Times New Roman"/>
          <w:bCs/>
          <w:sz w:val="24"/>
          <w:szCs w:val="24"/>
        </w:rPr>
        <w:t xml:space="preserve"> po zakończeniu prac: atestów, certyfikatów, deklaracji zgodności (dla materiałów wykorzystanych do wykonania zadania), (w przypadku wymiany fundamentów konstrukcji wsporczych oraz dla: nowych odcinków linii, kanalizacji teletechnicznej).</w:t>
      </w:r>
    </w:p>
    <w:p w14:paraId="3E0A38E0" w14:textId="77777777" w:rsidR="007B1EE1" w:rsidRPr="00366436" w:rsidRDefault="007258D4" w:rsidP="00197760">
      <w:pPr>
        <w:numPr>
          <w:ilvl w:val="1"/>
          <w:numId w:val="9"/>
        </w:numPr>
        <w:spacing w:after="0" w:line="240" w:lineRule="auto"/>
        <w:contextualSpacing/>
        <w:jc w:val="both"/>
        <w:rPr>
          <w:rFonts w:ascii="Times New Roman" w:hAnsi="Times New Roman"/>
          <w:bCs/>
          <w:sz w:val="24"/>
          <w:szCs w:val="24"/>
        </w:rPr>
      </w:pPr>
      <w:r w:rsidRPr="00366436">
        <w:rPr>
          <w:rFonts w:ascii="Times New Roman" w:hAnsi="Times New Roman"/>
          <w:bCs/>
          <w:sz w:val="24"/>
          <w:szCs w:val="24"/>
        </w:rPr>
        <w:t>w</w:t>
      </w:r>
      <w:r w:rsidR="007B1EE1" w:rsidRPr="00366436">
        <w:rPr>
          <w:rFonts w:ascii="Times New Roman" w:hAnsi="Times New Roman"/>
          <w:bCs/>
          <w:sz w:val="24"/>
          <w:szCs w:val="24"/>
        </w:rPr>
        <w:t xml:space="preserve">ykonanie </w:t>
      </w:r>
      <w:r w:rsidRPr="00366436">
        <w:rPr>
          <w:rFonts w:ascii="Times New Roman" w:hAnsi="Times New Roman"/>
          <w:bCs/>
          <w:sz w:val="24"/>
          <w:szCs w:val="24"/>
        </w:rPr>
        <w:t xml:space="preserve">min. 3 bezpłatnych </w:t>
      </w:r>
      <w:r w:rsidR="007B1EE1" w:rsidRPr="00366436">
        <w:rPr>
          <w:rFonts w:ascii="Times New Roman" w:hAnsi="Times New Roman"/>
          <w:bCs/>
          <w:sz w:val="24"/>
          <w:szCs w:val="24"/>
        </w:rPr>
        <w:t>przeglądów serwisowych</w:t>
      </w:r>
      <w:r w:rsidR="00366436">
        <w:rPr>
          <w:rFonts w:ascii="Times New Roman" w:hAnsi="Times New Roman"/>
          <w:bCs/>
          <w:sz w:val="24"/>
          <w:szCs w:val="24"/>
        </w:rPr>
        <w:t xml:space="preserve"> - budowlanych</w:t>
      </w:r>
      <w:r w:rsidR="007B1EE1" w:rsidRPr="00366436">
        <w:rPr>
          <w:rFonts w:ascii="Times New Roman" w:hAnsi="Times New Roman"/>
          <w:bCs/>
          <w:sz w:val="24"/>
          <w:szCs w:val="24"/>
        </w:rPr>
        <w:t xml:space="preserve"> (w odstępach </w:t>
      </w:r>
      <w:r w:rsidRPr="00366436">
        <w:rPr>
          <w:rFonts w:ascii="Times New Roman" w:hAnsi="Times New Roman"/>
          <w:bCs/>
          <w:sz w:val="24"/>
          <w:szCs w:val="24"/>
        </w:rPr>
        <w:t xml:space="preserve">max. </w:t>
      </w:r>
      <w:r w:rsidR="007B1EE1" w:rsidRPr="00366436">
        <w:rPr>
          <w:rFonts w:ascii="Times New Roman" w:hAnsi="Times New Roman"/>
          <w:bCs/>
          <w:sz w:val="24"/>
          <w:szCs w:val="24"/>
        </w:rPr>
        <w:t>co 12 miesięcy) w okresie trwania gwarancji.</w:t>
      </w:r>
    </w:p>
    <w:p w14:paraId="2934C10B" w14:textId="58DD959B" w:rsidR="007B1EE1" w:rsidRPr="007B1EE1" w:rsidRDefault="007B1EE1" w:rsidP="00197760">
      <w:pPr>
        <w:widowControl w:val="0"/>
        <w:numPr>
          <w:ilvl w:val="0"/>
          <w:numId w:val="9"/>
        </w:numPr>
        <w:spacing w:after="0" w:line="240" w:lineRule="auto"/>
        <w:ind w:left="360"/>
        <w:jc w:val="both"/>
        <w:rPr>
          <w:rFonts w:ascii="Times New Roman" w:eastAsia="Times New Roman" w:hAnsi="Times New Roman"/>
          <w:sz w:val="24"/>
          <w:szCs w:val="24"/>
          <w:lang w:eastAsia="pl-PL"/>
        </w:rPr>
      </w:pPr>
      <w:r w:rsidRPr="007B1EE1">
        <w:rPr>
          <w:rFonts w:ascii="Times New Roman" w:eastAsia="Times New Roman" w:hAnsi="Times New Roman"/>
          <w:sz w:val="24"/>
          <w:szCs w:val="24"/>
          <w:lang w:eastAsia="pl-PL"/>
        </w:rPr>
        <w:t xml:space="preserve">Wykonawca jest zobowiązany do zapewnienia Zamawiającemu oraz wszystkim osobom </w:t>
      </w:r>
      <w:r w:rsidRPr="007B1EE1">
        <w:rPr>
          <w:rFonts w:ascii="Times New Roman" w:eastAsia="Times New Roman" w:hAnsi="Times New Roman"/>
          <w:sz w:val="24"/>
          <w:szCs w:val="24"/>
          <w:lang w:eastAsia="pl-PL"/>
        </w:rPr>
        <w:lastRenderedPageBreak/>
        <w:t>przez niego upoważnionym, a w szczególności przedstawicielom biura projektów i autora dokumentacji projektowej oraz pracownikom nadzoru budowlanego wstępu na teren budowy oraz dostępu do wszystkich miejsc, gdzie wykonuje się roboty budowlane lub gdzie przewiduje się ich wykonanie, a są one związane z realizacją Przedmiotu Umowy.</w:t>
      </w:r>
    </w:p>
    <w:p w14:paraId="67DE8A67" w14:textId="61D96467" w:rsidR="007258D4" w:rsidRDefault="007B1EE1" w:rsidP="00197760">
      <w:pPr>
        <w:widowControl w:val="0"/>
        <w:numPr>
          <w:ilvl w:val="0"/>
          <w:numId w:val="9"/>
        </w:numPr>
        <w:spacing w:after="0" w:line="240" w:lineRule="auto"/>
        <w:ind w:left="360"/>
        <w:jc w:val="both"/>
        <w:rPr>
          <w:rFonts w:ascii="Times New Roman" w:eastAsia="Times New Roman" w:hAnsi="Times New Roman"/>
          <w:sz w:val="24"/>
          <w:szCs w:val="24"/>
          <w:lang w:eastAsia="pl-PL"/>
        </w:rPr>
      </w:pPr>
      <w:bookmarkStart w:id="3" w:name="_Hlk170894808"/>
      <w:r w:rsidRPr="007B1EE1">
        <w:rPr>
          <w:rFonts w:ascii="Times New Roman" w:eastAsia="Times New Roman" w:hAnsi="Times New Roman"/>
          <w:sz w:val="24"/>
          <w:szCs w:val="24"/>
          <w:lang w:eastAsia="pl-PL"/>
        </w:rPr>
        <w:t>Wykonawca zapewnia wykonanie Przedmiotu Umowy przez pracowników o odpowiednich kwalifikacjach oraz zapewnia wszelkie materiały i urządzenia niezbędne do należytego wykonania przedmiotu Umowy, zgodne z</w:t>
      </w:r>
      <w:r w:rsidR="00A120B1">
        <w:rPr>
          <w:rFonts w:ascii="Times New Roman" w:eastAsia="Times New Roman" w:hAnsi="Times New Roman"/>
          <w:sz w:val="24"/>
          <w:szCs w:val="24"/>
          <w:lang w:eastAsia="pl-PL"/>
        </w:rPr>
        <w:t xml:space="preserve"> ogólnie przyjętymi </w:t>
      </w:r>
      <w:r w:rsidRPr="007B1EE1">
        <w:rPr>
          <w:rFonts w:ascii="Times New Roman" w:eastAsia="Times New Roman" w:hAnsi="Times New Roman"/>
          <w:sz w:val="24"/>
          <w:szCs w:val="24"/>
          <w:lang w:eastAsia="pl-PL"/>
        </w:rPr>
        <w:t>standardami technicznymi.</w:t>
      </w:r>
    </w:p>
    <w:bookmarkEnd w:id="3"/>
    <w:p w14:paraId="5F706F3A" w14:textId="10CABB3E" w:rsidR="007B1EE1" w:rsidRPr="007B1EE1" w:rsidRDefault="007B1EE1" w:rsidP="00197760">
      <w:pPr>
        <w:widowControl w:val="0"/>
        <w:numPr>
          <w:ilvl w:val="0"/>
          <w:numId w:val="9"/>
        </w:numPr>
        <w:spacing w:after="0" w:line="240" w:lineRule="auto"/>
        <w:ind w:left="360"/>
        <w:jc w:val="both"/>
        <w:rPr>
          <w:rFonts w:ascii="Times New Roman" w:eastAsia="Times New Roman" w:hAnsi="Times New Roman"/>
          <w:sz w:val="24"/>
          <w:szCs w:val="24"/>
          <w:lang w:eastAsia="pl-PL"/>
        </w:rPr>
      </w:pPr>
      <w:r w:rsidRPr="007B1EE1">
        <w:rPr>
          <w:rFonts w:ascii="Times New Roman" w:eastAsia="Times New Roman" w:hAnsi="Times New Roman"/>
          <w:sz w:val="24"/>
          <w:szCs w:val="24"/>
          <w:lang w:eastAsia="pl-PL"/>
        </w:rPr>
        <w:t xml:space="preserve">Wykonawca zobowiązuje się, że </w:t>
      </w:r>
      <w:r w:rsidRPr="007B1EE1">
        <w:rPr>
          <w:rFonts w:ascii="Times New Roman" w:eastAsia="Times New Roman" w:hAnsi="Times New Roman"/>
          <w:b/>
          <w:sz w:val="24"/>
          <w:szCs w:val="24"/>
          <w:lang w:eastAsia="pl-PL"/>
        </w:rPr>
        <w:t>osoby wykonujące czynności w zakresie prac projektow</w:t>
      </w:r>
      <w:r w:rsidR="00366436">
        <w:rPr>
          <w:rFonts w:ascii="Times New Roman" w:eastAsia="Times New Roman" w:hAnsi="Times New Roman"/>
          <w:b/>
          <w:sz w:val="24"/>
          <w:szCs w:val="24"/>
          <w:lang w:eastAsia="pl-PL"/>
        </w:rPr>
        <w:t>ych</w:t>
      </w:r>
      <w:r w:rsidR="000E5AA0">
        <w:rPr>
          <w:rFonts w:ascii="Times New Roman" w:eastAsia="Times New Roman" w:hAnsi="Times New Roman"/>
          <w:b/>
          <w:sz w:val="24"/>
          <w:szCs w:val="24"/>
          <w:lang w:eastAsia="pl-PL"/>
        </w:rPr>
        <w:t xml:space="preserve"> (jeśli dotyczy)</w:t>
      </w:r>
      <w:r w:rsidR="00366436">
        <w:rPr>
          <w:rFonts w:ascii="Times New Roman" w:eastAsia="Times New Roman" w:hAnsi="Times New Roman"/>
          <w:b/>
          <w:sz w:val="24"/>
          <w:szCs w:val="24"/>
          <w:lang w:eastAsia="pl-PL"/>
        </w:rPr>
        <w:t xml:space="preserve"> oraz </w:t>
      </w:r>
      <w:r w:rsidRPr="007B1EE1">
        <w:rPr>
          <w:rFonts w:ascii="Times New Roman" w:eastAsia="Times New Roman" w:hAnsi="Times New Roman"/>
          <w:b/>
          <w:sz w:val="24"/>
          <w:szCs w:val="24"/>
          <w:lang w:eastAsia="pl-PL"/>
        </w:rPr>
        <w:t>budowlanych</w:t>
      </w:r>
      <w:r w:rsidRPr="007B1EE1">
        <w:rPr>
          <w:rFonts w:ascii="Times New Roman" w:eastAsia="Times New Roman" w:hAnsi="Times New Roman"/>
          <w:sz w:val="24"/>
          <w:szCs w:val="24"/>
          <w:lang w:eastAsia="pl-PL"/>
        </w:rPr>
        <w:t xml:space="preserve"> objętych przedmiotem niniejszego zamówienia, </w:t>
      </w:r>
      <w:r w:rsidRPr="007B1EE1">
        <w:rPr>
          <w:rFonts w:ascii="Times New Roman" w:eastAsia="Times New Roman" w:hAnsi="Times New Roman"/>
          <w:b/>
          <w:sz w:val="24"/>
          <w:szCs w:val="24"/>
          <w:lang w:eastAsia="pl-PL"/>
        </w:rPr>
        <w:t>będą zatrudnione przez Wykonawcę/ Podwykonawcę jako jego pracownicy</w:t>
      </w:r>
      <w:r w:rsidRPr="007B1EE1">
        <w:rPr>
          <w:rFonts w:ascii="Times New Roman" w:eastAsia="Times New Roman" w:hAnsi="Times New Roman"/>
          <w:sz w:val="24"/>
          <w:szCs w:val="24"/>
          <w:lang w:eastAsia="pl-PL"/>
        </w:rPr>
        <w:t xml:space="preserve"> </w:t>
      </w:r>
      <w:r w:rsidRPr="007B1EE1">
        <w:rPr>
          <w:rFonts w:ascii="Times New Roman" w:eastAsia="Times New Roman" w:hAnsi="Times New Roman"/>
          <w:b/>
          <w:sz w:val="24"/>
          <w:szCs w:val="24"/>
          <w:lang w:eastAsia="pl-PL"/>
        </w:rPr>
        <w:t xml:space="preserve">w rozumieniu przepisów ustawy z dnia 26 czerwca 1974 r. – Kodeks pracy (tj. Dz.U. </w:t>
      </w:r>
      <w:r w:rsidR="005044BE">
        <w:rPr>
          <w:rFonts w:ascii="Times New Roman" w:eastAsia="Times New Roman" w:hAnsi="Times New Roman"/>
          <w:b/>
          <w:sz w:val="24"/>
          <w:szCs w:val="24"/>
          <w:lang w:eastAsia="pl-PL"/>
        </w:rPr>
        <w:t>z 202</w:t>
      </w:r>
      <w:r w:rsidR="00C66EFF">
        <w:rPr>
          <w:rFonts w:ascii="Times New Roman" w:eastAsia="Times New Roman" w:hAnsi="Times New Roman"/>
          <w:b/>
          <w:sz w:val="24"/>
          <w:szCs w:val="24"/>
          <w:lang w:eastAsia="pl-PL"/>
        </w:rPr>
        <w:t xml:space="preserve">3 </w:t>
      </w:r>
      <w:r w:rsidR="005044BE">
        <w:rPr>
          <w:rFonts w:ascii="Times New Roman" w:eastAsia="Times New Roman" w:hAnsi="Times New Roman"/>
          <w:b/>
          <w:sz w:val="24"/>
          <w:szCs w:val="24"/>
          <w:lang w:eastAsia="pl-PL"/>
        </w:rPr>
        <w:t>r.,</w:t>
      </w:r>
      <w:r w:rsidRPr="007B1EE1">
        <w:rPr>
          <w:rFonts w:ascii="Times New Roman" w:eastAsia="Times New Roman" w:hAnsi="Times New Roman"/>
          <w:b/>
          <w:sz w:val="24"/>
          <w:szCs w:val="24"/>
          <w:lang w:eastAsia="pl-PL"/>
        </w:rPr>
        <w:t xml:space="preserve"> poz. </w:t>
      </w:r>
      <w:r w:rsidR="00C66EFF">
        <w:rPr>
          <w:rFonts w:ascii="Times New Roman" w:eastAsia="Times New Roman" w:hAnsi="Times New Roman"/>
          <w:b/>
          <w:sz w:val="24"/>
          <w:szCs w:val="24"/>
          <w:lang w:eastAsia="pl-PL"/>
        </w:rPr>
        <w:t>1465</w:t>
      </w:r>
      <w:r w:rsidRPr="007B1EE1">
        <w:rPr>
          <w:rFonts w:ascii="Times New Roman" w:eastAsia="Times New Roman" w:hAnsi="Times New Roman"/>
          <w:b/>
          <w:sz w:val="24"/>
          <w:szCs w:val="24"/>
          <w:lang w:eastAsia="pl-PL"/>
        </w:rPr>
        <w:t xml:space="preserve"> ze zm.), z wyjątkiem osób pełniących samodzielne funkcje w budownictwie, branży architektonicznej</w:t>
      </w:r>
      <w:r w:rsidRPr="007B1EE1">
        <w:rPr>
          <w:rFonts w:ascii="Times New Roman" w:eastAsia="Times New Roman" w:hAnsi="Times New Roman"/>
          <w:sz w:val="24"/>
          <w:szCs w:val="24"/>
          <w:lang w:eastAsia="pl-PL"/>
        </w:rPr>
        <w:t>.</w:t>
      </w:r>
    </w:p>
    <w:p w14:paraId="7767EDCB" w14:textId="29EC046A" w:rsidR="007B1EE1" w:rsidRPr="007B1EE1" w:rsidRDefault="007B1EE1" w:rsidP="00197760">
      <w:pPr>
        <w:widowControl w:val="0"/>
        <w:numPr>
          <w:ilvl w:val="0"/>
          <w:numId w:val="9"/>
        </w:numPr>
        <w:tabs>
          <w:tab w:val="num" w:pos="360"/>
        </w:tabs>
        <w:spacing w:after="0" w:line="240" w:lineRule="auto"/>
        <w:ind w:left="360"/>
        <w:jc w:val="both"/>
        <w:rPr>
          <w:rFonts w:ascii="Times New Roman" w:eastAsia="Times New Roman" w:hAnsi="Times New Roman"/>
          <w:sz w:val="24"/>
          <w:szCs w:val="24"/>
          <w:lang w:eastAsia="pl-PL"/>
        </w:rPr>
      </w:pPr>
      <w:r w:rsidRPr="007B1EE1">
        <w:rPr>
          <w:rFonts w:ascii="Times New Roman" w:eastAsia="Times New Roman" w:hAnsi="Times New Roman"/>
          <w:sz w:val="24"/>
          <w:szCs w:val="24"/>
          <w:lang w:eastAsia="pl-PL"/>
        </w:rPr>
        <w:t xml:space="preserve">W trakcie realizacji zamówienia na każde wezwanie </w:t>
      </w:r>
      <w:r w:rsidR="002D221D">
        <w:rPr>
          <w:rFonts w:ascii="Times New Roman" w:eastAsia="Times New Roman" w:hAnsi="Times New Roman"/>
          <w:sz w:val="24"/>
          <w:szCs w:val="24"/>
          <w:lang w:eastAsia="pl-PL"/>
        </w:rPr>
        <w:t>Z</w:t>
      </w:r>
      <w:r w:rsidRPr="007B1EE1">
        <w:rPr>
          <w:rFonts w:ascii="Times New Roman" w:eastAsia="Times New Roman" w:hAnsi="Times New Roman"/>
          <w:sz w:val="24"/>
          <w:szCs w:val="24"/>
          <w:lang w:eastAsia="pl-PL"/>
        </w:rPr>
        <w:t xml:space="preserve">amawiającego w wyznaczonym </w:t>
      </w:r>
      <w:r w:rsidR="00A2121F">
        <w:rPr>
          <w:rFonts w:ascii="Times New Roman" w:eastAsia="Times New Roman" w:hAnsi="Times New Roman"/>
          <w:sz w:val="24"/>
          <w:szCs w:val="24"/>
          <w:lang w:eastAsia="pl-PL"/>
        </w:rPr>
        <w:br/>
      </w:r>
      <w:r w:rsidRPr="007B1EE1">
        <w:rPr>
          <w:rFonts w:ascii="Times New Roman" w:eastAsia="Times New Roman" w:hAnsi="Times New Roman"/>
          <w:sz w:val="24"/>
          <w:szCs w:val="24"/>
          <w:lang w:eastAsia="pl-PL"/>
        </w:rPr>
        <w:t xml:space="preserve">w tym wezwaniu terminie </w:t>
      </w:r>
      <w:r w:rsidR="002D221D">
        <w:rPr>
          <w:rFonts w:ascii="Times New Roman" w:eastAsia="Times New Roman" w:hAnsi="Times New Roman"/>
          <w:sz w:val="24"/>
          <w:szCs w:val="24"/>
          <w:lang w:eastAsia="pl-PL"/>
        </w:rPr>
        <w:t>W</w:t>
      </w:r>
      <w:r w:rsidRPr="007B1EE1">
        <w:rPr>
          <w:rFonts w:ascii="Times New Roman" w:eastAsia="Times New Roman" w:hAnsi="Times New Roman"/>
          <w:sz w:val="24"/>
          <w:szCs w:val="24"/>
          <w:lang w:eastAsia="pl-PL"/>
        </w:rPr>
        <w:t xml:space="preserve">ykonawca przedłoży </w:t>
      </w:r>
      <w:r w:rsidR="002D221D">
        <w:rPr>
          <w:rFonts w:ascii="Times New Roman" w:eastAsia="Times New Roman" w:hAnsi="Times New Roman"/>
          <w:sz w:val="24"/>
          <w:szCs w:val="24"/>
          <w:lang w:eastAsia="pl-PL"/>
        </w:rPr>
        <w:t>Z</w:t>
      </w:r>
      <w:r w:rsidRPr="007B1EE1">
        <w:rPr>
          <w:rFonts w:ascii="Times New Roman" w:eastAsia="Times New Roman" w:hAnsi="Times New Roman"/>
          <w:sz w:val="24"/>
          <w:szCs w:val="24"/>
          <w:lang w:eastAsia="pl-PL"/>
        </w:rPr>
        <w:t xml:space="preserve">amawiającemu wskazane w tym wezwaniu dowody w celu potwierdzenia spełnienia wymogu zatrudnienia na podstawie umowy o pracę przez </w:t>
      </w:r>
      <w:r w:rsidR="002D221D">
        <w:rPr>
          <w:rFonts w:ascii="Times New Roman" w:eastAsia="Times New Roman" w:hAnsi="Times New Roman"/>
          <w:sz w:val="24"/>
          <w:szCs w:val="24"/>
          <w:lang w:eastAsia="pl-PL"/>
        </w:rPr>
        <w:t>W</w:t>
      </w:r>
      <w:r w:rsidRPr="007B1EE1">
        <w:rPr>
          <w:rFonts w:ascii="Times New Roman" w:eastAsia="Times New Roman" w:hAnsi="Times New Roman"/>
          <w:sz w:val="24"/>
          <w:szCs w:val="24"/>
          <w:lang w:eastAsia="pl-PL"/>
        </w:rPr>
        <w:t xml:space="preserve">ykonawcę lub </w:t>
      </w:r>
      <w:r w:rsidR="002D221D">
        <w:rPr>
          <w:rFonts w:ascii="Times New Roman" w:eastAsia="Times New Roman" w:hAnsi="Times New Roman"/>
          <w:sz w:val="24"/>
          <w:szCs w:val="24"/>
          <w:lang w:eastAsia="pl-PL"/>
        </w:rPr>
        <w:t>P</w:t>
      </w:r>
      <w:r w:rsidRPr="007B1EE1">
        <w:rPr>
          <w:rFonts w:ascii="Times New Roman" w:eastAsia="Times New Roman" w:hAnsi="Times New Roman"/>
          <w:sz w:val="24"/>
          <w:szCs w:val="24"/>
          <w:lang w:eastAsia="pl-PL"/>
        </w:rPr>
        <w:t xml:space="preserve">odwykonawcę osób wykonujących wskazane </w:t>
      </w:r>
      <w:r w:rsidR="00A2121F">
        <w:rPr>
          <w:rFonts w:ascii="Times New Roman" w:eastAsia="Times New Roman" w:hAnsi="Times New Roman"/>
          <w:sz w:val="24"/>
          <w:szCs w:val="24"/>
          <w:lang w:eastAsia="pl-PL"/>
        </w:rPr>
        <w:br/>
      </w:r>
      <w:r w:rsidRPr="007B1EE1">
        <w:rPr>
          <w:rFonts w:ascii="Times New Roman" w:eastAsia="Times New Roman" w:hAnsi="Times New Roman"/>
          <w:sz w:val="24"/>
          <w:szCs w:val="24"/>
          <w:lang w:eastAsia="pl-PL"/>
        </w:rPr>
        <w:t>w ust. 6 czynności w trakcie realizacji zamówienia. Dowodami tymi mogą w szczególności być:</w:t>
      </w:r>
    </w:p>
    <w:p w14:paraId="691A69E6" w14:textId="5896D2FA" w:rsidR="007B1EE1" w:rsidRPr="007B1EE1" w:rsidRDefault="007B1EE1" w:rsidP="00197760">
      <w:pPr>
        <w:widowControl w:val="0"/>
        <w:numPr>
          <w:ilvl w:val="0"/>
          <w:numId w:val="13"/>
        </w:numPr>
        <w:tabs>
          <w:tab w:val="left" w:pos="709"/>
        </w:tabs>
        <w:suppressAutoHyphens/>
        <w:spacing w:after="0" w:line="240" w:lineRule="auto"/>
        <w:ind w:left="709" w:hanging="283"/>
        <w:jc w:val="both"/>
        <w:rPr>
          <w:rFonts w:ascii="Times New Roman" w:eastAsia="Times New Roman" w:hAnsi="Times New Roman"/>
          <w:sz w:val="24"/>
          <w:szCs w:val="24"/>
          <w:lang w:eastAsia="pl-PL"/>
        </w:rPr>
      </w:pPr>
      <w:r w:rsidRPr="007B1EE1">
        <w:rPr>
          <w:rFonts w:ascii="Times New Roman" w:eastAsia="Times New Roman" w:hAnsi="Times New Roman"/>
          <w:sz w:val="24"/>
          <w:szCs w:val="24"/>
          <w:lang w:eastAsia="pl-PL"/>
        </w:rPr>
        <w:t xml:space="preserve">oświadczenie </w:t>
      </w:r>
      <w:r w:rsidR="002D221D">
        <w:rPr>
          <w:rFonts w:ascii="Times New Roman" w:eastAsia="Times New Roman" w:hAnsi="Times New Roman"/>
          <w:sz w:val="24"/>
          <w:szCs w:val="24"/>
          <w:lang w:eastAsia="pl-PL"/>
        </w:rPr>
        <w:t>W</w:t>
      </w:r>
      <w:r w:rsidRPr="007B1EE1">
        <w:rPr>
          <w:rFonts w:ascii="Times New Roman" w:eastAsia="Times New Roman" w:hAnsi="Times New Roman"/>
          <w:sz w:val="24"/>
          <w:szCs w:val="24"/>
          <w:lang w:eastAsia="pl-PL"/>
        </w:rPr>
        <w:t xml:space="preserve">ykonawcy lub </w:t>
      </w:r>
      <w:r w:rsidR="002D221D">
        <w:rPr>
          <w:rFonts w:ascii="Times New Roman" w:eastAsia="Times New Roman" w:hAnsi="Times New Roman"/>
          <w:sz w:val="24"/>
          <w:szCs w:val="24"/>
          <w:lang w:eastAsia="pl-PL"/>
        </w:rPr>
        <w:t>P</w:t>
      </w:r>
      <w:r w:rsidRPr="007B1EE1">
        <w:rPr>
          <w:rFonts w:ascii="Times New Roman" w:eastAsia="Times New Roman" w:hAnsi="Times New Roman"/>
          <w:sz w:val="24"/>
          <w:szCs w:val="24"/>
          <w:lang w:eastAsia="pl-PL"/>
        </w:rPr>
        <w:t xml:space="preserve">odwykonawcy o zatrudnieniu na podstawie umowy </w:t>
      </w:r>
      <w:r w:rsidR="00A2121F">
        <w:rPr>
          <w:rFonts w:ascii="Times New Roman" w:eastAsia="Times New Roman" w:hAnsi="Times New Roman"/>
          <w:sz w:val="24"/>
          <w:szCs w:val="24"/>
          <w:lang w:eastAsia="pl-PL"/>
        </w:rPr>
        <w:br/>
      </w:r>
      <w:r w:rsidRPr="007B1EE1">
        <w:rPr>
          <w:rFonts w:ascii="Times New Roman" w:eastAsia="Times New Roman" w:hAnsi="Times New Roman"/>
          <w:sz w:val="24"/>
          <w:szCs w:val="24"/>
          <w:lang w:eastAsia="pl-PL"/>
        </w:rP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t>
      </w:r>
      <w:r w:rsidR="00A2121F">
        <w:rPr>
          <w:rFonts w:ascii="Times New Roman" w:eastAsia="Times New Roman" w:hAnsi="Times New Roman"/>
          <w:sz w:val="24"/>
          <w:szCs w:val="24"/>
          <w:lang w:eastAsia="pl-PL"/>
        </w:rPr>
        <w:br/>
      </w:r>
      <w:r w:rsidRPr="007B1EE1">
        <w:rPr>
          <w:rFonts w:ascii="Times New Roman" w:eastAsia="Times New Roman" w:hAnsi="Times New Roman"/>
          <w:sz w:val="24"/>
          <w:szCs w:val="24"/>
          <w:lang w:eastAsia="pl-PL"/>
        </w:rPr>
        <w:t>i wymiaru etatu oraz podpis osoby uprawnionej do złożenia oświadczenia w imieniu wykonawcy lub podwykonawcy;</w:t>
      </w:r>
    </w:p>
    <w:p w14:paraId="355D7EC9" w14:textId="51293209" w:rsidR="007B1EE1" w:rsidRPr="007B1EE1" w:rsidRDefault="007B1EE1" w:rsidP="00197760">
      <w:pPr>
        <w:widowControl w:val="0"/>
        <w:numPr>
          <w:ilvl w:val="0"/>
          <w:numId w:val="13"/>
        </w:numPr>
        <w:tabs>
          <w:tab w:val="left" w:pos="709"/>
        </w:tabs>
        <w:suppressAutoHyphens/>
        <w:spacing w:after="0" w:line="240" w:lineRule="auto"/>
        <w:ind w:left="709" w:hanging="283"/>
        <w:jc w:val="both"/>
        <w:rPr>
          <w:rFonts w:ascii="Times New Roman" w:eastAsia="Times New Roman" w:hAnsi="Times New Roman"/>
          <w:sz w:val="24"/>
          <w:szCs w:val="24"/>
          <w:lang w:eastAsia="pl-PL"/>
        </w:rPr>
      </w:pPr>
      <w:r w:rsidRPr="007B1EE1">
        <w:rPr>
          <w:rFonts w:ascii="Times New Roman" w:eastAsia="Times New Roman" w:hAnsi="Times New Roman"/>
          <w:sz w:val="24"/>
          <w:szCs w:val="24"/>
          <w:lang w:eastAsia="pl-PL"/>
        </w:rPr>
        <w:t xml:space="preserve">poświadczoną za zgodność z oryginałem odpowiednio przez </w:t>
      </w:r>
      <w:r w:rsidR="002D221D">
        <w:rPr>
          <w:rFonts w:ascii="Times New Roman" w:eastAsia="Times New Roman" w:hAnsi="Times New Roman"/>
          <w:sz w:val="24"/>
          <w:szCs w:val="24"/>
          <w:lang w:eastAsia="pl-PL"/>
        </w:rPr>
        <w:t>W</w:t>
      </w:r>
      <w:r w:rsidRPr="007B1EE1">
        <w:rPr>
          <w:rFonts w:ascii="Times New Roman" w:eastAsia="Times New Roman" w:hAnsi="Times New Roman"/>
          <w:sz w:val="24"/>
          <w:szCs w:val="24"/>
          <w:lang w:eastAsia="pl-PL"/>
        </w:rPr>
        <w:t xml:space="preserve">ykonawcę lub </w:t>
      </w:r>
      <w:r w:rsidR="002D221D">
        <w:rPr>
          <w:rFonts w:ascii="Times New Roman" w:eastAsia="Times New Roman" w:hAnsi="Times New Roman"/>
          <w:sz w:val="24"/>
          <w:szCs w:val="24"/>
          <w:lang w:eastAsia="pl-PL"/>
        </w:rPr>
        <w:t>P</w:t>
      </w:r>
      <w:r w:rsidRPr="007B1EE1">
        <w:rPr>
          <w:rFonts w:ascii="Times New Roman" w:eastAsia="Times New Roman" w:hAnsi="Times New Roman"/>
          <w:sz w:val="24"/>
          <w:szCs w:val="24"/>
          <w:lang w:eastAsia="pl-PL"/>
        </w:rPr>
        <w:t xml:space="preserve">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009759E3" w:rsidRPr="009759E3">
        <w:rPr>
          <w:rFonts w:ascii="Times New Roman" w:eastAsia="Times New Roman" w:hAnsi="Times New Roman"/>
          <w:sz w:val="24"/>
          <w:szCs w:val="24"/>
          <w:lang w:eastAsia="pl-PL"/>
        </w:rPr>
        <w:t>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dalej jako „RODO”)</w:t>
      </w:r>
      <w:r w:rsidR="00C34716">
        <w:rPr>
          <w:rFonts w:ascii="Times New Roman" w:eastAsia="Times New Roman" w:hAnsi="Times New Roman"/>
          <w:sz w:val="24"/>
          <w:szCs w:val="24"/>
          <w:lang w:eastAsia="pl-PL"/>
        </w:rPr>
        <w:t xml:space="preserve">, </w:t>
      </w:r>
      <w:r w:rsidRPr="007B1EE1">
        <w:rPr>
          <w:rFonts w:ascii="Times New Roman" w:eastAsia="Times New Roman" w:hAnsi="Times New Roman"/>
          <w:sz w:val="24"/>
          <w:szCs w:val="24"/>
          <w:lang w:eastAsia="pl-PL"/>
        </w:rPr>
        <w:t xml:space="preserve">tj. w szczególności bez </w:t>
      </w:r>
      <w:r w:rsidR="00654BB2">
        <w:rPr>
          <w:rFonts w:ascii="Times New Roman" w:eastAsia="Times New Roman" w:hAnsi="Times New Roman"/>
          <w:sz w:val="24"/>
          <w:szCs w:val="24"/>
          <w:lang w:eastAsia="pl-PL"/>
        </w:rPr>
        <w:t xml:space="preserve">imienia i nazwiska, </w:t>
      </w:r>
      <w:r w:rsidRPr="007B1EE1">
        <w:rPr>
          <w:rFonts w:ascii="Times New Roman" w:eastAsia="Times New Roman" w:hAnsi="Times New Roman"/>
          <w:sz w:val="24"/>
          <w:szCs w:val="24"/>
          <w:lang w:eastAsia="pl-PL"/>
        </w:rPr>
        <w:t>adresów, nr PESEL pracowników. Informacje takie jak: data zawarcia umowy, rodzaj umowy o pracę i wymiar etatu powinny być możliwe do zidentyfikowania;</w:t>
      </w:r>
    </w:p>
    <w:p w14:paraId="5ED5C3E1" w14:textId="77777777" w:rsidR="007B1EE1" w:rsidRPr="007B1EE1" w:rsidRDefault="007B1EE1" w:rsidP="00197760">
      <w:pPr>
        <w:widowControl w:val="0"/>
        <w:numPr>
          <w:ilvl w:val="0"/>
          <w:numId w:val="13"/>
        </w:numPr>
        <w:tabs>
          <w:tab w:val="left" w:pos="709"/>
        </w:tabs>
        <w:suppressAutoHyphens/>
        <w:spacing w:after="0" w:line="240" w:lineRule="auto"/>
        <w:ind w:left="709" w:hanging="283"/>
        <w:jc w:val="both"/>
        <w:rPr>
          <w:rFonts w:ascii="Times New Roman" w:eastAsia="Times New Roman" w:hAnsi="Times New Roman"/>
          <w:sz w:val="24"/>
          <w:szCs w:val="24"/>
          <w:lang w:eastAsia="pl-PL"/>
        </w:rPr>
      </w:pPr>
      <w:r w:rsidRPr="007B1EE1">
        <w:rPr>
          <w:rFonts w:ascii="Times New Roman" w:eastAsia="Times New Roman" w:hAnsi="Times New Roman"/>
          <w:sz w:val="24"/>
          <w:szCs w:val="24"/>
          <w:lang w:eastAsia="pl-PL"/>
        </w:rPr>
        <w:t xml:space="preserve">zaświadczenie właściwego oddziału ZUS, potwierdzające opłacanie przez </w:t>
      </w:r>
      <w:r w:rsidR="002D221D">
        <w:rPr>
          <w:rFonts w:ascii="Times New Roman" w:eastAsia="Times New Roman" w:hAnsi="Times New Roman"/>
          <w:sz w:val="24"/>
          <w:szCs w:val="24"/>
          <w:lang w:eastAsia="pl-PL"/>
        </w:rPr>
        <w:t>W</w:t>
      </w:r>
      <w:r w:rsidRPr="007B1EE1">
        <w:rPr>
          <w:rFonts w:ascii="Times New Roman" w:eastAsia="Times New Roman" w:hAnsi="Times New Roman"/>
          <w:sz w:val="24"/>
          <w:szCs w:val="24"/>
          <w:lang w:eastAsia="pl-PL"/>
        </w:rPr>
        <w:t xml:space="preserve">ykonawcę lub </w:t>
      </w:r>
      <w:r w:rsidR="002D221D">
        <w:rPr>
          <w:rFonts w:ascii="Times New Roman" w:eastAsia="Times New Roman" w:hAnsi="Times New Roman"/>
          <w:sz w:val="24"/>
          <w:szCs w:val="24"/>
          <w:lang w:eastAsia="pl-PL"/>
        </w:rPr>
        <w:t>P</w:t>
      </w:r>
      <w:r w:rsidRPr="007B1EE1">
        <w:rPr>
          <w:rFonts w:ascii="Times New Roman" w:eastAsia="Times New Roman" w:hAnsi="Times New Roman"/>
          <w:sz w:val="24"/>
          <w:szCs w:val="24"/>
          <w:lang w:eastAsia="pl-PL"/>
        </w:rPr>
        <w:t>odwykonawcę składek na ubezpieczenia społeczne i zdrowotne z tytułu zatrudnienia na podstawie umów o pracę za ostatni okres rozliczeniowy;</w:t>
      </w:r>
    </w:p>
    <w:p w14:paraId="49C866EE" w14:textId="5A0F9288" w:rsidR="007B1EE1" w:rsidRPr="007B1EE1" w:rsidRDefault="007B1EE1" w:rsidP="00197760">
      <w:pPr>
        <w:widowControl w:val="0"/>
        <w:numPr>
          <w:ilvl w:val="0"/>
          <w:numId w:val="13"/>
        </w:numPr>
        <w:tabs>
          <w:tab w:val="left" w:pos="709"/>
        </w:tabs>
        <w:suppressAutoHyphens/>
        <w:spacing w:after="0" w:line="240" w:lineRule="auto"/>
        <w:ind w:left="709" w:hanging="283"/>
        <w:jc w:val="both"/>
        <w:rPr>
          <w:rFonts w:ascii="Times New Roman" w:eastAsia="Times New Roman" w:hAnsi="Times New Roman"/>
          <w:sz w:val="24"/>
          <w:szCs w:val="24"/>
          <w:lang w:eastAsia="pl-PL"/>
        </w:rPr>
      </w:pPr>
      <w:r w:rsidRPr="007B1EE1">
        <w:rPr>
          <w:rFonts w:ascii="Times New Roman" w:eastAsia="Times New Roman" w:hAnsi="Times New Roman"/>
          <w:sz w:val="24"/>
          <w:szCs w:val="24"/>
          <w:lang w:eastAsia="pl-PL"/>
        </w:rPr>
        <w:t xml:space="preserve">poświadczoną za zgodność z oryginałem odpowiednio przez </w:t>
      </w:r>
      <w:r w:rsidR="002D221D">
        <w:rPr>
          <w:rFonts w:ascii="Times New Roman" w:eastAsia="Times New Roman" w:hAnsi="Times New Roman"/>
          <w:sz w:val="24"/>
          <w:szCs w:val="24"/>
          <w:lang w:eastAsia="pl-PL"/>
        </w:rPr>
        <w:t>W</w:t>
      </w:r>
      <w:r w:rsidRPr="007B1EE1">
        <w:rPr>
          <w:rFonts w:ascii="Times New Roman" w:eastAsia="Times New Roman" w:hAnsi="Times New Roman"/>
          <w:sz w:val="24"/>
          <w:szCs w:val="24"/>
          <w:lang w:eastAsia="pl-PL"/>
        </w:rPr>
        <w:t xml:space="preserve">ykonawcę lub </w:t>
      </w:r>
      <w:r w:rsidR="002D221D">
        <w:rPr>
          <w:rFonts w:ascii="Times New Roman" w:eastAsia="Times New Roman" w:hAnsi="Times New Roman"/>
          <w:sz w:val="24"/>
          <w:szCs w:val="24"/>
          <w:lang w:eastAsia="pl-PL"/>
        </w:rPr>
        <w:t>P</w:t>
      </w:r>
      <w:r w:rsidRPr="007B1EE1">
        <w:rPr>
          <w:rFonts w:ascii="Times New Roman" w:eastAsia="Times New Roman" w:hAnsi="Times New Roman"/>
          <w:sz w:val="24"/>
          <w:szCs w:val="24"/>
          <w:lang w:eastAsia="pl-PL"/>
        </w:rPr>
        <w:t xml:space="preserve">odwykonawcę kopię dowodu potwierdzającego zgłoszenie pracownika przez pracodawcę do ubezpieczeń, zanonimizowaną w sposób zapewniający ochronę danych osobowych pracowników, zgodnie z przepisami </w:t>
      </w:r>
      <w:r w:rsidR="009759E3">
        <w:rPr>
          <w:rFonts w:ascii="Times New Roman" w:eastAsia="Times New Roman" w:hAnsi="Times New Roman"/>
          <w:sz w:val="24"/>
          <w:szCs w:val="24"/>
          <w:lang w:eastAsia="pl-PL"/>
        </w:rPr>
        <w:t>RODO</w:t>
      </w:r>
      <w:r w:rsidRPr="007B1EE1">
        <w:rPr>
          <w:rFonts w:ascii="Times New Roman" w:eastAsia="Times New Roman" w:hAnsi="Times New Roman"/>
          <w:sz w:val="24"/>
          <w:szCs w:val="24"/>
          <w:lang w:eastAsia="pl-PL"/>
        </w:rPr>
        <w:t xml:space="preserve">. </w:t>
      </w:r>
    </w:p>
    <w:p w14:paraId="28218A49" w14:textId="77777777" w:rsidR="007B1EE1" w:rsidRPr="007B1EE1" w:rsidRDefault="007B1EE1" w:rsidP="00197760">
      <w:pPr>
        <w:widowControl w:val="0"/>
        <w:numPr>
          <w:ilvl w:val="0"/>
          <w:numId w:val="9"/>
        </w:numPr>
        <w:tabs>
          <w:tab w:val="num" w:pos="360"/>
        </w:tabs>
        <w:spacing w:after="0" w:line="240" w:lineRule="auto"/>
        <w:ind w:left="360"/>
        <w:jc w:val="both"/>
        <w:rPr>
          <w:rFonts w:ascii="Times New Roman" w:eastAsia="Times New Roman" w:hAnsi="Times New Roman"/>
          <w:sz w:val="24"/>
          <w:szCs w:val="24"/>
          <w:lang w:eastAsia="pl-PL"/>
        </w:rPr>
      </w:pPr>
      <w:r w:rsidRPr="007B1EE1">
        <w:rPr>
          <w:rFonts w:ascii="Times New Roman" w:eastAsia="Times New Roman" w:hAnsi="Times New Roman"/>
          <w:sz w:val="24"/>
          <w:szCs w:val="24"/>
          <w:lang w:eastAsia="pl-PL"/>
        </w:rPr>
        <w:t xml:space="preserve">Nieprzedłożenie przez Wykonawcę kopii dokumentów zawartych przez Wykonawcę z ww. pracownikami w terminie i zakresie wskazanym przez Zamawiającego zgodnie z ust. 7, będzie traktowane jako niewypełnienie obowiązku zatrudnienia pracowników na podstawie </w:t>
      </w:r>
      <w:r w:rsidRPr="007B1EE1">
        <w:rPr>
          <w:rFonts w:ascii="Times New Roman" w:eastAsia="Times New Roman" w:hAnsi="Times New Roman"/>
          <w:sz w:val="24"/>
          <w:szCs w:val="24"/>
          <w:lang w:eastAsia="pl-PL"/>
        </w:rPr>
        <w:lastRenderedPageBreak/>
        <w:t xml:space="preserve">umowy o pracę, co będzie skutkować naliczeniem kar umownych w wysokości 200 zł za każde stwierdzone przez Zamawiającego naruszenie. </w:t>
      </w:r>
    </w:p>
    <w:p w14:paraId="29C2D37C" w14:textId="77777777" w:rsidR="007B1EE1" w:rsidRPr="007B1EE1" w:rsidRDefault="007B1EE1" w:rsidP="00197760">
      <w:pPr>
        <w:widowControl w:val="0"/>
        <w:numPr>
          <w:ilvl w:val="0"/>
          <w:numId w:val="9"/>
        </w:numPr>
        <w:tabs>
          <w:tab w:val="num" w:pos="360"/>
        </w:tabs>
        <w:spacing w:after="0" w:line="240" w:lineRule="auto"/>
        <w:ind w:left="360"/>
        <w:jc w:val="both"/>
        <w:rPr>
          <w:rFonts w:ascii="Times New Roman" w:eastAsia="Times New Roman" w:hAnsi="Times New Roman"/>
          <w:sz w:val="24"/>
          <w:szCs w:val="24"/>
          <w:lang w:eastAsia="pl-PL"/>
        </w:rPr>
      </w:pPr>
      <w:r w:rsidRPr="007B1EE1">
        <w:rPr>
          <w:rFonts w:ascii="Times New Roman" w:eastAsia="Times New Roman" w:hAnsi="Times New Roman"/>
          <w:sz w:val="24"/>
          <w:szCs w:val="24"/>
          <w:lang w:eastAsia="pl-PL"/>
        </w:rPr>
        <w:t xml:space="preserve">W przypadku uzasadnionych wątpliwości co do przestrzegania prawa pracy przez </w:t>
      </w:r>
      <w:r w:rsidR="002D221D">
        <w:rPr>
          <w:rFonts w:ascii="Times New Roman" w:eastAsia="Times New Roman" w:hAnsi="Times New Roman"/>
          <w:sz w:val="24"/>
          <w:szCs w:val="24"/>
          <w:lang w:eastAsia="pl-PL"/>
        </w:rPr>
        <w:t>W</w:t>
      </w:r>
      <w:r w:rsidRPr="007B1EE1">
        <w:rPr>
          <w:rFonts w:ascii="Times New Roman" w:eastAsia="Times New Roman" w:hAnsi="Times New Roman"/>
          <w:sz w:val="24"/>
          <w:szCs w:val="24"/>
          <w:lang w:eastAsia="pl-PL"/>
        </w:rPr>
        <w:t xml:space="preserve">ykonawcę lub </w:t>
      </w:r>
      <w:r w:rsidR="002D221D">
        <w:rPr>
          <w:rFonts w:ascii="Times New Roman" w:eastAsia="Times New Roman" w:hAnsi="Times New Roman"/>
          <w:sz w:val="24"/>
          <w:szCs w:val="24"/>
          <w:lang w:eastAsia="pl-PL"/>
        </w:rPr>
        <w:t>P</w:t>
      </w:r>
      <w:r w:rsidRPr="007B1EE1">
        <w:rPr>
          <w:rFonts w:ascii="Times New Roman" w:eastAsia="Times New Roman" w:hAnsi="Times New Roman"/>
          <w:sz w:val="24"/>
          <w:szCs w:val="24"/>
          <w:lang w:eastAsia="pl-PL"/>
        </w:rPr>
        <w:t xml:space="preserve">odwykonawcę, </w:t>
      </w:r>
      <w:r w:rsidR="002D221D">
        <w:rPr>
          <w:rFonts w:ascii="Times New Roman" w:eastAsia="Times New Roman" w:hAnsi="Times New Roman"/>
          <w:sz w:val="24"/>
          <w:szCs w:val="24"/>
          <w:lang w:eastAsia="pl-PL"/>
        </w:rPr>
        <w:t>Z</w:t>
      </w:r>
      <w:r w:rsidRPr="007B1EE1">
        <w:rPr>
          <w:rFonts w:ascii="Times New Roman" w:eastAsia="Times New Roman" w:hAnsi="Times New Roman"/>
          <w:sz w:val="24"/>
          <w:szCs w:val="24"/>
          <w:lang w:eastAsia="pl-PL"/>
        </w:rPr>
        <w:t xml:space="preserve">amawiający może zwrócić się o przeprowadzenie kontroli przez Państwową Inspekcję Pracy. </w:t>
      </w:r>
    </w:p>
    <w:p w14:paraId="32380208" w14:textId="77777777" w:rsidR="007B1EE1" w:rsidRPr="007B1EE1" w:rsidRDefault="007B1EE1" w:rsidP="00197760">
      <w:pPr>
        <w:widowControl w:val="0"/>
        <w:numPr>
          <w:ilvl w:val="0"/>
          <w:numId w:val="9"/>
        </w:numPr>
        <w:tabs>
          <w:tab w:val="num" w:pos="360"/>
        </w:tabs>
        <w:spacing w:after="0" w:line="240" w:lineRule="auto"/>
        <w:ind w:left="360"/>
        <w:jc w:val="both"/>
        <w:rPr>
          <w:rFonts w:ascii="Times New Roman" w:eastAsia="Times New Roman" w:hAnsi="Times New Roman"/>
          <w:sz w:val="24"/>
          <w:szCs w:val="24"/>
          <w:lang w:eastAsia="pl-PL"/>
        </w:rPr>
      </w:pPr>
      <w:r w:rsidRPr="007B1EE1">
        <w:rPr>
          <w:rFonts w:ascii="Times New Roman" w:eastAsia="Times New Roman" w:hAnsi="Times New Roman"/>
          <w:sz w:val="24"/>
          <w:szCs w:val="24"/>
          <w:lang w:eastAsia="pl-PL"/>
        </w:rPr>
        <w:t xml:space="preserve">W trakcie realizacji zamówienia </w:t>
      </w:r>
      <w:r w:rsidR="002D221D">
        <w:rPr>
          <w:rFonts w:ascii="Times New Roman" w:eastAsia="Times New Roman" w:hAnsi="Times New Roman"/>
          <w:sz w:val="24"/>
          <w:szCs w:val="24"/>
          <w:lang w:eastAsia="pl-PL"/>
        </w:rPr>
        <w:t>Z</w:t>
      </w:r>
      <w:r w:rsidRPr="007B1EE1">
        <w:rPr>
          <w:rFonts w:ascii="Times New Roman" w:eastAsia="Times New Roman" w:hAnsi="Times New Roman"/>
          <w:sz w:val="24"/>
          <w:szCs w:val="24"/>
          <w:lang w:eastAsia="pl-PL"/>
        </w:rPr>
        <w:t xml:space="preserve">amawiający uprawniony jest do wykonywania czynności kontrolnych wobec </w:t>
      </w:r>
      <w:r w:rsidR="00366436">
        <w:rPr>
          <w:rFonts w:ascii="Times New Roman" w:eastAsia="Times New Roman" w:hAnsi="Times New Roman"/>
          <w:sz w:val="24"/>
          <w:szCs w:val="24"/>
          <w:lang w:eastAsia="pl-PL"/>
        </w:rPr>
        <w:t>W</w:t>
      </w:r>
      <w:r w:rsidRPr="007B1EE1">
        <w:rPr>
          <w:rFonts w:ascii="Times New Roman" w:eastAsia="Times New Roman" w:hAnsi="Times New Roman"/>
          <w:sz w:val="24"/>
          <w:szCs w:val="24"/>
          <w:lang w:eastAsia="pl-PL"/>
        </w:rPr>
        <w:t xml:space="preserve">ykonawcy odnośnie spełniania przez </w:t>
      </w:r>
      <w:r w:rsidR="002D221D">
        <w:rPr>
          <w:rFonts w:ascii="Times New Roman" w:eastAsia="Times New Roman" w:hAnsi="Times New Roman"/>
          <w:sz w:val="24"/>
          <w:szCs w:val="24"/>
          <w:lang w:eastAsia="pl-PL"/>
        </w:rPr>
        <w:t>W</w:t>
      </w:r>
      <w:r w:rsidRPr="007B1EE1">
        <w:rPr>
          <w:rFonts w:ascii="Times New Roman" w:eastAsia="Times New Roman" w:hAnsi="Times New Roman"/>
          <w:sz w:val="24"/>
          <w:szCs w:val="24"/>
          <w:lang w:eastAsia="pl-PL"/>
        </w:rPr>
        <w:t xml:space="preserve">ykonawcę lub </w:t>
      </w:r>
      <w:r w:rsidR="00F72E5D">
        <w:rPr>
          <w:rFonts w:ascii="Times New Roman" w:eastAsia="Times New Roman" w:hAnsi="Times New Roman"/>
          <w:sz w:val="24"/>
          <w:szCs w:val="24"/>
          <w:lang w:eastAsia="pl-PL"/>
        </w:rPr>
        <w:t>P</w:t>
      </w:r>
      <w:r w:rsidRPr="007B1EE1">
        <w:rPr>
          <w:rFonts w:ascii="Times New Roman" w:eastAsia="Times New Roman" w:hAnsi="Times New Roman"/>
          <w:sz w:val="24"/>
          <w:szCs w:val="24"/>
          <w:lang w:eastAsia="pl-PL"/>
        </w:rPr>
        <w:t xml:space="preserve">odwykonawcę wymogu zatrudnienia na podstawie umowy o pracę osób wykonujących wskazane w ust. 6 czynności. Zamawiający uprawniony jest w szczególności do: </w:t>
      </w:r>
    </w:p>
    <w:p w14:paraId="29B2B969" w14:textId="77777777" w:rsidR="007B1EE1" w:rsidRPr="007B1EE1" w:rsidRDefault="007B1EE1" w:rsidP="00197760">
      <w:pPr>
        <w:widowControl w:val="0"/>
        <w:numPr>
          <w:ilvl w:val="0"/>
          <w:numId w:val="12"/>
        </w:numPr>
        <w:tabs>
          <w:tab w:val="left" w:pos="709"/>
        </w:tabs>
        <w:suppressAutoHyphens/>
        <w:spacing w:after="0" w:line="240" w:lineRule="auto"/>
        <w:ind w:left="709" w:hanging="283"/>
        <w:jc w:val="both"/>
        <w:rPr>
          <w:rFonts w:ascii="Times New Roman" w:eastAsia="Times New Roman" w:hAnsi="Times New Roman"/>
          <w:sz w:val="24"/>
          <w:szCs w:val="24"/>
          <w:lang w:eastAsia="pl-PL"/>
        </w:rPr>
      </w:pPr>
      <w:r w:rsidRPr="007B1EE1">
        <w:rPr>
          <w:rFonts w:ascii="Times New Roman" w:eastAsia="Times New Roman" w:hAnsi="Times New Roman"/>
          <w:sz w:val="24"/>
          <w:szCs w:val="24"/>
          <w:lang w:eastAsia="pl-PL"/>
        </w:rPr>
        <w:t>żądania oświadczeń i dokumentów w zakresie potwierdzenia spełniania ww. wymogów i dokonywania ich oceny,</w:t>
      </w:r>
    </w:p>
    <w:p w14:paraId="487FB614" w14:textId="77777777" w:rsidR="007B1EE1" w:rsidRPr="007B1EE1" w:rsidRDefault="007B1EE1" w:rsidP="00197760">
      <w:pPr>
        <w:widowControl w:val="0"/>
        <w:numPr>
          <w:ilvl w:val="0"/>
          <w:numId w:val="12"/>
        </w:numPr>
        <w:tabs>
          <w:tab w:val="left" w:pos="709"/>
        </w:tabs>
        <w:suppressAutoHyphens/>
        <w:spacing w:after="0" w:line="240" w:lineRule="auto"/>
        <w:ind w:left="709" w:hanging="283"/>
        <w:jc w:val="both"/>
        <w:rPr>
          <w:rFonts w:ascii="Times New Roman" w:eastAsia="Times New Roman" w:hAnsi="Times New Roman"/>
          <w:sz w:val="24"/>
          <w:szCs w:val="24"/>
          <w:lang w:eastAsia="pl-PL"/>
        </w:rPr>
      </w:pPr>
      <w:r w:rsidRPr="007B1EE1">
        <w:rPr>
          <w:rFonts w:ascii="Times New Roman" w:eastAsia="Times New Roman" w:hAnsi="Times New Roman"/>
          <w:sz w:val="24"/>
          <w:szCs w:val="24"/>
          <w:lang w:eastAsia="pl-PL"/>
        </w:rPr>
        <w:t>żądania wyjaśnień w przypadku wątpliwości w zakresie potwierdzenia spełniania ww. wymogów,</w:t>
      </w:r>
    </w:p>
    <w:p w14:paraId="6678FB4C" w14:textId="77777777" w:rsidR="007B1EE1" w:rsidRPr="007B1EE1" w:rsidRDefault="007B1EE1" w:rsidP="00197760">
      <w:pPr>
        <w:widowControl w:val="0"/>
        <w:numPr>
          <w:ilvl w:val="0"/>
          <w:numId w:val="12"/>
        </w:numPr>
        <w:tabs>
          <w:tab w:val="left" w:pos="709"/>
        </w:tabs>
        <w:suppressAutoHyphens/>
        <w:spacing w:after="0" w:line="240" w:lineRule="auto"/>
        <w:ind w:left="709" w:hanging="283"/>
        <w:jc w:val="both"/>
        <w:rPr>
          <w:rFonts w:ascii="Times New Roman" w:eastAsia="Times New Roman" w:hAnsi="Times New Roman"/>
          <w:sz w:val="24"/>
          <w:szCs w:val="24"/>
          <w:lang w:eastAsia="pl-PL"/>
        </w:rPr>
      </w:pPr>
      <w:r w:rsidRPr="007B1EE1">
        <w:rPr>
          <w:rFonts w:ascii="Times New Roman" w:eastAsia="Times New Roman" w:hAnsi="Times New Roman"/>
          <w:sz w:val="24"/>
          <w:szCs w:val="24"/>
          <w:lang w:eastAsia="pl-PL"/>
        </w:rPr>
        <w:t>przeprowadzania kontroli na miejscu wykonywania świadczenia.</w:t>
      </w:r>
    </w:p>
    <w:p w14:paraId="4A4D913D" w14:textId="77777777" w:rsidR="00342A76" w:rsidRDefault="007B1EE1" w:rsidP="00197760">
      <w:pPr>
        <w:widowControl w:val="0"/>
        <w:numPr>
          <w:ilvl w:val="0"/>
          <w:numId w:val="9"/>
        </w:numPr>
        <w:tabs>
          <w:tab w:val="num" w:pos="360"/>
        </w:tabs>
        <w:spacing w:after="0" w:line="240" w:lineRule="auto"/>
        <w:ind w:left="360"/>
        <w:jc w:val="both"/>
        <w:rPr>
          <w:rFonts w:ascii="Times New Roman" w:eastAsia="Times New Roman" w:hAnsi="Times New Roman"/>
          <w:sz w:val="24"/>
          <w:szCs w:val="24"/>
          <w:lang w:eastAsia="pl-PL"/>
        </w:rPr>
      </w:pPr>
      <w:r w:rsidRPr="007B1EE1">
        <w:rPr>
          <w:rFonts w:ascii="Times New Roman" w:eastAsia="Times New Roman" w:hAnsi="Times New Roman"/>
          <w:sz w:val="24"/>
          <w:szCs w:val="24"/>
          <w:lang w:eastAsia="pl-PL"/>
        </w:rPr>
        <w:t>Wszystkie koszty związane z wykonaniem prac (w tym m.in. koszty uzgodnień</w:t>
      </w:r>
      <w:r w:rsidR="007258D4">
        <w:rPr>
          <w:rFonts w:ascii="Times New Roman" w:eastAsia="Times New Roman" w:hAnsi="Times New Roman"/>
          <w:sz w:val="24"/>
          <w:szCs w:val="24"/>
          <w:lang w:eastAsia="pl-PL"/>
        </w:rPr>
        <w:t>)</w:t>
      </w:r>
      <w:r w:rsidRPr="007B1EE1">
        <w:rPr>
          <w:rFonts w:ascii="Times New Roman" w:eastAsia="Times New Roman" w:hAnsi="Times New Roman"/>
          <w:sz w:val="24"/>
          <w:szCs w:val="24"/>
          <w:lang w:eastAsia="pl-PL"/>
        </w:rPr>
        <w:t xml:space="preserve"> przejmuje na siebie i pokrywa w całości Wykonawca. </w:t>
      </w:r>
    </w:p>
    <w:p w14:paraId="1CC9A9F4" w14:textId="08201A61" w:rsidR="00342A76" w:rsidRDefault="00CF44C6" w:rsidP="00197760">
      <w:pPr>
        <w:widowControl w:val="0"/>
        <w:numPr>
          <w:ilvl w:val="0"/>
          <w:numId w:val="9"/>
        </w:numPr>
        <w:tabs>
          <w:tab w:val="num" w:pos="360"/>
        </w:tabs>
        <w:spacing w:after="0" w:line="240" w:lineRule="auto"/>
        <w:ind w:left="360"/>
        <w:jc w:val="both"/>
        <w:rPr>
          <w:rFonts w:ascii="Times New Roman" w:eastAsia="Times New Roman" w:hAnsi="Times New Roman"/>
          <w:sz w:val="24"/>
          <w:szCs w:val="24"/>
          <w:lang w:eastAsia="pl-PL"/>
        </w:rPr>
      </w:pPr>
      <w:bookmarkStart w:id="4" w:name="_Hlk170894374"/>
      <w:r w:rsidRPr="00CF44C6">
        <w:rPr>
          <w:rFonts w:ascii="Times New Roman" w:eastAsia="Times New Roman" w:hAnsi="Times New Roman"/>
          <w:sz w:val="24"/>
          <w:szCs w:val="24"/>
          <w:lang w:eastAsia="pl-PL"/>
        </w:rPr>
        <w:t>Za wszystkie szkody powstałe podczas robót budowlanych oraz wykonywania innych czynności składających się na przedmiot umowy na terenie Zamawiającego, a także wynikłe z wad dokumentacji projektowo-realizacyjnej Wykonawcy, powstałe z winy Wykonawcy lub osób którymi posługuje się przy realizacji Umowy, odpowiedzialność ponosi Wykonawca. Szkody te potwierdzone zostaną protokołem podpisanym przez Zamawiającego. Kosztami usunięcia szkód obciążony zostanie w całości Wykonawca.</w:t>
      </w:r>
      <w:bookmarkEnd w:id="4"/>
    </w:p>
    <w:p w14:paraId="7F89B27B" w14:textId="2D28999D" w:rsidR="00342A76" w:rsidRPr="00342A76" w:rsidRDefault="00342A76" w:rsidP="00197760">
      <w:pPr>
        <w:widowControl w:val="0"/>
        <w:numPr>
          <w:ilvl w:val="0"/>
          <w:numId w:val="9"/>
        </w:numPr>
        <w:tabs>
          <w:tab w:val="num" w:pos="360"/>
        </w:tabs>
        <w:spacing w:after="0" w:line="240" w:lineRule="auto"/>
        <w:ind w:left="360"/>
        <w:jc w:val="both"/>
        <w:rPr>
          <w:rFonts w:ascii="Times New Roman" w:eastAsia="Times New Roman" w:hAnsi="Times New Roman"/>
          <w:sz w:val="24"/>
          <w:szCs w:val="24"/>
          <w:lang w:eastAsia="pl-PL"/>
        </w:rPr>
      </w:pPr>
      <w:r w:rsidRPr="00342A76">
        <w:rPr>
          <w:rFonts w:ascii="Times New Roman" w:eastAsia="Times New Roman" w:hAnsi="Times New Roman"/>
          <w:sz w:val="24"/>
          <w:szCs w:val="24"/>
          <w:lang w:eastAsia="pl-PL"/>
        </w:rPr>
        <w:t xml:space="preserve">Wykonawca zobowiązuje się do zawarcia na czas realizacji niniejszej umowy we własnym zakresie i na własny koszt odpowiednich umów ubezpieczenia z tytułu szkód, które mogą zaistnieć w związku z określonymi zdarzeniami losowymi w toku realizacji umowy, oraz od odpowiedzialności cywilnej deliktowej i kontraktowej za szkody powstałe w związku </w:t>
      </w:r>
      <w:r w:rsidR="00A2121F">
        <w:rPr>
          <w:rFonts w:ascii="Times New Roman" w:eastAsia="Times New Roman" w:hAnsi="Times New Roman"/>
          <w:sz w:val="24"/>
          <w:szCs w:val="24"/>
          <w:lang w:eastAsia="pl-PL"/>
        </w:rPr>
        <w:br/>
      </w:r>
      <w:r w:rsidRPr="00342A76">
        <w:rPr>
          <w:rFonts w:ascii="Times New Roman" w:eastAsia="Times New Roman" w:hAnsi="Times New Roman"/>
          <w:sz w:val="24"/>
          <w:szCs w:val="24"/>
          <w:lang w:eastAsia="pl-PL"/>
        </w:rPr>
        <w:t>z wykonywaniem działalności gospodarczej na czas realizacji umowy i utrzymać ich ważność przez cały okres obowiązywania niniejszej umowy, w szczególności dla następujących wypadków, które były spowodowane zagrożeniami stanowiącymi ryzyko Wykonawcy:</w:t>
      </w:r>
    </w:p>
    <w:p w14:paraId="60910567" w14:textId="77777777" w:rsidR="00342A76" w:rsidRPr="00342A76" w:rsidRDefault="00342A76" w:rsidP="00197760">
      <w:pPr>
        <w:widowControl w:val="0"/>
        <w:numPr>
          <w:ilvl w:val="0"/>
          <w:numId w:val="23"/>
        </w:numPr>
        <w:spacing w:after="0" w:line="240" w:lineRule="auto"/>
        <w:jc w:val="both"/>
        <w:rPr>
          <w:rFonts w:ascii="Times New Roman" w:eastAsia="Times New Roman" w:hAnsi="Times New Roman"/>
          <w:sz w:val="24"/>
          <w:szCs w:val="24"/>
          <w:lang w:eastAsia="pl-PL"/>
        </w:rPr>
      </w:pPr>
      <w:r w:rsidRPr="00342A76">
        <w:rPr>
          <w:rFonts w:ascii="Times New Roman" w:eastAsia="Times New Roman" w:hAnsi="Times New Roman"/>
          <w:sz w:val="24"/>
          <w:szCs w:val="24"/>
          <w:lang w:eastAsia="pl-PL"/>
        </w:rPr>
        <w:t>szkody w robotach, urządzeniach i materiałach;</w:t>
      </w:r>
    </w:p>
    <w:p w14:paraId="36892FD6" w14:textId="77777777" w:rsidR="00342A76" w:rsidRPr="00342A76" w:rsidRDefault="00342A76" w:rsidP="00197760">
      <w:pPr>
        <w:widowControl w:val="0"/>
        <w:numPr>
          <w:ilvl w:val="0"/>
          <w:numId w:val="23"/>
        </w:numPr>
        <w:spacing w:after="0" w:line="240" w:lineRule="auto"/>
        <w:jc w:val="both"/>
        <w:rPr>
          <w:rFonts w:ascii="Times New Roman" w:eastAsia="Times New Roman" w:hAnsi="Times New Roman"/>
          <w:sz w:val="24"/>
          <w:szCs w:val="24"/>
          <w:lang w:eastAsia="pl-PL"/>
        </w:rPr>
      </w:pPr>
      <w:r w:rsidRPr="00342A76">
        <w:rPr>
          <w:rFonts w:ascii="Times New Roman" w:eastAsia="Times New Roman" w:hAnsi="Times New Roman"/>
          <w:sz w:val="24"/>
          <w:szCs w:val="24"/>
          <w:lang w:eastAsia="pl-PL"/>
        </w:rPr>
        <w:t>szkody w sprzęcie;</w:t>
      </w:r>
    </w:p>
    <w:p w14:paraId="47FD0267" w14:textId="77777777" w:rsidR="00342A76" w:rsidRPr="00342A76" w:rsidRDefault="00342A76" w:rsidP="00197760">
      <w:pPr>
        <w:widowControl w:val="0"/>
        <w:numPr>
          <w:ilvl w:val="0"/>
          <w:numId w:val="23"/>
        </w:numPr>
        <w:spacing w:after="0" w:line="240" w:lineRule="auto"/>
        <w:jc w:val="both"/>
        <w:rPr>
          <w:rFonts w:ascii="Times New Roman" w:eastAsia="Times New Roman" w:hAnsi="Times New Roman"/>
          <w:sz w:val="24"/>
          <w:szCs w:val="24"/>
          <w:lang w:eastAsia="pl-PL"/>
        </w:rPr>
      </w:pPr>
      <w:r w:rsidRPr="00342A76">
        <w:rPr>
          <w:rFonts w:ascii="Times New Roman" w:eastAsia="Times New Roman" w:hAnsi="Times New Roman"/>
          <w:sz w:val="24"/>
          <w:szCs w:val="24"/>
          <w:lang w:eastAsia="pl-PL"/>
        </w:rPr>
        <w:t xml:space="preserve">szkody w mieniu stanowiącym własność Zamawiającego (oprócz robót, urządzeń, materiałów i sprzętu) powstałe w związku z wykonywaniem umowy; </w:t>
      </w:r>
    </w:p>
    <w:p w14:paraId="50520534" w14:textId="77777777" w:rsidR="00342A76" w:rsidRPr="00342A76" w:rsidRDefault="00342A76" w:rsidP="00197760">
      <w:pPr>
        <w:widowControl w:val="0"/>
        <w:numPr>
          <w:ilvl w:val="0"/>
          <w:numId w:val="23"/>
        </w:numPr>
        <w:spacing w:after="0" w:line="240" w:lineRule="auto"/>
        <w:jc w:val="both"/>
        <w:rPr>
          <w:rFonts w:ascii="Times New Roman" w:eastAsia="Times New Roman" w:hAnsi="Times New Roman"/>
          <w:sz w:val="24"/>
          <w:szCs w:val="24"/>
          <w:lang w:eastAsia="pl-PL"/>
        </w:rPr>
      </w:pPr>
      <w:r w:rsidRPr="00342A76">
        <w:rPr>
          <w:rFonts w:ascii="Times New Roman" w:eastAsia="Times New Roman" w:hAnsi="Times New Roman"/>
          <w:sz w:val="24"/>
          <w:szCs w:val="24"/>
          <w:lang w:eastAsia="pl-PL"/>
        </w:rPr>
        <w:t>nieszczęśliwe wypadki;</w:t>
      </w:r>
    </w:p>
    <w:p w14:paraId="759E8948" w14:textId="77777777" w:rsidR="00342A76" w:rsidRPr="00342A76" w:rsidRDefault="00342A76" w:rsidP="00197760">
      <w:pPr>
        <w:widowControl w:val="0"/>
        <w:numPr>
          <w:ilvl w:val="0"/>
          <w:numId w:val="23"/>
        </w:numPr>
        <w:spacing w:after="0" w:line="240" w:lineRule="auto"/>
        <w:jc w:val="both"/>
        <w:rPr>
          <w:rFonts w:ascii="Times New Roman" w:eastAsia="Times New Roman" w:hAnsi="Times New Roman"/>
          <w:sz w:val="24"/>
          <w:szCs w:val="24"/>
          <w:lang w:eastAsia="pl-PL"/>
        </w:rPr>
      </w:pPr>
      <w:r w:rsidRPr="00342A76">
        <w:rPr>
          <w:rFonts w:ascii="Times New Roman" w:eastAsia="Times New Roman" w:hAnsi="Times New Roman"/>
          <w:sz w:val="24"/>
          <w:szCs w:val="24"/>
          <w:lang w:eastAsia="pl-PL"/>
        </w:rPr>
        <w:t>szkody osób trzecich.</w:t>
      </w:r>
    </w:p>
    <w:p w14:paraId="5E0596DA" w14:textId="77777777" w:rsidR="00342A76" w:rsidRDefault="00342A76" w:rsidP="00197760">
      <w:pPr>
        <w:widowControl w:val="0"/>
        <w:numPr>
          <w:ilvl w:val="0"/>
          <w:numId w:val="9"/>
        </w:numPr>
        <w:tabs>
          <w:tab w:val="num" w:pos="360"/>
        </w:tabs>
        <w:spacing w:after="0" w:line="240" w:lineRule="auto"/>
        <w:ind w:left="360"/>
        <w:jc w:val="both"/>
        <w:rPr>
          <w:rFonts w:ascii="Times New Roman" w:eastAsia="Times New Roman" w:hAnsi="Times New Roman"/>
          <w:sz w:val="24"/>
          <w:szCs w:val="24"/>
          <w:lang w:eastAsia="pl-PL"/>
        </w:rPr>
      </w:pPr>
      <w:r w:rsidRPr="00342A76">
        <w:rPr>
          <w:rFonts w:ascii="Times New Roman" w:eastAsia="Times New Roman" w:hAnsi="Times New Roman"/>
          <w:sz w:val="24"/>
          <w:szCs w:val="24"/>
          <w:lang w:eastAsia="pl-PL"/>
        </w:rPr>
        <w:t>Minimalne warunki ubezpieczenia ustala się następująco:</w:t>
      </w:r>
    </w:p>
    <w:p w14:paraId="1779013D" w14:textId="7CE59FD8" w:rsidR="00342A76" w:rsidRPr="00342A76" w:rsidRDefault="00342A76" w:rsidP="00197760">
      <w:pPr>
        <w:widowControl w:val="0"/>
        <w:numPr>
          <w:ilvl w:val="0"/>
          <w:numId w:val="24"/>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w:t>
      </w:r>
      <w:r w:rsidRPr="00342A76">
        <w:rPr>
          <w:rFonts w:ascii="Times New Roman" w:eastAsia="Times New Roman" w:hAnsi="Times New Roman"/>
          <w:sz w:val="24"/>
          <w:szCs w:val="24"/>
          <w:lang w:eastAsia="pl-PL"/>
        </w:rPr>
        <w:t xml:space="preserve">uma gwarancyjna – min. </w:t>
      </w:r>
      <w:r w:rsidR="00705B2C">
        <w:rPr>
          <w:rFonts w:ascii="Times New Roman" w:eastAsia="Times New Roman" w:hAnsi="Times New Roman"/>
          <w:sz w:val="24"/>
          <w:szCs w:val="24"/>
          <w:lang w:eastAsia="pl-PL"/>
        </w:rPr>
        <w:t>5</w:t>
      </w:r>
      <w:r w:rsidR="006B3077" w:rsidRPr="00C34716">
        <w:rPr>
          <w:rFonts w:ascii="Times New Roman" w:eastAsia="Times New Roman" w:hAnsi="Times New Roman"/>
          <w:sz w:val="24"/>
          <w:szCs w:val="24"/>
          <w:lang w:eastAsia="pl-PL"/>
        </w:rPr>
        <w:t xml:space="preserve"> 00</w:t>
      </w:r>
      <w:r w:rsidRPr="00C34716">
        <w:rPr>
          <w:rFonts w:ascii="Times New Roman" w:eastAsia="Times New Roman" w:hAnsi="Times New Roman"/>
          <w:sz w:val="24"/>
          <w:szCs w:val="24"/>
          <w:lang w:eastAsia="pl-PL"/>
        </w:rPr>
        <w:t xml:space="preserve">0 000 </w:t>
      </w:r>
      <w:r w:rsidR="006B3077" w:rsidRPr="00C34716">
        <w:rPr>
          <w:rFonts w:ascii="Times New Roman" w:eastAsia="Times New Roman" w:hAnsi="Times New Roman"/>
          <w:sz w:val="24"/>
          <w:szCs w:val="24"/>
          <w:lang w:eastAsia="pl-PL"/>
        </w:rPr>
        <w:t>zł</w:t>
      </w:r>
      <w:r w:rsidR="006B3077">
        <w:rPr>
          <w:rFonts w:ascii="Times New Roman" w:eastAsia="Times New Roman" w:hAnsi="Times New Roman"/>
          <w:sz w:val="24"/>
          <w:szCs w:val="24"/>
          <w:lang w:eastAsia="pl-PL"/>
        </w:rPr>
        <w:t xml:space="preserve"> </w:t>
      </w:r>
      <w:r w:rsidRPr="00342A76">
        <w:rPr>
          <w:rFonts w:ascii="Times New Roman" w:eastAsia="Times New Roman" w:hAnsi="Times New Roman"/>
          <w:sz w:val="24"/>
          <w:szCs w:val="24"/>
          <w:lang w:eastAsia="pl-PL"/>
        </w:rPr>
        <w:t>na jedno i wszystkie zdarzenia w okresie ubezpieczenia,</w:t>
      </w:r>
    </w:p>
    <w:p w14:paraId="1831450C" w14:textId="77777777" w:rsidR="00342A76" w:rsidRPr="00342A76" w:rsidRDefault="00342A76" w:rsidP="00197760">
      <w:pPr>
        <w:widowControl w:val="0"/>
        <w:numPr>
          <w:ilvl w:val="0"/>
          <w:numId w:val="24"/>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w:t>
      </w:r>
      <w:r w:rsidRPr="00342A76">
        <w:rPr>
          <w:rFonts w:ascii="Times New Roman" w:eastAsia="Times New Roman" w:hAnsi="Times New Roman"/>
          <w:sz w:val="24"/>
          <w:szCs w:val="24"/>
          <w:lang w:eastAsia="pl-PL"/>
        </w:rPr>
        <w:t>kres ubezpieczenia – czas realizacji przedmiotu umowy - od daty rozpoczęcia robót budowlanych do końca ostatecznego okresu zgłaszania wad.</w:t>
      </w:r>
    </w:p>
    <w:p w14:paraId="3532A691" w14:textId="13FE4CC9" w:rsidR="00342A76" w:rsidRPr="00342A76" w:rsidRDefault="00342A76" w:rsidP="00197760">
      <w:pPr>
        <w:widowControl w:val="0"/>
        <w:numPr>
          <w:ilvl w:val="0"/>
          <w:numId w:val="9"/>
        </w:numPr>
        <w:tabs>
          <w:tab w:val="num" w:pos="360"/>
        </w:tabs>
        <w:spacing w:after="0" w:line="240" w:lineRule="auto"/>
        <w:ind w:left="360"/>
        <w:jc w:val="both"/>
        <w:rPr>
          <w:rFonts w:ascii="Times New Roman" w:eastAsia="Times New Roman" w:hAnsi="Times New Roman"/>
          <w:sz w:val="24"/>
          <w:szCs w:val="24"/>
          <w:lang w:eastAsia="pl-PL"/>
        </w:rPr>
      </w:pPr>
      <w:r w:rsidRPr="00342A76">
        <w:rPr>
          <w:rFonts w:ascii="Times New Roman" w:eastAsia="Times New Roman" w:hAnsi="Times New Roman"/>
          <w:sz w:val="24"/>
          <w:szCs w:val="24"/>
          <w:lang w:eastAsia="pl-PL"/>
        </w:rPr>
        <w:t>Kserokopię odpowiednich umów ubezpieczenia Wykonawca zobowiązany jest przedłożyć w terminie 3 dni roboczych od dnia zawarcia niniejszej umowy</w:t>
      </w:r>
      <w:r w:rsidR="00366436">
        <w:rPr>
          <w:rFonts w:ascii="Times New Roman" w:eastAsia="Times New Roman" w:hAnsi="Times New Roman"/>
          <w:sz w:val="24"/>
          <w:szCs w:val="24"/>
          <w:lang w:eastAsia="pl-PL"/>
        </w:rPr>
        <w:t xml:space="preserve"> osobom wskazanym w </w:t>
      </w:r>
      <w:r w:rsidR="00C003DC" w:rsidRPr="00C003DC">
        <w:rPr>
          <w:rFonts w:ascii="Times New Roman" w:eastAsia="Lucida Sans Unicode" w:hAnsi="Times New Roman"/>
          <w:kern w:val="1"/>
          <w:sz w:val="24"/>
          <w:szCs w:val="24"/>
          <w:lang w:eastAsia="ar-SA"/>
        </w:rPr>
        <w:t>§</w:t>
      </w:r>
      <w:r w:rsidR="000E5AA0">
        <w:rPr>
          <w:rFonts w:ascii="Times New Roman" w:eastAsia="Times New Roman" w:hAnsi="Times New Roman"/>
          <w:sz w:val="24"/>
          <w:szCs w:val="24"/>
          <w:lang w:eastAsia="pl-PL"/>
        </w:rPr>
        <w:t>8</w:t>
      </w:r>
      <w:r w:rsidR="00C003DC">
        <w:rPr>
          <w:rFonts w:ascii="Times New Roman" w:eastAsia="Times New Roman" w:hAnsi="Times New Roman"/>
          <w:sz w:val="24"/>
          <w:szCs w:val="24"/>
          <w:lang w:eastAsia="pl-PL"/>
        </w:rPr>
        <w:t xml:space="preserve"> ust. </w:t>
      </w:r>
      <w:r w:rsidR="00F529D6">
        <w:rPr>
          <w:rFonts w:ascii="Times New Roman" w:eastAsia="Times New Roman" w:hAnsi="Times New Roman"/>
          <w:sz w:val="24"/>
          <w:szCs w:val="24"/>
          <w:lang w:eastAsia="pl-PL"/>
        </w:rPr>
        <w:t>2</w:t>
      </w:r>
      <w:r w:rsidR="00C003DC">
        <w:rPr>
          <w:rFonts w:ascii="Times New Roman" w:eastAsia="Times New Roman" w:hAnsi="Times New Roman"/>
          <w:sz w:val="24"/>
          <w:szCs w:val="24"/>
          <w:lang w:eastAsia="pl-PL"/>
        </w:rPr>
        <w:t xml:space="preserve"> ppkt 1)</w:t>
      </w:r>
      <w:r w:rsidRPr="00342A76">
        <w:rPr>
          <w:rFonts w:ascii="Times New Roman" w:eastAsia="Times New Roman" w:hAnsi="Times New Roman"/>
          <w:sz w:val="24"/>
          <w:szCs w:val="24"/>
          <w:lang w:eastAsia="pl-PL"/>
        </w:rPr>
        <w:t>.</w:t>
      </w:r>
    </w:p>
    <w:p w14:paraId="732CCDE8" w14:textId="77777777" w:rsidR="00342A76" w:rsidRPr="00342A76" w:rsidRDefault="00342A76" w:rsidP="00197760">
      <w:pPr>
        <w:widowControl w:val="0"/>
        <w:numPr>
          <w:ilvl w:val="0"/>
          <w:numId w:val="9"/>
        </w:numPr>
        <w:tabs>
          <w:tab w:val="num" w:pos="360"/>
        </w:tabs>
        <w:spacing w:after="0" w:line="240" w:lineRule="auto"/>
        <w:ind w:left="360"/>
        <w:jc w:val="both"/>
        <w:rPr>
          <w:rFonts w:ascii="Times New Roman" w:eastAsia="Times New Roman" w:hAnsi="Times New Roman"/>
          <w:sz w:val="24"/>
          <w:szCs w:val="24"/>
          <w:lang w:eastAsia="pl-PL"/>
        </w:rPr>
      </w:pPr>
      <w:r w:rsidRPr="00342A76">
        <w:rPr>
          <w:rFonts w:ascii="Times New Roman" w:eastAsia="Times New Roman" w:hAnsi="Times New Roman"/>
          <w:sz w:val="24"/>
          <w:szCs w:val="24"/>
          <w:lang w:eastAsia="pl-PL"/>
        </w:rPr>
        <w:t xml:space="preserve">Wykonawca zobowiązany jest do utrzymania ciągłości zawartej umowy ubezpieczenia przez cały okres realizacji przedmiotu umowy, w tym do zapłacenia wszystkich należnych składek. Na każde wezwanie Zamawiającego Wykonawca zobowiązany jest przedłożyć dowody dotrzymania warunków ubezpieczenia,  w tym dowody opłacenia składek.  </w:t>
      </w:r>
    </w:p>
    <w:p w14:paraId="18E43731" w14:textId="0999D8E1" w:rsidR="00342A76" w:rsidRPr="00342A76" w:rsidRDefault="00342A76" w:rsidP="00197760">
      <w:pPr>
        <w:widowControl w:val="0"/>
        <w:numPr>
          <w:ilvl w:val="0"/>
          <w:numId w:val="9"/>
        </w:numPr>
        <w:tabs>
          <w:tab w:val="num" w:pos="360"/>
        </w:tabs>
        <w:spacing w:after="0" w:line="240" w:lineRule="auto"/>
        <w:ind w:left="360"/>
        <w:jc w:val="both"/>
        <w:rPr>
          <w:rFonts w:ascii="Times New Roman" w:eastAsia="Times New Roman" w:hAnsi="Times New Roman"/>
          <w:sz w:val="24"/>
          <w:szCs w:val="24"/>
          <w:lang w:eastAsia="pl-PL"/>
        </w:rPr>
      </w:pPr>
      <w:r w:rsidRPr="00342A76">
        <w:rPr>
          <w:rFonts w:ascii="Times New Roman" w:eastAsia="Times New Roman" w:hAnsi="Times New Roman"/>
          <w:sz w:val="24"/>
          <w:szCs w:val="24"/>
          <w:lang w:eastAsia="pl-PL"/>
        </w:rPr>
        <w:t xml:space="preserve">Jeżeli Wykonawca nie dostarczy którejkolwiek z żądanych umów ubezpieczenia wraz </w:t>
      </w:r>
      <w:r w:rsidR="00A2121F">
        <w:rPr>
          <w:rFonts w:ascii="Times New Roman" w:eastAsia="Times New Roman" w:hAnsi="Times New Roman"/>
          <w:sz w:val="24"/>
          <w:szCs w:val="24"/>
          <w:lang w:eastAsia="pl-PL"/>
        </w:rPr>
        <w:br/>
      </w:r>
      <w:r w:rsidRPr="00342A76">
        <w:rPr>
          <w:rFonts w:ascii="Times New Roman" w:eastAsia="Times New Roman" w:hAnsi="Times New Roman"/>
          <w:sz w:val="24"/>
          <w:szCs w:val="24"/>
          <w:lang w:eastAsia="pl-PL"/>
        </w:rPr>
        <w:t xml:space="preserve">z dowodami opłacania składek, to Zamawiający będzie mógł dokonać ubezpieczenia, które </w:t>
      </w:r>
      <w:r w:rsidRPr="00342A76">
        <w:rPr>
          <w:rFonts w:ascii="Times New Roman" w:eastAsia="Times New Roman" w:hAnsi="Times New Roman"/>
          <w:sz w:val="24"/>
          <w:szCs w:val="24"/>
          <w:lang w:eastAsia="pl-PL"/>
        </w:rPr>
        <w:lastRenderedPageBreak/>
        <w:t>Wykonawca powinien był zapewnić. Koszty, które Zamawiający poniósł opłacając składki ubezpieczeniowe, może potrącić z wynagrodzeń należnych Wykonawcy. Jeżeli żadne wynagrodzenie wykonawcy jeszcze się nie należy Zamawiający będzie mógł dochodzić zwrotu poniesionych kosztów na zapłatę składek.</w:t>
      </w:r>
    </w:p>
    <w:p w14:paraId="6360ED6F" w14:textId="77777777" w:rsidR="001B3332" w:rsidRDefault="00342A76" w:rsidP="00197760">
      <w:pPr>
        <w:widowControl w:val="0"/>
        <w:numPr>
          <w:ilvl w:val="0"/>
          <w:numId w:val="9"/>
        </w:numPr>
        <w:tabs>
          <w:tab w:val="num" w:pos="360"/>
        </w:tabs>
        <w:spacing w:after="0" w:line="240" w:lineRule="auto"/>
        <w:ind w:left="360"/>
        <w:jc w:val="both"/>
        <w:rPr>
          <w:rFonts w:ascii="Times New Roman" w:eastAsia="Times New Roman" w:hAnsi="Times New Roman"/>
          <w:sz w:val="24"/>
          <w:szCs w:val="24"/>
          <w:lang w:eastAsia="pl-PL"/>
        </w:rPr>
      </w:pPr>
      <w:r w:rsidRPr="00342A76">
        <w:rPr>
          <w:rFonts w:ascii="Times New Roman" w:eastAsia="Times New Roman" w:hAnsi="Times New Roman"/>
          <w:sz w:val="24"/>
          <w:szCs w:val="24"/>
          <w:lang w:eastAsia="pl-PL"/>
        </w:rPr>
        <w:t>Żadne zmiany warunków ubezpieczenia nie zostaną dokonane bez zgody Zamawiającego.</w:t>
      </w:r>
    </w:p>
    <w:p w14:paraId="26D03EEA" w14:textId="77777777" w:rsidR="001B3332" w:rsidRDefault="001B3332" w:rsidP="00197760">
      <w:pPr>
        <w:widowControl w:val="0"/>
        <w:numPr>
          <w:ilvl w:val="0"/>
          <w:numId w:val="9"/>
        </w:numPr>
        <w:tabs>
          <w:tab w:val="num" w:pos="360"/>
        </w:tabs>
        <w:spacing w:after="0" w:line="240" w:lineRule="auto"/>
        <w:ind w:left="360"/>
        <w:jc w:val="both"/>
        <w:rPr>
          <w:rFonts w:ascii="Times New Roman" w:eastAsia="Times New Roman" w:hAnsi="Times New Roman"/>
          <w:sz w:val="24"/>
          <w:szCs w:val="24"/>
          <w:lang w:eastAsia="pl-PL"/>
        </w:rPr>
      </w:pPr>
      <w:r w:rsidRPr="001B3332">
        <w:rPr>
          <w:rFonts w:ascii="Times New Roman" w:eastAsia="Times New Roman" w:hAnsi="Times New Roman"/>
          <w:sz w:val="24"/>
          <w:szCs w:val="24"/>
          <w:lang w:eastAsia="pl-PL"/>
        </w:rPr>
        <w:t>Przedmiot umowy będzie zrealizowany w następującej kolejności:</w:t>
      </w:r>
    </w:p>
    <w:p w14:paraId="54908C1B" w14:textId="6C20FF7C" w:rsidR="001B3332" w:rsidRPr="00117F5A" w:rsidRDefault="001B3332" w:rsidP="00197760">
      <w:pPr>
        <w:pStyle w:val="Akapitzlist"/>
        <w:widowControl w:val="0"/>
        <w:numPr>
          <w:ilvl w:val="0"/>
          <w:numId w:val="25"/>
        </w:numPr>
        <w:spacing w:after="0" w:line="240" w:lineRule="auto"/>
        <w:ind w:left="709" w:hanging="283"/>
        <w:jc w:val="both"/>
        <w:rPr>
          <w:rFonts w:ascii="Times New Roman" w:eastAsia="Times New Roman" w:hAnsi="Times New Roman"/>
          <w:sz w:val="24"/>
          <w:szCs w:val="24"/>
          <w:lang w:eastAsia="pl-PL"/>
        </w:rPr>
      </w:pPr>
      <w:r w:rsidRPr="00117F5A">
        <w:rPr>
          <w:rFonts w:ascii="Times New Roman" w:eastAsia="Times New Roman" w:hAnsi="Times New Roman"/>
          <w:sz w:val="24"/>
          <w:szCs w:val="24"/>
          <w:lang w:eastAsia="pl-PL"/>
        </w:rPr>
        <w:t>wykonanie dokumentacji projektowej i przedłożenie jej do zatwierdzenia Zamawiającemu – w terminie do</w:t>
      </w:r>
      <w:r w:rsidR="00403956" w:rsidRPr="00117F5A">
        <w:rPr>
          <w:rFonts w:ascii="Times New Roman" w:eastAsia="Times New Roman" w:hAnsi="Times New Roman"/>
          <w:sz w:val="24"/>
          <w:szCs w:val="24"/>
          <w:lang w:eastAsia="pl-PL"/>
        </w:rPr>
        <w:t xml:space="preserve"> </w:t>
      </w:r>
      <w:r w:rsidR="00117F5A" w:rsidRPr="00117F5A">
        <w:rPr>
          <w:rFonts w:ascii="Times New Roman" w:eastAsia="Times New Roman" w:hAnsi="Times New Roman"/>
          <w:sz w:val="24"/>
          <w:szCs w:val="24"/>
          <w:lang w:eastAsia="pl-PL"/>
        </w:rPr>
        <w:t>60</w:t>
      </w:r>
      <w:r w:rsidRPr="00117F5A">
        <w:rPr>
          <w:rFonts w:ascii="Times New Roman" w:eastAsia="Times New Roman" w:hAnsi="Times New Roman"/>
          <w:sz w:val="24"/>
          <w:szCs w:val="24"/>
          <w:lang w:eastAsia="pl-PL"/>
        </w:rPr>
        <w:t xml:space="preserve"> dni od zawarcia umowy wskazanej w jej komparycji, a następnie uzyskanie stosownego pozwolenia na budowę w oparciu </w:t>
      </w:r>
      <w:r w:rsidR="00C34716" w:rsidRPr="00117F5A">
        <w:rPr>
          <w:rFonts w:ascii="Times New Roman" w:eastAsia="Times New Roman" w:hAnsi="Times New Roman"/>
          <w:sz w:val="24"/>
          <w:szCs w:val="24"/>
          <w:lang w:eastAsia="pl-PL"/>
        </w:rPr>
        <w:br/>
      </w:r>
      <w:r w:rsidRPr="00117F5A">
        <w:rPr>
          <w:rFonts w:ascii="Times New Roman" w:eastAsia="Times New Roman" w:hAnsi="Times New Roman"/>
          <w:sz w:val="24"/>
          <w:szCs w:val="24"/>
          <w:lang w:eastAsia="pl-PL"/>
        </w:rPr>
        <w:t>o udzielone pełnomocnictwo Zamawiającego,</w:t>
      </w:r>
    </w:p>
    <w:p w14:paraId="317770B9" w14:textId="55A8D8F2" w:rsidR="001B3332" w:rsidRDefault="001B3332" w:rsidP="00197760">
      <w:pPr>
        <w:pStyle w:val="Akapitzlist"/>
        <w:widowControl w:val="0"/>
        <w:numPr>
          <w:ilvl w:val="0"/>
          <w:numId w:val="25"/>
        </w:numPr>
        <w:spacing w:after="0" w:line="240" w:lineRule="auto"/>
        <w:ind w:left="709" w:hanging="283"/>
        <w:jc w:val="both"/>
        <w:rPr>
          <w:rFonts w:ascii="Times New Roman" w:eastAsia="Times New Roman" w:hAnsi="Times New Roman"/>
          <w:sz w:val="24"/>
          <w:szCs w:val="24"/>
          <w:lang w:eastAsia="pl-PL"/>
        </w:rPr>
      </w:pPr>
      <w:r w:rsidRPr="001B3332">
        <w:rPr>
          <w:rFonts w:ascii="Times New Roman" w:eastAsia="Times New Roman" w:hAnsi="Times New Roman"/>
          <w:sz w:val="24"/>
          <w:szCs w:val="24"/>
          <w:lang w:eastAsia="pl-PL"/>
        </w:rPr>
        <w:t xml:space="preserve">po uzyskaniu pozwolenia na budowę, o którym mowa w lit. a – przygotowanie </w:t>
      </w:r>
      <w:r w:rsidR="00C34716">
        <w:rPr>
          <w:rFonts w:ascii="Times New Roman" w:eastAsia="Times New Roman" w:hAnsi="Times New Roman"/>
          <w:sz w:val="24"/>
          <w:szCs w:val="24"/>
          <w:lang w:eastAsia="pl-PL"/>
        </w:rPr>
        <w:br/>
      </w:r>
      <w:r w:rsidRPr="001B3332">
        <w:rPr>
          <w:rFonts w:ascii="Times New Roman" w:eastAsia="Times New Roman" w:hAnsi="Times New Roman"/>
          <w:sz w:val="24"/>
          <w:szCs w:val="24"/>
          <w:lang w:eastAsia="pl-PL"/>
        </w:rPr>
        <w:t>i przedstawienie harmonogramu rzeczowo-finansowego (opracowanego na podstawie kosztorysu inwestorskiego oraz przedmiaru robót wykonanych przez Wykonawcę) realizacji inwestycji (w tym w szczególności robót budowlanych) wraz z określeniem procentowego  wynagrodzenia za wykonanie poszczególnych  części robót budowlanych.</w:t>
      </w:r>
    </w:p>
    <w:p w14:paraId="1A626DA4" w14:textId="77777777" w:rsidR="001B3332" w:rsidRDefault="001B3332" w:rsidP="00197760">
      <w:pPr>
        <w:pStyle w:val="Akapitzlist"/>
        <w:widowControl w:val="0"/>
        <w:numPr>
          <w:ilvl w:val="0"/>
          <w:numId w:val="25"/>
        </w:numPr>
        <w:spacing w:after="0" w:line="240" w:lineRule="auto"/>
        <w:ind w:left="709" w:hanging="283"/>
        <w:jc w:val="both"/>
        <w:rPr>
          <w:rFonts w:ascii="Times New Roman" w:eastAsia="Times New Roman" w:hAnsi="Times New Roman"/>
          <w:sz w:val="24"/>
          <w:szCs w:val="24"/>
          <w:lang w:eastAsia="pl-PL"/>
        </w:rPr>
      </w:pPr>
      <w:r w:rsidRPr="001B3332">
        <w:rPr>
          <w:rFonts w:ascii="Times New Roman" w:eastAsia="Times New Roman" w:hAnsi="Times New Roman"/>
          <w:sz w:val="24"/>
          <w:szCs w:val="24"/>
          <w:lang w:eastAsia="pl-PL"/>
        </w:rPr>
        <w:t>wykonanie robót budowlanych zgodnie z zatwierdzonym przez Zmawiającego harmonogramem rzeczowo-finansowym, na podstawie zatwierdzonej przez Zamawiającego dokumentacji oraz uzyskanego przez Wykonawcę pozwolenia na budowę z jednoczesną dostawą i wbudowaniem elementów wyposażenia,</w:t>
      </w:r>
    </w:p>
    <w:p w14:paraId="06E359B3" w14:textId="193A2F3F" w:rsidR="001B3332" w:rsidRPr="001B3332" w:rsidRDefault="001B3332" w:rsidP="00197760">
      <w:pPr>
        <w:pStyle w:val="Akapitzlist"/>
        <w:widowControl w:val="0"/>
        <w:numPr>
          <w:ilvl w:val="0"/>
          <w:numId w:val="25"/>
        </w:numPr>
        <w:spacing w:after="0" w:line="240" w:lineRule="auto"/>
        <w:ind w:left="709" w:hanging="283"/>
        <w:jc w:val="both"/>
        <w:rPr>
          <w:rFonts w:ascii="Times New Roman" w:eastAsia="Times New Roman" w:hAnsi="Times New Roman"/>
          <w:sz w:val="24"/>
          <w:szCs w:val="24"/>
          <w:lang w:eastAsia="pl-PL"/>
        </w:rPr>
      </w:pPr>
      <w:r w:rsidRPr="001B3332">
        <w:rPr>
          <w:rFonts w:ascii="Times New Roman" w:eastAsia="Times New Roman" w:hAnsi="Times New Roman"/>
          <w:sz w:val="24"/>
          <w:szCs w:val="24"/>
          <w:lang w:eastAsia="pl-PL"/>
        </w:rPr>
        <w:t xml:space="preserve">po zakończeniu robót budowlanych, działając z upoważnienia Zamawiającego, uzyskanie pozwolenia na użytkowanie, a w przypadku braku obowiązku uzyskania pozwolenia na użytkowanie uzyskanie zaświadczenia o dopełnieniu obowiązku wynikającego z ustawy </w:t>
      </w:r>
      <w:r w:rsidR="007B086F">
        <w:rPr>
          <w:rFonts w:ascii="Times New Roman" w:eastAsia="Times New Roman" w:hAnsi="Times New Roman"/>
          <w:sz w:val="24"/>
          <w:szCs w:val="24"/>
          <w:lang w:eastAsia="pl-PL"/>
        </w:rPr>
        <w:t xml:space="preserve">- </w:t>
      </w:r>
      <w:r w:rsidRPr="001B3332">
        <w:rPr>
          <w:rFonts w:ascii="Times New Roman" w:eastAsia="Times New Roman" w:hAnsi="Times New Roman"/>
          <w:sz w:val="24"/>
          <w:szCs w:val="24"/>
          <w:lang w:eastAsia="pl-PL"/>
        </w:rPr>
        <w:t xml:space="preserve">Prawo budowlane </w:t>
      </w:r>
      <w:r w:rsidR="007B086F">
        <w:rPr>
          <w:rFonts w:ascii="Times New Roman" w:eastAsia="Times New Roman" w:hAnsi="Times New Roman"/>
          <w:sz w:val="24"/>
          <w:szCs w:val="24"/>
          <w:lang w:eastAsia="pl-PL"/>
        </w:rPr>
        <w:t xml:space="preserve">(t.j. Dz.U. z </w:t>
      </w:r>
      <w:r w:rsidR="007B086F" w:rsidRPr="007B086F">
        <w:rPr>
          <w:rFonts w:ascii="Times New Roman" w:eastAsia="Times New Roman" w:hAnsi="Times New Roman"/>
          <w:sz w:val="24"/>
          <w:szCs w:val="24"/>
          <w:lang w:eastAsia="pl-PL"/>
        </w:rPr>
        <w:t>2023</w:t>
      </w:r>
      <w:r w:rsidR="007B086F">
        <w:rPr>
          <w:rFonts w:ascii="Times New Roman" w:eastAsia="Times New Roman" w:hAnsi="Times New Roman"/>
          <w:sz w:val="24"/>
          <w:szCs w:val="24"/>
          <w:lang w:eastAsia="pl-PL"/>
        </w:rPr>
        <w:t xml:space="preserve"> r</w:t>
      </w:r>
      <w:r w:rsidR="007B086F" w:rsidRPr="007B086F">
        <w:rPr>
          <w:rFonts w:ascii="Times New Roman" w:eastAsia="Times New Roman" w:hAnsi="Times New Roman"/>
          <w:sz w:val="24"/>
          <w:szCs w:val="24"/>
          <w:lang w:eastAsia="pl-PL"/>
        </w:rPr>
        <w:t>.</w:t>
      </w:r>
      <w:r w:rsidR="007B086F">
        <w:rPr>
          <w:rFonts w:ascii="Times New Roman" w:eastAsia="Times New Roman" w:hAnsi="Times New Roman"/>
          <w:sz w:val="24"/>
          <w:szCs w:val="24"/>
          <w:lang w:eastAsia="pl-PL"/>
        </w:rPr>
        <w:t xml:space="preserve">, poz. </w:t>
      </w:r>
      <w:r w:rsidR="007B086F" w:rsidRPr="007B086F">
        <w:rPr>
          <w:rFonts w:ascii="Times New Roman" w:eastAsia="Times New Roman" w:hAnsi="Times New Roman"/>
          <w:sz w:val="24"/>
          <w:szCs w:val="24"/>
          <w:lang w:eastAsia="pl-PL"/>
        </w:rPr>
        <w:t>682</w:t>
      </w:r>
      <w:r w:rsidR="007B086F">
        <w:rPr>
          <w:rFonts w:ascii="Times New Roman" w:eastAsia="Times New Roman" w:hAnsi="Times New Roman"/>
          <w:sz w:val="24"/>
          <w:szCs w:val="24"/>
          <w:lang w:eastAsia="pl-PL"/>
        </w:rPr>
        <w:t xml:space="preserve">) </w:t>
      </w:r>
      <w:r w:rsidRPr="001B3332">
        <w:rPr>
          <w:rFonts w:ascii="Times New Roman" w:eastAsia="Times New Roman" w:hAnsi="Times New Roman"/>
          <w:sz w:val="24"/>
          <w:szCs w:val="24"/>
          <w:lang w:eastAsia="pl-PL"/>
        </w:rPr>
        <w:t>i złożeniu zawiadomienia o zakończeniu budowy.</w:t>
      </w:r>
    </w:p>
    <w:p w14:paraId="07646894" w14:textId="35C3A624" w:rsidR="001B3332" w:rsidRPr="00DA57FA" w:rsidRDefault="001B3332" w:rsidP="00197760">
      <w:pPr>
        <w:widowControl w:val="0"/>
        <w:numPr>
          <w:ilvl w:val="0"/>
          <w:numId w:val="9"/>
        </w:numPr>
        <w:tabs>
          <w:tab w:val="num" w:pos="360"/>
        </w:tabs>
        <w:spacing w:after="0" w:line="240" w:lineRule="auto"/>
        <w:ind w:left="360"/>
        <w:jc w:val="both"/>
        <w:rPr>
          <w:rFonts w:ascii="Times New Roman" w:eastAsia="Times New Roman" w:hAnsi="Times New Roman"/>
          <w:sz w:val="24"/>
          <w:szCs w:val="24"/>
          <w:lang w:eastAsia="pl-PL"/>
        </w:rPr>
      </w:pPr>
      <w:r w:rsidRPr="001B3332">
        <w:rPr>
          <w:rFonts w:ascii="Times New Roman" w:eastAsia="Times New Roman" w:hAnsi="Times New Roman"/>
          <w:sz w:val="24"/>
          <w:szCs w:val="24"/>
          <w:lang w:eastAsia="pl-PL"/>
        </w:rPr>
        <w:t>Dokumentację projektową należy opracować zgodnie z aktualnie obowiązującymi przepisami opisanymi m.in. w rozporządzeniu Ministra Rozwoju z dnia 11 września 2020 r. w sprawie szczegółowego zakresu i formy projektu budowlanego, rozporządzeniu Ministra Rozwoju i Technologii z dnia 20 grudnia 2021 r. w sprawie szczegółowego zakresu i formy dokumentacji projektowej, specyfikacji technicznych wykonania i odbioru robót budowlanych oraz programu funkcjonalno-użytkowego</w:t>
      </w:r>
      <w:r w:rsidR="00C34716">
        <w:rPr>
          <w:rFonts w:ascii="Times New Roman" w:eastAsia="Times New Roman" w:hAnsi="Times New Roman"/>
          <w:sz w:val="24"/>
          <w:szCs w:val="24"/>
          <w:lang w:eastAsia="pl-PL"/>
        </w:rPr>
        <w:t xml:space="preserve"> (</w:t>
      </w:r>
      <w:r w:rsidR="00C34716" w:rsidRPr="00C34716">
        <w:rPr>
          <w:rFonts w:ascii="Times New Roman" w:eastAsia="Times New Roman" w:hAnsi="Times New Roman"/>
          <w:sz w:val="24"/>
          <w:szCs w:val="24"/>
          <w:lang w:eastAsia="pl-PL"/>
        </w:rPr>
        <w:t>Dz.U.</w:t>
      </w:r>
      <w:r w:rsidR="00C34716">
        <w:rPr>
          <w:rFonts w:ascii="Times New Roman" w:eastAsia="Times New Roman" w:hAnsi="Times New Roman"/>
          <w:sz w:val="24"/>
          <w:szCs w:val="24"/>
          <w:lang w:eastAsia="pl-PL"/>
        </w:rPr>
        <w:t xml:space="preserve"> z </w:t>
      </w:r>
      <w:r w:rsidR="00C34716" w:rsidRPr="00C34716">
        <w:rPr>
          <w:rFonts w:ascii="Times New Roman" w:eastAsia="Times New Roman" w:hAnsi="Times New Roman"/>
          <w:sz w:val="24"/>
          <w:szCs w:val="24"/>
          <w:lang w:eastAsia="pl-PL"/>
        </w:rPr>
        <w:t>2021</w:t>
      </w:r>
      <w:r w:rsidR="00C34716">
        <w:rPr>
          <w:rFonts w:ascii="Times New Roman" w:eastAsia="Times New Roman" w:hAnsi="Times New Roman"/>
          <w:sz w:val="24"/>
          <w:szCs w:val="24"/>
          <w:lang w:eastAsia="pl-PL"/>
        </w:rPr>
        <w:t xml:space="preserve"> r</w:t>
      </w:r>
      <w:r w:rsidR="00C34716" w:rsidRPr="00C34716">
        <w:rPr>
          <w:rFonts w:ascii="Times New Roman" w:eastAsia="Times New Roman" w:hAnsi="Times New Roman"/>
          <w:sz w:val="24"/>
          <w:szCs w:val="24"/>
          <w:lang w:eastAsia="pl-PL"/>
        </w:rPr>
        <w:t>.</w:t>
      </w:r>
      <w:r w:rsidR="00C34716">
        <w:rPr>
          <w:rFonts w:ascii="Times New Roman" w:eastAsia="Times New Roman" w:hAnsi="Times New Roman"/>
          <w:sz w:val="24"/>
          <w:szCs w:val="24"/>
          <w:lang w:eastAsia="pl-PL"/>
        </w:rPr>
        <w:t xml:space="preserve">, poz. </w:t>
      </w:r>
      <w:r w:rsidR="00C34716" w:rsidRPr="00C34716">
        <w:rPr>
          <w:rFonts w:ascii="Times New Roman" w:eastAsia="Times New Roman" w:hAnsi="Times New Roman"/>
          <w:sz w:val="24"/>
          <w:szCs w:val="24"/>
          <w:lang w:eastAsia="pl-PL"/>
        </w:rPr>
        <w:t>2454</w:t>
      </w:r>
      <w:r w:rsidR="00C34716">
        <w:rPr>
          <w:rFonts w:ascii="Times New Roman" w:eastAsia="Times New Roman" w:hAnsi="Times New Roman"/>
          <w:sz w:val="24"/>
          <w:szCs w:val="24"/>
          <w:lang w:eastAsia="pl-PL"/>
        </w:rPr>
        <w:t>)</w:t>
      </w:r>
      <w:r w:rsidRPr="001B3332">
        <w:rPr>
          <w:rFonts w:ascii="Times New Roman" w:eastAsia="Times New Roman" w:hAnsi="Times New Roman"/>
          <w:sz w:val="24"/>
          <w:szCs w:val="24"/>
          <w:lang w:eastAsia="pl-PL"/>
        </w:rPr>
        <w:t>, a przyjęte ostateczne rozwiązania projektowe winny być zgodne m. in. z rozporządzeniem Ministra Zdrowia z dnia 26 marca 2019 r. w sprawie szczegółowych wymagań, jakim powinny odpowiadać pomieszczenia i urządzenia podmiotu wykonującego działalność leczniczą</w:t>
      </w:r>
      <w:r w:rsidR="00C34716">
        <w:rPr>
          <w:rFonts w:ascii="Times New Roman" w:eastAsia="Times New Roman" w:hAnsi="Times New Roman"/>
          <w:sz w:val="24"/>
          <w:szCs w:val="24"/>
          <w:lang w:eastAsia="pl-PL"/>
        </w:rPr>
        <w:t xml:space="preserve"> (t.j. </w:t>
      </w:r>
      <w:r w:rsidR="00C34716" w:rsidRPr="00C34716">
        <w:rPr>
          <w:rFonts w:ascii="Times New Roman" w:eastAsia="Times New Roman" w:hAnsi="Times New Roman"/>
          <w:sz w:val="24"/>
          <w:szCs w:val="24"/>
          <w:lang w:eastAsia="pl-PL"/>
        </w:rPr>
        <w:t>Dz.U.</w:t>
      </w:r>
      <w:r w:rsidR="00C34716">
        <w:rPr>
          <w:rFonts w:ascii="Times New Roman" w:eastAsia="Times New Roman" w:hAnsi="Times New Roman"/>
          <w:sz w:val="24"/>
          <w:szCs w:val="24"/>
          <w:lang w:eastAsia="pl-PL"/>
        </w:rPr>
        <w:t xml:space="preserve"> z </w:t>
      </w:r>
      <w:r w:rsidR="00C34716" w:rsidRPr="00C34716">
        <w:rPr>
          <w:rFonts w:ascii="Times New Roman" w:eastAsia="Times New Roman" w:hAnsi="Times New Roman"/>
          <w:sz w:val="24"/>
          <w:szCs w:val="24"/>
          <w:lang w:eastAsia="pl-PL"/>
        </w:rPr>
        <w:t>2022</w:t>
      </w:r>
      <w:r w:rsidR="00C34716">
        <w:rPr>
          <w:rFonts w:ascii="Times New Roman" w:eastAsia="Times New Roman" w:hAnsi="Times New Roman"/>
          <w:sz w:val="24"/>
          <w:szCs w:val="24"/>
          <w:lang w:eastAsia="pl-PL"/>
        </w:rPr>
        <w:t xml:space="preserve"> r</w:t>
      </w:r>
      <w:r w:rsidR="00C34716" w:rsidRPr="00C34716">
        <w:rPr>
          <w:rFonts w:ascii="Times New Roman" w:eastAsia="Times New Roman" w:hAnsi="Times New Roman"/>
          <w:sz w:val="24"/>
          <w:szCs w:val="24"/>
          <w:lang w:eastAsia="pl-PL"/>
        </w:rPr>
        <w:t>.</w:t>
      </w:r>
      <w:r w:rsidR="00C34716">
        <w:rPr>
          <w:rFonts w:ascii="Times New Roman" w:eastAsia="Times New Roman" w:hAnsi="Times New Roman"/>
          <w:sz w:val="24"/>
          <w:szCs w:val="24"/>
          <w:lang w:eastAsia="pl-PL"/>
        </w:rPr>
        <w:t xml:space="preserve">, poz. </w:t>
      </w:r>
      <w:r w:rsidR="00C34716" w:rsidRPr="00C34716">
        <w:rPr>
          <w:rFonts w:ascii="Times New Roman" w:eastAsia="Times New Roman" w:hAnsi="Times New Roman"/>
          <w:sz w:val="24"/>
          <w:szCs w:val="24"/>
          <w:lang w:eastAsia="pl-PL"/>
        </w:rPr>
        <w:t>402</w:t>
      </w:r>
      <w:r w:rsidR="00C34716">
        <w:rPr>
          <w:rFonts w:ascii="Times New Roman" w:eastAsia="Times New Roman" w:hAnsi="Times New Roman"/>
          <w:sz w:val="24"/>
          <w:szCs w:val="24"/>
          <w:lang w:eastAsia="pl-PL"/>
        </w:rPr>
        <w:t>)</w:t>
      </w:r>
      <w:r w:rsidRPr="001B3332">
        <w:rPr>
          <w:rFonts w:ascii="Times New Roman" w:eastAsia="Times New Roman" w:hAnsi="Times New Roman"/>
          <w:sz w:val="24"/>
          <w:szCs w:val="24"/>
          <w:lang w:eastAsia="pl-PL"/>
        </w:rPr>
        <w:t xml:space="preserve">, poparte pozytywnymi opiniami rzeczoznawców ds. zabezpieczeń </w:t>
      </w:r>
      <w:r w:rsidRPr="00DA57FA">
        <w:rPr>
          <w:rFonts w:ascii="Times New Roman" w:eastAsia="Times New Roman" w:hAnsi="Times New Roman"/>
          <w:sz w:val="24"/>
          <w:szCs w:val="24"/>
          <w:lang w:eastAsia="pl-PL"/>
        </w:rPr>
        <w:t xml:space="preserve">przeciwpożarowych, ds. sanitarno-higienicznych oraz ds. bezpieczeństwa i higieny pracy, </w:t>
      </w:r>
    </w:p>
    <w:p w14:paraId="3ECA66EC" w14:textId="2249E265" w:rsidR="002A5B66" w:rsidRPr="00DA57FA" w:rsidRDefault="002A5B66" w:rsidP="002A5B66">
      <w:pPr>
        <w:widowControl w:val="0"/>
        <w:numPr>
          <w:ilvl w:val="0"/>
          <w:numId w:val="9"/>
        </w:numPr>
        <w:tabs>
          <w:tab w:val="num" w:pos="360"/>
        </w:tabs>
        <w:spacing w:after="0" w:line="240" w:lineRule="auto"/>
        <w:ind w:left="360"/>
        <w:jc w:val="both"/>
        <w:rPr>
          <w:rFonts w:ascii="Times New Roman" w:eastAsia="Times New Roman" w:hAnsi="Times New Roman"/>
          <w:sz w:val="24"/>
          <w:szCs w:val="24"/>
          <w:lang w:eastAsia="pl-PL"/>
        </w:rPr>
      </w:pPr>
      <w:r w:rsidRPr="00DA57FA">
        <w:rPr>
          <w:rFonts w:ascii="Times New Roman" w:eastAsia="Times New Roman" w:hAnsi="Times New Roman"/>
          <w:sz w:val="24"/>
          <w:szCs w:val="24"/>
          <w:lang w:eastAsia="pl-PL"/>
        </w:rPr>
        <w:t xml:space="preserve">Wykonawca oświadcza, że dysponuje wiedzą i doświadczeniem w zakresie projektowania uniwersalnego oraz zrealizuje zadanie inwestycyjne zgodnie z obowiązującymi przepisami prawa budowlanego i normami techniczno-budowlanymi, w szczególności </w:t>
      </w:r>
      <w:r w:rsidR="00DA57FA">
        <w:rPr>
          <w:rFonts w:ascii="Times New Roman" w:eastAsia="Times New Roman" w:hAnsi="Times New Roman"/>
          <w:sz w:val="24"/>
          <w:szCs w:val="24"/>
          <w:lang w:eastAsia="pl-PL"/>
        </w:rPr>
        <w:br/>
      </w:r>
      <w:r w:rsidRPr="00DA57FA">
        <w:rPr>
          <w:rFonts w:ascii="Times New Roman" w:eastAsia="Times New Roman" w:hAnsi="Times New Roman"/>
          <w:sz w:val="24"/>
          <w:szCs w:val="24"/>
          <w:lang w:eastAsia="pl-PL"/>
        </w:rPr>
        <w:t>z uwzględnieniem zasad projektowania uniwersalnego, w ten sposób, iż projekt architektoniczno-budowlany będzie określać niezbędne warunki do korzystania z obiektu przez osoby ze szczególnymi potrzebami, o których mowa w ustawie z dnia 19 lipca 2019 r. o zapewnianiu dostępności osobom ze szczególnymi potrzebami (Dz. U. z 2022 r. poz. 2240 ze zm.).</w:t>
      </w:r>
    </w:p>
    <w:p w14:paraId="37D2AB8F" w14:textId="077F06F3" w:rsidR="002A5B66" w:rsidRPr="00DA57FA" w:rsidRDefault="002A5B66" w:rsidP="002A5B66">
      <w:pPr>
        <w:widowControl w:val="0"/>
        <w:numPr>
          <w:ilvl w:val="0"/>
          <w:numId w:val="9"/>
        </w:numPr>
        <w:tabs>
          <w:tab w:val="num" w:pos="360"/>
        </w:tabs>
        <w:spacing w:after="0" w:line="240" w:lineRule="auto"/>
        <w:ind w:left="360"/>
        <w:jc w:val="both"/>
        <w:rPr>
          <w:rFonts w:ascii="Times New Roman" w:eastAsia="Times New Roman" w:hAnsi="Times New Roman"/>
          <w:sz w:val="24"/>
          <w:szCs w:val="24"/>
          <w:lang w:eastAsia="pl-PL"/>
        </w:rPr>
      </w:pPr>
      <w:r w:rsidRPr="00DA57FA">
        <w:rPr>
          <w:rFonts w:ascii="Times New Roman" w:eastAsia="Times New Roman" w:hAnsi="Times New Roman"/>
          <w:sz w:val="24"/>
          <w:szCs w:val="24"/>
          <w:lang w:eastAsia="pl-PL"/>
        </w:rPr>
        <w:t xml:space="preserve">Wykonawca zobowiązuje się, że przedmiot zamówienia zostanie zrealizowany </w:t>
      </w:r>
      <w:r w:rsidR="00DA57FA">
        <w:rPr>
          <w:rFonts w:ascii="Times New Roman" w:eastAsia="Times New Roman" w:hAnsi="Times New Roman"/>
          <w:sz w:val="24"/>
          <w:szCs w:val="24"/>
          <w:lang w:eastAsia="pl-PL"/>
        </w:rPr>
        <w:br/>
      </w:r>
      <w:r w:rsidRPr="00DA57FA">
        <w:rPr>
          <w:rFonts w:ascii="Times New Roman" w:eastAsia="Times New Roman" w:hAnsi="Times New Roman"/>
          <w:sz w:val="24"/>
          <w:szCs w:val="24"/>
          <w:lang w:eastAsia="pl-PL"/>
        </w:rPr>
        <w:t xml:space="preserve">z zapewnieniem dostępności osobom ze szczególnymi potrzebami, mając na uwadze wymagania określone w art. 6 ustawy z dnia 19 lipca 2019 r. o zapewnianiu dostępności osobom ze szczególnymi potrzebami w zakresie dostępności architektonicznej, tj.: </w:t>
      </w:r>
    </w:p>
    <w:p w14:paraId="16A48027" w14:textId="55849BE3" w:rsidR="002A5B66" w:rsidRPr="00DA57FA" w:rsidRDefault="002A5B66" w:rsidP="002A5B66">
      <w:pPr>
        <w:pStyle w:val="Akapitzlist"/>
        <w:widowControl w:val="0"/>
        <w:numPr>
          <w:ilvl w:val="0"/>
          <w:numId w:val="44"/>
        </w:numPr>
        <w:spacing w:after="0" w:line="240" w:lineRule="auto"/>
        <w:jc w:val="both"/>
        <w:rPr>
          <w:rFonts w:ascii="Times New Roman" w:eastAsia="Times New Roman" w:hAnsi="Times New Roman"/>
          <w:sz w:val="24"/>
          <w:szCs w:val="24"/>
          <w:lang w:eastAsia="pl-PL"/>
        </w:rPr>
      </w:pPr>
      <w:r w:rsidRPr="00DA57FA">
        <w:rPr>
          <w:rFonts w:ascii="Times New Roman" w:eastAsia="Times New Roman" w:hAnsi="Times New Roman"/>
          <w:sz w:val="24"/>
          <w:szCs w:val="24"/>
          <w:lang w:eastAsia="pl-PL"/>
        </w:rPr>
        <w:t xml:space="preserve">zapewnienie wolnych od barier poziomych i pionowych przestrzeni komunikacyjnych </w:t>
      </w:r>
      <w:r w:rsidRPr="00DA57FA">
        <w:rPr>
          <w:rFonts w:ascii="Times New Roman" w:eastAsia="Times New Roman" w:hAnsi="Times New Roman"/>
          <w:sz w:val="24"/>
          <w:szCs w:val="24"/>
          <w:lang w:eastAsia="pl-PL"/>
        </w:rPr>
        <w:lastRenderedPageBreak/>
        <w:t>budynków,</w:t>
      </w:r>
    </w:p>
    <w:p w14:paraId="47A01BF0" w14:textId="5A723760" w:rsidR="002A5B66" w:rsidRPr="00DA57FA" w:rsidRDefault="002A5B66" w:rsidP="002A5B66">
      <w:pPr>
        <w:pStyle w:val="Akapitzlist"/>
        <w:widowControl w:val="0"/>
        <w:numPr>
          <w:ilvl w:val="0"/>
          <w:numId w:val="44"/>
        </w:numPr>
        <w:spacing w:after="0" w:line="240" w:lineRule="auto"/>
        <w:jc w:val="both"/>
        <w:rPr>
          <w:rFonts w:ascii="Times New Roman" w:eastAsia="Times New Roman" w:hAnsi="Times New Roman"/>
          <w:sz w:val="24"/>
          <w:szCs w:val="24"/>
          <w:lang w:eastAsia="pl-PL"/>
        </w:rPr>
      </w:pPr>
      <w:r w:rsidRPr="00DA57FA">
        <w:rPr>
          <w:rFonts w:ascii="Times New Roman" w:eastAsia="Times New Roman" w:hAnsi="Times New Roman"/>
          <w:sz w:val="24"/>
          <w:szCs w:val="24"/>
          <w:lang w:eastAsia="pl-PL"/>
        </w:rPr>
        <w:t>instalację urządzeń lub zastosowanie środków technicznych i rozwiązań architektonicznych w budynku, które umożliwiają dostęp do wszystkich pomieszczeń, z wyłączeniem pomieszczeń technicznych,</w:t>
      </w:r>
    </w:p>
    <w:p w14:paraId="513D3529" w14:textId="2F3A4BFB" w:rsidR="002A5B66" w:rsidRPr="00DA57FA" w:rsidRDefault="002A5B66" w:rsidP="002A5B66">
      <w:pPr>
        <w:pStyle w:val="Akapitzlist"/>
        <w:widowControl w:val="0"/>
        <w:numPr>
          <w:ilvl w:val="0"/>
          <w:numId w:val="44"/>
        </w:numPr>
        <w:spacing w:after="0" w:line="240" w:lineRule="auto"/>
        <w:jc w:val="both"/>
        <w:rPr>
          <w:rFonts w:ascii="Times New Roman" w:eastAsia="Times New Roman" w:hAnsi="Times New Roman"/>
          <w:sz w:val="24"/>
          <w:szCs w:val="24"/>
          <w:lang w:eastAsia="pl-PL"/>
        </w:rPr>
      </w:pPr>
      <w:r w:rsidRPr="00DA57FA">
        <w:rPr>
          <w:rFonts w:ascii="Times New Roman" w:eastAsia="Times New Roman" w:hAnsi="Times New Roman"/>
          <w:sz w:val="24"/>
          <w:szCs w:val="24"/>
          <w:lang w:eastAsia="pl-PL"/>
        </w:rPr>
        <w:t xml:space="preserve">zapewnienie informacji na temat rozkładu pomieszczeń w budynku, co najmniej </w:t>
      </w:r>
      <w:r w:rsidR="00DA57FA">
        <w:rPr>
          <w:rFonts w:ascii="Times New Roman" w:eastAsia="Times New Roman" w:hAnsi="Times New Roman"/>
          <w:sz w:val="24"/>
          <w:szCs w:val="24"/>
          <w:lang w:eastAsia="pl-PL"/>
        </w:rPr>
        <w:br/>
      </w:r>
      <w:r w:rsidRPr="00DA57FA">
        <w:rPr>
          <w:rFonts w:ascii="Times New Roman" w:eastAsia="Times New Roman" w:hAnsi="Times New Roman"/>
          <w:sz w:val="24"/>
          <w:szCs w:val="24"/>
          <w:lang w:eastAsia="pl-PL"/>
        </w:rPr>
        <w:t>w sposób wizualny i dotykowy lub głosowy,</w:t>
      </w:r>
    </w:p>
    <w:p w14:paraId="50B0A93E" w14:textId="6A819C65" w:rsidR="002A5B66" w:rsidRPr="00DA57FA" w:rsidRDefault="002A5B66" w:rsidP="002A5B66">
      <w:pPr>
        <w:pStyle w:val="Akapitzlist"/>
        <w:widowControl w:val="0"/>
        <w:numPr>
          <w:ilvl w:val="0"/>
          <w:numId w:val="44"/>
        </w:numPr>
        <w:spacing w:after="0" w:line="240" w:lineRule="auto"/>
        <w:jc w:val="both"/>
        <w:rPr>
          <w:rFonts w:ascii="Times New Roman" w:eastAsia="Times New Roman" w:hAnsi="Times New Roman"/>
          <w:sz w:val="24"/>
          <w:szCs w:val="24"/>
          <w:lang w:eastAsia="pl-PL"/>
        </w:rPr>
      </w:pPr>
      <w:r w:rsidRPr="00DA57FA">
        <w:rPr>
          <w:rFonts w:ascii="Times New Roman" w:eastAsia="Times New Roman" w:hAnsi="Times New Roman"/>
          <w:sz w:val="24"/>
          <w:szCs w:val="24"/>
          <w:lang w:eastAsia="pl-PL"/>
        </w:rPr>
        <w:t xml:space="preserve">zapewnienie wstępu do budynku osobie korzystającej z psa asystującego, o którym mowa w art. 2 pkt 11 ustawy z dnia 27 sierpnia 1997 r. o rehabilitacji zawodowej </w:t>
      </w:r>
      <w:r w:rsidR="00DA57FA">
        <w:rPr>
          <w:rFonts w:ascii="Times New Roman" w:eastAsia="Times New Roman" w:hAnsi="Times New Roman"/>
          <w:sz w:val="24"/>
          <w:szCs w:val="24"/>
          <w:lang w:eastAsia="pl-PL"/>
        </w:rPr>
        <w:br/>
      </w:r>
      <w:r w:rsidRPr="00DA57FA">
        <w:rPr>
          <w:rFonts w:ascii="Times New Roman" w:eastAsia="Times New Roman" w:hAnsi="Times New Roman"/>
          <w:sz w:val="24"/>
          <w:szCs w:val="24"/>
          <w:lang w:eastAsia="pl-PL"/>
        </w:rPr>
        <w:t>i społecznej oraz zatrudnianiu osób niepełnosprawnych (Dz. U. z 2021 r. poz. 573 ze zm.),</w:t>
      </w:r>
    </w:p>
    <w:p w14:paraId="4B918DDE" w14:textId="796719D0" w:rsidR="002A5B66" w:rsidRPr="00DA57FA" w:rsidRDefault="002A5B66" w:rsidP="002A5B66">
      <w:pPr>
        <w:pStyle w:val="Akapitzlist"/>
        <w:widowControl w:val="0"/>
        <w:numPr>
          <w:ilvl w:val="0"/>
          <w:numId w:val="44"/>
        </w:numPr>
        <w:spacing w:after="0" w:line="240" w:lineRule="auto"/>
        <w:jc w:val="both"/>
        <w:rPr>
          <w:rFonts w:ascii="Times New Roman" w:eastAsia="Times New Roman" w:hAnsi="Times New Roman"/>
          <w:sz w:val="24"/>
          <w:szCs w:val="24"/>
          <w:lang w:eastAsia="pl-PL"/>
        </w:rPr>
      </w:pPr>
      <w:r w:rsidRPr="00DA57FA">
        <w:rPr>
          <w:rFonts w:ascii="Times New Roman" w:eastAsia="Times New Roman" w:hAnsi="Times New Roman"/>
          <w:sz w:val="24"/>
          <w:szCs w:val="24"/>
          <w:lang w:eastAsia="pl-PL"/>
        </w:rPr>
        <w:t>zapewnienie osobom ze szczególnymi potrzebami możliwości ewakuacji lub ich uratowania w inny sposób.</w:t>
      </w:r>
    </w:p>
    <w:p w14:paraId="1B1C6C5A" w14:textId="17EF0E70" w:rsidR="007B2C1A" w:rsidRPr="007B2C1A" w:rsidRDefault="007B2C1A" w:rsidP="00197760">
      <w:pPr>
        <w:widowControl w:val="0"/>
        <w:numPr>
          <w:ilvl w:val="0"/>
          <w:numId w:val="9"/>
        </w:numPr>
        <w:tabs>
          <w:tab w:val="num" w:pos="360"/>
        </w:tabs>
        <w:spacing w:after="0" w:line="240" w:lineRule="auto"/>
        <w:ind w:left="360"/>
        <w:jc w:val="both"/>
        <w:rPr>
          <w:rFonts w:ascii="Times New Roman" w:eastAsia="Times New Roman" w:hAnsi="Times New Roman"/>
          <w:b/>
          <w:bCs/>
          <w:sz w:val="24"/>
          <w:szCs w:val="24"/>
          <w:lang w:eastAsia="pl-PL"/>
        </w:rPr>
      </w:pPr>
      <w:r w:rsidRPr="007B2C1A">
        <w:rPr>
          <w:rFonts w:ascii="Times New Roman" w:eastAsia="Times New Roman" w:hAnsi="Times New Roman"/>
          <w:b/>
          <w:bCs/>
          <w:sz w:val="24"/>
          <w:szCs w:val="24"/>
          <w:lang w:eastAsia="pl-PL"/>
        </w:rPr>
        <w:t xml:space="preserve">Do obowiązków Wykonawcy w zakresie wykonania robót budowlanych należy: </w:t>
      </w:r>
    </w:p>
    <w:p w14:paraId="2C758400" w14:textId="438626A0" w:rsidR="007B2C1A" w:rsidRPr="00DC111E" w:rsidRDefault="007B2C1A" w:rsidP="00197760">
      <w:pPr>
        <w:pStyle w:val="Akapitzlist"/>
        <w:widowControl w:val="0"/>
        <w:numPr>
          <w:ilvl w:val="0"/>
          <w:numId w:val="31"/>
        </w:numPr>
        <w:spacing w:after="0" w:line="240" w:lineRule="auto"/>
        <w:jc w:val="both"/>
        <w:rPr>
          <w:rFonts w:ascii="Times New Roman" w:eastAsia="Times New Roman" w:hAnsi="Times New Roman"/>
          <w:sz w:val="24"/>
          <w:szCs w:val="24"/>
          <w:lang w:eastAsia="pl-PL"/>
        </w:rPr>
      </w:pPr>
      <w:r w:rsidRPr="00DC111E">
        <w:rPr>
          <w:rFonts w:ascii="Times New Roman" w:eastAsia="Times New Roman" w:hAnsi="Times New Roman"/>
          <w:sz w:val="24"/>
          <w:szCs w:val="24"/>
          <w:lang w:eastAsia="pl-PL"/>
        </w:rPr>
        <w:t>wykonanie robót budowlanych zgodnie z dokumentacją projektową, sztuką budowlaną oraz przepisami prawa i wewnętrznymi procedurami obowiązującymi u Zamawiającego (np. procedurą w zakresie prac spawalniczych, itp.)</w:t>
      </w:r>
    </w:p>
    <w:p w14:paraId="3355BC88" w14:textId="7B34AABA" w:rsidR="007B2C1A" w:rsidRPr="00DC111E" w:rsidRDefault="007B2C1A" w:rsidP="00197760">
      <w:pPr>
        <w:pStyle w:val="Akapitzlist"/>
        <w:widowControl w:val="0"/>
        <w:numPr>
          <w:ilvl w:val="0"/>
          <w:numId w:val="31"/>
        </w:numPr>
        <w:spacing w:after="0" w:line="240" w:lineRule="auto"/>
        <w:jc w:val="both"/>
        <w:rPr>
          <w:rFonts w:ascii="Times New Roman" w:eastAsia="Times New Roman" w:hAnsi="Times New Roman"/>
          <w:sz w:val="24"/>
          <w:szCs w:val="24"/>
          <w:lang w:eastAsia="pl-PL"/>
        </w:rPr>
      </w:pPr>
      <w:r w:rsidRPr="00DC111E">
        <w:rPr>
          <w:rFonts w:ascii="Times New Roman" w:eastAsia="Times New Roman" w:hAnsi="Times New Roman"/>
          <w:sz w:val="24"/>
          <w:szCs w:val="24"/>
          <w:lang w:eastAsia="pl-PL"/>
        </w:rPr>
        <w:t xml:space="preserve">sporządzenie po zakończeniu robót budowlanych, operatu kolaudacyjnego oraz dokumentacji powykonawczej, spełniających wymogi wynikające z przepisów prawa, z obowiązujących norm oraz wytycznych i zaleceń właściwego Powiatowego Inspektora Nadzoru Budowlanego, a obejmujących m. in.: </w:t>
      </w:r>
    </w:p>
    <w:p w14:paraId="7B2E80A6" w14:textId="6DDD355A" w:rsidR="007B2C1A" w:rsidRPr="00DC111E" w:rsidRDefault="007B2C1A" w:rsidP="00197760">
      <w:pPr>
        <w:pStyle w:val="Akapitzlist"/>
        <w:widowControl w:val="0"/>
        <w:numPr>
          <w:ilvl w:val="0"/>
          <w:numId w:val="32"/>
        </w:numPr>
        <w:spacing w:after="0" w:line="240" w:lineRule="auto"/>
        <w:jc w:val="both"/>
        <w:rPr>
          <w:rFonts w:ascii="Times New Roman" w:eastAsia="Times New Roman" w:hAnsi="Times New Roman"/>
          <w:sz w:val="24"/>
          <w:szCs w:val="24"/>
          <w:lang w:eastAsia="pl-PL"/>
        </w:rPr>
      </w:pPr>
      <w:r w:rsidRPr="00DC111E">
        <w:rPr>
          <w:rFonts w:ascii="Times New Roman" w:eastAsia="Times New Roman" w:hAnsi="Times New Roman"/>
          <w:sz w:val="24"/>
          <w:szCs w:val="24"/>
          <w:lang w:eastAsia="pl-PL"/>
        </w:rPr>
        <w:t xml:space="preserve">oświadczenie kierownika budowy o zgodności wykonania robót budowlanych </w:t>
      </w:r>
      <w:r w:rsidR="00DC111E">
        <w:rPr>
          <w:rFonts w:ascii="Times New Roman" w:eastAsia="Times New Roman" w:hAnsi="Times New Roman"/>
          <w:sz w:val="24"/>
          <w:szCs w:val="24"/>
          <w:lang w:eastAsia="pl-PL"/>
        </w:rPr>
        <w:br/>
      </w:r>
      <w:r w:rsidRPr="00DC111E">
        <w:rPr>
          <w:rFonts w:ascii="Times New Roman" w:eastAsia="Times New Roman" w:hAnsi="Times New Roman"/>
          <w:sz w:val="24"/>
          <w:szCs w:val="24"/>
          <w:lang w:eastAsia="pl-PL"/>
        </w:rPr>
        <w:t xml:space="preserve">z projektem budowlanym i warunkami pozwolenia na budowę, przepisami </w:t>
      </w:r>
      <w:r w:rsidR="00DC111E">
        <w:rPr>
          <w:rFonts w:ascii="Times New Roman" w:eastAsia="Times New Roman" w:hAnsi="Times New Roman"/>
          <w:sz w:val="24"/>
          <w:szCs w:val="24"/>
          <w:lang w:eastAsia="pl-PL"/>
        </w:rPr>
        <w:br/>
      </w:r>
      <w:r w:rsidRPr="00DC111E">
        <w:rPr>
          <w:rFonts w:ascii="Times New Roman" w:eastAsia="Times New Roman" w:hAnsi="Times New Roman"/>
          <w:sz w:val="24"/>
          <w:szCs w:val="24"/>
          <w:lang w:eastAsia="pl-PL"/>
        </w:rPr>
        <w:t>i obowiązującymi normami,</w:t>
      </w:r>
    </w:p>
    <w:p w14:paraId="420A58F0" w14:textId="5A54B50E" w:rsidR="007B2C1A" w:rsidRPr="00DC111E" w:rsidRDefault="007B2C1A" w:rsidP="00197760">
      <w:pPr>
        <w:pStyle w:val="Akapitzlist"/>
        <w:widowControl w:val="0"/>
        <w:numPr>
          <w:ilvl w:val="0"/>
          <w:numId w:val="32"/>
        </w:numPr>
        <w:spacing w:after="0" w:line="240" w:lineRule="auto"/>
        <w:jc w:val="both"/>
        <w:rPr>
          <w:rFonts w:ascii="Times New Roman" w:eastAsia="Times New Roman" w:hAnsi="Times New Roman"/>
          <w:sz w:val="24"/>
          <w:szCs w:val="24"/>
          <w:lang w:eastAsia="pl-PL"/>
        </w:rPr>
      </w:pPr>
      <w:r w:rsidRPr="00DC111E">
        <w:rPr>
          <w:rFonts w:ascii="Times New Roman" w:eastAsia="Times New Roman" w:hAnsi="Times New Roman"/>
          <w:sz w:val="24"/>
          <w:szCs w:val="24"/>
          <w:lang w:eastAsia="pl-PL"/>
        </w:rPr>
        <w:t xml:space="preserve">wszystkie rysunki projektów wykonawczych poszczególnych branż, których realizacja była określona zakresem pozwolenia na budowę oraz umową wraz </w:t>
      </w:r>
      <w:r w:rsidR="00DC111E">
        <w:rPr>
          <w:rFonts w:ascii="Times New Roman" w:eastAsia="Times New Roman" w:hAnsi="Times New Roman"/>
          <w:sz w:val="24"/>
          <w:szCs w:val="24"/>
          <w:lang w:eastAsia="pl-PL"/>
        </w:rPr>
        <w:br/>
      </w:r>
      <w:r w:rsidRPr="00DC111E">
        <w:rPr>
          <w:rFonts w:ascii="Times New Roman" w:eastAsia="Times New Roman" w:hAnsi="Times New Roman"/>
          <w:sz w:val="24"/>
          <w:szCs w:val="24"/>
          <w:lang w:eastAsia="pl-PL"/>
        </w:rPr>
        <w:t>z naniesionymi zmianami dokonanymi w trakcie realizacji (kolorem czerwonym) oraz podpisami osób wprowadzających te zmiany (projektant, inspektor nadzoru, kierownik budowy) lub w przypadku, kiedy takich zmian nie wprowadzono, oświadczeniem i podpisem kierownika budowy o wykonaniu zrealizowanych robót zgodnie z projektem,</w:t>
      </w:r>
    </w:p>
    <w:p w14:paraId="2202DA1D" w14:textId="1458C681" w:rsidR="007B2C1A" w:rsidRPr="00DC111E" w:rsidRDefault="007B2C1A" w:rsidP="00197760">
      <w:pPr>
        <w:pStyle w:val="Akapitzlist"/>
        <w:widowControl w:val="0"/>
        <w:numPr>
          <w:ilvl w:val="0"/>
          <w:numId w:val="32"/>
        </w:numPr>
        <w:spacing w:after="0" w:line="240" w:lineRule="auto"/>
        <w:jc w:val="both"/>
        <w:rPr>
          <w:rFonts w:ascii="Times New Roman" w:eastAsia="Times New Roman" w:hAnsi="Times New Roman"/>
          <w:sz w:val="24"/>
          <w:szCs w:val="24"/>
          <w:lang w:eastAsia="pl-PL"/>
        </w:rPr>
      </w:pPr>
      <w:r w:rsidRPr="00DC111E">
        <w:rPr>
          <w:rFonts w:ascii="Times New Roman" w:eastAsia="Times New Roman" w:hAnsi="Times New Roman"/>
          <w:sz w:val="24"/>
          <w:szCs w:val="24"/>
          <w:lang w:eastAsia="pl-PL"/>
        </w:rPr>
        <w:t xml:space="preserve">spis materiałów budowlanych, urządzeń i wyposażenia oraz ich typ lub rodzaj, </w:t>
      </w:r>
      <w:r w:rsidR="00DC111E">
        <w:rPr>
          <w:rFonts w:ascii="Times New Roman" w:eastAsia="Times New Roman" w:hAnsi="Times New Roman"/>
          <w:sz w:val="24"/>
          <w:szCs w:val="24"/>
          <w:lang w:eastAsia="pl-PL"/>
        </w:rPr>
        <w:br/>
      </w:r>
      <w:r w:rsidRPr="00DC111E">
        <w:rPr>
          <w:rFonts w:ascii="Times New Roman" w:eastAsia="Times New Roman" w:hAnsi="Times New Roman"/>
          <w:sz w:val="24"/>
          <w:szCs w:val="24"/>
          <w:lang w:eastAsia="pl-PL"/>
        </w:rPr>
        <w:t>z których zrealizowano inwestycję z oświadczeniem i podpisem kierownika budowy o ich wbudowaniu przy realizacji zadania,</w:t>
      </w:r>
    </w:p>
    <w:p w14:paraId="627645BA" w14:textId="2CC402DB" w:rsidR="007B2C1A" w:rsidRPr="00DC111E" w:rsidRDefault="007B2C1A" w:rsidP="00197760">
      <w:pPr>
        <w:pStyle w:val="Akapitzlist"/>
        <w:widowControl w:val="0"/>
        <w:numPr>
          <w:ilvl w:val="0"/>
          <w:numId w:val="32"/>
        </w:numPr>
        <w:spacing w:after="0" w:line="240" w:lineRule="auto"/>
        <w:jc w:val="both"/>
        <w:rPr>
          <w:rFonts w:ascii="Times New Roman" w:eastAsia="Times New Roman" w:hAnsi="Times New Roman"/>
          <w:sz w:val="24"/>
          <w:szCs w:val="24"/>
          <w:lang w:eastAsia="pl-PL"/>
        </w:rPr>
      </w:pPr>
      <w:r w:rsidRPr="00DC111E">
        <w:rPr>
          <w:rFonts w:ascii="Times New Roman" w:eastAsia="Times New Roman" w:hAnsi="Times New Roman"/>
          <w:sz w:val="24"/>
          <w:szCs w:val="24"/>
          <w:lang w:eastAsia="pl-PL"/>
        </w:rPr>
        <w:t xml:space="preserve">karty katalogowe zastosowanych materiałów oraz karty katalogowe i DTR wraz </w:t>
      </w:r>
      <w:r w:rsidR="00DC111E">
        <w:rPr>
          <w:rFonts w:ascii="Times New Roman" w:eastAsia="Times New Roman" w:hAnsi="Times New Roman"/>
          <w:sz w:val="24"/>
          <w:szCs w:val="24"/>
          <w:lang w:eastAsia="pl-PL"/>
        </w:rPr>
        <w:br/>
      </w:r>
      <w:r w:rsidRPr="00DC111E">
        <w:rPr>
          <w:rFonts w:ascii="Times New Roman" w:eastAsia="Times New Roman" w:hAnsi="Times New Roman"/>
          <w:sz w:val="24"/>
          <w:szCs w:val="24"/>
          <w:lang w:eastAsia="pl-PL"/>
        </w:rPr>
        <w:t>z instrukcjami obsługi urządzeń i wyposażenia oraz stosowne certyfikaty, atesty, aprobaty techniczne i, poświadczenia, itp.</w:t>
      </w:r>
    </w:p>
    <w:p w14:paraId="6E5DDD70" w14:textId="0976923C" w:rsidR="007B2C1A" w:rsidRPr="00DC111E" w:rsidRDefault="007B2C1A" w:rsidP="00197760">
      <w:pPr>
        <w:pStyle w:val="Akapitzlist"/>
        <w:widowControl w:val="0"/>
        <w:numPr>
          <w:ilvl w:val="0"/>
          <w:numId w:val="32"/>
        </w:numPr>
        <w:spacing w:after="0" w:line="240" w:lineRule="auto"/>
        <w:jc w:val="both"/>
        <w:rPr>
          <w:rFonts w:ascii="Times New Roman" w:eastAsia="Times New Roman" w:hAnsi="Times New Roman"/>
          <w:sz w:val="24"/>
          <w:szCs w:val="24"/>
          <w:lang w:eastAsia="pl-PL"/>
        </w:rPr>
      </w:pPr>
      <w:r w:rsidRPr="00DC111E">
        <w:rPr>
          <w:rFonts w:ascii="Times New Roman" w:eastAsia="Times New Roman" w:hAnsi="Times New Roman"/>
          <w:sz w:val="24"/>
          <w:szCs w:val="24"/>
          <w:lang w:eastAsia="pl-PL"/>
        </w:rPr>
        <w:t>wyniki przeprowadzonych badań, sprawdzeń, prób, pomiarów, testów funkcjonalnych, testów bezpieczeństwa elektrycznego zamontowanych urządzeń, itp.</w:t>
      </w:r>
    </w:p>
    <w:p w14:paraId="22050EF8" w14:textId="76AE43AD" w:rsidR="007B2C1A" w:rsidRPr="007B2C1A" w:rsidRDefault="007B2C1A" w:rsidP="00197760">
      <w:pPr>
        <w:pStyle w:val="Akapitzlist"/>
        <w:widowControl w:val="0"/>
        <w:numPr>
          <w:ilvl w:val="0"/>
          <w:numId w:val="31"/>
        </w:numPr>
        <w:spacing w:after="0" w:line="240" w:lineRule="auto"/>
        <w:jc w:val="both"/>
        <w:rPr>
          <w:rFonts w:ascii="Times New Roman" w:eastAsia="Times New Roman" w:hAnsi="Times New Roman"/>
          <w:sz w:val="24"/>
          <w:szCs w:val="24"/>
          <w:lang w:eastAsia="pl-PL"/>
        </w:rPr>
      </w:pPr>
      <w:r w:rsidRPr="007B2C1A">
        <w:rPr>
          <w:rFonts w:ascii="Times New Roman" w:eastAsia="Times New Roman" w:hAnsi="Times New Roman"/>
          <w:sz w:val="24"/>
          <w:szCs w:val="24"/>
          <w:lang w:eastAsia="pl-PL"/>
        </w:rPr>
        <w:t xml:space="preserve">reprezentowanie Zamawiającego na podstawie udzielonego pełnomocnictwa </w:t>
      </w:r>
      <w:r w:rsidR="00DC111E">
        <w:rPr>
          <w:rFonts w:ascii="Times New Roman" w:eastAsia="Times New Roman" w:hAnsi="Times New Roman"/>
          <w:sz w:val="24"/>
          <w:szCs w:val="24"/>
          <w:lang w:eastAsia="pl-PL"/>
        </w:rPr>
        <w:br/>
      </w:r>
      <w:r w:rsidRPr="007B2C1A">
        <w:rPr>
          <w:rFonts w:ascii="Times New Roman" w:eastAsia="Times New Roman" w:hAnsi="Times New Roman"/>
          <w:sz w:val="24"/>
          <w:szCs w:val="24"/>
          <w:lang w:eastAsia="pl-PL"/>
        </w:rPr>
        <w:t>w postępowaniach prowadzonych na podstawie Rozdziału 5C ustawy</w:t>
      </w:r>
      <w:r w:rsidR="007B086F">
        <w:rPr>
          <w:rFonts w:ascii="Times New Roman" w:eastAsia="Times New Roman" w:hAnsi="Times New Roman"/>
          <w:sz w:val="24"/>
          <w:szCs w:val="24"/>
          <w:lang w:eastAsia="pl-PL"/>
        </w:rPr>
        <w:t xml:space="preserve"> -</w:t>
      </w:r>
      <w:r w:rsidRPr="007B2C1A">
        <w:rPr>
          <w:rFonts w:ascii="Times New Roman" w:eastAsia="Times New Roman" w:hAnsi="Times New Roman"/>
          <w:sz w:val="24"/>
          <w:szCs w:val="24"/>
          <w:lang w:eastAsia="pl-PL"/>
        </w:rPr>
        <w:t xml:space="preserve"> Prawo budowlane</w:t>
      </w:r>
      <w:r w:rsidR="007B086F">
        <w:rPr>
          <w:rFonts w:ascii="Times New Roman" w:eastAsia="Times New Roman" w:hAnsi="Times New Roman"/>
          <w:sz w:val="24"/>
          <w:szCs w:val="24"/>
          <w:lang w:eastAsia="pl-PL"/>
        </w:rPr>
        <w:t xml:space="preserve"> (dalej: Pb)</w:t>
      </w:r>
      <w:r w:rsidRPr="007B2C1A">
        <w:rPr>
          <w:rFonts w:ascii="Times New Roman" w:eastAsia="Times New Roman" w:hAnsi="Times New Roman"/>
          <w:sz w:val="24"/>
          <w:szCs w:val="24"/>
          <w:lang w:eastAsia="pl-PL"/>
        </w:rPr>
        <w:t>.</w:t>
      </w:r>
    </w:p>
    <w:p w14:paraId="371C0E8B" w14:textId="174A783A" w:rsidR="007B2C1A" w:rsidRDefault="007B2C1A" w:rsidP="00197760">
      <w:pPr>
        <w:pStyle w:val="Akapitzlist"/>
        <w:widowControl w:val="0"/>
        <w:numPr>
          <w:ilvl w:val="0"/>
          <w:numId w:val="31"/>
        </w:numPr>
        <w:spacing w:after="0" w:line="240" w:lineRule="auto"/>
        <w:jc w:val="both"/>
        <w:rPr>
          <w:rFonts w:ascii="Times New Roman" w:eastAsia="Times New Roman" w:hAnsi="Times New Roman"/>
          <w:sz w:val="24"/>
          <w:szCs w:val="24"/>
          <w:lang w:eastAsia="pl-PL"/>
        </w:rPr>
      </w:pPr>
      <w:r w:rsidRPr="007B2C1A">
        <w:rPr>
          <w:rFonts w:ascii="Times New Roman" w:eastAsia="Times New Roman" w:hAnsi="Times New Roman"/>
          <w:sz w:val="24"/>
          <w:szCs w:val="24"/>
          <w:lang w:eastAsia="pl-PL"/>
        </w:rPr>
        <w:t>dostarczenie Zamawiającemu operatu kolaudacyjnego i dokumentacji powykonawczej przed odbiorem końcowym.</w:t>
      </w:r>
    </w:p>
    <w:p w14:paraId="4A66CB27" w14:textId="77777777" w:rsidR="007B2C1A" w:rsidRPr="007B2C1A" w:rsidRDefault="007B2C1A" w:rsidP="007B2C1A">
      <w:pPr>
        <w:widowControl w:val="0"/>
        <w:spacing w:after="0" w:line="240" w:lineRule="auto"/>
        <w:jc w:val="both"/>
        <w:rPr>
          <w:rFonts w:ascii="Times New Roman" w:eastAsia="Times New Roman" w:hAnsi="Times New Roman"/>
          <w:sz w:val="24"/>
          <w:szCs w:val="24"/>
          <w:lang w:eastAsia="pl-PL"/>
        </w:rPr>
      </w:pPr>
      <w:r w:rsidRPr="007B2C1A">
        <w:rPr>
          <w:rFonts w:ascii="Times New Roman" w:eastAsia="Times New Roman" w:hAnsi="Times New Roman"/>
          <w:sz w:val="24"/>
          <w:szCs w:val="24"/>
          <w:lang w:eastAsia="pl-PL"/>
        </w:rPr>
        <w:t>A ponadto:</w:t>
      </w:r>
    </w:p>
    <w:p w14:paraId="648C7D25" w14:textId="46BADC7C" w:rsidR="007B2C1A" w:rsidRPr="00DC111E" w:rsidRDefault="007B2C1A" w:rsidP="00197760">
      <w:pPr>
        <w:pStyle w:val="Akapitzlist"/>
        <w:widowControl w:val="0"/>
        <w:numPr>
          <w:ilvl w:val="0"/>
          <w:numId w:val="33"/>
        </w:numPr>
        <w:spacing w:after="0" w:line="240" w:lineRule="auto"/>
        <w:jc w:val="both"/>
        <w:rPr>
          <w:rFonts w:ascii="Times New Roman" w:eastAsia="Times New Roman" w:hAnsi="Times New Roman"/>
          <w:sz w:val="24"/>
          <w:szCs w:val="24"/>
          <w:lang w:eastAsia="pl-PL"/>
        </w:rPr>
      </w:pPr>
      <w:r w:rsidRPr="00DC111E">
        <w:rPr>
          <w:rFonts w:ascii="Times New Roman" w:eastAsia="Times New Roman" w:hAnsi="Times New Roman"/>
          <w:sz w:val="24"/>
          <w:szCs w:val="24"/>
          <w:lang w:eastAsia="pl-PL"/>
        </w:rPr>
        <w:t xml:space="preserve">Wykonawca zobowiązuje się wykonać przedmiot umowy zgodnie z dokumentacją projektową, specyfikacją techniczną wykonania i odbioru robót, zasadami wiedzy technicznej, obowiązującymi przepisami szczegółowymi dotyczącymi warunków technicznych wykonania i odbioru robót, przy użyciu materiałów, które są dopuszczone do stosowania w budownictwie, zgodnie z normami technicznymi oraz przepisami </w:t>
      </w:r>
      <w:r w:rsidRPr="00DC111E">
        <w:rPr>
          <w:rFonts w:ascii="Times New Roman" w:eastAsia="Times New Roman" w:hAnsi="Times New Roman"/>
          <w:sz w:val="24"/>
          <w:szCs w:val="24"/>
          <w:lang w:eastAsia="pl-PL"/>
        </w:rPr>
        <w:lastRenderedPageBreak/>
        <w:t>budowlanymi.</w:t>
      </w:r>
    </w:p>
    <w:p w14:paraId="7CA9D672" w14:textId="5709EE46" w:rsidR="007B2C1A" w:rsidRPr="00DC111E" w:rsidRDefault="007B2C1A" w:rsidP="00197760">
      <w:pPr>
        <w:pStyle w:val="Akapitzlist"/>
        <w:widowControl w:val="0"/>
        <w:numPr>
          <w:ilvl w:val="0"/>
          <w:numId w:val="33"/>
        </w:numPr>
        <w:spacing w:after="0" w:line="240" w:lineRule="auto"/>
        <w:jc w:val="both"/>
        <w:rPr>
          <w:rFonts w:ascii="Times New Roman" w:eastAsia="Times New Roman" w:hAnsi="Times New Roman"/>
          <w:sz w:val="24"/>
          <w:szCs w:val="24"/>
          <w:lang w:eastAsia="pl-PL"/>
        </w:rPr>
      </w:pPr>
      <w:r w:rsidRPr="00DC111E">
        <w:rPr>
          <w:rFonts w:ascii="Times New Roman" w:eastAsia="Times New Roman" w:hAnsi="Times New Roman"/>
          <w:sz w:val="24"/>
          <w:szCs w:val="24"/>
          <w:lang w:eastAsia="pl-PL"/>
        </w:rPr>
        <w:t xml:space="preserve">Wykonawca zobowiązuje się do wykonania wszelkich robót i czynności koniecznych do wykonania przedmiotu umowy, niezależnie od tego, czy roboty i czynności te zostały przewidziane na dzień złożenia oferty, </w:t>
      </w:r>
    </w:p>
    <w:p w14:paraId="1A94C3BC" w14:textId="26FCF3BC" w:rsidR="007B2C1A" w:rsidRPr="006A3183" w:rsidRDefault="006A3183" w:rsidP="00683199">
      <w:pPr>
        <w:pStyle w:val="Akapitzlist"/>
        <w:widowControl w:val="0"/>
        <w:numPr>
          <w:ilvl w:val="0"/>
          <w:numId w:val="33"/>
        </w:numPr>
        <w:spacing w:after="0" w:line="240" w:lineRule="auto"/>
        <w:jc w:val="both"/>
        <w:rPr>
          <w:rFonts w:ascii="Times New Roman" w:eastAsia="Times New Roman" w:hAnsi="Times New Roman"/>
          <w:sz w:val="24"/>
          <w:szCs w:val="24"/>
          <w:lang w:eastAsia="pl-PL"/>
        </w:rPr>
      </w:pPr>
      <w:bookmarkStart w:id="5" w:name="_Hlk170977825"/>
      <w:r w:rsidRPr="006A3183">
        <w:rPr>
          <w:rFonts w:ascii="Times New Roman" w:eastAsia="Times New Roman" w:hAnsi="Times New Roman"/>
          <w:sz w:val="24"/>
          <w:szCs w:val="24"/>
          <w:lang w:eastAsia="pl-PL"/>
        </w:rPr>
        <w:t>Wykonawca zobowiązuje się do udziału w cotygodniowych Radach Budowy (Zamawiający wyznaczy i zapisze w protokole z przekazania placu budowy ustalony wspólnie z Wykonawcą dzień i godzinę, w którym będą odbywały się Rady Budowy) bez konieczności oddzielnego zawiadamiania wszystkich Jego przedstawicieli, w tym przedstawicieli Podwykonawców biorących udział w procesie realizacji inwestycji oraz innych osób, których udział w Radzie Budowy ze względu na bieżące postępy prac i problemy będzie konieczny lub wymagany przez Zamawiającego.</w:t>
      </w:r>
      <w:r w:rsidRPr="006A3183">
        <w:rPr>
          <w:rFonts w:ascii="Times New Roman" w:eastAsia="Times New Roman" w:hAnsi="Times New Roman"/>
          <w:sz w:val="24"/>
          <w:szCs w:val="24"/>
          <w:lang w:eastAsia="pl-PL"/>
        </w:rPr>
        <w:t xml:space="preserve"> </w:t>
      </w:r>
      <w:r w:rsidRPr="006A3183">
        <w:rPr>
          <w:rFonts w:ascii="Times New Roman" w:eastAsia="Times New Roman" w:hAnsi="Times New Roman"/>
          <w:sz w:val="24"/>
          <w:szCs w:val="24"/>
          <w:lang w:eastAsia="pl-PL"/>
        </w:rPr>
        <w:t>W przypadku, gdy wystąpi konieczność zmiany terminu Rady Budowy lub zwiększenia jej obsady (wg potrzeb Zamawiającego), Zamawiający powiadomi o tym fakcie Wykonawcę na trzy dni przed jej zwołaniem. Ustala się, iż formą powiadamiania Wykonawcy o fakcie jak wyżej, będzie wysłana pocztą elektroniczną informacja na adres wskazany przez Wykonawcę: ……….. Rada Budowy będzie odbywała się w miejscu realizacji zadania, bądź w innym miejscu na terenie siedziby Zamawiającego. W Radzie Budowy ze strony Zamawiającego obowiązkowy udział będą brały osoby wymienione w §8 ust. 2 ppkt 2) do 4). Przedstawiciele Zamawiającego będą uczestniczyli w Radzie Budowy w przypadku powiadomienia Wykonawcy, jeżeli zaistnieje taka potrzeba (np. problem, zagrożenie, mogące wpłynąć na terminowość realizacji zamówienia), jednocześnie Wykonawca winien jest przekazywać na bieżąco Przedstawicielom Zamawiającego jeden egzemplarz protokołu z Rady Budowy.</w:t>
      </w:r>
    </w:p>
    <w:bookmarkEnd w:id="5"/>
    <w:p w14:paraId="5825C190" w14:textId="3ADB85EC" w:rsidR="007B2C1A" w:rsidRPr="00DC111E" w:rsidRDefault="007B2C1A" w:rsidP="00197760">
      <w:pPr>
        <w:pStyle w:val="Akapitzlist"/>
        <w:widowControl w:val="0"/>
        <w:numPr>
          <w:ilvl w:val="0"/>
          <w:numId w:val="33"/>
        </w:numPr>
        <w:spacing w:after="0" w:line="240" w:lineRule="auto"/>
        <w:jc w:val="both"/>
        <w:rPr>
          <w:rFonts w:ascii="Times New Roman" w:eastAsia="Times New Roman" w:hAnsi="Times New Roman"/>
          <w:sz w:val="24"/>
          <w:szCs w:val="24"/>
          <w:lang w:eastAsia="pl-PL"/>
        </w:rPr>
      </w:pPr>
      <w:r w:rsidRPr="00DC111E">
        <w:rPr>
          <w:rFonts w:ascii="Times New Roman" w:eastAsia="Times New Roman" w:hAnsi="Times New Roman"/>
          <w:sz w:val="24"/>
          <w:szCs w:val="24"/>
          <w:lang w:eastAsia="pl-PL"/>
        </w:rPr>
        <w:t>Wykonawca zobowiązuje się wykonać roboty z własnych materiałów i urządzeń.</w:t>
      </w:r>
    </w:p>
    <w:p w14:paraId="3B7F88FB" w14:textId="27EAE610" w:rsidR="007B2C1A" w:rsidRPr="00DC111E" w:rsidRDefault="007B2C1A" w:rsidP="00197760">
      <w:pPr>
        <w:pStyle w:val="Akapitzlist"/>
        <w:widowControl w:val="0"/>
        <w:numPr>
          <w:ilvl w:val="0"/>
          <w:numId w:val="33"/>
        </w:numPr>
        <w:spacing w:after="0" w:line="240" w:lineRule="auto"/>
        <w:jc w:val="both"/>
        <w:rPr>
          <w:rFonts w:ascii="Times New Roman" w:eastAsia="Times New Roman" w:hAnsi="Times New Roman"/>
          <w:sz w:val="24"/>
          <w:szCs w:val="24"/>
          <w:lang w:eastAsia="pl-PL"/>
        </w:rPr>
      </w:pPr>
      <w:r w:rsidRPr="00DC111E">
        <w:rPr>
          <w:rFonts w:ascii="Times New Roman" w:eastAsia="Times New Roman" w:hAnsi="Times New Roman"/>
          <w:sz w:val="24"/>
          <w:szCs w:val="24"/>
          <w:lang w:eastAsia="pl-PL"/>
        </w:rPr>
        <w:t xml:space="preserve">Na każde pisemne żądanie Zamawiającego Wykonawca obowiązany jest okazać </w:t>
      </w:r>
      <w:r w:rsidR="00A2121F">
        <w:rPr>
          <w:rFonts w:ascii="Times New Roman" w:eastAsia="Times New Roman" w:hAnsi="Times New Roman"/>
          <w:sz w:val="24"/>
          <w:szCs w:val="24"/>
          <w:lang w:eastAsia="pl-PL"/>
        </w:rPr>
        <w:br/>
      </w:r>
      <w:r w:rsidRPr="00DC111E">
        <w:rPr>
          <w:rFonts w:ascii="Times New Roman" w:eastAsia="Times New Roman" w:hAnsi="Times New Roman"/>
          <w:sz w:val="24"/>
          <w:szCs w:val="24"/>
          <w:lang w:eastAsia="pl-PL"/>
        </w:rPr>
        <w:t>w stosunku do wskazanych materiałów i urządzeń: certyfikat na znak bezpieczeństwa, deklarację zgodności, certyfikat zgodności z określoną normą lub aprobatą techniczną, a w przypadku materiałów wykończeniowych przedstawić Zamawiającemu do akceptacji propozycje materiałowe i próbki kolorystyczne.</w:t>
      </w:r>
    </w:p>
    <w:p w14:paraId="26B6CC98" w14:textId="0FD35684" w:rsidR="007B2C1A" w:rsidRPr="00DC111E" w:rsidRDefault="007B2C1A" w:rsidP="00197760">
      <w:pPr>
        <w:pStyle w:val="Akapitzlist"/>
        <w:widowControl w:val="0"/>
        <w:numPr>
          <w:ilvl w:val="0"/>
          <w:numId w:val="33"/>
        </w:numPr>
        <w:spacing w:after="0" w:line="240" w:lineRule="auto"/>
        <w:jc w:val="both"/>
        <w:rPr>
          <w:rFonts w:ascii="Times New Roman" w:eastAsia="Times New Roman" w:hAnsi="Times New Roman"/>
          <w:sz w:val="24"/>
          <w:szCs w:val="24"/>
          <w:lang w:eastAsia="pl-PL"/>
        </w:rPr>
      </w:pPr>
      <w:r w:rsidRPr="00DC111E">
        <w:rPr>
          <w:rFonts w:ascii="Times New Roman" w:eastAsia="Times New Roman" w:hAnsi="Times New Roman"/>
          <w:sz w:val="24"/>
          <w:szCs w:val="24"/>
          <w:lang w:eastAsia="pl-PL"/>
        </w:rPr>
        <w:t xml:space="preserve">Na pisemne żądanie Zamawiającego, Wykonawca obowiązany jest do wykazania </w:t>
      </w:r>
      <w:r w:rsidR="00A2121F">
        <w:rPr>
          <w:rFonts w:ascii="Times New Roman" w:eastAsia="Times New Roman" w:hAnsi="Times New Roman"/>
          <w:sz w:val="24"/>
          <w:szCs w:val="24"/>
          <w:lang w:eastAsia="pl-PL"/>
        </w:rPr>
        <w:br/>
      </w:r>
      <w:r w:rsidRPr="00DC111E">
        <w:rPr>
          <w:rFonts w:ascii="Times New Roman" w:eastAsia="Times New Roman" w:hAnsi="Times New Roman"/>
          <w:sz w:val="24"/>
          <w:szCs w:val="24"/>
          <w:lang w:eastAsia="pl-PL"/>
        </w:rPr>
        <w:t xml:space="preserve">i udokumentowania, że wbudowane materiały spełniają wymagania, co do jakości </w:t>
      </w:r>
      <w:r w:rsidR="00A2121F">
        <w:rPr>
          <w:rFonts w:ascii="Times New Roman" w:eastAsia="Times New Roman" w:hAnsi="Times New Roman"/>
          <w:sz w:val="24"/>
          <w:szCs w:val="24"/>
          <w:lang w:eastAsia="pl-PL"/>
        </w:rPr>
        <w:br/>
      </w:r>
      <w:r w:rsidRPr="00DC111E">
        <w:rPr>
          <w:rFonts w:ascii="Times New Roman" w:eastAsia="Times New Roman" w:hAnsi="Times New Roman"/>
          <w:sz w:val="24"/>
          <w:szCs w:val="24"/>
          <w:lang w:eastAsia="pl-PL"/>
        </w:rPr>
        <w:t>i parametrów technicznych (są równoważne) w stosunku do materiałów i urządzeń określonych w dokumentacji projektowej i przedmiarze robót.</w:t>
      </w:r>
    </w:p>
    <w:p w14:paraId="4DD39AAA" w14:textId="2CE3EEB4" w:rsidR="007B2C1A" w:rsidRPr="00DC111E" w:rsidRDefault="007B2C1A" w:rsidP="00197760">
      <w:pPr>
        <w:pStyle w:val="Akapitzlist"/>
        <w:widowControl w:val="0"/>
        <w:numPr>
          <w:ilvl w:val="0"/>
          <w:numId w:val="33"/>
        </w:numPr>
        <w:spacing w:after="0" w:line="240" w:lineRule="auto"/>
        <w:jc w:val="both"/>
        <w:rPr>
          <w:rFonts w:ascii="Times New Roman" w:eastAsia="Times New Roman" w:hAnsi="Times New Roman"/>
          <w:sz w:val="24"/>
          <w:szCs w:val="24"/>
          <w:lang w:eastAsia="pl-PL"/>
        </w:rPr>
      </w:pPr>
      <w:r w:rsidRPr="00DC111E">
        <w:rPr>
          <w:rFonts w:ascii="Times New Roman" w:eastAsia="Times New Roman" w:hAnsi="Times New Roman"/>
          <w:sz w:val="24"/>
          <w:szCs w:val="24"/>
          <w:lang w:eastAsia="pl-PL"/>
        </w:rPr>
        <w:t>Jeżeli Zamawiający zażąda badań jakości wbudowanych materiałów lub wykonanych robót, Wykonawca obowiązany jest przeprowadzić te badania.</w:t>
      </w:r>
    </w:p>
    <w:p w14:paraId="49E1557B" w14:textId="39AAC485" w:rsidR="007B2C1A" w:rsidRPr="00DC111E" w:rsidRDefault="007B2C1A" w:rsidP="00197760">
      <w:pPr>
        <w:pStyle w:val="Akapitzlist"/>
        <w:widowControl w:val="0"/>
        <w:numPr>
          <w:ilvl w:val="0"/>
          <w:numId w:val="33"/>
        </w:numPr>
        <w:spacing w:after="0" w:line="240" w:lineRule="auto"/>
        <w:jc w:val="both"/>
        <w:rPr>
          <w:rFonts w:ascii="Times New Roman" w:eastAsia="Times New Roman" w:hAnsi="Times New Roman"/>
          <w:sz w:val="24"/>
          <w:szCs w:val="24"/>
          <w:lang w:eastAsia="pl-PL"/>
        </w:rPr>
      </w:pPr>
      <w:r w:rsidRPr="00DC111E">
        <w:rPr>
          <w:rFonts w:ascii="Times New Roman" w:eastAsia="Times New Roman" w:hAnsi="Times New Roman"/>
          <w:sz w:val="24"/>
          <w:szCs w:val="24"/>
          <w:lang w:eastAsia="pl-PL"/>
        </w:rPr>
        <w:t xml:space="preserve">Jeżeli w rezultacie przeprowadzenia badań, o których mowa w ust. 7 okaże się, że zastosowane materiały bądź wykonane roboty nie spełniają określonych parametrów technicznych i jakościowych, to koszty tych badań obciążają Wykonawcę </w:t>
      </w:r>
      <w:r w:rsidR="00A2121F">
        <w:rPr>
          <w:rFonts w:ascii="Times New Roman" w:eastAsia="Times New Roman" w:hAnsi="Times New Roman"/>
          <w:sz w:val="24"/>
          <w:szCs w:val="24"/>
          <w:lang w:eastAsia="pl-PL"/>
        </w:rPr>
        <w:br/>
      </w:r>
      <w:r w:rsidRPr="00DC111E">
        <w:rPr>
          <w:rFonts w:ascii="Times New Roman" w:eastAsia="Times New Roman" w:hAnsi="Times New Roman"/>
          <w:sz w:val="24"/>
          <w:szCs w:val="24"/>
          <w:lang w:eastAsia="pl-PL"/>
        </w:rPr>
        <w:t>w przeciwnym zaś razie koszt badań obciąży Zamawiającego.</w:t>
      </w:r>
    </w:p>
    <w:p w14:paraId="649934D6" w14:textId="179493BD" w:rsidR="007B2C1A" w:rsidRPr="00DC111E" w:rsidRDefault="007B2C1A" w:rsidP="00197760">
      <w:pPr>
        <w:pStyle w:val="Akapitzlist"/>
        <w:widowControl w:val="0"/>
        <w:numPr>
          <w:ilvl w:val="0"/>
          <w:numId w:val="33"/>
        </w:numPr>
        <w:spacing w:after="0" w:line="240" w:lineRule="auto"/>
        <w:jc w:val="both"/>
        <w:rPr>
          <w:rFonts w:ascii="Times New Roman" w:eastAsia="Times New Roman" w:hAnsi="Times New Roman"/>
          <w:sz w:val="24"/>
          <w:szCs w:val="24"/>
          <w:lang w:eastAsia="pl-PL"/>
        </w:rPr>
      </w:pPr>
      <w:r w:rsidRPr="00DC111E">
        <w:rPr>
          <w:rFonts w:ascii="Times New Roman" w:eastAsia="Times New Roman" w:hAnsi="Times New Roman"/>
          <w:sz w:val="24"/>
          <w:szCs w:val="24"/>
          <w:lang w:eastAsia="pl-PL"/>
        </w:rPr>
        <w:t>Wykonawca może dokonywać zmian materiałów oraz zmian w technologii wykonawstwa robót, wyłącznie jeżeli uzyska na nie pisemną zgodę Zamawiającego.</w:t>
      </w:r>
    </w:p>
    <w:p w14:paraId="648CD7D2" w14:textId="6741EF7E" w:rsidR="007B2C1A" w:rsidRPr="00DC111E" w:rsidRDefault="007B2C1A" w:rsidP="00197760">
      <w:pPr>
        <w:pStyle w:val="Akapitzlist"/>
        <w:widowControl w:val="0"/>
        <w:numPr>
          <w:ilvl w:val="0"/>
          <w:numId w:val="33"/>
        </w:numPr>
        <w:spacing w:after="0" w:line="240" w:lineRule="auto"/>
        <w:jc w:val="both"/>
        <w:rPr>
          <w:rFonts w:ascii="Times New Roman" w:eastAsia="Times New Roman" w:hAnsi="Times New Roman"/>
          <w:sz w:val="24"/>
          <w:szCs w:val="24"/>
          <w:lang w:eastAsia="pl-PL"/>
        </w:rPr>
      </w:pPr>
      <w:r w:rsidRPr="00DC111E">
        <w:rPr>
          <w:rFonts w:ascii="Times New Roman" w:eastAsia="Times New Roman" w:hAnsi="Times New Roman"/>
          <w:sz w:val="24"/>
          <w:szCs w:val="24"/>
          <w:lang w:eastAsia="pl-PL"/>
        </w:rPr>
        <w:t xml:space="preserve">Wykonawca zapewni sobie we własnym zakresie i na własny koszt zaplecze socjalne </w:t>
      </w:r>
      <w:r w:rsidR="00A2121F">
        <w:rPr>
          <w:rFonts w:ascii="Times New Roman" w:eastAsia="Times New Roman" w:hAnsi="Times New Roman"/>
          <w:sz w:val="24"/>
          <w:szCs w:val="24"/>
          <w:lang w:eastAsia="pl-PL"/>
        </w:rPr>
        <w:br/>
      </w:r>
      <w:r w:rsidRPr="00DC111E">
        <w:rPr>
          <w:rFonts w:ascii="Times New Roman" w:eastAsia="Times New Roman" w:hAnsi="Times New Roman"/>
          <w:sz w:val="24"/>
          <w:szCs w:val="24"/>
          <w:lang w:eastAsia="pl-PL"/>
        </w:rPr>
        <w:t>w miejscu wskazanym przez Zamawiającego.</w:t>
      </w:r>
    </w:p>
    <w:p w14:paraId="0A408A94" w14:textId="38A96D20" w:rsidR="007B2C1A" w:rsidRPr="00DC111E" w:rsidRDefault="007B2C1A" w:rsidP="00197760">
      <w:pPr>
        <w:pStyle w:val="Akapitzlist"/>
        <w:widowControl w:val="0"/>
        <w:numPr>
          <w:ilvl w:val="0"/>
          <w:numId w:val="33"/>
        </w:numPr>
        <w:spacing w:after="0" w:line="240" w:lineRule="auto"/>
        <w:jc w:val="both"/>
        <w:rPr>
          <w:rFonts w:ascii="Times New Roman" w:eastAsia="Times New Roman" w:hAnsi="Times New Roman"/>
          <w:sz w:val="24"/>
          <w:szCs w:val="24"/>
          <w:lang w:eastAsia="pl-PL"/>
        </w:rPr>
      </w:pPr>
      <w:r w:rsidRPr="00DC111E">
        <w:rPr>
          <w:rFonts w:ascii="Times New Roman" w:eastAsia="Times New Roman" w:hAnsi="Times New Roman"/>
          <w:sz w:val="24"/>
          <w:szCs w:val="24"/>
          <w:lang w:eastAsia="pl-PL"/>
        </w:rPr>
        <w:t>Wykonawca zapewni poprzez inspekcję i przegląd, ażeby wykonywanie prac odbywało się zgodnie z postanowieniami umowy. Jeśli wykryte zostaną jakiekolwiek wady lub błędy, Zamawiający niezwłocznie zostanie poinformowany na piśmie o wspomnianych wadach lub błędach i o środkach naprawczych proponowanych przez Wykonawcę.</w:t>
      </w:r>
    </w:p>
    <w:p w14:paraId="691109D5" w14:textId="504CE224" w:rsidR="007B2C1A" w:rsidRPr="00DC111E" w:rsidRDefault="007B2C1A" w:rsidP="00197760">
      <w:pPr>
        <w:pStyle w:val="Akapitzlist"/>
        <w:widowControl w:val="0"/>
        <w:numPr>
          <w:ilvl w:val="0"/>
          <w:numId w:val="33"/>
        </w:numPr>
        <w:spacing w:after="0" w:line="240" w:lineRule="auto"/>
        <w:jc w:val="both"/>
        <w:rPr>
          <w:rFonts w:ascii="Times New Roman" w:eastAsia="Times New Roman" w:hAnsi="Times New Roman"/>
          <w:sz w:val="24"/>
          <w:szCs w:val="24"/>
          <w:lang w:eastAsia="pl-PL"/>
        </w:rPr>
      </w:pPr>
      <w:r w:rsidRPr="00DC111E">
        <w:rPr>
          <w:rFonts w:ascii="Times New Roman" w:eastAsia="Times New Roman" w:hAnsi="Times New Roman"/>
          <w:sz w:val="24"/>
          <w:szCs w:val="24"/>
          <w:lang w:eastAsia="pl-PL"/>
        </w:rPr>
        <w:t>Wykonawca ma obowiązek przejąć od Zamawiającego plac budowy oraz:</w:t>
      </w:r>
    </w:p>
    <w:p w14:paraId="4DB327D0" w14:textId="583D726D" w:rsidR="007B2C1A" w:rsidRPr="00DC111E" w:rsidRDefault="007B2C1A" w:rsidP="00197760">
      <w:pPr>
        <w:pStyle w:val="Akapitzlist"/>
        <w:widowControl w:val="0"/>
        <w:numPr>
          <w:ilvl w:val="0"/>
          <w:numId w:val="34"/>
        </w:numPr>
        <w:spacing w:after="0" w:line="240" w:lineRule="auto"/>
        <w:jc w:val="both"/>
        <w:rPr>
          <w:rFonts w:ascii="Times New Roman" w:eastAsia="Times New Roman" w:hAnsi="Times New Roman"/>
          <w:sz w:val="24"/>
          <w:szCs w:val="24"/>
          <w:lang w:eastAsia="pl-PL"/>
        </w:rPr>
      </w:pPr>
      <w:r w:rsidRPr="00DC111E">
        <w:rPr>
          <w:rFonts w:ascii="Times New Roman" w:eastAsia="Times New Roman" w:hAnsi="Times New Roman"/>
          <w:sz w:val="24"/>
          <w:szCs w:val="24"/>
          <w:lang w:eastAsia="pl-PL"/>
        </w:rPr>
        <w:t>wykonywać roboty tymczasowe, które mogą być potrzebne podczas wykonywania robót podstawowych,</w:t>
      </w:r>
    </w:p>
    <w:p w14:paraId="6D0B44EE" w14:textId="7EC39C37" w:rsidR="007B2C1A" w:rsidRPr="00DC111E" w:rsidRDefault="007B2C1A" w:rsidP="00197760">
      <w:pPr>
        <w:pStyle w:val="Akapitzlist"/>
        <w:widowControl w:val="0"/>
        <w:numPr>
          <w:ilvl w:val="0"/>
          <w:numId w:val="34"/>
        </w:numPr>
        <w:spacing w:after="0" w:line="240" w:lineRule="auto"/>
        <w:jc w:val="both"/>
        <w:rPr>
          <w:rFonts w:ascii="Times New Roman" w:eastAsia="Times New Roman" w:hAnsi="Times New Roman"/>
          <w:sz w:val="24"/>
          <w:szCs w:val="24"/>
          <w:lang w:eastAsia="pl-PL"/>
        </w:rPr>
      </w:pPr>
      <w:r w:rsidRPr="00DC111E">
        <w:rPr>
          <w:rFonts w:ascii="Times New Roman" w:eastAsia="Times New Roman" w:hAnsi="Times New Roman"/>
          <w:sz w:val="24"/>
          <w:szCs w:val="24"/>
          <w:lang w:eastAsia="pl-PL"/>
        </w:rPr>
        <w:lastRenderedPageBreak/>
        <w:t xml:space="preserve">wyposażyć zaplecze budowy, </w:t>
      </w:r>
    </w:p>
    <w:p w14:paraId="64604DA7" w14:textId="6F4518DF" w:rsidR="007B2C1A" w:rsidRPr="00DC111E" w:rsidRDefault="007B2C1A" w:rsidP="00197760">
      <w:pPr>
        <w:pStyle w:val="Akapitzlist"/>
        <w:widowControl w:val="0"/>
        <w:numPr>
          <w:ilvl w:val="0"/>
          <w:numId w:val="34"/>
        </w:numPr>
        <w:spacing w:after="0" w:line="240" w:lineRule="auto"/>
        <w:jc w:val="both"/>
        <w:rPr>
          <w:rFonts w:ascii="Times New Roman" w:eastAsia="Times New Roman" w:hAnsi="Times New Roman"/>
          <w:sz w:val="24"/>
          <w:szCs w:val="24"/>
          <w:lang w:eastAsia="pl-PL"/>
        </w:rPr>
      </w:pPr>
      <w:r w:rsidRPr="00DC111E">
        <w:rPr>
          <w:rFonts w:ascii="Times New Roman" w:eastAsia="Times New Roman" w:hAnsi="Times New Roman"/>
          <w:sz w:val="24"/>
          <w:szCs w:val="24"/>
          <w:lang w:eastAsia="pl-PL"/>
        </w:rPr>
        <w:t>opracować plan bezpieczeństwa i ochrony zdrowia,</w:t>
      </w:r>
    </w:p>
    <w:p w14:paraId="5D8FEEC9" w14:textId="225C59BD" w:rsidR="007B2C1A" w:rsidRPr="00DC111E" w:rsidRDefault="007B2C1A" w:rsidP="00197760">
      <w:pPr>
        <w:pStyle w:val="Akapitzlist"/>
        <w:widowControl w:val="0"/>
        <w:numPr>
          <w:ilvl w:val="0"/>
          <w:numId w:val="34"/>
        </w:numPr>
        <w:spacing w:after="0" w:line="240" w:lineRule="auto"/>
        <w:jc w:val="both"/>
        <w:rPr>
          <w:rFonts w:ascii="Times New Roman" w:eastAsia="Times New Roman" w:hAnsi="Times New Roman"/>
          <w:sz w:val="24"/>
          <w:szCs w:val="24"/>
          <w:lang w:eastAsia="pl-PL"/>
        </w:rPr>
      </w:pPr>
      <w:r w:rsidRPr="00DC111E">
        <w:rPr>
          <w:rFonts w:ascii="Times New Roman" w:eastAsia="Times New Roman" w:hAnsi="Times New Roman"/>
          <w:sz w:val="24"/>
          <w:szCs w:val="24"/>
          <w:lang w:eastAsia="pl-PL"/>
        </w:rPr>
        <w:t xml:space="preserve">ponieść koszt mediów ( m.in.: wody, energii elektrycznej) lub pokryć koszty ich poboru przez cały okres wykonywania robót (na podstawie uzgodnień i warunków wydanych przez dostawców mediów lub uzgodnień z Zamawiającym), </w:t>
      </w:r>
    </w:p>
    <w:p w14:paraId="75C87D2B" w14:textId="217E2395" w:rsidR="007B2C1A" w:rsidRPr="00DC111E" w:rsidRDefault="007B2C1A" w:rsidP="00197760">
      <w:pPr>
        <w:pStyle w:val="Akapitzlist"/>
        <w:widowControl w:val="0"/>
        <w:numPr>
          <w:ilvl w:val="0"/>
          <w:numId w:val="34"/>
        </w:numPr>
        <w:spacing w:after="0" w:line="240" w:lineRule="auto"/>
        <w:jc w:val="both"/>
        <w:rPr>
          <w:rFonts w:ascii="Times New Roman" w:eastAsia="Times New Roman" w:hAnsi="Times New Roman"/>
          <w:sz w:val="24"/>
          <w:szCs w:val="24"/>
          <w:lang w:eastAsia="pl-PL"/>
        </w:rPr>
      </w:pPr>
      <w:r w:rsidRPr="00DC111E">
        <w:rPr>
          <w:rFonts w:ascii="Times New Roman" w:eastAsia="Times New Roman" w:hAnsi="Times New Roman"/>
          <w:sz w:val="24"/>
          <w:szCs w:val="24"/>
          <w:lang w:eastAsia="pl-PL"/>
        </w:rPr>
        <w:t>dokonać niezbędnych zajęć dróg, chodników itp.- na własny koszt, po uzyskaniu własnym staraniem zezwoleń od właściwych organów i urzędów,</w:t>
      </w:r>
    </w:p>
    <w:p w14:paraId="2776C6E5" w14:textId="199BC563" w:rsidR="007B2C1A" w:rsidRPr="00DC111E" w:rsidRDefault="007B2C1A" w:rsidP="00197760">
      <w:pPr>
        <w:pStyle w:val="Akapitzlist"/>
        <w:widowControl w:val="0"/>
        <w:numPr>
          <w:ilvl w:val="0"/>
          <w:numId w:val="34"/>
        </w:numPr>
        <w:spacing w:after="0" w:line="240" w:lineRule="auto"/>
        <w:jc w:val="both"/>
        <w:rPr>
          <w:rFonts w:ascii="Times New Roman" w:eastAsia="Times New Roman" w:hAnsi="Times New Roman"/>
          <w:sz w:val="24"/>
          <w:szCs w:val="24"/>
          <w:lang w:eastAsia="pl-PL"/>
        </w:rPr>
      </w:pPr>
      <w:r w:rsidRPr="00DC111E">
        <w:rPr>
          <w:rFonts w:ascii="Times New Roman" w:eastAsia="Times New Roman" w:hAnsi="Times New Roman"/>
          <w:sz w:val="24"/>
          <w:szCs w:val="24"/>
          <w:lang w:eastAsia="pl-PL"/>
        </w:rPr>
        <w:t>ogrodzić oraz oznaczyć plac budowy lub inne miejsca, przez które mają być prowadzone roboty podstawowe lub tymczasowe,</w:t>
      </w:r>
    </w:p>
    <w:p w14:paraId="12B904CE" w14:textId="37E9B6E1" w:rsidR="007B2C1A" w:rsidRPr="00DC111E" w:rsidRDefault="007B2C1A" w:rsidP="00197760">
      <w:pPr>
        <w:pStyle w:val="Akapitzlist"/>
        <w:widowControl w:val="0"/>
        <w:numPr>
          <w:ilvl w:val="0"/>
          <w:numId w:val="34"/>
        </w:numPr>
        <w:spacing w:after="0" w:line="240" w:lineRule="auto"/>
        <w:jc w:val="both"/>
        <w:rPr>
          <w:rFonts w:ascii="Times New Roman" w:eastAsia="Times New Roman" w:hAnsi="Times New Roman"/>
          <w:sz w:val="24"/>
          <w:szCs w:val="24"/>
          <w:lang w:eastAsia="pl-PL"/>
        </w:rPr>
      </w:pPr>
      <w:r w:rsidRPr="00DC111E">
        <w:rPr>
          <w:rFonts w:ascii="Times New Roman" w:eastAsia="Times New Roman" w:hAnsi="Times New Roman"/>
          <w:sz w:val="24"/>
          <w:szCs w:val="24"/>
          <w:lang w:eastAsia="pl-PL"/>
        </w:rPr>
        <w:t>umieścić tablicę informacyjną zgodnie z obowiązującymi przepisami,</w:t>
      </w:r>
    </w:p>
    <w:p w14:paraId="5EF9FC7F" w14:textId="1FDC192A" w:rsidR="007B2C1A" w:rsidRPr="00DC111E" w:rsidRDefault="007B2C1A" w:rsidP="00197760">
      <w:pPr>
        <w:pStyle w:val="Akapitzlist"/>
        <w:widowControl w:val="0"/>
        <w:numPr>
          <w:ilvl w:val="0"/>
          <w:numId w:val="34"/>
        </w:numPr>
        <w:spacing w:after="0" w:line="240" w:lineRule="auto"/>
        <w:jc w:val="both"/>
        <w:rPr>
          <w:rFonts w:ascii="Times New Roman" w:eastAsia="Times New Roman" w:hAnsi="Times New Roman"/>
          <w:sz w:val="24"/>
          <w:szCs w:val="24"/>
          <w:lang w:eastAsia="pl-PL"/>
        </w:rPr>
      </w:pPr>
      <w:r w:rsidRPr="00DC111E">
        <w:rPr>
          <w:rFonts w:ascii="Times New Roman" w:eastAsia="Times New Roman" w:hAnsi="Times New Roman"/>
          <w:sz w:val="24"/>
          <w:szCs w:val="24"/>
          <w:lang w:eastAsia="pl-PL"/>
        </w:rPr>
        <w:t>zapewnić pełne zabezpieczenie placu budowy w tym pełną ochronę osób i mienia,</w:t>
      </w:r>
    </w:p>
    <w:p w14:paraId="37586DAD" w14:textId="6F54FEF2" w:rsidR="007B2C1A" w:rsidRPr="00DC111E" w:rsidRDefault="007B2C1A" w:rsidP="00197760">
      <w:pPr>
        <w:pStyle w:val="Akapitzlist"/>
        <w:widowControl w:val="0"/>
        <w:numPr>
          <w:ilvl w:val="0"/>
          <w:numId w:val="34"/>
        </w:numPr>
        <w:spacing w:after="0" w:line="240" w:lineRule="auto"/>
        <w:jc w:val="both"/>
        <w:rPr>
          <w:rFonts w:ascii="Times New Roman" w:eastAsia="Times New Roman" w:hAnsi="Times New Roman"/>
          <w:sz w:val="24"/>
          <w:szCs w:val="24"/>
          <w:lang w:eastAsia="pl-PL"/>
        </w:rPr>
      </w:pPr>
      <w:r w:rsidRPr="00DC111E">
        <w:rPr>
          <w:rFonts w:ascii="Times New Roman" w:eastAsia="Times New Roman" w:hAnsi="Times New Roman"/>
          <w:sz w:val="24"/>
          <w:szCs w:val="24"/>
          <w:lang w:eastAsia="pl-PL"/>
        </w:rPr>
        <w:t>utrzymywać stale porządek placu budowy.</w:t>
      </w:r>
    </w:p>
    <w:p w14:paraId="56746202" w14:textId="4CB2BACD" w:rsidR="007B2C1A" w:rsidRPr="007B2C1A" w:rsidRDefault="007B2C1A" w:rsidP="00197760">
      <w:pPr>
        <w:pStyle w:val="Akapitzlist"/>
        <w:widowControl w:val="0"/>
        <w:numPr>
          <w:ilvl w:val="0"/>
          <w:numId w:val="33"/>
        </w:numPr>
        <w:spacing w:after="0" w:line="240" w:lineRule="auto"/>
        <w:jc w:val="both"/>
        <w:rPr>
          <w:rFonts w:ascii="Times New Roman" w:eastAsia="Times New Roman" w:hAnsi="Times New Roman"/>
          <w:sz w:val="24"/>
          <w:szCs w:val="24"/>
          <w:lang w:eastAsia="pl-PL"/>
        </w:rPr>
      </w:pPr>
      <w:r w:rsidRPr="007B2C1A">
        <w:rPr>
          <w:rFonts w:ascii="Times New Roman" w:eastAsia="Times New Roman" w:hAnsi="Times New Roman"/>
          <w:sz w:val="24"/>
          <w:szCs w:val="24"/>
          <w:lang w:eastAsia="pl-PL"/>
        </w:rPr>
        <w:t>Wykonawca zapewni stałą i wykwalifikowaną kadrę wykonawczą, materiały, urządzenia budowy niezbędne do wykonania i utrzymania robót w stopniu, w jakim wymaga tego jakość i terminowość prac.</w:t>
      </w:r>
    </w:p>
    <w:p w14:paraId="49E0D09A" w14:textId="116520C3" w:rsidR="007B2C1A" w:rsidRPr="007B2C1A" w:rsidRDefault="007B2C1A" w:rsidP="00197760">
      <w:pPr>
        <w:pStyle w:val="Akapitzlist"/>
        <w:widowControl w:val="0"/>
        <w:numPr>
          <w:ilvl w:val="0"/>
          <w:numId w:val="33"/>
        </w:numPr>
        <w:spacing w:after="0" w:line="240" w:lineRule="auto"/>
        <w:jc w:val="both"/>
        <w:rPr>
          <w:rFonts w:ascii="Times New Roman" w:eastAsia="Times New Roman" w:hAnsi="Times New Roman"/>
          <w:sz w:val="24"/>
          <w:szCs w:val="24"/>
          <w:lang w:eastAsia="pl-PL"/>
        </w:rPr>
      </w:pPr>
      <w:r w:rsidRPr="007B2C1A">
        <w:rPr>
          <w:rFonts w:ascii="Times New Roman" w:eastAsia="Times New Roman" w:hAnsi="Times New Roman"/>
          <w:sz w:val="24"/>
          <w:szCs w:val="24"/>
          <w:lang w:eastAsia="pl-PL"/>
        </w:rPr>
        <w:t>Wykonawca zobowiązany jest przestrzegać przepisów Prawa budowlanego, bezpieczeństwa i higieny pracy, bezpieczeństwa przeciwpożarowego, z zakresu ochrony środowiska itp. oraz umożliwić wstęp na plac budowy Zamawiającemu oraz osób przez niego wskazanych, pracownikom organów i instytucji celem dokonywania kontroli i udzielać im informacji i pomocy wymaganej przepisami i przez Zamawiającego.</w:t>
      </w:r>
    </w:p>
    <w:p w14:paraId="50AF70AC" w14:textId="168A823B" w:rsidR="007B2C1A" w:rsidRPr="007B2C1A" w:rsidRDefault="007B2C1A" w:rsidP="00197760">
      <w:pPr>
        <w:pStyle w:val="Akapitzlist"/>
        <w:widowControl w:val="0"/>
        <w:numPr>
          <w:ilvl w:val="0"/>
          <w:numId w:val="33"/>
        </w:numPr>
        <w:spacing w:after="0" w:line="240" w:lineRule="auto"/>
        <w:jc w:val="both"/>
        <w:rPr>
          <w:rFonts w:ascii="Times New Roman" w:eastAsia="Times New Roman" w:hAnsi="Times New Roman"/>
          <w:sz w:val="24"/>
          <w:szCs w:val="24"/>
          <w:lang w:eastAsia="pl-PL"/>
        </w:rPr>
      </w:pPr>
      <w:r w:rsidRPr="007B2C1A">
        <w:rPr>
          <w:rFonts w:ascii="Times New Roman" w:eastAsia="Times New Roman" w:hAnsi="Times New Roman"/>
          <w:sz w:val="24"/>
          <w:szCs w:val="24"/>
          <w:lang w:eastAsia="pl-PL"/>
        </w:rPr>
        <w:t xml:space="preserve">Wykonawca podejmie wszelkie niezbędne działania w celu przestrzegania przepisów </w:t>
      </w:r>
      <w:r w:rsidR="009A5DBE">
        <w:rPr>
          <w:rFonts w:ascii="Times New Roman" w:eastAsia="Times New Roman" w:hAnsi="Times New Roman"/>
          <w:sz w:val="24"/>
          <w:szCs w:val="24"/>
          <w:lang w:eastAsia="pl-PL"/>
        </w:rPr>
        <w:br/>
      </w:r>
      <w:r w:rsidRPr="007B2C1A">
        <w:rPr>
          <w:rFonts w:ascii="Times New Roman" w:eastAsia="Times New Roman" w:hAnsi="Times New Roman"/>
          <w:sz w:val="24"/>
          <w:szCs w:val="24"/>
          <w:lang w:eastAsia="pl-PL"/>
        </w:rPr>
        <w:t>o ochronie środowiska na placu budowy, zapobiegania szkodom lub nadmiernej uciążliwości prowadzonej budowy dla osób trzecich, dóbr publicznych lub innych negatywnych skutków wynikających ze sposobu realizacji robót.</w:t>
      </w:r>
    </w:p>
    <w:p w14:paraId="75825052" w14:textId="48AAA215" w:rsidR="007B2C1A" w:rsidRPr="007B2C1A" w:rsidRDefault="007B2C1A" w:rsidP="00197760">
      <w:pPr>
        <w:pStyle w:val="Akapitzlist"/>
        <w:widowControl w:val="0"/>
        <w:numPr>
          <w:ilvl w:val="0"/>
          <w:numId w:val="33"/>
        </w:numPr>
        <w:spacing w:after="0" w:line="240" w:lineRule="auto"/>
        <w:jc w:val="both"/>
        <w:rPr>
          <w:rFonts w:ascii="Times New Roman" w:eastAsia="Times New Roman" w:hAnsi="Times New Roman"/>
          <w:sz w:val="24"/>
          <w:szCs w:val="24"/>
          <w:lang w:eastAsia="pl-PL"/>
        </w:rPr>
      </w:pPr>
      <w:r w:rsidRPr="007B2C1A">
        <w:rPr>
          <w:rFonts w:ascii="Times New Roman" w:eastAsia="Times New Roman" w:hAnsi="Times New Roman"/>
          <w:sz w:val="24"/>
          <w:szCs w:val="24"/>
          <w:lang w:eastAsia="pl-PL"/>
        </w:rPr>
        <w:t xml:space="preserve">Wykonawca będzie utrzymywać plac budowy i teren wokół budowy, a także drogi dojazdowe na własny koszt w stanie wolnym od przeszkód oraz niezwłocznie usuwać zbędne materiały, odpadki, śmieci, urządzenia prowizoryczne itp. </w:t>
      </w:r>
    </w:p>
    <w:p w14:paraId="235051D4" w14:textId="2B08D8F0" w:rsidR="007B2C1A" w:rsidRPr="007B2C1A" w:rsidRDefault="007B2C1A" w:rsidP="00197760">
      <w:pPr>
        <w:pStyle w:val="Akapitzlist"/>
        <w:widowControl w:val="0"/>
        <w:numPr>
          <w:ilvl w:val="0"/>
          <w:numId w:val="33"/>
        </w:numPr>
        <w:spacing w:after="0" w:line="240" w:lineRule="auto"/>
        <w:jc w:val="both"/>
        <w:rPr>
          <w:rFonts w:ascii="Times New Roman" w:eastAsia="Times New Roman" w:hAnsi="Times New Roman"/>
          <w:sz w:val="24"/>
          <w:szCs w:val="24"/>
          <w:lang w:eastAsia="pl-PL"/>
        </w:rPr>
      </w:pPr>
      <w:r w:rsidRPr="007B2C1A">
        <w:rPr>
          <w:rFonts w:ascii="Times New Roman" w:eastAsia="Times New Roman" w:hAnsi="Times New Roman"/>
          <w:sz w:val="24"/>
          <w:szCs w:val="24"/>
          <w:lang w:eastAsia="pl-PL"/>
        </w:rPr>
        <w:t>Po zakończeniu robót Wykonawca usunie na własny koszt wszelkie urządzenia tymczasowe, zaplecze budowy itp. oraz pozostawi plac budowy i jego otoczenie uporządkowane i czyste nadające się bezpośrednio do użytkowania.</w:t>
      </w:r>
    </w:p>
    <w:p w14:paraId="5B5FE531" w14:textId="2F4FA7F2" w:rsidR="007B2C1A" w:rsidRPr="007B2C1A" w:rsidRDefault="007B2C1A" w:rsidP="00197760">
      <w:pPr>
        <w:pStyle w:val="Akapitzlist"/>
        <w:widowControl w:val="0"/>
        <w:numPr>
          <w:ilvl w:val="0"/>
          <w:numId w:val="33"/>
        </w:numPr>
        <w:spacing w:after="0" w:line="240" w:lineRule="auto"/>
        <w:jc w:val="both"/>
        <w:rPr>
          <w:rFonts w:ascii="Times New Roman" w:eastAsia="Times New Roman" w:hAnsi="Times New Roman"/>
          <w:sz w:val="24"/>
          <w:szCs w:val="24"/>
          <w:lang w:eastAsia="pl-PL"/>
        </w:rPr>
      </w:pPr>
      <w:r w:rsidRPr="007B2C1A">
        <w:rPr>
          <w:rFonts w:ascii="Times New Roman" w:eastAsia="Times New Roman" w:hAnsi="Times New Roman"/>
          <w:sz w:val="24"/>
          <w:szCs w:val="24"/>
          <w:lang w:eastAsia="pl-PL"/>
        </w:rPr>
        <w:t>Wykonawca udzielać będzie Zamawiającemu na jego pisemne uzasadnione żądanie informacji o personelu nadzorującym budowę, ilości zatrudnionych osób bez względu na podstawę zatrudnienia, czasie pracy oraz pracującym sprzęcie.</w:t>
      </w:r>
    </w:p>
    <w:p w14:paraId="08E864F7" w14:textId="5AB2BE2A" w:rsidR="007B2C1A" w:rsidRPr="007B2C1A" w:rsidRDefault="007B2C1A" w:rsidP="00197760">
      <w:pPr>
        <w:pStyle w:val="Akapitzlist"/>
        <w:widowControl w:val="0"/>
        <w:numPr>
          <w:ilvl w:val="0"/>
          <w:numId w:val="33"/>
        </w:numPr>
        <w:spacing w:after="0" w:line="240" w:lineRule="auto"/>
        <w:jc w:val="both"/>
        <w:rPr>
          <w:rFonts w:ascii="Times New Roman" w:eastAsia="Times New Roman" w:hAnsi="Times New Roman"/>
          <w:sz w:val="24"/>
          <w:szCs w:val="24"/>
          <w:lang w:eastAsia="pl-PL"/>
        </w:rPr>
      </w:pPr>
      <w:r w:rsidRPr="007B2C1A">
        <w:rPr>
          <w:rFonts w:ascii="Times New Roman" w:eastAsia="Times New Roman" w:hAnsi="Times New Roman"/>
          <w:sz w:val="24"/>
          <w:szCs w:val="24"/>
          <w:lang w:eastAsia="pl-PL"/>
        </w:rPr>
        <w:t xml:space="preserve">Wykonawca informować będzie Zamawiającego na jego pisemne żądanie o sposobie prowadzenia jakościowych prób i pomiarów materiałów, konstrukcji, maszyn </w:t>
      </w:r>
      <w:r w:rsidR="009A5DBE">
        <w:rPr>
          <w:rFonts w:ascii="Times New Roman" w:eastAsia="Times New Roman" w:hAnsi="Times New Roman"/>
          <w:sz w:val="24"/>
          <w:szCs w:val="24"/>
          <w:lang w:eastAsia="pl-PL"/>
        </w:rPr>
        <w:br/>
      </w:r>
      <w:r w:rsidRPr="007B2C1A">
        <w:rPr>
          <w:rFonts w:ascii="Times New Roman" w:eastAsia="Times New Roman" w:hAnsi="Times New Roman"/>
          <w:sz w:val="24"/>
          <w:szCs w:val="24"/>
          <w:lang w:eastAsia="pl-PL"/>
        </w:rPr>
        <w:t>i urządzeń używanych na budowie.</w:t>
      </w:r>
    </w:p>
    <w:p w14:paraId="56761B3D" w14:textId="16363BF5" w:rsidR="007B2C1A" w:rsidRPr="007B2C1A" w:rsidRDefault="007B2C1A" w:rsidP="00197760">
      <w:pPr>
        <w:pStyle w:val="Akapitzlist"/>
        <w:widowControl w:val="0"/>
        <w:numPr>
          <w:ilvl w:val="0"/>
          <w:numId w:val="33"/>
        </w:numPr>
        <w:spacing w:after="0" w:line="240" w:lineRule="auto"/>
        <w:jc w:val="both"/>
        <w:rPr>
          <w:rFonts w:ascii="Times New Roman" w:eastAsia="Times New Roman" w:hAnsi="Times New Roman"/>
          <w:sz w:val="24"/>
          <w:szCs w:val="24"/>
          <w:lang w:eastAsia="pl-PL"/>
        </w:rPr>
      </w:pPr>
      <w:r w:rsidRPr="007B2C1A">
        <w:rPr>
          <w:rFonts w:ascii="Times New Roman" w:eastAsia="Times New Roman" w:hAnsi="Times New Roman"/>
          <w:sz w:val="24"/>
          <w:szCs w:val="24"/>
          <w:lang w:eastAsia="pl-PL"/>
        </w:rPr>
        <w:t xml:space="preserve">Wykonawca, na uzasadnione pisemne żądanie Zamawiającego, przerwie roboty na budowie, a jeżeli zgłoszona zostanie taka potrzeba, zabezpieczy wykonane roboty przed ich zniszczeniem. Przerwa w robotach na wniosek pisemny Zamawiającego </w:t>
      </w:r>
      <w:r w:rsidR="009A5DBE">
        <w:rPr>
          <w:rFonts w:ascii="Times New Roman" w:eastAsia="Times New Roman" w:hAnsi="Times New Roman"/>
          <w:sz w:val="24"/>
          <w:szCs w:val="24"/>
          <w:lang w:eastAsia="pl-PL"/>
        </w:rPr>
        <w:br/>
      </w:r>
      <w:r w:rsidRPr="007B2C1A">
        <w:rPr>
          <w:rFonts w:ascii="Times New Roman" w:eastAsia="Times New Roman" w:hAnsi="Times New Roman"/>
          <w:sz w:val="24"/>
          <w:szCs w:val="24"/>
          <w:lang w:eastAsia="pl-PL"/>
        </w:rPr>
        <w:t>i ewentualne opóźnienie w stosunku do terminów zawartych w harmonogramie rzeczowo-finansowym wymaga wprowadzenia w nim zmian w formie pisemnej.</w:t>
      </w:r>
    </w:p>
    <w:p w14:paraId="0BFFE641" w14:textId="39A6F2A8" w:rsidR="007B2C1A" w:rsidRPr="007B2C1A" w:rsidRDefault="007B2C1A" w:rsidP="00197760">
      <w:pPr>
        <w:pStyle w:val="Akapitzlist"/>
        <w:widowControl w:val="0"/>
        <w:numPr>
          <w:ilvl w:val="0"/>
          <w:numId w:val="33"/>
        </w:numPr>
        <w:spacing w:after="0" w:line="240" w:lineRule="auto"/>
        <w:jc w:val="both"/>
        <w:rPr>
          <w:rFonts w:ascii="Times New Roman" w:eastAsia="Times New Roman" w:hAnsi="Times New Roman"/>
          <w:sz w:val="24"/>
          <w:szCs w:val="24"/>
          <w:lang w:eastAsia="pl-PL"/>
        </w:rPr>
      </w:pPr>
      <w:r w:rsidRPr="007B2C1A">
        <w:rPr>
          <w:rFonts w:ascii="Times New Roman" w:eastAsia="Times New Roman" w:hAnsi="Times New Roman"/>
          <w:sz w:val="24"/>
          <w:szCs w:val="24"/>
          <w:lang w:eastAsia="pl-PL"/>
        </w:rPr>
        <w:t xml:space="preserve">Wykonawca realizować będzie roboty w kolejności i terminach wynikających </w:t>
      </w:r>
      <w:r w:rsidR="009A5DBE">
        <w:rPr>
          <w:rFonts w:ascii="Times New Roman" w:eastAsia="Times New Roman" w:hAnsi="Times New Roman"/>
          <w:sz w:val="24"/>
          <w:szCs w:val="24"/>
          <w:lang w:eastAsia="pl-PL"/>
        </w:rPr>
        <w:br/>
      </w:r>
      <w:r w:rsidRPr="007B2C1A">
        <w:rPr>
          <w:rFonts w:ascii="Times New Roman" w:eastAsia="Times New Roman" w:hAnsi="Times New Roman"/>
          <w:sz w:val="24"/>
          <w:szCs w:val="24"/>
          <w:lang w:eastAsia="pl-PL"/>
        </w:rPr>
        <w:t xml:space="preserve">z harmonogramu rzeczowo-finansowego. </w:t>
      </w:r>
    </w:p>
    <w:p w14:paraId="7330FF16" w14:textId="6C9691BB" w:rsidR="007B2C1A" w:rsidRPr="007B2C1A" w:rsidRDefault="007B2C1A" w:rsidP="00197760">
      <w:pPr>
        <w:pStyle w:val="Akapitzlist"/>
        <w:widowControl w:val="0"/>
        <w:numPr>
          <w:ilvl w:val="0"/>
          <w:numId w:val="33"/>
        </w:numPr>
        <w:spacing w:after="0" w:line="240" w:lineRule="auto"/>
        <w:jc w:val="both"/>
        <w:rPr>
          <w:rFonts w:ascii="Times New Roman" w:eastAsia="Times New Roman" w:hAnsi="Times New Roman"/>
          <w:sz w:val="24"/>
          <w:szCs w:val="24"/>
          <w:lang w:eastAsia="pl-PL"/>
        </w:rPr>
      </w:pPr>
      <w:r w:rsidRPr="007B2C1A">
        <w:rPr>
          <w:rFonts w:ascii="Times New Roman" w:eastAsia="Times New Roman" w:hAnsi="Times New Roman"/>
          <w:sz w:val="24"/>
          <w:szCs w:val="24"/>
          <w:lang w:eastAsia="pl-PL"/>
        </w:rPr>
        <w:t xml:space="preserve">Wykonawca będzie usuwać na bieżąco ujawnione wady w trakcie trwania procesu inwestycyjnego. </w:t>
      </w:r>
    </w:p>
    <w:p w14:paraId="39B6E707" w14:textId="773579A9" w:rsidR="007B2C1A" w:rsidRPr="007B2C1A" w:rsidRDefault="007B2C1A" w:rsidP="00197760">
      <w:pPr>
        <w:pStyle w:val="Akapitzlist"/>
        <w:widowControl w:val="0"/>
        <w:numPr>
          <w:ilvl w:val="0"/>
          <w:numId w:val="33"/>
        </w:numPr>
        <w:spacing w:after="0" w:line="240" w:lineRule="auto"/>
        <w:jc w:val="both"/>
        <w:rPr>
          <w:rFonts w:ascii="Times New Roman" w:eastAsia="Times New Roman" w:hAnsi="Times New Roman"/>
          <w:sz w:val="24"/>
          <w:szCs w:val="24"/>
          <w:lang w:eastAsia="pl-PL"/>
        </w:rPr>
      </w:pPr>
      <w:r w:rsidRPr="007B2C1A">
        <w:rPr>
          <w:rFonts w:ascii="Times New Roman" w:eastAsia="Times New Roman" w:hAnsi="Times New Roman"/>
          <w:sz w:val="24"/>
          <w:szCs w:val="24"/>
          <w:lang w:eastAsia="pl-PL"/>
        </w:rPr>
        <w:t>Wykonawca zapewni właściwą koordynację robót wykonywanych przez ewentualnych Podwykonawców.</w:t>
      </w:r>
    </w:p>
    <w:p w14:paraId="38C9D115" w14:textId="46BBA110" w:rsidR="007B2C1A" w:rsidRPr="007B2C1A" w:rsidRDefault="007B2C1A" w:rsidP="00197760">
      <w:pPr>
        <w:pStyle w:val="Akapitzlist"/>
        <w:widowControl w:val="0"/>
        <w:numPr>
          <w:ilvl w:val="0"/>
          <w:numId w:val="33"/>
        </w:numPr>
        <w:spacing w:after="0" w:line="240" w:lineRule="auto"/>
        <w:jc w:val="both"/>
        <w:rPr>
          <w:rFonts w:ascii="Times New Roman" w:eastAsia="Times New Roman" w:hAnsi="Times New Roman"/>
          <w:sz w:val="24"/>
          <w:szCs w:val="24"/>
          <w:lang w:eastAsia="pl-PL"/>
        </w:rPr>
      </w:pPr>
      <w:r w:rsidRPr="007B2C1A">
        <w:rPr>
          <w:rFonts w:ascii="Times New Roman" w:eastAsia="Times New Roman" w:hAnsi="Times New Roman"/>
          <w:sz w:val="24"/>
          <w:szCs w:val="24"/>
          <w:lang w:eastAsia="pl-PL"/>
        </w:rPr>
        <w:t>Wykonawca ponosi odpowiedzialność za wszelkie działania i zaniechania osób, przy pomocy których realizuje przedmiot umowy.</w:t>
      </w:r>
    </w:p>
    <w:p w14:paraId="3166EECB" w14:textId="546BE13D" w:rsidR="007B2C1A" w:rsidRPr="007B2C1A" w:rsidRDefault="007B2C1A" w:rsidP="00197760">
      <w:pPr>
        <w:pStyle w:val="Akapitzlist"/>
        <w:widowControl w:val="0"/>
        <w:numPr>
          <w:ilvl w:val="0"/>
          <w:numId w:val="33"/>
        </w:numPr>
        <w:spacing w:after="0" w:line="240" w:lineRule="auto"/>
        <w:jc w:val="both"/>
        <w:rPr>
          <w:rFonts w:ascii="Times New Roman" w:eastAsia="Times New Roman" w:hAnsi="Times New Roman"/>
          <w:sz w:val="24"/>
          <w:szCs w:val="24"/>
          <w:lang w:eastAsia="pl-PL"/>
        </w:rPr>
      </w:pPr>
      <w:r w:rsidRPr="007B2C1A">
        <w:rPr>
          <w:rFonts w:ascii="Times New Roman" w:eastAsia="Times New Roman" w:hAnsi="Times New Roman"/>
          <w:sz w:val="24"/>
          <w:szCs w:val="24"/>
          <w:lang w:eastAsia="pl-PL"/>
        </w:rPr>
        <w:lastRenderedPageBreak/>
        <w:t>Wykonawca na własny koszt ubezpieczy plac budowy i roboty z tytułu szkód, które mogą zaistnieć w związku ze zdarzeniami losowymi oraz od odpowiedzialności cywilnej na zasadzie określonej w § 18 umowy.</w:t>
      </w:r>
    </w:p>
    <w:p w14:paraId="54E3A541" w14:textId="35382352" w:rsidR="007B2C1A" w:rsidRPr="00DA57FA" w:rsidRDefault="007B2C1A" w:rsidP="00197760">
      <w:pPr>
        <w:pStyle w:val="Akapitzlist"/>
        <w:widowControl w:val="0"/>
        <w:numPr>
          <w:ilvl w:val="0"/>
          <w:numId w:val="33"/>
        </w:numPr>
        <w:spacing w:after="0" w:line="240" w:lineRule="auto"/>
        <w:jc w:val="both"/>
        <w:rPr>
          <w:rFonts w:ascii="Times New Roman" w:eastAsia="Times New Roman" w:hAnsi="Times New Roman"/>
          <w:sz w:val="24"/>
          <w:szCs w:val="24"/>
          <w:lang w:eastAsia="pl-PL"/>
        </w:rPr>
      </w:pPr>
      <w:r w:rsidRPr="007B2C1A">
        <w:rPr>
          <w:rFonts w:ascii="Times New Roman" w:eastAsia="Times New Roman" w:hAnsi="Times New Roman"/>
          <w:sz w:val="24"/>
          <w:szCs w:val="24"/>
          <w:lang w:eastAsia="pl-PL"/>
        </w:rPr>
        <w:t xml:space="preserve">Wykonawca zobowiązany jest do uzgadniania każdorazowo z Zamawiającym sposobu realizacji prac </w:t>
      </w:r>
      <w:r w:rsidRPr="00DA57FA">
        <w:rPr>
          <w:rFonts w:ascii="Times New Roman" w:eastAsia="Times New Roman" w:hAnsi="Times New Roman"/>
          <w:sz w:val="24"/>
          <w:szCs w:val="24"/>
          <w:lang w:eastAsia="pl-PL"/>
        </w:rPr>
        <w:t>mogących powodować utrudnienie w prawidłowym funkcjonowaniu Szpitala.</w:t>
      </w:r>
    </w:p>
    <w:p w14:paraId="08BBFA5B" w14:textId="77777777" w:rsidR="00333D2C" w:rsidRPr="00DA57FA" w:rsidRDefault="007B2C1A" w:rsidP="00333D2C">
      <w:pPr>
        <w:pStyle w:val="Akapitzlist"/>
        <w:widowControl w:val="0"/>
        <w:numPr>
          <w:ilvl w:val="0"/>
          <w:numId w:val="33"/>
        </w:numPr>
        <w:spacing w:after="0" w:line="240" w:lineRule="auto"/>
        <w:jc w:val="both"/>
        <w:rPr>
          <w:rFonts w:ascii="Times New Roman" w:eastAsia="Times New Roman" w:hAnsi="Times New Roman"/>
          <w:sz w:val="24"/>
          <w:szCs w:val="24"/>
          <w:lang w:eastAsia="pl-PL"/>
        </w:rPr>
      </w:pPr>
      <w:r w:rsidRPr="00DA57FA">
        <w:rPr>
          <w:rFonts w:ascii="Times New Roman" w:eastAsia="Times New Roman" w:hAnsi="Times New Roman"/>
          <w:sz w:val="24"/>
          <w:szCs w:val="24"/>
          <w:lang w:eastAsia="pl-PL"/>
        </w:rPr>
        <w:t>Wykonawca przed przejęciem placu budowy dostarczy Zamawiającemu oświadczenie kierownika budowy o przyjęciu przez niego obowiązków.</w:t>
      </w:r>
    </w:p>
    <w:p w14:paraId="0CA4C72A" w14:textId="77777777" w:rsidR="00333D2C" w:rsidRPr="00DA57FA" w:rsidRDefault="00333D2C" w:rsidP="00333D2C">
      <w:pPr>
        <w:pStyle w:val="Akapitzlist"/>
        <w:widowControl w:val="0"/>
        <w:numPr>
          <w:ilvl w:val="0"/>
          <w:numId w:val="33"/>
        </w:numPr>
        <w:spacing w:after="0" w:line="240" w:lineRule="auto"/>
        <w:jc w:val="both"/>
        <w:rPr>
          <w:rFonts w:ascii="Times New Roman" w:eastAsia="Times New Roman" w:hAnsi="Times New Roman"/>
          <w:sz w:val="24"/>
          <w:szCs w:val="24"/>
          <w:lang w:eastAsia="pl-PL"/>
        </w:rPr>
      </w:pPr>
      <w:r w:rsidRPr="00DA57FA">
        <w:rPr>
          <w:rFonts w:ascii="Times New Roman" w:eastAsia="Times New Roman" w:hAnsi="Times New Roman"/>
          <w:sz w:val="24"/>
          <w:szCs w:val="24"/>
          <w:lang w:eastAsia="pl-PL"/>
        </w:rPr>
        <w:t>Przed rozpoczęciem robót budowlanych Wykonawca sporządzi i przedłoży Zamawiającemu Plan bezpieczeństwa i ochrony zdrowia (Plan BIOZ).</w:t>
      </w:r>
    </w:p>
    <w:p w14:paraId="544DF2C8" w14:textId="6F0EEDA8" w:rsidR="00333D2C" w:rsidRPr="00DA57FA" w:rsidRDefault="00333D2C" w:rsidP="00333D2C">
      <w:pPr>
        <w:pStyle w:val="Akapitzlist"/>
        <w:widowControl w:val="0"/>
        <w:numPr>
          <w:ilvl w:val="0"/>
          <w:numId w:val="33"/>
        </w:numPr>
        <w:spacing w:after="0" w:line="240" w:lineRule="auto"/>
        <w:jc w:val="both"/>
        <w:rPr>
          <w:rFonts w:ascii="Times New Roman" w:eastAsia="Times New Roman" w:hAnsi="Times New Roman"/>
          <w:sz w:val="24"/>
          <w:szCs w:val="24"/>
          <w:lang w:eastAsia="pl-PL"/>
        </w:rPr>
      </w:pPr>
      <w:bookmarkStart w:id="6" w:name="_Hlk170900380"/>
      <w:bookmarkStart w:id="7" w:name="_Hlk170900365"/>
      <w:r w:rsidRPr="00DA57FA">
        <w:rPr>
          <w:rFonts w:ascii="Times New Roman" w:eastAsia="Times New Roman" w:hAnsi="Times New Roman"/>
          <w:sz w:val="24"/>
          <w:szCs w:val="24"/>
          <w:lang w:eastAsia="pl-PL"/>
        </w:rPr>
        <w:t>Wykonywanie robót budowlanych odbywać się będzie w czynnych obiektach szpitalnych Zamawiającego, a prace muszą być prowadzone w sposób umożliwiający wykonywanie statutowych zadań Zamawiającego. Wykonywane prace budowlane  mogą być realizowane od poniedziałku do piątku w godzinach od 6:00 do 22:00</w:t>
      </w:r>
      <w:r w:rsidR="00A43313">
        <w:rPr>
          <w:rFonts w:ascii="Times New Roman" w:eastAsia="Times New Roman" w:hAnsi="Times New Roman"/>
          <w:sz w:val="24"/>
          <w:szCs w:val="24"/>
          <w:lang w:eastAsia="pl-PL"/>
        </w:rPr>
        <w:t xml:space="preserve"> oraz w weekendy, </w:t>
      </w:r>
      <w:r w:rsidR="00A43313" w:rsidRPr="00A43313">
        <w:rPr>
          <w:rFonts w:ascii="Times New Roman" w:eastAsia="Times New Roman" w:hAnsi="Times New Roman"/>
          <w:sz w:val="24"/>
          <w:szCs w:val="24"/>
          <w:lang w:eastAsia="pl-PL"/>
        </w:rPr>
        <w:t>po uprzednim uzgodnieniu terminu realizacji prac z Zamawiającym</w:t>
      </w:r>
      <w:r w:rsidRPr="00DA57FA">
        <w:rPr>
          <w:rFonts w:ascii="Times New Roman" w:eastAsia="Times New Roman" w:hAnsi="Times New Roman"/>
          <w:sz w:val="24"/>
          <w:szCs w:val="24"/>
          <w:lang w:eastAsia="pl-PL"/>
        </w:rPr>
        <w:t xml:space="preserve">. </w:t>
      </w:r>
      <w:r w:rsidR="00831D54" w:rsidRPr="00831D54">
        <w:rPr>
          <w:rFonts w:ascii="Times New Roman" w:eastAsia="Times New Roman" w:hAnsi="Times New Roman"/>
          <w:sz w:val="24"/>
          <w:szCs w:val="24"/>
          <w:lang w:eastAsia="pl-PL"/>
        </w:rPr>
        <w:t>Mając na uwadze, że roboty budowlane prowadzone będą w czynnym obiekcie służby zdrowia, a szczególnie fakt, że inwestycja będzie miała miejsce w oddziale, na którym przebywają nowonarodzone dzieci i ich matki, do obowiązku Wykonawcy należy zapewnienie właściwej organizacji prac.</w:t>
      </w:r>
      <w:bookmarkEnd w:id="6"/>
    </w:p>
    <w:bookmarkEnd w:id="7"/>
    <w:p w14:paraId="4D67C590" w14:textId="48026B2D" w:rsidR="00333D2C" w:rsidRDefault="00333D2C" w:rsidP="00333D2C">
      <w:pPr>
        <w:pStyle w:val="Akapitzlist"/>
        <w:widowControl w:val="0"/>
        <w:numPr>
          <w:ilvl w:val="0"/>
          <w:numId w:val="33"/>
        </w:numPr>
        <w:spacing w:after="0" w:line="240" w:lineRule="auto"/>
        <w:jc w:val="both"/>
        <w:rPr>
          <w:rFonts w:ascii="Times New Roman" w:eastAsia="Times New Roman" w:hAnsi="Times New Roman"/>
          <w:sz w:val="24"/>
          <w:szCs w:val="24"/>
          <w:lang w:eastAsia="pl-PL"/>
        </w:rPr>
      </w:pPr>
      <w:r w:rsidRPr="00DA57FA">
        <w:rPr>
          <w:rFonts w:ascii="Times New Roman" w:eastAsia="Times New Roman" w:hAnsi="Times New Roman"/>
          <w:sz w:val="24"/>
          <w:szCs w:val="24"/>
          <w:lang w:eastAsia="pl-PL"/>
        </w:rPr>
        <w:t xml:space="preserve">Wykonawca zobowiązany jest ograniczyć swoje działania do terenu budowy oraz takich dodatkowych obszarów, uzgodnionych wcześniej z Zamawiającym jako teren roboczy. Wykonawca będzie prowadził roboty i dowoził materiały na teren budowy w sposób niepowodujący zabrudzenia terenów sąsiednich. Wykonawca ma za zadanie utrzymanie czystości, zgodnie z zasadami higieny obowiązującymi na terenie szpitala, wszelkich terenów wykorzystywanych na potrzeby budowy w tym dróg komunikacyjnych, windy etc. Wykonawca ma obowiązek uzgodnienia z Zamawiającym sposobu korzystania </w:t>
      </w:r>
      <w:r w:rsidR="00DA57FA">
        <w:rPr>
          <w:rFonts w:ascii="Times New Roman" w:eastAsia="Times New Roman" w:hAnsi="Times New Roman"/>
          <w:sz w:val="24"/>
          <w:szCs w:val="24"/>
          <w:lang w:eastAsia="pl-PL"/>
        </w:rPr>
        <w:br/>
      </w:r>
      <w:r w:rsidRPr="00DA57FA">
        <w:rPr>
          <w:rFonts w:ascii="Times New Roman" w:eastAsia="Times New Roman" w:hAnsi="Times New Roman"/>
          <w:sz w:val="24"/>
          <w:szCs w:val="24"/>
          <w:lang w:eastAsia="pl-PL"/>
        </w:rPr>
        <w:t>z terenu z uwagi na bezpieczeństwo pacjentów i pracowników Zamawiającego.</w:t>
      </w:r>
    </w:p>
    <w:p w14:paraId="5C4A0C1F" w14:textId="5DA3069B" w:rsidR="00A50A14" w:rsidRPr="00DA57FA" w:rsidRDefault="00A50A14" w:rsidP="00333D2C">
      <w:pPr>
        <w:pStyle w:val="Akapitzlist"/>
        <w:widowControl w:val="0"/>
        <w:numPr>
          <w:ilvl w:val="0"/>
          <w:numId w:val="33"/>
        </w:numPr>
        <w:spacing w:after="0" w:line="240" w:lineRule="auto"/>
        <w:jc w:val="both"/>
        <w:rPr>
          <w:rFonts w:ascii="Times New Roman" w:eastAsia="Times New Roman" w:hAnsi="Times New Roman"/>
          <w:sz w:val="24"/>
          <w:szCs w:val="24"/>
          <w:lang w:eastAsia="pl-PL"/>
        </w:rPr>
      </w:pPr>
      <w:r w:rsidRPr="00A50A14">
        <w:rPr>
          <w:rFonts w:ascii="Times New Roman" w:eastAsia="Times New Roman" w:hAnsi="Times New Roman"/>
          <w:sz w:val="24"/>
          <w:szCs w:val="24"/>
          <w:lang w:eastAsia="pl-PL"/>
        </w:rPr>
        <w:t xml:space="preserve">Wykonawca </w:t>
      </w:r>
      <w:r>
        <w:rPr>
          <w:rFonts w:ascii="Times New Roman" w:eastAsia="Times New Roman" w:hAnsi="Times New Roman"/>
          <w:sz w:val="24"/>
          <w:szCs w:val="24"/>
          <w:lang w:eastAsia="pl-PL"/>
        </w:rPr>
        <w:t xml:space="preserve">oświadcza, że </w:t>
      </w:r>
      <w:r w:rsidRPr="00A50A14">
        <w:rPr>
          <w:rFonts w:ascii="Times New Roman" w:eastAsia="Times New Roman" w:hAnsi="Times New Roman"/>
          <w:sz w:val="24"/>
          <w:szCs w:val="24"/>
          <w:lang w:eastAsia="pl-PL"/>
        </w:rPr>
        <w:t>zatrudnia minimum dwie osoby posiadające aktualne certyfikaty Instalatora Systemu Okablowania Strukturalnego.</w:t>
      </w:r>
    </w:p>
    <w:p w14:paraId="7ED98049" w14:textId="77777777" w:rsidR="007B1EE1" w:rsidRPr="007B1EE1" w:rsidRDefault="007B1EE1" w:rsidP="00570B47">
      <w:pPr>
        <w:widowControl w:val="0"/>
        <w:tabs>
          <w:tab w:val="left" w:pos="1080"/>
        </w:tabs>
        <w:suppressAutoHyphens/>
        <w:spacing w:after="0" w:line="240" w:lineRule="auto"/>
        <w:jc w:val="both"/>
        <w:rPr>
          <w:rFonts w:ascii="Times New Roman" w:eastAsia="Times New Roman" w:hAnsi="Times New Roman"/>
          <w:sz w:val="24"/>
          <w:szCs w:val="24"/>
          <w:lang w:eastAsia="pl-PL"/>
        </w:rPr>
      </w:pPr>
    </w:p>
    <w:p w14:paraId="791B67E1" w14:textId="6B312415" w:rsidR="004039C8" w:rsidRDefault="004039C8" w:rsidP="00570B47">
      <w:pPr>
        <w:widowControl w:val="0"/>
        <w:suppressAutoHyphens/>
        <w:spacing w:after="0" w:line="240" w:lineRule="auto"/>
        <w:jc w:val="center"/>
        <w:rPr>
          <w:rFonts w:ascii="Times New Roman" w:eastAsia="Lucida Sans Unicode" w:hAnsi="Times New Roman"/>
          <w:b/>
          <w:bCs/>
          <w:kern w:val="1"/>
          <w:sz w:val="24"/>
          <w:szCs w:val="24"/>
          <w:lang w:eastAsia="ar-SA"/>
        </w:rPr>
      </w:pPr>
      <w:r>
        <w:rPr>
          <w:rFonts w:ascii="Times New Roman" w:eastAsia="Lucida Sans Unicode" w:hAnsi="Times New Roman"/>
          <w:b/>
          <w:bCs/>
          <w:kern w:val="1"/>
          <w:sz w:val="24"/>
          <w:szCs w:val="24"/>
          <w:lang w:eastAsia="ar-SA"/>
        </w:rPr>
        <w:t>§3.</w:t>
      </w:r>
    </w:p>
    <w:p w14:paraId="2B6D0A37" w14:textId="77777777" w:rsidR="00EB0768" w:rsidRDefault="00EB0768" w:rsidP="00570B47">
      <w:pPr>
        <w:widowControl w:val="0"/>
        <w:suppressAutoHyphens/>
        <w:spacing w:after="0" w:line="240" w:lineRule="auto"/>
        <w:jc w:val="center"/>
        <w:rPr>
          <w:rFonts w:ascii="Times New Roman" w:eastAsia="Lucida Sans Unicode" w:hAnsi="Times New Roman"/>
          <w:b/>
          <w:bCs/>
          <w:kern w:val="1"/>
          <w:sz w:val="24"/>
          <w:szCs w:val="24"/>
          <w:lang w:eastAsia="ar-SA"/>
        </w:rPr>
      </w:pPr>
      <w:r>
        <w:rPr>
          <w:rFonts w:ascii="Times New Roman" w:eastAsia="Lucida Sans Unicode" w:hAnsi="Times New Roman"/>
          <w:b/>
          <w:bCs/>
          <w:kern w:val="1"/>
          <w:sz w:val="24"/>
          <w:szCs w:val="24"/>
          <w:lang w:eastAsia="ar-SA"/>
        </w:rPr>
        <w:t>WYNAGRODZENIE</w:t>
      </w:r>
    </w:p>
    <w:p w14:paraId="112DB3FA" w14:textId="77777777" w:rsidR="004039C8" w:rsidRDefault="004039C8" w:rsidP="00197760">
      <w:pPr>
        <w:pStyle w:val="Akapitzlist"/>
        <w:widowControl w:val="0"/>
        <w:numPr>
          <w:ilvl w:val="0"/>
          <w:numId w:val="6"/>
        </w:numPr>
        <w:suppressAutoHyphens/>
        <w:spacing w:after="0" w:line="240" w:lineRule="auto"/>
        <w:ind w:left="426" w:hanging="426"/>
        <w:jc w:val="both"/>
        <w:rPr>
          <w:rFonts w:ascii="Times New Roman" w:eastAsia="Lucida Sans Unicode" w:hAnsi="Times New Roman"/>
          <w:kern w:val="1"/>
          <w:sz w:val="24"/>
          <w:szCs w:val="24"/>
          <w:lang w:eastAsia="ar-SA"/>
        </w:rPr>
      </w:pPr>
      <w:r w:rsidRPr="003C40D4">
        <w:rPr>
          <w:rFonts w:ascii="Times New Roman" w:eastAsia="Lucida Sans Unicode" w:hAnsi="Times New Roman"/>
          <w:kern w:val="1"/>
          <w:sz w:val="24"/>
          <w:szCs w:val="24"/>
          <w:lang w:eastAsia="ar-SA"/>
        </w:rPr>
        <w:t>Łączna wartość przedmiotu umowy określonego w § 1 wynosi</w:t>
      </w:r>
      <w:r>
        <w:rPr>
          <w:rFonts w:ascii="Times New Roman" w:eastAsia="Lucida Sans Unicode" w:hAnsi="Times New Roman"/>
          <w:kern w:val="1"/>
          <w:sz w:val="24"/>
          <w:szCs w:val="24"/>
          <w:lang w:eastAsia="ar-SA"/>
        </w:rPr>
        <w:t xml:space="preserve">: </w:t>
      </w:r>
    </w:p>
    <w:p w14:paraId="215E490D" w14:textId="77777777" w:rsidR="004039C8" w:rsidRDefault="004039C8" w:rsidP="00570B47">
      <w:pPr>
        <w:pStyle w:val="Akapitzlist"/>
        <w:widowControl w:val="0"/>
        <w:suppressAutoHyphens/>
        <w:spacing w:after="0" w:line="240" w:lineRule="auto"/>
        <w:ind w:left="426"/>
        <w:jc w:val="both"/>
        <w:rPr>
          <w:rFonts w:ascii="Times New Roman" w:eastAsia="Lucida Sans Unicode" w:hAnsi="Times New Roman"/>
          <w:kern w:val="1"/>
          <w:sz w:val="24"/>
          <w:szCs w:val="24"/>
          <w:lang w:eastAsia="ar-SA"/>
        </w:rPr>
      </w:pPr>
      <w:r w:rsidRPr="003C40D4">
        <w:rPr>
          <w:rFonts w:ascii="Times New Roman" w:eastAsia="Lucida Sans Unicode" w:hAnsi="Times New Roman"/>
          <w:kern w:val="1"/>
          <w:sz w:val="24"/>
          <w:szCs w:val="24"/>
          <w:lang w:eastAsia="ar-SA"/>
        </w:rPr>
        <w:t>netto: .......</w:t>
      </w:r>
      <w:r>
        <w:rPr>
          <w:rFonts w:ascii="Times New Roman" w:eastAsia="Lucida Sans Unicode" w:hAnsi="Times New Roman"/>
          <w:kern w:val="1"/>
          <w:sz w:val="24"/>
          <w:szCs w:val="24"/>
          <w:lang w:eastAsia="ar-SA"/>
        </w:rPr>
        <w:t>.............</w:t>
      </w:r>
      <w:r w:rsidRPr="003C40D4">
        <w:rPr>
          <w:rFonts w:ascii="Times New Roman" w:eastAsia="Lucida Sans Unicode" w:hAnsi="Times New Roman"/>
          <w:kern w:val="1"/>
          <w:sz w:val="24"/>
          <w:szCs w:val="24"/>
          <w:lang w:eastAsia="ar-SA"/>
        </w:rPr>
        <w:t>...................... zł (słownie:...</w:t>
      </w:r>
      <w:r>
        <w:rPr>
          <w:rFonts w:ascii="Times New Roman" w:eastAsia="Lucida Sans Unicode" w:hAnsi="Times New Roman"/>
          <w:kern w:val="1"/>
          <w:sz w:val="24"/>
          <w:szCs w:val="24"/>
          <w:lang w:eastAsia="ar-SA"/>
        </w:rPr>
        <w:t>..............................</w:t>
      </w:r>
      <w:r w:rsidRPr="003C40D4">
        <w:rPr>
          <w:rFonts w:ascii="Times New Roman" w:eastAsia="Lucida Sans Unicode" w:hAnsi="Times New Roman"/>
          <w:kern w:val="1"/>
          <w:sz w:val="24"/>
          <w:szCs w:val="24"/>
          <w:lang w:eastAsia="ar-SA"/>
        </w:rPr>
        <w:t xml:space="preserve">....................................), </w:t>
      </w:r>
    </w:p>
    <w:p w14:paraId="39253949" w14:textId="77777777" w:rsidR="004039C8" w:rsidRPr="003C40D4" w:rsidRDefault="004039C8" w:rsidP="00570B47">
      <w:pPr>
        <w:pStyle w:val="Akapitzlist"/>
        <w:widowControl w:val="0"/>
        <w:suppressAutoHyphens/>
        <w:spacing w:after="0" w:line="240" w:lineRule="auto"/>
        <w:ind w:left="426"/>
        <w:jc w:val="both"/>
        <w:rPr>
          <w:rFonts w:ascii="Times New Roman" w:eastAsia="Lucida Sans Unicode" w:hAnsi="Times New Roman"/>
          <w:kern w:val="1"/>
          <w:sz w:val="24"/>
          <w:szCs w:val="24"/>
          <w:lang w:eastAsia="ar-SA"/>
        </w:rPr>
      </w:pPr>
      <w:r w:rsidRPr="003C40D4">
        <w:rPr>
          <w:rFonts w:ascii="Times New Roman" w:eastAsia="Lucida Sans Unicode" w:hAnsi="Times New Roman"/>
          <w:kern w:val="1"/>
          <w:sz w:val="24"/>
          <w:szCs w:val="24"/>
          <w:lang w:eastAsia="ar-SA"/>
        </w:rPr>
        <w:t>brutto: ........................................ zł (słownie: ......................</w:t>
      </w:r>
      <w:r>
        <w:rPr>
          <w:rFonts w:ascii="Times New Roman" w:eastAsia="Lucida Sans Unicode" w:hAnsi="Times New Roman"/>
          <w:kern w:val="1"/>
          <w:sz w:val="24"/>
          <w:szCs w:val="24"/>
          <w:lang w:eastAsia="ar-SA"/>
        </w:rPr>
        <w:t>....................................</w:t>
      </w:r>
      <w:r w:rsidRPr="003C40D4">
        <w:rPr>
          <w:rFonts w:ascii="Times New Roman" w:eastAsia="Lucida Sans Unicode" w:hAnsi="Times New Roman"/>
          <w:kern w:val="1"/>
          <w:sz w:val="24"/>
          <w:szCs w:val="24"/>
          <w:lang w:eastAsia="ar-SA"/>
        </w:rPr>
        <w:t xml:space="preserve">...........) </w:t>
      </w:r>
    </w:p>
    <w:p w14:paraId="64137CE2" w14:textId="77777777" w:rsidR="004039C8" w:rsidRDefault="004039C8" w:rsidP="00197760">
      <w:pPr>
        <w:pStyle w:val="Akapitzlist"/>
        <w:widowControl w:val="0"/>
        <w:numPr>
          <w:ilvl w:val="0"/>
          <w:numId w:val="6"/>
        </w:numPr>
        <w:suppressAutoHyphens/>
        <w:spacing w:after="0" w:line="240" w:lineRule="auto"/>
        <w:ind w:left="426" w:hanging="426"/>
        <w:jc w:val="both"/>
        <w:rPr>
          <w:rFonts w:ascii="Times New Roman" w:eastAsia="Lucida Sans Unicode" w:hAnsi="Times New Roman"/>
          <w:kern w:val="1"/>
          <w:sz w:val="24"/>
          <w:szCs w:val="24"/>
          <w:lang w:eastAsia="ar-SA"/>
        </w:rPr>
      </w:pPr>
      <w:r w:rsidRPr="00345D12">
        <w:rPr>
          <w:rFonts w:ascii="Times New Roman" w:eastAsia="Lucida Sans Unicode" w:hAnsi="Times New Roman"/>
          <w:kern w:val="1"/>
          <w:sz w:val="24"/>
          <w:szCs w:val="24"/>
          <w:lang w:eastAsia="ar-SA"/>
        </w:rPr>
        <w:t xml:space="preserve">Wartość umowy wskazana w §3 pkt. 1 obejmuje całość realizacji </w:t>
      </w:r>
      <w:r>
        <w:rPr>
          <w:rFonts w:ascii="Times New Roman" w:eastAsia="Lucida Sans Unicode" w:hAnsi="Times New Roman"/>
          <w:kern w:val="1"/>
          <w:sz w:val="24"/>
          <w:szCs w:val="24"/>
          <w:lang w:eastAsia="ar-SA"/>
        </w:rPr>
        <w:t xml:space="preserve">przedmiotu </w:t>
      </w:r>
      <w:r w:rsidRPr="00345D12">
        <w:rPr>
          <w:rFonts w:ascii="Times New Roman" w:eastAsia="Lucida Sans Unicode" w:hAnsi="Times New Roman"/>
          <w:kern w:val="1"/>
          <w:sz w:val="24"/>
          <w:szCs w:val="24"/>
          <w:lang w:eastAsia="ar-SA"/>
        </w:rPr>
        <w:t>zamówienia</w:t>
      </w:r>
      <w:r>
        <w:rPr>
          <w:rFonts w:ascii="Times New Roman" w:eastAsia="Lucida Sans Unicode" w:hAnsi="Times New Roman"/>
          <w:kern w:val="1"/>
          <w:sz w:val="24"/>
          <w:szCs w:val="24"/>
          <w:lang w:eastAsia="ar-SA"/>
        </w:rPr>
        <w:t xml:space="preserve">. </w:t>
      </w:r>
    </w:p>
    <w:p w14:paraId="5AAAE25C" w14:textId="77777777" w:rsidR="004039C8" w:rsidRDefault="004039C8" w:rsidP="00197760">
      <w:pPr>
        <w:pStyle w:val="Akapitzlist"/>
        <w:widowControl w:val="0"/>
        <w:numPr>
          <w:ilvl w:val="0"/>
          <w:numId w:val="6"/>
        </w:numPr>
        <w:suppressAutoHyphens/>
        <w:spacing w:after="0" w:line="240" w:lineRule="auto"/>
        <w:ind w:left="426" w:hanging="426"/>
        <w:jc w:val="both"/>
        <w:rPr>
          <w:rFonts w:ascii="Times New Roman" w:eastAsia="Lucida Sans Unicode" w:hAnsi="Times New Roman"/>
          <w:kern w:val="1"/>
          <w:sz w:val="24"/>
          <w:szCs w:val="24"/>
          <w:lang w:eastAsia="ar-SA"/>
        </w:rPr>
      </w:pPr>
      <w:r w:rsidRPr="003C40D4">
        <w:rPr>
          <w:rFonts w:ascii="Times New Roman" w:eastAsia="Lucida Sans Unicode" w:hAnsi="Times New Roman"/>
          <w:kern w:val="1"/>
          <w:sz w:val="24"/>
          <w:szCs w:val="24"/>
          <w:lang w:eastAsia="ar-SA"/>
        </w:rPr>
        <w:t xml:space="preserve">Wynagrodzenie </w:t>
      </w:r>
      <w:r w:rsidR="007258D4">
        <w:rPr>
          <w:rFonts w:ascii="Times New Roman" w:eastAsia="Lucida Sans Unicode" w:hAnsi="Times New Roman"/>
          <w:kern w:val="1"/>
          <w:sz w:val="24"/>
          <w:szCs w:val="24"/>
          <w:lang w:eastAsia="ar-SA"/>
        </w:rPr>
        <w:t>netto</w:t>
      </w:r>
      <w:r w:rsidRPr="003C40D4">
        <w:rPr>
          <w:rFonts w:ascii="Times New Roman" w:eastAsia="Lucida Sans Unicode" w:hAnsi="Times New Roman"/>
          <w:kern w:val="1"/>
          <w:sz w:val="24"/>
          <w:szCs w:val="24"/>
          <w:lang w:eastAsia="ar-SA"/>
        </w:rPr>
        <w:t xml:space="preserve"> jest niezmienne (bez względu na ryzyko Wykonawcy), stałe i nie będzie podlegało żadnym zmianom. </w:t>
      </w:r>
    </w:p>
    <w:p w14:paraId="68BAD1B7" w14:textId="77777777" w:rsidR="004039C8" w:rsidRDefault="004039C8" w:rsidP="00197760">
      <w:pPr>
        <w:pStyle w:val="Akapitzlist"/>
        <w:widowControl w:val="0"/>
        <w:numPr>
          <w:ilvl w:val="0"/>
          <w:numId w:val="6"/>
        </w:numPr>
        <w:suppressAutoHyphens/>
        <w:spacing w:after="0" w:line="240" w:lineRule="auto"/>
        <w:ind w:left="426" w:hanging="426"/>
        <w:jc w:val="both"/>
        <w:rPr>
          <w:rFonts w:ascii="Times New Roman" w:eastAsia="Lucida Sans Unicode" w:hAnsi="Times New Roman"/>
          <w:kern w:val="1"/>
          <w:sz w:val="24"/>
          <w:szCs w:val="24"/>
          <w:lang w:eastAsia="ar-SA"/>
        </w:rPr>
      </w:pPr>
      <w:r w:rsidRPr="003C40D4">
        <w:rPr>
          <w:rFonts w:ascii="Times New Roman" w:eastAsia="Lucida Sans Unicode" w:hAnsi="Times New Roman"/>
          <w:kern w:val="1"/>
          <w:sz w:val="24"/>
          <w:szCs w:val="24"/>
          <w:lang w:eastAsia="ar-SA"/>
        </w:rPr>
        <w:t xml:space="preserve">Wynagrodzenie obejmuje wszystkie koszty związane z realizacją umowy, w tym ryzyko Wykonawcy z tytułu oszacowania wszelkich kosztów związanych z realizacją </w:t>
      </w:r>
      <w:r w:rsidR="007258D4">
        <w:rPr>
          <w:rFonts w:ascii="Times New Roman" w:eastAsia="Lucida Sans Unicode" w:hAnsi="Times New Roman"/>
          <w:kern w:val="1"/>
          <w:sz w:val="24"/>
          <w:szCs w:val="24"/>
          <w:lang w:eastAsia="ar-SA"/>
        </w:rPr>
        <w:t>Przedmiotu Umowy</w:t>
      </w:r>
      <w:r w:rsidRPr="003C40D4">
        <w:rPr>
          <w:rFonts w:ascii="Times New Roman" w:eastAsia="Lucida Sans Unicode" w:hAnsi="Times New Roman"/>
          <w:kern w:val="1"/>
          <w:sz w:val="24"/>
          <w:szCs w:val="24"/>
          <w:lang w:eastAsia="ar-SA"/>
        </w:rPr>
        <w:t>, oraz oddziaływania innych czynników mających lub mogących mieć wpływ na koszty.</w:t>
      </w:r>
      <w:r w:rsidR="007258D4">
        <w:rPr>
          <w:rFonts w:ascii="Times New Roman" w:eastAsia="Lucida Sans Unicode" w:hAnsi="Times New Roman"/>
          <w:kern w:val="1"/>
          <w:sz w:val="24"/>
          <w:szCs w:val="24"/>
          <w:lang w:eastAsia="ar-SA"/>
        </w:rPr>
        <w:t xml:space="preserve"> N</w:t>
      </w:r>
      <w:r w:rsidR="007258D4" w:rsidRPr="007258D4">
        <w:rPr>
          <w:rFonts w:ascii="Times New Roman" w:eastAsia="Lucida Sans Unicode" w:hAnsi="Times New Roman"/>
          <w:kern w:val="1"/>
          <w:sz w:val="24"/>
          <w:szCs w:val="24"/>
          <w:lang w:eastAsia="ar-SA"/>
        </w:rPr>
        <w:t xml:space="preserve">iedoszacowanie, pominięcie lub brak należytego rozpoznania zakresu </w:t>
      </w:r>
      <w:r w:rsidR="007258D4">
        <w:rPr>
          <w:rFonts w:ascii="Times New Roman" w:eastAsia="Lucida Sans Unicode" w:hAnsi="Times New Roman"/>
          <w:kern w:val="1"/>
          <w:sz w:val="24"/>
          <w:szCs w:val="24"/>
          <w:lang w:eastAsia="ar-SA"/>
        </w:rPr>
        <w:t xml:space="preserve">Przedmiotu </w:t>
      </w:r>
      <w:r w:rsidR="007258D4" w:rsidRPr="007258D4">
        <w:rPr>
          <w:rFonts w:ascii="Times New Roman" w:eastAsia="Lucida Sans Unicode" w:hAnsi="Times New Roman"/>
          <w:kern w:val="1"/>
          <w:sz w:val="24"/>
          <w:szCs w:val="24"/>
          <w:lang w:eastAsia="ar-SA"/>
        </w:rPr>
        <w:t>Umowy nie może być podstawą do żądania zmiany wynagrodzenia</w:t>
      </w:r>
    </w:p>
    <w:p w14:paraId="620C41B4" w14:textId="77777777" w:rsidR="004039C8" w:rsidRDefault="004039C8" w:rsidP="00197760">
      <w:pPr>
        <w:pStyle w:val="Akapitzlist"/>
        <w:widowControl w:val="0"/>
        <w:numPr>
          <w:ilvl w:val="0"/>
          <w:numId w:val="6"/>
        </w:numPr>
        <w:suppressAutoHyphens/>
        <w:spacing w:after="0" w:line="240" w:lineRule="auto"/>
        <w:ind w:left="426" w:hanging="426"/>
        <w:jc w:val="both"/>
        <w:rPr>
          <w:rFonts w:ascii="Times New Roman" w:eastAsia="Lucida Sans Unicode" w:hAnsi="Times New Roman"/>
          <w:kern w:val="1"/>
          <w:sz w:val="24"/>
          <w:szCs w:val="24"/>
          <w:lang w:eastAsia="ar-SA"/>
        </w:rPr>
      </w:pPr>
      <w:r w:rsidRPr="00251277">
        <w:rPr>
          <w:rFonts w:ascii="Times New Roman" w:eastAsia="Lucida Sans Unicode" w:hAnsi="Times New Roman"/>
          <w:kern w:val="1"/>
          <w:sz w:val="24"/>
          <w:szCs w:val="24"/>
          <w:lang w:eastAsia="ar-SA"/>
        </w:rPr>
        <w:t>Wynagrodzenie obejmuje również koszt dostawy urządze</w:t>
      </w:r>
      <w:r>
        <w:rPr>
          <w:rFonts w:ascii="Times New Roman" w:eastAsia="Lucida Sans Unicode" w:hAnsi="Times New Roman"/>
          <w:kern w:val="1"/>
          <w:sz w:val="24"/>
          <w:szCs w:val="24"/>
          <w:lang w:eastAsia="ar-SA"/>
        </w:rPr>
        <w:t>ń</w:t>
      </w:r>
      <w:r w:rsidR="007258D4">
        <w:rPr>
          <w:rFonts w:ascii="Times New Roman" w:eastAsia="Lucida Sans Unicode" w:hAnsi="Times New Roman"/>
          <w:kern w:val="1"/>
          <w:sz w:val="24"/>
          <w:szCs w:val="24"/>
          <w:lang w:eastAsia="ar-SA"/>
        </w:rPr>
        <w:t>, jeżeli takie dostawy wystąpią</w:t>
      </w:r>
      <w:r>
        <w:rPr>
          <w:rFonts w:ascii="Times New Roman" w:eastAsia="Lucida Sans Unicode" w:hAnsi="Times New Roman"/>
          <w:kern w:val="1"/>
          <w:sz w:val="24"/>
          <w:szCs w:val="24"/>
          <w:lang w:eastAsia="ar-SA"/>
        </w:rPr>
        <w:t xml:space="preserve">. </w:t>
      </w:r>
    </w:p>
    <w:p w14:paraId="0B4189A2" w14:textId="4EB6C2A2" w:rsidR="004039C8" w:rsidRPr="00251277" w:rsidRDefault="004039C8" w:rsidP="00197760">
      <w:pPr>
        <w:pStyle w:val="Akapitzlist"/>
        <w:widowControl w:val="0"/>
        <w:numPr>
          <w:ilvl w:val="0"/>
          <w:numId w:val="6"/>
        </w:numPr>
        <w:suppressAutoHyphens/>
        <w:spacing w:after="0" w:line="240" w:lineRule="auto"/>
        <w:ind w:left="426" w:hanging="426"/>
        <w:jc w:val="both"/>
        <w:rPr>
          <w:rFonts w:ascii="Times New Roman" w:eastAsia="Lucida Sans Unicode" w:hAnsi="Times New Roman"/>
          <w:kern w:val="1"/>
          <w:sz w:val="24"/>
          <w:szCs w:val="24"/>
          <w:lang w:eastAsia="ar-SA"/>
        </w:rPr>
      </w:pPr>
      <w:r w:rsidRPr="00251277">
        <w:rPr>
          <w:rFonts w:ascii="Times New Roman" w:eastAsia="Lucida Sans Unicode" w:hAnsi="Times New Roman"/>
          <w:kern w:val="1"/>
          <w:sz w:val="24"/>
          <w:szCs w:val="24"/>
          <w:lang w:eastAsia="ar-SA"/>
        </w:rPr>
        <w:t xml:space="preserve">Wszystkie sprawy związane z odprawą celną oraz opłaty celne i podatkowe pozostają </w:t>
      </w:r>
      <w:r w:rsidR="00F406D5">
        <w:rPr>
          <w:rFonts w:ascii="Times New Roman" w:eastAsia="Lucida Sans Unicode" w:hAnsi="Times New Roman"/>
          <w:kern w:val="1"/>
          <w:sz w:val="24"/>
          <w:szCs w:val="24"/>
          <w:lang w:eastAsia="ar-SA"/>
        </w:rPr>
        <w:br/>
      </w:r>
      <w:r w:rsidRPr="00251277">
        <w:rPr>
          <w:rFonts w:ascii="Times New Roman" w:eastAsia="Lucida Sans Unicode" w:hAnsi="Times New Roman"/>
          <w:kern w:val="1"/>
          <w:sz w:val="24"/>
          <w:szCs w:val="24"/>
          <w:lang w:eastAsia="ar-SA"/>
        </w:rPr>
        <w:t xml:space="preserve">w wyłącznej gestii Wykonawcy. </w:t>
      </w:r>
    </w:p>
    <w:p w14:paraId="6C49CD43" w14:textId="77777777" w:rsidR="004039C8" w:rsidRDefault="004039C8" w:rsidP="00197760">
      <w:pPr>
        <w:pStyle w:val="Akapitzlist"/>
        <w:widowControl w:val="0"/>
        <w:numPr>
          <w:ilvl w:val="0"/>
          <w:numId w:val="6"/>
        </w:numPr>
        <w:suppressAutoHyphens/>
        <w:spacing w:after="0" w:line="240" w:lineRule="auto"/>
        <w:ind w:left="426" w:hanging="426"/>
        <w:jc w:val="both"/>
        <w:rPr>
          <w:rFonts w:ascii="Times New Roman" w:eastAsia="Lucida Sans Unicode" w:hAnsi="Times New Roman"/>
          <w:kern w:val="1"/>
          <w:sz w:val="24"/>
          <w:szCs w:val="24"/>
          <w:lang w:eastAsia="ar-SA"/>
        </w:rPr>
      </w:pPr>
      <w:r w:rsidRPr="00251277">
        <w:rPr>
          <w:rFonts w:ascii="Times New Roman" w:eastAsia="Lucida Sans Unicode" w:hAnsi="Times New Roman"/>
          <w:kern w:val="1"/>
          <w:sz w:val="24"/>
          <w:szCs w:val="24"/>
          <w:lang w:eastAsia="ar-SA"/>
        </w:rPr>
        <w:t>Podstawą do wystawiania faktury</w:t>
      </w:r>
      <w:r w:rsidRPr="003C40D4">
        <w:rPr>
          <w:rFonts w:ascii="Times New Roman" w:eastAsia="Lucida Sans Unicode" w:hAnsi="Times New Roman"/>
          <w:kern w:val="1"/>
          <w:sz w:val="24"/>
          <w:szCs w:val="24"/>
          <w:lang w:eastAsia="ar-SA"/>
        </w:rPr>
        <w:t xml:space="preserve"> VAT będzie prawidłowe zrealizowanie przedmiotu umowy potwierdzone końcowym protokołem odbioru </w:t>
      </w:r>
      <w:r w:rsidR="007258D4">
        <w:rPr>
          <w:rFonts w:ascii="Times New Roman" w:eastAsia="Lucida Sans Unicode" w:hAnsi="Times New Roman"/>
          <w:kern w:val="1"/>
          <w:sz w:val="24"/>
          <w:szCs w:val="24"/>
          <w:lang w:eastAsia="ar-SA"/>
        </w:rPr>
        <w:t>P</w:t>
      </w:r>
      <w:r w:rsidRPr="003C40D4">
        <w:rPr>
          <w:rFonts w:ascii="Times New Roman" w:eastAsia="Lucida Sans Unicode" w:hAnsi="Times New Roman"/>
          <w:kern w:val="1"/>
          <w:sz w:val="24"/>
          <w:szCs w:val="24"/>
          <w:lang w:eastAsia="ar-SA"/>
        </w:rPr>
        <w:t xml:space="preserve">rzedmiotu </w:t>
      </w:r>
      <w:r w:rsidR="007258D4">
        <w:rPr>
          <w:rFonts w:ascii="Times New Roman" w:eastAsia="Lucida Sans Unicode" w:hAnsi="Times New Roman"/>
          <w:kern w:val="1"/>
          <w:sz w:val="24"/>
          <w:szCs w:val="24"/>
          <w:lang w:eastAsia="ar-SA"/>
        </w:rPr>
        <w:t>Umowy</w:t>
      </w:r>
      <w:r w:rsidRPr="003C40D4">
        <w:rPr>
          <w:rFonts w:ascii="Times New Roman" w:eastAsia="Lucida Sans Unicode" w:hAnsi="Times New Roman"/>
          <w:kern w:val="1"/>
          <w:sz w:val="24"/>
          <w:szCs w:val="24"/>
          <w:lang w:eastAsia="ar-SA"/>
        </w:rPr>
        <w:t xml:space="preserve">, bez zastrzeżeń, przez upoważnionych  przedstawicieli stron umowy. </w:t>
      </w:r>
    </w:p>
    <w:p w14:paraId="66547321" w14:textId="72AADE3C" w:rsidR="004039C8" w:rsidRDefault="004039C8" w:rsidP="00197760">
      <w:pPr>
        <w:pStyle w:val="Akapitzlist"/>
        <w:widowControl w:val="0"/>
        <w:numPr>
          <w:ilvl w:val="0"/>
          <w:numId w:val="6"/>
        </w:numPr>
        <w:suppressAutoHyphens/>
        <w:spacing w:after="0" w:line="240" w:lineRule="auto"/>
        <w:ind w:left="426" w:hanging="426"/>
        <w:jc w:val="both"/>
        <w:rPr>
          <w:rFonts w:ascii="Times New Roman" w:eastAsia="Lucida Sans Unicode" w:hAnsi="Times New Roman"/>
          <w:b/>
          <w:bCs/>
          <w:kern w:val="1"/>
          <w:sz w:val="24"/>
          <w:szCs w:val="24"/>
          <w:lang w:eastAsia="ar-SA"/>
        </w:rPr>
      </w:pPr>
      <w:r w:rsidRPr="00505C11">
        <w:rPr>
          <w:rFonts w:ascii="Times New Roman" w:eastAsia="Lucida Sans Unicode" w:hAnsi="Times New Roman"/>
          <w:b/>
          <w:bCs/>
          <w:kern w:val="1"/>
          <w:sz w:val="24"/>
          <w:szCs w:val="24"/>
          <w:lang w:eastAsia="ar-SA"/>
        </w:rPr>
        <w:t xml:space="preserve">Każda wyceniona pozycja z Załącznika Nr </w:t>
      </w:r>
      <w:r w:rsidR="005044BE">
        <w:rPr>
          <w:rFonts w:ascii="Times New Roman" w:eastAsia="Lucida Sans Unicode" w:hAnsi="Times New Roman"/>
          <w:b/>
          <w:bCs/>
          <w:kern w:val="1"/>
          <w:sz w:val="24"/>
          <w:szCs w:val="24"/>
          <w:lang w:eastAsia="ar-SA"/>
        </w:rPr>
        <w:t>2</w:t>
      </w:r>
      <w:r w:rsidR="006275A5">
        <w:rPr>
          <w:rFonts w:ascii="Times New Roman" w:eastAsia="Lucida Sans Unicode" w:hAnsi="Times New Roman"/>
          <w:b/>
          <w:bCs/>
          <w:kern w:val="1"/>
          <w:sz w:val="24"/>
          <w:szCs w:val="24"/>
          <w:lang w:eastAsia="ar-SA"/>
        </w:rPr>
        <w:t xml:space="preserve"> </w:t>
      </w:r>
      <w:r w:rsidR="006A3183">
        <w:rPr>
          <w:rFonts w:ascii="Times New Roman" w:eastAsia="Lucida Sans Unicode" w:hAnsi="Times New Roman"/>
          <w:b/>
          <w:bCs/>
          <w:kern w:val="1"/>
          <w:sz w:val="24"/>
          <w:szCs w:val="24"/>
          <w:lang w:eastAsia="ar-SA"/>
        </w:rPr>
        <w:t xml:space="preserve">(Formularz asortymentowo-cenowy) </w:t>
      </w:r>
      <w:r w:rsidR="006275A5">
        <w:rPr>
          <w:rFonts w:ascii="Times New Roman" w:eastAsia="Lucida Sans Unicode" w:hAnsi="Times New Roman"/>
          <w:b/>
          <w:bCs/>
          <w:kern w:val="1"/>
          <w:sz w:val="24"/>
          <w:szCs w:val="24"/>
          <w:lang w:eastAsia="ar-SA"/>
        </w:rPr>
        <w:t xml:space="preserve">do </w:t>
      </w:r>
      <w:r w:rsidR="006275A5">
        <w:rPr>
          <w:rFonts w:ascii="Times New Roman" w:eastAsia="Lucida Sans Unicode" w:hAnsi="Times New Roman"/>
          <w:b/>
          <w:bCs/>
          <w:kern w:val="1"/>
          <w:sz w:val="24"/>
          <w:szCs w:val="24"/>
          <w:lang w:eastAsia="ar-SA"/>
        </w:rPr>
        <w:lastRenderedPageBreak/>
        <w:t>umowy</w:t>
      </w:r>
      <w:r w:rsidRPr="00505C11">
        <w:rPr>
          <w:rFonts w:ascii="Times New Roman" w:eastAsia="Lucida Sans Unicode" w:hAnsi="Times New Roman"/>
          <w:b/>
          <w:bCs/>
          <w:kern w:val="1"/>
          <w:sz w:val="24"/>
          <w:szCs w:val="24"/>
          <w:lang w:eastAsia="ar-SA"/>
        </w:rPr>
        <w:t xml:space="preserve"> zostanie </w:t>
      </w:r>
      <w:r>
        <w:rPr>
          <w:rFonts w:ascii="Times New Roman" w:eastAsia="Lucida Sans Unicode" w:hAnsi="Times New Roman"/>
          <w:b/>
          <w:bCs/>
          <w:kern w:val="1"/>
          <w:sz w:val="24"/>
          <w:szCs w:val="24"/>
          <w:lang w:eastAsia="ar-SA"/>
        </w:rPr>
        <w:t>wyszczególniona na fakturze VAT osobno.</w:t>
      </w:r>
    </w:p>
    <w:p w14:paraId="50D1B97D" w14:textId="7F17DB98" w:rsidR="004039C8" w:rsidRPr="00EB45AD" w:rsidRDefault="004039C8" w:rsidP="00197760">
      <w:pPr>
        <w:pStyle w:val="Akapitzlist"/>
        <w:widowControl w:val="0"/>
        <w:numPr>
          <w:ilvl w:val="0"/>
          <w:numId w:val="6"/>
        </w:numPr>
        <w:suppressAutoHyphens/>
        <w:spacing w:after="0" w:line="240" w:lineRule="auto"/>
        <w:ind w:left="426" w:hanging="426"/>
        <w:jc w:val="both"/>
        <w:rPr>
          <w:rFonts w:ascii="Times New Roman" w:eastAsia="Lucida Sans Unicode" w:hAnsi="Times New Roman"/>
          <w:b/>
          <w:bCs/>
          <w:kern w:val="1"/>
          <w:sz w:val="24"/>
          <w:szCs w:val="24"/>
          <w:lang w:eastAsia="ar-SA"/>
        </w:rPr>
      </w:pPr>
      <w:r w:rsidRPr="00EB45AD">
        <w:rPr>
          <w:rFonts w:ascii="Times New Roman" w:eastAsia="Times New Roman" w:hAnsi="Times New Roman"/>
          <w:sz w:val="24"/>
          <w:szCs w:val="24"/>
          <w:lang w:eastAsia="pl-PL"/>
        </w:rPr>
        <w:t xml:space="preserve">Płatność z tytułu </w:t>
      </w:r>
      <w:r w:rsidR="001B3332">
        <w:rPr>
          <w:rFonts w:ascii="Times New Roman" w:eastAsia="Times New Roman" w:hAnsi="Times New Roman"/>
          <w:sz w:val="24"/>
          <w:szCs w:val="24"/>
          <w:lang w:eastAsia="pl-PL"/>
        </w:rPr>
        <w:t>realizacji</w:t>
      </w:r>
      <w:r w:rsidRPr="00EB45AD">
        <w:rPr>
          <w:rFonts w:ascii="Times New Roman" w:eastAsia="Times New Roman" w:hAnsi="Times New Roman"/>
          <w:sz w:val="24"/>
          <w:szCs w:val="24"/>
          <w:lang w:eastAsia="pl-PL"/>
        </w:rPr>
        <w:t xml:space="preserve"> </w:t>
      </w:r>
      <w:r w:rsidR="007258D4">
        <w:rPr>
          <w:rFonts w:ascii="Times New Roman" w:eastAsia="Times New Roman" w:hAnsi="Times New Roman"/>
          <w:sz w:val="24"/>
          <w:szCs w:val="24"/>
          <w:lang w:eastAsia="pl-PL"/>
        </w:rPr>
        <w:t>P</w:t>
      </w:r>
      <w:r w:rsidRPr="00EB45AD">
        <w:rPr>
          <w:rFonts w:ascii="Times New Roman" w:eastAsia="Times New Roman" w:hAnsi="Times New Roman"/>
          <w:sz w:val="24"/>
          <w:szCs w:val="24"/>
          <w:lang w:eastAsia="pl-PL"/>
        </w:rPr>
        <w:t xml:space="preserve">rzedmiotu </w:t>
      </w:r>
      <w:r w:rsidR="007258D4">
        <w:rPr>
          <w:rFonts w:ascii="Times New Roman" w:eastAsia="Times New Roman" w:hAnsi="Times New Roman"/>
          <w:sz w:val="24"/>
          <w:szCs w:val="24"/>
          <w:lang w:eastAsia="pl-PL"/>
        </w:rPr>
        <w:t>U</w:t>
      </w:r>
      <w:r w:rsidRPr="00EB45AD">
        <w:rPr>
          <w:rFonts w:ascii="Times New Roman" w:eastAsia="Times New Roman" w:hAnsi="Times New Roman"/>
          <w:sz w:val="24"/>
          <w:szCs w:val="24"/>
          <w:lang w:eastAsia="pl-PL"/>
        </w:rPr>
        <w:t xml:space="preserve">mowy, dokonana będzie w ciągu  </w:t>
      </w:r>
      <w:r w:rsidR="00DA57FA">
        <w:rPr>
          <w:rFonts w:ascii="Times New Roman" w:eastAsia="Times New Roman" w:hAnsi="Times New Roman"/>
          <w:b/>
          <w:bCs/>
          <w:sz w:val="24"/>
          <w:szCs w:val="24"/>
          <w:lang w:eastAsia="pl-PL"/>
        </w:rPr>
        <w:t>6</w:t>
      </w:r>
      <w:r w:rsidRPr="00403956">
        <w:rPr>
          <w:rFonts w:ascii="Times New Roman" w:eastAsia="Times New Roman" w:hAnsi="Times New Roman"/>
          <w:b/>
          <w:bCs/>
          <w:sz w:val="24"/>
          <w:szCs w:val="24"/>
          <w:lang w:eastAsia="pl-PL"/>
        </w:rPr>
        <w:t>0 dni</w:t>
      </w:r>
      <w:r w:rsidRPr="00EB45AD">
        <w:rPr>
          <w:rFonts w:ascii="Times New Roman" w:eastAsia="Times New Roman" w:hAnsi="Times New Roman"/>
          <w:sz w:val="24"/>
          <w:szCs w:val="24"/>
          <w:lang w:eastAsia="pl-PL"/>
        </w:rPr>
        <w:t xml:space="preserve"> od daty dostarczenia przez Wykonawcę prawidłowo wystawionego pod względem formalnym </w:t>
      </w:r>
      <w:r w:rsidR="00F406D5">
        <w:rPr>
          <w:rFonts w:ascii="Times New Roman" w:eastAsia="Times New Roman" w:hAnsi="Times New Roman"/>
          <w:sz w:val="24"/>
          <w:szCs w:val="24"/>
          <w:lang w:eastAsia="pl-PL"/>
        </w:rPr>
        <w:br/>
      </w:r>
      <w:r w:rsidRPr="00EB45AD">
        <w:rPr>
          <w:rFonts w:ascii="Times New Roman" w:eastAsia="Times New Roman" w:hAnsi="Times New Roman"/>
          <w:sz w:val="24"/>
          <w:szCs w:val="24"/>
          <w:lang w:eastAsia="pl-PL"/>
        </w:rPr>
        <w:t xml:space="preserve">i merytorycznym oryginału faktury do Zamawiającego, </w:t>
      </w:r>
      <w:r w:rsidRPr="007258D4">
        <w:rPr>
          <w:rFonts w:ascii="Times New Roman" w:eastAsia="Times New Roman" w:hAnsi="Times New Roman"/>
          <w:b/>
          <w:bCs/>
          <w:sz w:val="24"/>
          <w:szCs w:val="24"/>
          <w:lang w:eastAsia="pl-PL"/>
        </w:rPr>
        <w:t xml:space="preserve">na rachunek bankowy ……………………………………………………. </w:t>
      </w:r>
      <w:r w:rsidRPr="00EB45AD">
        <w:rPr>
          <w:rFonts w:ascii="Times New Roman" w:eastAsia="Times New Roman" w:hAnsi="Times New Roman"/>
          <w:sz w:val="24"/>
          <w:szCs w:val="24"/>
          <w:lang w:eastAsia="pl-PL"/>
        </w:rPr>
        <w:t>wpisany przez Wykonawcę na fakturze.</w:t>
      </w:r>
    </w:p>
    <w:p w14:paraId="356DD3FA" w14:textId="6605D5B9" w:rsidR="00403956" w:rsidRPr="00117F5A" w:rsidRDefault="001B3332" w:rsidP="00197760">
      <w:pPr>
        <w:numPr>
          <w:ilvl w:val="0"/>
          <w:numId w:val="6"/>
        </w:numPr>
        <w:spacing w:after="0" w:line="240" w:lineRule="auto"/>
        <w:ind w:left="426" w:hanging="426"/>
        <w:jc w:val="both"/>
        <w:rPr>
          <w:rFonts w:ascii="Times New Roman" w:eastAsia="Times New Roman" w:hAnsi="Times New Roman"/>
          <w:sz w:val="24"/>
          <w:szCs w:val="24"/>
          <w:lang w:eastAsia="pl-PL"/>
        </w:rPr>
      </w:pPr>
      <w:r w:rsidRPr="00117F5A">
        <w:rPr>
          <w:rFonts w:ascii="Times New Roman" w:eastAsia="Times New Roman" w:hAnsi="Times New Roman"/>
          <w:sz w:val="24"/>
          <w:szCs w:val="24"/>
          <w:lang w:eastAsia="pl-PL"/>
        </w:rPr>
        <w:t xml:space="preserve">Strony postanawiają, że rozliczenie </w:t>
      </w:r>
      <w:r w:rsidR="00117F5A" w:rsidRPr="00117F5A">
        <w:rPr>
          <w:rFonts w:ascii="Times New Roman" w:eastAsia="Times New Roman" w:hAnsi="Times New Roman"/>
          <w:sz w:val="24"/>
          <w:szCs w:val="24"/>
          <w:lang w:eastAsia="pl-PL"/>
        </w:rPr>
        <w:t xml:space="preserve">Przedmiotu Umowy </w:t>
      </w:r>
      <w:r w:rsidRPr="00117F5A">
        <w:rPr>
          <w:rFonts w:ascii="Times New Roman" w:eastAsia="Times New Roman" w:hAnsi="Times New Roman"/>
          <w:sz w:val="24"/>
          <w:szCs w:val="24"/>
          <w:lang w:eastAsia="pl-PL"/>
        </w:rPr>
        <w:t xml:space="preserve">nastąpi fakturami częściowymi oraz fakturą końcową. Przedmiotem odbioru częściowego będą elementy robót wyszczególnione w harmonogramie rzeczowo-finansowym, w tym wykonanie dokumentacji projektowej </w:t>
      </w:r>
      <w:r w:rsidR="00403956" w:rsidRPr="00117F5A">
        <w:rPr>
          <w:rFonts w:ascii="Times New Roman" w:eastAsia="Times New Roman" w:hAnsi="Times New Roman"/>
          <w:sz w:val="24"/>
          <w:szCs w:val="24"/>
          <w:lang w:eastAsia="pl-PL"/>
        </w:rPr>
        <w:t>(</w:t>
      </w:r>
      <w:r w:rsidR="00197760" w:rsidRPr="00117F5A">
        <w:rPr>
          <w:rFonts w:ascii="Times New Roman" w:eastAsia="Times New Roman" w:hAnsi="Times New Roman"/>
          <w:sz w:val="24"/>
          <w:szCs w:val="24"/>
          <w:lang w:eastAsia="pl-PL"/>
        </w:rPr>
        <w:t>odrębna płatność</w:t>
      </w:r>
      <w:r w:rsidR="00403956" w:rsidRPr="00117F5A">
        <w:rPr>
          <w:rFonts w:ascii="Times New Roman" w:eastAsia="Times New Roman" w:hAnsi="Times New Roman"/>
          <w:sz w:val="24"/>
          <w:szCs w:val="24"/>
          <w:lang w:eastAsia="pl-PL"/>
        </w:rPr>
        <w:t xml:space="preserve">) </w:t>
      </w:r>
      <w:r w:rsidRPr="00117F5A">
        <w:rPr>
          <w:rFonts w:ascii="Times New Roman" w:eastAsia="Times New Roman" w:hAnsi="Times New Roman"/>
          <w:sz w:val="24"/>
          <w:szCs w:val="24"/>
          <w:lang w:eastAsia="pl-PL"/>
        </w:rPr>
        <w:t>oraz realizacja robót budowlanych</w:t>
      </w:r>
      <w:r w:rsidR="00403956" w:rsidRPr="00117F5A">
        <w:rPr>
          <w:rFonts w:ascii="Times New Roman" w:eastAsia="Times New Roman" w:hAnsi="Times New Roman"/>
          <w:sz w:val="24"/>
          <w:szCs w:val="24"/>
          <w:lang w:eastAsia="pl-PL"/>
        </w:rPr>
        <w:t xml:space="preserve"> (</w:t>
      </w:r>
      <w:r w:rsidR="00197760" w:rsidRPr="00117F5A">
        <w:rPr>
          <w:rFonts w:ascii="Times New Roman" w:eastAsia="Times New Roman" w:hAnsi="Times New Roman"/>
          <w:sz w:val="24"/>
          <w:szCs w:val="24"/>
          <w:lang w:eastAsia="pl-PL"/>
        </w:rPr>
        <w:t>trzy płatności, w tym: d</w:t>
      </w:r>
      <w:r w:rsidR="00403956" w:rsidRPr="00117F5A">
        <w:rPr>
          <w:rFonts w:ascii="Times New Roman" w:eastAsia="Times New Roman" w:hAnsi="Times New Roman"/>
          <w:sz w:val="24"/>
          <w:szCs w:val="24"/>
          <w:lang w:eastAsia="pl-PL"/>
        </w:rPr>
        <w:t>wie płatności – faktura częściowa: 30%  oraz faktura końcowa: 40%)</w:t>
      </w:r>
      <w:r w:rsidRPr="00117F5A">
        <w:rPr>
          <w:rFonts w:ascii="Times New Roman" w:eastAsia="Times New Roman" w:hAnsi="Times New Roman"/>
          <w:sz w:val="24"/>
          <w:szCs w:val="24"/>
          <w:lang w:eastAsia="pl-PL"/>
        </w:rPr>
        <w:t>, stanowiącym Załącznik nr 4</w:t>
      </w:r>
      <w:r w:rsidR="00403956" w:rsidRPr="00117F5A">
        <w:rPr>
          <w:rFonts w:ascii="Times New Roman" w:eastAsia="Times New Roman" w:hAnsi="Times New Roman"/>
          <w:sz w:val="24"/>
          <w:szCs w:val="24"/>
          <w:lang w:eastAsia="pl-PL"/>
        </w:rPr>
        <w:t>.</w:t>
      </w:r>
    </w:p>
    <w:p w14:paraId="572BB74B" w14:textId="5B39047B" w:rsidR="00403956" w:rsidRPr="00117F5A" w:rsidRDefault="00403956" w:rsidP="00197760">
      <w:pPr>
        <w:numPr>
          <w:ilvl w:val="0"/>
          <w:numId w:val="6"/>
        </w:numPr>
        <w:spacing w:after="0" w:line="240" w:lineRule="auto"/>
        <w:ind w:left="426" w:hanging="426"/>
        <w:jc w:val="both"/>
        <w:rPr>
          <w:rFonts w:ascii="Times New Roman" w:eastAsia="Times New Roman" w:hAnsi="Times New Roman"/>
          <w:sz w:val="24"/>
          <w:szCs w:val="24"/>
          <w:lang w:eastAsia="pl-PL"/>
        </w:rPr>
      </w:pPr>
      <w:r w:rsidRPr="00117F5A">
        <w:rPr>
          <w:rFonts w:ascii="Times New Roman" w:hAnsi="Times New Roman"/>
          <w:sz w:val="24"/>
          <w:szCs w:val="24"/>
        </w:rPr>
        <w:t xml:space="preserve">Wynagrodzenie należne Wykonawcy wypłacane będzie po przekazaniu Zamawiającemu: </w:t>
      </w:r>
    </w:p>
    <w:p w14:paraId="43239C6D" w14:textId="0AAE85BA" w:rsidR="00403956" w:rsidRPr="00117F5A" w:rsidRDefault="00403956" w:rsidP="00197760">
      <w:pPr>
        <w:numPr>
          <w:ilvl w:val="1"/>
          <w:numId w:val="39"/>
        </w:numPr>
        <w:suppressAutoHyphens/>
        <w:spacing w:after="0" w:line="240" w:lineRule="auto"/>
        <w:ind w:left="567" w:right="6" w:hanging="283"/>
        <w:jc w:val="both"/>
        <w:rPr>
          <w:rFonts w:ascii="Times New Roman" w:hAnsi="Times New Roman"/>
          <w:sz w:val="24"/>
          <w:szCs w:val="24"/>
        </w:rPr>
      </w:pPr>
      <w:r w:rsidRPr="00117F5A">
        <w:rPr>
          <w:rFonts w:ascii="Times New Roman" w:hAnsi="Times New Roman"/>
          <w:sz w:val="24"/>
          <w:szCs w:val="24"/>
        </w:rPr>
        <w:t xml:space="preserve">faktur częściowych za wykonany zakres prac, wystawianych w okresach rozliczeniowych wskazanych w harmonogramie finansowo-rzeczowym (w których realizowane są prace) przy czym łączna wartość faktur częściowych </w:t>
      </w:r>
      <w:r w:rsidR="00197760" w:rsidRPr="00117F5A">
        <w:rPr>
          <w:rFonts w:ascii="Times New Roman" w:hAnsi="Times New Roman"/>
          <w:sz w:val="24"/>
          <w:szCs w:val="24"/>
        </w:rPr>
        <w:t xml:space="preserve">za realizację robót budowlanych </w:t>
      </w:r>
      <w:r w:rsidRPr="00117F5A">
        <w:rPr>
          <w:rFonts w:ascii="Times New Roman" w:hAnsi="Times New Roman"/>
          <w:sz w:val="24"/>
          <w:szCs w:val="24"/>
        </w:rPr>
        <w:t>nie może przekroczyć 60% ustalonego wynagrodzenia ryczałtowego. Podstawą wystawienia każdej faktury częściowej będzie protokół zaawansowania wykonanych prac, sporządzony przez przedstawiciela Wykonawcy i zatwierdzony przez właściwego Inspektora Nadzoru i Zamawiającego.</w:t>
      </w:r>
    </w:p>
    <w:p w14:paraId="7F5FD77D" w14:textId="277F47E0" w:rsidR="00403956" w:rsidRDefault="00403956" w:rsidP="00197760">
      <w:pPr>
        <w:numPr>
          <w:ilvl w:val="1"/>
          <w:numId w:val="39"/>
        </w:numPr>
        <w:suppressAutoHyphens/>
        <w:spacing w:after="0" w:line="240" w:lineRule="auto"/>
        <w:ind w:left="567" w:right="6" w:hanging="283"/>
        <w:jc w:val="both"/>
        <w:rPr>
          <w:rFonts w:ascii="Times New Roman" w:hAnsi="Times New Roman"/>
          <w:sz w:val="24"/>
          <w:szCs w:val="24"/>
        </w:rPr>
      </w:pPr>
      <w:r>
        <w:rPr>
          <w:rFonts w:ascii="Times New Roman" w:hAnsi="Times New Roman"/>
          <w:sz w:val="24"/>
          <w:szCs w:val="24"/>
        </w:rPr>
        <w:t>f</w:t>
      </w:r>
      <w:r w:rsidRPr="00136D96">
        <w:rPr>
          <w:rFonts w:ascii="Times New Roman" w:hAnsi="Times New Roman"/>
          <w:sz w:val="24"/>
          <w:szCs w:val="24"/>
        </w:rPr>
        <w:t xml:space="preserve">aktury końcowej za wykonanie całego przedmiotu Umowy. Podstawą do wystawienia faktury końcowej będzie dokonanie przez właściwego Inspektora Nadzoru </w:t>
      </w:r>
      <w:r w:rsidR="00CB1110">
        <w:rPr>
          <w:rFonts w:ascii="Times New Roman" w:hAnsi="Times New Roman"/>
          <w:sz w:val="24"/>
          <w:szCs w:val="24"/>
        </w:rPr>
        <w:br/>
      </w:r>
      <w:r w:rsidRPr="00136D96">
        <w:rPr>
          <w:rFonts w:ascii="Times New Roman" w:hAnsi="Times New Roman"/>
          <w:sz w:val="24"/>
          <w:szCs w:val="24"/>
        </w:rPr>
        <w:t xml:space="preserve">i Zamawiającego odbioru końcowego (bez wad istotnych tj. takich, które uniemożliwiają korzystanie zgodne przeznaczeniem lub prawem), potwierdzone protokołem odbioru końcowego sporządzonego na piśmie, </w:t>
      </w:r>
    </w:p>
    <w:p w14:paraId="5B228A97" w14:textId="561306CE" w:rsidR="00403956" w:rsidRPr="00403956" w:rsidRDefault="00403956" w:rsidP="00197760">
      <w:pPr>
        <w:numPr>
          <w:ilvl w:val="0"/>
          <w:numId w:val="6"/>
        </w:numPr>
        <w:spacing w:after="0" w:line="240" w:lineRule="auto"/>
        <w:ind w:left="426" w:hanging="426"/>
        <w:jc w:val="both"/>
        <w:rPr>
          <w:rFonts w:ascii="Times New Roman" w:eastAsia="Times New Roman" w:hAnsi="Times New Roman"/>
          <w:sz w:val="24"/>
          <w:szCs w:val="24"/>
          <w:lang w:eastAsia="pl-PL"/>
        </w:rPr>
      </w:pPr>
      <w:r w:rsidRPr="00403956">
        <w:rPr>
          <w:rFonts w:ascii="Times New Roman" w:eastAsia="Times New Roman" w:hAnsi="Times New Roman"/>
          <w:sz w:val="24"/>
          <w:szCs w:val="24"/>
          <w:lang w:eastAsia="pl-PL"/>
        </w:rPr>
        <w:t xml:space="preserve">W przypadku nieprzedstawienia przez Wykonawcę wszystkich </w:t>
      </w:r>
      <w:r w:rsidR="005D59FD">
        <w:rPr>
          <w:rFonts w:ascii="Times New Roman" w:eastAsia="Times New Roman" w:hAnsi="Times New Roman"/>
          <w:sz w:val="24"/>
          <w:szCs w:val="24"/>
          <w:lang w:eastAsia="pl-PL"/>
        </w:rPr>
        <w:t>protokołów</w:t>
      </w:r>
      <w:r w:rsidRPr="00403956">
        <w:rPr>
          <w:rFonts w:ascii="Times New Roman" w:eastAsia="Times New Roman" w:hAnsi="Times New Roman"/>
          <w:sz w:val="24"/>
          <w:szCs w:val="24"/>
          <w:lang w:eastAsia="pl-PL"/>
        </w:rPr>
        <w:t xml:space="preserve">, </w:t>
      </w:r>
      <w:r w:rsidR="00CB1110">
        <w:rPr>
          <w:rFonts w:ascii="Times New Roman" w:eastAsia="Times New Roman" w:hAnsi="Times New Roman"/>
          <w:sz w:val="24"/>
          <w:szCs w:val="24"/>
          <w:lang w:eastAsia="pl-PL"/>
        </w:rPr>
        <w:br/>
      </w:r>
      <w:r w:rsidRPr="00403956">
        <w:rPr>
          <w:rFonts w:ascii="Times New Roman" w:eastAsia="Times New Roman" w:hAnsi="Times New Roman"/>
          <w:sz w:val="24"/>
          <w:szCs w:val="24"/>
          <w:lang w:eastAsia="pl-PL"/>
        </w:rPr>
        <w:t>o których mowa w lit. a</w:t>
      </w:r>
      <w:r>
        <w:rPr>
          <w:rFonts w:ascii="Times New Roman" w:eastAsia="Times New Roman" w:hAnsi="Times New Roman"/>
          <w:sz w:val="24"/>
          <w:szCs w:val="24"/>
          <w:lang w:eastAsia="pl-PL"/>
        </w:rPr>
        <w:t>)</w:t>
      </w:r>
      <w:r w:rsidRPr="00403956">
        <w:rPr>
          <w:rFonts w:ascii="Times New Roman" w:eastAsia="Times New Roman" w:hAnsi="Times New Roman"/>
          <w:sz w:val="24"/>
          <w:szCs w:val="24"/>
          <w:lang w:eastAsia="pl-PL"/>
        </w:rPr>
        <w:t xml:space="preserve"> i lit. b</w:t>
      </w:r>
      <w:r>
        <w:rPr>
          <w:rFonts w:ascii="Times New Roman" w:eastAsia="Times New Roman" w:hAnsi="Times New Roman"/>
          <w:sz w:val="24"/>
          <w:szCs w:val="24"/>
          <w:lang w:eastAsia="pl-PL"/>
        </w:rPr>
        <w:t>)</w:t>
      </w:r>
      <w:r w:rsidRPr="00403956">
        <w:rPr>
          <w:rFonts w:ascii="Times New Roman" w:eastAsia="Times New Roman" w:hAnsi="Times New Roman"/>
          <w:sz w:val="24"/>
          <w:szCs w:val="24"/>
          <w:lang w:eastAsia="pl-PL"/>
        </w:rPr>
        <w:t xml:space="preserve">, Zamawiający wstrzymuje się odpowiednio z wypłatą należnego na rzecz Wykonawcy wynagrodzenia za odebrane roboty budowlane, w części równej sumie kwot wynikających z nieprzedstawionych </w:t>
      </w:r>
      <w:r w:rsidR="005D59FD">
        <w:rPr>
          <w:rFonts w:ascii="Times New Roman" w:eastAsia="Times New Roman" w:hAnsi="Times New Roman"/>
          <w:sz w:val="24"/>
          <w:szCs w:val="24"/>
          <w:lang w:eastAsia="pl-PL"/>
        </w:rPr>
        <w:t>protokołów</w:t>
      </w:r>
      <w:r w:rsidRPr="00403956">
        <w:rPr>
          <w:rFonts w:ascii="Times New Roman" w:eastAsia="Times New Roman" w:hAnsi="Times New Roman"/>
          <w:sz w:val="24"/>
          <w:szCs w:val="24"/>
          <w:lang w:eastAsia="pl-PL"/>
        </w:rPr>
        <w:t>.</w:t>
      </w:r>
    </w:p>
    <w:p w14:paraId="7A61C08C" w14:textId="674157F3" w:rsidR="001B3332" w:rsidRDefault="001B3332" w:rsidP="00197760">
      <w:pPr>
        <w:numPr>
          <w:ilvl w:val="0"/>
          <w:numId w:val="6"/>
        </w:numPr>
        <w:spacing w:after="0" w:line="240" w:lineRule="auto"/>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Rozliczenie końcowe nastąpi fakturą końcową po zakończeniu i odebraniu Przedmiotu Umowy w całości, którą Wykonawca przedłoży w terminie do 7 dni od daty odbioru końcowego.</w:t>
      </w:r>
    </w:p>
    <w:p w14:paraId="0629C178" w14:textId="2E8FC859" w:rsidR="001B3332" w:rsidRPr="001B3332" w:rsidRDefault="001B3332" w:rsidP="00197760">
      <w:pPr>
        <w:numPr>
          <w:ilvl w:val="0"/>
          <w:numId w:val="6"/>
        </w:numPr>
        <w:spacing w:after="0" w:line="240" w:lineRule="auto"/>
        <w:ind w:left="426" w:hanging="426"/>
        <w:jc w:val="both"/>
        <w:rPr>
          <w:rFonts w:ascii="Times New Roman" w:eastAsia="Times New Roman" w:hAnsi="Times New Roman"/>
          <w:sz w:val="24"/>
          <w:szCs w:val="24"/>
          <w:lang w:eastAsia="pl-PL"/>
        </w:rPr>
      </w:pPr>
      <w:r w:rsidRPr="001B3332">
        <w:rPr>
          <w:rFonts w:ascii="Times New Roman" w:eastAsia="Times New Roman" w:hAnsi="Times New Roman"/>
          <w:sz w:val="24"/>
          <w:szCs w:val="24"/>
          <w:lang w:eastAsia="pl-PL"/>
        </w:rPr>
        <w:t>Podstawą do wystawienia przez Wykonawcę faktur częściowych będzie podpisany przez Zamawiającego protokół częściowego odbioru robót, a dla faktury końcowej podpisany przez Zamawiającego protokół końcowego odbioru robót.</w:t>
      </w:r>
    </w:p>
    <w:p w14:paraId="18C5DDF5" w14:textId="0F13A163" w:rsidR="004039C8" w:rsidRPr="008C46F8" w:rsidRDefault="004039C8" w:rsidP="00197760">
      <w:pPr>
        <w:numPr>
          <w:ilvl w:val="0"/>
          <w:numId w:val="6"/>
        </w:numPr>
        <w:spacing w:after="0" w:line="240" w:lineRule="auto"/>
        <w:ind w:left="426" w:hanging="426"/>
        <w:jc w:val="both"/>
        <w:rPr>
          <w:rFonts w:ascii="Times New Roman" w:eastAsia="Times New Roman" w:hAnsi="Times New Roman"/>
          <w:sz w:val="24"/>
          <w:szCs w:val="24"/>
          <w:lang w:eastAsia="pl-PL"/>
        </w:rPr>
      </w:pPr>
      <w:r w:rsidRPr="008C46F8">
        <w:rPr>
          <w:rFonts w:ascii="Times New Roman" w:eastAsia="Times New Roman" w:hAnsi="Times New Roman"/>
          <w:spacing w:val="-3"/>
          <w:sz w:val="24"/>
          <w:szCs w:val="24"/>
          <w:lang w:eastAsia="pl-PL"/>
        </w:rPr>
        <w:t>Termin</w:t>
      </w:r>
      <w:r w:rsidRPr="008C46F8">
        <w:rPr>
          <w:rFonts w:ascii="Times New Roman" w:eastAsia="Times New Roman" w:hAnsi="Times New Roman"/>
          <w:sz w:val="24"/>
          <w:szCs w:val="24"/>
          <w:lang w:eastAsia="pl-PL"/>
        </w:rPr>
        <w:t xml:space="preserve"> płatności wpisany przez Wykonawcę na fakturze musi być zgodny z terminem płatności</w:t>
      </w:r>
      <w:r>
        <w:rPr>
          <w:rFonts w:ascii="Times New Roman" w:eastAsia="Times New Roman" w:hAnsi="Times New Roman"/>
          <w:sz w:val="24"/>
          <w:szCs w:val="24"/>
          <w:lang w:eastAsia="pl-PL"/>
        </w:rPr>
        <w:t xml:space="preserve"> – </w:t>
      </w:r>
      <w:r w:rsidR="00DA57FA">
        <w:rPr>
          <w:rFonts w:ascii="Times New Roman" w:eastAsia="Times New Roman" w:hAnsi="Times New Roman"/>
          <w:b/>
          <w:bCs/>
          <w:sz w:val="24"/>
          <w:szCs w:val="24"/>
          <w:lang w:eastAsia="pl-PL"/>
        </w:rPr>
        <w:t>6</w:t>
      </w:r>
      <w:r>
        <w:rPr>
          <w:rFonts w:ascii="Times New Roman" w:eastAsia="Times New Roman" w:hAnsi="Times New Roman"/>
          <w:b/>
          <w:bCs/>
          <w:sz w:val="24"/>
          <w:szCs w:val="24"/>
          <w:lang w:eastAsia="pl-PL"/>
        </w:rPr>
        <w:t xml:space="preserve">0 </w:t>
      </w:r>
      <w:r w:rsidRPr="00A10C34">
        <w:rPr>
          <w:rFonts w:ascii="Times New Roman" w:eastAsia="Times New Roman" w:hAnsi="Times New Roman"/>
          <w:b/>
          <w:bCs/>
          <w:sz w:val="24"/>
          <w:szCs w:val="24"/>
          <w:lang w:eastAsia="pl-PL"/>
        </w:rPr>
        <w:t>dni.</w:t>
      </w:r>
      <w:r w:rsidRPr="008C46F8">
        <w:rPr>
          <w:rFonts w:ascii="Times New Roman" w:eastAsia="Times New Roman" w:hAnsi="Times New Roman"/>
          <w:sz w:val="24"/>
          <w:szCs w:val="24"/>
          <w:lang w:eastAsia="pl-PL"/>
        </w:rPr>
        <w:t xml:space="preserve"> </w:t>
      </w:r>
    </w:p>
    <w:p w14:paraId="79E0C8E8" w14:textId="77777777" w:rsidR="004039C8" w:rsidRPr="008C46F8" w:rsidRDefault="004039C8" w:rsidP="00197760">
      <w:pPr>
        <w:numPr>
          <w:ilvl w:val="0"/>
          <w:numId w:val="6"/>
        </w:numPr>
        <w:spacing w:after="0" w:line="240" w:lineRule="auto"/>
        <w:ind w:left="426" w:hanging="426"/>
        <w:jc w:val="both"/>
        <w:rPr>
          <w:rFonts w:ascii="Times New Roman" w:eastAsia="Times New Roman" w:hAnsi="Times New Roman"/>
          <w:sz w:val="24"/>
          <w:szCs w:val="24"/>
          <w:lang w:eastAsia="pl-PL"/>
        </w:rPr>
      </w:pPr>
      <w:r w:rsidRPr="008C46F8">
        <w:rPr>
          <w:rFonts w:ascii="Times New Roman" w:eastAsia="Times New Roman" w:hAnsi="Times New Roman"/>
          <w:sz w:val="24"/>
          <w:szCs w:val="24"/>
          <w:lang w:eastAsia="pl-PL"/>
        </w:rPr>
        <w:t>Za datę zapłaty uznaje się dzień obciążenia rachunku bankowego Zamawiającego.</w:t>
      </w:r>
    </w:p>
    <w:p w14:paraId="3F88625E" w14:textId="77777777" w:rsidR="004039C8" w:rsidRPr="008C46F8" w:rsidRDefault="004039C8" w:rsidP="00197760">
      <w:pPr>
        <w:numPr>
          <w:ilvl w:val="0"/>
          <w:numId w:val="6"/>
        </w:numPr>
        <w:spacing w:after="0" w:line="240" w:lineRule="auto"/>
        <w:ind w:left="426" w:hanging="426"/>
        <w:jc w:val="both"/>
        <w:rPr>
          <w:rFonts w:ascii="Times New Roman" w:eastAsia="Times New Roman" w:hAnsi="Times New Roman"/>
          <w:sz w:val="24"/>
          <w:szCs w:val="24"/>
          <w:lang w:eastAsia="pl-PL"/>
        </w:rPr>
      </w:pPr>
      <w:r w:rsidRPr="008C46F8">
        <w:rPr>
          <w:rFonts w:ascii="Times New Roman" w:eastAsia="Times New Roman" w:hAnsi="Times New Roman"/>
          <w:sz w:val="24"/>
          <w:szCs w:val="24"/>
          <w:lang w:eastAsia="pl-PL"/>
        </w:rPr>
        <w:t>Koszty obsługi bankowej powstałe w banku Zamawiającego pokrywa Zamawiający</w:t>
      </w:r>
      <w:r>
        <w:rPr>
          <w:rFonts w:ascii="Times New Roman" w:eastAsia="Times New Roman" w:hAnsi="Times New Roman"/>
          <w:sz w:val="24"/>
          <w:szCs w:val="24"/>
          <w:lang w:eastAsia="pl-PL"/>
        </w:rPr>
        <w:t>. K</w:t>
      </w:r>
      <w:r w:rsidRPr="008C46F8">
        <w:rPr>
          <w:rFonts w:ascii="Times New Roman" w:eastAsia="Times New Roman" w:hAnsi="Times New Roman"/>
          <w:sz w:val="24"/>
          <w:szCs w:val="24"/>
          <w:lang w:eastAsia="pl-PL"/>
        </w:rPr>
        <w:t>oszty obsługi bankowej powstałe w banku Wykonawcy pokrywa Wykonawca.</w:t>
      </w:r>
    </w:p>
    <w:p w14:paraId="6E32942D" w14:textId="3D2928C2" w:rsidR="004039C8" w:rsidRPr="00135D42" w:rsidRDefault="004039C8" w:rsidP="00197760">
      <w:pPr>
        <w:numPr>
          <w:ilvl w:val="0"/>
          <w:numId w:val="6"/>
        </w:numPr>
        <w:spacing w:after="0" w:line="240" w:lineRule="auto"/>
        <w:ind w:left="426" w:hanging="426"/>
        <w:jc w:val="both"/>
        <w:rPr>
          <w:rFonts w:ascii="Times New Roman" w:eastAsia="Times New Roman" w:hAnsi="Times New Roman"/>
          <w:sz w:val="24"/>
          <w:szCs w:val="24"/>
          <w:lang w:eastAsia="pl-PL"/>
        </w:rPr>
      </w:pPr>
      <w:r w:rsidRPr="008C46F8">
        <w:rPr>
          <w:rFonts w:ascii="Times New Roman" w:eastAsia="Times New Roman" w:hAnsi="Times New Roman"/>
          <w:spacing w:val="-3"/>
          <w:sz w:val="24"/>
          <w:szCs w:val="24"/>
          <w:lang w:eastAsia="pl-PL"/>
        </w:rPr>
        <w:t>W przypadku nie</w:t>
      </w:r>
      <w:r>
        <w:rPr>
          <w:rFonts w:ascii="Times New Roman" w:eastAsia="Times New Roman" w:hAnsi="Times New Roman"/>
          <w:spacing w:val="-3"/>
          <w:sz w:val="24"/>
          <w:szCs w:val="24"/>
          <w:lang w:eastAsia="pl-PL"/>
        </w:rPr>
        <w:t xml:space="preserve"> </w:t>
      </w:r>
      <w:r w:rsidRPr="008C46F8">
        <w:rPr>
          <w:rFonts w:ascii="Times New Roman" w:eastAsia="Times New Roman" w:hAnsi="Times New Roman"/>
          <w:spacing w:val="-3"/>
          <w:sz w:val="24"/>
          <w:szCs w:val="24"/>
          <w:lang w:eastAsia="pl-PL"/>
        </w:rPr>
        <w:t>uregulowania przez Zamawiaj</w:t>
      </w:r>
      <w:r>
        <w:rPr>
          <w:rFonts w:ascii="Times New Roman" w:eastAsia="Times New Roman" w:hAnsi="Times New Roman"/>
          <w:spacing w:val="-3"/>
          <w:sz w:val="24"/>
          <w:szCs w:val="24"/>
          <w:lang w:eastAsia="pl-PL"/>
        </w:rPr>
        <w:t>ą</w:t>
      </w:r>
      <w:r w:rsidRPr="008C46F8">
        <w:rPr>
          <w:rFonts w:ascii="Times New Roman" w:eastAsia="Times New Roman" w:hAnsi="Times New Roman"/>
          <w:spacing w:val="-3"/>
          <w:sz w:val="24"/>
          <w:szCs w:val="24"/>
          <w:lang w:eastAsia="pl-PL"/>
        </w:rPr>
        <w:t xml:space="preserve">cego  płatności w terminie określonym </w:t>
      </w:r>
      <w:r w:rsidR="00A2121F">
        <w:rPr>
          <w:rFonts w:ascii="Times New Roman" w:eastAsia="Times New Roman" w:hAnsi="Times New Roman"/>
          <w:spacing w:val="-3"/>
          <w:sz w:val="24"/>
          <w:szCs w:val="24"/>
          <w:lang w:eastAsia="pl-PL"/>
        </w:rPr>
        <w:br/>
      </w:r>
      <w:r w:rsidRPr="008C46F8">
        <w:rPr>
          <w:rFonts w:ascii="Times New Roman" w:eastAsia="Times New Roman" w:hAnsi="Times New Roman"/>
          <w:spacing w:val="-3"/>
          <w:sz w:val="24"/>
          <w:szCs w:val="24"/>
          <w:lang w:eastAsia="pl-PL"/>
        </w:rPr>
        <w:t>w ust.</w:t>
      </w:r>
      <w:r w:rsidR="005044BE">
        <w:rPr>
          <w:rFonts w:ascii="Times New Roman" w:eastAsia="Times New Roman" w:hAnsi="Times New Roman"/>
          <w:spacing w:val="-3"/>
          <w:sz w:val="24"/>
          <w:szCs w:val="24"/>
          <w:lang w:eastAsia="pl-PL"/>
        </w:rPr>
        <w:t xml:space="preserve"> </w:t>
      </w:r>
      <w:r w:rsidR="00054020">
        <w:rPr>
          <w:rFonts w:ascii="Times New Roman" w:eastAsia="Times New Roman" w:hAnsi="Times New Roman"/>
          <w:spacing w:val="-3"/>
          <w:sz w:val="24"/>
          <w:szCs w:val="24"/>
          <w:lang w:eastAsia="pl-PL"/>
        </w:rPr>
        <w:t>9</w:t>
      </w:r>
      <w:r>
        <w:rPr>
          <w:rFonts w:ascii="Times New Roman" w:eastAsia="Times New Roman" w:hAnsi="Times New Roman"/>
          <w:spacing w:val="-3"/>
          <w:sz w:val="24"/>
          <w:szCs w:val="24"/>
          <w:lang w:eastAsia="pl-PL"/>
        </w:rPr>
        <w:t>,</w:t>
      </w:r>
      <w:r w:rsidR="00E5655E">
        <w:rPr>
          <w:rFonts w:ascii="Times New Roman" w:eastAsia="Times New Roman" w:hAnsi="Times New Roman"/>
          <w:spacing w:val="-3"/>
          <w:sz w:val="24"/>
          <w:szCs w:val="24"/>
          <w:lang w:eastAsia="pl-PL"/>
        </w:rPr>
        <w:t xml:space="preserve"> </w:t>
      </w:r>
      <w:r w:rsidRPr="008C46F8">
        <w:rPr>
          <w:rFonts w:ascii="Times New Roman" w:eastAsia="Times New Roman" w:hAnsi="Times New Roman"/>
          <w:spacing w:val="-3"/>
          <w:sz w:val="24"/>
          <w:szCs w:val="24"/>
          <w:lang w:eastAsia="pl-PL"/>
        </w:rPr>
        <w:t xml:space="preserve">Wykonawcy przysługuje prawo naliczania odsetek ustawowych za opóźnienie </w:t>
      </w:r>
      <w:r w:rsidRPr="008C46F8">
        <w:rPr>
          <w:rFonts w:ascii="Times New Roman" w:eastAsia="Times New Roman" w:hAnsi="Times New Roman"/>
          <w:spacing w:val="-3"/>
          <w:sz w:val="24"/>
          <w:szCs w:val="24"/>
          <w:lang w:eastAsia="pl-PL"/>
        </w:rPr>
        <w:br/>
        <w:t>w transakcjach handlowych.</w:t>
      </w:r>
    </w:p>
    <w:p w14:paraId="256B6EFF" w14:textId="77777777" w:rsidR="004039C8" w:rsidRPr="008C46F8" w:rsidRDefault="004039C8" w:rsidP="00197760">
      <w:pPr>
        <w:numPr>
          <w:ilvl w:val="0"/>
          <w:numId w:val="6"/>
        </w:numPr>
        <w:spacing w:after="0" w:line="240" w:lineRule="auto"/>
        <w:ind w:left="426" w:hanging="426"/>
        <w:jc w:val="both"/>
        <w:rPr>
          <w:rFonts w:ascii="Times New Roman" w:eastAsia="Times New Roman" w:hAnsi="Times New Roman"/>
          <w:sz w:val="24"/>
          <w:szCs w:val="24"/>
          <w:lang w:eastAsia="pl-PL"/>
        </w:rPr>
      </w:pPr>
      <w:r w:rsidRPr="008C46F8">
        <w:rPr>
          <w:rFonts w:ascii="Times New Roman" w:eastAsia="Times New Roman" w:hAnsi="Times New Roman"/>
          <w:sz w:val="24"/>
          <w:szCs w:val="24"/>
          <w:lang w:eastAsia="pl-PL"/>
        </w:rPr>
        <w:t xml:space="preserve">Zamawiający zastrzega sobie prawo regulowania wynagrodzenia przysługującego Wykonawcy w ramach mechanizmu podzielonej płatności (ang. split payment) przewidzianego w </w:t>
      </w:r>
      <w:r>
        <w:rPr>
          <w:rFonts w:ascii="Times New Roman" w:eastAsia="Times New Roman" w:hAnsi="Times New Roman"/>
          <w:sz w:val="24"/>
          <w:szCs w:val="24"/>
          <w:lang w:eastAsia="pl-PL"/>
        </w:rPr>
        <w:t>u</w:t>
      </w:r>
      <w:r w:rsidRPr="008C46F8">
        <w:rPr>
          <w:rFonts w:ascii="Times New Roman" w:eastAsia="Times New Roman" w:hAnsi="Times New Roman"/>
          <w:sz w:val="24"/>
          <w:szCs w:val="24"/>
          <w:lang w:eastAsia="pl-PL"/>
        </w:rPr>
        <w:t>stawie z dnia 11 marca 2004 r. o podatku od towarów i usług (t.j. Dz. U. z 2021 r</w:t>
      </w:r>
      <w:r>
        <w:rPr>
          <w:rFonts w:ascii="Times New Roman" w:eastAsia="Times New Roman" w:hAnsi="Times New Roman"/>
          <w:sz w:val="24"/>
          <w:szCs w:val="24"/>
          <w:lang w:eastAsia="pl-PL"/>
        </w:rPr>
        <w:t xml:space="preserve">. </w:t>
      </w:r>
      <w:r w:rsidRPr="008C46F8">
        <w:rPr>
          <w:rFonts w:ascii="Times New Roman" w:eastAsia="Times New Roman" w:hAnsi="Times New Roman"/>
          <w:sz w:val="24"/>
          <w:szCs w:val="24"/>
          <w:lang w:eastAsia="pl-PL"/>
        </w:rPr>
        <w:t xml:space="preserve"> poz. 685</w:t>
      </w:r>
      <w:r>
        <w:rPr>
          <w:rFonts w:ascii="Times New Roman" w:eastAsia="Times New Roman" w:hAnsi="Times New Roman"/>
          <w:sz w:val="24"/>
          <w:szCs w:val="24"/>
          <w:lang w:eastAsia="pl-PL"/>
        </w:rPr>
        <w:t xml:space="preserve"> ze zm.</w:t>
      </w:r>
      <w:r w:rsidRPr="008C46F8">
        <w:rPr>
          <w:rFonts w:ascii="Times New Roman" w:eastAsia="Times New Roman" w:hAnsi="Times New Roman"/>
          <w:sz w:val="24"/>
          <w:szCs w:val="24"/>
          <w:lang w:eastAsia="pl-PL"/>
        </w:rPr>
        <w:t>).</w:t>
      </w:r>
    </w:p>
    <w:p w14:paraId="258DEECD" w14:textId="77777777" w:rsidR="004039C8" w:rsidRPr="008C46F8" w:rsidRDefault="004039C8" w:rsidP="00197760">
      <w:pPr>
        <w:numPr>
          <w:ilvl w:val="0"/>
          <w:numId w:val="6"/>
        </w:numPr>
        <w:spacing w:after="0" w:line="240" w:lineRule="auto"/>
        <w:ind w:left="426" w:hanging="426"/>
        <w:jc w:val="both"/>
        <w:rPr>
          <w:rFonts w:ascii="Times New Roman" w:eastAsia="Times New Roman" w:hAnsi="Times New Roman"/>
          <w:sz w:val="24"/>
          <w:szCs w:val="24"/>
          <w:lang w:eastAsia="pl-PL"/>
        </w:rPr>
      </w:pPr>
      <w:r w:rsidRPr="008C46F8">
        <w:rPr>
          <w:rFonts w:ascii="Times New Roman" w:eastAsia="Times New Roman" w:hAnsi="Times New Roman"/>
          <w:sz w:val="24"/>
          <w:szCs w:val="24"/>
          <w:lang w:eastAsia="pl-PL"/>
        </w:rPr>
        <w:t>Wykonawca oświadcza, że wyraża zgodę na dokonywanie przez Zamawiającego płatności w systemie podzielonej płatności.</w:t>
      </w:r>
    </w:p>
    <w:p w14:paraId="510EF0DC" w14:textId="7DE0C53C" w:rsidR="004039C8" w:rsidRPr="008C46F8" w:rsidRDefault="004039C8" w:rsidP="00197760">
      <w:pPr>
        <w:numPr>
          <w:ilvl w:val="0"/>
          <w:numId w:val="6"/>
        </w:numPr>
        <w:spacing w:after="0" w:line="240" w:lineRule="auto"/>
        <w:ind w:left="426" w:hanging="426"/>
        <w:jc w:val="both"/>
        <w:rPr>
          <w:rFonts w:ascii="Times New Roman" w:eastAsia="Times New Roman" w:hAnsi="Times New Roman"/>
          <w:sz w:val="24"/>
          <w:szCs w:val="24"/>
          <w:lang w:eastAsia="pl-PL"/>
        </w:rPr>
      </w:pPr>
      <w:r w:rsidRPr="008C46F8">
        <w:rPr>
          <w:rFonts w:ascii="Times New Roman" w:eastAsia="Times New Roman" w:hAnsi="Times New Roman"/>
          <w:sz w:val="24"/>
          <w:szCs w:val="24"/>
          <w:lang w:eastAsia="pl-PL"/>
        </w:rPr>
        <w:lastRenderedPageBreak/>
        <w:t xml:space="preserve">Wykonawca oświadcza, że rachunek bankowy, o którym mowa w ust. </w:t>
      </w:r>
      <w:r w:rsidR="00A41B51">
        <w:rPr>
          <w:rFonts w:ascii="Times New Roman" w:eastAsia="Times New Roman" w:hAnsi="Times New Roman"/>
          <w:sz w:val="24"/>
          <w:szCs w:val="24"/>
          <w:lang w:eastAsia="pl-PL"/>
        </w:rPr>
        <w:t>9</w:t>
      </w:r>
      <w:r w:rsidRPr="008C46F8">
        <w:rPr>
          <w:rFonts w:ascii="Times New Roman" w:eastAsia="Times New Roman" w:hAnsi="Times New Roman"/>
          <w:sz w:val="24"/>
          <w:szCs w:val="24"/>
          <w:lang w:eastAsia="pl-PL"/>
        </w:rPr>
        <w:t xml:space="preserve">, jest rachunkiem umożliwiającym płatność w ramach mechanizmu podzielonej płatności, o którym mowa w ust. </w:t>
      </w:r>
      <w:r>
        <w:rPr>
          <w:rFonts w:ascii="Times New Roman" w:eastAsia="Times New Roman" w:hAnsi="Times New Roman"/>
          <w:sz w:val="24"/>
          <w:szCs w:val="24"/>
          <w:lang w:eastAsia="pl-PL"/>
        </w:rPr>
        <w:t>1</w:t>
      </w:r>
      <w:r w:rsidR="003A0715">
        <w:rPr>
          <w:rFonts w:ascii="Times New Roman" w:eastAsia="Times New Roman" w:hAnsi="Times New Roman"/>
          <w:sz w:val="24"/>
          <w:szCs w:val="24"/>
          <w:lang w:eastAsia="pl-PL"/>
        </w:rPr>
        <w:t>9</w:t>
      </w:r>
      <w:r w:rsidRPr="008C46F8">
        <w:rPr>
          <w:rFonts w:ascii="Times New Roman" w:eastAsia="Times New Roman" w:hAnsi="Times New Roman"/>
          <w:sz w:val="24"/>
          <w:szCs w:val="24"/>
          <w:lang w:eastAsia="pl-PL"/>
        </w:rPr>
        <w:t xml:space="preserve">, jak również  rachunkiem znajdującym się w elektronicznym wykazie podmiotów prowadzonym od dnia 1 września 2019 r. przez Szefa Krajowej Administracji Skarbowej, o którym mowa art. 96b </w:t>
      </w:r>
      <w:r>
        <w:rPr>
          <w:rFonts w:ascii="Times New Roman" w:eastAsia="Times New Roman" w:hAnsi="Times New Roman"/>
          <w:sz w:val="24"/>
          <w:szCs w:val="24"/>
          <w:lang w:eastAsia="pl-PL"/>
        </w:rPr>
        <w:t>u</w:t>
      </w:r>
      <w:r w:rsidRPr="008C46F8">
        <w:rPr>
          <w:rFonts w:ascii="Times New Roman" w:eastAsia="Times New Roman" w:hAnsi="Times New Roman"/>
          <w:sz w:val="24"/>
          <w:szCs w:val="24"/>
          <w:lang w:eastAsia="pl-PL"/>
        </w:rPr>
        <w:t xml:space="preserve">stawy o podatku od towarów i </w:t>
      </w:r>
      <w:r w:rsidR="007B086F">
        <w:rPr>
          <w:rFonts w:ascii="Times New Roman" w:eastAsia="Times New Roman" w:hAnsi="Times New Roman"/>
          <w:sz w:val="24"/>
          <w:szCs w:val="24"/>
          <w:lang w:eastAsia="pl-PL"/>
        </w:rPr>
        <w:t xml:space="preserve">usług </w:t>
      </w:r>
      <w:r w:rsidRPr="008C46F8">
        <w:rPr>
          <w:rFonts w:ascii="Times New Roman" w:eastAsia="Times New Roman" w:hAnsi="Times New Roman"/>
          <w:sz w:val="24"/>
          <w:szCs w:val="24"/>
          <w:lang w:eastAsia="pl-PL"/>
        </w:rPr>
        <w:t>(dalej jako</w:t>
      </w:r>
      <w:r>
        <w:rPr>
          <w:rFonts w:ascii="Times New Roman" w:eastAsia="Times New Roman" w:hAnsi="Times New Roman"/>
          <w:sz w:val="24"/>
          <w:szCs w:val="24"/>
          <w:lang w:eastAsia="pl-PL"/>
        </w:rPr>
        <w:t>:</w:t>
      </w:r>
      <w:r w:rsidRPr="008C46F8">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w</w:t>
      </w:r>
      <w:r w:rsidRPr="008C46F8">
        <w:rPr>
          <w:rFonts w:ascii="Times New Roman" w:eastAsia="Times New Roman" w:hAnsi="Times New Roman"/>
          <w:sz w:val="24"/>
          <w:szCs w:val="24"/>
          <w:lang w:eastAsia="pl-PL"/>
        </w:rPr>
        <w:t>ykaz).</w:t>
      </w:r>
    </w:p>
    <w:p w14:paraId="453AFF37" w14:textId="77777777" w:rsidR="004039C8" w:rsidRPr="008D2BE4" w:rsidRDefault="004039C8" w:rsidP="00197760">
      <w:pPr>
        <w:numPr>
          <w:ilvl w:val="0"/>
          <w:numId w:val="6"/>
        </w:numPr>
        <w:spacing w:after="0" w:line="240" w:lineRule="auto"/>
        <w:ind w:left="426" w:hanging="426"/>
        <w:jc w:val="both"/>
        <w:rPr>
          <w:rFonts w:ascii="Times New Roman" w:eastAsia="Times New Roman" w:hAnsi="Times New Roman"/>
          <w:sz w:val="24"/>
          <w:szCs w:val="24"/>
          <w:lang w:eastAsia="pl-PL"/>
        </w:rPr>
      </w:pPr>
      <w:r w:rsidRPr="008C46F8">
        <w:rPr>
          <w:rFonts w:ascii="Times New Roman" w:eastAsia="Times New Roman" w:hAnsi="Times New Roman"/>
          <w:sz w:val="24"/>
          <w:szCs w:val="24"/>
          <w:lang w:eastAsia="pl-PL"/>
        </w:rPr>
        <w:t xml:space="preserve">W przypadku gdy rachunek bankowy Wykonawcy  nie spełnia warunków określonych </w:t>
      </w:r>
      <w:r w:rsidRPr="008C46F8">
        <w:rPr>
          <w:rFonts w:ascii="Times New Roman" w:eastAsia="Times New Roman" w:hAnsi="Times New Roman"/>
          <w:sz w:val="24"/>
          <w:szCs w:val="24"/>
          <w:lang w:eastAsia="pl-PL"/>
        </w:rPr>
        <w:br/>
        <w:t>w ust.  1</w:t>
      </w:r>
      <w:r>
        <w:rPr>
          <w:rFonts w:ascii="Times New Roman" w:eastAsia="Times New Roman" w:hAnsi="Times New Roman"/>
          <w:sz w:val="24"/>
          <w:szCs w:val="24"/>
          <w:lang w:eastAsia="pl-PL"/>
        </w:rPr>
        <w:t>6</w:t>
      </w:r>
      <w:r w:rsidRPr="008C46F8">
        <w:rPr>
          <w:rFonts w:ascii="Times New Roman" w:eastAsia="Times New Roman" w:hAnsi="Times New Roman"/>
          <w:sz w:val="24"/>
          <w:szCs w:val="24"/>
          <w:lang w:eastAsia="pl-PL"/>
        </w:rPr>
        <w:t xml:space="preserve">, opóźnienie w dokonaniu płatności w terminie określonym w ust. 1, powstałe wskutek braku możliwości realizacji przez Zamawiającego płatności wynagrodzenia </w:t>
      </w:r>
      <w:r w:rsidRPr="008C46F8">
        <w:rPr>
          <w:rFonts w:ascii="Times New Roman" w:eastAsia="Times New Roman" w:hAnsi="Times New Roman"/>
          <w:sz w:val="24"/>
          <w:szCs w:val="24"/>
          <w:lang w:eastAsia="pl-PL"/>
        </w:rPr>
        <w:br/>
        <w:t xml:space="preserve">z zastosowaniem mechanizmu podzielonej płatności bądź dokonania płatności na rachunek objęty </w:t>
      </w:r>
      <w:r>
        <w:rPr>
          <w:rFonts w:ascii="Times New Roman" w:eastAsia="Times New Roman" w:hAnsi="Times New Roman"/>
          <w:sz w:val="24"/>
          <w:szCs w:val="24"/>
          <w:lang w:eastAsia="pl-PL"/>
        </w:rPr>
        <w:t>w</w:t>
      </w:r>
      <w:r w:rsidRPr="008C46F8">
        <w:rPr>
          <w:rFonts w:ascii="Times New Roman" w:eastAsia="Times New Roman" w:hAnsi="Times New Roman"/>
          <w:sz w:val="24"/>
          <w:szCs w:val="24"/>
          <w:lang w:eastAsia="pl-PL"/>
        </w:rPr>
        <w:t xml:space="preserve">ykazem, nie stanowi dla Wykonawcy  podstawy do żądania od Zamawiającego jakichkolwiek odsetek, jak również innych rekompensat/odszkodowań/roszczeń z tytułu dokonania nieterminowej płatności. </w:t>
      </w:r>
    </w:p>
    <w:p w14:paraId="035DABEA" w14:textId="77777777" w:rsidR="004039C8" w:rsidRPr="00C927C0" w:rsidRDefault="004039C8" w:rsidP="00570B47">
      <w:pPr>
        <w:pStyle w:val="Bezodstpw"/>
        <w:ind w:left="284" w:hanging="284"/>
        <w:jc w:val="both"/>
        <w:rPr>
          <w:rFonts w:ascii="Times New Roman" w:hAnsi="Times New Roman"/>
          <w:color w:val="000000"/>
          <w:sz w:val="24"/>
          <w:szCs w:val="24"/>
        </w:rPr>
      </w:pPr>
      <w:r>
        <w:rPr>
          <w:rFonts w:ascii="Times New Roman" w:hAnsi="Times New Roman"/>
          <w:color w:val="000000"/>
          <w:sz w:val="24"/>
          <w:szCs w:val="24"/>
        </w:rPr>
        <w:t>1</w:t>
      </w:r>
      <w:r w:rsidR="006D1453">
        <w:rPr>
          <w:rFonts w:ascii="Times New Roman" w:hAnsi="Times New Roman"/>
          <w:color w:val="000000"/>
          <w:sz w:val="24"/>
          <w:szCs w:val="24"/>
        </w:rPr>
        <w:t>8</w:t>
      </w:r>
      <w:r>
        <w:rPr>
          <w:rFonts w:ascii="Times New Roman" w:hAnsi="Times New Roman"/>
          <w:color w:val="000000"/>
          <w:sz w:val="24"/>
          <w:szCs w:val="24"/>
        </w:rPr>
        <w:t xml:space="preserve">.  </w:t>
      </w:r>
      <w:r w:rsidRPr="00C927C0">
        <w:rPr>
          <w:rFonts w:ascii="Times New Roman" w:hAnsi="Times New Roman"/>
          <w:color w:val="000000"/>
          <w:sz w:val="24"/>
          <w:szCs w:val="24"/>
        </w:rPr>
        <w:t>Zamawiający oświadcza, że jest płatnikiem podatku VAT i posiada NIP 611-12</w:t>
      </w:r>
      <w:r>
        <w:rPr>
          <w:rFonts w:ascii="Times New Roman" w:hAnsi="Times New Roman"/>
          <w:color w:val="000000"/>
          <w:sz w:val="24"/>
          <w:szCs w:val="24"/>
        </w:rPr>
        <w:t>-13-4</w:t>
      </w:r>
      <w:r w:rsidRPr="00C927C0">
        <w:rPr>
          <w:rFonts w:ascii="Times New Roman" w:hAnsi="Times New Roman"/>
          <w:color w:val="000000"/>
          <w:sz w:val="24"/>
          <w:szCs w:val="24"/>
        </w:rPr>
        <w:t>69</w:t>
      </w:r>
    </w:p>
    <w:p w14:paraId="3B98D5B3" w14:textId="77777777" w:rsidR="004039C8" w:rsidRPr="00A041CF" w:rsidRDefault="006D1453" w:rsidP="00570B47">
      <w:pPr>
        <w:pStyle w:val="Bezodstpw"/>
        <w:jc w:val="both"/>
        <w:rPr>
          <w:rFonts w:ascii="Times New Roman" w:hAnsi="Times New Roman"/>
          <w:color w:val="000000"/>
          <w:sz w:val="24"/>
          <w:szCs w:val="24"/>
        </w:rPr>
      </w:pPr>
      <w:r>
        <w:rPr>
          <w:rFonts w:ascii="Times New Roman" w:hAnsi="Times New Roman"/>
          <w:color w:val="000000"/>
          <w:sz w:val="24"/>
          <w:szCs w:val="24"/>
        </w:rPr>
        <w:t>19</w:t>
      </w:r>
      <w:r w:rsidR="004039C8">
        <w:rPr>
          <w:rFonts w:ascii="Times New Roman" w:hAnsi="Times New Roman"/>
          <w:color w:val="000000"/>
          <w:sz w:val="24"/>
          <w:szCs w:val="24"/>
        </w:rPr>
        <w:t xml:space="preserve">.  </w:t>
      </w:r>
      <w:r w:rsidR="004039C8" w:rsidRPr="00C927C0">
        <w:rPr>
          <w:rFonts w:ascii="Times New Roman" w:hAnsi="Times New Roman"/>
          <w:color w:val="000000"/>
          <w:sz w:val="24"/>
          <w:szCs w:val="24"/>
        </w:rPr>
        <w:t xml:space="preserve">Wykonawca oświadcza, że jest płatnikiem podatku VAT i posiada NIP </w:t>
      </w:r>
      <w:r w:rsidR="004039C8">
        <w:rPr>
          <w:rFonts w:ascii="Times New Roman" w:hAnsi="Times New Roman"/>
          <w:color w:val="000000"/>
          <w:sz w:val="24"/>
          <w:szCs w:val="24"/>
        </w:rPr>
        <w:t>……………….</w:t>
      </w:r>
      <w:r w:rsidR="004039C8" w:rsidRPr="00C927C0">
        <w:rPr>
          <w:rFonts w:ascii="Times New Roman" w:hAnsi="Times New Roman"/>
          <w:color w:val="000000"/>
          <w:sz w:val="24"/>
          <w:szCs w:val="24"/>
        </w:rPr>
        <w:t xml:space="preserve"> </w:t>
      </w:r>
      <w:r w:rsidR="004039C8" w:rsidRPr="00A041CF">
        <w:rPr>
          <w:rFonts w:ascii="Times New Roman" w:hAnsi="Times New Roman"/>
          <w:color w:val="000000"/>
          <w:sz w:val="24"/>
          <w:szCs w:val="24"/>
        </w:rPr>
        <w:t>.</w:t>
      </w:r>
    </w:p>
    <w:p w14:paraId="10362369" w14:textId="77777777" w:rsidR="00831D54" w:rsidRDefault="00831D54" w:rsidP="00570B47">
      <w:pPr>
        <w:widowControl w:val="0"/>
        <w:suppressAutoHyphens/>
        <w:spacing w:after="0" w:line="240" w:lineRule="auto"/>
        <w:jc w:val="center"/>
        <w:rPr>
          <w:rFonts w:ascii="Times New Roman" w:eastAsia="Lucida Sans Unicode" w:hAnsi="Times New Roman"/>
          <w:b/>
          <w:bCs/>
          <w:kern w:val="1"/>
          <w:sz w:val="24"/>
          <w:szCs w:val="24"/>
          <w:lang w:eastAsia="ar-SA"/>
        </w:rPr>
      </w:pPr>
      <w:bookmarkStart w:id="8" w:name="_Hlk115773918"/>
      <w:bookmarkStart w:id="9" w:name="_Hlk136455269"/>
    </w:p>
    <w:p w14:paraId="714AF583" w14:textId="48F593DB" w:rsidR="004039C8" w:rsidRDefault="004039C8" w:rsidP="00570B47">
      <w:pPr>
        <w:widowControl w:val="0"/>
        <w:suppressAutoHyphens/>
        <w:spacing w:after="0" w:line="240" w:lineRule="auto"/>
        <w:jc w:val="center"/>
        <w:rPr>
          <w:rFonts w:ascii="Times New Roman" w:eastAsia="Lucida Sans Unicode" w:hAnsi="Times New Roman"/>
          <w:b/>
          <w:bCs/>
          <w:kern w:val="1"/>
          <w:sz w:val="24"/>
          <w:szCs w:val="24"/>
          <w:lang w:eastAsia="ar-SA"/>
        </w:rPr>
      </w:pPr>
      <w:r>
        <w:rPr>
          <w:rFonts w:ascii="Times New Roman" w:eastAsia="Lucida Sans Unicode" w:hAnsi="Times New Roman"/>
          <w:b/>
          <w:bCs/>
          <w:kern w:val="1"/>
          <w:sz w:val="24"/>
          <w:szCs w:val="24"/>
          <w:lang w:eastAsia="ar-SA"/>
        </w:rPr>
        <w:t>§ 4</w:t>
      </w:r>
      <w:bookmarkEnd w:id="8"/>
      <w:r>
        <w:rPr>
          <w:rFonts w:ascii="Times New Roman" w:eastAsia="Lucida Sans Unicode" w:hAnsi="Times New Roman"/>
          <w:b/>
          <w:bCs/>
          <w:kern w:val="1"/>
          <w:sz w:val="24"/>
          <w:szCs w:val="24"/>
          <w:lang w:eastAsia="ar-SA"/>
        </w:rPr>
        <w:t>.</w:t>
      </w:r>
    </w:p>
    <w:p w14:paraId="63B99959" w14:textId="77777777" w:rsidR="00EB0768" w:rsidRDefault="00EB0768" w:rsidP="00570B47">
      <w:pPr>
        <w:widowControl w:val="0"/>
        <w:suppressAutoHyphens/>
        <w:spacing w:after="0" w:line="240" w:lineRule="auto"/>
        <w:jc w:val="center"/>
        <w:rPr>
          <w:rFonts w:ascii="Times New Roman" w:eastAsia="Lucida Sans Unicode" w:hAnsi="Times New Roman"/>
          <w:b/>
          <w:bCs/>
          <w:kern w:val="1"/>
          <w:sz w:val="24"/>
          <w:szCs w:val="24"/>
          <w:lang w:eastAsia="ar-SA"/>
        </w:rPr>
      </w:pPr>
      <w:r>
        <w:rPr>
          <w:rFonts w:ascii="Times New Roman" w:eastAsia="Lucida Sans Unicode" w:hAnsi="Times New Roman"/>
          <w:b/>
          <w:bCs/>
          <w:kern w:val="1"/>
          <w:sz w:val="24"/>
          <w:szCs w:val="24"/>
          <w:lang w:eastAsia="ar-SA"/>
        </w:rPr>
        <w:t>ODBIORY</w:t>
      </w:r>
    </w:p>
    <w:bookmarkEnd w:id="9"/>
    <w:p w14:paraId="3F3969BD" w14:textId="35BF7211" w:rsidR="007B2C1A" w:rsidRPr="007B2C1A" w:rsidRDefault="007B2C1A" w:rsidP="00197760">
      <w:pPr>
        <w:numPr>
          <w:ilvl w:val="0"/>
          <w:numId w:val="16"/>
        </w:numPr>
        <w:spacing w:after="0" w:line="240" w:lineRule="auto"/>
        <w:jc w:val="both"/>
        <w:rPr>
          <w:rFonts w:ascii="Times New Roman" w:eastAsia="Times New Roman" w:hAnsi="Times New Roman"/>
          <w:sz w:val="24"/>
          <w:szCs w:val="24"/>
          <w:lang w:eastAsia="pl-PL"/>
        </w:rPr>
      </w:pPr>
      <w:r w:rsidRPr="007B2C1A">
        <w:rPr>
          <w:rFonts w:ascii="Times New Roman" w:eastAsia="Times New Roman" w:hAnsi="Times New Roman"/>
          <w:sz w:val="24"/>
          <w:szCs w:val="24"/>
          <w:lang w:eastAsia="pl-PL"/>
        </w:rPr>
        <w:t>Miejscem odbioru kompletnej i posiadającej wszystkie uzgodnienia dokumentacji projektowej (dalej: dokumentacja lub opracowania) będzie siedziba Zamawiającego.</w:t>
      </w:r>
    </w:p>
    <w:p w14:paraId="189A4D9B" w14:textId="7130C016" w:rsidR="007B2C1A" w:rsidRPr="007B2C1A" w:rsidRDefault="007B2C1A" w:rsidP="00197760">
      <w:pPr>
        <w:numPr>
          <w:ilvl w:val="0"/>
          <w:numId w:val="16"/>
        </w:numPr>
        <w:spacing w:after="0" w:line="240" w:lineRule="auto"/>
        <w:jc w:val="both"/>
        <w:rPr>
          <w:rFonts w:ascii="Times New Roman" w:eastAsia="Times New Roman" w:hAnsi="Times New Roman"/>
          <w:sz w:val="24"/>
          <w:szCs w:val="24"/>
          <w:lang w:eastAsia="pl-PL"/>
        </w:rPr>
      </w:pPr>
      <w:r w:rsidRPr="007B2C1A">
        <w:rPr>
          <w:rFonts w:ascii="Times New Roman" w:eastAsia="Times New Roman" w:hAnsi="Times New Roman"/>
          <w:sz w:val="24"/>
          <w:szCs w:val="24"/>
          <w:lang w:eastAsia="pl-PL"/>
        </w:rPr>
        <w:t xml:space="preserve">Zamawiający zobowiązany będzie wyznaczyć termin odbioru wykonanej dokumentacji </w:t>
      </w:r>
      <w:r w:rsidR="00F406D5">
        <w:rPr>
          <w:rFonts w:ascii="Times New Roman" w:eastAsia="Times New Roman" w:hAnsi="Times New Roman"/>
          <w:sz w:val="24"/>
          <w:szCs w:val="24"/>
          <w:lang w:eastAsia="pl-PL"/>
        </w:rPr>
        <w:br/>
      </w:r>
      <w:r w:rsidRPr="007B2C1A">
        <w:rPr>
          <w:rFonts w:ascii="Times New Roman" w:eastAsia="Times New Roman" w:hAnsi="Times New Roman"/>
          <w:sz w:val="24"/>
          <w:szCs w:val="24"/>
          <w:lang w:eastAsia="pl-PL"/>
        </w:rPr>
        <w:t>w ciągu 3 dni roboczych licząc od dnia zawiadomienia o gotowości jej przekazania za pośrednictwem poczty elektronicznej .............</w:t>
      </w:r>
    </w:p>
    <w:p w14:paraId="729FF3E5" w14:textId="7645F38A" w:rsidR="007B2C1A" w:rsidRPr="007B2C1A" w:rsidRDefault="007B2C1A" w:rsidP="00197760">
      <w:pPr>
        <w:numPr>
          <w:ilvl w:val="0"/>
          <w:numId w:val="16"/>
        </w:numPr>
        <w:spacing w:after="0" w:line="240" w:lineRule="auto"/>
        <w:jc w:val="both"/>
        <w:rPr>
          <w:rFonts w:ascii="Times New Roman" w:eastAsia="Times New Roman" w:hAnsi="Times New Roman"/>
          <w:sz w:val="24"/>
          <w:szCs w:val="24"/>
          <w:lang w:eastAsia="pl-PL"/>
        </w:rPr>
      </w:pPr>
      <w:r w:rsidRPr="007B2C1A">
        <w:rPr>
          <w:rFonts w:ascii="Times New Roman" w:eastAsia="Times New Roman" w:hAnsi="Times New Roman"/>
          <w:sz w:val="24"/>
          <w:szCs w:val="24"/>
          <w:lang w:eastAsia="pl-PL"/>
        </w:rPr>
        <w:t xml:space="preserve">Dokumentem potwierdzającym przyjęcie przez Zamawiającego wykonanej dokumentacji będzie protokół zdawczo-odbiorczy podpisany przez upoważnionego przedstawiciela Zamawiającego. Niezbędnym elementem do odbioru przez Zamawiającego będzie oświadczenie Wykonawcy, że dokumentacja została wykonana w stanie kompletnym </w:t>
      </w:r>
      <w:r w:rsidR="00F406D5">
        <w:rPr>
          <w:rFonts w:ascii="Times New Roman" w:eastAsia="Times New Roman" w:hAnsi="Times New Roman"/>
          <w:sz w:val="24"/>
          <w:szCs w:val="24"/>
          <w:lang w:eastAsia="pl-PL"/>
        </w:rPr>
        <w:br/>
      </w:r>
      <w:r w:rsidRPr="007B2C1A">
        <w:rPr>
          <w:rFonts w:ascii="Times New Roman" w:eastAsia="Times New Roman" w:hAnsi="Times New Roman"/>
          <w:sz w:val="24"/>
          <w:szCs w:val="24"/>
          <w:lang w:eastAsia="pl-PL"/>
        </w:rPr>
        <w:t xml:space="preserve">z punktu widzenia celu, któremu ma służyć, zgodnie z umową, obowiązującymi przepisami prawa, warunkami techniczno- budowlanymi, normami i wytycznymi oraz SWZ </w:t>
      </w:r>
    </w:p>
    <w:p w14:paraId="7D5C880E" w14:textId="749CF688" w:rsidR="007B2C1A" w:rsidRPr="007B2C1A" w:rsidRDefault="007B2C1A" w:rsidP="00197760">
      <w:pPr>
        <w:numPr>
          <w:ilvl w:val="0"/>
          <w:numId w:val="16"/>
        </w:numPr>
        <w:spacing w:after="0" w:line="240" w:lineRule="auto"/>
        <w:jc w:val="both"/>
        <w:rPr>
          <w:rFonts w:ascii="Times New Roman" w:eastAsia="Times New Roman" w:hAnsi="Times New Roman"/>
          <w:sz w:val="24"/>
          <w:szCs w:val="24"/>
          <w:lang w:eastAsia="pl-PL"/>
        </w:rPr>
      </w:pPr>
      <w:r w:rsidRPr="007B2C1A">
        <w:rPr>
          <w:rFonts w:ascii="Times New Roman" w:eastAsia="Times New Roman" w:hAnsi="Times New Roman"/>
          <w:sz w:val="24"/>
          <w:szCs w:val="24"/>
          <w:lang w:eastAsia="pl-PL"/>
        </w:rPr>
        <w:t xml:space="preserve">W przypadku ewentualnego stwierdzenia braków lub wad dokumentacji Zamawiający </w:t>
      </w:r>
      <w:r w:rsidR="00F406D5">
        <w:rPr>
          <w:rFonts w:ascii="Times New Roman" w:eastAsia="Times New Roman" w:hAnsi="Times New Roman"/>
          <w:sz w:val="24"/>
          <w:szCs w:val="24"/>
          <w:lang w:eastAsia="pl-PL"/>
        </w:rPr>
        <w:br/>
      </w:r>
      <w:r w:rsidRPr="007B2C1A">
        <w:rPr>
          <w:rFonts w:ascii="Times New Roman" w:eastAsia="Times New Roman" w:hAnsi="Times New Roman"/>
          <w:sz w:val="24"/>
          <w:szCs w:val="24"/>
          <w:lang w:eastAsia="pl-PL"/>
        </w:rPr>
        <w:t>w terminie 14 dni od podpisania protokołu zdawczo-odbiorczego zawiadomi o tym fakcie Wykonawcę na adres poczty elektronicznej ...................</w:t>
      </w:r>
    </w:p>
    <w:p w14:paraId="61DC88A1" w14:textId="44AAB3EB" w:rsidR="007B2C1A" w:rsidRPr="007B2C1A" w:rsidRDefault="007B2C1A" w:rsidP="00197760">
      <w:pPr>
        <w:numPr>
          <w:ilvl w:val="0"/>
          <w:numId w:val="16"/>
        </w:numPr>
        <w:spacing w:after="0" w:line="240" w:lineRule="auto"/>
        <w:jc w:val="both"/>
        <w:rPr>
          <w:rFonts w:ascii="Times New Roman" w:eastAsia="Times New Roman" w:hAnsi="Times New Roman"/>
          <w:sz w:val="24"/>
          <w:szCs w:val="24"/>
          <w:lang w:eastAsia="pl-PL"/>
        </w:rPr>
      </w:pPr>
      <w:r w:rsidRPr="007B2C1A">
        <w:rPr>
          <w:rFonts w:ascii="Times New Roman" w:eastAsia="Times New Roman" w:hAnsi="Times New Roman"/>
          <w:sz w:val="24"/>
          <w:szCs w:val="24"/>
          <w:lang w:eastAsia="pl-PL"/>
        </w:rPr>
        <w:t xml:space="preserve">Wykonawca zobowiązany jest do uzupełnienia braków i dokonania poprawek </w:t>
      </w:r>
      <w:r w:rsidR="00F406D5">
        <w:rPr>
          <w:rFonts w:ascii="Times New Roman" w:eastAsia="Times New Roman" w:hAnsi="Times New Roman"/>
          <w:sz w:val="24"/>
          <w:szCs w:val="24"/>
          <w:lang w:eastAsia="pl-PL"/>
        </w:rPr>
        <w:br/>
      </w:r>
      <w:r w:rsidRPr="007B2C1A">
        <w:rPr>
          <w:rFonts w:ascii="Times New Roman" w:eastAsia="Times New Roman" w:hAnsi="Times New Roman"/>
          <w:sz w:val="24"/>
          <w:szCs w:val="24"/>
          <w:lang w:eastAsia="pl-PL"/>
        </w:rPr>
        <w:t>w dokumentacji na własny koszt w ciągu 7 dni od powiadomienia o ich wystąpieniu, przesłanego przez Zamawiającego drogą elektroniczną na adres ................................oraz do przedstawienia w tym terminie dokumentacji w stanie kompletnym wolnym od wad.</w:t>
      </w:r>
    </w:p>
    <w:p w14:paraId="647278F4" w14:textId="5A2256D2" w:rsidR="007B2C1A" w:rsidRPr="007B2C1A" w:rsidRDefault="007B2C1A" w:rsidP="00197760">
      <w:pPr>
        <w:numPr>
          <w:ilvl w:val="0"/>
          <w:numId w:val="16"/>
        </w:numPr>
        <w:spacing w:after="0" w:line="240" w:lineRule="auto"/>
        <w:jc w:val="both"/>
        <w:rPr>
          <w:rFonts w:ascii="Times New Roman" w:eastAsia="Times New Roman" w:hAnsi="Times New Roman"/>
          <w:sz w:val="24"/>
          <w:szCs w:val="24"/>
          <w:lang w:eastAsia="pl-PL"/>
        </w:rPr>
      </w:pPr>
      <w:r w:rsidRPr="007B2C1A">
        <w:rPr>
          <w:rFonts w:ascii="Times New Roman" w:eastAsia="Times New Roman" w:hAnsi="Times New Roman"/>
          <w:sz w:val="24"/>
          <w:szCs w:val="24"/>
          <w:lang w:eastAsia="pl-PL"/>
        </w:rPr>
        <w:t xml:space="preserve">W przypadku ponownego stwierdzenia wad lub nie dostarczenia do siedziby Zamawiającego zmian i poprawek w terminie o którym mowa  w ust. 5, a także gdy poprawki nie zostaną właściwie wykonane, Zamawiający może odstąpić od umowy na zasadach w niej przewidzianych. </w:t>
      </w:r>
    </w:p>
    <w:p w14:paraId="16971B22" w14:textId="2FD35D22" w:rsidR="007B2C1A" w:rsidRPr="007B2C1A" w:rsidRDefault="007B2C1A" w:rsidP="00197760">
      <w:pPr>
        <w:numPr>
          <w:ilvl w:val="0"/>
          <w:numId w:val="16"/>
        </w:numPr>
        <w:spacing w:after="0" w:line="240" w:lineRule="auto"/>
        <w:jc w:val="both"/>
        <w:rPr>
          <w:rFonts w:ascii="Times New Roman" w:eastAsia="Times New Roman" w:hAnsi="Times New Roman"/>
          <w:sz w:val="24"/>
          <w:szCs w:val="24"/>
          <w:lang w:eastAsia="pl-PL"/>
        </w:rPr>
      </w:pPr>
      <w:r w:rsidRPr="007B2C1A">
        <w:rPr>
          <w:rFonts w:ascii="Times New Roman" w:eastAsia="Times New Roman" w:hAnsi="Times New Roman"/>
          <w:sz w:val="24"/>
          <w:szCs w:val="24"/>
          <w:lang w:eastAsia="pl-PL"/>
        </w:rPr>
        <w:t>Po prawidłowym uzupełnieniu i dokonaniu poprawek opracowań, Strony podpiszą końcowy protokół zdawczo-odbiorczy. Za datę wykonania tej części umowy strony uznają datę podpisania protokołu zdawczo-odbiorczego lub końcowego protokołu zdawczo-odbiorczego w przypadku stwierdzenia wad w dokumentacji.</w:t>
      </w:r>
    </w:p>
    <w:p w14:paraId="3DF8AFCF" w14:textId="4A196BC9" w:rsidR="007B2C1A" w:rsidRPr="007B2C1A" w:rsidRDefault="007B2C1A" w:rsidP="00197760">
      <w:pPr>
        <w:numPr>
          <w:ilvl w:val="0"/>
          <w:numId w:val="16"/>
        </w:numPr>
        <w:spacing w:after="0" w:line="240" w:lineRule="auto"/>
        <w:jc w:val="both"/>
        <w:rPr>
          <w:rFonts w:ascii="Times New Roman" w:eastAsia="Times New Roman" w:hAnsi="Times New Roman"/>
          <w:sz w:val="24"/>
          <w:szCs w:val="24"/>
          <w:lang w:eastAsia="pl-PL"/>
        </w:rPr>
      </w:pPr>
      <w:r w:rsidRPr="007B2C1A">
        <w:rPr>
          <w:rFonts w:ascii="Times New Roman" w:eastAsia="Times New Roman" w:hAnsi="Times New Roman"/>
          <w:sz w:val="24"/>
          <w:szCs w:val="24"/>
          <w:lang w:eastAsia="pl-PL"/>
        </w:rPr>
        <w:t xml:space="preserve">Wykonawca jest zobowiązany do usuwania na własny koszt wszelkich wad </w:t>
      </w:r>
      <w:r w:rsidR="00F406D5">
        <w:rPr>
          <w:rFonts w:ascii="Times New Roman" w:eastAsia="Times New Roman" w:hAnsi="Times New Roman"/>
          <w:sz w:val="24"/>
          <w:szCs w:val="24"/>
          <w:lang w:eastAsia="pl-PL"/>
        </w:rPr>
        <w:br/>
      </w:r>
      <w:r w:rsidRPr="007B2C1A">
        <w:rPr>
          <w:rFonts w:ascii="Times New Roman" w:eastAsia="Times New Roman" w:hAnsi="Times New Roman"/>
          <w:sz w:val="24"/>
          <w:szCs w:val="24"/>
          <w:lang w:eastAsia="pl-PL"/>
        </w:rPr>
        <w:t>w opracowaniach, które ujawnią się na etapie realizacji inwestycji w terminie 2 tygodni od daty powiadomienia przez Zamawiającego o stwierdzonej wadzie, przesłanego na adres poczty elektronicznej............................</w:t>
      </w:r>
    </w:p>
    <w:p w14:paraId="087D647B" w14:textId="60699A78" w:rsidR="007B2C1A" w:rsidRPr="007B2C1A" w:rsidRDefault="007B2C1A" w:rsidP="00197760">
      <w:pPr>
        <w:numPr>
          <w:ilvl w:val="0"/>
          <w:numId w:val="16"/>
        </w:numPr>
        <w:spacing w:after="0" w:line="240" w:lineRule="auto"/>
        <w:jc w:val="both"/>
        <w:rPr>
          <w:rFonts w:ascii="Times New Roman" w:eastAsia="Times New Roman" w:hAnsi="Times New Roman"/>
          <w:sz w:val="24"/>
          <w:szCs w:val="24"/>
          <w:lang w:eastAsia="pl-PL"/>
        </w:rPr>
      </w:pPr>
      <w:r w:rsidRPr="007B2C1A">
        <w:rPr>
          <w:rFonts w:ascii="Times New Roman" w:eastAsia="Times New Roman" w:hAnsi="Times New Roman"/>
          <w:sz w:val="24"/>
          <w:szCs w:val="24"/>
          <w:lang w:eastAsia="pl-PL"/>
        </w:rPr>
        <w:t>Wykonawca udziela rękojmi na wykonaną dokumentację na okres do dnia upływu terminu gwarancji i rękojmi udzielonej na wykonane na jej podstawie roboty budowlane.</w:t>
      </w:r>
    </w:p>
    <w:p w14:paraId="4D8472B6" w14:textId="31B02350" w:rsidR="007B2C1A" w:rsidRPr="007B2C1A" w:rsidRDefault="007B2C1A" w:rsidP="00197760">
      <w:pPr>
        <w:numPr>
          <w:ilvl w:val="0"/>
          <w:numId w:val="16"/>
        </w:numPr>
        <w:spacing w:after="0" w:line="240" w:lineRule="auto"/>
        <w:jc w:val="both"/>
        <w:rPr>
          <w:rFonts w:ascii="Times New Roman" w:eastAsia="Times New Roman" w:hAnsi="Times New Roman"/>
          <w:sz w:val="24"/>
          <w:szCs w:val="24"/>
          <w:lang w:eastAsia="pl-PL"/>
        </w:rPr>
      </w:pPr>
      <w:r w:rsidRPr="007B2C1A">
        <w:rPr>
          <w:rFonts w:ascii="Times New Roman" w:eastAsia="Times New Roman" w:hAnsi="Times New Roman"/>
          <w:sz w:val="24"/>
          <w:szCs w:val="24"/>
          <w:lang w:eastAsia="pl-PL"/>
        </w:rPr>
        <w:lastRenderedPageBreak/>
        <w:t xml:space="preserve">W przypadku gdy w trakcie realizacji inwestycji zaistnieje konieczność wykonania robót zamiennych lub dodatkowych wynikłych z przyczyn leżących po stronie Wykonawcy – zobowiązany on będzie do nieodpłatnego wykonania stosownych projektów lub ich zmian. </w:t>
      </w:r>
    </w:p>
    <w:p w14:paraId="1AF10F77" w14:textId="1B5DEA84" w:rsidR="007B2C1A" w:rsidRDefault="007B2C1A" w:rsidP="00197760">
      <w:pPr>
        <w:numPr>
          <w:ilvl w:val="0"/>
          <w:numId w:val="16"/>
        </w:numPr>
        <w:tabs>
          <w:tab w:val="num" w:pos="1440"/>
        </w:tabs>
        <w:spacing w:after="0" w:line="240" w:lineRule="auto"/>
        <w:jc w:val="both"/>
        <w:rPr>
          <w:rFonts w:ascii="Times New Roman" w:eastAsia="Times New Roman" w:hAnsi="Times New Roman"/>
          <w:sz w:val="24"/>
          <w:szCs w:val="24"/>
          <w:lang w:eastAsia="pl-PL"/>
        </w:rPr>
      </w:pPr>
      <w:r w:rsidRPr="007B2C1A">
        <w:rPr>
          <w:rFonts w:ascii="Times New Roman" w:eastAsia="Times New Roman" w:hAnsi="Times New Roman"/>
          <w:sz w:val="24"/>
          <w:szCs w:val="24"/>
          <w:lang w:eastAsia="pl-PL"/>
        </w:rPr>
        <w:t>Do obowiązków Wykonawcy jest zapewnienie sprawowania przez twórców projektu nadzoru autorskiego w trakcie realizacji inwestycji, aż do jej zakończenia.</w:t>
      </w:r>
    </w:p>
    <w:p w14:paraId="623CE7C9" w14:textId="463FDC3E" w:rsidR="007258D4" w:rsidRPr="007258D4" w:rsidRDefault="007258D4" w:rsidP="00197760">
      <w:pPr>
        <w:numPr>
          <w:ilvl w:val="0"/>
          <w:numId w:val="16"/>
        </w:numPr>
        <w:tabs>
          <w:tab w:val="num" w:pos="1440"/>
        </w:tabs>
        <w:spacing w:after="0" w:line="240" w:lineRule="auto"/>
        <w:jc w:val="both"/>
        <w:rPr>
          <w:rFonts w:ascii="Times New Roman" w:eastAsia="Times New Roman" w:hAnsi="Times New Roman"/>
          <w:sz w:val="24"/>
          <w:szCs w:val="24"/>
          <w:lang w:eastAsia="pl-PL"/>
        </w:rPr>
      </w:pPr>
      <w:r w:rsidRPr="007258D4">
        <w:rPr>
          <w:rFonts w:ascii="Times New Roman" w:eastAsia="Times New Roman" w:hAnsi="Times New Roman"/>
          <w:sz w:val="24"/>
          <w:szCs w:val="24"/>
          <w:lang w:eastAsia="pl-PL"/>
        </w:rPr>
        <w:t>Przedmiot Umowy podlegać będzie następującym Odbiorom:</w:t>
      </w:r>
      <w:r w:rsidRPr="007258D4">
        <w:rPr>
          <w:rFonts w:ascii="Times New Roman" w:eastAsia="Times New Roman" w:hAnsi="Times New Roman"/>
          <w:sz w:val="24"/>
          <w:szCs w:val="24"/>
          <w:vertAlign w:val="superscript"/>
          <w:lang w:eastAsia="pl-PL"/>
        </w:rPr>
        <w:t xml:space="preserve">  </w:t>
      </w:r>
    </w:p>
    <w:p w14:paraId="5594FEE8" w14:textId="77777777" w:rsidR="007258D4" w:rsidRDefault="007258D4" w:rsidP="00197760">
      <w:pPr>
        <w:numPr>
          <w:ilvl w:val="1"/>
          <w:numId w:val="16"/>
        </w:numPr>
        <w:spacing w:after="0" w:line="240" w:lineRule="auto"/>
        <w:jc w:val="both"/>
        <w:rPr>
          <w:rFonts w:ascii="Times New Roman" w:eastAsia="Times New Roman" w:hAnsi="Times New Roman"/>
          <w:sz w:val="24"/>
          <w:szCs w:val="24"/>
          <w:lang w:eastAsia="pl-PL"/>
        </w:rPr>
      </w:pPr>
      <w:r w:rsidRPr="007258D4">
        <w:rPr>
          <w:rFonts w:ascii="Times New Roman" w:eastAsia="Times New Roman" w:hAnsi="Times New Roman"/>
          <w:sz w:val="24"/>
          <w:szCs w:val="24"/>
          <w:lang w:eastAsia="pl-PL"/>
        </w:rPr>
        <w:t>odbiór robót zanikających i ulegających zakryciu,</w:t>
      </w:r>
    </w:p>
    <w:p w14:paraId="43824A52" w14:textId="661CC6F1" w:rsidR="001B3332" w:rsidRDefault="001B3332" w:rsidP="00197760">
      <w:pPr>
        <w:numPr>
          <w:ilvl w:val="1"/>
          <w:numId w:val="16"/>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odbiory częściowe,</w:t>
      </w:r>
    </w:p>
    <w:p w14:paraId="5003F1E8" w14:textId="77777777" w:rsidR="007258D4" w:rsidRPr="007258D4" w:rsidRDefault="007258D4" w:rsidP="00197760">
      <w:pPr>
        <w:numPr>
          <w:ilvl w:val="1"/>
          <w:numId w:val="16"/>
        </w:numPr>
        <w:spacing w:after="0" w:line="240" w:lineRule="auto"/>
        <w:jc w:val="both"/>
        <w:rPr>
          <w:rFonts w:ascii="Times New Roman" w:eastAsia="Times New Roman" w:hAnsi="Times New Roman"/>
          <w:sz w:val="24"/>
          <w:szCs w:val="24"/>
          <w:lang w:eastAsia="pl-PL"/>
        </w:rPr>
      </w:pPr>
      <w:r w:rsidRPr="007258D4">
        <w:rPr>
          <w:rFonts w:ascii="Times New Roman" w:eastAsia="Times New Roman" w:hAnsi="Times New Roman"/>
          <w:sz w:val="24"/>
          <w:szCs w:val="24"/>
          <w:lang w:eastAsia="pl-PL"/>
        </w:rPr>
        <w:t>odbiór końcowy Przedmiotu Umowy,</w:t>
      </w:r>
    </w:p>
    <w:p w14:paraId="42643323" w14:textId="77777777" w:rsidR="007258D4" w:rsidRDefault="007258D4" w:rsidP="00197760">
      <w:pPr>
        <w:numPr>
          <w:ilvl w:val="1"/>
          <w:numId w:val="16"/>
        </w:numPr>
        <w:spacing w:after="0" w:line="240" w:lineRule="auto"/>
        <w:jc w:val="both"/>
        <w:rPr>
          <w:rFonts w:ascii="Times New Roman" w:eastAsia="Times New Roman" w:hAnsi="Times New Roman"/>
          <w:sz w:val="24"/>
          <w:szCs w:val="24"/>
          <w:lang w:eastAsia="pl-PL"/>
        </w:rPr>
      </w:pPr>
      <w:r w:rsidRPr="007258D4">
        <w:rPr>
          <w:rFonts w:ascii="Times New Roman" w:eastAsia="Times New Roman" w:hAnsi="Times New Roman"/>
          <w:sz w:val="24"/>
          <w:szCs w:val="24"/>
          <w:lang w:eastAsia="pl-PL"/>
        </w:rPr>
        <w:t xml:space="preserve">odbiór pogwarancyjny (na wezwanie Zamawiającego) </w:t>
      </w:r>
    </w:p>
    <w:p w14:paraId="61441C20" w14:textId="77777777" w:rsidR="003A0715" w:rsidRPr="003A0715" w:rsidRDefault="003A0715" w:rsidP="00197760">
      <w:pPr>
        <w:numPr>
          <w:ilvl w:val="1"/>
          <w:numId w:val="16"/>
        </w:numPr>
        <w:spacing w:after="0" w:line="240" w:lineRule="auto"/>
        <w:jc w:val="both"/>
        <w:rPr>
          <w:rFonts w:ascii="Times New Roman" w:eastAsia="Times New Roman" w:hAnsi="Times New Roman"/>
          <w:sz w:val="24"/>
          <w:szCs w:val="24"/>
          <w:lang w:eastAsia="pl-PL"/>
        </w:rPr>
      </w:pPr>
      <w:r w:rsidRPr="00E94F87">
        <w:rPr>
          <w:rFonts w:ascii="Times New Roman" w:hAnsi="Times New Roman"/>
        </w:rPr>
        <w:t xml:space="preserve">protokoły odbiorów technicznych, </w:t>
      </w:r>
    </w:p>
    <w:p w14:paraId="1EA6804E" w14:textId="77777777" w:rsidR="003A0715" w:rsidRPr="003A0715" w:rsidRDefault="003A0715" w:rsidP="00197760">
      <w:pPr>
        <w:numPr>
          <w:ilvl w:val="1"/>
          <w:numId w:val="16"/>
        </w:numPr>
        <w:spacing w:after="0" w:line="240" w:lineRule="auto"/>
        <w:jc w:val="both"/>
        <w:rPr>
          <w:rFonts w:ascii="Times New Roman" w:eastAsia="Times New Roman" w:hAnsi="Times New Roman"/>
          <w:sz w:val="24"/>
          <w:szCs w:val="24"/>
          <w:lang w:eastAsia="pl-PL"/>
        </w:rPr>
      </w:pPr>
      <w:r w:rsidRPr="00E94F87">
        <w:rPr>
          <w:rFonts w:ascii="Times New Roman" w:hAnsi="Times New Roman"/>
        </w:rPr>
        <w:t>protokół zdawczo-odbiorczy,</w:t>
      </w:r>
    </w:p>
    <w:p w14:paraId="696BE8F7" w14:textId="77777777" w:rsidR="003A0715" w:rsidRPr="003A0715" w:rsidRDefault="003A0715" w:rsidP="00197760">
      <w:pPr>
        <w:numPr>
          <w:ilvl w:val="1"/>
          <w:numId w:val="16"/>
        </w:numPr>
        <w:spacing w:after="0" w:line="240" w:lineRule="auto"/>
        <w:jc w:val="both"/>
        <w:rPr>
          <w:rFonts w:ascii="Times New Roman" w:eastAsia="Times New Roman" w:hAnsi="Times New Roman"/>
          <w:sz w:val="24"/>
          <w:szCs w:val="24"/>
          <w:lang w:eastAsia="pl-PL"/>
        </w:rPr>
      </w:pPr>
      <w:r w:rsidRPr="00E94F87">
        <w:rPr>
          <w:rFonts w:ascii="Times New Roman" w:hAnsi="Times New Roman"/>
        </w:rPr>
        <w:t xml:space="preserve"> protokoły z prób i pomiarów, badań i sprawdzeń </w:t>
      </w:r>
    </w:p>
    <w:p w14:paraId="6CCB7A8F" w14:textId="6BD53860" w:rsidR="003A0715" w:rsidRPr="007258D4" w:rsidRDefault="003A0715" w:rsidP="00197760">
      <w:pPr>
        <w:numPr>
          <w:ilvl w:val="1"/>
          <w:numId w:val="16"/>
        </w:numPr>
        <w:spacing w:after="0" w:line="240" w:lineRule="auto"/>
        <w:jc w:val="both"/>
        <w:rPr>
          <w:rFonts w:ascii="Times New Roman" w:eastAsia="Times New Roman" w:hAnsi="Times New Roman"/>
          <w:sz w:val="24"/>
          <w:szCs w:val="24"/>
          <w:lang w:eastAsia="pl-PL"/>
        </w:rPr>
      </w:pPr>
      <w:r w:rsidRPr="00E94F87">
        <w:rPr>
          <w:rFonts w:ascii="Times New Roman" w:hAnsi="Times New Roman"/>
        </w:rPr>
        <w:t>protokoły odbiorów dokumentacji</w:t>
      </w:r>
      <w:r>
        <w:rPr>
          <w:rFonts w:ascii="Times New Roman" w:hAnsi="Times New Roman"/>
        </w:rPr>
        <w:t>.</w:t>
      </w:r>
    </w:p>
    <w:p w14:paraId="190AA819" w14:textId="77777777" w:rsidR="007258D4" w:rsidRPr="007258D4" w:rsidRDefault="007258D4" w:rsidP="00197760">
      <w:pPr>
        <w:numPr>
          <w:ilvl w:val="0"/>
          <w:numId w:val="16"/>
        </w:numPr>
        <w:tabs>
          <w:tab w:val="num" w:pos="1440"/>
        </w:tabs>
        <w:spacing w:after="0" w:line="240" w:lineRule="auto"/>
        <w:jc w:val="both"/>
        <w:rPr>
          <w:rFonts w:ascii="Times New Roman" w:eastAsia="Times New Roman" w:hAnsi="Times New Roman"/>
          <w:sz w:val="24"/>
          <w:szCs w:val="24"/>
          <w:lang w:eastAsia="pl-PL"/>
        </w:rPr>
      </w:pPr>
      <w:r w:rsidRPr="007258D4">
        <w:rPr>
          <w:rFonts w:ascii="Times New Roman" w:eastAsia="Times New Roman" w:hAnsi="Times New Roman"/>
          <w:sz w:val="24"/>
          <w:szCs w:val="24"/>
          <w:lang w:eastAsia="pl-PL"/>
        </w:rPr>
        <w:t>Stroną pokrywającą koszty i odpowiedzialną za organizację odbiorów jest Wykonawca. Nie dotyczy to kosztów osobowych związanych z udziałem przedstawicieli Zamawiającego.</w:t>
      </w:r>
      <w:r w:rsidRPr="007258D4">
        <w:rPr>
          <w:rFonts w:ascii="Times New Roman" w:eastAsia="Times New Roman" w:hAnsi="Times New Roman"/>
          <w:sz w:val="24"/>
          <w:szCs w:val="24"/>
          <w:vertAlign w:val="superscript"/>
          <w:lang w:eastAsia="pl-PL"/>
        </w:rPr>
        <w:t xml:space="preserve"> </w:t>
      </w:r>
    </w:p>
    <w:p w14:paraId="48DF8D84" w14:textId="77777777" w:rsidR="007258D4" w:rsidRPr="007258D4" w:rsidRDefault="007258D4" w:rsidP="00197760">
      <w:pPr>
        <w:numPr>
          <w:ilvl w:val="0"/>
          <w:numId w:val="16"/>
        </w:numPr>
        <w:spacing w:after="0" w:line="240" w:lineRule="auto"/>
        <w:jc w:val="both"/>
        <w:rPr>
          <w:rFonts w:ascii="Times New Roman" w:eastAsia="Times New Roman" w:hAnsi="Times New Roman"/>
          <w:sz w:val="24"/>
          <w:szCs w:val="24"/>
          <w:lang w:eastAsia="pl-PL"/>
        </w:rPr>
      </w:pPr>
      <w:r w:rsidRPr="007258D4">
        <w:rPr>
          <w:rFonts w:ascii="Times New Roman" w:eastAsia="Times New Roman" w:hAnsi="Times New Roman"/>
          <w:sz w:val="24"/>
          <w:szCs w:val="24"/>
          <w:lang w:eastAsia="pl-PL"/>
        </w:rPr>
        <w:t>Po zakończeniu robót, Wykonawca zawiadomi Zamawiającego o gotowości odbioru.</w:t>
      </w:r>
    </w:p>
    <w:p w14:paraId="4344D0E7" w14:textId="77777777" w:rsidR="007258D4" w:rsidRPr="007258D4" w:rsidRDefault="007258D4" w:rsidP="00197760">
      <w:pPr>
        <w:numPr>
          <w:ilvl w:val="0"/>
          <w:numId w:val="16"/>
        </w:numPr>
        <w:spacing w:after="0" w:line="240" w:lineRule="auto"/>
        <w:jc w:val="both"/>
        <w:rPr>
          <w:rFonts w:ascii="Times New Roman" w:eastAsia="Times New Roman" w:hAnsi="Times New Roman"/>
          <w:sz w:val="24"/>
          <w:szCs w:val="24"/>
          <w:lang w:eastAsia="pl-PL"/>
        </w:rPr>
      </w:pPr>
      <w:r w:rsidRPr="007258D4">
        <w:rPr>
          <w:rFonts w:ascii="Times New Roman" w:eastAsia="Times New Roman" w:hAnsi="Times New Roman"/>
          <w:sz w:val="24"/>
          <w:szCs w:val="24"/>
          <w:lang w:eastAsia="pl-PL"/>
        </w:rPr>
        <w:t>Do zawiadomienia, o którym mowa w ust. 3 Wykonawca załączy następujące dokumenty:</w:t>
      </w:r>
      <w:r w:rsidRPr="007258D4">
        <w:rPr>
          <w:rFonts w:ascii="Times New Roman" w:eastAsia="Times New Roman" w:hAnsi="Times New Roman"/>
          <w:sz w:val="24"/>
          <w:szCs w:val="24"/>
          <w:vertAlign w:val="superscript"/>
          <w:lang w:eastAsia="pl-PL"/>
        </w:rPr>
        <w:t xml:space="preserve">  </w:t>
      </w:r>
    </w:p>
    <w:p w14:paraId="420F007D" w14:textId="77777777" w:rsidR="007258D4" w:rsidRPr="007258D4" w:rsidRDefault="007258D4" w:rsidP="00197760">
      <w:pPr>
        <w:numPr>
          <w:ilvl w:val="1"/>
          <w:numId w:val="14"/>
        </w:numPr>
        <w:tabs>
          <w:tab w:val="num" w:pos="851"/>
        </w:tabs>
        <w:spacing w:after="0" w:line="240" w:lineRule="auto"/>
        <w:jc w:val="both"/>
        <w:rPr>
          <w:rFonts w:ascii="Times New Roman" w:eastAsia="Times New Roman" w:hAnsi="Times New Roman"/>
          <w:sz w:val="24"/>
          <w:szCs w:val="24"/>
          <w:lang w:eastAsia="pl-PL"/>
        </w:rPr>
      </w:pPr>
      <w:r w:rsidRPr="007258D4">
        <w:rPr>
          <w:rFonts w:ascii="Times New Roman" w:eastAsia="Times New Roman" w:hAnsi="Times New Roman"/>
          <w:sz w:val="24"/>
          <w:szCs w:val="24"/>
          <w:lang w:eastAsia="pl-PL"/>
        </w:rPr>
        <w:t xml:space="preserve">protokoły odbiorów technicznych, </w:t>
      </w:r>
    </w:p>
    <w:p w14:paraId="54929BB1" w14:textId="5566700E" w:rsidR="007258D4" w:rsidRPr="007258D4" w:rsidRDefault="007258D4" w:rsidP="00197760">
      <w:pPr>
        <w:numPr>
          <w:ilvl w:val="1"/>
          <w:numId w:val="14"/>
        </w:numPr>
        <w:tabs>
          <w:tab w:val="num" w:pos="851"/>
        </w:tabs>
        <w:spacing w:after="0" w:line="240" w:lineRule="auto"/>
        <w:jc w:val="both"/>
        <w:rPr>
          <w:rFonts w:ascii="Times New Roman" w:eastAsia="Times New Roman" w:hAnsi="Times New Roman"/>
          <w:sz w:val="24"/>
          <w:szCs w:val="24"/>
          <w:lang w:eastAsia="pl-PL"/>
        </w:rPr>
      </w:pPr>
      <w:r w:rsidRPr="007258D4">
        <w:rPr>
          <w:rFonts w:ascii="Times New Roman" w:eastAsia="Times New Roman" w:hAnsi="Times New Roman"/>
          <w:sz w:val="24"/>
          <w:szCs w:val="24"/>
          <w:lang w:eastAsia="pl-PL"/>
        </w:rPr>
        <w:t xml:space="preserve">oświadczenie Kierownika Budowy i oświadczenia kierowników robót o zgodności wykonania obiektu budowlanego z projektem budowlanym i warunkami pozwolenia na budowę oraz pozostałymi przepisami oraz o doprowadzeniu do należytego stanu </w:t>
      </w:r>
      <w:r w:rsidR="007B086F">
        <w:rPr>
          <w:rFonts w:ascii="Times New Roman" w:eastAsia="Times New Roman" w:hAnsi="Times New Roman"/>
          <w:sz w:val="24"/>
          <w:szCs w:val="24"/>
          <w:lang w:eastAsia="pl-PL"/>
        </w:rPr>
        <w:br/>
      </w:r>
      <w:r w:rsidRPr="007258D4">
        <w:rPr>
          <w:rFonts w:ascii="Times New Roman" w:eastAsia="Times New Roman" w:hAnsi="Times New Roman"/>
          <w:sz w:val="24"/>
          <w:szCs w:val="24"/>
          <w:lang w:eastAsia="pl-PL"/>
        </w:rPr>
        <w:t>i porządku terenu budowy i sąsiednich nieruchomości,</w:t>
      </w:r>
    </w:p>
    <w:p w14:paraId="176BBECD" w14:textId="77777777" w:rsidR="007258D4" w:rsidRPr="007258D4" w:rsidRDefault="007258D4" w:rsidP="00197760">
      <w:pPr>
        <w:numPr>
          <w:ilvl w:val="1"/>
          <w:numId w:val="14"/>
        </w:numPr>
        <w:tabs>
          <w:tab w:val="num" w:pos="851"/>
        </w:tabs>
        <w:spacing w:after="0" w:line="240" w:lineRule="auto"/>
        <w:jc w:val="both"/>
        <w:rPr>
          <w:rFonts w:ascii="Times New Roman" w:eastAsia="Times New Roman" w:hAnsi="Times New Roman"/>
          <w:sz w:val="24"/>
          <w:szCs w:val="24"/>
          <w:lang w:eastAsia="pl-PL"/>
        </w:rPr>
      </w:pPr>
      <w:r w:rsidRPr="007258D4">
        <w:rPr>
          <w:rFonts w:ascii="Times New Roman" w:eastAsia="Times New Roman" w:hAnsi="Times New Roman"/>
          <w:sz w:val="24"/>
          <w:szCs w:val="24"/>
          <w:lang w:eastAsia="pl-PL"/>
        </w:rPr>
        <w:t>protokoły z prób, pomiarów, badań i sprawdzeń</w:t>
      </w:r>
    </w:p>
    <w:p w14:paraId="1B838EB9" w14:textId="6ABFA694" w:rsidR="007258D4" w:rsidRPr="007258D4" w:rsidRDefault="007258D4" w:rsidP="00197760">
      <w:pPr>
        <w:numPr>
          <w:ilvl w:val="1"/>
          <w:numId w:val="14"/>
        </w:numPr>
        <w:tabs>
          <w:tab w:val="num" w:pos="851"/>
        </w:tabs>
        <w:spacing w:after="0" w:line="240" w:lineRule="auto"/>
        <w:jc w:val="both"/>
        <w:rPr>
          <w:rFonts w:ascii="Times New Roman" w:eastAsia="Times New Roman" w:hAnsi="Times New Roman"/>
          <w:sz w:val="24"/>
          <w:szCs w:val="24"/>
          <w:lang w:eastAsia="pl-PL"/>
        </w:rPr>
      </w:pPr>
      <w:r w:rsidRPr="007258D4">
        <w:rPr>
          <w:rFonts w:ascii="Times New Roman" w:eastAsia="Times New Roman" w:hAnsi="Times New Roman"/>
          <w:sz w:val="24"/>
          <w:szCs w:val="24"/>
          <w:lang w:eastAsia="pl-PL"/>
        </w:rPr>
        <w:t>kompletne atesty/aprobaty techniczne/certyfikaty/deklaracje zgodności na wbudowane materiały, aparaty i urządzenia, zgodnie z wymogami ustawy P</w:t>
      </w:r>
      <w:r w:rsidR="007B086F">
        <w:rPr>
          <w:rFonts w:ascii="Times New Roman" w:eastAsia="Times New Roman" w:hAnsi="Times New Roman"/>
          <w:sz w:val="24"/>
          <w:szCs w:val="24"/>
          <w:lang w:eastAsia="pl-PL"/>
        </w:rPr>
        <w:t>b</w:t>
      </w:r>
      <w:r w:rsidRPr="007258D4">
        <w:rPr>
          <w:rFonts w:ascii="Times New Roman" w:eastAsia="Times New Roman" w:hAnsi="Times New Roman"/>
          <w:sz w:val="24"/>
          <w:szCs w:val="24"/>
          <w:lang w:eastAsia="pl-PL"/>
        </w:rPr>
        <w:t xml:space="preserve"> oraz aktualnie obowiązującymi przepisami,</w:t>
      </w:r>
    </w:p>
    <w:p w14:paraId="2107174A" w14:textId="77777777" w:rsidR="007258D4" w:rsidRPr="007258D4" w:rsidRDefault="007258D4" w:rsidP="00197760">
      <w:pPr>
        <w:numPr>
          <w:ilvl w:val="1"/>
          <w:numId w:val="14"/>
        </w:numPr>
        <w:tabs>
          <w:tab w:val="num" w:pos="851"/>
        </w:tabs>
        <w:spacing w:after="0" w:line="240" w:lineRule="auto"/>
        <w:jc w:val="both"/>
        <w:rPr>
          <w:rFonts w:ascii="Times New Roman" w:eastAsia="Times New Roman" w:hAnsi="Times New Roman"/>
          <w:sz w:val="24"/>
          <w:szCs w:val="24"/>
          <w:lang w:eastAsia="pl-PL"/>
        </w:rPr>
      </w:pPr>
      <w:r w:rsidRPr="007258D4">
        <w:rPr>
          <w:rFonts w:ascii="Times New Roman" w:eastAsia="Times New Roman" w:hAnsi="Times New Roman"/>
          <w:sz w:val="24"/>
          <w:szCs w:val="24"/>
          <w:lang w:eastAsia="pl-PL"/>
        </w:rPr>
        <w:t>oryginały kart gwarancyjnych wbudowanych urządzeń i aparatów,</w:t>
      </w:r>
    </w:p>
    <w:p w14:paraId="281541AF" w14:textId="77777777" w:rsidR="007258D4" w:rsidRPr="007258D4" w:rsidRDefault="007258D4" w:rsidP="00197760">
      <w:pPr>
        <w:numPr>
          <w:ilvl w:val="1"/>
          <w:numId w:val="14"/>
        </w:numPr>
        <w:tabs>
          <w:tab w:val="num" w:pos="851"/>
        </w:tabs>
        <w:spacing w:after="0" w:line="240" w:lineRule="auto"/>
        <w:jc w:val="both"/>
        <w:rPr>
          <w:rFonts w:ascii="Times New Roman" w:eastAsia="Times New Roman" w:hAnsi="Times New Roman"/>
          <w:sz w:val="24"/>
          <w:szCs w:val="24"/>
          <w:lang w:eastAsia="pl-PL"/>
        </w:rPr>
      </w:pPr>
      <w:r w:rsidRPr="007258D4">
        <w:rPr>
          <w:rFonts w:ascii="Times New Roman" w:eastAsia="Times New Roman" w:hAnsi="Times New Roman"/>
          <w:sz w:val="24"/>
          <w:szCs w:val="24"/>
          <w:lang w:eastAsia="pl-PL"/>
        </w:rPr>
        <w:t>DTR, instrukcje obsługi zabudowanych urządzeń i aparatów w języku polskim,</w:t>
      </w:r>
    </w:p>
    <w:p w14:paraId="52859B35" w14:textId="77777777" w:rsidR="007258D4" w:rsidRPr="007258D4" w:rsidRDefault="007258D4" w:rsidP="00197760">
      <w:pPr>
        <w:numPr>
          <w:ilvl w:val="1"/>
          <w:numId w:val="14"/>
        </w:numPr>
        <w:tabs>
          <w:tab w:val="num" w:pos="851"/>
        </w:tabs>
        <w:spacing w:after="0" w:line="240" w:lineRule="auto"/>
        <w:jc w:val="both"/>
        <w:rPr>
          <w:rFonts w:ascii="Times New Roman" w:eastAsia="Times New Roman" w:hAnsi="Times New Roman"/>
          <w:sz w:val="24"/>
          <w:szCs w:val="24"/>
          <w:lang w:eastAsia="pl-PL"/>
        </w:rPr>
      </w:pPr>
      <w:r w:rsidRPr="007258D4">
        <w:rPr>
          <w:rFonts w:ascii="Times New Roman" w:eastAsia="Times New Roman" w:hAnsi="Times New Roman"/>
          <w:sz w:val="24"/>
          <w:szCs w:val="24"/>
          <w:lang w:eastAsia="pl-PL"/>
        </w:rPr>
        <w:t>oświadczenie, potwierdzające, że dostarczone materiały, aparaty i urządzenia są fabrycznie nowe i wyprodukowane w 20</w:t>
      </w:r>
      <w:r>
        <w:rPr>
          <w:rFonts w:ascii="Times New Roman" w:eastAsia="Times New Roman" w:hAnsi="Times New Roman"/>
          <w:sz w:val="24"/>
          <w:szCs w:val="24"/>
          <w:lang w:eastAsia="pl-PL"/>
        </w:rPr>
        <w:t>23</w:t>
      </w:r>
      <w:r w:rsidRPr="007258D4">
        <w:rPr>
          <w:rFonts w:ascii="Times New Roman" w:eastAsia="Times New Roman" w:hAnsi="Times New Roman"/>
          <w:sz w:val="24"/>
          <w:szCs w:val="24"/>
          <w:lang w:eastAsia="pl-PL"/>
        </w:rPr>
        <w:t xml:space="preserve"> roku, wolne od wad i przeszły próby fabryczne,</w:t>
      </w:r>
    </w:p>
    <w:p w14:paraId="6AA028C7" w14:textId="77777777" w:rsidR="007258D4" w:rsidRPr="007258D4" w:rsidRDefault="007258D4" w:rsidP="00197760">
      <w:pPr>
        <w:numPr>
          <w:ilvl w:val="1"/>
          <w:numId w:val="14"/>
        </w:numPr>
        <w:tabs>
          <w:tab w:val="num" w:pos="851"/>
        </w:tabs>
        <w:spacing w:after="0" w:line="240" w:lineRule="auto"/>
        <w:jc w:val="both"/>
        <w:rPr>
          <w:rFonts w:ascii="Times New Roman" w:eastAsia="Times New Roman" w:hAnsi="Times New Roman"/>
          <w:sz w:val="24"/>
          <w:szCs w:val="24"/>
          <w:lang w:eastAsia="pl-PL"/>
        </w:rPr>
      </w:pPr>
      <w:r w:rsidRPr="007258D4">
        <w:rPr>
          <w:rFonts w:ascii="Times New Roman" w:eastAsia="Times New Roman" w:hAnsi="Times New Roman"/>
          <w:sz w:val="24"/>
          <w:szCs w:val="24"/>
          <w:lang w:eastAsia="pl-PL"/>
        </w:rPr>
        <w:t>wykaz odpadów wytworzonych podczas realizacji Przedmiotu Umowy,</w:t>
      </w:r>
    </w:p>
    <w:p w14:paraId="1D49430C" w14:textId="77777777" w:rsidR="007258D4" w:rsidRPr="007258D4" w:rsidRDefault="007258D4" w:rsidP="00197760">
      <w:pPr>
        <w:numPr>
          <w:ilvl w:val="1"/>
          <w:numId w:val="14"/>
        </w:numPr>
        <w:tabs>
          <w:tab w:val="num" w:pos="851"/>
        </w:tabs>
        <w:spacing w:after="0" w:line="240" w:lineRule="auto"/>
        <w:jc w:val="both"/>
        <w:rPr>
          <w:rFonts w:ascii="Times New Roman" w:eastAsia="Times New Roman" w:hAnsi="Times New Roman"/>
          <w:sz w:val="24"/>
          <w:szCs w:val="24"/>
          <w:lang w:eastAsia="pl-PL"/>
        </w:rPr>
      </w:pPr>
      <w:r w:rsidRPr="007258D4">
        <w:rPr>
          <w:rFonts w:ascii="Times New Roman" w:eastAsia="Times New Roman" w:hAnsi="Times New Roman"/>
          <w:sz w:val="24"/>
          <w:szCs w:val="24"/>
          <w:lang w:eastAsia="pl-PL"/>
        </w:rPr>
        <w:t xml:space="preserve">kopie wszelkich zgód, pozwoleń i uzgodnień związanych z przedmiotem niniejszej Umowy, </w:t>
      </w:r>
    </w:p>
    <w:p w14:paraId="1E9DD44A" w14:textId="77777777" w:rsidR="007258D4" w:rsidRPr="007258D4" w:rsidRDefault="007258D4" w:rsidP="00197760">
      <w:pPr>
        <w:numPr>
          <w:ilvl w:val="1"/>
          <w:numId w:val="14"/>
        </w:numPr>
        <w:tabs>
          <w:tab w:val="num" w:pos="851"/>
        </w:tabs>
        <w:spacing w:after="0" w:line="240" w:lineRule="auto"/>
        <w:jc w:val="both"/>
        <w:rPr>
          <w:rFonts w:ascii="Times New Roman" w:eastAsia="Times New Roman" w:hAnsi="Times New Roman"/>
          <w:sz w:val="24"/>
          <w:szCs w:val="24"/>
          <w:lang w:eastAsia="pl-PL"/>
        </w:rPr>
      </w:pPr>
      <w:r w:rsidRPr="007258D4">
        <w:rPr>
          <w:rFonts w:ascii="Times New Roman" w:eastAsia="Times New Roman" w:hAnsi="Times New Roman"/>
          <w:sz w:val="24"/>
          <w:szCs w:val="24"/>
          <w:lang w:eastAsia="pl-PL"/>
        </w:rPr>
        <w:t>kompletną i pełną dokumentację powykonawczą (do odbioru końcowego),</w:t>
      </w:r>
    </w:p>
    <w:p w14:paraId="27E5E5D0" w14:textId="77777777" w:rsidR="007258D4" w:rsidRPr="007258D4" w:rsidRDefault="007258D4" w:rsidP="00197760">
      <w:pPr>
        <w:numPr>
          <w:ilvl w:val="1"/>
          <w:numId w:val="14"/>
        </w:numPr>
        <w:tabs>
          <w:tab w:val="num" w:pos="851"/>
        </w:tabs>
        <w:spacing w:after="0" w:line="240" w:lineRule="auto"/>
        <w:jc w:val="both"/>
        <w:rPr>
          <w:rFonts w:ascii="Times New Roman" w:eastAsia="Times New Roman" w:hAnsi="Times New Roman"/>
          <w:sz w:val="24"/>
          <w:szCs w:val="24"/>
          <w:lang w:eastAsia="pl-PL"/>
        </w:rPr>
      </w:pPr>
      <w:r w:rsidRPr="007258D4">
        <w:rPr>
          <w:rFonts w:ascii="Times New Roman" w:eastAsia="Times New Roman" w:hAnsi="Times New Roman"/>
          <w:sz w:val="24"/>
          <w:szCs w:val="24"/>
          <w:lang w:eastAsia="pl-PL"/>
        </w:rPr>
        <w:t xml:space="preserve">Specyfikację środków trwałych,  </w:t>
      </w:r>
    </w:p>
    <w:p w14:paraId="7B1CCFD2" w14:textId="7E7E4C9D" w:rsidR="00C169A1" w:rsidRPr="00DA57FA" w:rsidRDefault="00C169A1" w:rsidP="00C169A1">
      <w:pPr>
        <w:numPr>
          <w:ilvl w:val="0"/>
          <w:numId w:val="16"/>
        </w:numPr>
        <w:spacing w:after="0" w:line="240" w:lineRule="auto"/>
        <w:jc w:val="both"/>
        <w:rPr>
          <w:rFonts w:ascii="Times New Roman" w:eastAsia="Times New Roman" w:hAnsi="Times New Roman"/>
          <w:sz w:val="24"/>
          <w:szCs w:val="24"/>
          <w:lang w:eastAsia="pl-PL"/>
        </w:rPr>
      </w:pPr>
      <w:r w:rsidRPr="00DA57FA">
        <w:rPr>
          <w:rFonts w:ascii="Times New Roman" w:eastAsia="Times New Roman" w:hAnsi="Times New Roman"/>
          <w:sz w:val="24"/>
          <w:szCs w:val="24"/>
          <w:lang w:eastAsia="pl-PL"/>
        </w:rPr>
        <w:t xml:space="preserve">Wykonawca oświadcza, że dokumentacja powykonawcza </w:t>
      </w:r>
      <w:r w:rsidR="00DA57FA" w:rsidRPr="00DA57FA">
        <w:rPr>
          <w:rFonts w:ascii="Times New Roman" w:eastAsia="Times New Roman" w:hAnsi="Times New Roman"/>
          <w:sz w:val="24"/>
          <w:szCs w:val="24"/>
          <w:lang w:eastAsia="pl-PL"/>
        </w:rPr>
        <w:t>będzie</w:t>
      </w:r>
      <w:r w:rsidRPr="00DA57FA">
        <w:rPr>
          <w:rFonts w:ascii="Times New Roman" w:eastAsia="Times New Roman" w:hAnsi="Times New Roman"/>
          <w:sz w:val="24"/>
          <w:szCs w:val="24"/>
          <w:lang w:eastAsia="pl-PL"/>
        </w:rPr>
        <w:t xml:space="preserve"> przygotowana w języku polskim, wykonana w formie: elektronicznej (PDF, JPG) w ilości 1 egzemplarza, elektronicznej edytowalnej (DWG, DOC, XLS, TXT, itp.) w ilości 1 egzemplarza, papierowej w ilości 3 egzemplarzy.</w:t>
      </w:r>
    </w:p>
    <w:p w14:paraId="39AE289E" w14:textId="4FF7C973" w:rsidR="007258D4" w:rsidRPr="007258D4" w:rsidRDefault="007258D4" w:rsidP="00197760">
      <w:pPr>
        <w:numPr>
          <w:ilvl w:val="0"/>
          <w:numId w:val="16"/>
        </w:numPr>
        <w:tabs>
          <w:tab w:val="num" w:pos="1440"/>
        </w:tabs>
        <w:spacing w:after="0" w:line="240" w:lineRule="auto"/>
        <w:jc w:val="both"/>
        <w:rPr>
          <w:rFonts w:ascii="Times New Roman" w:eastAsia="Times New Roman" w:hAnsi="Times New Roman"/>
          <w:sz w:val="24"/>
          <w:szCs w:val="24"/>
          <w:lang w:eastAsia="pl-PL"/>
        </w:rPr>
      </w:pPr>
      <w:r w:rsidRPr="007258D4">
        <w:rPr>
          <w:rFonts w:ascii="Times New Roman" w:eastAsia="Times New Roman" w:hAnsi="Times New Roman"/>
          <w:sz w:val="24"/>
          <w:szCs w:val="24"/>
          <w:lang w:eastAsia="pl-PL"/>
        </w:rPr>
        <w:t>Zamawiający obowiązany jest przystąpić do odbioru w terminie do 7 dni roboczych od zgłoszenia przez Wykonawcę Zamawiającemu gotowości do odbioru w formie pisemnej. Termin odbioru robót zanikających lub ulegających zakryciu wynosi do 3  dni roboczych od daty zgłoszenia Zamawiającemu ich wykonania. Datę i godzinę odbioru wyznacza Zamawiający powiadamiając Wykonawcę w formie pisemnej.</w:t>
      </w:r>
    </w:p>
    <w:p w14:paraId="6958F6E2" w14:textId="77777777" w:rsidR="007258D4" w:rsidRPr="007258D4" w:rsidRDefault="007258D4" w:rsidP="00197760">
      <w:pPr>
        <w:numPr>
          <w:ilvl w:val="0"/>
          <w:numId w:val="16"/>
        </w:numPr>
        <w:tabs>
          <w:tab w:val="num" w:pos="1440"/>
        </w:tabs>
        <w:spacing w:after="0" w:line="240" w:lineRule="auto"/>
        <w:jc w:val="both"/>
        <w:rPr>
          <w:rFonts w:ascii="Times New Roman" w:eastAsia="Times New Roman" w:hAnsi="Times New Roman"/>
          <w:sz w:val="24"/>
          <w:szCs w:val="24"/>
          <w:lang w:eastAsia="pl-PL"/>
        </w:rPr>
      </w:pPr>
      <w:r w:rsidRPr="007258D4">
        <w:rPr>
          <w:rFonts w:ascii="Times New Roman" w:eastAsia="Times New Roman" w:hAnsi="Times New Roman"/>
          <w:sz w:val="24"/>
          <w:szCs w:val="24"/>
          <w:lang w:eastAsia="pl-PL"/>
        </w:rPr>
        <w:t xml:space="preserve">W odbiorze uczestniczyć będą przedstawiciele Zamawiającego i Wykonawcy, </w:t>
      </w:r>
      <w:r w:rsidRPr="007258D4">
        <w:rPr>
          <w:rFonts w:ascii="Times New Roman" w:eastAsia="Times New Roman" w:hAnsi="Times New Roman"/>
          <w:sz w:val="24"/>
          <w:szCs w:val="24"/>
          <w:lang w:eastAsia="pl-PL"/>
        </w:rPr>
        <w:br/>
        <w:t>w tym:</w:t>
      </w:r>
      <w:r w:rsidRPr="007258D4">
        <w:rPr>
          <w:rFonts w:ascii="Times New Roman" w:eastAsia="Times New Roman" w:hAnsi="Times New Roman"/>
          <w:sz w:val="24"/>
          <w:szCs w:val="24"/>
          <w:vertAlign w:val="superscript"/>
          <w:lang w:eastAsia="pl-PL"/>
        </w:rPr>
        <w:t xml:space="preserve">  </w:t>
      </w:r>
    </w:p>
    <w:p w14:paraId="150432DE" w14:textId="1DD9834A" w:rsidR="007258D4" w:rsidRPr="007258D4" w:rsidRDefault="007258D4" w:rsidP="00197760">
      <w:pPr>
        <w:numPr>
          <w:ilvl w:val="1"/>
          <w:numId w:val="16"/>
        </w:numPr>
        <w:spacing w:after="0" w:line="240" w:lineRule="auto"/>
        <w:jc w:val="both"/>
        <w:rPr>
          <w:rFonts w:ascii="Times New Roman" w:eastAsia="Times New Roman" w:hAnsi="Times New Roman"/>
          <w:sz w:val="24"/>
          <w:szCs w:val="24"/>
          <w:lang w:eastAsia="pl-PL"/>
        </w:rPr>
      </w:pPr>
      <w:r w:rsidRPr="007258D4">
        <w:rPr>
          <w:rFonts w:ascii="Times New Roman" w:eastAsia="Times New Roman" w:hAnsi="Times New Roman"/>
          <w:sz w:val="24"/>
          <w:szCs w:val="24"/>
          <w:lang w:eastAsia="pl-PL"/>
        </w:rPr>
        <w:t>Przedstawiciel Wykonawcy</w:t>
      </w:r>
      <w:r w:rsidR="00F406D5">
        <w:rPr>
          <w:rFonts w:ascii="Times New Roman" w:eastAsia="Times New Roman" w:hAnsi="Times New Roman"/>
          <w:sz w:val="24"/>
          <w:szCs w:val="24"/>
          <w:lang w:eastAsia="pl-PL"/>
        </w:rPr>
        <w:t>,</w:t>
      </w:r>
    </w:p>
    <w:p w14:paraId="5D201E4D" w14:textId="77777777" w:rsidR="007258D4" w:rsidRPr="007258D4" w:rsidRDefault="007258D4" w:rsidP="00197760">
      <w:pPr>
        <w:numPr>
          <w:ilvl w:val="1"/>
          <w:numId w:val="16"/>
        </w:numPr>
        <w:spacing w:after="0" w:line="240" w:lineRule="auto"/>
        <w:jc w:val="both"/>
        <w:rPr>
          <w:rFonts w:ascii="Times New Roman" w:eastAsia="Times New Roman" w:hAnsi="Times New Roman"/>
          <w:sz w:val="24"/>
          <w:szCs w:val="24"/>
          <w:lang w:eastAsia="pl-PL"/>
        </w:rPr>
      </w:pPr>
      <w:r w:rsidRPr="007258D4">
        <w:rPr>
          <w:rFonts w:ascii="Times New Roman" w:eastAsia="Times New Roman" w:hAnsi="Times New Roman"/>
          <w:sz w:val="24"/>
          <w:szCs w:val="24"/>
          <w:lang w:eastAsia="pl-PL"/>
        </w:rPr>
        <w:t>Inspektor Nadzoru Inwestorskiego,</w:t>
      </w:r>
    </w:p>
    <w:p w14:paraId="34375DE5" w14:textId="77777777" w:rsidR="007258D4" w:rsidRPr="007258D4" w:rsidRDefault="007258D4" w:rsidP="00197760">
      <w:pPr>
        <w:numPr>
          <w:ilvl w:val="1"/>
          <w:numId w:val="16"/>
        </w:numPr>
        <w:spacing w:after="0" w:line="240" w:lineRule="auto"/>
        <w:jc w:val="both"/>
        <w:rPr>
          <w:rFonts w:ascii="Times New Roman" w:eastAsia="Times New Roman" w:hAnsi="Times New Roman"/>
          <w:sz w:val="24"/>
          <w:szCs w:val="24"/>
          <w:lang w:eastAsia="pl-PL"/>
        </w:rPr>
      </w:pPr>
      <w:r w:rsidRPr="007258D4">
        <w:rPr>
          <w:rFonts w:ascii="Times New Roman" w:eastAsia="Times New Roman" w:hAnsi="Times New Roman"/>
          <w:sz w:val="24"/>
          <w:szCs w:val="24"/>
          <w:lang w:eastAsia="pl-PL"/>
        </w:rPr>
        <w:lastRenderedPageBreak/>
        <w:t xml:space="preserve">Przedstawiciele służb technicznych </w:t>
      </w:r>
      <w:r w:rsidRPr="007258D4">
        <w:rPr>
          <w:rFonts w:ascii="Times New Roman" w:eastAsia="Times New Roman" w:hAnsi="Times New Roman"/>
          <w:bCs/>
          <w:sz w:val="24"/>
          <w:szCs w:val="24"/>
          <w:lang w:eastAsia="pl-PL"/>
        </w:rPr>
        <w:t xml:space="preserve">Zamawiającego. </w:t>
      </w:r>
    </w:p>
    <w:p w14:paraId="4B19DF93" w14:textId="3C8E63E8" w:rsidR="007258D4" w:rsidRPr="007258D4" w:rsidRDefault="007258D4" w:rsidP="00197760">
      <w:pPr>
        <w:numPr>
          <w:ilvl w:val="0"/>
          <w:numId w:val="16"/>
        </w:numPr>
        <w:tabs>
          <w:tab w:val="num" w:pos="1440"/>
        </w:tabs>
        <w:spacing w:after="0" w:line="240" w:lineRule="auto"/>
        <w:jc w:val="both"/>
        <w:rPr>
          <w:rFonts w:ascii="Times New Roman" w:eastAsia="Times New Roman" w:hAnsi="Times New Roman"/>
          <w:sz w:val="24"/>
          <w:szCs w:val="24"/>
          <w:lang w:eastAsia="pl-PL"/>
        </w:rPr>
      </w:pPr>
      <w:r w:rsidRPr="007258D4">
        <w:rPr>
          <w:rFonts w:ascii="Times New Roman" w:eastAsia="Times New Roman" w:hAnsi="Times New Roman"/>
          <w:sz w:val="24"/>
          <w:szCs w:val="24"/>
          <w:lang w:eastAsia="pl-PL"/>
        </w:rPr>
        <w:t xml:space="preserve">Odbioru robót zanikających i ulegających zakryciu dokonuje upoważniony Inspektor Nadzoru Inwestorskiego na wniosek Wykonawcy – na podstawie protokołu odbioru. </w:t>
      </w:r>
      <w:r w:rsidR="00F406D5">
        <w:rPr>
          <w:rFonts w:ascii="Times New Roman" w:eastAsia="Times New Roman" w:hAnsi="Times New Roman"/>
          <w:sz w:val="24"/>
          <w:szCs w:val="24"/>
          <w:lang w:eastAsia="pl-PL"/>
        </w:rPr>
        <w:br/>
      </w:r>
      <w:r w:rsidRPr="007258D4">
        <w:rPr>
          <w:rFonts w:ascii="Times New Roman" w:eastAsia="Times New Roman" w:hAnsi="Times New Roman"/>
          <w:sz w:val="24"/>
          <w:szCs w:val="24"/>
          <w:lang w:eastAsia="pl-PL"/>
        </w:rPr>
        <w:t>W przypadku, gdy z przyczyn leżących po stronie Wykonawcy nie dokonano odbioru robót zanikających lub ulegających zakryciu, Zamawiający może nakazać Wykonawcy − na jego koszt i ryzyko − odkrycie lub też inne adekwatne czynności celem dokonania odbioru we wskazanych częściach robót, które nie zostały odebrane.</w:t>
      </w:r>
      <w:r w:rsidRPr="007258D4">
        <w:rPr>
          <w:rFonts w:ascii="Times New Roman" w:eastAsia="Times New Roman" w:hAnsi="Times New Roman"/>
          <w:sz w:val="24"/>
          <w:szCs w:val="24"/>
          <w:vertAlign w:val="superscript"/>
          <w:lang w:eastAsia="pl-PL"/>
        </w:rPr>
        <w:t xml:space="preserve">  </w:t>
      </w:r>
    </w:p>
    <w:p w14:paraId="4FB6D66D" w14:textId="77777777" w:rsidR="001B3332" w:rsidRPr="001B3332" w:rsidRDefault="001B3332" w:rsidP="00197760">
      <w:pPr>
        <w:numPr>
          <w:ilvl w:val="0"/>
          <w:numId w:val="16"/>
        </w:numPr>
        <w:spacing w:after="0" w:line="240" w:lineRule="auto"/>
        <w:jc w:val="both"/>
        <w:rPr>
          <w:rFonts w:ascii="Times New Roman" w:eastAsia="Times New Roman" w:hAnsi="Times New Roman"/>
          <w:sz w:val="24"/>
          <w:szCs w:val="24"/>
          <w:lang w:eastAsia="pl-PL"/>
        </w:rPr>
      </w:pPr>
      <w:r w:rsidRPr="001B3332">
        <w:rPr>
          <w:rFonts w:ascii="Times New Roman" w:eastAsia="Times New Roman" w:hAnsi="Times New Roman"/>
          <w:sz w:val="24"/>
          <w:szCs w:val="24"/>
          <w:lang w:eastAsia="pl-PL"/>
        </w:rPr>
        <w:t>Odbiór częściowy robót jest dokonywany w celu prowadzenia częściowych rozliczeń za wykonane roboty; podstawą rozliczenia jest protokół odbioru częściowego robót.</w:t>
      </w:r>
    </w:p>
    <w:p w14:paraId="344CF3BB" w14:textId="77777777" w:rsidR="001B3332" w:rsidRPr="001B3332" w:rsidRDefault="001B3332" w:rsidP="00197760">
      <w:pPr>
        <w:numPr>
          <w:ilvl w:val="0"/>
          <w:numId w:val="16"/>
        </w:numPr>
        <w:spacing w:after="0" w:line="240" w:lineRule="auto"/>
        <w:jc w:val="both"/>
        <w:rPr>
          <w:rFonts w:ascii="Times New Roman" w:eastAsia="Times New Roman" w:hAnsi="Times New Roman"/>
          <w:sz w:val="24"/>
          <w:szCs w:val="24"/>
          <w:lang w:eastAsia="pl-PL"/>
        </w:rPr>
      </w:pPr>
      <w:r w:rsidRPr="001B3332">
        <w:rPr>
          <w:rFonts w:ascii="Times New Roman" w:eastAsia="Times New Roman" w:hAnsi="Times New Roman"/>
          <w:sz w:val="24"/>
          <w:szCs w:val="24"/>
          <w:lang w:eastAsia="pl-PL"/>
        </w:rPr>
        <w:t>Po zakończeniu wykonania części robót, Wykonawca zgłasza gotowość do odbioru części robót poprzez pisemne zawiadomienie Zamawiającego, przedłożenie Zamawiającemu wszelkiej dokumentacji niezbędnej dla dokonania odbioru oraz odpowiedni wpis do Dziennika budowy; termin odbioru częściowego wyznacza Zamawiający, z tym zastrzeżeniem, że powinien on nastąpić nie później niż w ciągu 7 dni roboczych od otrzymania zawiadomienia przez Zamawiającego.</w:t>
      </w:r>
    </w:p>
    <w:p w14:paraId="3AA2EBE2" w14:textId="4C5CA919" w:rsidR="007258D4" w:rsidRPr="007258D4" w:rsidRDefault="007258D4" w:rsidP="00197760">
      <w:pPr>
        <w:numPr>
          <w:ilvl w:val="0"/>
          <w:numId w:val="16"/>
        </w:numPr>
        <w:spacing w:after="0" w:line="240" w:lineRule="auto"/>
        <w:jc w:val="both"/>
        <w:rPr>
          <w:rFonts w:ascii="Times New Roman" w:eastAsia="Times New Roman" w:hAnsi="Times New Roman"/>
          <w:sz w:val="24"/>
          <w:szCs w:val="24"/>
          <w:lang w:eastAsia="pl-PL"/>
        </w:rPr>
      </w:pPr>
      <w:r w:rsidRPr="007258D4">
        <w:rPr>
          <w:rFonts w:ascii="Times New Roman" w:eastAsia="Times New Roman" w:hAnsi="Times New Roman"/>
          <w:sz w:val="24"/>
          <w:szCs w:val="24"/>
          <w:lang w:eastAsia="pl-PL"/>
        </w:rPr>
        <w:t xml:space="preserve">Odbiór pogwarancyjny ma na celu potwierdzenie wypełnienia przez Wykonawcę obowiązków z tytułu udzielonej Gwarancji jakości oraz rękojmi za wady. </w:t>
      </w:r>
      <w:r w:rsidRPr="007258D4">
        <w:rPr>
          <w:rFonts w:ascii="Times New Roman" w:eastAsia="Times New Roman" w:hAnsi="Times New Roman"/>
          <w:sz w:val="24"/>
          <w:szCs w:val="24"/>
          <w:vertAlign w:val="superscript"/>
          <w:lang w:eastAsia="pl-PL"/>
        </w:rPr>
        <w:t xml:space="preserve"> </w:t>
      </w:r>
    </w:p>
    <w:p w14:paraId="17402302" w14:textId="77777777" w:rsidR="007258D4" w:rsidRPr="007258D4" w:rsidRDefault="007258D4" w:rsidP="00197760">
      <w:pPr>
        <w:numPr>
          <w:ilvl w:val="0"/>
          <w:numId w:val="16"/>
        </w:numPr>
        <w:tabs>
          <w:tab w:val="left" w:pos="851"/>
        </w:tabs>
        <w:spacing w:after="0" w:line="240" w:lineRule="auto"/>
        <w:jc w:val="both"/>
        <w:rPr>
          <w:rFonts w:ascii="Times New Roman" w:eastAsia="Times New Roman" w:hAnsi="Times New Roman"/>
          <w:sz w:val="24"/>
          <w:szCs w:val="24"/>
          <w:lang w:eastAsia="pl-PL"/>
        </w:rPr>
      </w:pPr>
      <w:r w:rsidRPr="007258D4">
        <w:rPr>
          <w:rFonts w:ascii="Times New Roman" w:eastAsia="Times New Roman" w:hAnsi="Times New Roman"/>
          <w:sz w:val="24"/>
          <w:szCs w:val="24"/>
          <w:lang w:eastAsia="pl-PL"/>
        </w:rPr>
        <w:t>Z czynności odbioru każdorazowo sporządzony jest protokół odbioru w którym należy wskazać w szczególności:</w:t>
      </w:r>
    </w:p>
    <w:p w14:paraId="128BB867" w14:textId="77777777" w:rsidR="007258D4" w:rsidRPr="007258D4" w:rsidRDefault="007258D4" w:rsidP="00197760">
      <w:pPr>
        <w:numPr>
          <w:ilvl w:val="1"/>
          <w:numId w:val="16"/>
        </w:numPr>
        <w:spacing w:after="0" w:line="240" w:lineRule="auto"/>
        <w:jc w:val="both"/>
        <w:rPr>
          <w:rFonts w:ascii="Times New Roman" w:eastAsia="Times New Roman" w:hAnsi="Times New Roman"/>
          <w:sz w:val="24"/>
          <w:szCs w:val="24"/>
          <w:lang w:eastAsia="pl-PL"/>
        </w:rPr>
      </w:pPr>
      <w:r w:rsidRPr="007258D4">
        <w:rPr>
          <w:rFonts w:ascii="Times New Roman" w:eastAsia="Times New Roman" w:hAnsi="Times New Roman"/>
          <w:sz w:val="24"/>
          <w:szCs w:val="24"/>
          <w:lang w:eastAsia="pl-PL"/>
        </w:rPr>
        <w:t>datę dokonania czynności odbioru,</w:t>
      </w:r>
    </w:p>
    <w:p w14:paraId="152E157F" w14:textId="77777777" w:rsidR="007258D4" w:rsidRPr="007258D4" w:rsidRDefault="007258D4" w:rsidP="00197760">
      <w:pPr>
        <w:numPr>
          <w:ilvl w:val="1"/>
          <w:numId w:val="16"/>
        </w:numPr>
        <w:spacing w:after="0" w:line="240" w:lineRule="auto"/>
        <w:jc w:val="both"/>
        <w:rPr>
          <w:rFonts w:ascii="Times New Roman" w:eastAsia="Times New Roman" w:hAnsi="Times New Roman"/>
          <w:sz w:val="24"/>
          <w:szCs w:val="24"/>
          <w:lang w:eastAsia="pl-PL"/>
        </w:rPr>
      </w:pPr>
      <w:r w:rsidRPr="007258D4">
        <w:rPr>
          <w:rFonts w:ascii="Times New Roman" w:eastAsia="Times New Roman" w:hAnsi="Times New Roman"/>
          <w:sz w:val="24"/>
          <w:szCs w:val="24"/>
          <w:lang w:eastAsia="pl-PL"/>
        </w:rPr>
        <w:t>przedmiot odbioru,</w:t>
      </w:r>
    </w:p>
    <w:p w14:paraId="23FB66F4" w14:textId="77777777" w:rsidR="007258D4" w:rsidRPr="007258D4" w:rsidRDefault="007258D4" w:rsidP="00197760">
      <w:pPr>
        <w:numPr>
          <w:ilvl w:val="1"/>
          <w:numId w:val="16"/>
        </w:numPr>
        <w:spacing w:after="0" w:line="240" w:lineRule="auto"/>
        <w:jc w:val="both"/>
        <w:rPr>
          <w:rFonts w:ascii="Times New Roman" w:eastAsia="Times New Roman" w:hAnsi="Times New Roman"/>
          <w:sz w:val="24"/>
          <w:szCs w:val="24"/>
          <w:lang w:eastAsia="pl-PL"/>
        </w:rPr>
      </w:pPr>
      <w:r w:rsidRPr="007258D4">
        <w:rPr>
          <w:rFonts w:ascii="Times New Roman" w:eastAsia="Times New Roman" w:hAnsi="Times New Roman"/>
          <w:sz w:val="24"/>
          <w:szCs w:val="24"/>
          <w:lang w:eastAsia="pl-PL"/>
        </w:rPr>
        <w:t>wynik odbioru,</w:t>
      </w:r>
    </w:p>
    <w:p w14:paraId="7EA972DB" w14:textId="77777777" w:rsidR="007258D4" w:rsidRPr="007258D4" w:rsidRDefault="007258D4" w:rsidP="00197760">
      <w:pPr>
        <w:numPr>
          <w:ilvl w:val="1"/>
          <w:numId w:val="16"/>
        </w:numPr>
        <w:spacing w:after="0" w:line="240" w:lineRule="auto"/>
        <w:jc w:val="both"/>
        <w:rPr>
          <w:rFonts w:ascii="Times New Roman" w:eastAsia="Times New Roman" w:hAnsi="Times New Roman"/>
          <w:sz w:val="24"/>
          <w:szCs w:val="24"/>
          <w:lang w:eastAsia="pl-PL"/>
        </w:rPr>
      </w:pPr>
      <w:r w:rsidRPr="007258D4">
        <w:rPr>
          <w:rFonts w:ascii="Times New Roman" w:eastAsia="Times New Roman" w:hAnsi="Times New Roman"/>
          <w:sz w:val="24"/>
          <w:szCs w:val="24"/>
          <w:lang w:eastAsia="pl-PL"/>
        </w:rPr>
        <w:t>podpisy obydwu stron (Zamawiającego i Wykonawcy).</w:t>
      </w:r>
    </w:p>
    <w:p w14:paraId="45A8420E" w14:textId="77777777" w:rsidR="007258D4" w:rsidRPr="007258D4" w:rsidRDefault="007258D4" w:rsidP="00570B47">
      <w:pPr>
        <w:spacing w:after="0" w:line="240" w:lineRule="auto"/>
        <w:ind w:left="357"/>
        <w:jc w:val="both"/>
        <w:rPr>
          <w:rFonts w:ascii="Times New Roman" w:eastAsia="Times New Roman" w:hAnsi="Times New Roman"/>
          <w:sz w:val="24"/>
          <w:szCs w:val="24"/>
          <w:lang w:eastAsia="pl-PL"/>
        </w:rPr>
      </w:pPr>
      <w:r w:rsidRPr="007258D4">
        <w:rPr>
          <w:rFonts w:ascii="Times New Roman" w:eastAsia="Times New Roman" w:hAnsi="Times New Roman"/>
          <w:sz w:val="24"/>
          <w:szCs w:val="24"/>
          <w:lang w:eastAsia="pl-PL"/>
        </w:rPr>
        <w:t>W czynnościach odbioru biorą udział upoważnieni przedstawiciele obu Stron, którzy podpisują protokół.</w:t>
      </w:r>
    </w:p>
    <w:p w14:paraId="62FAEEB9" w14:textId="77777777" w:rsidR="007258D4" w:rsidRPr="007258D4" w:rsidRDefault="007258D4" w:rsidP="00197760">
      <w:pPr>
        <w:numPr>
          <w:ilvl w:val="0"/>
          <w:numId w:val="16"/>
        </w:numPr>
        <w:spacing w:after="0" w:line="240" w:lineRule="auto"/>
        <w:jc w:val="both"/>
        <w:rPr>
          <w:rFonts w:ascii="Times New Roman" w:eastAsia="Times New Roman" w:hAnsi="Times New Roman"/>
          <w:sz w:val="24"/>
          <w:szCs w:val="24"/>
          <w:lang w:eastAsia="pl-PL"/>
        </w:rPr>
      </w:pPr>
      <w:r w:rsidRPr="007258D4">
        <w:rPr>
          <w:rFonts w:ascii="Times New Roman" w:eastAsia="Times New Roman" w:hAnsi="Times New Roman"/>
          <w:sz w:val="24"/>
          <w:szCs w:val="24"/>
          <w:lang w:eastAsia="pl-PL"/>
        </w:rPr>
        <w:t>Odbiór końcowy dokonuje się Protokołem przejęcia Przedmiotu Umowy do eksploatacji. Zamawiający dokona przejęcia Przedmiotu Umowy do eksploatacji po zakończeniu wszystkich robót składających się na Przedmiot Umowy i odbioru końcowego wykonania Przedmiotu Umowy, a który odbył się z udziałem dwóch Stron, potwierdzany jest sporządzanym przez Wykonawcę i podpisywanym przez Strony protokołem odbioru.</w:t>
      </w:r>
    </w:p>
    <w:p w14:paraId="4FA50EAA" w14:textId="77777777" w:rsidR="007258D4" w:rsidRPr="007258D4" w:rsidRDefault="007258D4" w:rsidP="00197760">
      <w:pPr>
        <w:numPr>
          <w:ilvl w:val="0"/>
          <w:numId w:val="16"/>
        </w:numPr>
        <w:tabs>
          <w:tab w:val="num" w:pos="1440"/>
        </w:tabs>
        <w:spacing w:after="0" w:line="240" w:lineRule="auto"/>
        <w:jc w:val="both"/>
        <w:rPr>
          <w:rFonts w:ascii="Times New Roman" w:eastAsia="Times New Roman" w:hAnsi="Times New Roman"/>
          <w:sz w:val="24"/>
          <w:szCs w:val="24"/>
          <w:lang w:eastAsia="pl-PL"/>
        </w:rPr>
      </w:pPr>
      <w:r w:rsidRPr="007258D4">
        <w:rPr>
          <w:rFonts w:ascii="Times New Roman" w:eastAsia="Times New Roman" w:hAnsi="Times New Roman"/>
          <w:sz w:val="24"/>
          <w:szCs w:val="24"/>
          <w:lang w:eastAsia="pl-PL"/>
        </w:rPr>
        <w:t>Jeżeli w toku Odbioru końcowego zostaną stwierdzone wady, to Zamawiającemu przysługują następujące uprawnienia:</w:t>
      </w:r>
    </w:p>
    <w:p w14:paraId="0A307956" w14:textId="77777777" w:rsidR="007258D4" w:rsidRPr="007258D4" w:rsidRDefault="007258D4" w:rsidP="00197760">
      <w:pPr>
        <w:numPr>
          <w:ilvl w:val="2"/>
          <w:numId w:val="16"/>
        </w:numPr>
        <w:tabs>
          <w:tab w:val="num" w:pos="2160"/>
        </w:tabs>
        <w:spacing w:after="0" w:line="240" w:lineRule="auto"/>
        <w:jc w:val="both"/>
        <w:rPr>
          <w:rFonts w:ascii="Times New Roman" w:eastAsia="Times New Roman" w:hAnsi="Times New Roman"/>
          <w:sz w:val="24"/>
          <w:szCs w:val="24"/>
          <w:lang w:eastAsia="pl-PL"/>
        </w:rPr>
      </w:pPr>
      <w:r w:rsidRPr="007258D4">
        <w:rPr>
          <w:rFonts w:ascii="Times New Roman" w:eastAsia="Times New Roman" w:hAnsi="Times New Roman"/>
          <w:sz w:val="24"/>
          <w:szCs w:val="24"/>
          <w:lang w:eastAsia="pl-PL"/>
        </w:rPr>
        <w:t xml:space="preserve">jeżeli wady nadają się do usunięcia, może wyznaczyć termin ich usunięcia </w:t>
      </w:r>
      <w:r w:rsidRPr="007258D4">
        <w:rPr>
          <w:rFonts w:ascii="Times New Roman" w:eastAsia="Times New Roman" w:hAnsi="Times New Roman"/>
          <w:sz w:val="24"/>
          <w:szCs w:val="24"/>
          <w:lang w:eastAsia="pl-PL"/>
        </w:rPr>
        <w:br/>
        <w:t>i odmówić odbioru do czasu usunięcia wad, z zachowaniem prawa do naliczenia kar umownych,</w:t>
      </w:r>
    </w:p>
    <w:p w14:paraId="00AB891A" w14:textId="77777777" w:rsidR="007258D4" w:rsidRPr="007258D4" w:rsidRDefault="007258D4" w:rsidP="00197760">
      <w:pPr>
        <w:numPr>
          <w:ilvl w:val="1"/>
          <w:numId w:val="17"/>
        </w:numPr>
        <w:tabs>
          <w:tab w:val="num" w:pos="1134"/>
        </w:tabs>
        <w:spacing w:after="0" w:line="240" w:lineRule="auto"/>
        <w:jc w:val="both"/>
        <w:rPr>
          <w:rFonts w:ascii="Times New Roman" w:eastAsia="Times New Roman" w:hAnsi="Times New Roman"/>
          <w:sz w:val="24"/>
          <w:szCs w:val="24"/>
          <w:lang w:eastAsia="pl-PL"/>
        </w:rPr>
      </w:pPr>
      <w:r w:rsidRPr="007258D4">
        <w:rPr>
          <w:rFonts w:ascii="Times New Roman" w:eastAsia="Times New Roman" w:hAnsi="Times New Roman"/>
          <w:sz w:val="24"/>
          <w:szCs w:val="24"/>
          <w:lang w:eastAsia="pl-PL"/>
        </w:rPr>
        <w:t>jeżeli wady nie nadają się do usunięcia to:</w:t>
      </w:r>
    </w:p>
    <w:p w14:paraId="4FB7480B" w14:textId="77777777" w:rsidR="007258D4" w:rsidRPr="007258D4" w:rsidRDefault="007258D4" w:rsidP="00197760">
      <w:pPr>
        <w:numPr>
          <w:ilvl w:val="2"/>
          <w:numId w:val="15"/>
        </w:numPr>
        <w:spacing w:after="0" w:line="240" w:lineRule="auto"/>
        <w:jc w:val="both"/>
        <w:rPr>
          <w:rFonts w:ascii="Times New Roman" w:eastAsia="Times New Roman" w:hAnsi="Times New Roman"/>
          <w:sz w:val="24"/>
          <w:szCs w:val="24"/>
          <w:lang w:eastAsia="pl-PL"/>
        </w:rPr>
      </w:pPr>
      <w:r w:rsidRPr="007258D4">
        <w:rPr>
          <w:rFonts w:ascii="Times New Roman" w:eastAsia="Times New Roman" w:hAnsi="Times New Roman"/>
          <w:sz w:val="24"/>
          <w:szCs w:val="24"/>
          <w:lang w:eastAsia="pl-PL"/>
        </w:rPr>
        <w:t xml:space="preserve">jeżeli nie uniemożliwiają one użytkowania przedmiotu odbioru zgodnie z przeznaczeniem, Zamawiający może żądać obniżenia wynagrodzenia </w:t>
      </w:r>
      <w:r w:rsidRPr="007258D4">
        <w:rPr>
          <w:rFonts w:ascii="Times New Roman" w:eastAsia="Times New Roman" w:hAnsi="Times New Roman"/>
          <w:sz w:val="24"/>
          <w:szCs w:val="24"/>
          <w:lang w:eastAsia="pl-PL"/>
        </w:rPr>
        <w:br/>
        <w:t xml:space="preserve">w odpowiednim stosunku, </w:t>
      </w:r>
    </w:p>
    <w:p w14:paraId="45539E2C" w14:textId="77777777" w:rsidR="007258D4" w:rsidRPr="007258D4" w:rsidRDefault="007258D4" w:rsidP="00197760">
      <w:pPr>
        <w:numPr>
          <w:ilvl w:val="2"/>
          <w:numId w:val="15"/>
        </w:numPr>
        <w:spacing w:after="0" w:line="240" w:lineRule="auto"/>
        <w:ind w:left="851" w:hanging="131"/>
        <w:jc w:val="both"/>
        <w:rPr>
          <w:rFonts w:ascii="Times New Roman" w:eastAsia="Times New Roman" w:hAnsi="Times New Roman"/>
          <w:sz w:val="24"/>
          <w:szCs w:val="24"/>
          <w:lang w:eastAsia="pl-PL"/>
        </w:rPr>
      </w:pPr>
      <w:r w:rsidRPr="007258D4">
        <w:rPr>
          <w:rFonts w:ascii="Times New Roman" w:eastAsia="Times New Roman" w:hAnsi="Times New Roman"/>
          <w:sz w:val="24"/>
          <w:szCs w:val="24"/>
          <w:lang w:eastAsia="pl-PL"/>
        </w:rPr>
        <w:t>jeżeli wady uniemożliwiają użytkowanie zgodnie z przeznaczeniem Zamawiający odmawia odbioru i może odstąpić od Umowy lub żądać wykonania Przedmiotu Umowy w sposób właściwy. Zamawiający może również powierzyć na koszt Wykonawcy wykonanie prac innemu przez siebie wybranemu podmiotowi.</w:t>
      </w:r>
    </w:p>
    <w:p w14:paraId="33E7CA90" w14:textId="70B4F5CF" w:rsidR="007258D4" w:rsidRPr="007258D4" w:rsidRDefault="007258D4" w:rsidP="00197760">
      <w:pPr>
        <w:numPr>
          <w:ilvl w:val="0"/>
          <w:numId w:val="16"/>
        </w:numPr>
        <w:spacing w:after="0" w:line="240" w:lineRule="auto"/>
        <w:jc w:val="both"/>
        <w:rPr>
          <w:rFonts w:ascii="Times New Roman" w:eastAsia="Times New Roman" w:hAnsi="Times New Roman"/>
          <w:sz w:val="24"/>
          <w:szCs w:val="24"/>
          <w:lang w:eastAsia="pl-PL"/>
        </w:rPr>
      </w:pPr>
      <w:r w:rsidRPr="007258D4">
        <w:rPr>
          <w:rFonts w:ascii="Times New Roman" w:eastAsia="Times New Roman" w:hAnsi="Times New Roman"/>
          <w:sz w:val="24"/>
          <w:szCs w:val="24"/>
          <w:lang w:eastAsia="pl-PL"/>
        </w:rPr>
        <w:t xml:space="preserve">Jeżeli wady nadają się do usunięcia i nie uniemożliwiają bezpiecznego użytkowania Przedmiotu Umowy zgodnie z przeznaczeniem, Zamawiający może przejąć Przedmiot Umowy do eksploatacji pomimo występowania wad i wyznaczyć Wykonawcy dodatkowy termin na ich usuniecie. Jeżeli w zakreślonym terminie Wykonawca nie usunie wad wówczas Zamawiającemu przysługuje uprawnienie określone w ust. </w:t>
      </w:r>
      <w:r w:rsidR="00F406D5">
        <w:rPr>
          <w:rFonts w:ascii="Times New Roman" w:eastAsia="Times New Roman" w:hAnsi="Times New Roman"/>
          <w:sz w:val="24"/>
          <w:szCs w:val="24"/>
          <w:lang w:eastAsia="pl-PL"/>
        </w:rPr>
        <w:t>2</w:t>
      </w:r>
      <w:r w:rsidR="00053EA2">
        <w:rPr>
          <w:rFonts w:ascii="Times New Roman" w:eastAsia="Times New Roman" w:hAnsi="Times New Roman"/>
          <w:sz w:val="24"/>
          <w:szCs w:val="24"/>
          <w:lang w:eastAsia="pl-PL"/>
        </w:rPr>
        <w:t>5</w:t>
      </w:r>
      <w:r w:rsidRPr="007258D4">
        <w:rPr>
          <w:rFonts w:ascii="Times New Roman" w:eastAsia="Times New Roman" w:hAnsi="Times New Roman"/>
          <w:bCs/>
          <w:sz w:val="24"/>
          <w:szCs w:val="24"/>
          <w:lang w:eastAsia="pl-PL"/>
        </w:rPr>
        <w:t>.</w:t>
      </w:r>
      <w:r w:rsidRPr="007258D4">
        <w:rPr>
          <w:rFonts w:ascii="Times New Roman" w:eastAsia="Times New Roman" w:hAnsi="Times New Roman"/>
          <w:sz w:val="24"/>
          <w:szCs w:val="24"/>
          <w:lang w:eastAsia="pl-PL"/>
        </w:rPr>
        <w:t xml:space="preserve"> Do czasu usunięcia wad Zamawiający może zatrzymać odpowiednią część wynagrodzenia Wykonawcy, jako dodatkowe zabezpieczenie uprawnienia, o którym mowa w </w:t>
      </w:r>
      <w:r w:rsidRPr="007258D4">
        <w:rPr>
          <w:rFonts w:ascii="Times New Roman" w:eastAsia="Times New Roman" w:hAnsi="Times New Roman"/>
          <w:bCs/>
          <w:sz w:val="24"/>
          <w:szCs w:val="24"/>
          <w:lang w:eastAsia="pl-PL"/>
        </w:rPr>
        <w:t xml:space="preserve">ust. </w:t>
      </w:r>
      <w:r w:rsidR="00F406D5">
        <w:rPr>
          <w:rFonts w:ascii="Times New Roman" w:eastAsia="Times New Roman" w:hAnsi="Times New Roman"/>
          <w:bCs/>
          <w:sz w:val="24"/>
          <w:szCs w:val="24"/>
          <w:lang w:eastAsia="pl-PL"/>
        </w:rPr>
        <w:t>2</w:t>
      </w:r>
      <w:r w:rsidR="00053EA2">
        <w:rPr>
          <w:rFonts w:ascii="Times New Roman" w:eastAsia="Times New Roman" w:hAnsi="Times New Roman"/>
          <w:bCs/>
          <w:sz w:val="24"/>
          <w:szCs w:val="24"/>
          <w:lang w:eastAsia="pl-PL"/>
        </w:rPr>
        <w:t>5</w:t>
      </w:r>
      <w:r w:rsidRPr="007258D4">
        <w:rPr>
          <w:rFonts w:ascii="Times New Roman" w:eastAsia="Times New Roman" w:hAnsi="Times New Roman"/>
          <w:bCs/>
          <w:sz w:val="24"/>
          <w:szCs w:val="24"/>
          <w:lang w:eastAsia="pl-PL"/>
        </w:rPr>
        <w:t>.</w:t>
      </w:r>
    </w:p>
    <w:p w14:paraId="5E52C237" w14:textId="4F7C64B2" w:rsidR="007258D4" w:rsidRPr="007258D4" w:rsidRDefault="007258D4" w:rsidP="00197760">
      <w:pPr>
        <w:numPr>
          <w:ilvl w:val="0"/>
          <w:numId w:val="16"/>
        </w:numPr>
        <w:spacing w:after="0" w:line="240" w:lineRule="auto"/>
        <w:jc w:val="both"/>
        <w:rPr>
          <w:rFonts w:ascii="Times New Roman" w:eastAsia="Times New Roman" w:hAnsi="Times New Roman"/>
          <w:sz w:val="24"/>
          <w:szCs w:val="24"/>
          <w:lang w:eastAsia="pl-PL"/>
        </w:rPr>
      </w:pPr>
      <w:r w:rsidRPr="007258D4">
        <w:rPr>
          <w:rFonts w:ascii="Times New Roman" w:eastAsia="Times New Roman" w:hAnsi="Times New Roman"/>
          <w:sz w:val="24"/>
          <w:szCs w:val="24"/>
          <w:lang w:eastAsia="pl-PL"/>
        </w:rPr>
        <w:lastRenderedPageBreak/>
        <w:t xml:space="preserve">Wykonawca nie może odmówić usunięcia wad bez względu na wysokość związanych z tym kosztów. Jeżeli koszt usunięcia wad byłby niewspółmierny do efektów uzyskanych </w:t>
      </w:r>
      <w:r w:rsidR="00F406D5">
        <w:rPr>
          <w:rFonts w:ascii="Times New Roman" w:eastAsia="Times New Roman" w:hAnsi="Times New Roman"/>
          <w:sz w:val="24"/>
          <w:szCs w:val="24"/>
          <w:lang w:eastAsia="pl-PL"/>
        </w:rPr>
        <w:br/>
      </w:r>
      <w:r w:rsidRPr="007258D4">
        <w:rPr>
          <w:rFonts w:ascii="Times New Roman" w:eastAsia="Times New Roman" w:hAnsi="Times New Roman"/>
          <w:sz w:val="24"/>
          <w:szCs w:val="24"/>
          <w:lang w:eastAsia="pl-PL"/>
        </w:rPr>
        <w:t xml:space="preserve">w następstwie ich usunięcia, poczytuje się, że wady nie nadają się do usunięcia. W takim przypadku stosuje się zapis zawarty w ust. </w:t>
      </w:r>
      <w:r w:rsidR="00053EA2">
        <w:rPr>
          <w:rFonts w:ascii="Times New Roman" w:eastAsia="Times New Roman" w:hAnsi="Times New Roman"/>
          <w:sz w:val="24"/>
          <w:szCs w:val="24"/>
          <w:lang w:eastAsia="pl-PL"/>
        </w:rPr>
        <w:t>25</w:t>
      </w:r>
      <w:r w:rsidRPr="007258D4">
        <w:rPr>
          <w:rFonts w:ascii="Times New Roman" w:eastAsia="Times New Roman" w:hAnsi="Times New Roman"/>
          <w:sz w:val="24"/>
          <w:szCs w:val="24"/>
          <w:lang w:eastAsia="pl-PL"/>
        </w:rPr>
        <w:t xml:space="preserve"> pkt 2, o ile stwierdzone wady nie uniemożliwiają użytkowania Przedmiotu Umowy.</w:t>
      </w:r>
    </w:p>
    <w:p w14:paraId="27F191E5" w14:textId="23BE8557" w:rsidR="007258D4" w:rsidRPr="007258D4" w:rsidRDefault="007258D4" w:rsidP="00197760">
      <w:pPr>
        <w:numPr>
          <w:ilvl w:val="0"/>
          <w:numId w:val="16"/>
        </w:numPr>
        <w:spacing w:after="0" w:line="240" w:lineRule="auto"/>
        <w:jc w:val="both"/>
        <w:rPr>
          <w:rFonts w:ascii="Times New Roman" w:eastAsia="Times New Roman" w:hAnsi="Times New Roman"/>
          <w:sz w:val="24"/>
          <w:szCs w:val="24"/>
          <w:lang w:eastAsia="pl-PL"/>
        </w:rPr>
      </w:pPr>
      <w:r w:rsidRPr="007258D4">
        <w:rPr>
          <w:rFonts w:ascii="Times New Roman" w:eastAsia="Times New Roman" w:hAnsi="Times New Roman"/>
          <w:sz w:val="24"/>
          <w:szCs w:val="24"/>
          <w:lang w:eastAsia="pl-PL"/>
        </w:rPr>
        <w:t xml:space="preserve">Zamawiającemu przysługuje prawo usunięcia w zastępstwie Wykonawcy i na jego koszt wad nieusuniętych przez Wykonawcę w terminie wyznaczonym zgodnie </w:t>
      </w:r>
      <w:r w:rsidRPr="007258D4">
        <w:rPr>
          <w:rFonts w:ascii="Times New Roman" w:eastAsia="Times New Roman" w:hAnsi="Times New Roman"/>
          <w:sz w:val="24"/>
          <w:szCs w:val="24"/>
          <w:lang w:eastAsia="pl-PL"/>
        </w:rPr>
        <w:br/>
        <w:t xml:space="preserve">z </w:t>
      </w:r>
      <w:r w:rsidRPr="007258D4">
        <w:rPr>
          <w:rFonts w:ascii="Times New Roman" w:eastAsia="Times New Roman" w:hAnsi="Times New Roman"/>
          <w:bCs/>
          <w:sz w:val="24"/>
          <w:szCs w:val="24"/>
          <w:lang w:eastAsia="pl-PL"/>
        </w:rPr>
        <w:t>ust. 12</w:t>
      </w:r>
      <w:r w:rsidRPr="007258D4">
        <w:rPr>
          <w:rFonts w:ascii="Times New Roman" w:eastAsia="Times New Roman" w:hAnsi="Times New Roman"/>
          <w:sz w:val="24"/>
          <w:szCs w:val="24"/>
          <w:lang w:eastAsia="pl-PL"/>
        </w:rPr>
        <w:t>. W takim przypadku Wykonawca zobowiązany jest do zwrotu poniesionych przez Zamawiającego kosztów wraz z odsetkami ustawowymi za każdy dzień, liczonych od dnia poniesienia tych kosztów przez Zamawiającego. Takie usunięcie wad, w tym także powierzenie tych czynności podmiotom trzecim nie wyklucza</w:t>
      </w:r>
      <w:r w:rsidR="00F406D5">
        <w:rPr>
          <w:rFonts w:ascii="Times New Roman" w:eastAsia="Times New Roman" w:hAnsi="Times New Roman"/>
          <w:sz w:val="24"/>
          <w:szCs w:val="24"/>
          <w:lang w:eastAsia="pl-PL"/>
        </w:rPr>
        <w:t xml:space="preserve"> </w:t>
      </w:r>
      <w:r w:rsidRPr="007258D4">
        <w:rPr>
          <w:rFonts w:ascii="Times New Roman" w:eastAsia="Times New Roman" w:hAnsi="Times New Roman"/>
          <w:sz w:val="24"/>
          <w:szCs w:val="24"/>
          <w:lang w:eastAsia="pl-PL"/>
        </w:rPr>
        <w:t>w żaden sposób wykonywania przez Zamawiającego uprawnień z tytułu rękojmi lub gwarancji.</w:t>
      </w:r>
    </w:p>
    <w:p w14:paraId="7976D6D4" w14:textId="77777777" w:rsidR="007258D4" w:rsidRPr="007258D4" w:rsidRDefault="007258D4" w:rsidP="00197760">
      <w:pPr>
        <w:numPr>
          <w:ilvl w:val="0"/>
          <w:numId w:val="16"/>
        </w:numPr>
        <w:tabs>
          <w:tab w:val="num" w:pos="1440"/>
        </w:tabs>
        <w:spacing w:after="0" w:line="240" w:lineRule="auto"/>
        <w:jc w:val="both"/>
        <w:rPr>
          <w:rFonts w:ascii="Times New Roman" w:eastAsia="Times New Roman" w:hAnsi="Times New Roman"/>
          <w:sz w:val="24"/>
          <w:szCs w:val="24"/>
          <w:lang w:eastAsia="pl-PL"/>
        </w:rPr>
      </w:pPr>
      <w:r w:rsidRPr="007258D4">
        <w:rPr>
          <w:rFonts w:ascii="Times New Roman" w:eastAsia="Times New Roman" w:hAnsi="Times New Roman"/>
          <w:sz w:val="24"/>
          <w:szCs w:val="24"/>
          <w:lang w:eastAsia="pl-PL"/>
        </w:rPr>
        <w:t>Wykonawca zobowiązany jest do niezwłocznego pisemnego zawiadomienia Zamawiającego o usunięciu wad.</w:t>
      </w:r>
    </w:p>
    <w:p w14:paraId="5F1C7EA5" w14:textId="5F0E2469" w:rsidR="007258D4" w:rsidRPr="007258D4" w:rsidRDefault="007258D4" w:rsidP="00197760">
      <w:pPr>
        <w:numPr>
          <w:ilvl w:val="0"/>
          <w:numId w:val="16"/>
        </w:numPr>
        <w:tabs>
          <w:tab w:val="num" w:pos="1440"/>
        </w:tabs>
        <w:spacing w:after="0" w:line="240" w:lineRule="auto"/>
        <w:jc w:val="both"/>
        <w:rPr>
          <w:rFonts w:ascii="Times New Roman" w:eastAsia="Times New Roman" w:hAnsi="Times New Roman"/>
          <w:sz w:val="24"/>
          <w:szCs w:val="24"/>
          <w:lang w:eastAsia="pl-PL"/>
        </w:rPr>
      </w:pPr>
      <w:r w:rsidRPr="007258D4">
        <w:rPr>
          <w:rFonts w:ascii="Times New Roman" w:eastAsia="Times New Roman" w:hAnsi="Times New Roman"/>
          <w:sz w:val="24"/>
          <w:szCs w:val="24"/>
          <w:lang w:eastAsia="pl-PL"/>
        </w:rPr>
        <w:t xml:space="preserve">W przypadku stwierdzenia, że prace nie zostały wykonane w sposób należyty, zgodny </w:t>
      </w:r>
      <w:r w:rsidR="00F406D5">
        <w:rPr>
          <w:rFonts w:ascii="Times New Roman" w:eastAsia="Times New Roman" w:hAnsi="Times New Roman"/>
          <w:sz w:val="24"/>
          <w:szCs w:val="24"/>
          <w:lang w:eastAsia="pl-PL"/>
        </w:rPr>
        <w:br/>
      </w:r>
      <w:r w:rsidRPr="007258D4">
        <w:rPr>
          <w:rFonts w:ascii="Times New Roman" w:eastAsia="Times New Roman" w:hAnsi="Times New Roman"/>
          <w:sz w:val="24"/>
          <w:szCs w:val="24"/>
          <w:lang w:eastAsia="pl-PL"/>
        </w:rPr>
        <w:t>z Umową, posiadają usterki, wady, braki, zamiast protokołu odbioru strony podpisują protokół odbioru warunkowego, w którym zostaną wskazane wady przedmiotu odbioru oraz terminy ich usunięcia. Protokół taki nie stanowi podstawy do wystawienia faktury. Po usunięciu wad, usterek i braków wskazanych w protokole odbioru warunkowego, Strony sporządzają protokół odbioru prac lub, w przypadku odbioru końcowego - protokół odbioru końcowego.</w:t>
      </w:r>
      <w:r w:rsidRPr="007258D4">
        <w:rPr>
          <w:rFonts w:ascii="Times New Roman" w:eastAsia="Times New Roman" w:hAnsi="Times New Roman"/>
          <w:sz w:val="24"/>
          <w:szCs w:val="24"/>
          <w:vertAlign w:val="superscript"/>
          <w:lang w:eastAsia="pl-PL"/>
        </w:rPr>
        <w:t xml:space="preserve"> </w:t>
      </w:r>
    </w:p>
    <w:p w14:paraId="6333750D" w14:textId="77777777" w:rsidR="007258D4" w:rsidRPr="007258D4" w:rsidRDefault="007258D4" w:rsidP="00197760">
      <w:pPr>
        <w:numPr>
          <w:ilvl w:val="0"/>
          <w:numId w:val="16"/>
        </w:numPr>
        <w:tabs>
          <w:tab w:val="num" w:pos="1440"/>
        </w:tabs>
        <w:spacing w:after="0" w:line="240" w:lineRule="auto"/>
        <w:jc w:val="both"/>
        <w:rPr>
          <w:rFonts w:ascii="Times New Roman" w:eastAsia="Times New Roman" w:hAnsi="Times New Roman"/>
          <w:sz w:val="24"/>
          <w:szCs w:val="24"/>
          <w:lang w:eastAsia="pl-PL"/>
        </w:rPr>
      </w:pPr>
      <w:r w:rsidRPr="007258D4">
        <w:rPr>
          <w:rFonts w:ascii="Times New Roman" w:eastAsia="Times New Roman" w:hAnsi="Times New Roman"/>
          <w:sz w:val="24"/>
          <w:szCs w:val="24"/>
          <w:lang w:eastAsia="pl-PL"/>
        </w:rPr>
        <w:t>Przed odbiorem końcowym Przedmiotu Umowy Wykonawca zobowiązany jest uporządkować teren budowy i doprowadzić go do stanu z chwili przejęcia terenu budowy, z uwzględnieniem zmian w terenie, dokonanych w celu wykonania Przedmiotu Umowy.</w:t>
      </w:r>
    </w:p>
    <w:p w14:paraId="481E7041" w14:textId="77777777" w:rsidR="007258D4" w:rsidRPr="007258D4" w:rsidRDefault="007258D4" w:rsidP="00197760">
      <w:pPr>
        <w:numPr>
          <w:ilvl w:val="0"/>
          <w:numId w:val="16"/>
        </w:numPr>
        <w:tabs>
          <w:tab w:val="num" w:pos="1440"/>
        </w:tabs>
        <w:spacing w:after="0" w:line="240" w:lineRule="auto"/>
        <w:jc w:val="both"/>
        <w:rPr>
          <w:rFonts w:ascii="Times New Roman" w:eastAsia="Times New Roman" w:hAnsi="Times New Roman"/>
          <w:sz w:val="24"/>
          <w:szCs w:val="24"/>
          <w:lang w:eastAsia="pl-PL"/>
        </w:rPr>
      </w:pPr>
      <w:r w:rsidRPr="007258D4">
        <w:rPr>
          <w:rFonts w:ascii="Times New Roman" w:eastAsia="Times New Roman" w:hAnsi="Times New Roman"/>
          <w:sz w:val="24"/>
          <w:szCs w:val="24"/>
          <w:lang w:eastAsia="pl-PL"/>
        </w:rPr>
        <w:t>Wykonawca na własny  koszt wykonuje badania niezbędne dla uzyskania świadectw dopuszczeniowych dla użytkowania urządzeń objętych Przedmiotem Umowy.</w:t>
      </w:r>
    </w:p>
    <w:p w14:paraId="03C0ADD2" w14:textId="77777777" w:rsidR="00104E81" w:rsidRDefault="00104E81" w:rsidP="00570B47">
      <w:pPr>
        <w:widowControl w:val="0"/>
        <w:suppressAutoHyphens/>
        <w:spacing w:after="0" w:line="240" w:lineRule="auto"/>
        <w:jc w:val="center"/>
        <w:rPr>
          <w:rFonts w:ascii="Times New Roman" w:eastAsia="Lucida Sans Unicode" w:hAnsi="Times New Roman"/>
          <w:b/>
          <w:bCs/>
          <w:kern w:val="1"/>
          <w:sz w:val="24"/>
          <w:szCs w:val="24"/>
          <w:lang w:eastAsia="ar-SA"/>
        </w:rPr>
      </w:pPr>
    </w:p>
    <w:p w14:paraId="74AC464F" w14:textId="77C60BD4" w:rsidR="00EB0768" w:rsidRDefault="00EB0768" w:rsidP="00570B47">
      <w:pPr>
        <w:widowControl w:val="0"/>
        <w:suppressAutoHyphens/>
        <w:spacing w:after="0" w:line="240" w:lineRule="auto"/>
        <w:jc w:val="center"/>
        <w:rPr>
          <w:rFonts w:ascii="Times New Roman" w:eastAsia="Lucida Sans Unicode" w:hAnsi="Times New Roman"/>
          <w:b/>
          <w:bCs/>
          <w:kern w:val="1"/>
          <w:sz w:val="24"/>
          <w:szCs w:val="24"/>
          <w:lang w:eastAsia="ar-SA"/>
        </w:rPr>
      </w:pPr>
      <w:r>
        <w:rPr>
          <w:rFonts w:ascii="Times New Roman" w:eastAsia="Lucida Sans Unicode" w:hAnsi="Times New Roman"/>
          <w:b/>
          <w:bCs/>
          <w:kern w:val="1"/>
          <w:sz w:val="24"/>
          <w:szCs w:val="24"/>
          <w:lang w:eastAsia="ar-SA"/>
        </w:rPr>
        <w:t>§ 5.</w:t>
      </w:r>
    </w:p>
    <w:p w14:paraId="10124D4C" w14:textId="77777777" w:rsidR="00EB0768" w:rsidRPr="00EB0768" w:rsidRDefault="00EB0768" w:rsidP="00570B47">
      <w:pPr>
        <w:pStyle w:val="Akapitzlist"/>
        <w:spacing w:after="0" w:line="240" w:lineRule="auto"/>
        <w:ind w:left="0"/>
        <w:jc w:val="center"/>
        <w:rPr>
          <w:rFonts w:ascii="Times New Roman" w:hAnsi="Times New Roman"/>
          <w:b/>
          <w:sz w:val="24"/>
          <w:szCs w:val="24"/>
        </w:rPr>
      </w:pPr>
      <w:r w:rsidRPr="00EB0768">
        <w:rPr>
          <w:rFonts w:ascii="Times New Roman" w:hAnsi="Times New Roman"/>
          <w:b/>
          <w:sz w:val="24"/>
          <w:szCs w:val="24"/>
        </w:rPr>
        <w:t>GWARANCJA JAKOŚCI, RĘKOJMIA ZA WADY</w:t>
      </w:r>
    </w:p>
    <w:p w14:paraId="1B3564DF" w14:textId="3C97BDC4" w:rsidR="00EB0768" w:rsidRPr="00EB0768" w:rsidRDefault="00EB0768" w:rsidP="00197760">
      <w:pPr>
        <w:pStyle w:val="Akapitzlist"/>
        <w:numPr>
          <w:ilvl w:val="0"/>
          <w:numId w:val="20"/>
        </w:numPr>
        <w:spacing w:after="0" w:line="240" w:lineRule="auto"/>
        <w:jc w:val="both"/>
        <w:rPr>
          <w:rFonts w:ascii="Times New Roman" w:hAnsi="Times New Roman"/>
          <w:sz w:val="24"/>
          <w:szCs w:val="24"/>
        </w:rPr>
      </w:pPr>
      <w:r w:rsidRPr="00EB0768">
        <w:rPr>
          <w:rFonts w:ascii="Times New Roman" w:hAnsi="Times New Roman"/>
          <w:sz w:val="24"/>
          <w:szCs w:val="24"/>
        </w:rPr>
        <w:t xml:space="preserve">Wykonawca udziela Zamawiającemu pisemnej Gwarancji jakości za wady fizyczne oraz rękojmi za wady fizyczne i wady prawne zrealizowanego Przedmiotu Umowy, </w:t>
      </w:r>
      <w:r w:rsidR="00F406D5">
        <w:rPr>
          <w:rFonts w:ascii="Times New Roman" w:hAnsi="Times New Roman"/>
          <w:sz w:val="24"/>
          <w:szCs w:val="24"/>
        </w:rPr>
        <w:br/>
      </w:r>
      <w:r w:rsidRPr="00EB0768">
        <w:rPr>
          <w:rFonts w:ascii="Times New Roman" w:hAnsi="Times New Roman"/>
          <w:sz w:val="24"/>
          <w:szCs w:val="24"/>
        </w:rPr>
        <w:t>z zastrzeżeniem poniższych postanowień.</w:t>
      </w:r>
    </w:p>
    <w:p w14:paraId="6A6B8CB6" w14:textId="77777777" w:rsidR="00EB0768" w:rsidRPr="00EB0768" w:rsidRDefault="00EB0768" w:rsidP="00197760">
      <w:pPr>
        <w:pStyle w:val="Akapitzlist"/>
        <w:numPr>
          <w:ilvl w:val="0"/>
          <w:numId w:val="20"/>
        </w:numPr>
        <w:spacing w:after="0" w:line="240" w:lineRule="auto"/>
        <w:jc w:val="both"/>
        <w:rPr>
          <w:rFonts w:ascii="Times New Roman" w:hAnsi="Times New Roman"/>
          <w:sz w:val="24"/>
          <w:szCs w:val="24"/>
        </w:rPr>
      </w:pPr>
      <w:r w:rsidRPr="00EB0768">
        <w:rPr>
          <w:rFonts w:ascii="Times New Roman" w:hAnsi="Times New Roman"/>
          <w:sz w:val="24"/>
          <w:szCs w:val="24"/>
        </w:rPr>
        <w:t>Wykonawca udziela Zamawiającemu Gwarancji na wykonany Przedmiot Umowy</w:t>
      </w:r>
      <w:r w:rsidR="00C003DC">
        <w:rPr>
          <w:rFonts w:ascii="Times New Roman" w:hAnsi="Times New Roman"/>
          <w:sz w:val="24"/>
          <w:szCs w:val="24"/>
        </w:rPr>
        <w:t xml:space="preserve"> oraz rękojmi</w:t>
      </w:r>
      <w:r w:rsidRPr="00EB0768">
        <w:rPr>
          <w:rFonts w:ascii="Times New Roman" w:hAnsi="Times New Roman"/>
          <w:sz w:val="24"/>
          <w:szCs w:val="24"/>
        </w:rPr>
        <w:t xml:space="preserve">: </w:t>
      </w:r>
    </w:p>
    <w:p w14:paraId="3B0209D2" w14:textId="77777777" w:rsidR="00EB0768" w:rsidRPr="00EB0768" w:rsidRDefault="00EB0768" w:rsidP="00197760">
      <w:pPr>
        <w:pStyle w:val="Akapitzlist"/>
        <w:numPr>
          <w:ilvl w:val="0"/>
          <w:numId w:val="19"/>
        </w:numPr>
        <w:tabs>
          <w:tab w:val="num" w:pos="1134"/>
        </w:tabs>
        <w:spacing w:after="0" w:line="240" w:lineRule="auto"/>
        <w:jc w:val="both"/>
        <w:rPr>
          <w:rFonts w:ascii="Times New Roman" w:hAnsi="Times New Roman"/>
          <w:sz w:val="24"/>
          <w:szCs w:val="24"/>
        </w:rPr>
      </w:pPr>
      <w:r w:rsidRPr="00EB0768">
        <w:rPr>
          <w:rFonts w:ascii="Times New Roman" w:hAnsi="Times New Roman"/>
          <w:sz w:val="24"/>
          <w:szCs w:val="24"/>
        </w:rPr>
        <w:t xml:space="preserve">na zrealizowany przedmiot Umowy w zakresie wykonania prac   - na okres ….. miesięcy, (nie krócej niż </w:t>
      </w:r>
      <w:r w:rsidR="00C003DC">
        <w:rPr>
          <w:rFonts w:ascii="Times New Roman" w:hAnsi="Times New Roman"/>
          <w:sz w:val="24"/>
          <w:szCs w:val="24"/>
        </w:rPr>
        <w:t>36</w:t>
      </w:r>
      <w:r w:rsidRPr="00EB0768">
        <w:rPr>
          <w:rFonts w:ascii="Times New Roman" w:hAnsi="Times New Roman"/>
          <w:sz w:val="24"/>
          <w:szCs w:val="24"/>
        </w:rPr>
        <w:t xml:space="preserve"> </w:t>
      </w:r>
      <w:r w:rsidR="00C003DC">
        <w:rPr>
          <w:rFonts w:ascii="Times New Roman" w:hAnsi="Times New Roman"/>
          <w:sz w:val="24"/>
          <w:szCs w:val="24"/>
        </w:rPr>
        <w:t>miesięcy</w:t>
      </w:r>
      <w:r w:rsidRPr="00EB0768">
        <w:rPr>
          <w:rFonts w:ascii="Times New Roman" w:hAnsi="Times New Roman"/>
          <w:sz w:val="24"/>
          <w:szCs w:val="24"/>
        </w:rPr>
        <w:t xml:space="preserve">) </w:t>
      </w:r>
    </w:p>
    <w:p w14:paraId="583F7FC0" w14:textId="77777777" w:rsidR="00EB0768" w:rsidRDefault="00EB0768" w:rsidP="00197760">
      <w:pPr>
        <w:pStyle w:val="Akapitzlist"/>
        <w:numPr>
          <w:ilvl w:val="0"/>
          <w:numId w:val="19"/>
        </w:numPr>
        <w:tabs>
          <w:tab w:val="num" w:pos="1134"/>
        </w:tabs>
        <w:spacing w:after="0" w:line="240" w:lineRule="auto"/>
        <w:jc w:val="both"/>
        <w:rPr>
          <w:rFonts w:ascii="Times New Roman" w:hAnsi="Times New Roman"/>
          <w:sz w:val="24"/>
          <w:szCs w:val="24"/>
        </w:rPr>
      </w:pPr>
      <w:r w:rsidRPr="00EB0768">
        <w:rPr>
          <w:rFonts w:ascii="Times New Roman" w:hAnsi="Times New Roman"/>
          <w:sz w:val="24"/>
          <w:szCs w:val="24"/>
        </w:rPr>
        <w:t xml:space="preserve">na dostarczone i zamontowane materiały i urządzenia - na okres …. miesięcy, (nie krócej niż </w:t>
      </w:r>
      <w:r w:rsidR="00C003DC">
        <w:rPr>
          <w:rFonts w:ascii="Times New Roman" w:hAnsi="Times New Roman"/>
          <w:sz w:val="24"/>
          <w:szCs w:val="24"/>
        </w:rPr>
        <w:t>36 miesięcy</w:t>
      </w:r>
      <w:r w:rsidRPr="00EB0768">
        <w:rPr>
          <w:rFonts w:ascii="Times New Roman" w:hAnsi="Times New Roman"/>
          <w:sz w:val="24"/>
          <w:szCs w:val="24"/>
        </w:rPr>
        <w:t>)</w:t>
      </w:r>
    </w:p>
    <w:p w14:paraId="1714C703" w14:textId="77777777" w:rsidR="00C003DC" w:rsidRPr="00EB0768" w:rsidRDefault="00C003DC" w:rsidP="00197760">
      <w:pPr>
        <w:pStyle w:val="Akapitzlist"/>
        <w:numPr>
          <w:ilvl w:val="0"/>
          <w:numId w:val="19"/>
        </w:numPr>
        <w:tabs>
          <w:tab w:val="num" w:pos="1134"/>
        </w:tabs>
        <w:spacing w:after="0" w:line="240" w:lineRule="auto"/>
        <w:jc w:val="both"/>
        <w:rPr>
          <w:rFonts w:ascii="Times New Roman" w:hAnsi="Times New Roman"/>
          <w:sz w:val="24"/>
          <w:szCs w:val="24"/>
        </w:rPr>
      </w:pPr>
      <w:r>
        <w:rPr>
          <w:rFonts w:ascii="Times New Roman" w:hAnsi="Times New Roman"/>
          <w:sz w:val="24"/>
          <w:szCs w:val="24"/>
        </w:rPr>
        <w:t>rękojmi na okres ….. miesięcy (nie krócej niż 24 miesiące)</w:t>
      </w:r>
    </w:p>
    <w:p w14:paraId="132384E6" w14:textId="590942DE" w:rsidR="00EB0768" w:rsidRPr="00EB0768" w:rsidRDefault="00EB0768" w:rsidP="00197760">
      <w:pPr>
        <w:pStyle w:val="Akapitzlist"/>
        <w:numPr>
          <w:ilvl w:val="0"/>
          <w:numId w:val="20"/>
        </w:numPr>
        <w:spacing w:after="0" w:line="240" w:lineRule="auto"/>
        <w:jc w:val="both"/>
        <w:rPr>
          <w:rFonts w:ascii="Times New Roman" w:hAnsi="Times New Roman"/>
          <w:sz w:val="24"/>
          <w:szCs w:val="24"/>
        </w:rPr>
      </w:pPr>
      <w:r w:rsidRPr="00EB0768">
        <w:rPr>
          <w:rFonts w:ascii="Times New Roman" w:hAnsi="Times New Roman"/>
          <w:sz w:val="24"/>
          <w:szCs w:val="24"/>
        </w:rPr>
        <w:t xml:space="preserve">Niezależnie od Gwarancji, o której mowa w ust. 2, Wykonawca dostarczy Zamawiającemu karty gwarancyjne producenta maszyn, urządzeń, instalacji, materiałów. Gwarancja producenta jest udzielona na okresy wskazane w karcie gwarancyjnej. Wykonawca zapewni, aby Zamawiający według swojego wyboru mógł wykonywać uprawnienia </w:t>
      </w:r>
      <w:r w:rsidR="00F406D5">
        <w:rPr>
          <w:rFonts w:ascii="Times New Roman" w:hAnsi="Times New Roman"/>
          <w:sz w:val="24"/>
          <w:szCs w:val="24"/>
        </w:rPr>
        <w:br/>
      </w:r>
      <w:r w:rsidRPr="00EB0768">
        <w:rPr>
          <w:rFonts w:ascii="Times New Roman" w:hAnsi="Times New Roman"/>
          <w:sz w:val="24"/>
          <w:szCs w:val="24"/>
        </w:rPr>
        <w:t xml:space="preserve">z Gwarancji lub gwarancji określonej w karcie gwarancyjnej producenta, o której mowa </w:t>
      </w:r>
      <w:r w:rsidR="00F406D5">
        <w:rPr>
          <w:rFonts w:ascii="Times New Roman" w:hAnsi="Times New Roman"/>
          <w:sz w:val="24"/>
          <w:szCs w:val="24"/>
        </w:rPr>
        <w:br/>
      </w:r>
      <w:r w:rsidRPr="00EB0768">
        <w:rPr>
          <w:rFonts w:ascii="Times New Roman" w:hAnsi="Times New Roman"/>
          <w:sz w:val="24"/>
          <w:szCs w:val="24"/>
        </w:rPr>
        <w:t>w zdaniu poprzednim.</w:t>
      </w:r>
    </w:p>
    <w:p w14:paraId="54AE37FB" w14:textId="77777777" w:rsidR="00EB0768" w:rsidRPr="00EB0768" w:rsidRDefault="00EB0768" w:rsidP="00197760">
      <w:pPr>
        <w:pStyle w:val="Akapitzlist"/>
        <w:numPr>
          <w:ilvl w:val="0"/>
          <w:numId w:val="20"/>
        </w:numPr>
        <w:spacing w:after="0" w:line="240" w:lineRule="auto"/>
        <w:jc w:val="both"/>
        <w:rPr>
          <w:rFonts w:ascii="Times New Roman" w:hAnsi="Times New Roman"/>
          <w:sz w:val="24"/>
          <w:szCs w:val="24"/>
        </w:rPr>
      </w:pPr>
      <w:r w:rsidRPr="00EB0768">
        <w:rPr>
          <w:rFonts w:ascii="Times New Roman" w:hAnsi="Times New Roman"/>
          <w:sz w:val="24"/>
          <w:szCs w:val="24"/>
        </w:rPr>
        <w:t xml:space="preserve">Okres Gwarancji, o której mowa w ust. 2, rozpoczyna bieg od dnia podpisania pozytywnego protokołu odbioru końcowego Przedmiotu Umowy. </w:t>
      </w:r>
    </w:p>
    <w:p w14:paraId="3AA67C83" w14:textId="77777777" w:rsidR="00EB0768" w:rsidRPr="00EB0768" w:rsidRDefault="00EB0768" w:rsidP="00197760">
      <w:pPr>
        <w:pStyle w:val="Akapitzlist"/>
        <w:numPr>
          <w:ilvl w:val="0"/>
          <w:numId w:val="20"/>
        </w:numPr>
        <w:spacing w:after="0" w:line="240" w:lineRule="auto"/>
        <w:jc w:val="both"/>
        <w:rPr>
          <w:rFonts w:ascii="Times New Roman" w:hAnsi="Times New Roman"/>
          <w:sz w:val="24"/>
          <w:szCs w:val="24"/>
          <w:u w:val="single"/>
        </w:rPr>
      </w:pPr>
      <w:r w:rsidRPr="00EB0768">
        <w:rPr>
          <w:rFonts w:ascii="Times New Roman" w:hAnsi="Times New Roman"/>
          <w:sz w:val="24"/>
          <w:szCs w:val="24"/>
        </w:rPr>
        <w:t xml:space="preserve">Jeżeli w okresie, Gwarancji, Zamawiający stwierdzi wystąpienie wady Przedmiotu Umowy, uprawniony jest do zgłoszenia Wykonawcy reklamacji, pocztą elektroniczną, </w:t>
      </w:r>
      <w:r w:rsidRPr="00EB0768">
        <w:rPr>
          <w:rFonts w:ascii="Times New Roman" w:hAnsi="Times New Roman"/>
          <w:sz w:val="24"/>
          <w:szCs w:val="24"/>
        </w:rPr>
        <w:lastRenderedPageBreak/>
        <w:t>faksem lub w formie pisemnej. Wykonawca zobowiązuje się niezwłocznie potwierdzić na piśmie lub pocztą elektroniczną otrzymanie zgłoszenia reklamacji.</w:t>
      </w:r>
    </w:p>
    <w:p w14:paraId="20038FC0" w14:textId="5357230D" w:rsidR="00EB0768" w:rsidRPr="00EB0768" w:rsidRDefault="00EB0768" w:rsidP="00197760">
      <w:pPr>
        <w:pStyle w:val="Akapitzlist"/>
        <w:numPr>
          <w:ilvl w:val="0"/>
          <w:numId w:val="20"/>
        </w:numPr>
        <w:spacing w:after="0" w:line="240" w:lineRule="auto"/>
        <w:jc w:val="both"/>
        <w:rPr>
          <w:rFonts w:ascii="Times New Roman" w:hAnsi="Times New Roman"/>
          <w:sz w:val="24"/>
          <w:szCs w:val="24"/>
          <w:u w:val="single"/>
        </w:rPr>
      </w:pPr>
      <w:r w:rsidRPr="00EB0768">
        <w:rPr>
          <w:rFonts w:ascii="Times New Roman" w:hAnsi="Times New Roman"/>
          <w:sz w:val="24"/>
          <w:szCs w:val="24"/>
        </w:rPr>
        <w:t xml:space="preserve">Wykonawca zobowiązuje się usunąć wadę Przedmiotu Umowy niezwłocznie jednakże nie później niż 24 godziny od momentu zgłoszenia, poprzez wymianę lub naprawę wadliwego elementu lub poprzez ponowne wykonanie wadliwie wykonanej usługi wchodzącej </w:t>
      </w:r>
      <w:r w:rsidR="00F406D5">
        <w:rPr>
          <w:rFonts w:ascii="Times New Roman" w:hAnsi="Times New Roman"/>
          <w:sz w:val="24"/>
          <w:szCs w:val="24"/>
        </w:rPr>
        <w:br/>
      </w:r>
      <w:r w:rsidRPr="00EB0768">
        <w:rPr>
          <w:rFonts w:ascii="Times New Roman" w:hAnsi="Times New Roman"/>
          <w:sz w:val="24"/>
          <w:szCs w:val="24"/>
        </w:rPr>
        <w:t xml:space="preserve">w zakres Przedmiotu Umowy. Usunięcie wady nastąpi bez uszczerbku dla parametrów technicznych i funkcjonalnych Obiektu. </w:t>
      </w:r>
    </w:p>
    <w:p w14:paraId="43AE6A47" w14:textId="77777777" w:rsidR="00EB0768" w:rsidRPr="00EB0768" w:rsidRDefault="00EB0768" w:rsidP="00197760">
      <w:pPr>
        <w:pStyle w:val="Akapitzlist"/>
        <w:numPr>
          <w:ilvl w:val="0"/>
          <w:numId w:val="20"/>
        </w:numPr>
        <w:spacing w:after="0" w:line="240" w:lineRule="auto"/>
        <w:jc w:val="both"/>
        <w:rPr>
          <w:rFonts w:ascii="Times New Roman" w:hAnsi="Times New Roman"/>
          <w:sz w:val="24"/>
          <w:szCs w:val="24"/>
          <w:u w:val="single"/>
        </w:rPr>
      </w:pPr>
      <w:r w:rsidRPr="00EB0768">
        <w:rPr>
          <w:rFonts w:ascii="Times New Roman" w:hAnsi="Times New Roman"/>
          <w:sz w:val="24"/>
          <w:szCs w:val="24"/>
        </w:rPr>
        <w:t>W uzasadnionych przypadkach, w szczególności ze względów technologicznych, Zamawiający, na wniosek Wykonawcy, może wyrazić w formie pisemnej zgodę na przedłużenie terminu przewidzianego w ust. 6.</w:t>
      </w:r>
    </w:p>
    <w:p w14:paraId="1530021C" w14:textId="77777777" w:rsidR="00EB0768" w:rsidRPr="00EB0768" w:rsidRDefault="00EB0768" w:rsidP="00197760">
      <w:pPr>
        <w:pStyle w:val="Akapitzlist"/>
        <w:numPr>
          <w:ilvl w:val="0"/>
          <w:numId w:val="20"/>
        </w:numPr>
        <w:spacing w:after="0" w:line="240" w:lineRule="auto"/>
        <w:jc w:val="both"/>
        <w:rPr>
          <w:rFonts w:ascii="Times New Roman" w:hAnsi="Times New Roman"/>
          <w:sz w:val="24"/>
          <w:szCs w:val="24"/>
          <w:u w:val="single"/>
        </w:rPr>
      </w:pPr>
      <w:r w:rsidRPr="00EB0768">
        <w:rPr>
          <w:rFonts w:ascii="Times New Roman" w:hAnsi="Times New Roman"/>
          <w:sz w:val="24"/>
          <w:szCs w:val="24"/>
          <w:lang w:eastAsia="pl-PL"/>
        </w:rPr>
        <w:t xml:space="preserve">Prace polegające na usunięciu wady będą prowadzone w terminach uzgodnionych </w:t>
      </w:r>
      <w:r w:rsidRPr="00EB0768">
        <w:rPr>
          <w:rFonts w:ascii="Times New Roman" w:hAnsi="Times New Roman"/>
          <w:sz w:val="24"/>
          <w:szCs w:val="24"/>
          <w:lang w:eastAsia="pl-PL"/>
        </w:rPr>
        <w:br/>
        <w:t>z Zamawiającym, z uwzględnieniem warunków eksploatacyjnych Obiektu, umożliwiających prowadzenie tych prac.</w:t>
      </w:r>
    </w:p>
    <w:p w14:paraId="6DCD9741" w14:textId="77777777" w:rsidR="00EB0768" w:rsidRPr="00EB0768" w:rsidRDefault="00EB0768" w:rsidP="00197760">
      <w:pPr>
        <w:pStyle w:val="Akapitzlist"/>
        <w:numPr>
          <w:ilvl w:val="0"/>
          <w:numId w:val="20"/>
        </w:numPr>
        <w:spacing w:after="0" w:line="240" w:lineRule="auto"/>
        <w:jc w:val="both"/>
        <w:rPr>
          <w:rFonts w:ascii="Times New Roman" w:hAnsi="Times New Roman"/>
          <w:sz w:val="24"/>
          <w:szCs w:val="24"/>
          <w:u w:val="single"/>
        </w:rPr>
      </w:pPr>
      <w:r w:rsidRPr="00EB0768">
        <w:rPr>
          <w:rFonts w:ascii="Times New Roman" w:hAnsi="Times New Roman"/>
          <w:sz w:val="24"/>
          <w:szCs w:val="24"/>
        </w:rPr>
        <w:t xml:space="preserve">Okres Gwarancji ulega przedłużeniu o czas usuwania wady Przedmiotu Umowy, </w:t>
      </w:r>
      <w:r w:rsidRPr="00EB0768">
        <w:rPr>
          <w:rFonts w:ascii="Times New Roman" w:hAnsi="Times New Roman"/>
          <w:sz w:val="24"/>
          <w:szCs w:val="24"/>
        </w:rPr>
        <w:br/>
        <w:t>z tym zastrzeżeniem, że w odniesieniu do reklamowanego elementu</w:t>
      </w:r>
      <w:r w:rsidRPr="00EB0768">
        <w:rPr>
          <w:rFonts w:ascii="Times New Roman" w:hAnsi="Times New Roman"/>
          <w:i/>
          <w:sz w:val="24"/>
          <w:szCs w:val="24"/>
        </w:rPr>
        <w:t xml:space="preserve"> </w:t>
      </w:r>
      <w:r w:rsidRPr="00EB0768">
        <w:rPr>
          <w:rFonts w:ascii="Times New Roman" w:hAnsi="Times New Roman"/>
          <w:sz w:val="24"/>
          <w:szCs w:val="24"/>
        </w:rPr>
        <w:t>okres Gwarancji biegnie na nowo od chwili dokonania odbioru wykonanej naprawy.</w:t>
      </w:r>
    </w:p>
    <w:p w14:paraId="03308377" w14:textId="77777777" w:rsidR="00EB0768" w:rsidRPr="00EB0768" w:rsidRDefault="00EB0768" w:rsidP="00197760">
      <w:pPr>
        <w:pStyle w:val="Akapitzlist"/>
        <w:numPr>
          <w:ilvl w:val="0"/>
          <w:numId w:val="20"/>
        </w:numPr>
        <w:spacing w:after="0" w:line="240" w:lineRule="auto"/>
        <w:jc w:val="both"/>
        <w:rPr>
          <w:rFonts w:ascii="Times New Roman" w:hAnsi="Times New Roman"/>
          <w:sz w:val="24"/>
          <w:szCs w:val="24"/>
          <w:u w:val="single"/>
        </w:rPr>
      </w:pPr>
      <w:r w:rsidRPr="00EB0768">
        <w:rPr>
          <w:rFonts w:ascii="Times New Roman" w:hAnsi="Times New Roman"/>
          <w:sz w:val="24"/>
          <w:szCs w:val="24"/>
          <w:lang w:eastAsia="pl-PL"/>
        </w:rPr>
        <w:t>Usunięcie wady zostanie każdorazowo potwierdzone w protokole podpisanym przez Strony.</w:t>
      </w:r>
    </w:p>
    <w:p w14:paraId="7730209A" w14:textId="77777777" w:rsidR="00EB0768" w:rsidRPr="00EB0768" w:rsidRDefault="00EB0768" w:rsidP="00197760">
      <w:pPr>
        <w:pStyle w:val="Akapitzlist"/>
        <w:numPr>
          <w:ilvl w:val="0"/>
          <w:numId w:val="20"/>
        </w:numPr>
        <w:spacing w:after="0" w:line="240" w:lineRule="auto"/>
        <w:jc w:val="both"/>
        <w:rPr>
          <w:rFonts w:ascii="Times New Roman" w:hAnsi="Times New Roman"/>
          <w:sz w:val="24"/>
          <w:szCs w:val="24"/>
          <w:u w:val="single"/>
        </w:rPr>
      </w:pPr>
      <w:r w:rsidRPr="00EB0768">
        <w:rPr>
          <w:rFonts w:ascii="Times New Roman" w:hAnsi="Times New Roman"/>
          <w:sz w:val="24"/>
          <w:szCs w:val="24"/>
        </w:rPr>
        <w:t xml:space="preserve">W przypadku wymiany przez Wykonawcę wadliwego przedmiotu objętego Gwarancją lub jego wadliwej części na nową na żądanie Zamawiającego Wykonawca zobowiązany jest do odbioru od Zamawiającego wadliwego przedmiotu objętego Gwarancją albo jego wadliwej części i usunięcia wszelkich skutków tego odbioru. </w:t>
      </w:r>
      <w:r w:rsidRPr="00EB0768">
        <w:rPr>
          <w:rStyle w:val="Odwoanieprzypisudolnego"/>
          <w:rFonts w:ascii="Times New Roman" w:hAnsi="Times New Roman"/>
          <w:sz w:val="24"/>
          <w:szCs w:val="24"/>
        </w:rPr>
        <w:t xml:space="preserve"> </w:t>
      </w:r>
    </w:p>
    <w:p w14:paraId="0C5FB2E1" w14:textId="77777777" w:rsidR="00EB0768" w:rsidRPr="00EB0768" w:rsidRDefault="00EB0768" w:rsidP="00197760">
      <w:pPr>
        <w:pStyle w:val="Akapitzlist"/>
        <w:numPr>
          <w:ilvl w:val="0"/>
          <w:numId w:val="20"/>
        </w:numPr>
        <w:spacing w:after="0" w:line="240" w:lineRule="auto"/>
        <w:jc w:val="both"/>
        <w:rPr>
          <w:rFonts w:ascii="Times New Roman" w:hAnsi="Times New Roman"/>
          <w:sz w:val="24"/>
          <w:szCs w:val="24"/>
          <w:u w:val="single"/>
        </w:rPr>
      </w:pPr>
      <w:r w:rsidRPr="00EB0768">
        <w:rPr>
          <w:rFonts w:ascii="Times New Roman" w:hAnsi="Times New Roman"/>
          <w:sz w:val="24"/>
          <w:szCs w:val="24"/>
        </w:rPr>
        <w:t xml:space="preserve">W razie nieuzasadnionej odmowy przez Wykonawcę wykonania czynności, </w:t>
      </w:r>
      <w:r w:rsidRPr="00EB0768">
        <w:rPr>
          <w:rFonts w:ascii="Times New Roman" w:hAnsi="Times New Roman"/>
          <w:sz w:val="24"/>
          <w:szCs w:val="24"/>
        </w:rPr>
        <w:br/>
        <w:t xml:space="preserve">o których mowa w ust. 11, maszyna, urządzenie, instalacja lub materiał będzie składowany przez Zamawiającego na koszt i ryzyko Wykonawcy.  </w:t>
      </w:r>
    </w:p>
    <w:p w14:paraId="4E5E20C1" w14:textId="77777777" w:rsidR="00EB0768" w:rsidRPr="00EB0768" w:rsidRDefault="00EB0768" w:rsidP="00197760">
      <w:pPr>
        <w:pStyle w:val="Akapitzlist"/>
        <w:numPr>
          <w:ilvl w:val="0"/>
          <w:numId w:val="20"/>
        </w:numPr>
        <w:spacing w:after="0" w:line="240" w:lineRule="auto"/>
        <w:jc w:val="both"/>
        <w:rPr>
          <w:rFonts w:ascii="Times New Roman" w:hAnsi="Times New Roman"/>
          <w:sz w:val="24"/>
          <w:szCs w:val="24"/>
        </w:rPr>
      </w:pPr>
      <w:r w:rsidRPr="00EB0768">
        <w:rPr>
          <w:rFonts w:ascii="Times New Roman" w:hAnsi="Times New Roman"/>
          <w:sz w:val="24"/>
          <w:szCs w:val="24"/>
        </w:rPr>
        <w:t>Jeżeli w okresie Gwarancji zastosowana maszyna, urządzenie, instalacja lub materiał, dwukrotnie będzie przedmiotem reklamacji, to przy trzeciej reklamacji, podlega wymianie na nowy, wolny od wad, bez względu na możliwość i dopuszczalność jego naprawy. Postanowienia niniejszego ustępu nie wykluczają możliwości żądania wymiany zastosowanej wadliwej maszyny, urządzenia, instalacji lub materiału, na nowy, wolny od wad już przy pierwszej lub drugiej reklamacji. Postanowienie to nie ma zastosowania, jeżeli Wykonawca wykaże, że odpowiedzialność za przyczynę powtarzającego się uszkodzenia ponosi Zamawiający.</w:t>
      </w:r>
      <w:r w:rsidRPr="00EB0768">
        <w:rPr>
          <w:rStyle w:val="Odwoanieprzypisudolnego"/>
          <w:rFonts w:ascii="Times New Roman" w:hAnsi="Times New Roman"/>
          <w:sz w:val="24"/>
          <w:szCs w:val="24"/>
        </w:rPr>
        <w:t xml:space="preserve"> </w:t>
      </w:r>
    </w:p>
    <w:p w14:paraId="0C1B5CBD" w14:textId="77777777" w:rsidR="00EB0768" w:rsidRPr="00EB0768" w:rsidRDefault="00EB0768" w:rsidP="00197760">
      <w:pPr>
        <w:pStyle w:val="Akapitzlist"/>
        <w:numPr>
          <w:ilvl w:val="0"/>
          <w:numId w:val="20"/>
        </w:numPr>
        <w:spacing w:after="0" w:line="240" w:lineRule="auto"/>
        <w:jc w:val="both"/>
        <w:rPr>
          <w:rFonts w:ascii="Times New Roman" w:hAnsi="Times New Roman"/>
          <w:sz w:val="24"/>
          <w:szCs w:val="24"/>
        </w:rPr>
      </w:pPr>
      <w:r w:rsidRPr="00EB0768">
        <w:rPr>
          <w:rFonts w:ascii="Times New Roman" w:hAnsi="Times New Roman"/>
          <w:sz w:val="24"/>
          <w:szCs w:val="24"/>
        </w:rPr>
        <w:t>Jeżeli Wykonawca odmówi usunięcia wady przedmiotu objętego Gwarancją</w:t>
      </w:r>
      <w:r w:rsidRPr="00EB0768" w:rsidDel="009236D3">
        <w:rPr>
          <w:rFonts w:ascii="Times New Roman" w:hAnsi="Times New Roman"/>
          <w:sz w:val="24"/>
          <w:szCs w:val="24"/>
        </w:rPr>
        <w:t xml:space="preserve"> </w:t>
      </w:r>
      <w:r w:rsidRPr="00EB0768">
        <w:rPr>
          <w:rFonts w:ascii="Times New Roman" w:hAnsi="Times New Roman"/>
          <w:sz w:val="24"/>
          <w:szCs w:val="24"/>
        </w:rPr>
        <w:t>lub jego części albo nie usunie jej w terminie przewidzianym w ust. 6 lub określonym na podstawie ust. 7 albo też nie wykona prawidłowo usługi objętej Gwarancją, Zamawiający będzie uprawniony do samodzielnego lub za pośrednictwem osoby trzeciej, usunięcia zgłoszonej wady na koszt i ryzyko Wykonawcy i bez uszczerbku dla zobowiązań Wykonawcy wynikających z udzielonej Gwarancji i rękojmi.</w:t>
      </w:r>
    </w:p>
    <w:p w14:paraId="10C18339" w14:textId="77777777" w:rsidR="00EB0768" w:rsidRPr="00EB0768" w:rsidRDefault="00EB0768" w:rsidP="00197760">
      <w:pPr>
        <w:pStyle w:val="Akapitzlist"/>
        <w:numPr>
          <w:ilvl w:val="0"/>
          <w:numId w:val="20"/>
        </w:numPr>
        <w:spacing w:after="0" w:line="240" w:lineRule="auto"/>
        <w:jc w:val="both"/>
        <w:rPr>
          <w:rFonts w:ascii="Times New Roman" w:hAnsi="Times New Roman"/>
          <w:sz w:val="24"/>
          <w:szCs w:val="24"/>
          <w:u w:val="single"/>
        </w:rPr>
      </w:pPr>
      <w:r w:rsidRPr="00EB0768">
        <w:rPr>
          <w:rFonts w:ascii="Times New Roman" w:hAnsi="Times New Roman"/>
          <w:sz w:val="24"/>
          <w:szCs w:val="24"/>
        </w:rPr>
        <w:t>Wykonawca jest odpowiedzialny za wszelkie szkody, które spowodował w czasie usuwania wad.</w:t>
      </w:r>
    </w:p>
    <w:p w14:paraId="6AD3DCE6" w14:textId="50E892D9" w:rsidR="00EB0768" w:rsidRPr="00EB0768" w:rsidRDefault="00EB0768" w:rsidP="00197760">
      <w:pPr>
        <w:pStyle w:val="Akapitzlist"/>
        <w:numPr>
          <w:ilvl w:val="0"/>
          <w:numId w:val="20"/>
        </w:numPr>
        <w:spacing w:after="0" w:line="240" w:lineRule="auto"/>
        <w:jc w:val="both"/>
        <w:rPr>
          <w:rFonts w:ascii="Times New Roman" w:hAnsi="Times New Roman"/>
          <w:sz w:val="24"/>
          <w:szCs w:val="24"/>
          <w:u w:val="single"/>
        </w:rPr>
      </w:pPr>
      <w:r w:rsidRPr="00EB0768">
        <w:rPr>
          <w:rFonts w:ascii="Times New Roman" w:hAnsi="Times New Roman"/>
          <w:sz w:val="24"/>
          <w:szCs w:val="24"/>
        </w:rPr>
        <w:t xml:space="preserve">Strony Umowy ustalają, że przed upływem terminu Gwarancji dokonają odbioru gwarancyjnego, który przeprowadzi komisja powołana przez Zamawiającego. </w:t>
      </w:r>
      <w:r w:rsidR="00F406D5">
        <w:rPr>
          <w:rFonts w:ascii="Times New Roman" w:hAnsi="Times New Roman"/>
          <w:sz w:val="24"/>
          <w:szCs w:val="24"/>
        </w:rPr>
        <w:br/>
      </w:r>
      <w:r w:rsidRPr="00EB0768">
        <w:rPr>
          <w:rFonts w:ascii="Times New Roman" w:hAnsi="Times New Roman"/>
          <w:sz w:val="24"/>
          <w:szCs w:val="24"/>
        </w:rPr>
        <w:t>O przewidywanym terminie odbioru gwarancyjnego Zamawiający poinformuje Wykonawcę, z co najmniej 5 dniowym wyprzedzeniem. Wykonawca uprawniony będzie do wskazania osób do udziału w komisji. W przypadku niewskazania takich osób lub ich nieprzybycia na termin odbioru, Zamawiający uprawniony będzie do dokonania odbioru jednostronnego.</w:t>
      </w:r>
      <w:r w:rsidRPr="00EB0768">
        <w:rPr>
          <w:rStyle w:val="Odwoanieprzypisudolnego"/>
          <w:rFonts w:ascii="Times New Roman" w:hAnsi="Times New Roman"/>
          <w:sz w:val="24"/>
          <w:szCs w:val="24"/>
        </w:rPr>
        <w:t xml:space="preserve">  </w:t>
      </w:r>
    </w:p>
    <w:p w14:paraId="5CCE506D" w14:textId="77777777" w:rsidR="00EB0768" w:rsidRPr="00EB0768" w:rsidRDefault="00EB0768" w:rsidP="00197760">
      <w:pPr>
        <w:pStyle w:val="Akapitzlist"/>
        <w:numPr>
          <w:ilvl w:val="0"/>
          <w:numId w:val="20"/>
        </w:numPr>
        <w:spacing w:after="0" w:line="240" w:lineRule="auto"/>
        <w:jc w:val="both"/>
        <w:rPr>
          <w:rFonts w:ascii="Times New Roman" w:hAnsi="Times New Roman"/>
          <w:sz w:val="24"/>
          <w:szCs w:val="24"/>
          <w:u w:val="single"/>
        </w:rPr>
      </w:pPr>
      <w:r w:rsidRPr="00EB0768">
        <w:rPr>
          <w:rFonts w:ascii="Times New Roman" w:hAnsi="Times New Roman"/>
          <w:sz w:val="24"/>
          <w:szCs w:val="24"/>
        </w:rPr>
        <w:t>Zamawiający może dochodzić roszczeń z tytułu Gwarancji także po upływie okresów Gwarancji, jeżeli wady ujawnią się przed ich upływem.</w:t>
      </w:r>
    </w:p>
    <w:p w14:paraId="71F03C96" w14:textId="0556629B" w:rsidR="00EB0768" w:rsidRPr="00EB0768" w:rsidRDefault="00EB0768" w:rsidP="00197760">
      <w:pPr>
        <w:pStyle w:val="Akapitzlist"/>
        <w:numPr>
          <w:ilvl w:val="0"/>
          <w:numId w:val="20"/>
        </w:numPr>
        <w:spacing w:after="0" w:line="240" w:lineRule="auto"/>
        <w:jc w:val="both"/>
        <w:rPr>
          <w:rFonts w:ascii="Times New Roman" w:hAnsi="Times New Roman"/>
          <w:sz w:val="24"/>
          <w:szCs w:val="24"/>
          <w:u w:val="single"/>
        </w:rPr>
      </w:pPr>
      <w:r w:rsidRPr="00EB0768">
        <w:rPr>
          <w:rFonts w:ascii="Times New Roman" w:hAnsi="Times New Roman"/>
          <w:sz w:val="24"/>
          <w:szCs w:val="24"/>
        </w:rPr>
        <w:lastRenderedPageBreak/>
        <w:t xml:space="preserve">Postanowienia niniejszego paragrafu nie wyłączają ani nie ograniczają uprawnień Zamawiającego z tytułu rękojmi za wady przysługujących mu na zasadach ogólnych, </w:t>
      </w:r>
      <w:r w:rsidR="00F406D5">
        <w:rPr>
          <w:rFonts w:ascii="Times New Roman" w:hAnsi="Times New Roman"/>
          <w:sz w:val="24"/>
          <w:szCs w:val="24"/>
        </w:rPr>
        <w:br/>
      </w:r>
      <w:r w:rsidRPr="00EB0768">
        <w:rPr>
          <w:rFonts w:ascii="Times New Roman" w:hAnsi="Times New Roman"/>
          <w:sz w:val="24"/>
          <w:szCs w:val="24"/>
        </w:rPr>
        <w:t>z uwzględnieniem postanowień ust. 19 - 20.</w:t>
      </w:r>
    </w:p>
    <w:p w14:paraId="28514247" w14:textId="77777777" w:rsidR="005044BE" w:rsidRPr="005044BE" w:rsidRDefault="00EB0768" w:rsidP="00197760">
      <w:pPr>
        <w:pStyle w:val="Akapitzlist"/>
        <w:numPr>
          <w:ilvl w:val="0"/>
          <w:numId w:val="20"/>
        </w:numPr>
        <w:spacing w:after="0" w:line="240" w:lineRule="auto"/>
        <w:jc w:val="both"/>
        <w:rPr>
          <w:rFonts w:ascii="Times New Roman" w:hAnsi="Times New Roman"/>
          <w:sz w:val="24"/>
          <w:szCs w:val="24"/>
          <w:u w:val="single"/>
        </w:rPr>
      </w:pPr>
      <w:r w:rsidRPr="00EB0768">
        <w:rPr>
          <w:rFonts w:ascii="Times New Roman" w:hAnsi="Times New Roman"/>
          <w:sz w:val="24"/>
          <w:szCs w:val="24"/>
        </w:rPr>
        <w:t>Wykonawca udziela Zamawiającemu rękojmi na cały Przedmiot Umowy na okres podany w ustępie 2 powyżej licząc od dnia odbioru końcowego Przedmiotu Umowy.</w:t>
      </w:r>
    </w:p>
    <w:p w14:paraId="506853F7" w14:textId="5E118AA1" w:rsidR="00EB0768" w:rsidRPr="005044BE" w:rsidRDefault="00EB0768" w:rsidP="00197760">
      <w:pPr>
        <w:pStyle w:val="Akapitzlist"/>
        <w:numPr>
          <w:ilvl w:val="0"/>
          <w:numId w:val="20"/>
        </w:numPr>
        <w:spacing w:after="0" w:line="240" w:lineRule="auto"/>
        <w:jc w:val="both"/>
        <w:rPr>
          <w:rFonts w:ascii="Times New Roman" w:hAnsi="Times New Roman"/>
          <w:sz w:val="24"/>
          <w:szCs w:val="24"/>
          <w:u w:val="single"/>
        </w:rPr>
      </w:pPr>
      <w:r w:rsidRPr="005044BE">
        <w:rPr>
          <w:rFonts w:ascii="Times New Roman" w:hAnsi="Times New Roman"/>
          <w:sz w:val="24"/>
          <w:szCs w:val="24"/>
        </w:rPr>
        <w:t xml:space="preserve">Wykonawca zobowiązuje się usunąć na swój koszt wady zgłoszone przez uprawnionego </w:t>
      </w:r>
      <w:r w:rsidR="00F406D5">
        <w:rPr>
          <w:rFonts w:ascii="Times New Roman" w:hAnsi="Times New Roman"/>
          <w:sz w:val="24"/>
          <w:szCs w:val="24"/>
        </w:rPr>
        <w:br/>
      </w:r>
      <w:r w:rsidRPr="005044BE">
        <w:rPr>
          <w:rFonts w:ascii="Times New Roman" w:hAnsi="Times New Roman"/>
          <w:sz w:val="24"/>
          <w:szCs w:val="24"/>
        </w:rPr>
        <w:t>z rękojmi Zamawiającego niezwłocznie jednakże nie później niż w terminie wyznaczonym przez Zamawiającego. W uzasadnionych przypadkach, w szczególności ze względów technologicznych, Zamawiający, na wniosek Wykonawcy, może wyrazić w formie pisemnej zgodę na przedłużenie terminu przewidzianego w zdaniu pierwszym.</w:t>
      </w:r>
    </w:p>
    <w:p w14:paraId="4D6A1115" w14:textId="77777777" w:rsidR="00EB0768" w:rsidRDefault="00EB0768" w:rsidP="00570B47">
      <w:pPr>
        <w:widowControl w:val="0"/>
        <w:suppressAutoHyphens/>
        <w:spacing w:after="0" w:line="240" w:lineRule="auto"/>
        <w:ind w:left="426"/>
        <w:jc w:val="both"/>
        <w:rPr>
          <w:rFonts w:ascii="Times New Roman" w:eastAsia="Lucida Sans Unicode" w:hAnsi="Times New Roman"/>
          <w:b/>
          <w:bCs/>
          <w:kern w:val="1"/>
          <w:sz w:val="24"/>
          <w:szCs w:val="24"/>
          <w:lang w:eastAsia="ar-SA"/>
        </w:rPr>
      </w:pPr>
    </w:p>
    <w:p w14:paraId="791E311C" w14:textId="77777777" w:rsidR="00EB0768" w:rsidRPr="00D86702" w:rsidRDefault="00EB0768" w:rsidP="00570B47">
      <w:pPr>
        <w:pStyle w:val="Akapitzlist"/>
        <w:spacing w:after="0" w:line="240" w:lineRule="auto"/>
        <w:ind w:left="0"/>
        <w:jc w:val="center"/>
        <w:rPr>
          <w:rFonts w:ascii="Times New Roman" w:hAnsi="Times New Roman"/>
          <w:b/>
          <w:sz w:val="24"/>
          <w:szCs w:val="24"/>
        </w:rPr>
      </w:pPr>
      <w:r w:rsidRPr="00D86702">
        <w:rPr>
          <w:rFonts w:ascii="Times New Roman" w:hAnsi="Times New Roman"/>
          <w:b/>
          <w:sz w:val="24"/>
          <w:szCs w:val="24"/>
        </w:rPr>
        <w:t xml:space="preserve">§ </w:t>
      </w:r>
      <w:r w:rsidR="000E5AA0">
        <w:rPr>
          <w:rFonts w:ascii="Times New Roman" w:hAnsi="Times New Roman"/>
          <w:b/>
          <w:sz w:val="24"/>
          <w:szCs w:val="24"/>
        </w:rPr>
        <w:t>6</w:t>
      </w:r>
      <w:r w:rsidRPr="00D86702">
        <w:rPr>
          <w:rFonts w:ascii="Times New Roman" w:hAnsi="Times New Roman"/>
          <w:b/>
          <w:sz w:val="24"/>
          <w:szCs w:val="24"/>
        </w:rPr>
        <w:t>.</w:t>
      </w:r>
    </w:p>
    <w:p w14:paraId="164F0140" w14:textId="77777777" w:rsidR="00EB0768" w:rsidRPr="00D86702" w:rsidRDefault="00EB0768" w:rsidP="00570B47">
      <w:pPr>
        <w:pStyle w:val="Akapitzlist"/>
        <w:spacing w:after="0" w:line="240" w:lineRule="auto"/>
        <w:ind w:left="0"/>
        <w:jc w:val="center"/>
        <w:rPr>
          <w:rFonts w:ascii="Times New Roman" w:hAnsi="Times New Roman"/>
          <w:b/>
          <w:sz w:val="24"/>
          <w:szCs w:val="24"/>
        </w:rPr>
      </w:pPr>
      <w:r w:rsidRPr="00D86702">
        <w:rPr>
          <w:rFonts w:ascii="Times New Roman" w:hAnsi="Times New Roman"/>
          <w:b/>
          <w:sz w:val="24"/>
          <w:szCs w:val="24"/>
        </w:rPr>
        <w:t>ZABEZPIECZENIE NALEŻYTEGO WYKONANIA UMOWY</w:t>
      </w:r>
    </w:p>
    <w:p w14:paraId="59E54684" w14:textId="4B03D73E" w:rsidR="00EB0768" w:rsidRPr="00D86702" w:rsidRDefault="00EB0768" w:rsidP="00197760">
      <w:pPr>
        <w:pStyle w:val="Akapitzlist"/>
        <w:numPr>
          <w:ilvl w:val="3"/>
          <w:numId w:val="18"/>
        </w:numPr>
        <w:tabs>
          <w:tab w:val="clear" w:pos="2880"/>
        </w:tabs>
        <w:spacing w:after="0" w:line="240" w:lineRule="auto"/>
        <w:ind w:left="360"/>
        <w:jc w:val="both"/>
        <w:rPr>
          <w:rFonts w:ascii="Times New Roman" w:hAnsi="Times New Roman"/>
          <w:sz w:val="24"/>
          <w:szCs w:val="24"/>
        </w:rPr>
      </w:pPr>
      <w:r w:rsidRPr="00D86702">
        <w:rPr>
          <w:rFonts w:ascii="Times New Roman" w:hAnsi="Times New Roman"/>
          <w:sz w:val="24"/>
          <w:szCs w:val="24"/>
        </w:rPr>
        <w:t xml:space="preserve">Zamawiający wymaga wniesienia zabezpieczenia należytego wykonania umowy na podstawie art. </w:t>
      </w:r>
      <w:r w:rsidR="00053EA2">
        <w:rPr>
          <w:rFonts w:ascii="Times New Roman" w:hAnsi="Times New Roman"/>
          <w:sz w:val="24"/>
          <w:szCs w:val="24"/>
        </w:rPr>
        <w:t>449</w:t>
      </w:r>
      <w:r w:rsidRPr="00D86702">
        <w:rPr>
          <w:rFonts w:ascii="Times New Roman" w:hAnsi="Times New Roman"/>
          <w:sz w:val="24"/>
          <w:szCs w:val="24"/>
        </w:rPr>
        <w:t xml:space="preserve"> ustawy Prawo zamówień publicznych</w:t>
      </w:r>
      <w:r w:rsidR="007B086F">
        <w:rPr>
          <w:rFonts w:ascii="Times New Roman" w:hAnsi="Times New Roman"/>
          <w:sz w:val="24"/>
          <w:szCs w:val="24"/>
        </w:rPr>
        <w:t xml:space="preserve"> (dalej: ustawy Pzp)</w:t>
      </w:r>
      <w:r w:rsidRPr="00D86702">
        <w:rPr>
          <w:rFonts w:ascii="Times New Roman" w:hAnsi="Times New Roman"/>
          <w:sz w:val="24"/>
          <w:szCs w:val="24"/>
        </w:rPr>
        <w:t>.</w:t>
      </w:r>
    </w:p>
    <w:p w14:paraId="4BCF0DB2" w14:textId="77777777" w:rsidR="00EB0768" w:rsidRPr="00D86702" w:rsidRDefault="00EB0768" w:rsidP="00197760">
      <w:pPr>
        <w:pStyle w:val="Akapitzlist"/>
        <w:numPr>
          <w:ilvl w:val="3"/>
          <w:numId w:val="18"/>
        </w:numPr>
        <w:tabs>
          <w:tab w:val="clear" w:pos="2880"/>
        </w:tabs>
        <w:spacing w:after="0" w:line="240" w:lineRule="auto"/>
        <w:ind w:left="360"/>
        <w:jc w:val="both"/>
        <w:rPr>
          <w:rFonts w:ascii="Times New Roman" w:hAnsi="Times New Roman"/>
          <w:sz w:val="24"/>
          <w:szCs w:val="24"/>
        </w:rPr>
      </w:pPr>
      <w:r w:rsidRPr="00D86702">
        <w:rPr>
          <w:rFonts w:ascii="Times New Roman" w:hAnsi="Times New Roman"/>
          <w:sz w:val="24"/>
          <w:szCs w:val="24"/>
        </w:rPr>
        <w:t xml:space="preserve">Wykonawca, którego oferta zostanie wybrana będzie musiał wnieść zabezpieczenie należytego wykonania umowy w wysokości </w:t>
      </w:r>
      <w:r w:rsidR="000E5AA0">
        <w:rPr>
          <w:rFonts w:ascii="Times New Roman" w:hAnsi="Times New Roman"/>
          <w:sz w:val="24"/>
          <w:szCs w:val="24"/>
        </w:rPr>
        <w:t>5</w:t>
      </w:r>
      <w:r w:rsidRPr="00D86702">
        <w:rPr>
          <w:rFonts w:ascii="Times New Roman" w:hAnsi="Times New Roman"/>
          <w:sz w:val="24"/>
          <w:szCs w:val="24"/>
        </w:rPr>
        <w:t xml:space="preserve"> % ceny brutto podanej w § </w:t>
      </w:r>
      <w:r w:rsidR="005044BE">
        <w:rPr>
          <w:rFonts w:ascii="Times New Roman" w:hAnsi="Times New Roman"/>
          <w:sz w:val="24"/>
          <w:szCs w:val="24"/>
        </w:rPr>
        <w:t>3</w:t>
      </w:r>
      <w:r w:rsidRPr="00D86702">
        <w:rPr>
          <w:rFonts w:ascii="Times New Roman" w:hAnsi="Times New Roman"/>
          <w:sz w:val="24"/>
          <w:szCs w:val="24"/>
        </w:rPr>
        <w:t xml:space="preserve"> ust. 1 niniejszej umowy, tj. kwotę ………………………………………….. zł. Zabezpieczenie będzie wniesione w formie ……………………………………………………………</w:t>
      </w:r>
    </w:p>
    <w:p w14:paraId="614D340A" w14:textId="53EA2CD8" w:rsidR="00EB0768" w:rsidRPr="00D86702" w:rsidRDefault="00EB0768" w:rsidP="00197760">
      <w:pPr>
        <w:pStyle w:val="Akapitzlist"/>
        <w:numPr>
          <w:ilvl w:val="3"/>
          <w:numId w:val="18"/>
        </w:numPr>
        <w:tabs>
          <w:tab w:val="clear" w:pos="2880"/>
        </w:tabs>
        <w:spacing w:after="0" w:line="240" w:lineRule="auto"/>
        <w:ind w:left="360"/>
        <w:jc w:val="both"/>
        <w:rPr>
          <w:rFonts w:ascii="Times New Roman" w:hAnsi="Times New Roman"/>
          <w:sz w:val="24"/>
          <w:szCs w:val="24"/>
        </w:rPr>
      </w:pPr>
      <w:r w:rsidRPr="00D86702">
        <w:rPr>
          <w:rFonts w:ascii="Times New Roman" w:hAnsi="Times New Roman"/>
          <w:sz w:val="24"/>
          <w:szCs w:val="24"/>
        </w:rPr>
        <w:t xml:space="preserve">Zabezpieczenie należytego wykonania umowy można wnieść w formach wymienionych </w:t>
      </w:r>
      <w:r w:rsidR="00F406D5">
        <w:rPr>
          <w:rFonts w:ascii="Times New Roman" w:hAnsi="Times New Roman"/>
          <w:sz w:val="24"/>
          <w:szCs w:val="24"/>
        </w:rPr>
        <w:br/>
      </w:r>
      <w:r w:rsidRPr="00D86702">
        <w:rPr>
          <w:rFonts w:ascii="Times New Roman" w:hAnsi="Times New Roman"/>
          <w:sz w:val="24"/>
          <w:szCs w:val="24"/>
        </w:rPr>
        <w:t xml:space="preserve">w art. </w:t>
      </w:r>
      <w:r w:rsidR="00053EA2">
        <w:rPr>
          <w:rFonts w:ascii="Times New Roman" w:hAnsi="Times New Roman"/>
          <w:sz w:val="24"/>
          <w:szCs w:val="24"/>
        </w:rPr>
        <w:t>450</w:t>
      </w:r>
      <w:r w:rsidRPr="00D86702">
        <w:rPr>
          <w:rFonts w:ascii="Times New Roman" w:hAnsi="Times New Roman"/>
          <w:sz w:val="24"/>
          <w:szCs w:val="24"/>
        </w:rPr>
        <w:t xml:space="preserve"> ust. 1</w:t>
      </w:r>
      <w:r w:rsidR="00053EA2">
        <w:rPr>
          <w:rFonts w:ascii="Times New Roman" w:hAnsi="Times New Roman"/>
          <w:sz w:val="24"/>
          <w:szCs w:val="24"/>
        </w:rPr>
        <w:t xml:space="preserve"> i 2</w:t>
      </w:r>
      <w:r w:rsidRPr="00D86702">
        <w:rPr>
          <w:rFonts w:ascii="Times New Roman" w:hAnsi="Times New Roman"/>
          <w:sz w:val="24"/>
          <w:szCs w:val="24"/>
        </w:rPr>
        <w:t xml:space="preserve"> ustawy </w:t>
      </w:r>
      <w:r w:rsidR="007B086F">
        <w:rPr>
          <w:rFonts w:ascii="Times New Roman" w:hAnsi="Times New Roman"/>
          <w:sz w:val="24"/>
          <w:szCs w:val="24"/>
        </w:rPr>
        <w:t>Pzp</w:t>
      </w:r>
      <w:r w:rsidRPr="00D86702">
        <w:rPr>
          <w:rFonts w:ascii="Times New Roman" w:hAnsi="Times New Roman"/>
          <w:sz w:val="24"/>
          <w:szCs w:val="24"/>
        </w:rPr>
        <w:t xml:space="preserve">. Zamawiający nie wyraża zgodny na wniesienie zabezpieczenia należytego wykonania umowy w formach wymienionych w art. 148 ust 2 ustawy </w:t>
      </w:r>
      <w:r w:rsidR="007B086F">
        <w:rPr>
          <w:rFonts w:ascii="Times New Roman" w:hAnsi="Times New Roman"/>
          <w:sz w:val="24"/>
          <w:szCs w:val="24"/>
        </w:rPr>
        <w:t>Pzp</w:t>
      </w:r>
      <w:r w:rsidRPr="00D86702">
        <w:rPr>
          <w:rFonts w:ascii="Times New Roman" w:hAnsi="Times New Roman"/>
          <w:sz w:val="24"/>
          <w:szCs w:val="24"/>
        </w:rPr>
        <w:t>.</w:t>
      </w:r>
    </w:p>
    <w:p w14:paraId="69D23D52" w14:textId="77777777" w:rsidR="00EB0768" w:rsidRPr="00D86702" w:rsidRDefault="00EB0768" w:rsidP="00197760">
      <w:pPr>
        <w:pStyle w:val="Akapitzlist"/>
        <w:numPr>
          <w:ilvl w:val="3"/>
          <w:numId w:val="18"/>
        </w:numPr>
        <w:tabs>
          <w:tab w:val="clear" w:pos="2880"/>
        </w:tabs>
        <w:spacing w:after="0" w:line="240" w:lineRule="auto"/>
        <w:ind w:left="360"/>
        <w:jc w:val="both"/>
        <w:rPr>
          <w:rFonts w:ascii="Times New Roman" w:hAnsi="Times New Roman"/>
          <w:sz w:val="24"/>
          <w:szCs w:val="24"/>
        </w:rPr>
      </w:pPr>
      <w:r w:rsidRPr="00D86702">
        <w:rPr>
          <w:rFonts w:ascii="Times New Roman" w:hAnsi="Times New Roman"/>
          <w:sz w:val="24"/>
          <w:szCs w:val="24"/>
        </w:rPr>
        <w:t>Oryginał dokumentu potwierdzającego wniesienie  zabezpieczenie należytego wykonania umowy musi być dostarczony do Zamawiającego najpóźniej w dniu podpisania umowy.</w:t>
      </w:r>
    </w:p>
    <w:p w14:paraId="41875CE3" w14:textId="404A5F02" w:rsidR="00EB0768" w:rsidRPr="000E5AA0" w:rsidRDefault="00EB0768" w:rsidP="00197760">
      <w:pPr>
        <w:pStyle w:val="Akapitzlist"/>
        <w:numPr>
          <w:ilvl w:val="3"/>
          <w:numId w:val="18"/>
        </w:numPr>
        <w:tabs>
          <w:tab w:val="clear" w:pos="2880"/>
        </w:tabs>
        <w:spacing w:after="0" w:line="240" w:lineRule="auto"/>
        <w:ind w:left="360"/>
        <w:jc w:val="both"/>
        <w:rPr>
          <w:rFonts w:ascii="Times New Roman" w:hAnsi="Times New Roman"/>
          <w:b/>
          <w:sz w:val="24"/>
          <w:szCs w:val="24"/>
        </w:rPr>
      </w:pPr>
      <w:r w:rsidRPr="000E5AA0">
        <w:rPr>
          <w:rFonts w:ascii="Times New Roman" w:hAnsi="Times New Roman"/>
          <w:sz w:val="24"/>
          <w:szCs w:val="24"/>
        </w:rPr>
        <w:t xml:space="preserve">Zabezpieczenie wnoszone w pieniądzu Wykonawca zobowiązany będzie wpłacić przelewem na rachunek bankowy Zamawiającego………………………………………. </w:t>
      </w:r>
      <w:r w:rsidR="00F406D5">
        <w:rPr>
          <w:rFonts w:ascii="Times New Roman" w:hAnsi="Times New Roman"/>
          <w:sz w:val="24"/>
          <w:szCs w:val="24"/>
        </w:rPr>
        <w:br/>
      </w:r>
      <w:r w:rsidRPr="000E5AA0">
        <w:rPr>
          <w:rFonts w:ascii="Times New Roman" w:hAnsi="Times New Roman"/>
          <w:sz w:val="24"/>
          <w:szCs w:val="24"/>
        </w:rPr>
        <w:t>z podaniem tytułu wpłaty</w:t>
      </w:r>
      <w:r w:rsidR="00F406D5">
        <w:rPr>
          <w:rFonts w:ascii="Times New Roman" w:hAnsi="Times New Roman"/>
          <w:sz w:val="24"/>
          <w:szCs w:val="24"/>
        </w:rPr>
        <w:t>:</w:t>
      </w:r>
      <w:r w:rsidRPr="000E5AA0">
        <w:rPr>
          <w:rFonts w:ascii="Times New Roman" w:hAnsi="Times New Roman"/>
          <w:b/>
          <w:sz w:val="24"/>
          <w:szCs w:val="24"/>
        </w:rPr>
        <w:t xml:space="preserve"> </w:t>
      </w:r>
      <w:r w:rsidRPr="000E5AA0">
        <w:rPr>
          <w:rFonts w:ascii="Times New Roman" w:hAnsi="Times New Roman"/>
          <w:sz w:val="24"/>
          <w:szCs w:val="24"/>
        </w:rPr>
        <w:t xml:space="preserve">zabezpieczenie należytego wykonania umowy </w:t>
      </w:r>
      <w:r w:rsidR="00F406D5">
        <w:rPr>
          <w:rFonts w:ascii="Times New Roman" w:hAnsi="Times New Roman"/>
          <w:sz w:val="24"/>
          <w:szCs w:val="24"/>
        </w:rPr>
        <w:t xml:space="preserve">w </w:t>
      </w:r>
      <w:r w:rsidRPr="000E5AA0">
        <w:rPr>
          <w:rFonts w:ascii="Times New Roman" w:hAnsi="Times New Roman"/>
          <w:sz w:val="24"/>
          <w:szCs w:val="24"/>
        </w:rPr>
        <w:t>post</w:t>
      </w:r>
      <w:r w:rsidR="00F406D5">
        <w:rPr>
          <w:rFonts w:ascii="Times New Roman" w:hAnsi="Times New Roman"/>
          <w:sz w:val="24"/>
          <w:szCs w:val="24"/>
        </w:rPr>
        <w:t>ępowaniu</w:t>
      </w:r>
      <w:r w:rsidRPr="000E5AA0">
        <w:rPr>
          <w:rFonts w:ascii="Times New Roman" w:hAnsi="Times New Roman"/>
          <w:sz w:val="24"/>
          <w:szCs w:val="24"/>
        </w:rPr>
        <w:t xml:space="preserve"> ZP</w:t>
      </w:r>
      <w:r w:rsidR="00D86702" w:rsidRPr="000E5AA0">
        <w:rPr>
          <w:rFonts w:ascii="Times New Roman" w:hAnsi="Times New Roman"/>
          <w:sz w:val="24"/>
          <w:szCs w:val="24"/>
        </w:rPr>
        <w:t>/PN/</w:t>
      </w:r>
      <w:r w:rsidR="00705B2C">
        <w:rPr>
          <w:rFonts w:ascii="Times New Roman" w:hAnsi="Times New Roman"/>
          <w:sz w:val="24"/>
          <w:szCs w:val="24"/>
        </w:rPr>
        <w:t>24</w:t>
      </w:r>
      <w:r w:rsidR="00D86702" w:rsidRPr="000E5AA0">
        <w:rPr>
          <w:rFonts w:ascii="Times New Roman" w:hAnsi="Times New Roman"/>
          <w:sz w:val="24"/>
          <w:szCs w:val="24"/>
        </w:rPr>
        <w:t>/</w:t>
      </w:r>
      <w:r w:rsidR="00CB1110">
        <w:rPr>
          <w:rFonts w:ascii="Times New Roman" w:hAnsi="Times New Roman"/>
          <w:sz w:val="24"/>
          <w:szCs w:val="24"/>
        </w:rPr>
        <w:t>0</w:t>
      </w:r>
      <w:r w:rsidR="00705B2C">
        <w:rPr>
          <w:rFonts w:ascii="Times New Roman" w:hAnsi="Times New Roman"/>
          <w:sz w:val="24"/>
          <w:szCs w:val="24"/>
        </w:rPr>
        <w:t>5</w:t>
      </w:r>
      <w:r w:rsidR="00D86702" w:rsidRPr="000E5AA0">
        <w:rPr>
          <w:rFonts w:ascii="Times New Roman" w:hAnsi="Times New Roman"/>
          <w:sz w:val="24"/>
          <w:szCs w:val="24"/>
        </w:rPr>
        <w:t>/202</w:t>
      </w:r>
      <w:r w:rsidR="00CB1110">
        <w:rPr>
          <w:rFonts w:ascii="Times New Roman" w:hAnsi="Times New Roman"/>
          <w:sz w:val="24"/>
          <w:szCs w:val="24"/>
        </w:rPr>
        <w:t>4</w:t>
      </w:r>
      <w:r w:rsidR="00D86702" w:rsidRPr="000E5AA0">
        <w:rPr>
          <w:rFonts w:ascii="Times New Roman" w:hAnsi="Times New Roman"/>
          <w:sz w:val="24"/>
          <w:szCs w:val="24"/>
        </w:rPr>
        <w:t xml:space="preserve"> </w:t>
      </w:r>
      <w:r w:rsidR="00CB1110">
        <w:rPr>
          <w:rFonts w:ascii="Times New Roman" w:hAnsi="Times New Roman"/>
          <w:sz w:val="24"/>
          <w:szCs w:val="24"/>
        </w:rPr>
        <w:t>pn:</w:t>
      </w:r>
      <w:r w:rsidRPr="000E5AA0">
        <w:rPr>
          <w:rFonts w:ascii="Times New Roman" w:hAnsi="Times New Roman"/>
          <w:sz w:val="24"/>
          <w:szCs w:val="24"/>
        </w:rPr>
        <w:t xml:space="preserve"> </w:t>
      </w:r>
      <w:r w:rsidRPr="000E5AA0">
        <w:rPr>
          <w:rFonts w:ascii="Times New Roman" w:hAnsi="Times New Roman"/>
          <w:b/>
          <w:sz w:val="24"/>
          <w:szCs w:val="24"/>
        </w:rPr>
        <w:t>„</w:t>
      </w:r>
      <w:r w:rsidR="00705B2C" w:rsidRPr="00705B2C">
        <w:rPr>
          <w:rFonts w:ascii="Times New Roman" w:hAnsi="Times New Roman"/>
          <w:b/>
          <w:sz w:val="24"/>
          <w:szCs w:val="24"/>
        </w:rPr>
        <w:t>Dostosowanie istniejącego Traktu Porodowego do obowiązujących przepisów i wymogów ze szczególnym uwzględnieniem obszaru porodowego i cięć cesarskich w formule „ZAPROJEKTUJ – WYBUDUJ - WYPOSAŻ” wraz z wymianą wyposażenia i urządzeń technologicznych oraz wyposażenia i urządzeń niemedycznych</w:t>
      </w:r>
      <w:r w:rsidRPr="000E5AA0">
        <w:rPr>
          <w:rFonts w:ascii="Times New Roman" w:hAnsi="Times New Roman"/>
          <w:b/>
          <w:sz w:val="24"/>
          <w:szCs w:val="24"/>
        </w:rPr>
        <w:t>”.</w:t>
      </w:r>
    </w:p>
    <w:p w14:paraId="0103521A" w14:textId="5642822A" w:rsidR="00EB0768" w:rsidRPr="00D86702" w:rsidRDefault="00EB0768" w:rsidP="00197760">
      <w:pPr>
        <w:pStyle w:val="Akapitzlist"/>
        <w:numPr>
          <w:ilvl w:val="3"/>
          <w:numId w:val="18"/>
        </w:numPr>
        <w:tabs>
          <w:tab w:val="clear" w:pos="2880"/>
        </w:tabs>
        <w:spacing w:after="0" w:line="240" w:lineRule="auto"/>
        <w:ind w:left="360"/>
        <w:jc w:val="both"/>
        <w:rPr>
          <w:rFonts w:ascii="Times New Roman" w:hAnsi="Times New Roman"/>
          <w:sz w:val="24"/>
          <w:szCs w:val="24"/>
        </w:rPr>
      </w:pPr>
      <w:r w:rsidRPr="00D86702">
        <w:rPr>
          <w:rFonts w:ascii="Times New Roman" w:hAnsi="Times New Roman"/>
          <w:sz w:val="24"/>
          <w:szCs w:val="24"/>
        </w:rPr>
        <w:t xml:space="preserve">Zabezpieczenie należytego wykonania umowy wnoszone w gwarancjach i poręczeniach nie może zawierać żadnych warunków wymaganych do spełnienia przez Zamawiającego oraz ograniczeń/wyłączeń odpowiedzialności Wykonawcy, oprócz przewidzianych ustawą </w:t>
      </w:r>
      <w:r w:rsidR="007B086F">
        <w:rPr>
          <w:rFonts w:ascii="Times New Roman" w:hAnsi="Times New Roman"/>
          <w:sz w:val="24"/>
          <w:szCs w:val="24"/>
        </w:rPr>
        <w:t>Pzp</w:t>
      </w:r>
      <w:r w:rsidRPr="00D86702">
        <w:rPr>
          <w:rFonts w:ascii="Times New Roman" w:hAnsi="Times New Roman"/>
          <w:sz w:val="24"/>
          <w:szCs w:val="24"/>
        </w:rPr>
        <w:t xml:space="preserve">. Nazewnictwo użyte w powyższych dokumentach ma odpowiadać brzmieniu w ustawie </w:t>
      </w:r>
      <w:r w:rsidR="007B086F">
        <w:rPr>
          <w:rFonts w:ascii="Times New Roman" w:hAnsi="Times New Roman"/>
          <w:sz w:val="24"/>
          <w:szCs w:val="24"/>
        </w:rPr>
        <w:t>Pzp</w:t>
      </w:r>
      <w:r w:rsidRPr="00D86702">
        <w:rPr>
          <w:rFonts w:ascii="Times New Roman" w:hAnsi="Times New Roman"/>
          <w:sz w:val="24"/>
          <w:szCs w:val="24"/>
        </w:rPr>
        <w:t>.</w:t>
      </w:r>
    </w:p>
    <w:p w14:paraId="7771568E" w14:textId="2E95942F" w:rsidR="00EB0768" w:rsidRPr="00D86702" w:rsidRDefault="00EB0768" w:rsidP="00197760">
      <w:pPr>
        <w:pStyle w:val="Akapitzlist"/>
        <w:numPr>
          <w:ilvl w:val="3"/>
          <w:numId w:val="18"/>
        </w:numPr>
        <w:tabs>
          <w:tab w:val="clear" w:pos="2880"/>
        </w:tabs>
        <w:spacing w:after="0" w:line="240" w:lineRule="auto"/>
        <w:ind w:left="360"/>
        <w:jc w:val="both"/>
        <w:rPr>
          <w:rFonts w:ascii="Times New Roman" w:hAnsi="Times New Roman"/>
          <w:sz w:val="24"/>
          <w:szCs w:val="24"/>
        </w:rPr>
      </w:pPr>
      <w:r w:rsidRPr="00D86702">
        <w:rPr>
          <w:rFonts w:ascii="Times New Roman" w:hAnsi="Times New Roman"/>
          <w:sz w:val="24"/>
          <w:szCs w:val="24"/>
        </w:rPr>
        <w:t xml:space="preserve">Zwrot wniesionego zabezpieczenia nastąpi zgodnie z art. </w:t>
      </w:r>
      <w:r w:rsidR="00053EA2">
        <w:rPr>
          <w:rFonts w:ascii="Times New Roman" w:hAnsi="Times New Roman"/>
          <w:sz w:val="24"/>
          <w:szCs w:val="24"/>
        </w:rPr>
        <w:t>453</w:t>
      </w:r>
      <w:r w:rsidRPr="00D86702">
        <w:rPr>
          <w:rFonts w:ascii="Times New Roman" w:hAnsi="Times New Roman"/>
          <w:sz w:val="24"/>
          <w:szCs w:val="24"/>
        </w:rPr>
        <w:t xml:space="preserve"> ustawy </w:t>
      </w:r>
      <w:r w:rsidR="007B086F">
        <w:rPr>
          <w:rFonts w:ascii="Times New Roman" w:hAnsi="Times New Roman"/>
          <w:sz w:val="24"/>
          <w:szCs w:val="24"/>
        </w:rPr>
        <w:t>Pzp</w:t>
      </w:r>
      <w:r w:rsidRPr="00D86702">
        <w:rPr>
          <w:rFonts w:ascii="Times New Roman" w:hAnsi="Times New Roman"/>
          <w:sz w:val="24"/>
          <w:szCs w:val="24"/>
        </w:rPr>
        <w:t>:</w:t>
      </w:r>
    </w:p>
    <w:p w14:paraId="52127EBF" w14:textId="77777777" w:rsidR="00EB0768" w:rsidRPr="00D86702" w:rsidRDefault="00EB0768" w:rsidP="00197760">
      <w:pPr>
        <w:pStyle w:val="Akapitzlist"/>
        <w:numPr>
          <w:ilvl w:val="1"/>
          <w:numId w:val="19"/>
        </w:numPr>
        <w:tabs>
          <w:tab w:val="clear" w:pos="1788"/>
        </w:tabs>
        <w:spacing w:after="0" w:line="240" w:lineRule="auto"/>
        <w:ind w:left="720"/>
        <w:jc w:val="both"/>
        <w:rPr>
          <w:rFonts w:ascii="Times New Roman" w:hAnsi="Times New Roman"/>
          <w:sz w:val="24"/>
          <w:szCs w:val="24"/>
        </w:rPr>
      </w:pPr>
      <w:r w:rsidRPr="00D86702">
        <w:rPr>
          <w:rFonts w:ascii="Times New Roman" w:hAnsi="Times New Roman"/>
          <w:sz w:val="24"/>
          <w:szCs w:val="24"/>
        </w:rPr>
        <w:t>część zabezpieczenia należytego wykonania umowy w wysokości 70 % zostanie zwrócona w ciągu 30 dni po dokonaniu odbioru końcowego;</w:t>
      </w:r>
    </w:p>
    <w:p w14:paraId="2A953FD4" w14:textId="77777777" w:rsidR="00EB0768" w:rsidRPr="00D86702" w:rsidRDefault="00EB0768" w:rsidP="00197760">
      <w:pPr>
        <w:pStyle w:val="Akapitzlist"/>
        <w:numPr>
          <w:ilvl w:val="1"/>
          <w:numId w:val="19"/>
        </w:numPr>
        <w:tabs>
          <w:tab w:val="clear" w:pos="1788"/>
        </w:tabs>
        <w:spacing w:after="0" w:line="240" w:lineRule="auto"/>
        <w:ind w:left="720"/>
        <w:jc w:val="both"/>
        <w:rPr>
          <w:rFonts w:ascii="Times New Roman" w:hAnsi="Times New Roman"/>
          <w:sz w:val="24"/>
          <w:szCs w:val="24"/>
        </w:rPr>
      </w:pPr>
      <w:r w:rsidRPr="00D86702">
        <w:rPr>
          <w:rFonts w:ascii="Times New Roman" w:hAnsi="Times New Roman"/>
          <w:sz w:val="24"/>
          <w:szCs w:val="24"/>
        </w:rPr>
        <w:t>pozostała część w wysokości 30 % zostanie zatrzymana na okres …… miesięcy (nie krótszy niż 36 miesięcy) na zabezpieczenie roszczeń z tytułu gwarancji i rękojmi za wady ujawnione w tym okresie, ze zwrotem w ciągu 15 dni po upływie okresu gwarancji.</w:t>
      </w:r>
    </w:p>
    <w:p w14:paraId="3ABE64B5" w14:textId="17C1F7F3" w:rsidR="00EB0768" w:rsidRPr="00D86702" w:rsidRDefault="00EB0768" w:rsidP="00197760">
      <w:pPr>
        <w:pStyle w:val="Akapitzlist"/>
        <w:numPr>
          <w:ilvl w:val="3"/>
          <w:numId w:val="18"/>
        </w:numPr>
        <w:tabs>
          <w:tab w:val="clear" w:pos="2880"/>
        </w:tabs>
        <w:spacing w:after="0" w:line="240" w:lineRule="auto"/>
        <w:ind w:left="360"/>
        <w:jc w:val="both"/>
        <w:rPr>
          <w:rFonts w:ascii="Times New Roman" w:hAnsi="Times New Roman"/>
          <w:sz w:val="24"/>
          <w:szCs w:val="24"/>
        </w:rPr>
      </w:pPr>
      <w:r w:rsidRPr="00D86702">
        <w:rPr>
          <w:rFonts w:ascii="Times New Roman" w:hAnsi="Times New Roman"/>
          <w:sz w:val="24"/>
          <w:szCs w:val="24"/>
        </w:rPr>
        <w:t xml:space="preserve">W przypadku nienależytego wykonania zamówienia zabezpieczenie wraz z powstałymi odsetkami staje się własnością Zamawiającego i będzie wykorzystane do zgodnego </w:t>
      </w:r>
      <w:r w:rsidR="00F406D5">
        <w:rPr>
          <w:rFonts w:ascii="Times New Roman" w:hAnsi="Times New Roman"/>
          <w:sz w:val="24"/>
          <w:szCs w:val="24"/>
        </w:rPr>
        <w:br/>
      </w:r>
      <w:r w:rsidRPr="00D86702">
        <w:rPr>
          <w:rFonts w:ascii="Times New Roman" w:hAnsi="Times New Roman"/>
          <w:sz w:val="24"/>
          <w:szCs w:val="24"/>
        </w:rPr>
        <w:t>z umową wykonania robót i do pokrycia roszczeń z tytułu gwarancji i rękojmi, a także należnych kar umownych.</w:t>
      </w:r>
    </w:p>
    <w:p w14:paraId="352A528A" w14:textId="77777777" w:rsidR="00EB0768" w:rsidRDefault="00EB0768" w:rsidP="00570B47">
      <w:pPr>
        <w:widowControl w:val="0"/>
        <w:suppressAutoHyphens/>
        <w:spacing w:after="0" w:line="240" w:lineRule="auto"/>
        <w:jc w:val="center"/>
        <w:rPr>
          <w:rFonts w:ascii="Times New Roman" w:eastAsia="Lucida Sans Unicode" w:hAnsi="Times New Roman"/>
          <w:b/>
          <w:bCs/>
          <w:kern w:val="1"/>
          <w:sz w:val="24"/>
          <w:szCs w:val="24"/>
          <w:lang w:eastAsia="ar-SA"/>
        </w:rPr>
      </w:pPr>
    </w:p>
    <w:p w14:paraId="338C86B0" w14:textId="77777777" w:rsidR="006A3183" w:rsidRDefault="006A3183" w:rsidP="00570B47">
      <w:pPr>
        <w:widowControl w:val="0"/>
        <w:suppressAutoHyphens/>
        <w:spacing w:after="0" w:line="240" w:lineRule="auto"/>
        <w:jc w:val="center"/>
        <w:rPr>
          <w:rFonts w:ascii="Times New Roman" w:eastAsia="Lucida Sans Unicode" w:hAnsi="Times New Roman"/>
          <w:b/>
          <w:bCs/>
          <w:kern w:val="1"/>
          <w:sz w:val="24"/>
          <w:szCs w:val="24"/>
          <w:lang w:eastAsia="ar-SA"/>
        </w:rPr>
      </w:pPr>
    </w:p>
    <w:p w14:paraId="33AD495B" w14:textId="77777777" w:rsidR="00D86702" w:rsidRDefault="00D86702" w:rsidP="00570B47">
      <w:pPr>
        <w:widowControl w:val="0"/>
        <w:tabs>
          <w:tab w:val="center" w:pos="4536"/>
          <w:tab w:val="left" w:pos="6384"/>
        </w:tabs>
        <w:suppressAutoHyphens/>
        <w:spacing w:after="0" w:line="240" w:lineRule="auto"/>
        <w:rPr>
          <w:rFonts w:ascii="Times New Roman" w:eastAsia="Lucida Sans Unicode" w:hAnsi="Times New Roman"/>
          <w:b/>
          <w:bCs/>
          <w:kern w:val="1"/>
          <w:sz w:val="24"/>
          <w:szCs w:val="24"/>
          <w:lang w:eastAsia="ar-SA"/>
        </w:rPr>
      </w:pPr>
      <w:r>
        <w:rPr>
          <w:rFonts w:ascii="Times New Roman" w:eastAsia="Lucida Sans Unicode" w:hAnsi="Times New Roman"/>
          <w:b/>
          <w:bCs/>
          <w:kern w:val="1"/>
          <w:sz w:val="24"/>
          <w:szCs w:val="24"/>
          <w:lang w:eastAsia="ar-SA"/>
        </w:rPr>
        <w:lastRenderedPageBreak/>
        <w:tab/>
      </w:r>
      <w:r w:rsidR="004039C8">
        <w:rPr>
          <w:rFonts w:ascii="Times New Roman" w:eastAsia="Lucida Sans Unicode" w:hAnsi="Times New Roman"/>
          <w:b/>
          <w:bCs/>
          <w:kern w:val="1"/>
          <w:sz w:val="24"/>
          <w:szCs w:val="24"/>
          <w:lang w:eastAsia="ar-SA"/>
        </w:rPr>
        <w:t xml:space="preserve">§ </w:t>
      </w:r>
      <w:r w:rsidR="000E5AA0">
        <w:rPr>
          <w:rFonts w:ascii="Times New Roman" w:eastAsia="Lucida Sans Unicode" w:hAnsi="Times New Roman"/>
          <w:b/>
          <w:bCs/>
          <w:kern w:val="1"/>
          <w:sz w:val="24"/>
          <w:szCs w:val="24"/>
          <w:lang w:eastAsia="ar-SA"/>
        </w:rPr>
        <w:t>7</w:t>
      </w:r>
      <w:r w:rsidR="004039C8">
        <w:rPr>
          <w:rFonts w:ascii="Times New Roman" w:eastAsia="Lucida Sans Unicode" w:hAnsi="Times New Roman"/>
          <w:b/>
          <w:bCs/>
          <w:kern w:val="1"/>
          <w:sz w:val="24"/>
          <w:szCs w:val="24"/>
          <w:lang w:eastAsia="ar-SA"/>
        </w:rPr>
        <w:t>.</w:t>
      </w:r>
    </w:p>
    <w:p w14:paraId="19E3FE01" w14:textId="77777777" w:rsidR="004039C8" w:rsidRDefault="00D86702" w:rsidP="00570B47">
      <w:pPr>
        <w:widowControl w:val="0"/>
        <w:tabs>
          <w:tab w:val="center" w:pos="4536"/>
          <w:tab w:val="left" w:pos="6384"/>
        </w:tabs>
        <w:suppressAutoHyphens/>
        <w:spacing w:after="0" w:line="240" w:lineRule="auto"/>
        <w:jc w:val="center"/>
        <w:rPr>
          <w:rFonts w:ascii="Times New Roman" w:eastAsia="Lucida Sans Unicode" w:hAnsi="Times New Roman"/>
          <w:b/>
          <w:bCs/>
          <w:kern w:val="1"/>
          <w:sz w:val="24"/>
          <w:szCs w:val="24"/>
          <w:lang w:eastAsia="ar-SA"/>
        </w:rPr>
      </w:pPr>
      <w:r>
        <w:rPr>
          <w:rFonts w:ascii="Times New Roman" w:eastAsia="Lucida Sans Unicode" w:hAnsi="Times New Roman"/>
          <w:b/>
          <w:bCs/>
          <w:kern w:val="1"/>
          <w:sz w:val="24"/>
          <w:szCs w:val="24"/>
          <w:lang w:eastAsia="ar-SA"/>
        </w:rPr>
        <w:t>KARY UMOWNE</w:t>
      </w:r>
    </w:p>
    <w:p w14:paraId="5A942CF3" w14:textId="77777777" w:rsidR="00D86702" w:rsidRDefault="00D86702" w:rsidP="00F37337">
      <w:pPr>
        <w:widowControl w:val="0"/>
        <w:numPr>
          <w:ilvl w:val="0"/>
          <w:numId w:val="2"/>
        </w:numPr>
        <w:suppressAutoHyphens/>
        <w:spacing w:after="0" w:line="240" w:lineRule="auto"/>
        <w:ind w:left="426" w:hanging="426"/>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Strony postanawiają, że obowiązującą je formą odszkodowania stanowią kary umowne. </w:t>
      </w:r>
    </w:p>
    <w:p w14:paraId="018D5626" w14:textId="77777777" w:rsidR="00D86702" w:rsidRDefault="00D86702" w:rsidP="00F37337">
      <w:pPr>
        <w:widowControl w:val="0"/>
        <w:numPr>
          <w:ilvl w:val="0"/>
          <w:numId w:val="2"/>
        </w:numPr>
        <w:suppressAutoHyphens/>
        <w:spacing w:after="0" w:line="240" w:lineRule="auto"/>
        <w:ind w:left="426" w:hanging="426"/>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Kary te będą naliczane w następujących sytuacjach i wysokościach. Wykonawca zapłaci Zamawiającemu karę umowną:</w:t>
      </w:r>
    </w:p>
    <w:p w14:paraId="262EAA8D" w14:textId="190AC0F3" w:rsidR="00D86702" w:rsidRPr="007E51E9" w:rsidRDefault="00D86702" w:rsidP="00F406D5">
      <w:pPr>
        <w:widowControl w:val="0"/>
        <w:numPr>
          <w:ilvl w:val="0"/>
          <w:numId w:val="3"/>
        </w:numPr>
        <w:suppressAutoHyphens/>
        <w:spacing w:after="0" w:line="240" w:lineRule="auto"/>
        <w:ind w:left="709" w:hanging="283"/>
        <w:jc w:val="both"/>
        <w:rPr>
          <w:rFonts w:ascii="Times New Roman" w:eastAsia="Lucida Sans Unicode" w:hAnsi="Times New Roman"/>
          <w:kern w:val="1"/>
          <w:sz w:val="24"/>
          <w:szCs w:val="24"/>
          <w:lang w:eastAsia="ar-SA"/>
        </w:rPr>
      </w:pPr>
      <w:r w:rsidRPr="007E51E9">
        <w:rPr>
          <w:rFonts w:ascii="Times New Roman" w:eastAsia="Lucida Sans Unicode" w:hAnsi="Times New Roman"/>
          <w:kern w:val="1"/>
          <w:sz w:val="24"/>
          <w:szCs w:val="24"/>
          <w:lang w:eastAsia="ar-SA"/>
        </w:rPr>
        <w:t xml:space="preserve">w wysokości 0,5% wartości umowy netto, o której mowa w § 3 pkt. 1, za zwłokę </w:t>
      </w:r>
      <w:r w:rsidR="00F406D5">
        <w:rPr>
          <w:rFonts w:ascii="Times New Roman" w:eastAsia="Lucida Sans Unicode" w:hAnsi="Times New Roman"/>
          <w:kern w:val="1"/>
          <w:sz w:val="24"/>
          <w:szCs w:val="24"/>
          <w:lang w:eastAsia="ar-SA"/>
        </w:rPr>
        <w:br/>
      </w:r>
      <w:r w:rsidRPr="007E51E9">
        <w:rPr>
          <w:rFonts w:ascii="Times New Roman" w:eastAsia="Lucida Sans Unicode" w:hAnsi="Times New Roman"/>
          <w:kern w:val="1"/>
          <w:sz w:val="24"/>
          <w:szCs w:val="24"/>
          <w:lang w:eastAsia="ar-SA"/>
        </w:rPr>
        <w:t xml:space="preserve">w </w:t>
      </w:r>
      <w:r w:rsidR="005044BE">
        <w:rPr>
          <w:rFonts w:ascii="Times New Roman" w:eastAsia="Lucida Sans Unicode" w:hAnsi="Times New Roman"/>
          <w:kern w:val="1"/>
          <w:sz w:val="24"/>
          <w:szCs w:val="24"/>
          <w:lang w:eastAsia="ar-SA"/>
        </w:rPr>
        <w:t>realizacji Przedmiotu Umowy</w:t>
      </w:r>
      <w:r w:rsidRPr="007E51E9">
        <w:rPr>
          <w:rFonts w:ascii="Times New Roman" w:eastAsia="Lucida Sans Unicode" w:hAnsi="Times New Roman"/>
          <w:kern w:val="1"/>
          <w:sz w:val="24"/>
          <w:szCs w:val="24"/>
          <w:lang w:eastAsia="ar-SA"/>
        </w:rPr>
        <w:t xml:space="preserve"> za każdy dzień licząc od daty upływu terminu wskazanego w ofercie przetargowej do dnia ostatecznego przyjęcia przedmiotu zamówienia zgodnie z § 1 ust. </w:t>
      </w:r>
      <w:r w:rsidR="0073274B">
        <w:rPr>
          <w:rFonts w:ascii="Times New Roman" w:eastAsia="Lucida Sans Unicode" w:hAnsi="Times New Roman"/>
          <w:kern w:val="1"/>
          <w:sz w:val="24"/>
          <w:szCs w:val="24"/>
          <w:lang w:eastAsia="ar-SA"/>
        </w:rPr>
        <w:t>5</w:t>
      </w:r>
      <w:r w:rsidRPr="007E51E9">
        <w:rPr>
          <w:rFonts w:ascii="Times New Roman" w:eastAsia="Lucida Sans Unicode" w:hAnsi="Times New Roman"/>
          <w:kern w:val="1"/>
          <w:sz w:val="24"/>
          <w:szCs w:val="24"/>
          <w:lang w:eastAsia="ar-SA"/>
        </w:rPr>
        <w:t xml:space="preserve"> umowy bez zastrzeżeń przez Zamawiającego </w:t>
      </w:r>
    </w:p>
    <w:p w14:paraId="6751A648" w14:textId="77777777" w:rsidR="00D86702" w:rsidRPr="00560463" w:rsidRDefault="00D86702" w:rsidP="00F406D5">
      <w:pPr>
        <w:pStyle w:val="Akapitzlist"/>
        <w:widowControl w:val="0"/>
        <w:numPr>
          <w:ilvl w:val="0"/>
          <w:numId w:val="3"/>
        </w:numPr>
        <w:suppressAutoHyphens/>
        <w:spacing w:after="0" w:line="240" w:lineRule="auto"/>
        <w:ind w:left="709" w:hanging="283"/>
        <w:jc w:val="both"/>
        <w:rPr>
          <w:rFonts w:ascii="Times New Roman" w:eastAsia="Times New Roman" w:hAnsi="Times New Roman"/>
          <w:kern w:val="2"/>
          <w:sz w:val="24"/>
          <w:szCs w:val="24"/>
          <w:lang w:eastAsia="ar-SA"/>
        </w:rPr>
      </w:pPr>
      <w:r w:rsidRPr="00C86AC9">
        <w:rPr>
          <w:rFonts w:ascii="Times New Roman" w:eastAsia="Lucida Sans Unicode" w:hAnsi="Times New Roman"/>
          <w:kern w:val="1"/>
          <w:sz w:val="24"/>
          <w:szCs w:val="24"/>
          <w:lang w:eastAsia="ar-SA"/>
        </w:rPr>
        <w:t>w wysokości 0,5% wartości umowy netto, o której mowa w § 3 pkt. 1,  w przypadku zwłoki usunięcia wady ujawnionej w okresie gwarancji i rękojmi, za każdy dzień zwłoki</w:t>
      </w:r>
      <w:r>
        <w:rPr>
          <w:rFonts w:ascii="Times New Roman" w:eastAsia="Lucida Sans Unicode" w:hAnsi="Times New Roman"/>
          <w:kern w:val="1"/>
          <w:sz w:val="24"/>
          <w:szCs w:val="24"/>
          <w:lang w:eastAsia="ar-SA"/>
        </w:rPr>
        <w:t xml:space="preserve">. </w:t>
      </w:r>
    </w:p>
    <w:p w14:paraId="4265134D" w14:textId="77777777" w:rsidR="00D86702" w:rsidRDefault="00D86702" w:rsidP="00F406D5">
      <w:pPr>
        <w:widowControl w:val="0"/>
        <w:numPr>
          <w:ilvl w:val="0"/>
          <w:numId w:val="3"/>
        </w:numPr>
        <w:suppressAutoHyphens/>
        <w:spacing w:after="0" w:line="240" w:lineRule="auto"/>
        <w:ind w:left="709" w:hanging="283"/>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w wysokości 30% wartości netto niezrealizowanego zamówienia za odstąpienie od umowy przez Zamawiającego z przyczyn leżących po stronie Wykonawcy. </w:t>
      </w:r>
    </w:p>
    <w:p w14:paraId="3AA24BC9" w14:textId="77777777" w:rsidR="00D86702" w:rsidRDefault="00D86702" w:rsidP="00F37337">
      <w:pPr>
        <w:widowControl w:val="0"/>
        <w:numPr>
          <w:ilvl w:val="0"/>
          <w:numId w:val="2"/>
        </w:numPr>
        <w:suppressAutoHyphens/>
        <w:spacing w:after="0" w:line="240" w:lineRule="auto"/>
        <w:ind w:left="426" w:hanging="426"/>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Maksymalna wartość kar umownych za zwłokę oraz odstąpienie od umowy wynosi łącznie 30% wartości umowy.</w:t>
      </w:r>
    </w:p>
    <w:p w14:paraId="7F423D8D" w14:textId="77777777" w:rsidR="00D86702" w:rsidRDefault="00D86702" w:rsidP="00F37337">
      <w:pPr>
        <w:widowControl w:val="0"/>
        <w:numPr>
          <w:ilvl w:val="0"/>
          <w:numId w:val="2"/>
        </w:numPr>
        <w:suppressAutoHyphens/>
        <w:spacing w:after="0" w:line="240" w:lineRule="auto"/>
        <w:ind w:left="426" w:hanging="426"/>
        <w:jc w:val="both"/>
        <w:rPr>
          <w:rFonts w:ascii="Times New Roman" w:eastAsia="Lucida Sans Unicode" w:hAnsi="Times New Roman"/>
          <w:kern w:val="1"/>
          <w:sz w:val="24"/>
          <w:szCs w:val="24"/>
          <w:lang w:eastAsia="ar-SA"/>
        </w:rPr>
      </w:pPr>
      <w:r w:rsidRPr="00D86702">
        <w:rPr>
          <w:rFonts w:ascii="Times New Roman" w:hAnsi="Times New Roman"/>
          <w:sz w:val="24"/>
          <w:szCs w:val="24"/>
        </w:rPr>
        <w:t>Zamawiający zastrzega sobie prawo odstąpienia od umowy także w przypadku, jeżeli Wykonawca mimo uprzedniego wezwania na piśmie i wyznaczenia terminu dodatkowego do usunięcia uchybienia, uchybia innym postanowieniom umowy.</w:t>
      </w:r>
    </w:p>
    <w:p w14:paraId="2B403AC4" w14:textId="77777777" w:rsidR="00D86702" w:rsidRDefault="00D86702" w:rsidP="00F37337">
      <w:pPr>
        <w:widowControl w:val="0"/>
        <w:numPr>
          <w:ilvl w:val="0"/>
          <w:numId w:val="2"/>
        </w:numPr>
        <w:suppressAutoHyphens/>
        <w:spacing w:after="0" w:line="240" w:lineRule="auto"/>
        <w:ind w:left="426" w:hanging="426"/>
        <w:jc w:val="both"/>
        <w:rPr>
          <w:rFonts w:ascii="Times New Roman" w:eastAsia="Lucida Sans Unicode" w:hAnsi="Times New Roman"/>
          <w:kern w:val="1"/>
          <w:sz w:val="24"/>
          <w:szCs w:val="24"/>
          <w:lang w:eastAsia="ar-SA"/>
        </w:rPr>
      </w:pPr>
      <w:r w:rsidRPr="00D86702">
        <w:rPr>
          <w:rFonts w:ascii="Times New Roman" w:hAnsi="Times New Roman"/>
          <w:sz w:val="24"/>
          <w:szCs w:val="24"/>
        </w:rPr>
        <w:t xml:space="preserve">Odstąpienie od umowy przez którąkolwiek ze stron od zawartej umowy nie powoduje uchylenia obowiązku zapłaty kar umownych z tytułu zdarzeń zaistniałych  w okresie jej obowiązywania. </w:t>
      </w:r>
    </w:p>
    <w:p w14:paraId="5A1B4472" w14:textId="77777777" w:rsidR="00D86702" w:rsidRDefault="00D86702" w:rsidP="00F37337">
      <w:pPr>
        <w:widowControl w:val="0"/>
        <w:numPr>
          <w:ilvl w:val="0"/>
          <w:numId w:val="2"/>
        </w:numPr>
        <w:suppressAutoHyphens/>
        <w:spacing w:after="0" w:line="240" w:lineRule="auto"/>
        <w:ind w:left="426" w:hanging="426"/>
        <w:jc w:val="both"/>
        <w:rPr>
          <w:rFonts w:ascii="Times New Roman" w:eastAsia="Lucida Sans Unicode" w:hAnsi="Times New Roman"/>
          <w:kern w:val="1"/>
          <w:sz w:val="24"/>
          <w:szCs w:val="24"/>
          <w:lang w:eastAsia="ar-SA"/>
        </w:rPr>
      </w:pPr>
      <w:r w:rsidRPr="00D86702">
        <w:rPr>
          <w:rFonts w:ascii="Times New Roman" w:eastAsia="Lucida Sans Unicode" w:hAnsi="Times New Roman"/>
          <w:kern w:val="1"/>
          <w:sz w:val="24"/>
          <w:szCs w:val="24"/>
          <w:lang w:eastAsia="ar-SA"/>
        </w:rPr>
        <w:t>Zamawiający zastrzega sobie prawo dochodzenia odszkodowania uzupełniającego, do wysokości rzeczywistej poniesionej szkody, gdy powstała szkoda przewyższa wartością ustalona karę umowną</w:t>
      </w:r>
      <w:r>
        <w:rPr>
          <w:rFonts w:ascii="Times New Roman" w:eastAsia="Lucida Sans Unicode" w:hAnsi="Times New Roman"/>
          <w:kern w:val="1"/>
          <w:sz w:val="24"/>
          <w:szCs w:val="24"/>
          <w:lang w:eastAsia="ar-SA"/>
        </w:rPr>
        <w:t>.</w:t>
      </w:r>
    </w:p>
    <w:p w14:paraId="631DC20C" w14:textId="77777777" w:rsidR="00D86702" w:rsidRPr="00D86702" w:rsidRDefault="00D86702" w:rsidP="00F37337">
      <w:pPr>
        <w:widowControl w:val="0"/>
        <w:numPr>
          <w:ilvl w:val="0"/>
          <w:numId w:val="2"/>
        </w:numPr>
        <w:suppressAutoHyphens/>
        <w:spacing w:after="0" w:line="240" w:lineRule="auto"/>
        <w:ind w:left="426" w:hanging="426"/>
        <w:jc w:val="both"/>
        <w:rPr>
          <w:rFonts w:ascii="Times New Roman" w:eastAsia="Lucida Sans Unicode" w:hAnsi="Times New Roman"/>
          <w:kern w:val="1"/>
          <w:sz w:val="24"/>
          <w:szCs w:val="24"/>
          <w:lang w:eastAsia="ar-SA"/>
        </w:rPr>
      </w:pPr>
      <w:r w:rsidRPr="00D86702">
        <w:rPr>
          <w:rFonts w:ascii="Times New Roman" w:eastAsia="Lucida Sans Unicode" w:hAnsi="Times New Roman"/>
          <w:kern w:val="1"/>
          <w:sz w:val="24"/>
          <w:szCs w:val="24"/>
          <w:lang w:eastAsia="ar-SA"/>
        </w:rPr>
        <w:t xml:space="preserve">Zamawiający ma prawo potrącić naliczone kary umowne z wynagrodzenia przysługującego Wykonawcy, </w:t>
      </w:r>
      <w:r w:rsidRPr="00D86702">
        <w:rPr>
          <w:rFonts w:ascii="Times New Roman" w:eastAsia="Lucida Sans Unicode" w:hAnsi="Times New Roman"/>
          <w:kern w:val="2"/>
          <w:sz w:val="24"/>
          <w:szCs w:val="24"/>
          <w:lang w:eastAsia="ar-SA"/>
        </w:rPr>
        <w:t>bez uprzedniego wezwania do zapłaty.</w:t>
      </w:r>
    </w:p>
    <w:p w14:paraId="07AA3123" w14:textId="77777777" w:rsidR="00D86702" w:rsidRDefault="00D86702" w:rsidP="00570B47">
      <w:pPr>
        <w:widowControl w:val="0"/>
        <w:suppressAutoHyphens/>
        <w:spacing w:after="0" w:line="240" w:lineRule="auto"/>
        <w:ind w:left="426"/>
        <w:jc w:val="both"/>
        <w:rPr>
          <w:rFonts w:ascii="Times New Roman" w:eastAsia="Lucida Sans Unicode" w:hAnsi="Times New Roman"/>
          <w:b/>
          <w:bCs/>
          <w:kern w:val="1"/>
          <w:sz w:val="24"/>
          <w:szCs w:val="24"/>
          <w:lang w:eastAsia="ar-SA"/>
        </w:rPr>
      </w:pPr>
    </w:p>
    <w:p w14:paraId="272BB8F9" w14:textId="77777777" w:rsidR="00D86702" w:rsidRPr="00D86702" w:rsidRDefault="00D86702" w:rsidP="00570B47">
      <w:pPr>
        <w:pStyle w:val="Akapitzlist"/>
        <w:spacing w:after="0" w:line="240" w:lineRule="auto"/>
        <w:ind w:left="0"/>
        <w:jc w:val="center"/>
        <w:rPr>
          <w:rFonts w:ascii="Times New Roman" w:hAnsi="Times New Roman"/>
          <w:b/>
          <w:sz w:val="24"/>
          <w:szCs w:val="24"/>
        </w:rPr>
      </w:pPr>
      <w:r w:rsidRPr="00D86702">
        <w:rPr>
          <w:rFonts w:ascii="Times New Roman" w:hAnsi="Times New Roman"/>
          <w:b/>
          <w:sz w:val="24"/>
          <w:szCs w:val="24"/>
        </w:rPr>
        <w:t xml:space="preserve">§ </w:t>
      </w:r>
      <w:r w:rsidR="000E5AA0">
        <w:rPr>
          <w:rFonts w:ascii="Times New Roman" w:hAnsi="Times New Roman"/>
          <w:b/>
          <w:sz w:val="24"/>
          <w:szCs w:val="24"/>
        </w:rPr>
        <w:t>8</w:t>
      </w:r>
      <w:r>
        <w:rPr>
          <w:rFonts w:ascii="Times New Roman" w:hAnsi="Times New Roman"/>
          <w:b/>
          <w:sz w:val="24"/>
          <w:szCs w:val="24"/>
        </w:rPr>
        <w:t>.</w:t>
      </w:r>
    </w:p>
    <w:p w14:paraId="5363F735" w14:textId="77777777" w:rsidR="00D86702" w:rsidRPr="00D86702" w:rsidRDefault="00D86702" w:rsidP="00570B47">
      <w:pPr>
        <w:spacing w:after="0" w:line="240" w:lineRule="auto"/>
        <w:jc w:val="center"/>
        <w:rPr>
          <w:rFonts w:ascii="Times New Roman" w:hAnsi="Times New Roman"/>
          <w:b/>
          <w:sz w:val="24"/>
          <w:szCs w:val="24"/>
        </w:rPr>
      </w:pPr>
      <w:r w:rsidRPr="00D86702">
        <w:rPr>
          <w:rFonts w:ascii="Times New Roman" w:hAnsi="Times New Roman"/>
          <w:b/>
          <w:sz w:val="24"/>
          <w:szCs w:val="24"/>
        </w:rPr>
        <w:t>PRZEDSTAWICIELE</w:t>
      </w:r>
    </w:p>
    <w:p w14:paraId="7B754C49" w14:textId="77777777" w:rsidR="008A5F48" w:rsidRDefault="00D86702" w:rsidP="00197760">
      <w:pPr>
        <w:numPr>
          <w:ilvl w:val="0"/>
          <w:numId w:val="21"/>
        </w:numPr>
        <w:tabs>
          <w:tab w:val="left" w:pos="709"/>
          <w:tab w:val="left" w:pos="851"/>
        </w:tabs>
        <w:spacing w:after="0" w:line="240" w:lineRule="auto"/>
        <w:jc w:val="both"/>
        <w:rPr>
          <w:rFonts w:ascii="Times New Roman" w:hAnsi="Times New Roman"/>
          <w:sz w:val="24"/>
          <w:szCs w:val="24"/>
        </w:rPr>
      </w:pPr>
      <w:r w:rsidRPr="00D86702">
        <w:rPr>
          <w:rFonts w:ascii="Times New Roman" w:hAnsi="Times New Roman"/>
          <w:sz w:val="24"/>
          <w:szCs w:val="24"/>
        </w:rPr>
        <w:t>Strony ustanawiają przedstawicieli do współpracy w ramach realizacji Umowy</w:t>
      </w:r>
      <w:r w:rsidR="008A5F48">
        <w:rPr>
          <w:rFonts w:ascii="Times New Roman" w:hAnsi="Times New Roman"/>
          <w:sz w:val="24"/>
          <w:szCs w:val="24"/>
        </w:rPr>
        <w:t>.</w:t>
      </w:r>
    </w:p>
    <w:p w14:paraId="0CB5EC8B" w14:textId="6997B12F" w:rsidR="008A5F48" w:rsidRPr="008A5F48" w:rsidRDefault="008A5F48" w:rsidP="00197760">
      <w:pPr>
        <w:numPr>
          <w:ilvl w:val="0"/>
          <w:numId w:val="21"/>
        </w:numPr>
        <w:tabs>
          <w:tab w:val="left" w:pos="709"/>
          <w:tab w:val="left" w:pos="851"/>
        </w:tabs>
        <w:spacing w:after="0" w:line="240" w:lineRule="auto"/>
        <w:jc w:val="both"/>
        <w:rPr>
          <w:rFonts w:ascii="Times New Roman" w:hAnsi="Times New Roman"/>
          <w:sz w:val="24"/>
          <w:szCs w:val="24"/>
        </w:rPr>
      </w:pPr>
      <w:r w:rsidRPr="008A5F48">
        <w:rPr>
          <w:rFonts w:ascii="Times New Roman" w:hAnsi="Times New Roman"/>
          <w:sz w:val="24"/>
          <w:szCs w:val="24"/>
        </w:rPr>
        <w:t xml:space="preserve">Zamawiający oświadcza, że ustanowił: </w:t>
      </w:r>
    </w:p>
    <w:p w14:paraId="3A403A15" w14:textId="79FD4DAA" w:rsidR="008A5F48" w:rsidRPr="008A5F48" w:rsidRDefault="008A5F48" w:rsidP="008A5F48">
      <w:pPr>
        <w:tabs>
          <w:tab w:val="left" w:pos="709"/>
          <w:tab w:val="left" w:pos="851"/>
        </w:tabs>
        <w:spacing w:after="0" w:line="240" w:lineRule="auto"/>
        <w:ind w:left="357"/>
        <w:jc w:val="both"/>
        <w:rPr>
          <w:rFonts w:ascii="Times New Roman" w:hAnsi="Times New Roman"/>
          <w:sz w:val="24"/>
          <w:szCs w:val="24"/>
        </w:rPr>
      </w:pPr>
      <w:r w:rsidRPr="006A3183">
        <w:rPr>
          <w:rFonts w:ascii="Times New Roman" w:hAnsi="Times New Roman"/>
          <w:sz w:val="24"/>
          <w:szCs w:val="24"/>
        </w:rPr>
        <w:t xml:space="preserve">1) </w:t>
      </w:r>
      <w:r w:rsidR="00163FE0" w:rsidRPr="006A3183">
        <w:rPr>
          <w:rFonts w:ascii="Times New Roman" w:hAnsi="Times New Roman"/>
          <w:sz w:val="24"/>
          <w:szCs w:val="24"/>
        </w:rPr>
        <w:t>Przedstawicieli Zamawiającego</w:t>
      </w:r>
      <w:r w:rsidRPr="006A3183">
        <w:rPr>
          <w:rFonts w:ascii="Times New Roman" w:hAnsi="Times New Roman"/>
          <w:sz w:val="24"/>
          <w:szCs w:val="24"/>
        </w:rPr>
        <w:t xml:space="preserve"> w osob</w:t>
      </w:r>
      <w:r w:rsidR="00163FE0" w:rsidRPr="006A3183">
        <w:rPr>
          <w:rFonts w:ascii="Times New Roman" w:hAnsi="Times New Roman"/>
          <w:sz w:val="24"/>
          <w:szCs w:val="24"/>
        </w:rPr>
        <w:t>ach:</w:t>
      </w:r>
      <w:r w:rsidRPr="006A3183">
        <w:rPr>
          <w:rFonts w:ascii="Times New Roman" w:hAnsi="Times New Roman"/>
          <w:sz w:val="24"/>
          <w:szCs w:val="24"/>
        </w:rPr>
        <w:t xml:space="preserve"> ………</w:t>
      </w:r>
      <w:r w:rsidR="00163FE0" w:rsidRPr="006A3183">
        <w:rPr>
          <w:rFonts w:ascii="Times New Roman" w:hAnsi="Times New Roman"/>
          <w:sz w:val="24"/>
          <w:szCs w:val="24"/>
        </w:rPr>
        <w:t xml:space="preserve">……………………….. </w:t>
      </w:r>
      <w:r w:rsidRPr="006A3183">
        <w:rPr>
          <w:rFonts w:ascii="Times New Roman" w:hAnsi="Times New Roman"/>
          <w:sz w:val="24"/>
          <w:szCs w:val="24"/>
        </w:rPr>
        <w:t>do reprezentowania Zamawiającego na budowie przez sprawowanie kontroli zgodności jej realizacji z projektem, pozwoleniem na budowę, niniejszą Umową oraz do koordynowania działań Inspektorów Nadzoru.</w:t>
      </w:r>
      <w:r w:rsidRPr="008A5F48">
        <w:rPr>
          <w:rFonts w:ascii="Times New Roman" w:hAnsi="Times New Roman"/>
          <w:sz w:val="24"/>
          <w:szCs w:val="24"/>
        </w:rPr>
        <w:t xml:space="preserve"> </w:t>
      </w:r>
    </w:p>
    <w:p w14:paraId="4D010A33" w14:textId="77777777" w:rsidR="008A5F48" w:rsidRDefault="008A5F48" w:rsidP="008A5F48">
      <w:pPr>
        <w:tabs>
          <w:tab w:val="left" w:pos="709"/>
          <w:tab w:val="left" w:pos="851"/>
        </w:tabs>
        <w:spacing w:after="0" w:line="240" w:lineRule="auto"/>
        <w:ind w:left="357"/>
        <w:jc w:val="both"/>
        <w:rPr>
          <w:rFonts w:ascii="Times New Roman" w:hAnsi="Times New Roman"/>
          <w:sz w:val="24"/>
          <w:szCs w:val="24"/>
        </w:rPr>
      </w:pPr>
      <w:r w:rsidRPr="008A5F48">
        <w:rPr>
          <w:rFonts w:ascii="Times New Roman" w:hAnsi="Times New Roman"/>
          <w:sz w:val="24"/>
          <w:szCs w:val="24"/>
        </w:rPr>
        <w:t>2) Inspektora Nadzoru Robót Budowlanych w osobie …..który posiada uprawnienia do pełnienia samodzielnych funkcji technicznych w budownictwie oraz jest członkiem okręgowej izby inżynierów budownictwa,</w:t>
      </w:r>
    </w:p>
    <w:p w14:paraId="0888F047" w14:textId="2E10A3D1" w:rsidR="00163FE0" w:rsidRPr="008A5F48" w:rsidRDefault="00163FE0" w:rsidP="008A5F48">
      <w:pPr>
        <w:tabs>
          <w:tab w:val="left" w:pos="709"/>
          <w:tab w:val="left" w:pos="851"/>
        </w:tabs>
        <w:spacing w:after="0" w:line="240" w:lineRule="auto"/>
        <w:ind w:left="357"/>
        <w:jc w:val="both"/>
        <w:rPr>
          <w:rFonts w:ascii="Times New Roman" w:hAnsi="Times New Roman"/>
          <w:sz w:val="24"/>
          <w:szCs w:val="24"/>
        </w:rPr>
      </w:pPr>
      <w:r w:rsidRPr="008A5F48">
        <w:rPr>
          <w:rFonts w:ascii="Times New Roman" w:hAnsi="Times New Roman"/>
          <w:sz w:val="24"/>
          <w:szCs w:val="24"/>
        </w:rPr>
        <w:t xml:space="preserve">3) Inspektora Nadzoru Robót </w:t>
      </w:r>
      <w:r>
        <w:rPr>
          <w:rFonts w:ascii="Times New Roman" w:hAnsi="Times New Roman"/>
          <w:sz w:val="24"/>
          <w:szCs w:val="24"/>
        </w:rPr>
        <w:t>Sanitarnych</w:t>
      </w:r>
      <w:r w:rsidRPr="008A5F48">
        <w:rPr>
          <w:rFonts w:ascii="Times New Roman" w:hAnsi="Times New Roman"/>
          <w:sz w:val="24"/>
          <w:szCs w:val="24"/>
        </w:rPr>
        <w:t xml:space="preserve"> w osobie……. który posiada uprawnienia do pełnienia samodzielnych funkcji technicznych w budownictwie oraz jest członkiem okręgowej izby inżynierów budownictwa,</w:t>
      </w:r>
    </w:p>
    <w:p w14:paraId="3BF126D0" w14:textId="192FA8AE" w:rsidR="008A5F48" w:rsidRPr="008A5F48" w:rsidRDefault="00163FE0" w:rsidP="008A5F48">
      <w:pPr>
        <w:tabs>
          <w:tab w:val="left" w:pos="709"/>
          <w:tab w:val="left" w:pos="851"/>
        </w:tabs>
        <w:spacing w:after="0" w:line="240" w:lineRule="auto"/>
        <w:ind w:left="357"/>
        <w:jc w:val="both"/>
        <w:rPr>
          <w:rFonts w:ascii="Times New Roman" w:hAnsi="Times New Roman"/>
          <w:sz w:val="24"/>
          <w:szCs w:val="24"/>
        </w:rPr>
      </w:pPr>
      <w:r>
        <w:rPr>
          <w:rFonts w:ascii="Times New Roman" w:hAnsi="Times New Roman"/>
          <w:sz w:val="24"/>
          <w:szCs w:val="24"/>
        </w:rPr>
        <w:t>4</w:t>
      </w:r>
      <w:r w:rsidR="008A5F48" w:rsidRPr="008A5F48">
        <w:rPr>
          <w:rFonts w:ascii="Times New Roman" w:hAnsi="Times New Roman"/>
          <w:sz w:val="24"/>
          <w:szCs w:val="24"/>
        </w:rPr>
        <w:t>) Inspektora Nadzoru Robót Elektrycznych w osobie……. który posiada uprawnienia do pełnienia samodzielnych funkcji technicznych w budownictwie oraz jest członkiem okręgowej izby inżynierów budownictwa</w:t>
      </w:r>
      <w:r>
        <w:rPr>
          <w:rFonts w:ascii="Times New Roman" w:hAnsi="Times New Roman"/>
          <w:sz w:val="24"/>
          <w:szCs w:val="24"/>
        </w:rPr>
        <w:t>.</w:t>
      </w:r>
    </w:p>
    <w:p w14:paraId="2D6ABCB3" w14:textId="77777777" w:rsidR="008A5F48" w:rsidRPr="008A5F48" w:rsidRDefault="008A5F48" w:rsidP="008A5F48">
      <w:pPr>
        <w:tabs>
          <w:tab w:val="left" w:pos="709"/>
          <w:tab w:val="left" w:pos="851"/>
        </w:tabs>
        <w:spacing w:after="0" w:line="240" w:lineRule="auto"/>
        <w:ind w:left="357"/>
        <w:jc w:val="both"/>
        <w:rPr>
          <w:rFonts w:ascii="Times New Roman" w:hAnsi="Times New Roman"/>
          <w:sz w:val="24"/>
          <w:szCs w:val="24"/>
        </w:rPr>
      </w:pPr>
      <w:r w:rsidRPr="008A5F48">
        <w:rPr>
          <w:rFonts w:ascii="Times New Roman" w:hAnsi="Times New Roman"/>
          <w:sz w:val="24"/>
          <w:szCs w:val="24"/>
        </w:rPr>
        <w:t>2.Inspektorzy Nadzoru nie mogą wpisami do dziennika budowy ani bez odrębnego pisemnego upoważnienia dokonywać jakichkolwiek zmian treści niniejszej umowy.</w:t>
      </w:r>
    </w:p>
    <w:p w14:paraId="72D5EF46" w14:textId="13E48639" w:rsidR="008A5F48" w:rsidRPr="008A5F48" w:rsidRDefault="008A5F48" w:rsidP="008A5F48">
      <w:pPr>
        <w:tabs>
          <w:tab w:val="left" w:pos="709"/>
          <w:tab w:val="left" w:pos="851"/>
        </w:tabs>
        <w:spacing w:after="0" w:line="240" w:lineRule="auto"/>
        <w:ind w:left="357"/>
        <w:jc w:val="both"/>
        <w:rPr>
          <w:rFonts w:ascii="Times New Roman" w:hAnsi="Times New Roman"/>
          <w:sz w:val="24"/>
          <w:szCs w:val="24"/>
        </w:rPr>
      </w:pPr>
      <w:r w:rsidRPr="008A5F48">
        <w:rPr>
          <w:rFonts w:ascii="Times New Roman" w:hAnsi="Times New Roman"/>
          <w:sz w:val="24"/>
          <w:szCs w:val="24"/>
        </w:rPr>
        <w:t>3.Inspektorzy Nadzoru działają w ramach obowiązków ustalonych w ustawie P</w:t>
      </w:r>
      <w:r w:rsidR="007B086F">
        <w:rPr>
          <w:rFonts w:ascii="Times New Roman" w:hAnsi="Times New Roman"/>
          <w:sz w:val="24"/>
          <w:szCs w:val="24"/>
        </w:rPr>
        <w:t>b</w:t>
      </w:r>
      <w:r w:rsidRPr="008A5F48">
        <w:rPr>
          <w:rFonts w:ascii="Times New Roman" w:hAnsi="Times New Roman"/>
          <w:sz w:val="24"/>
          <w:szCs w:val="24"/>
        </w:rPr>
        <w:t xml:space="preserve">. </w:t>
      </w:r>
    </w:p>
    <w:p w14:paraId="5F06F27D" w14:textId="234E60B1" w:rsidR="008A5F48" w:rsidRPr="008A5F48" w:rsidRDefault="008A5F48" w:rsidP="00197760">
      <w:pPr>
        <w:numPr>
          <w:ilvl w:val="0"/>
          <w:numId w:val="21"/>
        </w:numPr>
        <w:tabs>
          <w:tab w:val="left" w:pos="709"/>
          <w:tab w:val="left" w:pos="851"/>
        </w:tabs>
        <w:spacing w:after="0" w:line="240" w:lineRule="auto"/>
        <w:jc w:val="both"/>
        <w:rPr>
          <w:rFonts w:ascii="Times New Roman" w:hAnsi="Times New Roman"/>
          <w:sz w:val="24"/>
          <w:szCs w:val="24"/>
        </w:rPr>
      </w:pPr>
      <w:bookmarkStart w:id="10" w:name="_Hlk170904164"/>
      <w:r w:rsidRPr="008A5F48">
        <w:rPr>
          <w:rFonts w:ascii="Times New Roman" w:hAnsi="Times New Roman"/>
          <w:sz w:val="24"/>
          <w:szCs w:val="24"/>
        </w:rPr>
        <w:t>Osobami odpowiedzialnymi z ramienia Wykonawcy za prawidłową realizację przedmiotu umowy</w:t>
      </w:r>
      <w:r>
        <w:rPr>
          <w:rFonts w:ascii="Times New Roman" w:hAnsi="Times New Roman"/>
          <w:sz w:val="24"/>
          <w:szCs w:val="24"/>
        </w:rPr>
        <w:t xml:space="preserve"> </w:t>
      </w:r>
      <w:r w:rsidRPr="008A5F48">
        <w:rPr>
          <w:rFonts w:ascii="Times New Roman" w:hAnsi="Times New Roman"/>
          <w:sz w:val="24"/>
          <w:szCs w:val="24"/>
        </w:rPr>
        <w:t>są:</w:t>
      </w:r>
    </w:p>
    <w:p w14:paraId="732450E4" w14:textId="05AAD74E" w:rsidR="008A5F48" w:rsidRPr="00F406D5" w:rsidRDefault="008A5F48" w:rsidP="00197760">
      <w:pPr>
        <w:pStyle w:val="Akapitzlist"/>
        <w:numPr>
          <w:ilvl w:val="0"/>
          <w:numId w:val="35"/>
        </w:numPr>
        <w:tabs>
          <w:tab w:val="left" w:pos="709"/>
          <w:tab w:val="left" w:pos="851"/>
        </w:tabs>
        <w:spacing w:after="0" w:line="240" w:lineRule="auto"/>
        <w:rPr>
          <w:rFonts w:ascii="Times New Roman" w:hAnsi="Times New Roman"/>
          <w:sz w:val="24"/>
          <w:szCs w:val="24"/>
        </w:rPr>
      </w:pPr>
      <w:r w:rsidRPr="00F406D5">
        <w:rPr>
          <w:rFonts w:ascii="Times New Roman" w:hAnsi="Times New Roman"/>
          <w:sz w:val="24"/>
          <w:szCs w:val="24"/>
        </w:rPr>
        <w:lastRenderedPageBreak/>
        <w:t>Projektant w specjalności konstrukcyjno-budowlanej - …………………...…………;</w:t>
      </w:r>
    </w:p>
    <w:p w14:paraId="53402946" w14:textId="2F18C0D2" w:rsidR="008A5F48" w:rsidRPr="00F406D5" w:rsidRDefault="008A5F48" w:rsidP="00197760">
      <w:pPr>
        <w:pStyle w:val="Akapitzlist"/>
        <w:numPr>
          <w:ilvl w:val="0"/>
          <w:numId w:val="35"/>
        </w:numPr>
        <w:tabs>
          <w:tab w:val="left" w:pos="709"/>
          <w:tab w:val="left" w:pos="851"/>
        </w:tabs>
        <w:spacing w:after="0" w:line="240" w:lineRule="auto"/>
        <w:rPr>
          <w:rFonts w:ascii="Times New Roman" w:hAnsi="Times New Roman"/>
          <w:sz w:val="24"/>
          <w:szCs w:val="24"/>
        </w:rPr>
      </w:pPr>
      <w:r w:rsidRPr="00F406D5">
        <w:rPr>
          <w:rFonts w:ascii="Times New Roman" w:hAnsi="Times New Roman"/>
          <w:sz w:val="24"/>
          <w:szCs w:val="24"/>
        </w:rPr>
        <w:t>Projektant instalacji sanitarnych - …………………………………...………..……</w:t>
      </w:r>
      <w:r w:rsidR="00F406D5">
        <w:rPr>
          <w:rFonts w:ascii="Times New Roman" w:hAnsi="Times New Roman"/>
          <w:sz w:val="24"/>
          <w:szCs w:val="24"/>
        </w:rPr>
        <w:t>…</w:t>
      </w:r>
      <w:r w:rsidRPr="00F406D5">
        <w:rPr>
          <w:rFonts w:ascii="Times New Roman" w:hAnsi="Times New Roman"/>
          <w:sz w:val="24"/>
          <w:szCs w:val="24"/>
        </w:rPr>
        <w:t>;</w:t>
      </w:r>
    </w:p>
    <w:p w14:paraId="5F7C3260" w14:textId="676D9B10" w:rsidR="008A5F48" w:rsidRPr="00F406D5" w:rsidRDefault="008A5F48" w:rsidP="00197760">
      <w:pPr>
        <w:pStyle w:val="Akapitzlist"/>
        <w:numPr>
          <w:ilvl w:val="0"/>
          <w:numId w:val="35"/>
        </w:numPr>
        <w:tabs>
          <w:tab w:val="left" w:pos="709"/>
          <w:tab w:val="left" w:pos="851"/>
        </w:tabs>
        <w:spacing w:after="0" w:line="240" w:lineRule="auto"/>
        <w:rPr>
          <w:rFonts w:ascii="Times New Roman" w:hAnsi="Times New Roman"/>
          <w:sz w:val="24"/>
          <w:szCs w:val="24"/>
        </w:rPr>
      </w:pPr>
      <w:r w:rsidRPr="00F406D5">
        <w:rPr>
          <w:rFonts w:ascii="Times New Roman" w:hAnsi="Times New Roman"/>
          <w:sz w:val="24"/>
          <w:szCs w:val="24"/>
        </w:rPr>
        <w:t>Projektant instalacji elektrycznych - ……………………………………………</w:t>
      </w:r>
      <w:r w:rsidR="00F406D5">
        <w:rPr>
          <w:rFonts w:ascii="Times New Roman" w:hAnsi="Times New Roman"/>
          <w:sz w:val="24"/>
          <w:szCs w:val="24"/>
        </w:rPr>
        <w:t>….</w:t>
      </w:r>
      <w:r w:rsidRPr="00F406D5">
        <w:rPr>
          <w:rFonts w:ascii="Times New Roman" w:hAnsi="Times New Roman"/>
          <w:sz w:val="24"/>
          <w:szCs w:val="24"/>
        </w:rPr>
        <w:t>…;</w:t>
      </w:r>
    </w:p>
    <w:p w14:paraId="2DCF5818" w14:textId="63232696" w:rsidR="008A5F48" w:rsidRPr="00F406D5" w:rsidRDefault="008A5F48" w:rsidP="00197760">
      <w:pPr>
        <w:pStyle w:val="Akapitzlist"/>
        <w:numPr>
          <w:ilvl w:val="0"/>
          <w:numId w:val="35"/>
        </w:numPr>
        <w:tabs>
          <w:tab w:val="left" w:pos="709"/>
          <w:tab w:val="left" w:pos="851"/>
        </w:tabs>
        <w:spacing w:after="0" w:line="240" w:lineRule="auto"/>
        <w:rPr>
          <w:rFonts w:ascii="Times New Roman" w:hAnsi="Times New Roman"/>
          <w:sz w:val="24"/>
          <w:szCs w:val="24"/>
        </w:rPr>
      </w:pPr>
      <w:r w:rsidRPr="00564081">
        <w:rPr>
          <w:rFonts w:ascii="Times New Roman" w:hAnsi="Times New Roman"/>
          <w:b/>
          <w:bCs/>
          <w:sz w:val="24"/>
          <w:szCs w:val="24"/>
        </w:rPr>
        <w:t>Kierownik budowy</w:t>
      </w:r>
      <w:r w:rsidRPr="00F406D5">
        <w:rPr>
          <w:rFonts w:ascii="Times New Roman" w:hAnsi="Times New Roman"/>
          <w:sz w:val="24"/>
          <w:szCs w:val="24"/>
        </w:rPr>
        <w:t xml:space="preserve"> ds. konstrukcyjno-budowlanych- ...……………………………</w:t>
      </w:r>
      <w:r w:rsidR="00F406D5">
        <w:rPr>
          <w:rFonts w:ascii="Times New Roman" w:hAnsi="Times New Roman"/>
          <w:sz w:val="24"/>
          <w:szCs w:val="24"/>
        </w:rPr>
        <w:t>...</w:t>
      </w:r>
      <w:r w:rsidRPr="00F406D5">
        <w:rPr>
          <w:rFonts w:ascii="Times New Roman" w:hAnsi="Times New Roman"/>
          <w:sz w:val="24"/>
          <w:szCs w:val="24"/>
        </w:rPr>
        <w:t>;</w:t>
      </w:r>
    </w:p>
    <w:p w14:paraId="7835F62E" w14:textId="41F14847" w:rsidR="008A5F48" w:rsidRPr="00F406D5" w:rsidRDefault="008A5F48" w:rsidP="00197760">
      <w:pPr>
        <w:pStyle w:val="Akapitzlist"/>
        <w:numPr>
          <w:ilvl w:val="0"/>
          <w:numId w:val="35"/>
        </w:numPr>
        <w:tabs>
          <w:tab w:val="left" w:pos="709"/>
          <w:tab w:val="left" w:pos="851"/>
        </w:tabs>
        <w:spacing w:after="0" w:line="240" w:lineRule="auto"/>
        <w:rPr>
          <w:rFonts w:ascii="Times New Roman" w:hAnsi="Times New Roman"/>
          <w:sz w:val="24"/>
          <w:szCs w:val="24"/>
        </w:rPr>
      </w:pPr>
      <w:r w:rsidRPr="00F406D5">
        <w:rPr>
          <w:rFonts w:ascii="Times New Roman" w:hAnsi="Times New Roman"/>
          <w:sz w:val="24"/>
          <w:szCs w:val="24"/>
        </w:rPr>
        <w:t>Kierownik robót sanitarnych - ..……………………………………………………..…;</w:t>
      </w:r>
    </w:p>
    <w:p w14:paraId="49323952" w14:textId="6B79B54D" w:rsidR="008A5F48" w:rsidRPr="00F406D5" w:rsidRDefault="008A5F48" w:rsidP="00197760">
      <w:pPr>
        <w:pStyle w:val="Akapitzlist"/>
        <w:numPr>
          <w:ilvl w:val="0"/>
          <w:numId w:val="35"/>
        </w:numPr>
        <w:tabs>
          <w:tab w:val="left" w:pos="709"/>
          <w:tab w:val="left" w:pos="851"/>
        </w:tabs>
        <w:spacing w:after="0" w:line="240" w:lineRule="auto"/>
        <w:rPr>
          <w:rFonts w:ascii="Times New Roman" w:hAnsi="Times New Roman"/>
          <w:sz w:val="24"/>
          <w:szCs w:val="24"/>
        </w:rPr>
      </w:pPr>
      <w:r w:rsidRPr="00F406D5">
        <w:rPr>
          <w:rFonts w:ascii="Times New Roman" w:hAnsi="Times New Roman"/>
          <w:sz w:val="24"/>
          <w:szCs w:val="24"/>
        </w:rPr>
        <w:t>Kierownik robót elektrycznych - ......………………………………………………..…</w:t>
      </w:r>
      <w:r w:rsidR="00705B2C">
        <w:rPr>
          <w:rFonts w:ascii="Times New Roman" w:hAnsi="Times New Roman"/>
          <w:sz w:val="24"/>
          <w:szCs w:val="24"/>
        </w:rPr>
        <w:t>.</w:t>
      </w:r>
    </w:p>
    <w:bookmarkEnd w:id="10"/>
    <w:p w14:paraId="4DF4D5DF" w14:textId="4585D30E" w:rsidR="00D86702" w:rsidRPr="00D86702" w:rsidRDefault="00D86702" w:rsidP="00197760">
      <w:pPr>
        <w:numPr>
          <w:ilvl w:val="0"/>
          <w:numId w:val="21"/>
        </w:numPr>
        <w:tabs>
          <w:tab w:val="left" w:pos="709"/>
          <w:tab w:val="left" w:pos="851"/>
        </w:tabs>
        <w:spacing w:after="0" w:line="240" w:lineRule="auto"/>
        <w:jc w:val="both"/>
        <w:rPr>
          <w:rFonts w:ascii="Times New Roman" w:hAnsi="Times New Roman"/>
          <w:sz w:val="24"/>
          <w:szCs w:val="24"/>
        </w:rPr>
      </w:pPr>
      <w:r w:rsidRPr="00D86702">
        <w:rPr>
          <w:rFonts w:ascii="Times New Roman" w:hAnsi="Times New Roman"/>
          <w:sz w:val="24"/>
          <w:szCs w:val="24"/>
        </w:rPr>
        <w:t>Przedstawiciel</w:t>
      </w:r>
      <w:r w:rsidR="008A5F48">
        <w:rPr>
          <w:rFonts w:ascii="Times New Roman" w:hAnsi="Times New Roman"/>
          <w:sz w:val="24"/>
          <w:szCs w:val="24"/>
        </w:rPr>
        <w:t>e</w:t>
      </w:r>
      <w:r w:rsidRPr="00D86702">
        <w:rPr>
          <w:rFonts w:ascii="Times New Roman" w:hAnsi="Times New Roman"/>
          <w:sz w:val="24"/>
          <w:szCs w:val="24"/>
        </w:rPr>
        <w:t xml:space="preserve"> Zamawiającego </w:t>
      </w:r>
      <w:r w:rsidR="008A5F48">
        <w:rPr>
          <w:rFonts w:ascii="Times New Roman" w:hAnsi="Times New Roman"/>
          <w:sz w:val="24"/>
          <w:szCs w:val="24"/>
        </w:rPr>
        <w:t>są</w:t>
      </w:r>
      <w:r w:rsidRPr="00D86702">
        <w:rPr>
          <w:rFonts w:ascii="Times New Roman" w:hAnsi="Times New Roman"/>
          <w:sz w:val="24"/>
          <w:szCs w:val="24"/>
        </w:rPr>
        <w:t xml:space="preserve"> uprawni</w:t>
      </w:r>
      <w:r w:rsidR="008A5F48">
        <w:rPr>
          <w:rFonts w:ascii="Times New Roman" w:hAnsi="Times New Roman"/>
          <w:sz w:val="24"/>
          <w:szCs w:val="24"/>
        </w:rPr>
        <w:t>eni</w:t>
      </w:r>
      <w:r w:rsidRPr="00D86702">
        <w:rPr>
          <w:rFonts w:ascii="Times New Roman" w:hAnsi="Times New Roman"/>
          <w:sz w:val="24"/>
          <w:szCs w:val="24"/>
        </w:rPr>
        <w:t xml:space="preserve"> do kontaktów roboczych, podpisywania protokołów. </w:t>
      </w:r>
    </w:p>
    <w:p w14:paraId="44BDA746" w14:textId="61B56FED" w:rsidR="00D86702" w:rsidRPr="00D86702" w:rsidRDefault="00D86702" w:rsidP="00197760">
      <w:pPr>
        <w:numPr>
          <w:ilvl w:val="0"/>
          <w:numId w:val="21"/>
        </w:numPr>
        <w:tabs>
          <w:tab w:val="left" w:pos="709"/>
          <w:tab w:val="left" w:pos="851"/>
        </w:tabs>
        <w:spacing w:after="0" w:line="240" w:lineRule="auto"/>
        <w:jc w:val="both"/>
        <w:rPr>
          <w:rFonts w:ascii="Times New Roman" w:hAnsi="Times New Roman"/>
          <w:sz w:val="24"/>
          <w:szCs w:val="24"/>
        </w:rPr>
      </w:pPr>
      <w:r w:rsidRPr="00D86702">
        <w:rPr>
          <w:rFonts w:ascii="Times New Roman" w:hAnsi="Times New Roman"/>
          <w:sz w:val="24"/>
          <w:szCs w:val="24"/>
        </w:rPr>
        <w:t>Przedstawiciel</w:t>
      </w:r>
      <w:r w:rsidR="008A5F48">
        <w:rPr>
          <w:rFonts w:ascii="Times New Roman" w:hAnsi="Times New Roman"/>
          <w:sz w:val="24"/>
          <w:szCs w:val="24"/>
        </w:rPr>
        <w:t>e</w:t>
      </w:r>
      <w:r w:rsidRPr="00D86702">
        <w:rPr>
          <w:rFonts w:ascii="Times New Roman" w:hAnsi="Times New Roman"/>
          <w:sz w:val="24"/>
          <w:szCs w:val="24"/>
        </w:rPr>
        <w:t xml:space="preserve"> Wykonawcy </w:t>
      </w:r>
      <w:r w:rsidR="008A5F48">
        <w:rPr>
          <w:rFonts w:ascii="Times New Roman" w:hAnsi="Times New Roman"/>
          <w:sz w:val="24"/>
          <w:szCs w:val="24"/>
        </w:rPr>
        <w:t>są</w:t>
      </w:r>
      <w:r w:rsidRPr="00D86702">
        <w:rPr>
          <w:rFonts w:ascii="Times New Roman" w:hAnsi="Times New Roman"/>
          <w:sz w:val="24"/>
          <w:szCs w:val="24"/>
        </w:rPr>
        <w:t xml:space="preserve"> uprawni</w:t>
      </w:r>
      <w:r w:rsidR="008A5F48">
        <w:rPr>
          <w:rFonts w:ascii="Times New Roman" w:hAnsi="Times New Roman"/>
          <w:sz w:val="24"/>
          <w:szCs w:val="24"/>
        </w:rPr>
        <w:t>eni</w:t>
      </w:r>
      <w:r w:rsidRPr="00D86702">
        <w:rPr>
          <w:rFonts w:ascii="Times New Roman" w:hAnsi="Times New Roman"/>
          <w:sz w:val="24"/>
          <w:szCs w:val="24"/>
        </w:rPr>
        <w:t xml:space="preserve"> do składania i przyjmowania wiążących Wykonawcę oświadczeń woli i wiedzy.</w:t>
      </w:r>
    </w:p>
    <w:p w14:paraId="3AC70B69" w14:textId="77777777" w:rsidR="00570B47" w:rsidRDefault="00570B47" w:rsidP="00570B47">
      <w:pPr>
        <w:pStyle w:val="Akapitzlist"/>
        <w:spacing w:after="0" w:line="240" w:lineRule="auto"/>
        <w:ind w:left="0"/>
        <w:jc w:val="center"/>
        <w:rPr>
          <w:rFonts w:ascii="Times New Roman" w:hAnsi="Times New Roman"/>
          <w:b/>
          <w:sz w:val="24"/>
          <w:szCs w:val="24"/>
        </w:rPr>
      </w:pPr>
    </w:p>
    <w:p w14:paraId="010D92F7" w14:textId="77777777" w:rsidR="00D86702" w:rsidRPr="00D86702" w:rsidRDefault="00D86702" w:rsidP="00570B47">
      <w:pPr>
        <w:pStyle w:val="Akapitzlist"/>
        <w:spacing w:after="0" w:line="240" w:lineRule="auto"/>
        <w:ind w:left="0"/>
        <w:jc w:val="center"/>
        <w:rPr>
          <w:rFonts w:ascii="Times New Roman" w:hAnsi="Times New Roman"/>
          <w:b/>
          <w:sz w:val="24"/>
          <w:szCs w:val="24"/>
        </w:rPr>
      </w:pPr>
      <w:r w:rsidRPr="00D86702">
        <w:rPr>
          <w:rFonts w:ascii="Times New Roman" w:hAnsi="Times New Roman"/>
          <w:b/>
          <w:sz w:val="24"/>
          <w:szCs w:val="24"/>
        </w:rPr>
        <w:t xml:space="preserve">§ </w:t>
      </w:r>
      <w:r w:rsidR="000E5AA0">
        <w:rPr>
          <w:rFonts w:ascii="Times New Roman" w:hAnsi="Times New Roman"/>
          <w:b/>
          <w:sz w:val="24"/>
          <w:szCs w:val="24"/>
        </w:rPr>
        <w:t>9</w:t>
      </w:r>
      <w:r>
        <w:rPr>
          <w:rFonts w:ascii="Times New Roman" w:hAnsi="Times New Roman"/>
          <w:b/>
          <w:sz w:val="24"/>
          <w:szCs w:val="24"/>
        </w:rPr>
        <w:t>.</w:t>
      </w:r>
    </w:p>
    <w:p w14:paraId="00CBBCB7" w14:textId="77777777" w:rsidR="00D86702" w:rsidRDefault="00D86702" w:rsidP="00570B47">
      <w:pPr>
        <w:widowControl w:val="0"/>
        <w:suppressAutoHyphens/>
        <w:spacing w:after="0" w:line="240" w:lineRule="auto"/>
        <w:jc w:val="center"/>
        <w:rPr>
          <w:rFonts w:ascii="Times New Roman" w:eastAsia="Lucida Sans Unicode" w:hAnsi="Times New Roman"/>
          <w:b/>
          <w:bCs/>
          <w:kern w:val="1"/>
          <w:sz w:val="24"/>
          <w:szCs w:val="24"/>
          <w:lang w:eastAsia="ar-SA"/>
        </w:rPr>
      </w:pPr>
      <w:r>
        <w:rPr>
          <w:rFonts w:ascii="Times New Roman" w:hAnsi="Times New Roman"/>
          <w:b/>
          <w:sz w:val="24"/>
          <w:szCs w:val="24"/>
        </w:rPr>
        <w:t>ODSTĄPIENIE OD UMOWY</w:t>
      </w:r>
    </w:p>
    <w:p w14:paraId="231367B0" w14:textId="77777777" w:rsidR="005325D0" w:rsidRDefault="004039C8" w:rsidP="00197760">
      <w:pPr>
        <w:widowControl w:val="0"/>
        <w:numPr>
          <w:ilvl w:val="6"/>
          <w:numId w:val="18"/>
        </w:numPr>
        <w:tabs>
          <w:tab w:val="clear" w:pos="5040"/>
          <w:tab w:val="num" w:pos="284"/>
        </w:tabs>
        <w:suppressAutoHyphens/>
        <w:spacing w:after="0" w:line="240" w:lineRule="auto"/>
        <w:ind w:left="284"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Wykonawca</w:t>
      </w:r>
      <w:r>
        <w:rPr>
          <w:rFonts w:ascii="Times New Roman" w:eastAsia="Lucida Sans Unicode" w:hAnsi="Times New Roman"/>
          <w:b/>
          <w:bCs/>
          <w:kern w:val="1"/>
          <w:sz w:val="24"/>
          <w:szCs w:val="24"/>
          <w:lang w:eastAsia="ar-SA"/>
        </w:rPr>
        <w:t xml:space="preserve"> </w:t>
      </w:r>
      <w:r>
        <w:rPr>
          <w:rFonts w:ascii="Times New Roman" w:eastAsia="Lucida Sans Unicode" w:hAnsi="Times New Roman"/>
          <w:kern w:val="1"/>
          <w:sz w:val="24"/>
          <w:szCs w:val="24"/>
          <w:lang w:eastAsia="ar-SA"/>
        </w:rPr>
        <w:t xml:space="preserve">ponosi pełną odpowiedzialność za należyte i terminowe wykonanie umowy, przez co strony rozumieją również odpowiedzialność za nieterminowe wykonanie dostawy, skutkujące niezrealizowaniem przedmiotu zamówienia w terminie. </w:t>
      </w:r>
    </w:p>
    <w:p w14:paraId="3A7D9A8C" w14:textId="68C32723" w:rsidR="005325D0" w:rsidRDefault="004039C8" w:rsidP="00197760">
      <w:pPr>
        <w:widowControl w:val="0"/>
        <w:numPr>
          <w:ilvl w:val="6"/>
          <w:numId w:val="18"/>
        </w:numPr>
        <w:tabs>
          <w:tab w:val="clear" w:pos="5040"/>
          <w:tab w:val="num" w:pos="284"/>
        </w:tabs>
        <w:suppressAutoHyphens/>
        <w:spacing w:after="0" w:line="240" w:lineRule="auto"/>
        <w:ind w:left="284" w:hanging="284"/>
        <w:jc w:val="both"/>
        <w:rPr>
          <w:rFonts w:ascii="Times New Roman" w:eastAsia="Lucida Sans Unicode" w:hAnsi="Times New Roman"/>
          <w:kern w:val="1"/>
          <w:sz w:val="24"/>
          <w:szCs w:val="24"/>
          <w:lang w:eastAsia="ar-SA"/>
        </w:rPr>
      </w:pPr>
      <w:r w:rsidRPr="005325D0">
        <w:rPr>
          <w:rFonts w:ascii="Times New Roman" w:eastAsia="Lucida Sans Unicode" w:hAnsi="Times New Roman"/>
          <w:kern w:val="1"/>
          <w:sz w:val="24"/>
          <w:szCs w:val="24"/>
          <w:lang w:eastAsia="ar-SA"/>
        </w:rPr>
        <w:t xml:space="preserve">Zamawiającemu przysługuje prawo odstąpienia  od umowy w sytuacji naruszenia warunków dostawy, w szczególności jej terminu, jakości dostarczonego urządzenia wraz </w:t>
      </w:r>
      <w:r w:rsidR="00F406D5">
        <w:rPr>
          <w:rFonts w:ascii="Times New Roman" w:eastAsia="Lucida Sans Unicode" w:hAnsi="Times New Roman"/>
          <w:kern w:val="1"/>
          <w:sz w:val="24"/>
          <w:szCs w:val="24"/>
          <w:lang w:eastAsia="ar-SA"/>
        </w:rPr>
        <w:br/>
      </w:r>
      <w:r w:rsidRPr="005325D0">
        <w:rPr>
          <w:rFonts w:ascii="Times New Roman" w:eastAsia="Lucida Sans Unicode" w:hAnsi="Times New Roman"/>
          <w:kern w:val="1"/>
          <w:sz w:val="24"/>
          <w:szCs w:val="24"/>
          <w:lang w:eastAsia="ar-SA"/>
        </w:rPr>
        <w:t xml:space="preserve">z wyposażeniem. Odstąpienie od umowy nastąpi w formie pisemnej pod rygorem nieważności, po uprzednim pisemnym wezwaniu Wykonawcy do należytego wykonania umowy i wyznaczeniu dodatkowego, odpowiedniego terminu wykonania czynności objętych umową. </w:t>
      </w:r>
    </w:p>
    <w:p w14:paraId="7F9EC29C" w14:textId="77777777" w:rsidR="004039C8" w:rsidRPr="005325D0" w:rsidRDefault="004039C8" w:rsidP="00197760">
      <w:pPr>
        <w:widowControl w:val="0"/>
        <w:numPr>
          <w:ilvl w:val="6"/>
          <w:numId w:val="18"/>
        </w:numPr>
        <w:tabs>
          <w:tab w:val="clear" w:pos="5040"/>
          <w:tab w:val="num" w:pos="284"/>
        </w:tabs>
        <w:suppressAutoHyphens/>
        <w:spacing w:after="0" w:line="240" w:lineRule="auto"/>
        <w:ind w:left="284" w:hanging="284"/>
        <w:jc w:val="both"/>
        <w:rPr>
          <w:rFonts w:ascii="Times New Roman" w:eastAsia="Lucida Sans Unicode" w:hAnsi="Times New Roman"/>
          <w:kern w:val="1"/>
          <w:sz w:val="24"/>
          <w:szCs w:val="24"/>
          <w:lang w:eastAsia="ar-SA"/>
        </w:rPr>
      </w:pPr>
      <w:r w:rsidRPr="005325D0">
        <w:rPr>
          <w:rFonts w:ascii="Times New Roman" w:eastAsia="Lucida Sans Unicode" w:hAnsi="Times New Roman"/>
          <w:kern w:val="1"/>
          <w:sz w:val="24"/>
          <w:szCs w:val="24"/>
          <w:lang w:eastAsia="ar-SA"/>
        </w:rPr>
        <w:t>Zamawiający może odstąpić od umowy w sytuacjach wskazanych  w powszechnie obowiązujących  przepisach,  a nadto jeżeli:</w:t>
      </w:r>
    </w:p>
    <w:p w14:paraId="089CE9CA" w14:textId="77777777" w:rsidR="004039C8" w:rsidRDefault="004039C8" w:rsidP="00197760">
      <w:pPr>
        <w:widowControl w:val="0"/>
        <w:numPr>
          <w:ilvl w:val="0"/>
          <w:numId w:val="36"/>
        </w:numPr>
        <w:suppressAutoHyphens/>
        <w:spacing w:after="0" w:line="240" w:lineRule="auto"/>
        <w:ind w:left="567" w:hanging="283"/>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nastąpi upadłość Wykonawcy lub ujawnią się inne, nie znane w chwili zawierania umowy okoliczności poddające w wątpliwość zdolność do wykonania umowy</w:t>
      </w:r>
      <w:r>
        <w:rPr>
          <w:rFonts w:ascii="Times New Roman" w:eastAsia="Lucida Sans Unicode" w:hAnsi="Times New Roman"/>
          <w:kern w:val="1"/>
          <w:sz w:val="24"/>
          <w:szCs w:val="24"/>
          <w:lang w:eastAsia="ar-SA"/>
        </w:rPr>
        <w:br/>
        <w:t>w terminie,</w:t>
      </w:r>
    </w:p>
    <w:p w14:paraId="06C19B77" w14:textId="77777777" w:rsidR="004039C8" w:rsidRDefault="004039C8" w:rsidP="00197760">
      <w:pPr>
        <w:widowControl w:val="0"/>
        <w:numPr>
          <w:ilvl w:val="0"/>
          <w:numId w:val="36"/>
        </w:numPr>
        <w:suppressAutoHyphens/>
        <w:spacing w:after="0" w:line="240" w:lineRule="auto"/>
        <w:ind w:left="567" w:hanging="283"/>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Wykonawca nie podjął realizacji usługi będącej przedmiotem umowy lub przerwał jej realizację przez okres dłuższy niż 7 dni i mimo wezwania w dalszym ciągu nie podejmuje.</w:t>
      </w:r>
    </w:p>
    <w:p w14:paraId="4C75D6BB" w14:textId="77777777" w:rsidR="004039C8" w:rsidRDefault="004039C8" w:rsidP="00197760">
      <w:pPr>
        <w:widowControl w:val="0"/>
        <w:numPr>
          <w:ilvl w:val="0"/>
          <w:numId w:val="36"/>
        </w:numPr>
        <w:suppressAutoHyphens/>
        <w:spacing w:after="0" w:line="240" w:lineRule="auto"/>
        <w:ind w:left="567" w:hanging="283"/>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Wykonawca mimo wezwania nie usunął usterek lub przerwał ich usuwanie i mimo wezwania w dalszym ciągu nie podejmuje działań.    </w:t>
      </w:r>
    </w:p>
    <w:p w14:paraId="5FBBAE1B" w14:textId="0FB67FD6" w:rsidR="004039C8" w:rsidRPr="000308AF" w:rsidRDefault="004039C8" w:rsidP="00197760">
      <w:pPr>
        <w:widowControl w:val="0"/>
        <w:numPr>
          <w:ilvl w:val="6"/>
          <w:numId w:val="18"/>
        </w:numPr>
        <w:tabs>
          <w:tab w:val="clear" w:pos="5040"/>
          <w:tab w:val="num" w:pos="284"/>
        </w:tabs>
        <w:suppressAutoHyphens/>
        <w:spacing w:after="0" w:line="240" w:lineRule="auto"/>
        <w:ind w:left="284" w:hanging="284"/>
        <w:jc w:val="both"/>
        <w:rPr>
          <w:rFonts w:ascii="Times New Roman" w:eastAsia="Lucida Sans Unicode" w:hAnsi="Times New Roman"/>
          <w:kern w:val="1"/>
          <w:sz w:val="24"/>
          <w:szCs w:val="24"/>
          <w:lang w:eastAsia="ar-SA"/>
        </w:rPr>
      </w:pPr>
      <w:r w:rsidRPr="005325D0">
        <w:rPr>
          <w:rFonts w:ascii="Times New Roman" w:eastAsia="Lucida Sans Unicode" w:hAnsi="Times New Roman"/>
          <w:kern w:val="1"/>
          <w:sz w:val="24"/>
          <w:szCs w:val="24"/>
          <w:lang w:eastAsia="ar-SA"/>
        </w:rPr>
        <w:t xml:space="preserve">Zamawiający może odstąpić od umowy w terminie 30 dni od dnia powzięcia wiadomości </w:t>
      </w:r>
      <w:r w:rsidR="00F406D5">
        <w:rPr>
          <w:rFonts w:ascii="Times New Roman" w:eastAsia="Lucida Sans Unicode" w:hAnsi="Times New Roman"/>
          <w:kern w:val="1"/>
          <w:sz w:val="24"/>
          <w:szCs w:val="24"/>
          <w:lang w:eastAsia="ar-SA"/>
        </w:rPr>
        <w:br/>
      </w:r>
      <w:r w:rsidRPr="005325D0">
        <w:rPr>
          <w:rFonts w:ascii="Times New Roman" w:eastAsia="Lucida Sans Unicode" w:hAnsi="Times New Roman"/>
          <w:kern w:val="1"/>
          <w:sz w:val="24"/>
          <w:szCs w:val="24"/>
          <w:lang w:eastAsia="ar-SA"/>
        </w:rPr>
        <w:t xml:space="preserve">o zaistnieniu istotnej zmiany okoliczności powodującej, że wykonanie umowy nie leży </w:t>
      </w:r>
      <w:r w:rsidR="00F406D5">
        <w:rPr>
          <w:rFonts w:ascii="Times New Roman" w:eastAsia="Lucida Sans Unicode" w:hAnsi="Times New Roman"/>
          <w:kern w:val="1"/>
          <w:sz w:val="24"/>
          <w:szCs w:val="24"/>
          <w:lang w:eastAsia="ar-SA"/>
        </w:rPr>
        <w:br/>
      </w:r>
      <w:r w:rsidRPr="005325D0">
        <w:rPr>
          <w:rFonts w:ascii="Times New Roman" w:eastAsia="Lucida Sans Unicode" w:hAnsi="Times New Roman"/>
          <w:kern w:val="1"/>
          <w:sz w:val="24"/>
          <w:szCs w:val="24"/>
          <w:lang w:eastAsia="ar-SA"/>
        </w:rPr>
        <w:t>w interesie publicznym, czego nie można było przewidzieć w chwili zawarcia umowy, lub dalsze wykonywanie umowy może zagrozić podstawowemu interesowi bezpieczeństwa państwa lub bezpieczeństwu publicznemu.</w:t>
      </w:r>
    </w:p>
    <w:p w14:paraId="31434690" w14:textId="77777777" w:rsidR="00E703BF" w:rsidRDefault="00E703BF" w:rsidP="00570B47">
      <w:pPr>
        <w:autoSpaceDE w:val="0"/>
        <w:autoSpaceDN w:val="0"/>
        <w:adjustRightInd w:val="0"/>
        <w:spacing w:after="0" w:line="240" w:lineRule="auto"/>
        <w:jc w:val="center"/>
        <w:rPr>
          <w:rFonts w:ascii="Times New Roman" w:hAnsi="Times New Roman"/>
          <w:b/>
          <w:color w:val="000000"/>
          <w:sz w:val="24"/>
          <w:szCs w:val="24"/>
        </w:rPr>
      </w:pPr>
      <w:bookmarkStart w:id="11" w:name="_Hlk81548419"/>
    </w:p>
    <w:p w14:paraId="004EC781" w14:textId="2D0EF114" w:rsidR="004039C8" w:rsidRDefault="004039C8" w:rsidP="00570B47">
      <w:pPr>
        <w:autoSpaceDE w:val="0"/>
        <w:autoSpaceDN w:val="0"/>
        <w:adjustRightInd w:val="0"/>
        <w:spacing w:after="0" w:line="240" w:lineRule="auto"/>
        <w:jc w:val="center"/>
        <w:rPr>
          <w:rFonts w:ascii="Times New Roman" w:hAnsi="Times New Roman"/>
          <w:b/>
          <w:color w:val="000000"/>
          <w:sz w:val="24"/>
          <w:szCs w:val="24"/>
        </w:rPr>
      </w:pPr>
      <w:r w:rsidRPr="00CB7310">
        <w:rPr>
          <w:rFonts w:ascii="Times New Roman" w:hAnsi="Times New Roman"/>
          <w:b/>
          <w:color w:val="000000"/>
          <w:sz w:val="24"/>
          <w:szCs w:val="24"/>
        </w:rPr>
        <w:t>§</w:t>
      </w:r>
      <w:r w:rsidR="00D86702">
        <w:rPr>
          <w:rFonts w:ascii="Times New Roman" w:hAnsi="Times New Roman"/>
          <w:b/>
          <w:color w:val="000000"/>
          <w:sz w:val="24"/>
          <w:szCs w:val="24"/>
        </w:rPr>
        <w:t xml:space="preserve"> 1</w:t>
      </w:r>
      <w:r w:rsidR="000E5AA0">
        <w:rPr>
          <w:rFonts w:ascii="Times New Roman" w:hAnsi="Times New Roman"/>
          <w:b/>
          <w:color w:val="000000"/>
          <w:sz w:val="24"/>
          <w:szCs w:val="24"/>
        </w:rPr>
        <w:t>0</w:t>
      </w:r>
      <w:r>
        <w:rPr>
          <w:rFonts w:ascii="Times New Roman" w:hAnsi="Times New Roman"/>
          <w:b/>
          <w:color w:val="000000"/>
          <w:sz w:val="24"/>
          <w:szCs w:val="24"/>
        </w:rPr>
        <w:t>.</w:t>
      </w:r>
    </w:p>
    <w:p w14:paraId="69484CAB" w14:textId="77777777" w:rsidR="004039C8" w:rsidRPr="00CB7310" w:rsidRDefault="004039C8" w:rsidP="00570B47">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PODWYKONAWSTWO</w:t>
      </w:r>
    </w:p>
    <w:p w14:paraId="15B22DCB" w14:textId="77777777" w:rsidR="004039C8" w:rsidRDefault="004039C8" w:rsidP="00570B47">
      <w:pPr>
        <w:autoSpaceDE w:val="0"/>
        <w:autoSpaceDN w:val="0"/>
        <w:adjustRightInd w:val="0"/>
        <w:spacing w:after="0" w:line="240" w:lineRule="auto"/>
        <w:jc w:val="center"/>
        <w:rPr>
          <w:rFonts w:ascii="Times New Roman" w:hAnsi="Times New Roman"/>
          <w:i/>
          <w:iCs/>
          <w:color w:val="000000"/>
          <w:sz w:val="24"/>
          <w:szCs w:val="24"/>
        </w:rPr>
      </w:pPr>
      <w:r>
        <w:rPr>
          <w:rFonts w:ascii="Times New Roman" w:hAnsi="Times New Roman"/>
          <w:color w:val="000000"/>
          <w:sz w:val="24"/>
          <w:szCs w:val="24"/>
        </w:rPr>
        <w:t>(z</w:t>
      </w:r>
      <w:r>
        <w:rPr>
          <w:rFonts w:ascii="Times New Roman" w:hAnsi="Times New Roman"/>
          <w:i/>
          <w:iCs/>
          <w:color w:val="000000"/>
          <w:sz w:val="24"/>
          <w:szCs w:val="24"/>
        </w:rPr>
        <w:t>astosowanie zapisów niniejszego paragrafu uzależnione jest od deklaracji Wykonawcy)</w:t>
      </w:r>
    </w:p>
    <w:p w14:paraId="6F93754C" w14:textId="77777777" w:rsidR="004039C8" w:rsidRDefault="004039C8" w:rsidP="00570B47">
      <w:pPr>
        <w:autoSpaceDE w:val="0"/>
        <w:autoSpaceDN w:val="0"/>
        <w:adjustRightInd w:val="0"/>
        <w:spacing w:after="0" w:line="240" w:lineRule="auto"/>
        <w:jc w:val="center"/>
        <w:rPr>
          <w:rFonts w:ascii="Times New Roman" w:hAnsi="Times New Roman"/>
          <w:color w:val="000000"/>
          <w:sz w:val="24"/>
          <w:szCs w:val="24"/>
        </w:rPr>
      </w:pPr>
    </w:p>
    <w:p w14:paraId="07BEE43C" w14:textId="77777777" w:rsidR="00CB1110" w:rsidRDefault="00CB1110" w:rsidP="00CB1110">
      <w:pPr>
        <w:numPr>
          <w:ilvl w:val="0"/>
          <w:numId w:val="27"/>
        </w:numPr>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Wykonawca wykona przedmiot umowy własnymi siłami/przy udziale podwykonawców.</w:t>
      </w:r>
    </w:p>
    <w:p w14:paraId="312B8B32" w14:textId="789BB014" w:rsidR="00CB1110" w:rsidRPr="00CB1110" w:rsidRDefault="00CB1110" w:rsidP="00CB1110">
      <w:pPr>
        <w:numPr>
          <w:ilvl w:val="0"/>
          <w:numId w:val="27"/>
        </w:numPr>
        <w:autoSpaceDE w:val="0"/>
        <w:autoSpaceDN w:val="0"/>
        <w:adjustRightInd w:val="0"/>
        <w:spacing w:after="0" w:line="240" w:lineRule="auto"/>
        <w:ind w:left="284" w:hanging="284"/>
        <w:jc w:val="both"/>
        <w:rPr>
          <w:rFonts w:ascii="Times New Roman" w:hAnsi="Times New Roman"/>
          <w:color w:val="000000"/>
          <w:sz w:val="24"/>
          <w:szCs w:val="24"/>
        </w:rPr>
      </w:pPr>
      <w:r w:rsidRPr="00CB1110">
        <w:rPr>
          <w:rFonts w:ascii="Times New Roman" w:hAnsi="Times New Roman"/>
          <w:color w:val="000000"/>
          <w:sz w:val="24"/>
          <w:szCs w:val="24"/>
        </w:rPr>
        <w:t xml:space="preserve">Wykonawca powierzy podwykonawcom wykonanie następujących prac stanowiących część przedmiotu niniejszej umowy: .................................................................................... </w:t>
      </w:r>
    </w:p>
    <w:p w14:paraId="6E87D8B9" w14:textId="77777777" w:rsidR="00CB1110" w:rsidRDefault="00CB1110" w:rsidP="00CB1110">
      <w:pPr>
        <w:numPr>
          <w:ilvl w:val="0"/>
          <w:numId w:val="27"/>
        </w:numPr>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Powierzenie wykonania części przedmiotu umowy podwykonawcy nie wyłącza obowiązku spełnienia przez Wykonawcę wszystkich wymogów określonych postanowieniami niniejszej umowy. </w:t>
      </w:r>
    </w:p>
    <w:p w14:paraId="6C92300F" w14:textId="69CEFFFE" w:rsidR="00CB1110" w:rsidRDefault="00CB1110" w:rsidP="00CB1110">
      <w:pPr>
        <w:numPr>
          <w:ilvl w:val="0"/>
          <w:numId w:val="27"/>
        </w:numPr>
        <w:autoSpaceDE w:val="0"/>
        <w:autoSpaceDN w:val="0"/>
        <w:adjustRightInd w:val="0"/>
        <w:spacing w:after="0" w:line="240" w:lineRule="auto"/>
        <w:ind w:left="284" w:hanging="284"/>
        <w:jc w:val="both"/>
        <w:rPr>
          <w:rFonts w:ascii="Times New Roman" w:hAnsi="Times New Roman"/>
          <w:b/>
          <w:sz w:val="24"/>
          <w:szCs w:val="24"/>
        </w:rPr>
      </w:pPr>
      <w:r>
        <w:rPr>
          <w:rFonts w:ascii="Times New Roman" w:hAnsi="Times New Roman"/>
          <w:color w:val="000000"/>
          <w:sz w:val="24"/>
          <w:szCs w:val="24"/>
        </w:rPr>
        <w:t xml:space="preserve">Wykonawca uprawniony jest do powierzenia wykonania części przedmiotu umowy podwykonawcy, zmiany podwykonawcy albo rezygnacji z podwykonawcy. Do powierzenia wykonania części przedmiotu umowy  podwykonawcy, zmiany podwykonawcy, </w:t>
      </w:r>
      <w:r>
        <w:rPr>
          <w:rFonts w:ascii="Times New Roman" w:hAnsi="Times New Roman"/>
          <w:color w:val="000000"/>
          <w:sz w:val="24"/>
          <w:szCs w:val="24"/>
        </w:rPr>
        <w:lastRenderedPageBreak/>
        <w:t xml:space="preserve">wykluczenia lub rezygnacji z podwykonawcy konieczna jest zgoda Zamawiającego </w:t>
      </w:r>
      <w:r>
        <w:rPr>
          <w:rFonts w:ascii="Times New Roman" w:hAnsi="Times New Roman"/>
          <w:color w:val="000000"/>
          <w:sz w:val="24"/>
          <w:szCs w:val="24"/>
        </w:rPr>
        <w:br/>
        <w:t>w przypadku, o którym mowa w art. 4</w:t>
      </w:r>
      <w:r w:rsidR="006A5458">
        <w:rPr>
          <w:rFonts w:ascii="Times New Roman" w:hAnsi="Times New Roman"/>
          <w:color w:val="000000"/>
          <w:sz w:val="24"/>
          <w:szCs w:val="24"/>
        </w:rPr>
        <w:t>62</w:t>
      </w:r>
      <w:r>
        <w:rPr>
          <w:rFonts w:ascii="Times New Roman" w:hAnsi="Times New Roman"/>
          <w:color w:val="000000"/>
          <w:sz w:val="24"/>
          <w:szCs w:val="24"/>
        </w:rPr>
        <w:t xml:space="preserve"> ust. </w:t>
      </w:r>
      <w:r w:rsidR="006A5458">
        <w:rPr>
          <w:rFonts w:ascii="Times New Roman" w:hAnsi="Times New Roman"/>
          <w:color w:val="000000"/>
          <w:sz w:val="24"/>
          <w:szCs w:val="24"/>
        </w:rPr>
        <w:t>7</w:t>
      </w:r>
      <w:r>
        <w:rPr>
          <w:rFonts w:ascii="Times New Roman" w:hAnsi="Times New Roman"/>
          <w:color w:val="000000"/>
          <w:sz w:val="24"/>
          <w:szCs w:val="24"/>
        </w:rPr>
        <w:t xml:space="preserve"> ustawy Pzp. W pozostałych przypadkach zmiana podwykonawcy następuję za uprzednim poinformowaniem o tym fakcie Zamawiającego, dokonanym co najmniej na 5 dni przed dokonaniem zmiany podwykonawcy. </w:t>
      </w:r>
    </w:p>
    <w:p w14:paraId="3F4A9D38" w14:textId="77777777" w:rsidR="00CB1110" w:rsidRDefault="00CB1110" w:rsidP="00CB1110">
      <w:pPr>
        <w:numPr>
          <w:ilvl w:val="0"/>
          <w:numId w:val="27"/>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Wykonawca ponosi odpowiedzialność za dochowanie przez podwykonawców warunków niniejszej umowy oraz odpowiada za ich działania lub zaniechania jak za swoje własne.</w:t>
      </w:r>
      <w:r>
        <w:rPr>
          <w:rFonts w:ascii="Times New Roman" w:hAnsi="Times New Roman"/>
          <w:b/>
          <w:sz w:val="24"/>
          <w:szCs w:val="24"/>
        </w:rPr>
        <w:t xml:space="preserve"> </w:t>
      </w:r>
    </w:p>
    <w:p w14:paraId="2C7E4B3B" w14:textId="77777777" w:rsidR="00CB1110" w:rsidRDefault="00CB1110" w:rsidP="00CB1110">
      <w:pPr>
        <w:numPr>
          <w:ilvl w:val="0"/>
          <w:numId w:val="27"/>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Wykonawca nie może zlecić przyjmowania zamówień podwykonawcom ani również umożliwić im wystawiania faktur Zamawiającemu.</w:t>
      </w:r>
    </w:p>
    <w:p w14:paraId="0418E0C4" w14:textId="77777777" w:rsidR="00CB1110" w:rsidRDefault="00CB1110" w:rsidP="00CB1110">
      <w:pPr>
        <w:pStyle w:val="Akapitzlist"/>
        <w:numPr>
          <w:ilvl w:val="0"/>
          <w:numId w:val="27"/>
        </w:numPr>
        <w:autoSpaceDE w:val="0"/>
        <w:autoSpaceDN w:val="0"/>
        <w:adjustRightInd w:val="0"/>
        <w:spacing w:after="0" w:line="240" w:lineRule="auto"/>
        <w:ind w:left="284" w:hanging="284"/>
        <w:jc w:val="both"/>
        <w:rPr>
          <w:rFonts w:ascii="Times New Roman" w:hAnsi="Times New Roman"/>
          <w:color w:val="000000"/>
          <w:sz w:val="24"/>
          <w:szCs w:val="24"/>
        </w:rPr>
      </w:pPr>
      <w:r w:rsidRPr="007E6C69">
        <w:rPr>
          <w:rFonts w:ascii="Times New Roman" w:hAnsi="Times New Roman"/>
          <w:color w:val="000000"/>
          <w:sz w:val="24"/>
          <w:szCs w:val="24"/>
        </w:rPr>
        <w:t>Wykonawca zobowiązany jest na żądanie Zamawiającego udzielić mu wszelkich</w:t>
      </w:r>
      <w:r w:rsidRPr="007E6C69">
        <w:rPr>
          <w:rFonts w:ascii="Times New Roman" w:hAnsi="Times New Roman"/>
          <w:color w:val="000000"/>
          <w:sz w:val="24"/>
          <w:szCs w:val="24"/>
        </w:rPr>
        <w:br/>
        <w:t xml:space="preserve">informacji dotyczących podwykonawców. </w:t>
      </w:r>
    </w:p>
    <w:p w14:paraId="497379DF" w14:textId="77777777" w:rsidR="00CB1110" w:rsidRDefault="00CB1110" w:rsidP="00CB1110">
      <w:pPr>
        <w:pStyle w:val="Akapitzlist"/>
        <w:numPr>
          <w:ilvl w:val="0"/>
          <w:numId w:val="27"/>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color w:val="000000"/>
          <w:sz w:val="24"/>
          <w:szCs w:val="24"/>
        </w:rPr>
        <w:t xml:space="preserve">Wykonawca jest zobowiązany przedłożyć Zamawiającemu poświadczoną za zgodność </w:t>
      </w:r>
      <w:r>
        <w:rPr>
          <w:rFonts w:ascii="Times New Roman" w:hAnsi="Times New Roman"/>
          <w:color w:val="000000"/>
          <w:sz w:val="24"/>
          <w:szCs w:val="24"/>
        </w:rPr>
        <w:br/>
        <w:t xml:space="preserve">z oryginałem umowę o podwykonawstwo w terminie 7 dni od dnia jej zawarcia jak również zmiany do tej umowy w terminie 7 dni od dnia ich wprowadzenia. </w:t>
      </w:r>
    </w:p>
    <w:p w14:paraId="6E174277" w14:textId="77777777" w:rsidR="00CB1110" w:rsidRPr="00F63453" w:rsidRDefault="00CB1110" w:rsidP="00CB1110">
      <w:pPr>
        <w:pStyle w:val="Akapitzlist"/>
        <w:numPr>
          <w:ilvl w:val="0"/>
          <w:numId w:val="27"/>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Umowa o podwykonawstwo nie może zawierać postanowień kształtujących prawa </w:t>
      </w:r>
      <w:r>
        <w:rPr>
          <w:rFonts w:ascii="Times New Roman" w:hAnsi="Times New Roman"/>
          <w:sz w:val="24"/>
          <w:szCs w:val="24"/>
        </w:rPr>
        <w:br/>
        <w:t xml:space="preserve">i obowiązki podwykonawcy, w zakresie kar umownych oraz postanowień dotyczących warunków wypłaty wynagrodzenia, w sposób dla niego mniej korzystny niż prawa </w:t>
      </w:r>
      <w:r>
        <w:rPr>
          <w:rFonts w:ascii="Times New Roman" w:hAnsi="Times New Roman"/>
          <w:sz w:val="24"/>
          <w:szCs w:val="24"/>
        </w:rPr>
        <w:br/>
        <w:t>i obowiązki Wykonawcy, ukształtowane postanowieniami niniejszej umowy.</w:t>
      </w:r>
    </w:p>
    <w:p w14:paraId="0D5DC300" w14:textId="77777777" w:rsidR="00CB1110" w:rsidRDefault="00CB1110" w:rsidP="00CB1110">
      <w:pPr>
        <w:numPr>
          <w:ilvl w:val="0"/>
          <w:numId w:val="27"/>
        </w:numPr>
        <w:autoSpaceDE w:val="0"/>
        <w:autoSpaceDN w:val="0"/>
        <w:adjustRightInd w:val="0"/>
        <w:spacing w:after="0" w:line="240" w:lineRule="auto"/>
        <w:ind w:left="284" w:hanging="426"/>
        <w:jc w:val="both"/>
        <w:rPr>
          <w:rFonts w:ascii="Times New Roman" w:hAnsi="Times New Roman"/>
          <w:sz w:val="24"/>
          <w:szCs w:val="24"/>
        </w:rPr>
      </w:pPr>
      <w:r>
        <w:rPr>
          <w:rFonts w:ascii="Times New Roman" w:hAnsi="Times New Roman"/>
          <w:color w:val="000000"/>
          <w:sz w:val="24"/>
          <w:szCs w:val="24"/>
        </w:rPr>
        <w:t xml:space="preserve">Termin zapłaty wynagrodzenia podwykonawcy, przewidziany w umowie </w:t>
      </w:r>
      <w:r>
        <w:rPr>
          <w:rFonts w:ascii="Times New Roman" w:hAnsi="Times New Roman"/>
          <w:color w:val="000000"/>
          <w:sz w:val="24"/>
          <w:szCs w:val="24"/>
        </w:rPr>
        <w:br/>
        <w:t xml:space="preserve">o podwykonawstwo, nie może być dłuższy </w:t>
      </w:r>
      <w:r w:rsidRPr="00F63453">
        <w:rPr>
          <w:rFonts w:ascii="Times New Roman" w:hAnsi="Times New Roman"/>
          <w:b/>
          <w:bCs/>
          <w:color w:val="000000"/>
          <w:sz w:val="24"/>
          <w:szCs w:val="24"/>
        </w:rPr>
        <w:t>niż 30 dni</w:t>
      </w:r>
      <w:r>
        <w:rPr>
          <w:rFonts w:ascii="Times New Roman" w:hAnsi="Times New Roman"/>
          <w:color w:val="000000"/>
          <w:sz w:val="24"/>
          <w:szCs w:val="24"/>
        </w:rPr>
        <w:t>, od dnia doręczenia Wykonawcy faktur potwierdzających wykonanie zleconej podwykonawcy dostawy.</w:t>
      </w:r>
    </w:p>
    <w:p w14:paraId="610E7C8A" w14:textId="77777777" w:rsidR="00CB1110" w:rsidRDefault="00CB1110" w:rsidP="00CB1110">
      <w:pPr>
        <w:numPr>
          <w:ilvl w:val="0"/>
          <w:numId w:val="27"/>
        </w:numPr>
        <w:autoSpaceDE w:val="0"/>
        <w:autoSpaceDN w:val="0"/>
        <w:adjustRightInd w:val="0"/>
        <w:spacing w:after="0" w:line="240" w:lineRule="auto"/>
        <w:ind w:left="284" w:hanging="426"/>
        <w:jc w:val="both"/>
        <w:rPr>
          <w:rFonts w:ascii="Times New Roman" w:hAnsi="Times New Roman"/>
          <w:sz w:val="24"/>
          <w:szCs w:val="24"/>
        </w:rPr>
      </w:pPr>
      <w:r>
        <w:rPr>
          <w:rFonts w:ascii="Times New Roman" w:hAnsi="Times New Roman"/>
          <w:sz w:val="24"/>
          <w:szCs w:val="24"/>
        </w:rPr>
        <w:t>Wykonawca, którego wynagrodzenie zostało zmienione zgodnie z art. 439 ust. 1-3 PZP zobowiązany jest do zmiany wynagrodzenia przysługującego podwykonawcy, z którym zawarł umowę, w zakresie odpowiadającym zmianom cen materiałów lub kosztów dotyczących zobowiązania podwykonawcy.</w:t>
      </w:r>
    </w:p>
    <w:p w14:paraId="03CC940D" w14:textId="77777777" w:rsidR="00CB1110" w:rsidRDefault="00CB1110" w:rsidP="00CB1110">
      <w:pPr>
        <w:numPr>
          <w:ilvl w:val="0"/>
          <w:numId w:val="27"/>
        </w:numPr>
        <w:autoSpaceDE w:val="0"/>
        <w:autoSpaceDN w:val="0"/>
        <w:adjustRightInd w:val="0"/>
        <w:spacing w:after="0" w:line="240" w:lineRule="auto"/>
        <w:ind w:left="284" w:hanging="426"/>
        <w:jc w:val="both"/>
        <w:rPr>
          <w:rFonts w:ascii="Times New Roman" w:hAnsi="Times New Roman"/>
          <w:sz w:val="24"/>
          <w:szCs w:val="24"/>
        </w:rPr>
      </w:pPr>
      <w:r>
        <w:rPr>
          <w:rFonts w:ascii="Times New Roman" w:hAnsi="Times New Roman"/>
          <w:sz w:val="24"/>
          <w:szCs w:val="24"/>
        </w:rPr>
        <w:t>Ustala się wysokość kar umownych naliczanych Wykonawcy z tytułu:</w:t>
      </w:r>
    </w:p>
    <w:p w14:paraId="5A586900" w14:textId="77777777" w:rsidR="00CB1110" w:rsidRPr="00F63453" w:rsidRDefault="00CB1110" w:rsidP="00CB1110">
      <w:pPr>
        <w:autoSpaceDE w:val="0"/>
        <w:autoSpaceDN w:val="0"/>
        <w:adjustRightInd w:val="0"/>
        <w:spacing w:after="0" w:line="240" w:lineRule="auto"/>
        <w:ind w:left="426" w:hanging="284"/>
        <w:jc w:val="both"/>
        <w:rPr>
          <w:rFonts w:ascii="Times New Roman" w:hAnsi="Times New Roman"/>
          <w:sz w:val="24"/>
          <w:szCs w:val="24"/>
        </w:rPr>
      </w:pPr>
      <w:r>
        <w:rPr>
          <w:rFonts w:ascii="Times New Roman" w:hAnsi="Times New Roman"/>
          <w:sz w:val="24"/>
          <w:szCs w:val="24"/>
        </w:rPr>
        <w:t xml:space="preserve">1) braku zapłaty lub nieterminowej zapłaty wynagrodzenia należnego podwykonawcom </w:t>
      </w:r>
      <w:bookmarkStart w:id="12" w:name="_Hlk93343093"/>
      <w:r>
        <w:rPr>
          <w:rFonts w:ascii="Times New Roman" w:hAnsi="Times New Roman"/>
          <w:sz w:val="24"/>
          <w:szCs w:val="24"/>
        </w:rPr>
        <w:br/>
        <w:t>w wysokości 0,5 % łącznej wartości wynagrodzenia netto, o którym mowa w § 3 ust. 1 umowy, za każde naruszenie oddzielnie,</w:t>
      </w:r>
    </w:p>
    <w:bookmarkEnd w:id="12"/>
    <w:p w14:paraId="0CC0FA46" w14:textId="4401180B" w:rsidR="00CB1110" w:rsidRDefault="00CB1110" w:rsidP="00CB1110">
      <w:pPr>
        <w:pStyle w:val="Akapitzlist"/>
        <w:numPr>
          <w:ilvl w:val="0"/>
          <w:numId w:val="26"/>
        </w:numPr>
        <w:autoSpaceDE w:val="0"/>
        <w:autoSpaceDN w:val="0"/>
        <w:adjustRightInd w:val="0"/>
        <w:spacing w:after="58" w:line="240" w:lineRule="auto"/>
        <w:ind w:left="426" w:hanging="284"/>
        <w:jc w:val="both"/>
        <w:rPr>
          <w:rFonts w:ascii="Times New Roman" w:hAnsi="Times New Roman"/>
          <w:color w:val="000000"/>
          <w:sz w:val="24"/>
          <w:szCs w:val="24"/>
        </w:rPr>
      </w:pPr>
      <w:r>
        <w:rPr>
          <w:rFonts w:ascii="Times New Roman" w:hAnsi="Times New Roman"/>
          <w:sz w:val="24"/>
          <w:szCs w:val="24"/>
        </w:rPr>
        <w:t>braku zmiany umowy o podwykonawstwo z tytułu zmiany wynagrodzenia przysługującego podwykonawcy, o którym mowa w § 10 ust. 1</w:t>
      </w:r>
      <w:r w:rsidR="00CD21E0">
        <w:rPr>
          <w:rFonts w:ascii="Times New Roman" w:hAnsi="Times New Roman"/>
          <w:sz w:val="24"/>
          <w:szCs w:val="24"/>
        </w:rPr>
        <w:t>1</w:t>
      </w:r>
      <w:r>
        <w:rPr>
          <w:rFonts w:ascii="Times New Roman" w:hAnsi="Times New Roman"/>
          <w:sz w:val="24"/>
          <w:szCs w:val="24"/>
        </w:rPr>
        <w:t xml:space="preserve"> w wysokości 0,5 % łącznej wartości wynagrodzenia netto, o którym mowa w § 3 ust. 1 umowy, za każde naruszenie oddzielnie.</w:t>
      </w:r>
    </w:p>
    <w:p w14:paraId="4B319EDE" w14:textId="77777777" w:rsidR="00CB1110" w:rsidRDefault="00CB1110" w:rsidP="00CB1110">
      <w:pPr>
        <w:pStyle w:val="Akapitzlist"/>
        <w:numPr>
          <w:ilvl w:val="0"/>
          <w:numId w:val="26"/>
        </w:numPr>
        <w:autoSpaceDE w:val="0"/>
        <w:autoSpaceDN w:val="0"/>
        <w:adjustRightInd w:val="0"/>
        <w:spacing w:after="0" w:line="240" w:lineRule="auto"/>
        <w:ind w:left="426" w:hanging="284"/>
        <w:jc w:val="both"/>
        <w:rPr>
          <w:rFonts w:ascii="Times New Roman" w:hAnsi="Times New Roman"/>
          <w:sz w:val="24"/>
          <w:szCs w:val="24"/>
        </w:rPr>
      </w:pPr>
      <w:r>
        <w:rPr>
          <w:rFonts w:ascii="Times New Roman" w:hAnsi="Times New Roman"/>
          <w:color w:val="000000"/>
          <w:sz w:val="24"/>
          <w:szCs w:val="24"/>
        </w:rPr>
        <w:t xml:space="preserve">nieprzedłożenia poświadczonej za zgodność z oryginałem kopii umowy </w:t>
      </w:r>
      <w:r>
        <w:rPr>
          <w:rFonts w:ascii="Times New Roman" w:hAnsi="Times New Roman"/>
          <w:color w:val="000000"/>
          <w:sz w:val="24"/>
          <w:szCs w:val="24"/>
        </w:rPr>
        <w:br/>
        <w:t>o</w:t>
      </w:r>
      <w:r>
        <w:rPr>
          <w:rFonts w:ascii="Times New Roman" w:hAnsi="Times New Roman"/>
          <w:i/>
          <w:iCs/>
          <w:color w:val="000000"/>
          <w:sz w:val="24"/>
          <w:szCs w:val="24"/>
        </w:rPr>
        <w:t xml:space="preserve"> </w:t>
      </w:r>
      <w:r>
        <w:rPr>
          <w:rFonts w:ascii="Times New Roman" w:hAnsi="Times New Roman"/>
          <w:color w:val="000000"/>
          <w:sz w:val="24"/>
          <w:szCs w:val="24"/>
        </w:rPr>
        <w:t xml:space="preserve">podwykonawstwo lub jej zmiany, </w:t>
      </w:r>
      <w:r>
        <w:rPr>
          <w:rFonts w:ascii="Times New Roman" w:hAnsi="Times New Roman"/>
          <w:sz w:val="24"/>
          <w:szCs w:val="24"/>
        </w:rPr>
        <w:t>w wysokości 0,5 % łącznej wartości wynagrodzenia netto, o którym mowa w § 3 pkt. 1 umowy, za każde naruszenie oddzielnie,</w:t>
      </w:r>
    </w:p>
    <w:p w14:paraId="07EED5C1" w14:textId="79A85E2B" w:rsidR="004039C8" w:rsidRPr="00CB1110" w:rsidRDefault="00CB1110" w:rsidP="00CB1110">
      <w:pPr>
        <w:pStyle w:val="Akapitzlist"/>
        <w:numPr>
          <w:ilvl w:val="0"/>
          <w:numId w:val="26"/>
        </w:numPr>
        <w:autoSpaceDE w:val="0"/>
        <w:autoSpaceDN w:val="0"/>
        <w:adjustRightInd w:val="0"/>
        <w:spacing w:after="0" w:line="240" w:lineRule="auto"/>
        <w:ind w:left="426" w:hanging="284"/>
        <w:jc w:val="both"/>
        <w:rPr>
          <w:rFonts w:ascii="Times New Roman" w:hAnsi="Times New Roman"/>
          <w:sz w:val="24"/>
          <w:szCs w:val="24"/>
        </w:rPr>
      </w:pPr>
      <w:r w:rsidRPr="00CB1110">
        <w:rPr>
          <w:rFonts w:ascii="Times New Roman" w:hAnsi="Times New Roman"/>
          <w:color w:val="000000"/>
          <w:sz w:val="24"/>
          <w:szCs w:val="24"/>
        </w:rPr>
        <w:t xml:space="preserve">w przypadku braku zmiany umowy o podwykonawstwo w zakresie terminu zapłaty </w:t>
      </w:r>
      <w:r w:rsidRPr="00CB1110">
        <w:rPr>
          <w:rFonts w:ascii="Times New Roman" w:hAnsi="Times New Roman"/>
          <w:color w:val="000000"/>
          <w:sz w:val="24"/>
          <w:szCs w:val="24"/>
        </w:rPr>
        <w:br/>
      </w:r>
      <w:r w:rsidRPr="00CB1110">
        <w:rPr>
          <w:rFonts w:ascii="Times New Roman" w:hAnsi="Times New Roman"/>
          <w:sz w:val="24"/>
          <w:szCs w:val="24"/>
        </w:rPr>
        <w:t>w wysokości 0,5 % łącznej wartości wynagrodzenia netto, o którym mowa w § 3 ust. 1 umowy, za każde naruszenie oddzielnie.</w:t>
      </w:r>
    </w:p>
    <w:p w14:paraId="708AF067" w14:textId="77777777" w:rsidR="004039C8" w:rsidRDefault="004039C8" w:rsidP="00570B47">
      <w:pPr>
        <w:widowControl w:val="0"/>
        <w:suppressAutoHyphens/>
        <w:spacing w:after="0" w:line="240" w:lineRule="auto"/>
        <w:jc w:val="center"/>
        <w:rPr>
          <w:rFonts w:ascii="Times New Roman" w:eastAsia="Lucida Sans Unicode" w:hAnsi="Times New Roman"/>
          <w:b/>
          <w:bCs/>
          <w:kern w:val="1"/>
          <w:sz w:val="24"/>
          <w:szCs w:val="24"/>
          <w:lang w:eastAsia="ar-SA"/>
        </w:rPr>
      </w:pPr>
    </w:p>
    <w:p w14:paraId="1D358E77" w14:textId="77777777" w:rsidR="004039C8" w:rsidRDefault="004039C8" w:rsidP="00570B47">
      <w:pPr>
        <w:widowControl w:val="0"/>
        <w:suppressAutoHyphens/>
        <w:spacing w:after="0" w:line="240" w:lineRule="auto"/>
        <w:jc w:val="center"/>
        <w:rPr>
          <w:rFonts w:ascii="Times New Roman" w:eastAsia="Lucida Sans Unicode" w:hAnsi="Times New Roman"/>
          <w:b/>
          <w:bCs/>
          <w:kern w:val="1"/>
          <w:sz w:val="24"/>
          <w:szCs w:val="24"/>
          <w:lang w:eastAsia="ar-SA"/>
        </w:rPr>
      </w:pPr>
      <w:r>
        <w:rPr>
          <w:rFonts w:ascii="Times New Roman" w:eastAsia="Lucida Sans Unicode" w:hAnsi="Times New Roman"/>
          <w:b/>
          <w:bCs/>
          <w:kern w:val="1"/>
          <w:sz w:val="24"/>
          <w:szCs w:val="24"/>
          <w:lang w:eastAsia="ar-SA"/>
        </w:rPr>
        <w:t xml:space="preserve">§ </w:t>
      </w:r>
      <w:r w:rsidR="00D86702">
        <w:rPr>
          <w:rFonts w:ascii="Times New Roman" w:eastAsia="Lucida Sans Unicode" w:hAnsi="Times New Roman"/>
          <w:b/>
          <w:bCs/>
          <w:kern w:val="1"/>
          <w:sz w:val="24"/>
          <w:szCs w:val="24"/>
          <w:lang w:eastAsia="ar-SA"/>
        </w:rPr>
        <w:t>1</w:t>
      </w:r>
      <w:r w:rsidR="000E5AA0">
        <w:rPr>
          <w:rFonts w:ascii="Times New Roman" w:eastAsia="Lucida Sans Unicode" w:hAnsi="Times New Roman"/>
          <w:b/>
          <w:bCs/>
          <w:kern w:val="1"/>
          <w:sz w:val="24"/>
          <w:szCs w:val="24"/>
          <w:lang w:eastAsia="ar-SA"/>
        </w:rPr>
        <w:t>1</w:t>
      </w:r>
      <w:r>
        <w:rPr>
          <w:rFonts w:ascii="Times New Roman" w:eastAsia="Lucida Sans Unicode" w:hAnsi="Times New Roman"/>
          <w:b/>
          <w:bCs/>
          <w:kern w:val="1"/>
          <w:sz w:val="24"/>
          <w:szCs w:val="24"/>
          <w:lang w:eastAsia="ar-SA"/>
        </w:rPr>
        <w:t>.</w:t>
      </w:r>
    </w:p>
    <w:p w14:paraId="2AA72633" w14:textId="77777777" w:rsidR="00D86702" w:rsidRDefault="00A103FD" w:rsidP="00570B47">
      <w:pPr>
        <w:widowControl w:val="0"/>
        <w:suppressAutoHyphens/>
        <w:spacing w:after="0" w:line="240" w:lineRule="auto"/>
        <w:jc w:val="center"/>
        <w:rPr>
          <w:rFonts w:ascii="Times New Roman" w:eastAsia="Lucida Sans Unicode" w:hAnsi="Times New Roman"/>
          <w:b/>
          <w:bCs/>
          <w:kern w:val="1"/>
          <w:sz w:val="24"/>
          <w:szCs w:val="24"/>
          <w:lang w:eastAsia="ar-SA"/>
        </w:rPr>
      </w:pPr>
      <w:r>
        <w:rPr>
          <w:rFonts w:ascii="Times New Roman" w:eastAsia="Lucida Sans Unicode" w:hAnsi="Times New Roman"/>
          <w:b/>
          <w:bCs/>
          <w:kern w:val="1"/>
          <w:sz w:val="24"/>
          <w:szCs w:val="24"/>
          <w:lang w:eastAsia="ar-SA"/>
        </w:rPr>
        <w:t>ZMIANA POSTANOWIEŃ UMOWY</w:t>
      </w:r>
    </w:p>
    <w:bookmarkEnd w:id="11"/>
    <w:p w14:paraId="69714A7E" w14:textId="77777777" w:rsidR="004039C8" w:rsidRPr="00793D2E" w:rsidRDefault="004039C8" w:rsidP="00197760">
      <w:pPr>
        <w:widowControl w:val="0"/>
        <w:numPr>
          <w:ilvl w:val="0"/>
          <w:numId w:val="4"/>
        </w:numPr>
        <w:suppressAutoHyphens/>
        <w:spacing w:after="0" w:line="240" w:lineRule="auto"/>
        <w:ind w:left="284" w:hanging="284"/>
        <w:jc w:val="both"/>
        <w:rPr>
          <w:rFonts w:ascii="Times New Roman" w:hAnsi="Times New Roman"/>
          <w:color w:val="000000"/>
          <w:sz w:val="24"/>
          <w:szCs w:val="24"/>
        </w:rPr>
      </w:pPr>
      <w:r w:rsidRPr="00793D2E">
        <w:rPr>
          <w:rFonts w:ascii="Times New Roman" w:eastAsia="Lucida Sans Unicode" w:hAnsi="Times New Roman"/>
          <w:kern w:val="1"/>
          <w:sz w:val="24"/>
          <w:szCs w:val="24"/>
          <w:lang w:eastAsia="ar-SA"/>
        </w:rPr>
        <w:t xml:space="preserve">Umowa niniejsza zawarta została w wyniku udzielenia zamówienia publicznego </w:t>
      </w:r>
      <w:r w:rsidRPr="00793D2E">
        <w:rPr>
          <w:rFonts w:ascii="Times New Roman" w:eastAsia="Lucida Sans Unicode" w:hAnsi="Times New Roman"/>
          <w:kern w:val="1"/>
          <w:sz w:val="24"/>
          <w:szCs w:val="24"/>
          <w:lang w:eastAsia="ar-SA"/>
        </w:rPr>
        <w:br/>
        <w:t xml:space="preserve"> w trybie </w:t>
      </w:r>
      <w:r>
        <w:rPr>
          <w:rFonts w:ascii="Times New Roman" w:eastAsia="Lucida Sans Unicode" w:hAnsi="Times New Roman"/>
          <w:kern w:val="1"/>
          <w:sz w:val="24"/>
          <w:szCs w:val="24"/>
          <w:lang w:eastAsia="ar-SA"/>
        </w:rPr>
        <w:t>podstawowym</w:t>
      </w:r>
      <w:r w:rsidRPr="00793D2E">
        <w:rPr>
          <w:rFonts w:ascii="Times New Roman" w:eastAsia="Lucida Sans Unicode" w:hAnsi="Times New Roman"/>
          <w:kern w:val="1"/>
          <w:sz w:val="24"/>
          <w:szCs w:val="24"/>
          <w:lang w:eastAsia="ar-SA"/>
        </w:rPr>
        <w:t xml:space="preserve"> i wchodzi w życie z dniem podpisania przez obie strony.</w:t>
      </w:r>
    </w:p>
    <w:p w14:paraId="3A43A70E" w14:textId="6752F57A" w:rsidR="004039C8" w:rsidRPr="00793D2E" w:rsidRDefault="004039C8" w:rsidP="00197760">
      <w:pPr>
        <w:widowControl w:val="0"/>
        <w:numPr>
          <w:ilvl w:val="0"/>
          <w:numId w:val="4"/>
        </w:numPr>
        <w:suppressAutoHyphens/>
        <w:spacing w:after="0" w:line="240" w:lineRule="auto"/>
        <w:ind w:left="284" w:hanging="284"/>
        <w:jc w:val="both"/>
        <w:rPr>
          <w:rFonts w:ascii="Times New Roman" w:hAnsi="Times New Roman"/>
          <w:color w:val="000000"/>
          <w:sz w:val="24"/>
          <w:szCs w:val="24"/>
        </w:rPr>
      </w:pPr>
      <w:r w:rsidRPr="00793D2E">
        <w:rPr>
          <w:rFonts w:ascii="Times New Roman" w:eastAsia="Lucida Sans Unicode" w:hAnsi="Times New Roman"/>
          <w:kern w:val="1"/>
          <w:sz w:val="24"/>
          <w:szCs w:val="24"/>
          <w:lang w:eastAsia="ar-SA"/>
        </w:rPr>
        <w:t xml:space="preserve">Zakazuje się zmian postanowień zawartej Umowy w stosunku do treści oferty, na podstawie, której dokonano wyboru Wykonawcy, chyba że zachodzą okoliczności o których mowa </w:t>
      </w:r>
      <w:r w:rsidR="00F406D5">
        <w:rPr>
          <w:rFonts w:ascii="Times New Roman" w:eastAsia="Lucida Sans Unicode" w:hAnsi="Times New Roman"/>
          <w:kern w:val="1"/>
          <w:sz w:val="24"/>
          <w:szCs w:val="24"/>
          <w:lang w:eastAsia="ar-SA"/>
        </w:rPr>
        <w:br/>
      </w:r>
      <w:r w:rsidRPr="00793D2E">
        <w:rPr>
          <w:rFonts w:ascii="Times New Roman" w:eastAsia="Lucida Sans Unicode" w:hAnsi="Times New Roman"/>
          <w:kern w:val="1"/>
          <w:sz w:val="24"/>
          <w:szCs w:val="24"/>
          <w:lang w:eastAsia="ar-SA"/>
        </w:rPr>
        <w:t xml:space="preserve">w ustawie PZP lub wystąpi jedna z poniższych  okoliczności: </w:t>
      </w:r>
    </w:p>
    <w:p w14:paraId="506C9169" w14:textId="77777777" w:rsidR="004039C8" w:rsidRPr="00793D2E" w:rsidRDefault="004039C8" w:rsidP="00197760">
      <w:pPr>
        <w:widowControl w:val="0"/>
        <w:numPr>
          <w:ilvl w:val="1"/>
          <w:numId w:val="5"/>
        </w:numPr>
        <w:tabs>
          <w:tab w:val="clear" w:pos="1080"/>
          <w:tab w:val="num" w:pos="284"/>
        </w:tabs>
        <w:suppressAutoHyphens/>
        <w:spacing w:after="0" w:line="240" w:lineRule="auto"/>
        <w:ind w:left="284" w:hanging="284"/>
        <w:jc w:val="both"/>
        <w:rPr>
          <w:rFonts w:ascii="Times New Roman" w:hAnsi="Times New Roman"/>
          <w:color w:val="000000"/>
          <w:sz w:val="24"/>
          <w:szCs w:val="24"/>
        </w:rPr>
      </w:pPr>
      <w:r w:rsidRPr="00793D2E">
        <w:rPr>
          <w:rFonts w:ascii="Times New Roman" w:hAnsi="Times New Roman"/>
          <w:color w:val="000000"/>
          <w:sz w:val="24"/>
          <w:szCs w:val="24"/>
        </w:rPr>
        <w:t>nastąpi zmiana powszechnie obowiązujących przepisów prawa w zakresie mającym wpływ na realizację umowy;</w:t>
      </w:r>
    </w:p>
    <w:p w14:paraId="7013545D" w14:textId="77777777" w:rsidR="004039C8" w:rsidRPr="00793D2E" w:rsidRDefault="004039C8" w:rsidP="00197760">
      <w:pPr>
        <w:numPr>
          <w:ilvl w:val="1"/>
          <w:numId w:val="5"/>
        </w:numPr>
        <w:tabs>
          <w:tab w:val="clear" w:pos="1080"/>
          <w:tab w:val="num" w:pos="284"/>
        </w:tabs>
        <w:spacing w:after="0" w:line="240" w:lineRule="auto"/>
        <w:ind w:left="284" w:hanging="284"/>
        <w:jc w:val="both"/>
        <w:rPr>
          <w:rFonts w:ascii="Times New Roman" w:hAnsi="Times New Roman"/>
          <w:color w:val="000000"/>
          <w:sz w:val="24"/>
          <w:szCs w:val="24"/>
        </w:rPr>
      </w:pPr>
      <w:r w:rsidRPr="00793D2E">
        <w:rPr>
          <w:rFonts w:ascii="Times New Roman" w:hAnsi="Times New Roman"/>
          <w:color w:val="000000"/>
          <w:sz w:val="24"/>
          <w:szCs w:val="24"/>
        </w:rPr>
        <w:lastRenderedPageBreak/>
        <w:t>nastąpi zmiana obowiązujących stawek podatkowych (cena brutto umowy może ulec zmianie</w:t>
      </w:r>
      <w:r>
        <w:rPr>
          <w:rFonts w:ascii="Times New Roman" w:hAnsi="Times New Roman"/>
          <w:color w:val="000000"/>
          <w:sz w:val="24"/>
          <w:szCs w:val="24"/>
        </w:rPr>
        <w:t xml:space="preserve"> w </w:t>
      </w:r>
      <w:r w:rsidRPr="00793D2E">
        <w:rPr>
          <w:rFonts w:ascii="Times New Roman" w:hAnsi="Times New Roman"/>
          <w:color w:val="000000"/>
          <w:sz w:val="24"/>
          <w:szCs w:val="24"/>
        </w:rPr>
        <w:t xml:space="preserve"> przypadku obniżenia lub podwyższenia stawki podatku VAT, na skutek zmiany obowiązujących przepisów, a płatności będą się odbywać z uwzględnieniem stawki VAT obowiązującej w dniu wystawienia faktury);</w:t>
      </w:r>
    </w:p>
    <w:p w14:paraId="30987137" w14:textId="77777777" w:rsidR="004039C8" w:rsidRPr="00793D2E" w:rsidRDefault="004039C8" w:rsidP="00197760">
      <w:pPr>
        <w:numPr>
          <w:ilvl w:val="1"/>
          <w:numId w:val="5"/>
        </w:numPr>
        <w:tabs>
          <w:tab w:val="clear" w:pos="1080"/>
          <w:tab w:val="num" w:pos="284"/>
        </w:tabs>
        <w:spacing w:after="0" w:line="240" w:lineRule="auto"/>
        <w:ind w:left="284" w:hanging="284"/>
        <w:jc w:val="both"/>
        <w:rPr>
          <w:rFonts w:ascii="Times New Roman" w:hAnsi="Times New Roman"/>
          <w:color w:val="000000"/>
          <w:sz w:val="24"/>
          <w:szCs w:val="24"/>
        </w:rPr>
      </w:pPr>
      <w:r w:rsidRPr="00793D2E">
        <w:rPr>
          <w:rFonts w:ascii="Times New Roman" w:hAnsi="Times New Roman"/>
          <w:color w:val="000000"/>
          <w:sz w:val="24"/>
          <w:szCs w:val="24"/>
        </w:rPr>
        <w:t xml:space="preserve">wystąpi konieczności zmiany terminu realizacji przedmiotu umowy z przyczyn niezawinionych przez </w:t>
      </w:r>
      <w:r>
        <w:rPr>
          <w:rFonts w:ascii="Times New Roman" w:hAnsi="Times New Roman"/>
          <w:color w:val="000000"/>
          <w:sz w:val="24"/>
          <w:szCs w:val="24"/>
        </w:rPr>
        <w:t>s</w:t>
      </w:r>
      <w:r w:rsidRPr="00793D2E">
        <w:rPr>
          <w:rFonts w:ascii="Times New Roman" w:hAnsi="Times New Roman"/>
          <w:color w:val="000000"/>
          <w:sz w:val="24"/>
          <w:szCs w:val="24"/>
        </w:rPr>
        <w:t xml:space="preserve">trony (lub jedną ze </w:t>
      </w:r>
      <w:r>
        <w:rPr>
          <w:rFonts w:ascii="Times New Roman" w:hAnsi="Times New Roman"/>
          <w:color w:val="000000"/>
          <w:sz w:val="24"/>
          <w:szCs w:val="24"/>
        </w:rPr>
        <w:t>s</w:t>
      </w:r>
      <w:r w:rsidRPr="00793D2E">
        <w:rPr>
          <w:rFonts w:ascii="Times New Roman" w:hAnsi="Times New Roman"/>
          <w:color w:val="000000"/>
          <w:sz w:val="24"/>
          <w:szCs w:val="24"/>
        </w:rPr>
        <w:t>tron) z zastrzeżeniem</w:t>
      </w:r>
      <w:r>
        <w:rPr>
          <w:rFonts w:ascii="Times New Roman" w:hAnsi="Times New Roman"/>
          <w:color w:val="000000"/>
          <w:sz w:val="24"/>
          <w:szCs w:val="24"/>
        </w:rPr>
        <w:t>,</w:t>
      </w:r>
      <w:r w:rsidRPr="00793D2E">
        <w:rPr>
          <w:rFonts w:ascii="Times New Roman" w:hAnsi="Times New Roman"/>
          <w:color w:val="000000"/>
          <w:sz w:val="24"/>
          <w:szCs w:val="24"/>
        </w:rPr>
        <w:t xml:space="preserve"> że zmiana nie może spowodować zmiany ceny wynikającej z oferty Wykonawcy;</w:t>
      </w:r>
    </w:p>
    <w:p w14:paraId="633C2784" w14:textId="77777777" w:rsidR="004039C8" w:rsidRPr="00793D2E" w:rsidRDefault="004039C8" w:rsidP="00197760">
      <w:pPr>
        <w:numPr>
          <w:ilvl w:val="0"/>
          <w:numId w:val="4"/>
        </w:numPr>
        <w:spacing w:after="0" w:line="240" w:lineRule="auto"/>
        <w:ind w:left="284" w:hanging="284"/>
        <w:jc w:val="both"/>
        <w:rPr>
          <w:rFonts w:ascii="Times New Roman" w:hAnsi="Times New Roman"/>
          <w:color w:val="000000"/>
          <w:sz w:val="24"/>
          <w:szCs w:val="24"/>
        </w:rPr>
      </w:pPr>
      <w:r w:rsidRPr="00793D2E">
        <w:rPr>
          <w:rFonts w:ascii="Times New Roman" w:hAnsi="Times New Roman"/>
          <w:color w:val="000000"/>
          <w:sz w:val="24"/>
          <w:szCs w:val="24"/>
        </w:rPr>
        <w:t>Decyzja o zmianie umowy poprzez zawarcie stosownego aneksu ze względu na wystąpienie jednej z okoliczności, o których stanowi ust.2, należy do Zamawiającego.</w:t>
      </w:r>
    </w:p>
    <w:p w14:paraId="15C4D94F" w14:textId="77777777" w:rsidR="004039C8" w:rsidRPr="00E1748A" w:rsidRDefault="004039C8" w:rsidP="00197760">
      <w:pPr>
        <w:widowControl w:val="0"/>
        <w:numPr>
          <w:ilvl w:val="0"/>
          <w:numId w:val="4"/>
        </w:numPr>
        <w:suppressAutoHyphens/>
        <w:spacing w:after="0" w:line="240" w:lineRule="auto"/>
        <w:ind w:left="284" w:hanging="284"/>
        <w:jc w:val="both"/>
        <w:rPr>
          <w:rFonts w:ascii="Times New Roman" w:eastAsia="Lucida Sans Unicode" w:hAnsi="Times New Roman"/>
          <w:kern w:val="1"/>
          <w:sz w:val="24"/>
          <w:szCs w:val="24"/>
          <w:lang w:eastAsia="ar-SA"/>
        </w:rPr>
      </w:pPr>
      <w:r w:rsidRPr="00E1748A">
        <w:rPr>
          <w:rFonts w:ascii="Times New Roman" w:eastAsia="SimSun" w:hAnsi="Times New Roman"/>
          <w:sz w:val="24"/>
          <w:szCs w:val="24"/>
          <w:lang w:val="x-none" w:eastAsia="ar-SA"/>
        </w:rPr>
        <w:t>Wykonawca wyraża bezwarunkową zgodę na zmiany podmiotowe po stronie Zamawiającego</w:t>
      </w:r>
      <w:r w:rsidRPr="00E1748A">
        <w:rPr>
          <w:rFonts w:ascii="Times New Roman" w:eastAsia="SimSun" w:hAnsi="Times New Roman"/>
          <w:sz w:val="24"/>
          <w:szCs w:val="24"/>
          <w:lang w:eastAsia="ar-SA"/>
        </w:rPr>
        <w:t xml:space="preserve"> wynikające z przekształceń własnościowych Zamawiającego. </w:t>
      </w:r>
    </w:p>
    <w:p w14:paraId="3BD163D2" w14:textId="77777777" w:rsidR="004039C8" w:rsidRPr="00E1748A" w:rsidRDefault="004039C8" w:rsidP="00197760">
      <w:pPr>
        <w:widowControl w:val="0"/>
        <w:numPr>
          <w:ilvl w:val="0"/>
          <w:numId w:val="4"/>
        </w:numPr>
        <w:suppressAutoHyphens/>
        <w:spacing w:after="0" w:line="240" w:lineRule="auto"/>
        <w:ind w:left="284" w:hanging="284"/>
        <w:jc w:val="both"/>
        <w:rPr>
          <w:rFonts w:ascii="Times New Roman" w:eastAsia="Lucida Sans Unicode" w:hAnsi="Times New Roman"/>
          <w:kern w:val="1"/>
          <w:sz w:val="24"/>
          <w:szCs w:val="24"/>
          <w:lang w:eastAsia="ar-SA"/>
        </w:rPr>
      </w:pPr>
      <w:r w:rsidRPr="00E1748A">
        <w:rPr>
          <w:rFonts w:ascii="Times New Roman" w:eastAsia="SimSun" w:hAnsi="Times New Roman"/>
          <w:sz w:val="24"/>
          <w:szCs w:val="24"/>
          <w:lang w:val="x-none" w:eastAsia="ar-SA"/>
        </w:rPr>
        <w:t xml:space="preserve">Jeżeli Umowa nie może być wykonywana z przyczyn leżących po stronie Zamawiającego, </w:t>
      </w:r>
      <w:r>
        <w:rPr>
          <w:rFonts w:ascii="Times New Roman" w:eastAsia="SimSun" w:hAnsi="Times New Roman"/>
          <w:sz w:val="24"/>
          <w:szCs w:val="24"/>
          <w:lang w:eastAsia="ar-SA"/>
        </w:rPr>
        <w:t>s</w:t>
      </w:r>
      <w:r w:rsidRPr="00E1748A">
        <w:rPr>
          <w:rFonts w:ascii="Times New Roman" w:eastAsia="SimSun" w:hAnsi="Times New Roman"/>
          <w:sz w:val="24"/>
          <w:szCs w:val="24"/>
          <w:lang w:val="x-none" w:eastAsia="ar-SA"/>
        </w:rPr>
        <w:t>trony mogą uzgodnić odpowiednie zmiany.</w:t>
      </w:r>
    </w:p>
    <w:p w14:paraId="6AEF4B00" w14:textId="77777777" w:rsidR="004039C8" w:rsidRPr="003E5112" w:rsidRDefault="004039C8" w:rsidP="00197760">
      <w:pPr>
        <w:widowControl w:val="0"/>
        <w:numPr>
          <w:ilvl w:val="0"/>
          <w:numId w:val="4"/>
        </w:numPr>
        <w:suppressAutoHyphens/>
        <w:spacing w:after="0" w:line="240" w:lineRule="auto"/>
        <w:ind w:left="284" w:hanging="284"/>
        <w:jc w:val="both"/>
        <w:rPr>
          <w:rFonts w:ascii="Times New Roman" w:eastAsia="Lucida Sans Unicode" w:hAnsi="Times New Roman"/>
          <w:kern w:val="1"/>
          <w:sz w:val="24"/>
          <w:szCs w:val="24"/>
          <w:lang w:eastAsia="ar-SA"/>
        </w:rPr>
      </w:pPr>
      <w:r w:rsidRPr="00E1748A">
        <w:rPr>
          <w:rFonts w:ascii="Times New Roman" w:hAnsi="Times New Roman"/>
          <w:sz w:val="24"/>
          <w:szCs w:val="24"/>
          <w:lang w:eastAsia="ar-SA"/>
        </w:rPr>
        <w:t>Wszelkie istotne dla wykonania umowy oświadczenia winny być składane w formie pisemnej, zaś fakt ich doręczenia drugiej stronie nie powinien budzić wątpliwości. Wykonawca zobowiązany jest niezwłocznie informować Zamawiającego o wszelkich zmianach danych, w tym danych osób upoważnionych do reprezentacji. W przeciwnym wypadku oświadczenia składane na dotychczasowy adres wobec osób upoważnionych, będą w pełni skuteczne.</w:t>
      </w:r>
    </w:p>
    <w:p w14:paraId="791D256C" w14:textId="77777777" w:rsidR="004039C8" w:rsidRPr="003E5112" w:rsidRDefault="004039C8" w:rsidP="00197760">
      <w:pPr>
        <w:widowControl w:val="0"/>
        <w:numPr>
          <w:ilvl w:val="0"/>
          <w:numId w:val="4"/>
        </w:numPr>
        <w:suppressAutoHyphens/>
        <w:spacing w:after="0" w:line="240" w:lineRule="auto"/>
        <w:ind w:left="284" w:hanging="284"/>
        <w:jc w:val="both"/>
        <w:rPr>
          <w:rFonts w:ascii="Times New Roman" w:eastAsia="Lucida Sans Unicode" w:hAnsi="Times New Roman"/>
          <w:kern w:val="1"/>
          <w:sz w:val="24"/>
          <w:szCs w:val="24"/>
          <w:lang w:eastAsia="ar-SA"/>
        </w:rPr>
      </w:pPr>
      <w:r w:rsidRPr="006F17E5">
        <w:rPr>
          <w:rFonts w:ascii="Times New Roman" w:hAnsi="Times New Roman"/>
          <w:sz w:val="24"/>
          <w:szCs w:val="24"/>
        </w:rPr>
        <w:t xml:space="preserve">Wszelkie czynności zmierzające do zmiany wierzyciela lub przeniesienia wierzytelności pod jakimkolwiek tytułem prawnym wymagają pod rygorem nieważności zgody Zamawiającego oraz podmiotu tworzącego w formie pisemnej. </w:t>
      </w:r>
    </w:p>
    <w:p w14:paraId="6E31AC1F" w14:textId="77777777" w:rsidR="004039C8" w:rsidRPr="003E5112" w:rsidRDefault="004039C8" w:rsidP="00197760">
      <w:pPr>
        <w:widowControl w:val="0"/>
        <w:numPr>
          <w:ilvl w:val="0"/>
          <w:numId w:val="4"/>
        </w:numPr>
        <w:suppressAutoHyphens/>
        <w:spacing w:after="0" w:line="240" w:lineRule="auto"/>
        <w:ind w:left="284" w:hanging="284"/>
        <w:jc w:val="both"/>
        <w:rPr>
          <w:rFonts w:ascii="Times New Roman" w:eastAsia="Lucida Sans Unicode" w:hAnsi="Times New Roman"/>
          <w:kern w:val="1"/>
          <w:sz w:val="24"/>
          <w:szCs w:val="24"/>
          <w:lang w:eastAsia="ar-SA"/>
        </w:rPr>
      </w:pPr>
      <w:r w:rsidRPr="006F17E5">
        <w:rPr>
          <w:rFonts w:ascii="Times New Roman" w:hAnsi="Times New Roman"/>
          <w:sz w:val="24"/>
          <w:szCs w:val="24"/>
          <w:lang w:eastAsia="ar-SA"/>
        </w:rPr>
        <w:t>Wykonawca zobowiązuje się do niedokonywania przekazu świadczenia Zamawiającego (w rozumieniu art. 921</w:t>
      </w:r>
      <w:r w:rsidRPr="006F17E5">
        <w:rPr>
          <w:rFonts w:ascii="Times New Roman" w:hAnsi="Times New Roman"/>
          <w:sz w:val="24"/>
          <w:szCs w:val="24"/>
          <w:vertAlign w:val="superscript"/>
          <w:lang w:eastAsia="ar-SA"/>
        </w:rPr>
        <w:t>1</w:t>
      </w:r>
      <w:r w:rsidRPr="006F17E5">
        <w:rPr>
          <w:rFonts w:ascii="Times New Roman" w:hAnsi="Times New Roman"/>
          <w:sz w:val="24"/>
          <w:szCs w:val="24"/>
          <w:lang w:eastAsia="ar-SA"/>
        </w:rPr>
        <w:t>-921</w:t>
      </w:r>
      <w:r w:rsidRPr="006F17E5">
        <w:rPr>
          <w:rFonts w:ascii="Times New Roman" w:hAnsi="Times New Roman"/>
          <w:sz w:val="24"/>
          <w:szCs w:val="24"/>
          <w:vertAlign w:val="superscript"/>
          <w:lang w:eastAsia="ar-SA"/>
        </w:rPr>
        <w:t>5</w:t>
      </w:r>
      <w:r w:rsidRPr="006F17E5">
        <w:rPr>
          <w:rFonts w:ascii="Times New Roman" w:hAnsi="Times New Roman"/>
          <w:sz w:val="24"/>
          <w:szCs w:val="24"/>
          <w:lang w:eastAsia="ar-SA"/>
        </w:rPr>
        <w:t xml:space="preserve"> Kodeksu Cywilnego), w całości lub w części, należnego na podstawie niniejszej Umowy. </w:t>
      </w:r>
    </w:p>
    <w:p w14:paraId="02A52643" w14:textId="77777777" w:rsidR="004039C8" w:rsidRDefault="004039C8" w:rsidP="00570B47">
      <w:pPr>
        <w:widowControl w:val="0"/>
        <w:suppressAutoHyphens/>
        <w:spacing w:after="0" w:line="240" w:lineRule="auto"/>
        <w:jc w:val="both"/>
        <w:rPr>
          <w:rFonts w:ascii="Times New Roman" w:hAnsi="Times New Roman"/>
          <w:sz w:val="24"/>
          <w:szCs w:val="24"/>
          <w:lang w:eastAsia="ar-SA"/>
        </w:rPr>
      </w:pPr>
    </w:p>
    <w:p w14:paraId="14B99BB4" w14:textId="77777777" w:rsidR="004039C8" w:rsidRDefault="004039C8" w:rsidP="00570B47">
      <w:pPr>
        <w:widowControl w:val="0"/>
        <w:suppressAutoHyphens/>
        <w:spacing w:after="0" w:line="240" w:lineRule="auto"/>
        <w:jc w:val="center"/>
        <w:rPr>
          <w:rFonts w:ascii="Times New Roman" w:eastAsia="Lucida Sans Unicode" w:hAnsi="Times New Roman"/>
          <w:b/>
          <w:bCs/>
          <w:kern w:val="1"/>
          <w:sz w:val="24"/>
          <w:szCs w:val="24"/>
          <w:lang w:eastAsia="ar-SA"/>
        </w:rPr>
      </w:pPr>
      <w:r>
        <w:rPr>
          <w:rFonts w:ascii="Times New Roman" w:eastAsia="Lucida Sans Unicode" w:hAnsi="Times New Roman"/>
          <w:b/>
          <w:bCs/>
          <w:kern w:val="1"/>
          <w:sz w:val="24"/>
          <w:szCs w:val="24"/>
          <w:lang w:eastAsia="ar-SA"/>
        </w:rPr>
        <w:t xml:space="preserve">§ </w:t>
      </w:r>
      <w:r w:rsidR="00A103FD">
        <w:rPr>
          <w:rFonts w:ascii="Times New Roman" w:eastAsia="Lucida Sans Unicode" w:hAnsi="Times New Roman"/>
          <w:b/>
          <w:bCs/>
          <w:kern w:val="1"/>
          <w:sz w:val="24"/>
          <w:szCs w:val="24"/>
          <w:lang w:eastAsia="ar-SA"/>
        </w:rPr>
        <w:t>1</w:t>
      </w:r>
      <w:r w:rsidR="000E5AA0">
        <w:rPr>
          <w:rFonts w:ascii="Times New Roman" w:eastAsia="Lucida Sans Unicode" w:hAnsi="Times New Roman"/>
          <w:b/>
          <w:bCs/>
          <w:kern w:val="1"/>
          <w:sz w:val="24"/>
          <w:szCs w:val="24"/>
          <w:lang w:eastAsia="ar-SA"/>
        </w:rPr>
        <w:t>2</w:t>
      </w:r>
      <w:r>
        <w:rPr>
          <w:rFonts w:ascii="Times New Roman" w:eastAsia="Lucida Sans Unicode" w:hAnsi="Times New Roman"/>
          <w:b/>
          <w:bCs/>
          <w:kern w:val="1"/>
          <w:sz w:val="24"/>
          <w:szCs w:val="24"/>
          <w:lang w:eastAsia="ar-SA"/>
        </w:rPr>
        <w:t>.</w:t>
      </w:r>
    </w:p>
    <w:p w14:paraId="2F97072F" w14:textId="77777777" w:rsidR="00A103FD" w:rsidRDefault="00A103FD" w:rsidP="00570B47">
      <w:pPr>
        <w:widowControl w:val="0"/>
        <w:suppressAutoHyphens/>
        <w:spacing w:after="0" w:line="240" w:lineRule="auto"/>
        <w:jc w:val="center"/>
        <w:rPr>
          <w:rFonts w:ascii="Times New Roman" w:eastAsia="Lucida Sans Unicode" w:hAnsi="Times New Roman"/>
          <w:b/>
          <w:bCs/>
          <w:kern w:val="1"/>
          <w:sz w:val="24"/>
          <w:szCs w:val="24"/>
          <w:lang w:eastAsia="ar-SA"/>
        </w:rPr>
      </w:pPr>
      <w:r>
        <w:rPr>
          <w:rFonts w:ascii="Times New Roman" w:eastAsia="Lucida Sans Unicode" w:hAnsi="Times New Roman"/>
          <w:b/>
          <w:bCs/>
          <w:kern w:val="1"/>
          <w:sz w:val="24"/>
          <w:szCs w:val="24"/>
          <w:lang w:eastAsia="ar-SA"/>
        </w:rPr>
        <w:t>WZAJEMNE POSTANOWIENIA STRON</w:t>
      </w:r>
    </w:p>
    <w:p w14:paraId="4FFB68CB" w14:textId="77777777" w:rsidR="004039C8" w:rsidRPr="0030423B" w:rsidRDefault="004039C8" w:rsidP="00197760">
      <w:pPr>
        <w:widowControl w:val="0"/>
        <w:numPr>
          <w:ilvl w:val="2"/>
          <w:numId w:val="5"/>
        </w:numPr>
        <w:tabs>
          <w:tab w:val="clear" w:pos="1440"/>
          <w:tab w:val="num" w:pos="284"/>
        </w:tabs>
        <w:suppressAutoHyphens/>
        <w:spacing w:after="0" w:line="240" w:lineRule="auto"/>
        <w:ind w:left="284" w:hanging="284"/>
        <w:jc w:val="both"/>
        <w:rPr>
          <w:rFonts w:ascii="Times New Roman" w:eastAsia="Lucida Sans Unicode" w:hAnsi="Times New Roman"/>
          <w:kern w:val="1"/>
          <w:sz w:val="24"/>
          <w:szCs w:val="24"/>
          <w:lang w:eastAsia="ar-SA"/>
        </w:rPr>
      </w:pPr>
      <w:r w:rsidRPr="00A87B2E">
        <w:rPr>
          <w:rFonts w:ascii="Times New Roman" w:hAnsi="Times New Roman"/>
          <w:sz w:val="24"/>
          <w:szCs w:val="24"/>
        </w:rPr>
        <w:t xml:space="preserve">Strony oświadczają iż w przypadku, gdy którekolwiek z postanowień </w:t>
      </w:r>
      <w:r>
        <w:rPr>
          <w:rFonts w:ascii="Times New Roman" w:hAnsi="Times New Roman"/>
          <w:sz w:val="24"/>
          <w:szCs w:val="24"/>
        </w:rPr>
        <w:t>u</w:t>
      </w:r>
      <w:r w:rsidRPr="00A87B2E">
        <w:rPr>
          <w:rFonts w:ascii="Times New Roman" w:hAnsi="Times New Roman"/>
          <w:sz w:val="24"/>
          <w:szCs w:val="24"/>
        </w:rPr>
        <w:t xml:space="preserve">mowy, z mocy prawa lub ostatecznego albo prawomocnego orzeczenia jakiegokolwiek organu </w:t>
      </w:r>
      <w:r>
        <w:rPr>
          <w:rFonts w:ascii="Times New Roman" w:hAnsi="Times New Roman"/>
          <w:sz w:val="24"/>
          <w:szCs w:val="24"/>
        </w:rPr>
        <w:t>a</w:t>
      </w:r>
      <w:r w:rsidRPr="00A87B2E">
        <w:rPr>
          <w:rFonts w:ascii="Times New Roman" w:hAnsi="Times New Roman"/>
          <w:sz w:val="24"/>
          <w:szCs w:val="24"/>
        </w:rPr>
        <w:t xml:space="preserve">dministracyjnego lub sądu, zostaną uznane za nieważne lub nieskuteczne, pozostałe postanowienia </w:t>
      </w:r>
      <w:r>
        <w:rPr>
          <w:rFonts w:ascii="Times New Roman" w:hAnsi="Times New Roman"/>
          <w:sz w:val="24"/>
          <w:szCs w:val="24"/>
        </w:rPr>
        <w:t>u</w:t>
      </w:r>
      <w:r w:rsidRPr="00A87B2E">
        <w:rPr>
          <w:rFonts w:ascii="Times New Roman" w:hAnsi="Times New Roman"/>
          <w:sz w:val="24"/>
          <w:szCs w:val="24"/>
        </w:rPr>
        <w:t xml:space="preserve">mowy zachowują pełną moc i skuteczność. </w:t>
      </w:r>
    </w:p>
    <w:p w14:paraId="7AF021F6" w14:textId="77777777" w:rsidR="004039C8" w:rsidRPr="00EB1E3E" w:rsidRDefault="004039C8" w:rsidP="00197760">
      <w:pPr>
        <w:widowControl w:val="0"/>
        <w:numPr>
          <w:ilvl w:val="2"/>
          <w:numId w:val="5"/>
        </w:numPr>
        <w:tabs>
          <w:tab w:val="clear" w:pos="1440"/>
          <w:tab w:val="num" w:pos="284"/>
        </w:tabs>
        <w:suppressAutoHyphens/>
        <w:spacing w:after="0" w:line="240" w:lineRule="auto"/>
        <w:ind w:left="284" w:hanging="284"/>
        <w:jc w:val="both"/>
        <w:rPr>
          <w:rFonts w:ascii="Times New Roman" w:eastAsia="Lucida Sans Unicode" w:hAnsi="Times New Roman"/>
          <w:kern w:val="1"/>
          <w:sz w:val="24"/>
          <w:szCs w:val="24"/>
          <w:lang w:eastAsia="ar-SA"/>
        </w:rPr>
      </w:pPr>
      <w:r w:rsidRPr="00A87B2E">
        <w:rPr>
          <w:rFonts w:ascii="Times New Roman" w:hAnsi="Times New Roman"/>
          <w:sz w:val="24"/>
          <w:szCs w:val="24"/>
        </w:rPr>
        <w:t xml:space="preserve">Postanowienia </w:t>
      </w:r>
      <w:r>
        <w:rPr>
          <w:rFonts w:ascii="Times New Roman" w:hAnsi="Times New Roman"/>
          <w:sz w:val="24"/>
          <w:szCs w:val="24"/>
        </w:rPr>
        <w:t>u</w:t>
      </w:r>
      <w:r w:rsidRPr="00A87B2E">
        <w:rPr>
          <w:rFonts w:ascii="Times New Roman" w:hAnsi="Times New Roman"/>
          <w:sz w:val="24"/>
          <w:szCs w:val="24"/>
        </w:rPr>
        <w:t xml:space="preserve">mowy nieważne lub nieskuteczne, zgodnie z ust. 1 zostaną zastąpione, na mocy </w:t>
      </w:r>
      <w:r>
        <w:rPr>
          <w:rFonts w:ascii="Times New Roman" w:hAnsi="Times New Roman"/>
          <w:sz w:val="24"/>
          <w:szCs w:val="24"/>
        </w:rPr>
        <w:t>u</w:t>
      </w:r>
      <w:r w:rsidRPr="00A87B2E">
        <w:rPr>
          <w:rFonts w:ascii="Times New Roman" w:hAnsi="Times New Roman"/>
          <w:sz w:val="24"/>
          <w:szCs w:val="24"/>
        </w:rPr>
        <w:t xml:space="preserve">mowy, postanowieniami ważnymi w świetle prawa i w pełni skutecznymi, które wywołują skutki prawne zapewniające możliwie zbliżone do pierwotnych korzyści gospodarcze dla każdej ze </w:t>
      </w:r>
      <w:r>
        <w:rPr>
          <w:rFonts w:ascii="Times New Roman" w:hAnsi="Times New Roman"/>
          <w:sz w:val="24"/>
          <w:szCs w:val="24"/>
        </w:rPr>
        <w:t>s</w:t>
      </w:r>
      <w:r w:rsidRPr="00A87B2E">
        <w:rPr>
          <w:rFonts w:ascii="Times New Roman" w:hAnsi="Times New Roman"/>
          <w:sz w:val="24"/>
          <w:szCs w:val="24"/>
        </w:rPr>
        <w:t xml:space="preserve">tron. </w:t>
      </w:r>
    </w:p>
    <w:p w14:paraId="6953E1FC" w14:textId="77777777" w:rsidR="004039C8" w:rsidRPr="00833FB5" w:rsidRDefault="004039C8" w:rsidP="00197760">
      <w:pPr>
        <w:widowControl w:val="0"/>
        <w:numPr>
          <w:ilvl w:val="2"/>
          <w:numId w:val="5"/>
        </w:numPr>
        <w:tabs>
          <w:tab w:val="clear" w:pos="1440"/>
          <w:tab w:val="num" w:pos="284"/>
        </w:tabs>
        <w:suppressAutoHyphens/>
        <w:spacing w:after="0" w:line="240" w:lineRule="auto"/>
        <w:ind w:left="284" w:hanging="284"/>
        <w:jc w:val="both"/>
        <w:rPr>
          <w:rFonts w:ascii="Times New Roman" w:eastAsia="Lucida Sans Unicode" w:hAnsi="Times New Roman"/>
          <w:kern w:val="1"/>
          <w:sz w:val="24"/>
          <w:szCs w:val="24"/>
          <w:lang w:eastAsia="ar-SA"/>
        </w:rPr>
      </w:pPr>
      <w:r w:rsidRPr="00A87B2E">
        <w:rPr>
          <w:rFonts w:ascii="Times New Roman" w:hAnsi="Times New Roman"/>
          <w:sz w:val="24"/>
          <w:szCs w:val="24"/>
        </w:rPr>
        <w:t xml:space="preserve">Jeżeli postanowień </w:t>
      </w:r>
      <w:r>
        <w:rPr>
          <w:rFonts w:ascii="Times New Roman" w:hAnsi="Times New Roman"/>
          <w:sz w:val="24"/>
          <w:szCs w:val="24"/>
        </w:rPr>
        <w:t>u</w:t>
      </w:r>
      <w:r w:rsidRPr="00A87B2E">
        <w:rPr>
          <w:rFonts w:ascii="Times New Roman" w:hAnsi="Times New Roman"/>
          <w:sz w:val="24"/>
          <w:szCs w:val="24"/>
        </w:rPr>
        <w:t xml:space="preserve">mowy nie da się zastąpić postanowieniami ważnymi i w pełni skutecznymi albo jeżeli okaże się, że </w:t>
      </w:r>
      <w:r>
        <w:rPr>
          <w:rFonts w:ascii="Times New Roman" w:hAnsi="Times New Roman"/>
          <w:sz w:val="24"/>
          <w:szCs w:val="24"/>
        </w:rPr>
        <w:t>u</w:t>
      </w:r>
      <w:r w:rsidRPr="00A87B2E">
        <w:rPr>
          <w:rFonts w:ascii="Times New Roman" w:hAnsi="Times New Roman"/>
          <w:sz w:val="24"/>
          <w:szCs w:val="24"/>
        </w:rPr>
        <w:t xml:space="preserve">mowa zostanie uznana za nieważną bądź nieskuteczną wówczas </w:t>
      </w:r>
      <w:r>
        <w:rPr>
          <w:rFonts w:ascii="Times New Roman" w:hAnsi="Times New Roman"/>
          <w:sz w:val="24"/>
          <w:szCs w:val="24"/>
        </w:rPr>
        <w:t>s</w:t>
      </w:r>
      <w:r w:rsidRPr="00A87B2E">
        <w:rPr>
          <w:rFonts w:ascii="Times New Roman" w:hAnsi="Times New Roman"/>
          <w:sz w:val="24"/>
          <w:szCs w:val="24"/>
        </w:rPr>
        <w:t xml:space="preserve">trony zawrą porozumienie w przedmiocie przeniesienia własności przedmiotu umowy na </w:t>
      </w:r>
      <w:r>
        <w:rPr>
          <w:rFonts w:ascii="Times New Roman" w:hAnsi="Times New Roman"/>
          <w:sz w:val="24"/>
          <w:szCs w:val="24"/>
        </w:rPr>
        <w:t>Z</w:t>
      </w:r>
      <w:r w:rsidRPr="00A87B2E">
        <w:rPr>
          <w:rFonts w:ascii="Times New Roman" w:hAnsi="Times New Roman"/>
          <w:sz w:val="24"/>
          <w:szCs w:val="24"/>
        </w:rPr>
        <w:t>amawiającego za zaliczeniem ceny zapłaconej Wykonawcy przez Zamawiającego z tytułu przeniesienia własności przedmiotu umowy.</w:t>
      </w:r>
    </w:p>
    <w:p w14:paraId="5211780F" w14:textId="77777777" w:rsidR="004039C8" w:rsidRPr="00833FB5" w:rsidRDefault="004039C8" w:rsidP="00197760">
      <w:pPr>
        <w:widowControl w:val="0"/>
        <w:numPr>
          <w:ilvl w:val="2"/>
          <w:numId w:val="5"/>
        </w:numPr>
        <w:tabs>
          <w:tab w:val="clear" w:pos="1440"/>
          <w:tab w:val="num" w:pos="0"/>
          <w:tab w:val="num" w:pos="284"/>
        </w:tabs>
        <w:suppressAutoHyphens/>
        <w:spacing w:after="0" w:line="240" w:lineRule="auto"/>
        <w:ind w:left="284" w:hanging="284"/>
        <w:jc w:val="both"/>
        <w:rPr>
          <w:rFonts w:ascii="Times New Roman" w:hAnsi="Times New Roman"/>
          <w:sz w:val="24"/>
          <w:szCs w:val="24"/>
        </w:rPr>
      </w:pPr>
      <w:r w:rsidRPr="00833FB5">
        <w:rPr>
          <w:rFonts w:ascii="Times New Roman" w:hAnsi="Times New Roman"/>
          <w:sz w:val="24"/>
          <w:szCs w:val="24"/>
        </w:rPr>
        <w:t>Wykonawca oświadcza, iż nie ujawni w jakiejkolwiek formie żadnych informacji dotyczących Zamawiającego uzyskanych w trakcie wykonania Umowy, a w szczególności informacji dotyczących stosowanych u Zamawiającego rozwiązań technicznych, produkcyjnych, technologicznych, projektowych, handlowych lub organizacyjnych, jakiejkolwiek osobie trzeciej zarówno w trakcie trwania Umowy jak i po jej zakończeniu. Wykonawca zobowiązuje się do traktowania wszelkich uzyskanych od Zamawiającego informacji jako tajemnicy przedsiębiorstwa.</w:t>
      </w:r>
    </w:p>
    <w:p w14:paraId="0337A66D" w14:textId="46468737" w:rsidR="004039C8" w:rsidRDefault="004039C8" w:rsidP="00197760">
      <w:pPr>
        <w:widowControl w:val="0"/>
        <w:numPr>
          <w:ilvl w:val="2"/>
          <w:numId w:val="5"/>
        </w:numPr>
        <w:tabs>
          <w:tab w:val="clear" w:pos="1440"/>
          <w:tab w:val="num" w:pos="284"/>
        </w:tabs>
        <w:suppressAutoHyphens/>
        <w:spacing w:after="0" w:line="240" w:lineRule="auto"/>
        <w:ind w:left="284" w:hanging="284"/>
        <w:jc w:val="both"/>
        <w:rPr>
          <w:rFonts w:ascii="Times New Roman" w:hAnsi="Times New Roman"/>
          <w:sz w:val="24"/>
          <w:szCs w:val="24"/>
        </w:rPr>
      </w:pPr>
      <w:r w:rsidRPr="00833FB5">
        <w:rPr>
          <w:rFonts w:ascii="Times New Roman" w:hAnsi="Times New Roman"/>
          <w:sz w:val="24"/>
          <w:szCs w:val="24"/>
        </w:rPr>
        <w:t xml:space="preserve">Ujawnienie lub wykorzystanie przez Wykonawcę w jakiejkolwiek formie uzyskanych informacji będących tajemnicą przedsiębiorstwa Zamawiającego, opisanych w ust. 4, </w:t>
      </w:r>
      <w:r w:rsidRPr="00833FB5">
        <w:rPr>
          <w:rFonts w:ascii="Times New Roman" w:hAnsi="Times New Roman"/>
          <w:sz w:val="24"/>
          <w:szCs w:val="24"/>
        </w:rPr>
        <w:lastRenderedPageBreak/>
        <w:t xml:space="preserve">stanowić będzie czyn nieuczciwej konkurencji w rozumieniu ustawy o zwalczaniu nieuczciwej konkurencji. Nie dotyczy to jednak przypadków, w których Wykonawca </w:t>
      </w:r>
      <w:r w:rsidR="00A84D0A">
        <w:rPr>
          <w:rFonts w:ascii="Times New Roman" w:hAnsi="Times New Roman"/>
          <w:sz w:val="24"/>
          <w:szCs w:val="24"/>
        </w:rPr>
        <w:br/>
      </w:r>
      <w:r w:rsidRPr="00833FB5">
        <w:rPr>
          <w:rFonts w:ascii="Times New Roman" w:hAnsi="Times New Roman"/>
          <w:sz w:val="24"/>
          <w:szCs w:val="24"/>
        </w:rPr>
        <w:t xml:space="preserve">z uwagi na przedmiot Umowy i należyte jej wykonanie, zmuszony będzie ujawnić pewne informacje, mając jednak na względzie jak najlepiej pojęty interes Zamawiającego. Naruszeniem klauzuli poufności nie będzie również przekazanie informacji </w:t>
      </w:r>
      <w:r w:rsidR="00A84D0A">
        <w:rPr>
          <w:rFonts w:ascii="Times New Roman" w:hAnsi="Times New Roman"/>
          <w:sz w:val="24"/>
          <w:szCs w:val="24"/>
        </w:rPr>
        <w:br/>
      </w:r>
      <w:r w:rsidRPr="00833FB5">
        <w:rPr>
          <w:rFonts w:ascii="Times New Roman" w:hAnsi="Times New Roman"/>
          <w:sz w:val="24"/>
          <w:szCs w:val="24"/>
        </w:rPr>
        <w:t>o Zamawiającym, przez Wykonawcę, uprawnionym do tego organom władzy państwowej, w zakresie ich kompetencji.</w:t>
      </w:r>
    </w:p>
    <w:p w14:paraId="0781187A" w14:textId="77777777" w:rsidR="00181F85" w:rsidRDefault="00181F85" w:rsidP="00181F85">
      <w:pPr>
        <w:widowControl w:val="0"/>
        <w:suppressAutoHyphens/>
        <w:spacing w:after="0" w:line="240" w:lineRule="auto"/>
        <w:ind w:left="284"/>
        <w:jc w:val="both"/>
        <w:rPr>
          <w:rFonts w:ascii="Times New Roman" w:hAnsi="Times New Roman"/>
          <w:sz w:val="24"/>
          <w:szCs w:val="24"/>
        </w:rPr>
      </w:pPr>
    </w:p>
    <w:p w14:paraId="700BA72F" w14:textId="2B9BD81A" w:rsidR="00E703BF" w:rsidRDefault="00E703BF" w:rsidP="00E703BF">
      <w:pPr>
        <w:autoSpaceDE w:val="0"/>
        <w:autoSpaceDN w:val="0"/>
        <w:adjustRightInd w:val="0"/>
        <w:spacing w:after="0" w:line="240" w:lineRule="auto"/>
        <w:jc w:val="center"/>
        <w:rPr>
          <w:rFonts w:ascii="Times New Roman" w:hAnsi="Times New Roman"/>
          <w:b/>
          <w:color w:val="000000"/>
          <w:sz w:val="24"/>
          <w:szCs w:val="24"/>
        </w:rPr>
      </w:pPr>
      <w:r w:rsidRPr="00CB7310">
        <w:rPr>
          <w:rFonts w:ascii="Times New Roman" w:hAnsi="Times New Roman"/>
          <w:b/>
          <w:color w:val="000000"/>
          <w:sz w:val="24"/>
          <w:szCs w:val="24"/>
        </w:rPr>
        <w:t>§</w:t>
      </w:r>
      <w:r>
        <w:rPr>
          <w:rFonts w:ascii="Times New Roman" w:hAnsi="Times New Roman"/>
          <w:b/>
          <w:color w:val="000000"/>
          <w:sz w:val="24"/>
          <w:szCs w:val="24"/>
        </w:rPr>
        <w:t xml:space="preserve"> 13.</w:t>
      </w:r>
    </w:p>
    <w:p w14:paraId="4FE07F5E" w14:textId="06E4250A" w:rsidR="007B2C1A" w:rsidRPr="00E1748A" w:rsidRDefault="007B2C1A" w:rsidP="007B2C1A">
      <w:pPr>
        <w:autoSpaceDE w:val="0"/>
        <w:spacing w:after="0" w:line="240" w:lineRule="auto"/>
        <w:jc w:val="center"/>
        <w:rPr>
          <w:rFonts w:ascii="Times New Roman" w:eastAsia="SimSun" w:hAnsi="Times New Roman"/>
          <w:b/>
          <w:bCs/>
          <w:color w:val="000000"/>
          <w:sz w:val="24"/>
          <w:szCs w:val="24"/>
          <w:lang w:eastAsia="pl-PL"/>
        </w:rPr>
      </w:pPr>
      <w:r>
        <w:rPr>
          <w:rFonts w:ascii="Times New Roman" w:eastAsia="SimSun" w:hAnsi="Times New Roman"/>
          <w:b/>
          <w:bCs/>
          <w:color w:val="000000"/>
          <w:sz w:val="24"/>
          <w:szCs w:val="24"/>
          <w:lang w:eastAsia="pl-PL"/>
        </w:rPr>
        <w:t>PRAWA AUTORSKIE</w:t>
      </w:r>
    </w:p>
    <w:p w14:paraId="002F5DAC" w14:textId="6C34142C" w:rsidR="007B2C1A" w:rsidRPr="0024056E" w:rsidRDefault="007B2C1A" w:rsidP="00197760">
      <w:pPr>
        <w:pStyle w:val="Akapitzlist"/>
        <w:widowControl w:val="0"/>
        <w:numPr>
          <w:ilvl w:val="3"/>
          <w:numId w:val="27"/>
        </w:numPr>
        <w:suppressAutoHyphens/>
        <w:spacing w:after="0" w:line="240" w:lineRule="auto"/>
        <w:ind w:left="284" w:hanging="284"/>
        <w:jc w:val="both"/>
        <w:rPr>
          <w:rFonts w:ascii="Times New Roman" w:hAnsi="Times New Roman"/>
          <w:sz w:val="24"/>
          <w:szCs w:val="24"/>
        </w:rPr>
      </w:pPr>
      <w:r w:rsidRPr="0024056E">
        <w:rPr>
          <w:rFonts w:ascii="Times New Roman" w:hAnsi="Times New Roman"/>
          <w:sz w:val="24"/>
          <w:szCs w:val="24"/>
        </w:rPr>
        <w:t xml:space="preserve">Dokumentacja, zwana w dalszej części tego paragrafu również utworem lub dziełem, podlega ochronie przewidzianej w ustawie o prawie autorskim i prawach pokrewnych </w:t>
      </w:r>
      <w:r w:rsidR="00A84D0A">
        <w:rPr>
          <w:rFonts w:ascii="Times New Roman" w:hAnsi="Times New Roman"/>
          <w:sz w:val="24"/>
          <w:szCs w:val="24"/>
        </w:rPr>
        <w:br/>
      </w:r>
      <w:r w:rsidRPr="0024056E">
        <w:rPr>
          <w:rFonts w:ascii="Times New Roman" w:hAnsi="Times New Roman"/>
          <w:sz w:val="24"/>
          <w:szCs w:val="24"/>
        </w:rPr>
        <w:t xml:space="preserve">w zakresie i na zasadach określonych w poniższych ustępach. </w:t>
      </w:r>
    </w:p>
    <w:p w14:paraId="117FCB96" w14:textId="62F25F9D" w:rsidR="0024056E" w:rsidRPr="0024056E" w:rsidRDefault="0024056E" w:rsidP="00197760">
      <w:pPr>
        <w:pStyle w:val="Akapitzlist"/>
        <w:widowControl w:val="0"/>
        <w:numPr>
          <w:ilvl w:val="3"/>
          <w:numId w:val="27"/>
        </w:numPr>
        <w:suppressAutoHyphens/>
        <w:spacing w:after="0" w:line="240" w:lineRule="auto"/>
        <w:ind w:left="284" w:hanging="284"/>
        <w:jc w:val="both"/>
        <w:rPr>
          <w:rFonts w:ascii="Times New Roman" w:hAnsi="Times New Roman"/>
          <w:sz w:val="24"/>
          <w:szCs w:val="24"/>
        </w:rPr>
      </w:pPr>
      <w:r w:rsidRPr="0024056E">
        <w:rPr>
          <w:rFonts w:ascii="Times New Roman" w:hAnsi="Times New Roman"/>
          <w:sz w:val="24"/>
          <w:szCs w:val="24"/>
        </w:rPr>
        <w:t>Wykonawca zapewnia, że autorzy dokumentacji projektowej będą sprawować nadzór</w:t>
      </w:r>
      <w:r>
        <w:rPr>
          <w:rFonts w:ascii="Times New Roman" w:hAnsi="Times New Roman"/>
          <w:sz w:val="24"/>
          <w:szCs w:val="24"/>
        </w:rPr>
        <w:t xml:space="preserve"> </w:t>
      </w:r>
      <w:r w:rsidRPr="0024056E">
        <w:rPr>
          <w:rFonts w:ascii="Times New Roman" w:hAnsi="Times New Roman"/>
          <w:sz w:val="24"/>
          <w:szCs w:val="24"/>
        </w:rPr>
        <w:t>autorski na żądanie Zamawiającego.</w:t>
      </w:r>
    </w:p>
    <w:p w14:paraId="34294EA6" w14:textId="24F6D67E" w:rsidR="007B2C1A" w:rsidRPr="007B2C1A" w:rsidRDefault="007B2C1A" w:rsidP="00197760">
      <w:pPr>
        <w:pStyle w:val="Akapitzlist"/>
        <w:widowControl w:val="0"/>
        <w:numPr>
          <w:ilvl w:val="3"/>
          <w:numId w:val="27"/>
        </w:numPr>
        <w:suppressAutoHyphens/>
        <w:spacing w:after="0" w:line="240" w:lineRule="auto"/>
        <w:ind w:left="284" w:hanging="284"/>
        <w:jc w:val="both"/>
        <w:rPr>
          <w:rFonts w:ascii="Times New Roman" w:hAnsi="Times New Roman"/>
          <w:sz w:val="24"/>
          <w:szCs w:val="24"/>
        </w:rPr>
      </w:pPr>
      <w:r w:rsidRPr="007B2C1A">
        <w:rPr>
          <w:rFonts w:ascii="Times New Roman" w:hAnsi="Times New Roman"/>
          <w:sz w:val="24"/>
          <w:szCs w:val="24"/>
        </w:rPr>
        <w:t xml:space="preserve">Strony oświadczają, że dokumentacja w zakresie, w jakim została wytworzona w oparciu </w:t>
      </w:r>
      <w:r w:rsidR="00A84D0A">
        <w:rPr>
          <w:rFonts w:ascii="Times New Roman" w:hAnsi="Times New Roman"/>
          <w:sz w:val="24"/>
          <w:szCs w:val="24"/>
        </w:rPr>
        <w:br/>
      </w:r>
      <w:r w:rsidRPr="007B2C1A">
        <w:rPr>
          <w:rFonts w:ascii="Times New Roman" w:hAnsi="Times New Roman"/>
          <w:sz w:val="24"/>
          <w:szCs w:val="24"/>
        </w:rPr>
        <w:t xml:space="preserve">o obowiązujące przepisy i normy - nie stanowi utworu w rozumieniu ustawy o prawie autorskim i prawach pokrewnych. W związku z powyższym Zamawiający uprawniony jest do dokonywania modyfikacji dokumentacji w tym zakresie bez zgody Wykonawcy, również przez osoby trzecie posiadające odpowiednie przygotowanie zawodowe. </w:t>
      </w:r>
    </w:p>
    <w:p w14:paraId="2FBB14DE" w14:textId="71A4256D" w:rsidR="007B2C1A" w:rsidRPr="007B2C1A" w:rsidRDefault="007B2C1A" w:rsidP="00197760">
      <w:pPr>
        <w:pStyle w:val="Akapitzlist"/>
        <w:widowControl w:val="0"/>
        <w:numPr>
          <w:ilvl w:val="3"/>
          <w:numId w:val="27"/>
        </w:numPr>
        <w:suppressAutoHyphens/>
        <w:spacing w:after="0" w:line="240" w:lineRule="auto"/>
        <w:ind w:left="284" w:hanging="284"/>
        <w:jc w:val="both"/>
        <w:rPr>
          <w:rFonts w:ascii="Times New Roman" w:hAnsi="Times New Roman"/>
          <w:sz w:val="24"/>
          <w:szCs w:val="24"/>
        </w:rPr>
      </w:pPr>
      <w:r w:rsidRPr="007B2C1A">
        <w:rPr>
          <w:rFonts w:ascii="Times New Roman" w:hAnsi="Times New Roman"/>
          <w:sz w:val="24"/>
          <w:szCs w:val="24"/>
        </w:rPr>
        <w:t xml:space="preserve">Wykonawca oświadcza, że: </w:t>
      </w:r>
    </w:p>
    <w:p w14:paraId="371C535A" w14:textId="7F2A29A6" w:rsidR="007B2C1A" w:rsidRPr="00A84D0A" w:rsidRDefault="007B2C1A" w:rsidP="00197760">
      <w:pPr>
        <w:pStyle w:val="Akapitzlist"/>
        <w:widowControl w:val="0"/>
        <w:numPr>
          <w:ilvl w:val="0"/>
          <w:numId w:val="37"/>
        </w:numPr>
        <w:suppressAutoHyphens/>
        <w:spacing w:after="0" w:line="240" w:lineRule="auto"/>
        <w:ind w:left="567" w:hanging="283"/>
        <w:jc w:val="both"/>
        <w:rPr>
          <w:rFonts w:ascii="Times New Roman" w:hAnsi="Times New Roman"/>
          <w:sz w:val="24"/>
          <w:szCs w:val="24"/>
        </w:rPr>
      </w:pPr>
      <w:r w:rsidRPr="00A84D0A">
        <w:rPr>
          <w:rFonts w:ascii="Times New Roman" w:hAnsi="Times New Roman"/>
          <w:sz w:val="24"/>
          <w:szCs w:val="24"/>
        </w:rPr>
        <w:t xml:space="preserve">wszelkie prawa do stworzonych w ramach wykonania niniejszej umowy utworów przysługiwać będą wyłącznie jemu oraz że prawa te nie będą w żaden sposób ograniczone lub obciążone prawami osób trzecich i nie będą naruszać takich praw, </w:t>
      </w:r>
    </w:p>
    <w:p w14:paraId="54B68134" w14:textId="2B7FB3FF" w:rsidR="007B2C1A" w:rsidRPr="00A84D0A" w:rsidRDefault="007B2C1A" w:rsidP="00197760">
      <w:pPr>
        <w:pStyle w:val="Akapitzlist"/>
        <w:widowControl w:val="0"/>
        <w:numPr>
          <w:ilvl w:val="0"/>
          <w:numId w:val="37"/>
        </w:numPr>
        <w:suppressAutoHyphens/>
        <w:spacing w:after="0" w:line="240" w:lineRule="auto"/>
        <w:ind w:left="567" w:hanging="283"/>
        <w:jc w:val="both"/>
        <w:rPr>
          <w:rFonts w:ascii="Times New Roman" w:hAnsi="Times New Roman"/>
          <w:sz w:val="24"/>
          <w:szCs w:val="24"/>
        </w:rPr>
      </w:pPr>
      <w:r w:rsidRPr="00A84D0A">
        <w:rPr>
          <w:rFonts w:ascii="Times New Roman" w:hAnsi="Times New Roman"/>
          <w:sz w:val="24"/>
          <w:szCs w:val="24"/>
        </w:rPr>
        <w:t xml:space="preserve">utwory zostaną stworzone bez zaciągania zobowiązań ograniczających lub wyłączających prawo Wykonawcy do przeniesienia przysługujących mu praw na Zamawiającego, </w:t>
      </w:r>
    </w:p>
    <w:p w14:paraId="78879C1A" w14:textId="16E426F6" w:rsidR="007B2C1A" w:rsidRPr="00A84D0A" w:rsidRDefault="007B2C1A" w:rsidP="00197760">
      <w:pPr>
        <w:pStyle w:val="Akapitzlist"/>
        <w:widowControl w:val="0"/>
        <w:numPr>
          <w:ilvl w:val="0"/>
          <w:numId w:val="37"/>
        </w:numPr>
        <w:suppressAutoHyphens/>
        <w:spacing w:after="0" w:line="240" w:lineRule="auto"/>
        <w:ind w:left="567" w:hanging="283"/>
        <w:jc w:val="both"/>
        <w:rPr>
          <w:rFonts w:ascii="Times New Roman" w:hAnsi="Times New Roman"/>
          <w:sz w:val="24"/>
          <w:szCs w:val="24"/>
        </w:rPr>
      </w:pPr>
      <w:r w:rsidRPr="00A84D0A">
        <w:rPr>
          <w:rFonts w:ascii="Times New Roman" w:hAnsi="Times New Roman"/>
          <w:sz w:val="24"/>
          <w:szCs w:val="24"/>
        </w:rPr>
        <w:t xml:space="preserve">stworzone w ramach wykonania niniejszej umowy utwory stanowić będą w całości utwór oryginalny, nie naruszający praw autorskich osób trzecich, wolne od jakichkolwiek zapożyczeń oraz wolne od innych ograniczeń mogących narazić Zamawiającego na odpowiedzialność wobec osób trzecich z tytułu korzystania lub rozpowszechniania dzieła, </w:t>
      </w:r>
    </w:p>
    <w:p w14:paraId="057C8716" w14:textId="110954EB" w:rsidR="007B2C1A" w:rsidRPr="00A84D0A" w:rsidRDefault="007B2C1A" w:rsidP="00197760">
      <w:pPr>
        <w:pStyle w:val="Akapitzlist"/>
        <w:widowControl w:val="0"/>
        <w:numPr>
          <w:ilvl w:val="0"/>
          <w:numId w:val="37"/>
        </w:numPr>
        <w:suppressAutoHyphens/>
        <w:spacing w:after="0" w:line="240" w:lineRule="auto"/>
        <w:ind w:left="567" w:hanging="283"/>
        <w:jc w:val="both"/>
        <w:rPr>
          <w:rFonts w:ascii="Times New Roman" w:hAnsi="Times New Roman"/>
          <w:sz w:val="24"/>
          <w:szCs w:val="24"/>
        </w:rPr>
      </w:pPr>
      <w:r w:rsidRPr="00A84D0A">
        <w:rPr>
          <w:rFonts w:ascii="Times New Roman" w:hAnsi="Times New Roman"/>
          <w:sz w:val="24"/>
          <w:szCs w:val="24"/>
        </w:rPr>
        <w:t xml:space="preserve">nie udzieli innym osobom licencji uprawniającej do korzystania z utworów. </w:t>
      </w:r>
    </w:p>
    <w:p w14:paraId="1557115D" w14:textId="5BC70950" w:rsidR="007B2C1A" w:rsidRPr="007B2C1A" w:rsidRDefault="007B2C1A" w:rsidP="00197760">
      <w:pPr>
        <w:pStyle w:val="Akapitzlist"/>
        <w:widowControl w:val="0"/>
        <w:numPr>
          <w:ilvl w:val="3"/>
          <w:numId w:val="27"/>
        </w:numPr>
        <w:suppressAutoHyphens/>
        <w:spacing w:after="0" w:line="240" w:lineRule="auto"/>
        <w:ind w:left="284" w:hanging="284"/>
        <w:jc w:val="both"/>
        <w:rPr>
          <w:rFonts w:ascii="Times New Roman" w:hAnsi="Times New Roman"/>
          <w:sz w:val="24"/>
          <w:szCs w:val="24"/>
        </w:rPr>
      </w:pPr>
      <w:r w:rsidRPr="007B2C1A">
        <w:rPr>
          <w:rFonts w:ascii="Times New Roman" w:hAnsi="Times New Roman"/>
          <w:sz w:val="24"/>
          <w:szCs w:val="24"/>
        </w:rPr>
        <w:t>Zamawiający nabywa autorskie prawa majątkowe do wytworzonych w związku z realizacją niniejszej umowy utworów bez obowiązku zapłaty dodatkowego wynagrodzenia, poza wynagrodzeniem określonym w §</w:t>
      </w:r>
      <w:r>
        <w:rPr>
          <w:rFonts w:ascii="Times New Roman" w:hAnsi="Times New Roman"/>
          <w:sz w:val="24"/>
          <w:szCs w:val="24"/>
        </w:rPr>
        <w:t>3</w:t>
      </w:r>
      <w:r w:rsidRPr="007B2C1A">
        <w:rPr>
          <w:rFonts w:ascii="Times New Roman" w:hAnsi="Times New Roman"/>
          <w:sz w:val="24"/>
          <w:szCs w:val="24"/>
        </w:rPr>
        <w:t xml:space="preserve"> ust</w:t>
      </w:r>
      <w:r>
        <w:rPr>
          <w:rFonts w:ascii="Times New Roman" w:hAnsi="Times New Roman"/>
          <w:sz w:val="24"/>
          <w:szCs w:val="24"/>
        </w:rPr>
        <w:t>.</w:t>
      </w:r>
      <w:r w:rsidRPr="007B2C1A">
        <w:rPr>
          <w:rFonts w:ascii="Times New Roman" w:hAnsi="Times New Roman"/>
          <w:sz w:val="24"/>
          <w:szCs w:val="24"/>
        </w:rPr>
        <w:t xml:space="preserve"> 1 :</w:t>
      </w:r>
    </w:p>
    <w:p w14:paraId="4841E35E" w14:textId="05162443" w:rsidR="007B2C1A" w:rsidRPr="00A84D0A" w:rsidRDefault="007B2C1A" w:rsidP="00197760">
      <w:pPr>
        <w:pStyle w:val="Akapitzlist"/>
        <w:widowControl w:val="0"/>
        <w:numPr>
          <w:ilvl w:val="0"/>
          <w:numId w:val="38"/>
        </w:numPr>
        <w:suppressAutoHyphens/>
        <w:spacing w:after="0" w:line="240" w:lineRule="auto"/>
        <w:jc w:val="both"/>
        <w:rPr>
          <w:rFonts w:ascii="Times New Roman" w:hAnsi="Times New Roman"/>
          <w:sz w:val="24"/>
          <w:szCs w:val="24"/>
        </w:rPr>
      </w:pPr>
      <w:r w:rsidRPr="00A84D0A">
        <w:rPr>
          <w:rFonts w:ascii="Times New Roman" w:hAnsi="Times New Roman"/>
          <w:sz w:val="24"/>
          <w:szCs w:val="24"/>
        </w:rPr>
        <w:t xml:space="preserve">w zakresie utrwalania i zwielokrotniania utworu - wytwarzanie określoną techniką egzemplarzy utworu, w tym techniką drukarską, reprograficzną, zapisu magnetycznego oraz techniką cyfrową, </w:t>
      </w:r>
    </w:p>
    <w:p w14:paraId="22BC6B09" w14:textId="61B2CDB4" w:rsidR="007B2C1A" w:rsidRPr="00A84D0A" w:rsidRDefault="007B2C1A" w:rsidP="00197760">
      <w:pPr>
        <w:pStyle w:val="Akapitzlist"/>
        <w:widowControl w:val="0"/>
        <w:numPr>
          <w:ilvl w:val="0"/>
          <w:numId w:val="38"/>
        </w:numPr>
        <w:suppressAutoHyphens/>
        <w:spacing w:after="0" w:line="240" w:lineRule="auto"/>
        <w:jc w:val="both"/>
        <w:rPr>
          <w:rFonts w:ascii="Times New Roman" w:hAnsi="Times New Roman"/>
          <w:sz w:val="24"/>
          <w:szCs w:val="24"/>
        </w:rPr>
      </w:pPr>
      <w:r w:rsidRPr="00A84D0A">
        <w:rPr>
          <w:rFonts w:ascii="Times New Roman" w:hAnsi="Times New Roman"/>
          <w:sz w:val="24"/>
          <w:szCs w:val="24"/>
        </w:rPr>
        <w:t xml:space="preserve">w zakresie obrotu oryginałem albo egzemplarzami, na których utwór utrwalono </w:t>
      </w:r>
      <w:r w:rsidR="00A84D0A">
        <w:rPr>
          <w:rFonts w:ascii="Times New Roman" w:hAnsi="Times New Roman"/>
          <w:sz w:val="24"/>
          <w:szCs w:val="24"/>
        </w:rPr>
        <w:br/>
      </w:r>
      <w:r w:rsidRPr="00A84D0A">
        <w:rPr>
          <w:rFonts w:ascii="Times New Roman" w:hAnsi="Times New Roman"/>
          <w:sz w:val="24"/>
          <w:szCs w:val="24"/>
        </w:rPr>
        <w:t xml:space="preserve">- wprowadzanie do obrotu, użyczenie lub najem oryginału albo egzemplarzy, </w:t>
      </w:r>
    </w:p>
    <w:p w14:paraId="3163029A" w14:textId="5A46A32B" w:rsidR="007B2C1A" w:rsidRPr="00A84D0A" w:rsidRDefault="007B2C1A" w:rsidP="00197760">
      <w:pPr>
        <w:pStyle w:val="Akapitzlist"/>
        <w:widowControl w:val="0"/>
        <w:numPr>
          <w:ilvl w:val="0"/>
          <w:numId w:val="38"/>
        </w:numPr>
        <w:suppressAutoHyphens/>
        <w:spacing w:after="0" w:line="240" w:lineRule="auto"/>
        <w:jc w:val="both"/>
        <w:rPr>
          <w:rFonts w:ascii="Times New Roman" w:hAnsi="Times New Roman"/>
          <w:sz w:val="24"/>
          <w:szCs w:val="24"/>
        </w:rPr>
      </w:pPr>
      <w:r w:rsidRPr="00A84D0A">
        <w:rPr>
          <w:rFonts w:ascii="Times New Roman" w:hAnsi="Times New Roman"/>
          <w:sz w:val="24"/>
          <w:szCs w:val="24"/>
        </w:rPr>
        <w:t xml:space="preserve">w zakresie rozpowszechniania utworu w sposób inny niż określony w pkt. b - publiczne okazanie, wystawienie, a także publiczne udostępnianie utworu w taki sposób, aby każdy mógł mieć do niego dostęp w miejscu i w czasie przez siebie wybranym, </w:t>
      </w:r>
    </w:p>
    <w:p w14:paraId="3E67889D" w14:textId="77777777" w:rsidR="007B2C1A" w:rsidRPr="00A84D0A" w:rsidRDefault="007B2C1A" w:rsidP="00197760">
      <w:pPr>
        <w:pStyle w:val="Akapitzlist"/>
        <w:widowControl w:val="0"/>
        <w:numPr>
          <w:ilvl w:val="0"/>
          <w:numId w:val="38"/>
        </w:numPr>
        <w:suppressAutoHyphens/>
        <w:spacing w:after="0" w:line="240" w:lineRule="auto"/>
        <w:jc w:val="both"/>
        <w:rPr>
          <w:rFonts w:ascii="Times New Roman" w:hAnsi="Times New Roman"/>
          <w:sz w:val="24"/>
          <w:szCs w:val="24"/>
        </w:rPr>
      </w:pPr>
      <w:r w:rsidRPr="00A84D0A">
        <w:rPr>
          <w:rFonts w:ascii="Times New Roman" w:hAnsi="Times New Roman"/>
          <w:sz w:val="24"/>
          <w:szCs w:val="24"/>
        </w:rPr>
        <w:t xml:space="preserve">jak również w zakresie: </w:t>
      </w:r>
    </w:p>
    <w:p w14:paraId="24F0D17E" w14:textId="770F0C7F" w:rsidR="007B2C1A" w:rsidRPr="00A84D0A" w:rsidRDefault="007B2C1A" w:rsidP="00197760">
      <w:pPr>
        <w:pStyle w:val="Akapitzlist"/>
        <w:widowControl w:val="0"/>
        <w:numPr>
          <w:ilvl w:val="1"/>
          <w:numId w:val="38"/>
        </w:numPr>
        <w:suppressAutoHyphens/>
        <w:spacing w:after="0" w:line="240" w:lineRule="auto"/>
        <w:ind w:left="993" w:hanging="284"/>
        <w:jc w:val="both"/>
        <w:rPr>
          <w:rFonts w:ascii="Times New Roman" w:hAnsi="Times New Roman"/>
          <w:sz w:val="24"/>
          <w:szCs w:val="24"/>
        </w:rPr>
      </w:pPr>
      <w:r w:rsidRPr="00A84D0A">
        <w:rPr>
          <w:rFonts w:ascii="Times New Roman" w:hAnsi="Times New Roman"/>
          <w:sz w:val="24"/>
          <w:szCs w:val="24"/>
        </w:rPr>
        <w:t xml:space="preserve">wprowadzania do pamięci komputera, </w:t>
      </w:r>
    </w:p>
    <w:p w14:paraId="45A19C2D" w14:textId="4023802A" w:rsidR="007B2C1A" w:rsidRPr="00A84D0A" w:rsidRDefault="007B2C1A" w:rsidP="00197760">
      <w:pPr>
        <w:pStyle w:val="Akapitzlist"/>
        <w:widowControl w:val="0"/>
        <w:numPr>
          <w:ilvl w:val="1"/>
          <w:numId w:val="38"/>
        </w:numPr>
        <w:suppressAutoHyphens/>
        <w:spacing w:after="0" w:line="240" w:lineRule="auto"/>
        <w:ind w:left="993" w:hanging="284"/>
        <w:jc w:val="both"/>
        <w:rPr>
          <w:rFonts w:ascii="Times New Roman" w:hAnsi="Times New Roman"/>
          <w:sz w:val="24"/>
          <w:szCs w:val="24"/>
        </w:rPr>
      </w:pPr>
      <w:r w:rsidRPr="00A84D0A">
        <w:rPr>
          <w:rFonts w:ascii="Times New Roman" w:hAnsi="Times New Roman"/>
          <w:sz w:val="24"/>
          <w:szCs w:val="24"/>
        </w:rPr>
        <w:t xml:space="preserve">wykorzystania dla celów prowadzonych przez Zamawiającego postępowań przetargowych mających na celu wyłonienie wykonawcy inwestycji realizowanej na podstawie wykonanej w ramach przedmiotu umowy dokumentacji, </w:t>
      </w:r>
    </w:p>
    <w:p w14:paraId="6F2ED10A" w14:textId="77777777" w:rsidR="00A84D0A" w:rsidRDefault="007B2C1A" w:rsidP="00197760">
      <w:pPr>
        <w:pStyle w:val="Akapitzlist"/>
        <w:widowControl w:val="0"/>
        <w:numPr>
          <w:ilvl w:val="1"/>
          <w:numId w:val="38"/>
        </w:numPr>
        <w:suppressAutoHyphens/>
        <w:spacing w:after="0" w:line="240" w:lineRule="auto"/>
        <w:ind w:left="993" w:hanging="284"/>
        <w:jc w:val="both"/>
        <w:rPr>
          <w:rFonts w:ascii="Times New Roman" w:hAnsi="Times New Roman"/>
          <w:sz w:val="24"/>
          <w:szCs w:val="24"/>
        </w:rPr>
      </w:pPr>
      <w:r w:rsidRPr="00A84D0A">
        <w:rPr>
          <w:rFonts w:ascii="Times New Roman" w:hAnsi="Times New Roman"/>
          <w:sz w:val="24"/>
          <w:szCs w:val="24"/>
        </w:rPr>
        <w:t xml:space="preserve">wykorzystywania dla celów promocji, marketingu i reklamy Zamawiającego, </w:t>
      </w:r>
    </w:p>
    <w:p w14:paraId="32057510" w14:textId="77777777" w:rsidR="00A84D0A" w:rsidRDefault="007B2C1A" w:rsidP="00197760">
      <w:pPr>
        <w:pStyle w:val="Akapitzlist"/>
        <w:widowControl w:val="0"/>
        <w:numPr>
          <w:ilvl w:val="1"/>
          <w:numId w:val="38"/>
        </w:numPr>
        <w:suppressAutoHyphens/>
        <w:spacing w:after="0" w:line="240" w:lineRule="auto"/>
        <w:ind w:left="993" w:hanging="284"/>
        <w:jc w:val="both"/>
        <w:rPr>
          <w:rFonts w:ascii="Times New Roman" w:hAnsi="Times New Roman"/>
          <w:sz w:val="24"/>
          <w:szCs w:val="24"/>
        </w:rPr>
      </w:pPr>
      <w:r w:rsidRPr="00A84D0A">
        <w:rPr>
          <w:rFonts w:ascii="Times New Roman" w:hAnsi="Times New Roman"/>
          <w:sz w:val="24"/>
          <w:szCs w:val="24"/>
        </w:rPr>
        <w:lastRenderedPageBreak/>
        <w:t xml:space="preserve">rozpowszechniania, publikacji oraz wielokrotnego wyświetlania całości dokumentacji jak również poszczególnych jej elementów na stronach internetowych Zamawiającego oraz w formie publikacji papierowych, folderów reklamowych, plakatów, ulotek i innych o podobnym charakterze, </w:t>
      </w:r>
    </w:p>
    <w:p w14:paraId="2FFB2D02" w14:textId="6B9AF066" w:rsidR="007B2C1A" w:rsidRPr="00A84D0A" w:rsidRDefault="007B2C1A" w:rsidP="00197760">
      <w:pPr>
        <w:pStyle w:val="Akapitzlist"/>
        <w:widowControl w:val="0"/>
        <w:numPr>
          <w:ilvl w:val="1"/>
          <w:numId w:val="38"/>
        </w:numPr>
        <w:suppressAutoHyphens/>
        <w:spacing w:after="0" w:line="240" w:lineRule="auto"/>
        <w:ind w:left="993" w:hanging="284"/>
        <w:jc w:val="both"/>
        <w:rPr>
          <w:rFonts w:ascii="Times New Roman" w:hAnsi="Times New Roman"/>
          <w:sz w:val="24"/>
          <w:szCs w:val="24"/>
        </w:rPr>
      </w:pPr>
      <w:r w:rsidRPr="00A84D0A">
        <w:rPr>
          <w:rFonts w:ascii="Times New Roman" w:hAnsi="Times New Roman"/>
          <w:sz w:val="24"/>
          <w:szCs w:val="24"/>
        </w:rPr>
        <w:t xml:space="preserve">prawa do dalszego przetwarzania i wykorzystywania elementów utworu, prawo do wykorzystania każdej odrębnej części jak i całości utworów składających się na przedmiot umowy dla potrzeb wszelkich dalszych opracowań wykonywanych na zlecenie Zamawiającego. </w:t>
      </w:r>
    </w:p>
    <w:p w14:paraId="51FA7A9F" w14:textId="04D59086" w:rsidR="007B2C1A" w:rsidRPr="007B2C1A" w:rsidRDefault="007B2C1A" w:rsidP="00197760">
      <w:pPr>
        <w:pStyle w:val="Akapitzlist"/>
        <w:widowControl w:val="0"/>
        <w:numPr>
          <w:ilvl w:val="3"/>
          <w:numId w:val="27"/>
        </w:numPr>
        <w:suppressAutoHyphens/>
        <w:spacing w:after="0" w:line="240" w:lineRule="auto"/>
        <w:ind w:left="284" w:hanging="284"/>
        <w:jc w:val="both"/>
        <w:rPr>
          <w:rFonts w:ascii="Times New Roman" w:hAnsi="Times New Roman"/>
          <w:sz w:val="24"/>
          <w:szCs w:val="24"/>
        </w:rPr>
      </w:pPr>
      <w:r w:rsidRPr="007B2C1A">
        <w:rPr>
          <w:rFonts w:ascii="Times New Roman" w:hAnsi="Times New Roman"/>
          <w:sz w:val="24"/>
          <w:szCs w:val="24"/>
        </w:rPr>
        <w:t xml:space="preserve">Wykonawca wyraża zgodę na dokonywanie przez Zamawiającego lub na jego zlecenie wszelkich zmian, aktualizacji i uzupełnień utworów. Wszelkie prawa w tym zakresie (prawa do Opracowań) przysługiwać będą Zamawiającemu. Wykonawca wyraża zgodę na rozporządzanie i korzystanie z opracowań przez Zamawiającego. </w:t>
      </w:r>
    </w:p>
    <w:p w14:paraId="113EF7E3" w14:textId="0F457D33" w:rsidR="007B2C1A" w:rsidRPr="007B2C1A" w:rsidRDefault="007B2C1A" w:rsidP="00197760">
      <w:pPr>
        <w:pStyle w:val="Akapitzlist"/>
        <w:widowControl w:val="0"/>
        <w:numPr>
          <w:ilvl w:val="3"/>
          <w:numId w:val="27"/>
        </w:numPr>
        <w:suppressAutoHyphens/>
        <w:spacing w:after="0" w:line="240" w:lineRule="auto"/>
        <w:ind w:left="284" w:hanging="284"/>
        <w:jc w:val="both"/>
        <w:rPr>
          <w:rFonts w:ascii="Times New Roman" w:hAnsi="Times New Roman"/>
          <w:sz w:val="24"/>
          <w:szCs w:val="24"/>
        </w:rPr>
      </w:pPr>
      <w:r w:rsidRPr="007B2C1A">
        <w:rPr>
          <w:rFonts w:ascii="Times New Roman" w:hAnsi="Times New Roman"/>
          <w:sz w:val="24"/>
          <w:szCs w:val="24"/>
        </w:rPr>
        <w:t xml:space="preserve">Wykonawca udziela Zamawiającemu zezwolenia na wykonywanie zależnych praw autorskich , o których stanowi ust. 6 oraz przenosi na Zamawiającego wyłączne prawo zezwalania na wykonywanie zależnych praw autorskich. </w:t>
      </w:r>
    </w:p>
    <w:p w14:paraId="37B875F0" w14:textId="21A27B60" w:rsidR="007B2C1A" w:rsidRPr="007B2C1A" w:rsidRDefault="007B2C1A" w:rsidP="00197760">
      <w:pPr>
        <w:pStyle w:val="Akapitzlist"/>
        <w:widowControl w:val="0"/>
        <w:numPr>
          <w:ilvl w:val="3"/>
          <w:numId w:val="27"/>
        </w:numPr>
        <w:suppressAutoHyphens/>
        <w:spacing w:after="0" w:line="240" w:lineRule="auto"/>
        <w:ind w:left="284" w:hanging="284"/>
        <w:jc w:val="both"/>
        <w:rPr>
          <w:rFonts w:ascii="Times New Roman" w:hAnsi="Times New Roman"/>
          <w:sz w:val="24"/>
          <w:szCs w:val="24"/>
        </w:rPr>
      </w:pPr>
      <w:r w:rsidRPr="007B2C1A">
        <w:rPr>
          <w:rFonts w:ascii="Times New Roman" w:hAnsi="Times New Roman"/>
          <w:sz w:val="24"/>
          <w:szCs w:val="24"/>
        </w:rPr>
        <w:t xml:space="preserve">Na podstawie odrębnej umowy Zamawiający może powierzyć Wykonawcy stworzenie Opracowań utworów, a Wykonawca, w takim przypadku zobowiązany będzie do przeniesienia w całości autorskich praw majątkowych do takich Opracowań wyłącznie na rzecz Zamawiającego. Zakres przeniesienia powyższych praw będzie analogiczny do zakresu przeniesienia praw przewidzianego niniejszą umową. </w:t>
      </w:r>
    </w:p>
    <w:p w14:paraId="3A91540D" w14:textId="0F9D76F0" w:rsidR="007B2C1A" w:rsidRPr="007B2C1A" w:rsidRDefault="007B2C1A" w:rsidP="00197760">
      <w:pPr>
        <w:pStyle w:val="Akapitzlist"/>
        <w:widowControl w:val="0"/>
        <w:numPr>
          <w:ilvl w:val="3"/>
          <w:numId w:val="27"/>
        </w:numPr>
        <w:suppressAutoHyphens/>
        <w:spacing w:after="0" w:line="240" w:lineRule="auto"/>
        <w:ind w:left="284" w:hanging="284"/>
        <w:jc w:val="both"/>
        <w:rPr>
          <w:rFonts w:ascii="Times New Roman" w:hAnsi="Times New Roman"/>
          <w:sz w:val="24"/>
          <w:szCs w:val="24"/>
        </w:rPr>
      </w:pPr>
      <w:r w:rsidRPr="007B2C1A">
        <w:rPr>
          <w:rFonts w:ascii="Times New Roman" w:hAnsi="Times New Roman"/>
          <w:sz w:val="24"/>
          <w:szCs w:val="24"/>
        </w:rPr>
        <w:t xml:space="preserve">Pierwowzory, pierwopisy, matryce i negatywy wykonanej przez Wykonawcę dokumentacji oraz utworów stanowią własność Zamawiającego, z tym że znajdować się one będą </w:t>
      </w:r>
      <w:r w:rsidR="00A84D0A">
        <w:rPr>
          <w:rFonts w:ascii="Times New Roman" w:hAnsi="Times New Roman"/>
          <w:sz w:val="24"/>
          <w:szCs w:val="24"/>
        </w:rPr>
        <w:br/>
      </w:r>
      <w:r w:rsidRPr="007B2C1A">
        <w:rPr>
          <w:rFonts w:ascii="Times New Roman" w:hAnsi="Times New Roman"/>
          <w:sz w:val="24"/>
          <w:szCs w:val="24"/>
        </w:rPr>
        <w:t xml:space="preserve">u Wykonawcy, natomiast Wykonawca przekaże je Zamawiającemu na każde jego żądanie, a w przypadku upływu okresu rękojmi zwróci je Zamawiającemu na jego żądanie </w:t>
      </w:r>
      <w:r w:rsidR="00A84D0A">
        <w:rPr>
          <w:rFonts w:ascii="Times New Roman" w:hAnsi="Times New Roman"/>
          <w:sz w:val="24"/>
          <w:szCs w:val="24"/>
        </w:rPr>
        <w:br/>
      </w:r>
      <w:r w:rsidRPr="007B2C1A">
        <w:rPr>
          <w:rFonts w:ascii="Times New Roman" w:hAnsi="Times New Roman"/>
          <w:sz w:val="24"/>
          <w:szCs w:val="24"/>
        </w:rPr>
        <w:t xml:space="preserve">- w terminie 7 dni. </w:t>
      </w:r>
    </w:p>
    <w:p w14:paraId="745244B8" w14:textId="1A6F8D49" w:rsidR="007B2C1A" w:rsidRPr="007B2C1A" w:rsidRDefault="007B2C1A" w:rsidP="00197760">
      <w:pPr>
        <w:pStyle w:val="Akapitzlist"/>
        <w:widowControl w:val="0"/>
        <w:numPr>
          <w:ilvl w:val="3"/>
          <w:numId w:val="27"/>
        </w:numPr>
        <w:suppressAutoHyphens/>
        <w:spacing w:after="0" w:line="240" w:lineRule="auto"/>
        <w:ind w:left="284" w:hanging="426"/>
        <w:jc w:val="both"/>
        <w:rPr>
          <w:rFonts w:ascii="Times New Roman" w:hAnsi="Times New Roman"/>
          <w:sz w:val="24"/>
          <w:szCs w:val="24"/>
        </w:rPr>
      </w:pPr>
      <w:r w:rsidRPr="007B2C1A">
        <w:rPr>
          <w:rFonts w:ascii="Times New Roman" w:hAnsi="Times New Roman"/>
          <w:sz w:val="24"/>
          <w:szCs w:val="24"/>
        </w:rPr>
        <w:t xml:space="preserve">Z chwilą odbioru dzieła w ramach wynagrodzenia, o którym mowa w § </w:t>
      </w:r>
      <w:r>
        <w:rPr>
          <w:rFonts w:ascii="Times New Roman" w:hAnsi="Times New Roman"/>
          <w:sz w:val="24"/>
          <w:szCs w:val="24"/>
        </w:rPr>
        <w:t>3</w:t>
      </w:r>
      <w:r w:rsidRPr="007B2C1A">
        <w:rPr>
          <w:rFonts w:ascii="Times New Roman" w:hAnsi="Times New Roman"/>
          <w:sz w:val="24"/>
          <w:szCs w:val="24"/>
        </w:rPr>
        <w:t xml:space="preserve"> ust. 1  Wykonawca przenosi na Zamawiającego prawo własności egzemplarzy dzieła przekazanych Zamawiającemu, w tym własność oryginałów egzemplarzy utworów. </w:t>
      </w:r>
    </w:p>
    <w:p w14:paraId="13234A6C" w14:textId="26E8A12B" w:rsidR="007B2C1A" w:rsidRPr="007B2C1A" w:rsidRDefault="007B2C1A" w:rsidP="00197760">
      <w:pPr>
        <w:pStyle w:val="Akapitzlist"/>
        <w:widowControl w:val="0"/>
        <w:numPr>
          <w:ilvl w:val="3"/>
          <w:numId w:val="27"/>
        </w:numPr>
        <w:suppressAutoHyphens/>
        <w:spacing w:after="0" w:line="240" w:lineRule="auto"/>
        <w:ind w:left="284" w:hanging="426"/>
        <w:jc w:val="both"/>
        <w:rPr>
          <w:rFonts w:ascii="Times New Roman" w:hAnsi="Times New Roman"/>
          <w:sz w:val="24"/>
          <w:szCs w:val="24"/>
        </w:rPr>
      </w:pPr>
      <w:r w:rsidRPr="007B2C1A">
        <w:rPr>
          <w:rFonts w:ascii="Times New Roman" w:hAnsi="Times New Roman"/>
          <w:sz w:val="24"/>
          <w:szCs w:val="24"/>
        </w:rPr>
        <w:t xml:space="preserve">W przypadku przekazania Zamawiającemu więcej niż jednej wersji któregokolwiek </w:t>
      </w:r>
      <w:r w:rsidR="00A84D0A">
        <w:rPr>
          <w:rFonts w:ascii="Times New Roman" w:hAnsi="Times New Roman"/>
          <w:sz w:val="24"/>
          <w:szCs w:val="24"/>
        </w:rPr>
        <w:br/>
      </w:r>
      <w:r w:rsidRPr="007B2C1A">
        <w:rPr>
          <w:rFonts w:ascii="Times New Roman" w:hAnsi="Times New Roman"/>
          <w:sz w:val="24"/>
          <w:szCs w:val="24"/>
        </w:rPr>
        <w:t xml:space="preserve">z elementów dokumentacji lub dzieła, przeniesienie praw oraz udzielenie zezwoleń jak w ustępach powyżej obejmuje wszystkie dostarczone Zamawiającemu wersje. </w:t>
      </w:r>
    </w:p>
    <w:p w14:paraId="64EAF56C" w14:textId="5D79F3A1" w:rsidR="007B2C1A" w:rsidRPr="00833FB5" w:rsidRDefault="007B2C1A" w:rsidP="00197760">
      <w:pPr>
        <w:pStyle w:val="Akapitzlist"/>
        <w:widowControl w:val="0"/>
        <w:numPr>
          <w:ilvl w:val="3"/>
          <w:numId w:val="27"/>
        </w:numPr>
        <w:suppressAutoHyphens/>
        <w:spacing w:after="0" w:line="240" w:lineRule="auto"/>
        <w:ind w:left="284" w:hanging="426"/>
        <w:jc w:val="both"/>
        <w:rPr>
          <w:rFonts w:ascii="Times New Roman" w:hAnsi="Times New Roman"/>
          <w:sz w:val="24"/>
          <w:szCs w:val="24"/>
        </w:rPr>
      </w:pPr>
      <w:r w:rsidRPr="007B2C1A">
        <w:rPr>
          <w:rFonts w:ascii="Times New Roman" w:hAnsi="Times New Roman"/>
          <w:sz w:val="24"/>
          <w:szCs w:val="24"/>
        </w:rPr>
        <w:t>W przypadku, gdy autorskie prawa majątkowe przysługują osobie innej niż Wykonawca, Wykonawca zobowiązany jest do zawarcia z „autorem” odpowiedniej umowy pozwalającej na dalsze przeniesienie autorskich praw majątkowych na Zamawiającego w zakresie wskazanym w ustępach poprzedzających.</w:t>
      </w:r>
    </w:p>
    <w:p w14:paraId="08F86850" w14:textId="77777777" w:rsidR="00A103FD" w:rsidRDefault="00A103FD" w:rsidP="00570B47">
      <w:pPr>
        <w:autoSpaceDE w:val="0"/>
        <w:spacing w:after="0" w:line="240" w:lineRule="auto"/>
        <w:jc w:val="center"/>
        <w:rPr>
          <w:rFonts w:ascii="Times New Roman" w:eastAsia="SimSun" w:hAnsi="Times New Roman"/>
          <w:b/>
          <w:bCs/>
          <w:color w:val="000000"/>
          <w:sz w:val="24"/>
          <w:szCs w:val="24"/>
          <w:lang w:eastAsia="pl-PL"/>
        </w:rPr>
      </w:pPr>
    </w:p>
    <w:p w14:paraId="3CC667D5" w14:textId="60264A22" w:rsidR="004039C8" w:rsidRDefault="004039C8" w:rsidP="00570B47">
      <w:pPr>
        <w:autoSpaceDE w:val="0"/>
        <w:spacing w:after="0" w:line="240" w:lineRule="auto"/>
        <w:jc w:val="center"/>
        <w:rPr>
          <w:rFonts w:ascii="Times New Roman" w:eastAsia="SimSun" w:hAnsi="Times New Roman"/>
          <w:b/>
          <w:bCs/>
          <w:color w:val="000000"/>
          <w:sz w:val="24"/>
          <w:szCs w:val="24"/>
          <w:lang w:eastAsia="pl-PL"/>
        </w:rPr>
      </w:pPr>
      <w:r w:rsidRPr="00E1748A">
        <w:rPr>
          <w:rFonts w:ascii="Times New Roman" w:eastAsia="SimSun" w:hAnsi="Times New Roman"/>
          <w:b/>
          <w:bCs/>
          <w:color w:val="000000"/>
          <w:sz w:val="24"/>
          <w:szCs w:val="24"/>
          <w:lang w:eastAsia="pl-PL"/>
        </w:rPr>
        <w:t xml:space="preserve">§ </w:t>
      </w:r>
      <w:r w:rsidR="00A103FD">
        <w:rPr>
          <w:rFonts w:ascii="Times New Roman" w:eastAsia="SimSun" w:hAnsi="Times New Roman"/>
          <w:b/>
          <w:bCs/>
          <w:color w:val="000000"/>
          <w:sz w:val="24"/>
          <w:szCs w:val="24"/>
          <w:lang w:eastAsia="pl-PL"/>
        </w:rPr>
        <w:t>1</w:t>
      </w:r>
      <w:r w:rsidR="00CB1110">
        <w:rPr>
          <w:rFonts w:ascii="Times New Roman" w:eastAsia="SimSun" w:hAnsi="Times New Roman"/>
          <w:b/>
          <w:bCs/>
          <w:color w:val="000000"/>
          <w:sz w:val="24"/>
          <w:szCs w:val="24"/>
          <w:lang w:eastAsia="pl-PL"/>
        </w:rPr>
        <w:t>4</w:t>
      </w:r>
      <w:r w:rsidRPr="00E1748A">
        <w:rPr>
          <w:rFonts w:ascii="Times New Roman" w:eastAsia="SimSun" w:hAnsi="Times New Roman"/>
          <w:b/>
          <w:bCs/>
          <w:color w:val="000000"/>
          <w:sz w:val="24"/>
          <w:szCs w:val="24"/>
          <w:lang w:eastAsia="pl-PL"/>
        </w:rPr>
        <w:t>.</w:t>
      </w:r>
    </w:p>
    <w:p w14:paraId="228A2BA4" w14:textId="77777777" w:rsidR="00A103FD" w:rsidRPr="00E1748A" w:rsidRDefault="00A103FD" w:rsidP="00570B47">
      <w:pPr>
        <w:autoSpaceDE w:val="0"/>
        <w:spacing w:after="0" w:line="240" w:lineRule="auto"/>
        <w:jc w:val="center"/>
        <w:rPr>
          <w:rFonts w:ascii="Times New Roman" w:eastAsia="SimSun" w:hAnsi="Times New Roman"/>
          <w:b/>
          <w:bCs/>
          <w:color w:val="000000"/>
          <w:sz w:val="24"/>
          <w:szCs w:val="24"/>
          <w:lang w:eastAsia="pl-PL"/>
        </w:rPr>
      </w:pPr>
      <w:r>
        <w:rPr>
          <w:rFonts w:ascii="Times New Roman" w:eastAsia="SimSun" w:hAnsi="Times New Roman"/>
          <w:b/>
          <w:bCs/>
          <w:color w:val="000000"/>
          <w:sz w:val="24"/>
          <w:szCs w:val="24"/>
          <w:lang w:eastAsia="pl-PL"/>
        </w:rPr>
        <w:t>POSTANOWIENIA KOŃCOWE</w:t>
      </w:r>
    </w:p>
    <w:p w14:paraId="00108CF5" w14:textId="347429B3" w:rsidR="0092321B" w:rsidRDefault="0092321B" w:rsidP="00197760">
      <w:pPr>
        <w:widowControl w:val="0"/>
        <w:numPr>
          <w:ilvl w:val="2"/>
          <w:numId w:val="22"/>
        </w:numPr>
        <w:tabs>
          <w:tab w:val="clear" w:pos="1440"/>
        </w:tabs>
        <w:suppressAutoHyphens/>
        <w:spacing w:after="0" w:line="240" w:lineRule="auto"/>
        <w:ind w:left="284" w:hanging="284"/>
        <w:jc w:val="both"/>
        <w:rPr>
          <w:rFonts w:ascii="Times New Roman" w:hAnsi="Times New Roman"/>
          <w:sz w:val="24"/>
          <w:szCs w:val="24"/>
        </w:rPr>
      </w:pPr>
      <w:r w:rsidRPr="0092321B">
        <w:rPr>
          <w:rFonts w:ascii="Times New Roman" w:hAnsi="Times New Roman"/>
          <w:sz w:val="24"/>
          <w:szCs w:val="24"/>
        </w:rPr>
        <w:t>W związku z obowiązkiem nałożonym na Zamawiającego umową zawartą przez Zamawiającego ze Skarbem Państwa - Ministrem Zdrowia na finansowanie realizacji inwestycji, Wykonawca zobligowany jest do poddawania się, w każdym czasie, w tym także w okresie 5 lat od dnia zakończenia realizacji inwestycji, kontroli przeprowadzanej przez Ministra Zdrowia , w szczególności do przekazywania wymaganej dokumentacji, udzielania wyjaśnień dotyczących realizacji zadania inwestycyjnego oraz zezwalania kontrolującym na wejście na teren, na którym realizowane jest zadanie inwestycyjne.</w:t>
      </w:r>
    </w:p>
    <w:p w14:paraId="29B8F1E5" w14:textId="6C7FDB64" w:rsidR="005325D0" w:rsidRDefault="004039C8" w:rsidP="00197760">
      <w:pPr>
        <w:widowControl w:val="0"/>
        <w:numPr>
          <w:ilvl w:val="2"/>
          <w:numId w:val="22"/>
        </w:numPr>
        <w:tabs>
          <w:tab w:val="clear" w:pos="1440"/>
        </w:tabs>
        <w:suppressAutoHyphens/>
        <w:spacing w:after="0" w:line="240" w:lineRule="auto"/>
        <w:ind w:left="284" w:hanging="284"/>
        <w:jc w:val="both"/>
        <w:rPr>
          <w:rFonts w:ascii="Times New Roman" w:hAnsi="Times New Roman"/>
          <w:sz w:val="24"/>
          <w:szCs w:val="24"/>
        </w:rPr>
      </w:pPr>
      <w:r w:rsidRPr="005325D0">
        <w:rPr>
          <w:rFonts w:ascii="Times New Roman" w:hAnsi="Times New Roman"/>
          <w:sz w:val="24"/>
          <w:szCs w:val="24"/>
        </w:rPr>
        <w:t xml:space="preserve">Wszelkie zmiany treści umowy wymagają formy pisemnej pod rygorem nieważności, </w:t>
      </w:r>
      <w:r w:rsidRPr="005325D0">
        <w:rPr>
          <w:rFonts w:ascii="Times New Roman" w:hAnsi="Times New Roman"/>
          <w:sz w:val="24"/>
          <w:szCs w:val="24"/>
        </w:rPr>
        <w:br/>
        <w:t xml:space="preserve">z wyłączeniem zmian wchodzących w życie z mocy prawa, które następować będą z dniem wejścia w życie odpowiednich przepisów. </w:t>
      </w:r>
    </w:p>
    <w:p w14:paraId="3724A453" w14:textId="77777777" w:rsidR="005325D0" w:rsidRDefault="004039C8" w:rsidP="00197760">
      <w:pPr>
        <w:widowControl w:val="0"/>
        <w:numPr>
          <w:ilvl w:val="2"/>
          <w:numId w:val="22"/>
        </w:numPr>
        <w:tabs>
          <w:tab w:val="clear" w:pos="1440"/>
        </w:tabs>
        <w:suppressAutoHyphens/>
        <w:spacing w:after="0" w:line="240" w:lineRule="auto"/>
        <w:ind w:left="284" w:hanging="284"/>
        <w:jc w:val="both"/>
        <w:rPr>
          <w:rFonts w:ascii="Times New Roman" w:hAnsi="Times New Roman"/>
          <w:sz w:val="24"/>
          <w:szCs w:val="24"/>
        </w:rPr>
      </w:pPr>
      <w:r w:rsidRPr="005325D0">
        <w:rPr>
          <w:rFonts w:ascii="Times New Roman" w:hAnsi="Times New Roman"/>
          <w:sz w:val="24"/>
          <w:szCs w:val="24"/>
        </w:rPr>
        <w:t>Wszelkie kontrowersje wynikające z realizacji umowy strony zobowiązują się rozwiązać na zasadach wzajemnego zrozumienia.</w:t>
      </w:r>
    </w:p>
    <w:p w14:paraId="13C0DE98" w14:textId="5E66904A" w:rsidR="005325D0" w:rsidRDefault="004039C8" w:rsidP="00197760">
      <w:pPr>
        <w:widowControl w:val="0"/>
        <w:numPr>
          <w:ilvl w:val="2"/>
          <w:numId w:val="22"/>
        </w:numPr>
        <w:tabs>
          <w:tab w:val="clear" w:pos="1440"/>
        </w:tabs>
        <w:suppressAutoHyphens/>
        <w:spacing w:after="0" w:line="240" w:lineRule="auto"/>
        <w:ind w:left="284" w:hanging="284"/>
        <w:jc w:val="both"/>
        <w:rPr>
          <w:rFonts w:ascii="Times New Roman" w:hAnsi="Times New Roman"/>
          <w:sz w:val="24"/>
          <w:szCs w:val="24"/>
        </w:rPr>
      </w:pPr>
      <w:r w:rsidRPr="005325D0">
        <w:rPr>
          <w:rFonts w:ascii="Times New Roman" w:hAnsi="Times New Roman"/>
          <w:sz w:val="24"/>
          <w:szCs w:val="24"/>
        </w:rPr>
        <w:lastRenderedPageBreak/>
        <w:t xml:space="preserve">W sprawach nieuregulowanych niniejszą umową mają zastosowanie przepisy Kodeksu Cywilnego i ustawy </w:t>
      </w:r>
      <w:r w:rsidR="007B086F">
        <w:rPr>
          <w:rFonts w:ascii="Times New Roman" w:hAnsi="Times New Roman"/>
          <w:sz w:val="24"/>
          <w:szCs w:val="24"/>
        </w:rPr>
        <w:t>Pzp</w:t>
      </w:r>
      <w:r w:rsidRPr="005325D0">
        <w:rPr>
          <w:rFonts w:ascii="Times New Roman" w:hAnsi="Times New Roman"/>
          <w:sz w:val="24"/>
          <w:szCs w:val="24"/>
        </w:rPr>
        <w:t xml:space="preserve">. </w:t>
      </w:r>
    </w:p>
    <w:p w14:paraId="692829E9" w14:textId="77777777" w:rsidR="005325D0" w:rsidRDefault="004039C8" w:rsidP="00197760">
      <w:pPr>
        <w:widowControl w:val="0"/>
        <w:numPr>
          <w:ilvl w:val="2"/>
          <w:numId w:val="22"/>
        </w:numPr>
        <w:tabs>
          <w:tab w:val="clear" w:pos="1440"/>
        </w:tabs>
        <w:suppressAutoHyphens/>
        <w:spacing w:after="0" w:line="240" w:lineRule="auto"/>
        <w:ind w:left="284" w:hanging="284"/>
        <w:jc w:val="both"/>
        <w:rPr>
          <w:rFonts w:ascii="Times New Roman" w:hAnsi="Times New Roman"/>
          <w:sz w:val="24"/>
          <w:szCs w:val="24"/>
        </w:rPr>
      </w:pPr>
      <w:r w:rsidRPr="005325D0">
        <w:rPr>
          <w:rFonts w:ascii="Times New Roman" w:hAnsi="Times New Roman"/>
          <w:sz w:val="24"/>
          <w:szCs w:val="24"/>
        </w:rPr>
        <w:t>Właściwym do rozpoznania sporów wynikłych na tle realizacji niniejszej mowy jest sąd właściwy miejscowo dla siedziby Zamawiającego.</w:t>
      </w:r>
    </w:p>
    <w:p w14:paraId="44DCAE6E" w14:textId="77777777" w:rsidR="005325D0" w:rsidRDefault="004039C8" w:rsidP="00197760">
      <w:pPr>
        <w:widowControl w:val="0"/>
        <w:numPr>
          <w:ilvl w:val="2"/>
          <w:numId w:val="22"/>
        </w:numPr>
        <w:tabs>
          <w:tab w:val="clear" w:pos="1440"/>
        </w:tabs>
        <w:suppressAutoHyphens/>
        <w:spacing w:after="0" w:line="240" w:lineRule="auto"/>
        <w:ind w:left="284" w:hanging="284"/>
        <w:jc w:val="both"/>
        <w:rPr>
          <w:rFonts w:ascii="Times New Roman" w:hAnsi="Times New Roman"/>
          <w:sz w:val="24"/>
          <w:szCs w:val="24"/>
        </w:rPr>
      </w:pPr>
      <w:r w:rsidRPr="005325D0">
        <w:rPr>
          <w:rFonts w:ascii="Times New Roman" w:hAnsi="Times New Roman"/>
          <w:sz w:val="24"/>
          <w:szCs w:val="24"/>
        </w:rPr>
        <w:t xml:space="preserve">Integralną część umowy stanowi SWZ oraz dokumenty złożone w postępowaniu </w:t>
      </w:r>
      <w:r w:rsidRPr="005325D0">
        <w:rPr>
          <w:rFonts w:ascii="Times New Roman" w:hAnsi="Times New Roman"/>
          <w:sz w:val="24"/>
          <w:szCs w:val="24"/>
        </w:rPr>
        <w:br/>
        <w:t>o udzielenie zamówienia publicznego</w:t>
      </w:r>
      <w:r w:rsidR="005325D0">
        <w:rPr>
          <w:rFonts w:ascii="Times New Roman" w:hAnsi="Times New Roman"/>
          <w:sz w:val="24"/>
          <w:szCs w:val="24"/>
        </w:rPr>
        <w:t>.</w:t>
      </w:r>
    </w:p>
    <w:p w14:paraId="611C832E" w14:textId="77777777" w:rsidR="004039C8" w:rsidRPr="005325D0" w:rsidRDefault="004039C8" w:rsidP="00197760">
      <w:pPr>
        <w:widowControl w:val="0"/>
        <w:numPr>
          <w:ilvl w:val="2"/>
          <w:numId w:val="22"/>
        </w:numPr>
        <w:tabs>
          <w:tab w:val="clear" w:pos="1440"/>
        </w:tabs>
        <w:suppressAutoHyphens/>
        <w:spacing w:after="0" w:line="240" w:lineRule="auto"/>
        <w:ind w:left="284" w:hanging="284"/>
        <w:jc w:val="both"/>
        <w:rPr>
          <w:rFonts w:ascii="Times New Roman" w:hAnsi="Times New Roman"/>
          <w:sz w:val="24"/>
          <w:szCs w:val="24"/>
        </w:rPr>
      </w:pPr>
      <w:r w:rsidRPr="005325D0">
        <w:rPr>
          <w:rFonts w:ascii="Times New Roman" w:hAnsi="Times New Roman"/>
          <w:sz w:val="24"/>
          <w:szCs w:val="24"/>
        </w:rPr>
        <w:t>Niniejszą umowę wraz z załącznikami sporządzono w dwóch jednobrzmiących egzemplarzach po jednym dla każdej ze stron.</w:t>
      </w:r>
    </w:p>
    <w:p w14:paraId="1DE17805" w14:textId="77777777" w:rsidR="004039C8" w:rsidRDefault="004039C8" w:rsidP="00570B47">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6DC61867" w14:textId="77777777" w:rsidR="004039C8" w:rsidRDefault="004039C8" w:rsidP="00570B47">
      <w:pPr>
        <w:overflowPunct w:val="0"/>
        <w:autoSpaceDE w:val="0"/>
        <w:spacing w:after="0" w:line="240" w:lineRule="auto"/>
        <w:textAlignment w:val="baseline"/>
        <w:rPr>
          <w:rFonts w:ascii="Times New Roman" w:hAnsi="Times New Roman"/>
          <w:b/>
          <w:sz w:val="24"/>
          <w:szCs w:val="24"/>
          <w:u w:val="single"/>
          <w:lang w:eastAsia="ar-SA"/>
        </w:rPr>
      </w:pPr>
      <w:r w:rsidRPr="00C2561A">
        <w:rPr>
          <w:rFonts w:ascii="Times New Roman" w:hAnsi="Times New Roman"/>
          <w:b/>
          <w:sz w:val="24"/>
          <w:szCs w:val="24"/>
          <w:u w:val="single"/>
          <w:lang w:eastAsia="ar-SA"/>
        </w:rPr>
        <w:t>Załączniki do umowy głównej:</w:t>
      </w:r>
    </w:p>
    <w:p w14:paraId="63A31749" w14:textId="455E2F25" w:rsidR="00A103FD" w:rsidRDefault="00A103FD" w:rsidP="00570B47">
      <w:pPr>
        <w:overflowPunct w:val="0"/>
        <w:autoSpaceDE w:val="0"/>
        <w:spacing w:after="0" w:line="240" w:lineRule="auto"/>
        <w:textAlignment w:val="baseline"/>
        <w:rPr>
          <w:rFonts w:ascii="Times New Roman" w:hAnsi="Times New Roman"/>
          <w:bCs/>
          <w:sz w:val="24"/>
          <w:szCs w:val="24"/>
          <w:lang w:eastAsia="ar-SA"/>
        </w:rPr>
      </w:pPr>
      <w:r>
        <w:rPr>
          <w:rFonts w:ascii="Times New Roman" w:hAnsi="Times New Roman"/>
          <w:bCs/>
          <w:sz w:val="24"/>
          <w:szCs w:val="24"/>
          <w:lang w:eastAsia="ar-SA"/>
        </w:rPr>
        <w:t>Załącznik nr 1</w:t>
      </w:r>
      <w:r w:rsidR="00DA2F2A">
        <w:rPr>
          <w:rFonts w:ascii="Times New Roman" w:hAnsi="Times New Roman"/>
          <w:bCs/>
          <w:sz w:val="24"/>
          <w:szCs w:val="24"/>
          <w:lang w:eastAsia="ar-SA"/>
        </w:rPr>
        <w:t xml:space="preserve"> </w:t>
      </w:r>
      <w:r>
        <w:rPr>
          <w:rFonts w:ascii="Times New Roman" w:hAnsi="Times New Roman"/>
          <w:bCs/>
          <w:sz w:val="24"/>
          <w:szCs w:val="24"/>
          <w:lang w:eastAsia="ar-SA"/>
        </w:rPr>
        <w:t>- Opis przedmiotu zamówienia</w:t>
      </w:r>
    </w:p>
    <w:p w14:paraId="02C12CB5" w14:textId="49436792" w:rsidR="004039C8" w:rsidRPr="00E73977" w:rsidRDefault="004039C8" w:rsidP="00570B47">
      <w:pPr>
        <w:overflowPunct w:val="0"/>
        <w:autoSpaceDE w:val="0"/>
        <w:spacing w:after="0" w:line="240" w:lineRule="auto"/>
        <w:textAlignment w:val="baseline"/>
        <w:rPr>
          <w:rFonts w:ascii="Times New Roman" w:hAnsi="Times New Roman"/>
          <w:bCs/>
          <w:sz w:val="24"/>
          <w:szCs w:val="24"/>
          <w:lang w:eastAsia="ar-SA"/>
        </w:rPr>
      </w:pPr>
      <w:r w:rsidRPr="00E73977">
        <w:rPr>
          <w:rFonts w:ascii="Times New Roman" w:hAnsi="Times New Roman"/>
          <w:bCs/>
          <w:sz w:val="24"/>
          <w:szCs w:val="24"/>
          <w:lang w:eastAsia="ar-SA"/>
        </w:rPr>
        <w:t xml:space="preserve">Załącznik nr </w:t>
      </w:r>
      <w:r w:rsidR="00A103FD">
        <w:rPr>
          <w:rFonts w:ascii="Times New Roman" w:hAnsi="Times New Roman"/>
          <w:bCs/>
          <w:sz w:val="24"/>
          <w:szCs w:val="24"/>
          <w:lang w:eastAsia="ar-SA"/>
        </w:rPr>
        <w:t>2</w:t>
      </w:r>
      <w:r w:rsidR="00DA2F2A">
        <w:rPr>
          <w:rFonts w:ascii="Times New Roman" w:hAnsi="Times New Roman"/>
          <w:bCs/>
          <w:sz w:val="24"/>
          <w:szCs w:val="24"/>
          <w:lang w:eastAsia="ar-SA"/>
        </w:rPr>
        <w:t xml:space="preserve"> </w:t>
      </w:r>
      <w:r w:rsidRPr="00E73977">
        <w:rPr>
          <w:rFonts w:ascii="Times New Roman" w:hAnsi="Times New Roman"/>
          <w:bCs/>
          <w:sz w:val="24"/>
          <w:szCs w:val="24"/>
          <w:lang w:eastAsia="ar-SA"/>
        </w:rPr>
        <w:t xml:space="preserve">- </w:t>
      </w:r>
      <w:r>
        <w:rPr>
          <w:rFonts w:ascii="Times New Roman" w:hAnsi="Times New Roman"/>
          <w:bCs/>
          <w:sz w:val="24"/>
          <w:szCs w:val="24"/>
          <w:lang w:eastAsia="ar-SA"/>
        </w:rPr>
        <w:t>Formularz asortymentowo-cenowy</w:t>
      </w:r>
    </w:p>
    <w:p w14:paraId="47DCBF6B" w14:textId="39E930AB" w:rsidR="004039C8" w:rsidRDefault="004039C8" w:rsidP="00570B47">
      <w:pPr>
        <w:overflowPunct w:val="0"/>
        <w:autoSpaceDE w:val="0"/>
        <w:spacing w:after="0" w:line="240" w:lineRule="auto"/>
        <w:textAlignment w:val="baseline"/>
        <w:rPr>
          <w:rFonts w:ascii="Times New Roman" w:hAnsi="Times New Roman"/>
          <w:bCs/>
          <w:sz w:val="24"/>
          <w:szCs w:val="24"/>
          <w:lang w:eastAsia="ar-SA"/>
        </w:rPr>
      </w:pPr>
      <w:r w:rsidRPr="00E73977">
        <w:rPr>
          <w:rFonts w:ascii="Times New Roman" w:hAnsi="Times New Roman"/>
          <w:bCs/>
          <w:sz w:val="24"/>
          <w:szCs w:val="24"/>
          <w:lang w:eastAsia="ar-SA"/>
        </w:rPr>
        <w:t xml:space="preserve">Załącznik nr </w:t>
      </w:r>
      <w:r w:rsidR="00A103FD">
        <w:rPr>
          <w:rFonts w:ascii="Times New Roman" w:hAnsi="Times New Roman"/>
          <w:bCs/>
          <w:sz w:val="24"/>
          <w:szCs w:val="24"/>
          <w:lang w:eastAsia="ar-SA"/>
        </w:rPr>
        <w:t>3</w:t>
      </w:r>
      <w:r w:rsidR="00DA2F2A">
        <w:rPr>
          <w:rFonts w:ascii="Times New Roman" w:hAnsi="Times New Roman"/>
          <w:bCs/>
          <w:sz w:val="24"/>
          <w:szCs w:val="24"/>
          <w:lang w:eastAsia="ar-SA"/>
        </w:rPr>
        <w:t xml:space="preserve"> </w:t>
      </w:r>
      <w:r w:rsidRPr="00E73977">
        <w:rPr>
          <w:rFonts w:ascii="Times New Roman" w:hAnsi="Times New Roman"/>
          <w:bCs/>
          <w:sz w:val="24"/>
          <w:szCs w:val="24"/>
          <w:lang w:eastAsia="ar-SA"/>
        </w:rPr>
        <w:t>- Formularz oferty</w:t>
      </w:r>
    </w:p>
    <w:p w14:paraId="61EA0F64" w14:textId="41FCE7CA" w:rsidR="006B3077" w:rsidRDefault="006B3077" w:rsidP="00570B47">
      <w:pPr>
        <w:overflowPunct w:val="0"/>
        <w:autoSpaceDE w:val="0"/>
        <w:spacing w:after="0" w:line="240" w:lineRule="auto"/>
        <w:textAlignment w:val="baseline"/>
        <w:rPr>
          <w:rFonts w:ascii="Times New Roman" w:hAnsi="Times New Roman"/>
          <w:bCs/>
          <w:sz w:val="24"/>
          <w:szCs w:val="24"/>
          <w:lang w:eastAsia="ar-SA"/>
        </w:rPr>
      </w:pPr>
      <w:r>
        <w:rPr>
          <w:rFonts w:ascii="Times New Roman" w:hAnsi="Times New Roman"/>
          <w:bCs/>
          <w:sz w:val="24"/>
          <w:szCs w:val="24"/>
          <w:lang w:eastAsia="ar-SA"/>
        </w:rPr>
        <w:t>Załącznik nr 4</w:t>
      </w:r>
      <w:r w:rsidR="00DA2F2A">
        <w:rPr>
          <w:rFonts w:ascii="Times New Roman" w:hAnsi="Times New Roman"/>
          <w:bCs/>
          <w:sz w:val="24"/>
          <w:szCs w:val="24"/>
          <w:lang w:eastAsia="ar-SA"/>
        </w:rPr>
        <w:t xml:space="preserve"> </w:t>
      </w:r>
      <w:r>
        <w:rPr>
          <w:rFonts w:ascii="Times New Roman" w:hAnsi="Times New Roman"/>
          <w:bCs/>
          <w:sz w:val="24"/>
          <w:szCs w:val="24"/>
          <w:lang w:eastAsia="ar-SA"/>
        </w:rPr>
        <w:t>- Harmonogram rzeczowo-finansowy</w:t>
      </w:r>
    </w:p>
    <w:p w14:paraId="321B8A36" w14:textId="1E54F7CB" w:rsidR="00E703BF" w:rsidRDefault="00E703BF" w:rsidP="00570B47">
      <w:pPr>
        <w:overflowPunct w:val="0"/>
        <w:autoSpaceDE w:val="0"/>
        <w:spacing w:after="0" w:line="240" w:lineRule="auto"/>
        <w:textAlignment w:val="baseline"/>
        <w:rPr>
          <w:rFonts w:ascii="Times New Roman" w:hAnsi="Times New Roman"/>
          <w:bCs/>
          <w:sz w:val="24"/>
          <w:szCs w:val="24"/>
          <w:lang w:eastAsia="ar-SA"/>
        </w:rPr>
      </w:pPr>
      <w:r>
        <w:rPr>
          <w:rFonts w:ascii="Times New Roman" w:hAnsi="Times New Roman"/>
          <w:bCs/>
          <w:sz w:val="24"/>
          <w:szCs w:val="24"/>
          <w:lang w:eastAsia="ar-SA"/>
        </w:rPr>
        <w:t>Załącznik nr 5</w:t>
      </w:r>
      <w:r w:rsidR="00DA2F2A">
        <w:rPr>
          <w:rFonts w:ascii="Times New Roman" w:hAnsi="Times New Roman"/>
          <w:bCs/>
          <w:sz w:val="24"/>
          <w:szCs w:val="24"/>
          <w:lang w:eastAsia="ar-SA"/>
        </w:rPr>
        <w:t xml:space="preserve"> </w:t>
      </w:r>
      <w:r>
        <w:rPr>
          <w:rFonts w:ascii="Times New Roman" w:hAnsi="Times New Roman"/>
          <w:bCs/>
          <w:sz w:val="24"/>
          <w:szCs w:val="24"/>
          <w:lang w:eastAsia="ar-SA"/>
        </w:rPr>
        <w:t>- Polisa OC</w:t>
      </w:r>
    </w:p>
    <w:p w14:paraId="36CB85BD" w14:textId="3CB2DE32" w:rsidR="00E703BF" w:rsidRDefault="00E703BF" w:rsidP="00570B47">
      <w:pPr>
        <w:overflowPunct w:val="0"/>
        <w:autoSpaceDE w:val="0"/>
        <w:spacing w:after="0" w:line="240" w:lineRule="auto"/>
        <w:textAlignment w:val="baseline"/>
        <w:rPr>
          <w:rFonts w:ascii="Times New Roman" w:hAnsi="Times New Roman"/>
          <w:bCs/>
          <w:sz w:val="24"/>
          <w:szCs w:val="24"/>
          <w:lang w:eastAsia="ar-SA"/>
        </w:rPr>
      </w:pPr>
      <w:r>
        <w:rPr>
          <w:rFonts w:ascii="Times New Roman" w:hAnsi="Times New Roman"/>
          <w:bCs/>
          <w:sz w:val="24"/>
          <w:szCs w:val="24"/>
          <w:lang w:eastAsia="ar-SA"/>
        </w:rPr>
        <w:t>Załącznik nr 6</w:t>
      </w:r>
      <w:r w:rsidR="00DA2F2A">
        <w:rPr>
          <w:rFonts w:ascii="Times New Roman" w:hAnsi="Times New Roman"/>
          <w:bCs/>
          <w:sz w:val="24"/>
          <w:szCs w:val="24"/>
          <w:lang w:eastAsia="ar-SA"/>
        </w:rPr>
        <w:t xml:space="preserve"> </w:t>
      </w:r>
      <w:r>
        <w:rPr>
          <w:rFonts w:ascii="Times New Roman" w:hAnsi="Times New Roman"/>
          <w:bCs/>
          <w:sz w:val="24"/>
          <w:szCs w:val="24"/>
          <w:lang w:eastAsia="ar-SA"/>
        </w:rPr>
        <w:t xml:space="preserve">- </w:t>
      </w:r>
      <w:r w:rsidR="00387700" w:rsidRPr="00387700">
        <w:rPr>
          <w:rFonts w:ascii="Times New Roman" w:hAnsi="Times New Roman"/>
          <w:bCs/>
          <w:sz w:val="24"/>
          <w:szCs w:val="24"/>
          <w:lang w:eastAsia="ar-SA"/>
        </w:rPr>
        <w:t xml:space="preserve">Obowiązek informacyjny </w:t>
      </w:r>
      <w:r>
        <w:rPr>
          <w:rFonts w:ascii="Times New Roman" w:hAnsi="Times New Roman"/>
          <w:bCs/>
          <w:sz w:val="24"/>
          <w:szCs w:val="24"/>
          <w:lang w:eastAsia="ar-SA"/>
        </w:rPr>
        <w:t>RODO</w:t>
      </w:r>
    </w:p>
    <w:p w14:paraId="7AA85764" w14:textId="77777777" w:rsidR="00A103FD" w:rsidRDefault="00A103FD" w:rsidP="00570B47">
      <w:pPr>
        <w:overflowPunct w:val="0"/>
        <w:autoSpaceDE w:val="0"/>
        <w:spacing w:after="0" w:line="240" w:lineRule="auto"/>
        <w:textAlignment w:val="baseline"/>
        <w:rPr>
          <w:rFonts w:ascii="Times New Roman" w:hAnsi="Times New Roman"/>
          <w:bCs/>
          <w:sz w:val="24"/>
          <w:szCs w:val="24"/>
          <w:lang w:eastAsia="ar-SA"/>
        </w:rPr>
      </w:pPr>
    </w:p>
    <w:p w14:paraId="272DA146" w14:textId="77777777" w:rsidR="004039C8" w:rsidRPr="00E73977" w:rsidRDefault="004039C8" w:rsidP="00570B47">
      <w:pPr>
        <w:tabs>
          <w:tab w:val="left" w:pos="720"/>
        </w:tabs>
        <w:overflowPunct w:val="0"/>
        <w:autoSpaceDE w:val="0"/>
        <w:spacing w:after="0" w:line="240" w:lineRule="auto"/>
        <w:jc w:val="both"/>
        <w:textAlignment w:val="baseline"/>
        <w:rPr>
          <w:rFonts w:ascii="Times New Roman" w:eastAsia="SimSun" w:hAnsi="Times New Roman"/>
          <w:bCs/>
          <w:sz w:val="24"/>
          <w:szCs w:val="24"/>
          <w:lang w:eastAsia="pl-PL"/>
        </w:rPr>
      </w:pPr>
    </w:p>
    <w:p w14:paraId="77BC944F" w14:textId="77777777" w:rsidR="004039C8" w:rsidRDefault="004039C8" w:rsidP="00570B47">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18929582" w14:textId="77777777" w:rsidR="004039C8" w:rsidRDefault="004039C8" w:rsidP="00570B47">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4A7E6AFA" w14:textId="77777777" w:rsidR="004039C8" w:rsidRDefault="004039C8" w:rsidP="00570B47">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r>
        <w:rPr>
          <w:rFonts w:ascii="Times New Roman" w:eastAsia="SimSun" w:hAnsi="Times New Roman"/>
          <w:sz w:val="24"/>
          <w:szCs w:val="24"/>
          <w:lang w:eastAsia="pl-PL"/>
        </w:rPr>
        <w:t>…………………………..</w:t>
      </w:r>
      <w:r>
        <w:rPr>
          <w:rFonts w:ascii="Times New Roman" w:eastAsia="SimSun" w:hAnsi="Times New Roman"/>
          <w:sz w:val="24"/>
          <w:szCs w:val="24"/>
          <w:lang w:eastAsia="pl-PL"/>
        </w:rPr>
        <w:tab/>
      </w:r>
      <w:r>
        <w:rPr>
          <w:rFonts w:ascii="Times New Roman" w:eastAsia="SimSun" w:hAnsi="Times New Roman"/>
          <w:sz w:val="24"/>
          <w:szCs w:val="24"/>
          <w:lang w:eastAsia="pl-PL"/>
        </w:rPr>
        <w:tab/>
      </w:r>
      <w:r>
        <w:rPr>
          <w:rFonts w:ascii="Times New Roman" w:eastAsia="SimSun" w:hAnsi="Times New Roman"/>
          <w:sz w:val="24"/>
          <w:szCs w:val="24"/>
          <w:lang w:eastAsia="pl-PL"/>
        </w:rPr>
        <w:tab/>
      </w:r>
      <w:r>
        <w:rPr>
          <w:rFonts w:ascii="Times New Roman" w:eastAsia="SimSun" w:hAnsi="Times New Roman"/>
          <w:sz w:val="24"/>
          <w:szCs w:val="24"/>
          <w:lang w:eastAsia="pl-PL"/>
        </w:rPr>
        <w:tab/>
      </w:r>
      <w:r>
        <w:rPr>
          <w:rFonts w:ascii="Times New Roman" w:eastAsia="SimSun" w:hAnsi="Times New Roman"/>
          <w:sz w:val="24"/>
          <w:szCs w:val="24"/>
          <w:lang w:eastAsia="pl-PL"/>
        </w:rPr>
        <w:tab/>
        <w:t>…………………………………..</w:t>
      </w:r>
    </w:p>
    <w:p w14:paraId="6EDACEFC" w14:textId="77777777" w:rsidR="004B2082" w:rsidRDefault="004039C8" w:rsidP="00570B47">
      <w:pPr>
        <w:tabs>
          <w:tab w:val="left" w:pos="720"/>
        </w:tabs>
        <w:overflowPunct w:val="0"/>
        <w:autoSpaceDE w:val="0"/>
        <w:spacing w:after="0" w:line="240" w:lineRule="auto"/>
        <w:jc w:val="both"/>
        <w:textAlignment w:val="baseline"/>
        <w:rPr>
          <w:rFonts w:ascii="Times New Roman" w:eastAsia="SimSun" w:hAnsi="Times New Roman"/>
          <w:b/>
          <w:bCs/>
          <w:sz w:val="24"/>
          <w:szCs w:val="24"/>
          <w:lang w:eastAsia="pl-PL"/>
        </w:rPr>
      </w:pPr>
      <w:r w:rsidRPr="00DA2F2A">
        <w:rPr>
          <w:rFonts w:ascii="Times New Roman" w:eastAsia="SimSun" w:hAnsi="Times New Roman"/>
          <w:b/>
          <w:bCs/>
          <w:sz w:val="24"/>
          <w:szCs w:val="24"/>
          <w:lang w:eastAsia="pl-PL"/>
        </w:rPr>
        <w:tab/>
        <w:t xml:space="preserve">Wykonawca </w:t>
      </w:r>
      <w:r w:rsidRPr="00DA2F2A">
        <w:rPr>
          <w:rFonts w:ascii="Times New Roman" w:eastAsia="SimSun" w:hAnsi="Times New Roman"/>
          <w:b/>
          <w:bCs/>
          <w:sz w:val="24"/>
          <w:szCs w:val="24"/>
          <w:lang w:eastAsia="pl-PL"/>
        </w:rPr>
        <w:tab/>
      </w:r>
      <w:r w:rsidRPr="00DA2F2A">
        <w:rPr>
          <w:rFonts w:ascii="Times New Roman" w:eastAsia="SimSun" w:hAnsi="Times New Roman"/>
          <w:b/>
          <w:bCs/>
          <w:sz w:val="24"/>
          <w:szCs w:val="24"/>
          <w:lang w:eastAsia="pl-PL"/>
        </w:rPr>
        <w:tab/>
      </w:r>
      <w:r w:rsidRPr="00DA2F2A">
        <w:rPr>
          <w:rFonts w:ascii="Times New Roman" w:eastAsia="SimSun" w:hAnsi="Times New Roman"/>
          <w:b/>
          <w:bCs/>
          <w:sz w:val="24"/>
          <w:szCs w:val="24"/>
          <w:lang w:eastAsia="pl-PL"/>
        </w:rPr>
        <w:tab/>
      </w:r>
      <w:r w:rsidRPr="00DA2F2A">
        <w:rPr>
          <w:rFonts w:ascii="Times New Roman" w:eastAsia="SimSun" w:hAnsi="Times New Roman"/>
          <w:b/>
          <w:bCs/>
          <w:sz w:val="24"/>
          <w:szCs w:val="24"/>
          <w:lang w:eastAsia="pl-PL"/>
        </w:rPr>
        <w:tab/>
      </w:r>
      <w:r w:rsidRPr="00DA2F2A">
        <w:rPr>
          <w:rFonts w:ascii="Times New Roman" w:eastAsia="SimSun" w:hAnsi="Times New Roman"/>
          <w:b/>
          <w:bCs/>
          <w:sz w:val="24"/>
          <w:szCs w:val="24"/>
          <w:lang w:eastAsia="pl-PL"/>
        </w:rPr>
        <w:tab/>
      </w:r>
      <w:r w:rsidRPr="00DA2F2A">
        <w:rPr>
          <w:rFonts w:ascii="Times New Roman" w:eastAsia="SimSun" w:hAnsi="Times New Roman"/>
          <w:b/>
          <w:bCs/>
          <w:sz w:val="24"/>
          <w:szCs w:val="24"/>
          <w:lang w:eastAsia="pl-PL"/>
        </w:rPr>
        <w:tab/>
      </w:r>
      <w:r w:rsidRPr="00DA2F2A">
        <w:rPr>
          <w:rFonts w:ascii="Times New Roman" w:eastAsia="SimSun" w:hAnsi="Times New Roman"/>
          <w:b/>
          <w:bCs/>
          <w:sz w:val="24"/>
          <w:szCs w:val="24"/>
          <w:lang w:eastAsia="pl-PL"/>
        </w:rPr>
        <w:tab/>
        <w:t xml:space="preserve">Zamawiający </w:t>
      </w:r>
    </w:p>
    <w:p w14:paraId="50161F94" w14:textId="77777777" w:rsidR="00831D54" w:rsidRDefault="00831D54" w:rsidP="00570B47">
      <w:pPr>
        <w:tabs>
          <w:tab w:val="left" w:pos="720"/>
        </w:tabs>
        <w:overflowPunct w:val="0"/>
        <w:autoSpaceDE w:val="0"/>
        <w:spacing w:after="0" w:line="240" w:lineRule="auto"/>
        <w:jc w:val="both"/>
        <w:textAlignment w:val="baseline"/>
        <w:rPr>
          <w:rFonts w:ascii="Times New Roman" w:eastAsia="SimSun" w:hAnsi="Times New Roman"/>
          <w:b/>
          <w:bCs/>
          <w:sz w:val="24"/>
          <w:szCs w:val="24"/>
          <w:lang w:eastAsia="pl-PL"/>
        </w:rPr>
      </w:pPr>
    </w:p>
    <w:p w14:paraId="032B76D6" w14:textId="77777777" w:rsidR="00831D54" w:rsidRDefault="00831D54" w:rsidP="00570B47">
      <w:pPr>
        <w:tabs>
          <w:tab w:val="left" w:pos="720"/>
        </w:tabs>
        <w:overflowPunct w:val="0"/>
        <w:autoSpaceDE w:val="0"/>
        <w:spacing w:after="0" w:line="240" w:lineRule="auto"/>
        <w:jc w:val="both"/>
        <w:textAlignment w:val="baseline"/>
        <w:rPr>
          <w:rFonts w:ascii="Times New Roman" w:eastAsia="SimSun" w:hAnsi="Times New Roman"/>
          <w:b/>
          <w:bCs/>
          <w:sz w:val="24"/>
          <w:szCs w:val="24"/>
          <w:lang w:eastAsia="pl-PL"/>
        </w:rPr>
      </w:pPr>
    </w:p>
    <w:p w14:paraId="3B75BCCC" w14:textId="77777777" w:rsidR="00831D54" w:rsidRDefault="00831D54" w:rsidP="00570B47">
      <w:pPr>
        <w:tabs>
          <w:tab w:val="left" w:pos="720"/>
        </w:tabs>
        <w:overflowPunct w:val="0"/>
        <w:autoSpaceDE w:val="0"/>
        <w:spacing w:after="0" w:line="240" w:lineRule="auto"/>
        <w:jc w:val="both"/>
        <w:textAlignment w:val="baseline"/>
        <w:rPr>
          <w:rFonts w:ascii="Times New Roman" w:eastAsia="SimSun" w:hAnsi="Times New Roman"/>
          <w:b/>
          <w:bCs/>
          <w:sz w:val="24"/>
          <w:szCs w:val="24"/>
          <w:lang w:eastAsia="pl-PL"/>
        </w:rPr>
      </w:pPr>
    </w:p>
    <w:p w14:paraId="49526B41" w14:textId="77777777" w:rsidR="00831D54" w:rsidRDefault="00831D54" w:rsidP="00570B47">
      <w:pPr>
        <w:tabs>
          <w:tab w:val="left" w:pos="720"/>
        </w:tabs>
        <w:overflowPunct w:val="0"/>
        <w:autoSpaceDE w:val="0"/>
        <w:spacing w:after="0" w:line="240" w:lineRule="auto"/>
        <w:jc w:val="both"/>
        <w:textAlignment w:val="baseline"/>
        <w:rPr>
          <w:rFonts w:ascii="Times New Roman" w:eastAsia="SimSun" w:hAnsi="Times New Roman"/>
          <w:b/>
          <w:bCs/>
          <w:sz w:val="24"/>
          <w:szCs w:val="24"/>
          <w:lang w:eastAsia="pl-PL"/>
        </w:rPr>
      </w:pPr>
    </w:p>
    <w:p w14:paraId="0B9A7B84" w14:textId="77777777" w:rsidR="00831D54" w:rsidRDefault="00831D54" w:rsidP="00570B47">
      <w:pPr>
        <w:tabs>
          <w:tab w:val="left" w:pos="720"/>
        </w:tabs>
        <w:overflowPunct w:val="0"/>
        <w:autoSpaceDE w:val="0"/>
        <w:spacing w:after="0" w:line="240" w:lineRule="auto"/>
        <w:jc w:val="both"/>
        <w:textAlignment w:val="baseline"/>
        <w:rPr>
          <w:rFonts w:ascii="Times New Roman" w:eastAsia="SimSun" w:hAnsi="Times New Roman"/>
          <w:b/>
          <w:bCs/>
          <w:sz w:val="24"/>
          <w:szCs w:val="24"/>
          <w:lang w:eastAsia="pl-PL"/>
        </w:rPr>
      </w:pPr>
    </w:p>
    <w:p w14:paraId="368A8C88" w14:textId="77777777" w:rsidR="00831D54" w:rsidRDefault="00831D54" w:rsidP="00570B47">
      <w:pPr>
        <w:tabs>
          <w:tab w:val="left" w:pos="720"/>
        </w:tabs>
        <w:overflowPunct w:val="0"/>
        <w:autoSpaceDE w:val="0"/>
        <w:spacing w:after="0" w:line="240" w:lineRule="auto"/>
        <w:jc w:val="both"/>
        <w:textAlignment w:val="baseline"/>
        <w:rPr>
          <w:rFonts w:ascii="Times New Roman" w:eastAsia="SimSun" w:hAnsi="Times New Roman"/>
          <w:b/>
          <w:bCs/>
          <w:sz w:val="24"/>
          <w:szCs w:val="24"/>
          <w:lang w:eastAsia="pl-PL"/>
        </w:rPr>
      </w:pPr>
    </w:p>
    <w:p w14:paraId="71AA849D" w14:textId="77777777" w:rsidR="00831D54" w:rsidRDefault="00831D54" w:rsidP="00570B47">
      <w:pPr>
        <w:tabs>
          <w:tab w:val="left" w:pos="720"/>
        </w:tabs>
        <w:overflowPunct w:val="0"/>
        <w:autoSpaceDE w:val="0"/>
        <w:spacing w:after="0" w:line="240" w:lineRule="auto"/>
        <w:jc w:val="both"/>
        <w:textAlignment w:val="baseline"/>
        <w:rPr>
          <w:rFonts w:ascii="Times New Roman" w:eastAsia="SimSun" w:hAnsi="Times New Roman"/>
          <w:b/>
          <w:bCs/>
          <w:sz w:val="24"/>
          <w:szCs w:val="24"/>
          <w:lang w:eastAsia="pl-PL"/>
        </w:rPr>
      </w:pPr>
    </w:p>
    <w:p w14:paraId="7E734AAB" w14:textId="77777777" w:rsidR="00831D54" w:rsidRDefault="00831D54" w:rsidP="00570B47">
      <w:pPr>
        <w:tabs>
          <w:tab w:val="left" w:pos="720"/>
        </w:tabs>
        <w:overflowPunct w:val="0"/>
        <w:autoSpaceDE w:val="0"/>
        <w:spacing w:after="0" w:line="240" w:lineRule="auto"/>
        <w:jc w:val="both"/>
        <w:textAlignment w:val="baseline"/>
        <w:rPr>
          <w:rFonts w:ascii="Times New Roman" w:eastAsia="SimSun" w:hAnsi="Times New Roman"/>
          <w:b/>
          <w:bCs/>
          <w:sz w:val="24"/>
          <w:szCs w:val="24"/>
          <w:lang w:eastAsia="pl-PL"/>
        </w:rPr>
      </w:pPr>
    </w:p>
    <w:p w14:paraId="4D5F3AA0" w14:textId="77777777" w:rsidR="00831D54" w:rsidRDefault="00831D54" w:rsidP="00570B47">
      <w:pPr>
        <w:tabs>
          <w:tab w:val="left" w:pos="720"/>
        </w:tabs>
        <w:overflowPunct w:val="0"/>
        <w:autoSpaceDE w:val="0"/>
        <w:spacing w:after="0" w:line="240" w:lineRule="auto"/>
        <w:jc w:val="both"/>
        <w:textAlignment w:val="baseline"/>
        <w:rPr>
          <w:rFonts w:ascii="Times New Roman" w:eastAsia="SimSun" w:hAnsi="Times New Roman"/>
          <w:b/>
          <w:bCs/>
          <w:sz w:val="24"/>
          <w:szCs w:val="24"/>
          <w:lang w:eastAsia="pl-PL"/>
        </w:rPr>
      </w:pPr>
    </w:p>
    <w:p w14:paraId="416432F2" w14:textId="77777777" w:rsidR="00831D54" w:rsidRDefault="00831D54" w:rsidP="00570B47">
      <w:pPr>
        <w:tabs>
          <w:tab w:val="left" w:pos="720"/>
        </w:tabs>
        <w:overflowPunct w:val="0"/>
        <w:autoSpaceDE w:val="0"/>
        <w:spacing w:after="0" w:line="240" w:lineRule="auto"/>
        <w:jc w:val="both"/>
        <w:textAlignment w:val="baseline"/>
        <w:rPr>
          <w:rFonts w:ascii="Times New Roman" w:eastAsia="SimSun" w:hAnsi="Times New Roman"/>
          <w:b/>
          <w:bCs/>
          <w:sz w:val="24"/>
          <w:szCs w:val="24"/>
          <w:lang w:eastAsia="pl-PL"/>
        </w:rPr>
      </w:pPr>
    </w:p>
    <w:p w14:paraId="673D4DC1" w14:textId="77777777" w:rsidR="00831D54" w:rsidRDefault="00831D54" w:rsidP="00570B47">
      <w:pPr>
        <w:tabs>
          <w:tab w:val="left" w:pos="720"/>
        </w:tabs>
        <w:overflowPunct w:val="0"/>
        <w:autoSpaceDE w:val="0"/>
        <w:spacing w:after="0" w:line="240" w:lineRule="auto"/>
        <w:jc w:val="both"/>
        <w:textAlignment w:val="baseline"/>
        <w:rPr>
          <w:rFonts w:ascii="Times New Roman" w:eastAsia="SimSun" w:hAnsi="Times New Roman"/>
          <w:b/>
          <w:bCs/>
          <w:sz w:val="24"/>
          <w:szCs w:val="24"/>
          <w:lang w:eastAsia="pl-PL"/>
        </w:rPr>
      </w:pPr>
    </w:p>
    <w:p w14:paraId="73ACE4BF" w14:textId="77777777" w:rsidR="00831D54" w:rsidRDefault="00831D54" w:rsidP="00570B47">
      <w:pPr>
        <w:tabs>
          <w:tab w:val="left" w:pos="720"/>
        </w:tabs>
        <w:overflowPunct w:val="0"/>
        <w:autoSpaceDE w:val="0"/>
        <w:spacing w:after="0" w:line="240" w:lineRule="auto"/>
        <w:jc w:val="both"/>
        <w:textAlignment w:val="baseline"/>
        <w:rPr>
          <w:rFonts w:ascii="Times New Roman" w:eastAsia="SimSun" w:hAnsi="Times New Roman"/>
          <w:b/>
          <w:bCs/>
          <w:sz w:val="24"/>
          <w:szCs w:val="24"/>
          <w:lang w:eastAsia="pl-PL"/>
        </w:rPr>
      </w:pPr>
    </w:p>
    <w:p w14:paraId="36C1BE21" w14:textId="77777777" w:rsidR="00831D54" w:rsidRDefault="00831D54" w:rsidP="00570B47">
      <w:pPr>
        <w:tabs>
          <w:tab w:val="left" w:pos="720"/>
        </w:tabs>
        <w:overflowPunct w:val="0"/>
        <w:autoSpaceDE w:val="0"/>
        <w:spacing w:after="0" w:line="240" w:lineRule="auto"/>
        <w:jc w:val="both"/>
        <w:textAlignment w:val="baseline"/>
        <w:rPr>
          <w:rFonts w:ascii="Times New Roman" w:eastAsia="SimSun" w:hAnsi="Times New Roman"/>
          <w:b/>
          <w:bCs/>
          <w:sz w:val="24"/>
          <w:szCs w:val="24"/>
          <w:lang w:eastAsia="pl-PL"/>
        </w:rPr>
      </w:pPr>
    </w:p>
    <w:p w14:paraId="5AA5CC2A" w14:textId="77777777" w:rsidR="00831D54" w:rsidRDefault="00831D54" w:rsidP="00570B47">
      <w:pPr>
        <w:tabs>
          <w:tab w:val="left" w:pos="720"/>
        </w:tabs>
        <w:overflowPunct w:val="0"/>
        <w:autoSpaceDE w:val="0"/>
        <w:spacing w:after="0" w:line="240" w:lineRule="auto"/>
        <w:jc w:val="both"/>
        <w:textAlignment w:val="baseline"/>
        <w:rPr>
          <w:rFonts w:ascii="Times New Roman" w:eastAsia="SimSun" w:hAnsi="Times New Roman"/>
          <w:b/>
          <w:bCs/>
          <w:sz w:val="24"/>
          <w:szCs w:val="24"/>
          <w:lang w:eastAsia="pl-PL"/>
        </w:rPr>
      </w:pPr>
    </w:p>
    <w:p w14:paraId="13CFE547" w14:textId="77777777" w:rsidR="00831D54" w:rsidRDefault="00831D54" w:rsidP="00570B47">
      <w:pPr>
        <w:tabs>
          <w:tab w:val="left" w:pos="720"/>
        </w:tabs>
        <w:overflowPunct w:val="0"/>
        <w:autoSpaceDE w:val="0"/>
        <w:spacing w:after="0" w:line="240" w:lineRule="auto"/>
        <w:jc w:val="both"/>
        <w:textAlignment w:val="baseline"/>
        <w:rPr>
          <w:rFonts w:ascii="Times New Roman" w:eastAsia="SimSun" w:hAnsi="Times New Roman"/>
          <w:b/>
          <w:bCs/>
          <w:sz w:val="24"/>
          <w:szCs w:val="24"/>
          <w:lang w:eastAsia="pl-PL"/>
        </w:rPr>
      </w:pPr>
    </w:p>
    <w:p w14:paraId="50E1188E" w14:textId="77777777" w:rsidR="00831D54" w:rsidRDefault="00831D54" w:rsidP="00570B47">
      <w:pPr>
        <w:tabs>
          <w:tab w:val="left" w:pos="720"/>
        </w:tabs>
        <w:overflowPunct w:val="0"/>
        <w:autoSpaceDE w:val="0"/>
        <w:spacing w:after="0" w:line="240" w:lineRule="auto"/>
        <w:jc w:val="both"/>
        <w:textAlignment w:val="baseline"/>
        <w:rPr>
          <w:rFonts w:ascii="Times New Roman" w:eastAsia="SimSun" w:hAnsi="Times New Roman"/>
          <w:b/>
          <w:bCs/>
          <w:sz w:val="24"/>
          <w:szCs w:val="24"/>
          <w:lang w:eastAsia="pl-PL"/>
        </w:rPr>
      </w:pPr>
    </w:p>
    <w:p w14:paraId="1E4A62DE" w14:textId="77777777" w:rsidR="00831D54" w:rsidRDefault="00831D54" w:rsidP="00570B47">
      <w:pPr>
        <w:tabs>
          <w:tab w:val="left" w:pos="720"/>
        </w:tabs>
        <w:overflowPunct w:val="0"/>
        <w:autoSpaceDE w:val="0"/>
        <w:spacing w:after="0" w:line="240" w:lineRule="auto"/>
        <w:jc w:val="both"/>
        <w:textAlignment w:val="baseline"/>
        <w:rPr>
          <w:rFonts w:ascii="Times New Roman" w:eastAsia="SimSun" w:hAnsi="Times New Roman"/>
          <w:b/>
          <w:bCs/>
          <w:sz w:val="24"/>
          <w:szCs w:val="24"/>
          <w:lang w:eastAsia="pl-PL"/>
        </w:rPr>
      </w:pPr>
    </w:p>
    <w:p w14:paraId="2104A864" w14:textId="77777777" w:rsidR="00831D54" w:rsidRDefault="00831D54" w:rsidP="00570B47">
      <w:pPr>
        <w:tabs>
          <w:tab w:val="left" w:pos="720"/>
        </w:tabs>
        <w:overflowPunct w:val="0"/>
        <w:autoSpaceDE w:val="0"/>
        <w:spacing w:after="0" w:line="240" w:lineRule="auto"/>
        <w:jc w:val="both"/>
        <w:textAlignment w:val="baseline"/>
        <w:rPr>
          <w:rFonts w:ascii="Times New Roman" w:eastAsia="SimSun" w:hAnsi="Times New Roman"/>
          <w:b/>
          <w:bCs/>
          <w:sz w:val="24"/>
          <w:szCs w:val="24"/>
          <w:lang w:eastAsia="pl-PL"/>
        </w:rPr>
      </w:pPr>
    </w:p>
    <w:p w14:paraId="46B2F6B0" w14:textId="77777777" w:rsidR="00831D54" w:rsidRDefault="00831D54" w:rsidP="00570B47">
      <w:pPr>
        <w:tabs>
          <w:tab w:val="left" w:pos="720"/>
        </w:tabs>
        <w:overflowPunct w:val="0"/>
        <w:autoSpaceDE w:val="0"/>
        <w:spacing w:after="0" w:line="240" w:lineRule="auto"/>
        <w:jc w:val="both"/>
        <w:textAlignment w:val="baseline"/>
        <w:rPr>
          <w:rFonts w:ascii="Times New Roman" w:eastAsia="SimSun" w:hAnsi="Times New Roman"/>
          <w:b/>
          <w:bCs/>
          <w:sz w:val="24"/>
          <w:szCs w:val="24"/>
          <w:lang w:eastAsia="pl-PL"/>
        </w:rPr>
      </w:pPr>
    </w:p>
    <w:p w14:paraId="753E3344" w14:textId="77777777" w:rsidR="00831D54" w:rsidRDefault="00831D54" w:rsidP="00570B47">
      <w:pPr>
        <w:tabs>
          <w:tab w:val="left" w:pos="720"/>
        </w:tabs>
        <w:overflowPunct w:val="0"/>
        <w:autoSpaceDE w:val="0"/>
        <w:spacing w:after="0" w:line="240" w:lineRule="auto"/>
        <w:jc w:val="both"/>
        <w:textAlignment w:val="baseline"/>
        <w:rPr>
          <w:rFonts w:ascii="Times New Roman" w:eastAsia="SimSun" w:hAnsi="Times New Roman"/>
          <w:b/>
          <w:bCs/>
          <w:sz w:val="24"/>
          <w:szCs w:val="24"/>
          <w:lang w:eastAsia="pl-PL"/>
        </w:rPr>
      </w:pPr>
    </w:p>
    <w:p w14:paraId="69617AA6" w14:textId="77777777" w:rsidR="00831D54" w:rsidRDefault="00831D54" w:rsidP="00570B47">
      <w:pPr>
        <w:tabs>
          <w:tab w:val="left" w:pos="720"/>
        </w:tabs>
        <w:overflowPunct w:val="0"/>
        <w:autoSpaceDE w:val="0"/>
        <w:spacing w:after="0" w:line="240" w:lineRule="auto"/>
        <w:jc w:val="both"/>
        <w:textAlignment w:val="baseline"/>
        <w:rPr>
          <w:rFonts w:ascii="Times New Roman" w:eastAsia="SimSun" w:hAnsi="Times New Roman"/>
          <w:b/>
          <w:bCs/>
          <w:sz w:val="24"/>
          <w:szCs w:val="24"/>
          <w:lang w:eastAsia="pl-PL"/>
        </w:rPr>
      </w:pPr>
    </w:p>
    <w:p w14:paraId="520273CB" w14:textId="77777777" w:rsidR="00831D54" w:rsidRDefault="00831D54" w:rsidP="00570B47">
      <w:pPr>
        <w:tabs>
          <w:tab w:val="left" w:pos="720"/>
        </w:tabs>
        <w:overflowPunct w:val="0"/>
        <w:autoSpaceDE w:val="0"/>
        <w:spacing w:after="0" w:line="240" w:lineRule="auto"/>
        <w:jc w:val="both"/>
        <w:textAlignment w:val="baseline"/>
        <w:rPr>
          <w:rFonts w:ascii="Times New Roman" w:eastAsia="SimSun" w:hAnsi="Times New Roman"/>
          <w:b/>
          <w:bCs/>
          <w:sz w:val="24"/>
          <w:szCs w:val="24"/>
          <w:lang w:eastAsia="pl-PL"/>
        </w:rPr>
      </w:pPr>
    </w:p>
    <w:p w14:paraId="68484D01" w14:textId="77777777" w:rsidR="00831D54" w:rsidRDefault="00831D54" w:rsidP="00570B47">
      <w:pPr>
        <w:tabs>
          <w:tab w:val="left" w:pos="720"/>
        </w:tabs>
        <w:overflowPunct w:val="0"/>
        <w:autoSpaceDE w:val="0"/>
        <w:spacing w:after="0" w:line="240" w:lineRule="auto"/>
        <w:jc w:val="both"/>
        <w:textAlignment w:val="baseline"/>
        <w:rPr>
          <w:rFonts w:ascii="Times New Roman" w:eastAsia="SimSun" w:hAnsi="Times New Roman"/>
          <w:b/>
          <w:bCs/>
          <w:sz w:val="24"/>
          <w:szCs w:val="24"/>
          <w:lang w:eastAsia="pl-PL"/>
        </w:rPr>
      </w:pPr>
    </w:p>
    <w:p w14:paraId="13E3751D" w14:textId="77777777" w:rsidR="00831D54" w:rsidRDefault="00831D54" w:rsidP="00570B47">
      <w:pPr>
        <w:tabs>
          <w:tab w:val="left" w:pos="720"/>
        </w:tabs>
        <w:overflowPunct w:val="0"/>
        <w:autoSpaceDE w:val="0"/>
        <w:spacing w:after="0" w:line="240" w:lineRule="auto"/>
        <w:jc w:val="both"/>
        <w:textAlignment w:val="baseline"/>
        <w:rPr>
          <w:rFonts w:ascii="Times New Roman" w:eastAsia="SimSun" w:hAnsi="Times New Roman"/>
          <w:b/>
          <w:bCs/>
          <w:sz w:val="24"/>
          <w:szCs w:val="24"/>
          <w:lang w:eastAsia="pl-PL"/>
        </w:rPr>
      </w:pPr>
    </w:p>
    <w:p w14:paraId="5009A639" w14:textId="77777777" w:rsidR="00831D54" w:rsidRDefault="00831D54" w:rsidP="00570B47">
      <w:pPr>
        <w:tabs>
          <w:tab w:val="left" w:pos="720"/>
        </w:tabs>
        <w:overflowPunct w:val="0"/>
        <w:autoSpaceDE w:val="0"/>
        <w:spacing w:after="0" w:line="240" w:lineRule="auto"/>
        <w:jc w:val="both"/>
        <w:textAlignment w:val="baseline"/>
        <w:rPr>
          <w:rFonts w:ascii="Times New Roman" w:eastAsia="SimSun" w:hAnsi="Times New Roman"/>
          <w:b/>
          <w:bCs/>
          <w:sz w:val="24"/>
          <w:szCs w:val="24"/>
          <w:lang w:eastAsia="pl-PL"/>
        </w:rPr>
      </w:pPr>
    </w:p>
    <w:p w14:paraId="7264598F" w14:textId="77777777" w:rsidR="00831D54" w:rsidRDefault="00831D54" w:rsidP="00570B47">
      <w:pPr>
        <w:tabs>
          <w:tab w:val="left" w:pos="720"/>
        </w:tabs>
        <w:overflowPunct w:val="0"/>
        <w:autoSpaceDE w:val="0"/>
        <w:spacing w:after="0" w:line="240" w:lineRule="auto"/>
        <w:jc w:val="both"/>
        <w:textAlignment w:val="baseline"/>
        <w:rPr>
          <w:rFonts w:ascii="Times New Roman" w:eastAsia="SimSun" w:hAnsi="Times New Roman"/>
          <w:b/>
          <w:bCs/>
          <w:sz w:val="24"/>
          <w:szCs w:val="24"/>
          <w:lang w:eastAsia="pl-PL"/>
        </w:rPr>
      </w:pPr>
    </w:p>
    <w:p w14:paraId="5FFA45D4" w14:textId="77777777" w:rsidR="00831D54" w:rsidRDefault="00831D54" w:rsidP="00570B47">
      <w:pPr>
        <w:tabs>
          <w:tab w:val="left" w:pos="720"/>
        </w:tabs>
        <w:overflowPunct w:val="0"/>
        <w:autoSpaceDE w:val="0"/>
        <w:spacing w:after="0" w:line="240" w:lineRule="auto"/>
        <w:jc w:val="both"/>
        <w:textAlignment w:val="baseline"/>
        <w:rPr>
          <w:rFonts w:ascii="Times New Roman" w:eastAsia="SimSun" w:hAnsi="Times New Roman"/>
          <w:b/>
          <w:bCs/>
          <w:sz w:val="24"/>
          <w:szCs w:val="24"/>
          <w:lang w:eastAsia="pl-PL"/>
        </w:rPr>
      </w:pPr>
    </w:p>
    <w:p w14:paraId="36BB058C" w14:textId="77777777" w:rsidR="00831D54" w:rsidRDefault="00831D54" w:rsidP="00570B47">
      <w:pPr>
        <w:tabs>
          <w:tab w:val="left" w:pos="720"/>
        </w:tabs>
        <w:overflowPunct w:val="0"/>
        <w:autoSpaceDE w:val="0"/>
        <w:spacing w:after="0" w:line="240" w:lineRule="auto"/>
        <w:jc w:val="both"/>
        <w:textAlignment w:val="baseline"/>
        <w:rPr>
          <w:rFonts w:ascii="Times New Roman" w:eastAsia="SimSun" w:hAnsi="Times New Roman"/>
          <w:b/>
          <w:bCs/>
          <w:sz w:val="24"/>
          <w:szCs w:val="24"/>
          <w:lang w:eastAsia="pl-PL"/>
        </w:rPr>
      </w:pPr>
    </w:p>
    <w:p w14:paraId="1938CCF3" w14:textId="715A816D" w:rsidR="00E703BF" w:rsidRPr="00EF415E" w:rsidRDefault="00E703BF" w:rsidP="00E703BF">
      <w:pPr>
        <w:shd w:val="clear" w:color="auto" w:fill="FFFFFF"/>
        <w:tabs>
          <w:tab w:val="left" w:pos="5650"/>
        </w:tabs>
        <w:ind w:left="5"/>
        <w:jc w:val="right"/>
        <w:rPr>
          <w:rFonts w:ascii="Times New Roman" w:hAnsi="Times New Roman"/>
          <w:b/>
          <w:spacing w:val="-5"/>
          <w:sz w:val="24"/>
          <w:szCs w:val="24"/>
          <w:lang w:eastAsia="pl-PL"/>
        </w:rPr>
      </w:pPr>
      <w:r w:rsidRPr="00EF415E">
        <w:rPr>
          <w:rFonts w:ascii="Times New Roman" w:hAnsi="Times New Roman"/>
          <w:b/>
          <w:spacing w:val="-5"/>
          <w:sz w:val="24"/>
          <w:szCs w:val="24"/>
          <w:lang w:eastAsia="pl-PL"/>
        </w:rPr>
        <w:lastRenderedPageBreak/>
        <w:t xml:space="preserve">Załącznik Nr </w:t>
      </w:r>
      <w:r>
        <w:rPr>
          <w:rFonts w:ascii="Times New Roman" w:hAnsi="Times New Roman"/>
          <w:b/>
          <w:spacing w:val="-5"/>
          <w:sz w:val="24"/>
          <w:szCs w:val="24"/>
          <w:lang w:eastAsia="pl-PL"/>
        </w:rPr>
        <w:t>6</w:t>
      </w:r>
      <w:r w:rsidRPr="00EF415E">
        <w:rPr>
          <w:rFonts w:ascii="Times New Roman" w:hAnsi="Times New Roman"/>
          <w:b/>
          <w:spacing w:val="-5"/>
          <w:sz w:val="24"/>
          <w:szCs w:val="24"/>
          <w:lang w:eastAsia="pl-PL"/>
        </w:rPr>
        <w:t xml:space="preserve"> </w:t>
      </w:r>
    </w:p>
    <w:p w14:paraId="6642001C" w14:textId="77777777" w:rsidR="009759E3" w:rsidRDefault="009759E3" w:rsidP="009759E3">
      <w:pPr>
        <w:pStyle w:val="NormalnyWeb"/>
        <w:spacing w:before="120" w:beforeAutospacing="0" w:after="80" w:afterAutospacing="0"/>
        <w:jc w:val="both"/>
      </w:pPr>
      <w:r>
        <w:rPr>
          <w:b/>
          <w:bCs/>
          <w:color w:val="000000"/>
        </w:rPr>
        <w:t>Obowiązek informacyjny dla kontrahentów lub przedstawicieli kontrahentów, w tym członków zarządu, pełnomocników kontrahentów lub osób wskazanych do kontaktu w ramach współpracy z Wojewódzkim Centrum Szpitalnym Kotliny Jeleniogórskiej</w:t>
      </w:r>
    </w:p>
    <w:p w14:paraId="0D0B1575" w14:textId="77777777" w:rsidR="009759E3" w:rsidRDefault="009759E3" w:rsidP="009759E3">
      <w:pPr>
        <w:pStyle w:val="NormalnyWeb"/>
        <w:spacing w:before="120" w:beforeAutospacing="0" w:after="80" w:afterAutospacing="0"/>
        <w:jc w:val="both"/>
      </w:pPr>
      <w:r>
        <w:rPr>
          <w:b/>
          <w:bCs/>
          <w:color w:val="000000"/>
        </w:rPr>
        <w:t>KTO JEST ADMINISTRATOREM DANYCH?</w:t>
      </w:r>
    </w:p>
    <w:p w14:paraId="7D42D077" w14:textId="77777777" w:rsidR="009759E3" w:rsidRDefault="009759E3" w:rsidP="009759E3">
      <w:pPr>
        <w:pStyle w:val="NormalnyWeb"/>
        <w:spacing w:before="120" w:beforeAutospacing="0" w:after="80" w:afterAutospacing="0"/>
        <w:jc w:val="both"/>
      </w:pPr>
      <w:r>
        <w:rPr>
          <w:color w:val="000000"/>
        </w:rPr>
        <w:t xml:space="preserve">Zgodnie z ogólnym rozporządzeniem o ochronie danych (dalej: RODO) administratorem Państwa danych osobowych jest </w:t>
      </w:r>
      <w:r>
        <w:rPr>
          <w:b/>
          <w:bCs/>
          <w:color w:val="000000"/>
        </w:rPr>
        <w:t>Wojewódzkie Centrum Szpitalne Kotliny Jeleniogórskiej</w:t>
      </w:r>
      <w:r>
        <w:rPr>
          <w:color w:val="000000"/>
        </w:rPr>
        <w:t xml:space="preserve"> z siedzibą przy ul. Ogińskiego 6, 58-506 Jelenia Góra (dalej: Administrator). Kontakt z Administratorem jest możliwy za pośrednictwem numeru telefonu: 75 753 71 00 oraz adresu e-mail: poczta@spzoz.jgora.pl.</w:t>
      </w:r>
    </w:p>
    <w:p w14:paraId="07445075" w14:textId="77777777" w:rsidR="009759E3" w:rsidRDefault="009759E3" w:rsidP="009759E3">
      <w:pPr>
        <w:pStyle w:val="NormalnyWeb"/>
        <w:spacing w:before="120" w:beforeAutospacing="0" w:after="80" w:afterAutospacing="0"/>
        <w:jc w:val="both"/>
      </w:pPr>
      <w:r>
        <w:rPr>
          <w:color w:val="000000"/>
        </w:rPr>
        <w:t>Administrator jest odpowiedzialny za bezpieczeństwo przekazanych danych osobowych oraz przetwarzanie ich zgodnie z przepisami prawa.</w:t>
      </w:r>
    </w:p>
    <w:p w14:paraId="62CF4948" w14:textId="77777777" w:rsidR="009759E3" w:rsidRDefault="009759E3" w:rsidP="009759E3">
      <w:pPr>
        <w:pStyle w:val="NormalnyWeb"/>
        <w:spacing w:before="120" w:beforeAutospacing="0" w:after="80" w:afterAutospacing="0"/>
        <w:jc w:val="both"/>
      </w:pPr>
      <w:r>
        <w:rPr>
          <w:b/>
          <w:bCs/>
          <w:color w:val="000000"/>
        </w:rPr>
        <w:t>W JAKIM CELU I NA JAKIEJ PODSTAWIE PRAWNEJ WYKORZYSTUJEMY DANE?</w:t>
      </w:r>
    </w:p>
    <w:p w14:paraId="453B3283" w14:textId="77777777" w:rsidR="009759E3" w:rsidRDefault="009759E3" w:rsidP="009759E3">
      <w:pPr>
        <w:pStyle w:val="NormalnyWeb"/>
        <w:spacing w:before="120" w:beforeAutospacing="0" w:after="80" w:afterAutospacing="0"/>
        <w:jc w:val="both"/>
      </w:pPr>
      <w:r>
        <w:rPr>
          <w:color w:val="000000"/>
        </w:rPr>
        <w:t>Państwa dane osobowe będziemy wykorzystywać w następujących celach:</w:t>
      </w:r>
    </w:p>
    <w:p w14:paraId="0B0D9FE3" w14:textId="77777777" w:rsidR="009759E3" w:rsidRDefault="009759E3" w:rsidP="009759E3">
      <w:pPr>
        <w:pStyle w:val="NormalnyWeb"/>
        <w:numPr>
          <w:ilvl w:val="0"/>
          <w:numId w:val="41"/>
        </w:numPr>
        <w:spacing w:before="0" w:beforeAutospacing="0" w:after="0" w:afterAutospacing="0"/>
        <w:ind w:left="360"/>
        <w:jc w:val="both"/>
        <w:textAlignment w:val="baseline"/>
        <w:rPr>
          <w:color w:val="000000"/>
        </w:rPr>
      </w:pPr>
      <w:r>
        <w:rPr>
          <w:color w:val="000000"/>
        </w:rPr>
        <w:t>realizacja obowiązków lub praw Administratora wynikających z umowy (art. 6 ust. 1 lit. b RODO - wykonanie umowy),</w:t>
      </w:r>
    </w:p>
    <w:p w14:paraId="24BB8834" w14:textId="77777777" w:rsidR="009759E3" w:rsidRDefault="009759E3" w:rsidP="009759E3">
      <w:pPr>
        <w:pStyle w:val="NormalnyWeb"/>
        <w:numPr>
          <w:ilvl w:val="0"/>
          <w:numId w:val="41"/>
        </w:numPr>
        <w:spacing w:before="0" w:beforeAutospacing="0" w:after="80" w:afterAutospacing="0"/>
        <w:ind w:left="360"/>
        <w:jc w:val="both"/>
        <w:textAlignment w:val="baseline"/>
        <w:rPr>
          <w:color w:val="000000"/>
        </w:rPr>
      </w:pPr>
      <w:r>
        <w:rPr>
          <w:color w:val="000000"/>
        </w:rPr>
        <w:t>realizacja obowiązków prawnych Administratora związanych z umową, np. prowadzenia dokumentacji rachunkowej (art. 6 ust. 1 lit. c RODO - obowiązek prawny),</w:t>
      </w:r>
    </w:p>
    <w:p w14:paraId="49650A55" w14:textId="77777777" w:rsidR="009759E3" w:rsidRDefault="009759E3" w:rsidP="009759E3">
      <w:pPr>
        <w:pStyle w:val="NormalnyWeb"/>
        <w:numPr>
          <w:ilvl w:val="0"/>
          <w:numId w:val="41"/>
        </w:numPr>
        <w:spacing w:before="0" w:beforeAutospacing="0" w:after="80" w:afterAutospacing="0"/>
        <w:ind w:left="360"/>
        <w:jc w:val="both"/>
        <w:textAlignment w:val="baseline"/>
        <w:rPr>
          <w:color w:val="000000"/>
        </w:rPr>
      </w:pPr>
      <w:r>
        <w:rPr>
          <w:color w:val="000000"/>
        </w:rPr>
        <w:t>dochodzenie lub obrona przed ewentualnymi roszczeniami, związanymi ze współpracą lub też w związku z potrzebą wykazania określonych faktów, mających w tym zakresie istotne znaczenie dla Administratora (art. 6 ust. 1 lit. f RODO - prawnie uzasadniony interes); terminy dochodzenia roszczeń wynikających z umowy szczegółowo określa Kodeks cywilny,</w:t>
      </w:r>
    </w:p>
    <w:p w14:paraId="444A37BE" w14:textId="77777777" w:rsidR="009759E3" w:rsidRDefault="009759E3" w:rsidP="009759E3">
      <w:pPr>
        <w:pStyle w:val="NormalnyWeb"/>
        <w:numPr>
          <w:ilvl w:val="0"/>
          <w:numId w:val="41"/>
        </w:numPr>
        <w:spacing w:before="0" w:beforeAutospacing="0" w:after="80" w:afterAutospacing="0"/>
        <w:ind w:left="360"/>
        <w:jc w:val="both"/>
        <w:textAlignment w:val="baseline"/>
        <w:rPr>
          <w:color w:val="000000"/>
        </w:rPr>
      </w:pPr>
      <w:r>
        <w:rPr>
          <w:color w:val="000000"/>
        </w:rPr>
        <w:t>kontakt z przedstawicielami kontrahentów lub osobami wskazanymi do kontaktu w zakresie dotyczącym współpracy (art. 6 ust. 1 lit. f RODO - prawnie uzasadniony interes).</w:t>
      </w:r>
    </w:p>
    <w:p w14:paraId="6E495E32" w14:textId="77777777" w:rsidR="009759E3" w:rsidRDefault="009759E3" w:rsidP="009759E3">
      <w:pPr>
        <w:pStyle w:val="NormalnyWeb"/>
        <w:spacing w:before="120" w:beforeAutospacing="0" w:after="80" w:afterAutospacing="0"/>
        <w:jc w:val="both"/>
      </w:pPr>
      <w:r>
        <w:rPr>
          <w:color w:val="000000"/>
        </w:rPr>
        <w:t>Przekazanie danych jest dobrowolne, ale niezbędne dla współpracy z Administratorem oraz innych wskazanych wyżej celów Administratora. Odmowa przekazania danych może się wiązać z brakiem możliwości współpracy oraz realizacji innych wskazanych celów Administratora.</w:t>
      </w:r>
    </w:p>
    <w:p w14:paraId="0FAF8CC4" w14:textId="77777777" w:rsidR="009759E3" w:rsidRDefault="009759E3" w:rsidP="009759E3">
      <w:pPr>
        <w:pStyle w:val="NormalnyWeb"/>
        <w:spacing w:before="120" w:beforeAutospacing="0" w:after="80" w:afterAutospacing="0"/>
        <w:jc w:val="both"/>
      </w:pPr>
      <w:r>
        <w:rPr>
          <w:color w:val="000000"/>
        </w:rPr>
        <w:t>Informujemy, że Państwa dane nie będą wykorzystywane dla podejmowania decyzji opartych wyłącznie na zautomatyzowanym przetwarzaniu danych osobowych, w tym profilowania w rozumieniu art. 22 RODO.</w:t>
      </w:r>
    </w:p>
    <w:p w14:paraId="5CB8048E" w14:textId="77777777" w:rsidR="009759E3" w:rsidRDefault="009759E3" w:rsidP="009759E3">
      <w:pPr>
        <w:pStyle w:val="NormalnyWeb"/>
        <w:spacing w:before="120" w:beforeAutospacing="0" w:after="80" w:afterAutospacing="0"/>
        <w:jc w:val="both"/>
      </w:pPr>
      <w:r>
        <w:rPr>
          <w:b/>
          <w:bCs/>
          <w:color w:val="000000"/>
        </w:rPr>
        <w:t>JAK DŁUGO BĘDZIEMY WYKORZYSTYWAĆ DANE?</w:t>
      </w:r>
    </w:p>
    <w:p w14:paraId="1A93B51F" w14:textId="77777777" w:rsidR="009759E3" w:rsidRDefault="009759E3" w:rsidP="009759E3">
      <w:pPr>
        <w:pStyle w:val="NormalnyWeb"/>
        <w:spacing w:before="120" w:beforeAutospacing="0" w:after="80" w:afterAutospacing="0"/>
        <w:jc w:val="both"/>
      </w:pPr>
      <w:r>
        <w:rPr>
          <w:color w:val="000000"/>
        </w:rPr>
        <w:t>Dane będziemy wykorzystywać przez okres niezbędny do realizacji opisanych powyżej celów. W zależności od podstawy prawnej będzie to odpowiednio:</w:t>
      </w:r>
    </w:p>
    <w:p w14:paraId="2F983191" w14:textId="77777777" w:rsidR="009759E3" w:rsidRDefault="009759E3" w:rsidP="009759E3">
      <w:pPr>
        <w:pStyle w:val="NormalnyWeb"/>
        <w:numPr>
          <w:ilvl w:val="0"/>
          <w:numId w:val="42"/>
        </w:numPr>
        <w:spacing w:before="0" w:beforeAutospacing="0" w:after="0" w:afterAutospacing="0"/>
        <w:ind w:left="360"/>
        <w:jc w:val="both"/>
        <w:textAlignment w:val="baseline"/>
        <w:rPr>
          <w:color w:val="000000"/>
        </w:rPr>
      </w:pPr>
      <w:r>
        <w:rPr>
          <w:color w:val="000000"/>
        </w:rPr>
        <w:t>okres współpracy z Administratorem, </w:t>
      </w:r>
    </w:p>
    <w:p w14:paraId="7CB25034" w14:textId="77777777" w:rsidR="009759E3" w:rsidRDefault="009759E3" w:rsidP="009759E3">
      <w:pPr>
        <w:pStyle w:val="NormalnyWeb"/>
        <w:numPr>
          <w:ilvl w:val="0"/>
          <w:numId w:val="42"/>
        </w:numPr>
        <w:spacing w:before="0" w:beforeAutospacing="0" w:after="0" w:afterAutospacing="0"/>
        <w:ind w:left="360"/>
        <w:jc w:val="both"/>
        <w:textAlignment w:val="baseline"/>
        <w:rPr>
          <w:color w:val="000000"/>
        </w:rPr>
      </w:pPr>
      <w:r>
        <w:rPr>
          <w:color w:val="000000"/>
        </w:rPr>
        <w:t>okres wynikający z przepisów prawa, </w:t>
      </w:r>
    </w:p>
    <w:p w14:paraId="5FBBD47F" w14:textId="77777777" w:rsidR="009759E3" w:rsidRDefault="009759E3" w:rsidP="009759E3">
      <w:pPr>
        <w:pStyle w:val="NormalnyWeb"/>
        <w:numPr>
          <w:ilvl w:val="0"/>
          <w:numId w:val="42"/>
        </w:numPr>
        <w:spacing w:before="0" w:beforeAutospacing="0" w:after="0" w:afterAutospacing="0"/>
        <w:ind w:left="360"/>
        <w:jc w:val="both"/>
        <w:textAlignment w:val="baseline"/>
        <w:rPr>
          <w:color w:val="000000"/>
        </w:rPr>
      </w:pPr>
      <w:r>
        <w:rPr>
          <w:color w:val="000000"/>
        </w:rPr>
        <w:t>okres przedawnienia roszczeń,</w:t>
      </w:r>
    </w:p>
    <w:p w14:paraId="43D404D9" w14:textId="77777777" w:rsidR="009759E3" w:rsidRDefault="009759E3" w:rsidP="009759E3">
      <w:pPr>
        <w:pStyle w:val="NormalnyWeb"/>
        <w:numPr>
          <w:ilvl w:val="0"/>
          <w:numId w:val="42"/>
        </w:numPr>
        <w:spacing w:before="0" w:beforeAutospacing="0" w:after="0" w:afterAutospacing="0"/>
        <w:ind w:left="360"/>
        <w:jc w:val="both"/>
        <w:textAlignment w:val="baseline"/>
        <w:rPr>
          <w:color w:val="000000"/>
        </w:rPr>
      </w:pPr>
      <w:r>
        <w:rPr>
          <w:color w:val="000000"/>
        </w:rPr>
        <w:t>okres do momentu ewentualnego złożenia skutecznego sprzeciwu.</w:t>
      </w:r>
    </w:p>
    <w:p w14:paraId="37CAC436" w14:textId="4CA5199E" w:rsidR="009759E3" w:rsidRDefault="009759E3" w:rsidP="009759E3">
      <w:pPr>
        <w:pStyle w:val="NormalnyWeb"/>
        <w:spacing w:before="120" w:beforeAutospacing="0" w:after="80" w:afterAutospacing="0"/>
        <w:jc w:val="both"/>
      </w:pPr>
      <w:r>
        <w:rPr>
          <w:b/>
          <w:bCs/>
          <w:color w:val="000000"/>
        </w:rPr>
        <w:t>JAKIE MAJĄ PAŃSTWO PRAWA?</w:t>
      </w:r>
    </w:p>
    <w:p w14:paraId="78D61B1D" w14:textId="77777777" w:rsidR="009759E3" w:rsidRDefault="009759E3" w:rsidP="009759E3">
      <w:pPr>
        <w:pStyle w:val="NormalnyWeb"/>
        <w:spacing w:before="120" w:beforeAutospacing="0" w:after="80" w:afterAutospacing="0"/>
        <w:jc w:val="both"/>
      </w:pPr>
      <w:r>
        <w:rPr>
          <w:color w:val="000000"/>
        </w:rPr>
        <w:t xml:space="preserve">Mogą Państwo złożyć do nas wniosek o: dostęp do danych osobowych (informację o przetwarzanych danych osobowych oraz kopię danych), sprostowanie danych (gdy są one </w:t>
      </w:r>
      <w:r>
        <w:rPr>
          <w:color w:val="000000"/>
        </w:rPr>
        <w:lastRenderedPageBreak/>
        <w:t>nieprawidłowe), przeniesienie danych (w przypadkach określonych w RODO), usunięcie lub ograniczenie przetwarzania danych osobowych - na zasadach określonych w RODO.</w:t>
      </w:r>
    </w:p>
    <w:p w14:paraId="48DB1D06" w14:textId="77777777" w:rsidR="009759E3" w:rsidRDefault="009759E3" w:rsidP="009759E3">
      <w:pPr>
        <w:pStyle w:val="NormalnyWeb"/>
        <w:spacing w:before="120" w:beforeAutospacing="0" w:after="80" w:afterAutospacing="0"/>
        <w:jc w:val="both"/>
      </w:pPr>
      <w:r>
        <w:rPr>
          <w:color w:val="000000"/>
        </w:rPr>
        <w:t>Niezależnie od praw wymienionych wyżej mogą Państwo w dowolnym momencie wnieść sprzeciw wobec przetwarzania Państwa danych, jeśli podstawą prawną wykorzystywania danych jest prawnie uzasadniony interes (art. 6 ust. 1 lit. f RODO).</w:t>
      </w:r>
    </w:p>
    <w:p w14:paraId="18F541D4" w14:textId="77777777" w:rsidR="009759E3" w:rsidRDefault="009759E3" w:rsidP="009759E3">
      <w:pPr>
        <w:pStyle w:val="NormalnyWeb"/>
        <w:spacing w:before="120" w:beforeAutospacing="0" w:after="80" w:afterAutospacing="0"/>
        <w:jc w:val="both"/>
      </w:pPr>
      <w:r>
        <w:rPr>
          <w:color w:val="000000"/>
        </w:rPr>
        <w:t>Mają Państwo także prawo wnieść skargę do Prezesa Urzędu Ochrony Danych Osobowych, jeżeli uważają Państwo, że przetwarzanie Państwa danych osobowych narusza przepisy prawa.</w:t>
      </w:r>
    </w:p>
    <w:p w14:paraId="13EB22E8" w14:textId="77777777" w:rsidR="009759E3" w:rsidRDefault="009759E3" w:rsidP="009759E3">
      <w:pPr>
        <w:pStyle w:val="NormalnyWeb"/>
        <w:spacing w:before="120" w:beforeAutospacing="0" w:after="80" w:afterAutospacing="0"/>
        <w:jc w:val="both"/>
      </w:pPr>
      <w:r>
        <w:rPr>
          <w:b/>
          <w:bCs/>
          <w:color w:val="000000"/>
        </w:rPr>
        <w:t>KOMU PRZEKAZUJEMY PAŃSTWA DANE?</w:t>
      </w:r>
    </w:p>
    <w:p w14:paraId="3EA6DD4C" w14:textId="77777777" w:rsidR="009759E3" w:rsidRDefault="009759E3" w:rsidP="009759E3">
      <w:pPr>
        <w:pStyle w:val="NormalnyWeb"/>
        <w:spacing w:before="120" w:beforeAutospacing="0" w:after="80" w:afterAutospacing="0"/>
        <w:jc w:val="both"/>
      </w:pPr>
      <w:r>
        <w:rPr>
          <w:color w:val="000000"/>
        </w:rPr>
        <w:t>Z zachowaniem wszelkich gwarancji bezpieczeństwa danych, Państwa dane możemy przekazać (oprócz osobom upoważnionym przez Administratora) innym podmiotom, w tym: podmiotom uprawnionym do ich otrzymywania zgodnie z przepisami prawa, podmiotom przetwarzającym je w naszym imieniu (np. dostawcom usług technicznych i podmiotom świadczącym nam usługi doradcze) oraz innym administratorom (np. kancelariom notarialnym lub prawnym).</w:t>
      </w:r>
    </w:p>
    <w:p w14:paraId="22847D3C" w14:textId="77777777" w:rsidR="009759E3" w:rsidRDefault="009759E3" w:rsidP="009759E3">
      <w:pPr>
        <w:pStyle w:val="NormalnyWeb"/>
        <w:spacing w:before="120" w:beforeAutospacing="0" w:after="80" w:afterAutospacing="0"/>
        <w:jc w:val="both"/>
      </w:pPr>
      <w:r>
        <w:rPr>
          <w:b/>
          <w:bCs/>
          <w:color w:val="000000"/>
        </w:rPr>
        <w:t>JAK MOŻNA SIĘ Z NAMI SKONTAKTOWAĆ W SPRAWIE OCHRONY DANYCH OSOBOWYCH?</w:t>
      </w:r>
    </w:p>
    <w:p w14:paraId="4FC52B5B" w14:textId="77777777" w:rsidR="009759E3" w:rsidRPr="00181F85" w:rsidRDefault="009759E3" w:rsidP="009759E3">
      <w:pPr>
        <w:pStyle w:val="NormalnyWeb"/>
        <w:spacing w:before="120" w:beforeAutospacing="0" w:after="80" w:afterAutospacing="0"/>
        <w:jc w:val="both"/>
      </w:pPr>
      <w:r>
        <w:rPr>
          <w:color w:val="000000"/>
        </w:rPr>
        <w:t xml:space="preserve">W sprawach związanych z ochroną danych osobowych prosimy o kontakt z naszym inspektorem ochrony danych (IOD) za pośrednictwem wskazanego powyżej adresu </w:t>
      </w:r>
      <w:r w:rsidRPr="00181F85">
        <w:rPr>
          <w:color w:val="000000"/>
        </w:rPr>
        <w:t>korespondencyjnego lub adresu e-mail: rodo@jamano.pl.</w:t>
      </w:r>
    </w:p>
    <w:p w14:paraId="5A1D239D" w14:textId="77777777" w:rsidR="009759E3" w:rsidRPr="00181F85" w:rsidRDefault="009759E3" w:rsidP="009759E3">
      <w:pPr>
        <w:pStyle w:val="NormalnyWeb"/>
        <w:spacing w:before="120" w:beforeAutospacing="0" w:after="80" w:afterAutospacing="0"/>
        <w:jc w:val="both"/>
      </w:pPr>
      <w:r w:rsidRPr="00181F85">
        <w:rPr>
          <w:b/>
          <w:bCs/>
          <w:color w:val="000000"/>
        </w:rPr>
        <w:t>DODATKOWA INFORMACJA DLA PRZEDSTAWICIELI KONTRAHENTÓW LUB OSÓB WSKAZANYCH DO KONTAKTU W UMOWIE</w:t>
      </w:r>
    </w:p>
    <w:p w14:paraId="3DAD4CFF" w14:textId="2AEC2AE8" w:rsidR="00E703BF" w:rsidRPr="00181F85" w:rsidRDefault="009759E3" w:rsidP="00181F85">
      <w:pPr>
        <w:pStyle w:val="NormalnyWeb"/>
        <w:spacing w:before="120" w:beforeAutospacing="0" w:after="80" w:afterAutospacing="0"/>
        <w:jc w:val="both"/>
        <w:rPr>
          <w:color w:val="000000"/>
        </w:rPr>
      </w:pPr>
      <w:r w:rsidRPr="00181F85">
        <w:rPr>
          <w:color w:val="000000"/>
        </w:rPr>
        <w:t>Państwa dane zostały pozyskane na mocy współpracy podmiotu, który Państwo reprezentują,</w:t>
      </w:r>
      <w:r w:rsidRPr="00181F85">
        <w:rPr>
          <w:color w:val="000000"/>
        </w:rPr>
        <w:br/>
        <w:t>z Administratorem. Administrator będzie je przetwarzać w zakresie niezbędnym do realizacji umowy (imię, nazwisko, stanowisko, dane kontaktowe).</w:t>
      </w:r>
    </w:p>
    <w:p w14:paraId="3C6F9B05" w14:textId="77777777" w:rsidR="00E703BF" w:rsidRPr="00EF415E" w:rsidRDefault="00E703BF" w:rsidP="00E703BF">
      <w:pPr>
        <w:shd w:val="clear" w:color="auto" w:fill="FFFFFF"/>
        <w:tabs>
          <w:tab w:val="left" w:pos="5650"/>
        </w:tabs>
        <w:ind w:left="5"/>
        <w:jc w:val="right"/>
        <w:rPr>
          <w:rFonts w:ascii="Times New Roman" w:hAnsi="Times New Roman"/>
          <w:b/>
          <w:spacing w:val="-5"/>
          <w:sz w:val="24"/>
          <w:szCs w:val="24"/>
          <w:lang w:eastAsia="pl-PL"/>
        </w:rPr>
      </w:pPr>
    </w:p>
    <w:p w14:paraId="209AD421" w14:textId="77777777" w:rsidR="00E703BF" w:rsidRPr="00EF415E" w:rsidRDefault="00E703BF" w:rsidP="00E703BF">
      <w:pPr>
        <w:shd w:val="clear" w:color="auto" w:fill="FFFFFF"/>
        <w:tabs>
          <w:tab w:val="left" w:pos="5650"/>
        </w:tabs>
        <w:ind w:left="5"/>
        <w:jc w:val="right"/>
        <w:rPr>
          <w:rFonts w:ascii="Times New Roman" w:hAnsi="Times New Roman"/>
          <w:b/>
          <w:spacing w:val="-5"/>
          <w:sz w:val="24"/>
          <w:szCs w:val="24"/>
          <w:lang w:eastAsia="pl-PL"/>
        </w:rPr>
      </w:pPr>
    </w:p>
    <w:p w14:paraId="6EC8AA23" w14:textId="77777777" w:rsidR="00E703BF" w:rsidRPr="00EF415E" w:rsidRDefault="00E703BF" w:rsidP="00E703BF">
      <w:pPr>
        <w:shd w:val="clear" w:color="auto" w:fill="FFFFFF"/>
        <w:tabs>
          <w:tab w:val="left" w:pos="5650"/>
        </w:tabs>
        <w:ind w:left="5"/>
        <w:jc w:val="right"/>
        <w:rPr>
          <w:rFonts w:ascii="Times New Roman" w:hAnsi="Times New Roman"/>
          <w:b/>
          <w:spacing w:val="-5"/>
          <w:sz w:val="24"/>
          <w:szCs w:val="24"/>
          <w:lang w:eastAsia="pl-PL"/>
        </w:rPr>
      </w:pPr>
    </w:p>
    <w:p w14:paraId="2333EABE" w14:textId="77777777" w:rsidR="00E703BF" w:rsidRPr="00EF415E" w:rsidRDefault="00E703BF" w:rsidP="00E703BF">
      <w:pPr>
        <w:shd w:val="clear" w:color="auto" w:fill="FFFFFF"/>
        <w:tabs>
          <w:tab w:val="left" w:pos="5650"/>
        </w:tabs>
        <w:ind w:left="5"/>
        <w:jc w:val="right"/>
        <w:rPr>
          <w:rFonts w:ascii="Times New Roman" w:hAnsi="Times New Roman"/>
          <w:b/>
          <w:spacing w:val="-5"/>
          <w:sz w:val="24"/>
          <w:szCs w:val="24"/>
          <w:lang w:eastAsia="pl-PL"/>
        </w:rPr>
      </w:pPr>
    </w:p>
    <w:p w14:paraId="19C12F67" w14:textId="77777777" w:rsidR="00E703BF" w:rsidRPr="00EF415E" w:rsidRDefault="00E703BF" w:rsidP="00E703BF">
      <w:pPr>
        <w:overflowPunct w:val="0"/>
        <w:autoSpaceDE w:val="0"/>
        <w:autoSpaceDN w:val="0"/>
        <w:adjustRightInd w:val="0"/>
        <w:spacing w:after="200" w:line="276" w:lineRule="auto"/>
        <w:jc w:val="both"/>
        <w:textAlignment w:val="baseline"/>
        <w:rPr>
          <w:rFonts w:ascii="Times New Roman" w:eastAsia="Times New Roman" w:hAnsi="Times New Roman"/>
          <w:b/>
          <w:bCs/>
          <w:color w:val="FF0000"/>
          <w:sz w:val="24"/>
          <w:szCs w:val="24"/>
          <w:shd w:val="clear" w:color="auto" w:fill="FFFFFF"/>
          <w:lang w:eastAsia="pl-PL"/>
        </w:rPr>
      </w:pPr>
    </w:p>
    <w:p w14:paraId="2344349F" w14:textId="77777777" w:rsidR="00E703BF" w:rsidRPr="00EF415E" w:rsidRDefault="00E703BF" w:rsidP="00E703BF">
      <w:pPr>
        <w:overflowPunct w:val="0"/>
        <w:autoSpaceDE w:val="0"/>
        <w:autoSpaceDN w:val="0"/>
        <w:adjustRightInd w:val="0"/>
        <w:spacing w:after="200" w:line="276" w:lineRule="auto"/>
        <w:jc w:val="both"/>
        <w:textAlignment w:val="baseline"/>
        <w:rPr>
          <w:rFonts w:ascii="Times New Roman" w:eastAsia="Times New Roman" w:hAnsi="Times New Roman"/>
          <w:b/>
          <w:bCs/>
          <w:color w:val="FF0000"/>
          <w:sz w:val="24"/>
          <w:szCs w:val="24"/>
          <w:shd w:val="clear" w:color="auto" w:fill="FFFFFF"/>
          <w:lang w:eastAsia="pl-PL"/>
        </w:rPr>
      </w:pPr>
    </w:p>
    <w:p w14:paraId="0AA38611" w14:textId="77777777" w:rsidR="00E703BF" w:rsidRDefault="00E703BF" w:rsidP="00E703BF">
      <w:pPr>
        <w:tabs>
          <w:tab w:val="left" w:pos="720"/>
        </w:tabs>
        <w:overflowPunct w:val="0"/>
        <w:autoSpaceDE w:val="0"/>
        <w:spacing w:after="0" w:line="240" w:lineRule="auto"/>
        <w:jc w:val="both"/>
        <w:textAlignment w:val="baseline"/>
        <w:rPr>
          <w:rFonts w:ascii="Times New Roman" w:eastAsia="SimSun" w:hAnsi="Times New Roman"/>
          <w:b/>
          <w:bCs/>
          <w:sz w:val="24"/>
          <w:szCs w:val="24"/>
          <w:lang w:eastAsia="pl-PL"/>
        </w:rPr>
      </w:pPr>
    </w:p>
    <w:p w14:paraId="3E5AE689" w14:textId="77777777" w:rsidR="00E703BF" w:rsidRDefault="00E703BF" w:rsidP="00E703BF">
      <w:pPr>
        <w:tabs>
          <w:tab w:val="left" w:pos="720"/>
        </w:tabs>
        <w:overflowPunct w:val="0"/>
        <w:autoSpaceDE w:val="0"/>
        <w:spacing w:after="0" w:line="240" w:lineRule="auto"/>
        <w:jc w:val="both"/>
        <w:textAlignment w:val="baseline"/>
        <w:rPr>
          <w:rFonts w:ascii="Times New Roman" w:eastAsia="SimSun" w:hAnsi="Times New Roman"/>
          <w:b/>
          <w:bCs/>
          <w:sz w:val="24"/>
          <w:szCs w:val="24"/>
          <w:lang w:eastAsia="pl-PL"/>
        </w:rPr>
      </w:pPr>
    </w:p>
    <w:p w14:paraId="404ADDA0" w14:textId="77777777" w:rsidR="00E703BF" w:rsidRDefault="00E703BF" w:rsidP="00E703BF">
      <w:pPr>
        <w:tabs>
          <w:tab w:val="left" w:pos="720"/>
        </w:tabs>
        <w:overflowPunct w:val="0"/>
        <w:autoSpaceDE w:val="0"/>
        <w:spacing w:after="0" w:line="240" w:lineRule="auto"/>
        <w:jc w:val="both"/>
        <w:textAlignment w:val="baseline"/>
        <w:rPr>
          <w:rFonts w:ascii="Times New Roman" w:eastAsia="SimSun" w:hAnsi="Times New Roman"/>
          <w:b/>
          <w:bCs/>
          <w:sz w:val="24"/>
          <w:szCs w:val="24"/>
          <w:lang w:eastAsia="pl-PL"/>
        </w:rPr>
      </w:pPr>
    </w:p>
    <w:p w14:paraId="13252463" w14:textId="77777777" w:rsidR="00E703BF" w:rsidRDefault="00E703BF" w:rsidP="00E703BF">
      <w:pPr>
        <w:tabs>
          <w:tab w:val="left" w:pos="720"/>
        </w:tabs>
        <w:overflowPunct w:val="0"/>
        <w:autoSpaceDE w:val="0"/>
        <w:spacing w:after="0" w:line="240" w:lineRule="auto"/>
        <w:jc w:val="both"/>
        <w:textAlignment w:val="baseline"/>
        <w:rPr>
          <w:rFonts w:ascii="Times New Roman" w:eastAsia="SimSun" w:hAnsi="Times New Roman"/>
          <w:b/>
          <w:bCs/>
          <w:sz w:val="24"/>
          <w:szCs w:val="24"/>
          <w:lang w:eastAsia="pl-PL"/>
        </w:rPr>
      </w:pPr>
    </w:p>
    <w:p w14:paraId="12F1949A" w14:textId="77777777" w:rsidR="00E703BF" w:rsidRPr="002D00D7" w:rsidRDefault="00E703BF" w:rsidP="00E703BF">
      <w:pPr>
        <w:tabs>
          <w:tab w:val="left" w:pos="720"/>
        </w:tabs>
        <w:overflowPunct w:val="0"/>
        <w:autoSpaceDE w:val="0"/>
        <w:spacing w:after="0" w:line="240" w:lineRule="auto"/>
        <w:jc w:val="both"/>
        <w:textAlignment w:val="baseline"/>
        <w:rPr>
          <w:rFonts w:ascii="Times New Roman" w:hAnsi="Times New Roman"/>
          <w:b/>
          <w:bCs/>
          <w:spacing w:val="-5"/>
          <w:sz w:val="24"/>
          <w:szCs w:val="24"/>
          <w:lang w:eastAsia="pl-PL"/>
        </w:rPr>
      </w:pPr>
    </w:p>
    <w:p w14:paraId="35C9C935" w14:textId="77777777" w:rsidR="00E703BF" w:rsidRPr="004039C8" w:rsidRDefault="00E703BF" w:rsidP="00570B47">
      <w:pPr>
        <w:tabs>
          <w:tab w:val="left" w:pos="720"/>
        </w:tabs>
        <w:overflowPunct w:val="0"/>
        <w:autoSpaceDE w:val="0"/>
        <w:spacing w:after="0" w:line="240" w:lineRule="auto"/>
        <w:jc w:val="both"/>
        <w:textAlignment w:val="baseline"/>
        <w:rPr>
          <w:rFonts w:ascii="Times New Roman" w:hAnsi="Times New Roman"/>
          <w:b/>
          <w:spacing w:val="-5"/>
          <w:sz w:val="24"/>
          <w:szCs w:val="24"/>
          <w:lang w:eastAsia="pl-PL"/>
        </w:rPr>
      </w:pPr>
    </w:p>
    <w:sectPr w:rsidR="00E703BF" w:rsidRPr="004039C8">
      <w:headerReference w:type="even" r:id="rId8"/>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429109" w14:textId="77777777" w:rsidR="00893C15" w:rsidRDefault="00893C15">
      <w:pPr>
        <w:spacing w:after="0" w:line="240" w:lineRule="auto"/>
      </w:pPr>
      <w:r>
        <w:separator/>
      </w:r>
    </w:p>
  </w:endnote>
  <w:endnote w:type="continuationSeparator" w:id="0">
    <w:p w14:paraId="187AE8B5" w14:textId="77777777" w:rsidR="00893C15" w:rsidRDefault="00893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AFDAA3" w14:textId="77777777" w:rsidR="002D0DF2" w:rsidRDefault="002D0DF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C63A08B" w14:textId="77777777" w:rsidR="002D0DF2" w:rsidRDefault="002D0DF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B9AAFD" w14:textId="77777777" w:rsidR="00BF1DF4" w:rsidRDefault="00BF1DF4">
    <w:pPr>
      <w:pStyle w:val="Stopka"/>
      <w:jc w:val="center"/>
    </w:pPr>
    <w:r>
      <w:fldChar w:fldCharType="begin"/>
    </w:r>
    <w:r>
      <w:instrText>PAGE   \* MERGEFORMAT</w:instrText>
    </w:r>
    <w:r>
      <w:fldChar w:fldCharType="separate"/>
    </w:r>
    <w:r w:rsidR="00F13582">
      <w:rPr>
        <w:noProof/>
      </w:rPr>
      <w:t>5</w:t>
    </w:r>
    <w:r>
      <w:fldChar w:fldCharType="end"/>
    </w:r>
  </w:p>
  <w:p w14:paraId="4FE17783" w14:textId="77777777" w:rsidR="002D0DF2" w:rsidRDefault="002D0DF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86377D" w14:textId="77777777" w:rsidR="00893C15" w:rsidRDefault="00893C15">
      <w:pPr>
        <w:spacing w:after="0" w:line="240" w:lineRule="auto"/>
      </w:pPr>
      <w:r>
        <w:separator/>
      </w:r>
    </w:p>
  </w:footnote>
  <w:footnote w:type="continuationSeparator" w:id="0">
    <w:p w14:paraId="7000208D" w14:textId="77777777" w:rsidR="00893C15" w:rsidRDefault="00893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8749DB" w14:textId="77777777" w:rsidR="002D0DF2" w:rsidRDefault="002D0DF2">
    <w:pPr>
      <w:pStyle w:val="Nagwek"/>
      <w:framePr w:wrap="around" w:vAnchor="text" w:hAnchor="margin" w:y="1"/>
      <w:rPr>
        <w:rStyle w:val="Numerstrony"/>
      </w:rPr>
    </w:pPr>
    <w:r>
      <w:rPr>
        <w:rStyle w:val="Numerstrony"/>
      </w:rPr>
      <w:fldChar w:fldCharType="begin"/>
    </w:r>
    <w:r>
      <w:rPr>
        <w:rStyle w:val="Numerstrony"/>
      </w:rPr>
      <w:instrText xml:space="preserve">PAGE  </w:instrText>
    </w:r>
    <w:r>
      <w:rPr>
        <w:rStyle w:val="Numerstrony"/>
      </w:rPr>
      <w:fldChar w:fldCharType="end"/>
    </w:r>
  </w:p>
  <w:p w14:paraId="49291413" w14:textId="77777777" w:rsidR="002D0DF2" w:rsidRDefault="002D0DF2">
    <w:pPr>
      <w:pStyle w:val="Nagwek"/>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088049" w14:textId="77777777" w:rsidR="002D0DF2" w:rsidRDefault="002D0DF2">
    <w:pPr>
      <w:pStyle w:val="Nagwek"/>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0"/>
        </w:tabs>
        <w:ind w:left="434" w:hanging="360"/>
      </w:pPr>
      <w:rPr>
        <w:rFonts w:eastAsia="Arial" w:cs="Arial"/>
        <w:b w:val="0"/>
        <w:i w:val="0"/>
        <w:strike w:val="0"/>
        <w:dstrike w:val="0"/>
        <w:color w:val="000000"/>
        <w:position w:val="0"/>
        <w:sz w:val="18"/>
        <w:szCs w:val="18"/>
        <w:u w:val="none" w:color="000000"/>
        <w:vertAlign w:val="baseline"/>
      </w:rPr>
    </w:lvl>
    <w:lvl w:ilvl="1">
      <w:start w:val="1"/>
      <w:numFmt w:val="lowerLetter"/>
      <w:lvlText w:val="%2."/>
      <w:lvlJc w:val="left"/>
      <w:pPr>
        <w:tabs>
          <w:tab w:val="num" w:pos="0"/>
        </w:tabs>
        <w:ind w:left="779" w:hanging="360"/>
      </w:pPr>
      <w:rPr>
        <w:rFonts w:eastAsia="Arial" w:cs="Arial"/>
        <w:b w:val="0"/>
        <w:i w:val="0"/>
        <w:strike w:val="0"/>
        <w:dstrike w:val="0"/>
        <w:color w:val="000000"/>
        <w:position w:val="0"/>
        <w:sz w:val="18"/>
        <w:szCs w:val="18"/>
        <w:u w:val="none" w:color="000000"/>
        <w:vertAlign w:val="baseline"/>
      </w:rPr>
    </w:lvl>
    <w:lvl w:ilvl="2">
      <w:start w:val="1"/>
      <w:numFmt w:val="lowerRoman"/>
      <w:lvlText w:val="%2.%3"/>
      <w:lvlJc w:val="left"/>
      <w:pPr>
        <w:tabs>
          <w:tab w:val="num" w:pos="0"/>
        </w:tabs>
        <w:ind w:left="1440" w:hanging="360"/>
      </w:pPr>
      <w:rPr>
        <w:rFonts w:eastAsia="Arial" w:cs="Arial"/>
        <w:b w:val="0"/>
        <w:i w:val="0"/>
        <w:strike w:val="0"/>
        <w:dstrike w:val="0"/>
        <w:color w:val="000000"/>
        <w:position w:val="0"/>
        <w:sz w:val="18"/>
        <w:szCs w:val="18"/>
        <w:u w:val="none" w:color="000000"/>
        <w:vertAlign w:val="baseline"/>
      </w:rPr>
    </w:lvl>
    <w:lvl w:ilvl="3">
      <w:start w:val="1"/>
      <w:numFmt w:val="decimal"/>
      <w:lvlText w:val="%2.%3.%4"/>
      <w:lvlJc w:val="left"/>
      <w:pPr>
        <w:tabs>
          <w:tab w:val="num" w:pos="0"/>
        </w:tabs>
        <w:ind w:left="2160" w:hanging="360"/>
      </w:pPr>
      <w:rPr>
        <w:rFonts w:eastAsia="Arial" w:cs="Arial"/>
        <w:b w:val="0"/>
        <w:i w:val="0"/>
        <w:strike w:val="0"/>
        <w:dstrike w:val="0"/>
        <w:color w:val="000000"/>
        <w:position w:val="0"/>
        <w:sz w:val="18"/>
        <w:szCs w:val="18"/>
        <w:u w:val="none" w:color="000000"/>
        <w:vertAlign w:val="baseline"/>
      </w:rPr>
    </w:lvl>
    <w:lvl w:ilvl="4">
      <w:start w:val="1"/>
      <w:numFmt w:val="lowerLetter"/>
      <w:lvlText w:val="%2.%3.%4.%5"/>
      <w:lvlJc w:val="left"/>
      <w:pPr>
        <w:tabs>
          <w:tab w:val="num" w:pos="0"/>
        </w:tabs>
        <w:ind w:left="2880" w:hanging="360"/>
      </w:pPr>
      <w:rPr>
        <w:rFonts w:eastAsia="Arial" w:cs="Arial"/>
        <w:b w:val="0"/>
        <w:i w:val="0"/>
        <w:strike w:val="0"/>
        <w:dstrike w:val="0"/>
        <w:color w:val="000000"/>
        <w:position w:val="0"/>
        <w:sz w:val="18"/>
        <w:szCs w:val="18"/>
        <w:u w:val="none" w:color="000000"/>
        <w:vertAlign w:val="baseline"/>
      </w:rPr>
    </w:lvl>
    <w:lvl w:ilvl="5">
      <w:start w:val="1"/>
      <w:numFmt w:val="lowerRoman"/>
      <w:lvlText w:val="%2.%3.%4.%5.%6"/>
      <w:lvlJc w:val="left"/>
      <w:pPr>
        <w:tabs>
          <w:tab w:val="num" w:pos="0"/>
        </w:tabs>
        <w:ind w:left="3600" w:hanging="360"/>
      </w:pPr>
      <w:rPr>
        <w:rFonts w:eastAsia="Arial" w:cs="Arial"/>
        <w:b w:val="0"/>
        <w:i w:val="0"/>
        <w:strike w:val="0"/>
        <w:dstrike w:val="0"/>
        <w:color w:val="000000"/>
        <w:position w:val="0"/>
        <w:sz w:val="18"/>
        <w:szCs w:val="18"/>
        <w:u w:val="none" w:color="000000"/>
        <w:vertAlign w:val="baseline"/>
      </w:rPr>
    </w:lvl>
    <w:lvl w:ilvl="6">
      <w:start w:val="1"/>
      <w:numFmt w:val="decimal"/>
      <w:lvlText w:val="%2.%3.%4.%5.%6.%7"/>
      <w:lvlJc w:val="left"/>
      <w:pPr>
        <w:tabs>
          <w:tab w:val="num" w:pos="0"/>
        </w:tabs>
        <w:ind w:left="4320" w:hanging="360"/>
      </w:pPr>
      <w:rPr>
        <w:rFonts w:eastAsia="Arial" w:cs="Arial"/>
        <w:b w:val="0"/>
        <w:i w:val="0"/>
        <w:strike w:val="0"/>
        <w:dstrike w:val="0"/>
        <w:color w:val="000000"/>
        <w:position w:val="0"/>
        <w:sz w:val="18"/>
        <w:szCs w:val="18"/>
        <w:u w:val="none" w:color="000000"/>
        <w:vertAlign w:val="baseline"/>
      </w:rPr>
    </w:lvl>
    <w:lvl w:ilvl="7">
      <w:start w:val="1"/>
      <w:numFmt w:val="lowerLetter"/>
      <w:lvlText w:val="%2.%3.%4.%5.%6.%7.%8"/>
      <w:lvlJc w:val="left"/>
      <w:pPr>
        <w:tabs>
          <w:tab w:val="num" w:pos="0"/>
        </w:tabs>
        <w:ind w:left="5040" w:hanging="360"/>
      </w:pPr>
      <w:rPr>
        <w:rFonts w:eastAsia="Arial" w:cs="Arial"/>
        <w:b w:val="0"/>
        <w:i w:val="0"/>
        <w:strike w:val="0"/>
        <w:dstrike w:val="0"/>
        <w:color w:val="000000"/>
        <w:position w:val="0"/>
        <w:sz w:val="18"/>
        <w:szCs w:val="18"/>
        <w:u w:val="none" w:color="000000"/>
        <w:vertAlign w:val="baseline"/>
      </w:rPr>
    </w:lvl>
    <w:lvl w:ilvl="8">
      <w:start w:val="1"/>
      <w:numFmt w:val="lowerRoman"/>
      <w:lvlText w:val="%2.%3.%4.%5.%6.%7.%8.%9"/>
      <w:lvlJc w:val="left"/>
      <w:pPr>
        <w:tabs>
          <w:tab w:val="num" w:pos="0"/>
        </w:tabs>
        <w:ind w:left="5760" w:hanging="360"/>
      </w:pPr>
      <w:rPr>
        <w:rFonts w:eastAsia="Arial" w:cs="Arial"/>
        <w:b w:val="0"/>
        <w:i w:val="0"/>
        <w:strike w:val="0"/>
        <w:dstrike w:val="0"/>
        <w:color w:val="000000"/>
        <w:position w:val="0"/>
        <w:sz w:val="18"/>
        <w:szCs w:val="18"/>
        <w:u w:val="none" w:color="000000"/>
        <w:vertAlign w:val="baseline"/>
      </w:rPr>
    </w:lvl>
  </w:abstractNum>
  <w:abstractNum w:abstractNumId="1" w15:restartNumberingAfterBreak="0">
    <w:nsid w:val="00000008"/>
    <w:multiLevelType w:val="multilevel"/>
    <w:tmpl w:val="00000008"/>
    <w:name w:val="WW8Num8"/>
    <w:lvl w:ilvl="0">
      <w:start w:val="1"/>
      <w:numFmt w:val="decimal"/>
      <w:lvlText w:val="%1"/>
      <w:lvlJc w:val="left"/>
      <w:pPr>
        <w:tabs>
          <w:tab w:val="num" w:pos="0"/>
        </w:tabs>
        <w:ind w:left="360" w:hanging="360"/>
      </w:pPr>
      <w:rPr>
        <w:rFonts w:eastAsia="Arial" w:cs="Arial"/>
        <w:b w:val="0"/>
        <w:i w:val="0"/>
        <w:strike w:val="0"/>
        <w:dstrike w:val="0"/>
        <w:color w:val="000000"/>
        <w:position w:val="0"/>
        <w:sz w:val="18"/>
        <w:szCs w:val="18"/>
        <w:u w:val="none" w:color="000000"/>
        <w:vertAlign w:val="baseline"/>
      </w:rPr>
    </w:lvl>
    <w:lvl w:ilvl="1">
      <w:start w:val="1"/>
      <w:numFmt w:val="lowerLetter"/>
      <w:lvlText w:val="%2"/>
      <w:lvlJc w:val="left"/>
      <w:pPr>
        <w:tabs>
          <w:tab w:val="num" w:pos="0"/>
        </w:tabs>
        <w:ind w:left="540" w:hanging="360"/>
      </w:pPr>
      <w:rPr>
        <w:rFonts w:eastAsia="Arial" w:cs="Arial"/>
        <w:b w:val="0"/>
        <w:i w:val="0"/>
        <w:strike w:val="0"/>
        <w:dstrike w:val="0"/>
        <w:color w:val="000000"/>
        <w:position w:val="0"/>
        <w:sz w:val="18"/>
        <w:szCs w:val="18"/>
        <w:u w:val="none" w:color="000000"/>
        <w:vertAlign w:val="baseline"/>
      </w:rPr>
    </w:lvl>
    <w:lvl w:ilvl="2">
      <w:start w:val="1"/>
      <w:numFmt w:val="lowerLetter"/>
      <w:lvlText w:val="%2.%3."/>
      <w:lvlJc w:val="left"/>
      <w:pPr>
        <w:tabs>
          <w:tab w:val="num" w:pos="0"/>
        </w:tabs>
        <w:ind w:left="779" w:hanging="360"/>
      </w:pPr>
      <w:rPr>
        <w:rFonts w:eastAsia="Arial" w:cs="Arial"/>
        <w:b w:val="0"/>
        <w:i w:val="0"/>
        <w:strike w:val="0"/>
        <w:dstrike w:val="0"/>
        <w:color w:val="000000"/>
        <w:position w:val="0"/>
        <w:sz w:val="18"/>
        <w:szCs w:val="18"/>
        <w:u w:val="none" w:color="000000"/>
        <w:vertAlign w:val="baseline"/>
      </w:rPr>
    </w:lvl>
    <w:lvl w:ilvl="3">
      <w:start w:val="1"/>
      <w:numFmt w:val="decimal"/>
      <w:lvlText w:val="%2.%3.%4"/>
      <w:lvlJc w:val="left"/>
      <w:pPr>
        <w:tabs>
          <w:tab w:val="num" w:pos="0"/>
        </w:tabs>
        <w:ind w:left="1440" w:hanging="360"/>
      </w:pPr>
      <w:rPr>
        <w:rFonts w:eastAsia="Arial" w:cs="Arial"/>
        <w:b w:val="0"/>
        <w:i w:val="0"/>
        <w:strike w:val="0"/>
        <w:dstrike w:val="0"/>
        <w:color w:val="000000"/>
        <w:position w:val="0"/>
        <w:sz w:val="18"/>
        <w:szCs w:val="18"/>
        <w:u w:val="none" w:color="000000"/>
        <w:vertAlign w:val="baseline"/>
      </w:rPr>
    </w:lvl>
    <w:lvl w:ilvl="4">
      <w:start w:val="1"/>
      <w:numFmt w:val="lowerLetter"/>
      <w:lvlText w:val="%2.%3.%4.%5"/>
      <w:lvlJc w:val="left"/>
      <w:pPr>
        <w:tabs>
          <w:tab w:val="num" w:pos="0"/>
        </w:tabs>
        <w:ind w:left="2160" w:hanging="360"/>
      </w:pPr>
      <w:rPr>
        <w:rFonts w:eastAsia="Arial" w:cs="Arial"/>
        <w:b w:val="0"/>
        <w:i w:val="0"/>
        <w:strike w:val="0"/>
        <w:dstrike w:val="0"/>
        <w:color w:val="000000"/>
        <w:position w:val="0"/>
        <w:sz w:val="18"/>
        <w:szCs w:val="18"/>
        <w:u w:val="none" w:color="000000"/>
        <w:vertAlign w:val="baseline"/>
      </w:rPr>
    </w:lvl>
    <w:lvl w:ilvl="5">
      <w:start w:val="1"/>
      <w:numFmt w:val="lowerRoman"/>
      <w:lvlText w:val="%2.%3.%4.%5.%6"/>
      <w:lvlJc w:val="left"/>
      <w:pPr>
        <w:tabs>
          <w:tab w:val="num" w:pos="0"/>
        </w:tabs>
        <w:ind w:left="2880" w:hanging="360"/>
      </w:pPr>
      <w:rPr>
        <w:rFonts w:eastAsia="Arial" w:cs="Arial"/>
        <w:b w:val="0"/>
        <w:i w:val="0"/>
        <w:strike w:val="0"/>
        <w:dstrike w:val="0"/>
        <w:color w:val="000000"/>
        <w:position w:val="0"/>
        <w:sz w:val="18"/>
        <w:szCs w:val="18"/>
        <w:u w:val="none" w:color="000000"/>
        <w:vertAlign w:val="baseline"/>
      </w:rPr>
    </w:lvl>
    <w:lvl w:ilvl="6">
      <w:start w:val="1"/>
      <w:numFmt w:val="decimal"/>
      <w:lvlText w:val="%2.%3.%4.%5.%6.%7"/>
      <w:lvlJc w:val="left"/>
      <w:pPr>
        <w:tabs>
          <w:tab w:val="num" w:pos="0"/>
        </w:tabs>
        <w:ind w:left="3600" w:hanging="360"/>
      </w:pPr>
      <w:rPr>
        <w:rFonts w:eastAsia="Arial" w:cs="Arial"/>
        <w:b w:val="0"/>
        <w:i w:val="0"/>
        <w:strike w:val="0"/>
        <w:dstrike w:val="0"/>
        <w:color w:val="000000"/>
        <w:position w:val="0"/>
        <w:sz w:val="18"/>
        <w:szCs w:val="18"/>
        <w:u w:val="none" w:color="000000"/>
        <w:vertAlign w:val="baseline"/>
      </w:rPr>
    </w:lvl>
    <w:lvl w:ilvl="7">
      <w:start w:val="1"/>
      <w:numFmt w:val="lowerLetter"/>
      <w:lvlText w:val="%2.%3.%4.%5.%6.%7.%8"/>
      <w:lvlJc w:val="left"/>
      <w:pPr>
        <w:tabs>
          <w:tab w:val="num" w:pos="0"/>
        </w:tabs>
        <w:ind w:left="4320" w:hanging="360"/>
      </w:pPr>
      <w:rPr>
        <w:rFonts w:eastAsia="Arial" w:cs="Arial"/>
        <w:b w:val="0"/>
        <w:i w:val="0"/>
        <w:strike w:val="0"/>
        <w:dstrike w:val="0"/>
        <w:color w:val="000000"/>
        <w:position w:val="0"/>
        <w:sz w:val="18"/>
        <w:szCs w:val="18"/>
        <w:u w:val="none" w:color="000000"/>
        <w:vertAlign w:val="baseline"/>
      </w:rPr>
    </w:lvl>
    <w:lvl w:ilvl="8">
      <w:start w:val="1"/>
      <w:numFmt w:val="lowerRoman"/>
      <w:lvlText w:val="%2.%3.%4.%5.%6.%7.%8.%9"/>
      <w:lvlJc w:val="left"/>
      <w:pPr>
        <w:tabs>
          <w:tab w:val="num" w:pos="0"/>
        </w:tabs>
        <w:ind w:left="5040" w:hanging="360"/>
      </w:pPr>
      <w:rPr>
        <w:rFonts w:eastAsia="Arial" w:cs="Arial"/>
        <w:b w:val="0"/>
        <w:i w:val="0"/>
        <w:strike w:val="0"/>
        <w:dstrike w:val="0"/>
        <w:color w:val="000000"/>
        <w:position w:val="0"/>
        <w:sz w:val="18"/>
        <w:szCs w:val="18"/>
        <w:u w:val="none" w:color="000000"/>
        <w:vertAlign w:val="baseline"/>
      </w:rPr>
    </w:lvl>
  </w:abstractNum>
  <w:abstractNum w:abstractNumId="2" w15:restartNumberingAfterBreak="0">
    <w:nsid w:val="0000000D"/>
    <w:multiLevelType w:val="multilevel"/>
    <w:tmpl w:val="785E1698"/>
    <w:name w:val="WW8Num21"/>
    <w:lvl w:ilvl="0">
      <w:start w:val="1"/>
      <w:numFmt w:val="decimal"/>
      <w:lvlText w:val="%1."/>
      <w:lvlJc w:val="left"/>
      <w:pPr>
        <w:tabs>
          <w:tab w:val="num" w:pos="0"/>
        </w:tabs>
        <w:ind w:left="345" w:firstLine="0"/>
      </w:pPr>
      <w:rPr>
        <w:rFonts w:ascii="Arial" w:eastAsia="Arial" w:hAnsi="Arial" w:cs="Arial"/>
        <w:b/>
        <w:bCs/>
        <w:i w:val="0"/>
        <w:strike w:val="0"/>
        <w:dstrike w:val="0"/>
        <w:color w:val="000000"/>
        <w:position w:val="0"/>
        <w:sz w:val="20"/>
        <w:szCs w:val="20"/>
        <w:u w:val="none" w:color="000000"/>
        <w:shd w:val="clear" w:color="auto" w:fill="auto"/>
        <w:vertAlign w:val="baseline"/>
      </w:rPr>
    </w:lvl>
    <w:lvl w:ilvl="1">
      <w:start w:val="1"/>
      <w:numFmt w:val="decimal"/>
      <w:lvlText w:val="%2)"/>
      <w:lvlJc w:val="left"/>
      <w:pPr>
        <w:tabs>
          <w:tab w:val="num" w:pos="0"/>
        </w:tabs>
        <w:ind w:left="643" w:firstLine="0"/>
      </w:pPr>
      <w:rPr>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4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1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28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6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3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0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57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3"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50"/>
    <w:multiLevelType w:val="singleLevel"/>
    <w:tmpl w:val="00000050"/>
    <w:name w:val="WW8Num91"/>
    <w:lvl w:ilvl="0">
      <w:start w:val="1"/>
      <w:numFmt w:val="decimal"/>
      <w:lvlText w:val="%1)"/>
      <w:lvlJc w:val="left"/>
      <w:pPr>
        <w:tabs>
          <w:tab w:val="num" w:pos="0"/>
        </w:tabs>
        <w:ind w:left="780" w:hanging="360"/>
      </w:pPr>
      <w:rPr>
        <w:rFonts w:hint="default"/>
      </w:rPr>
    </w:lvl>
  </w:abstractNum>
  <w:abstractNum w:abstractNumId="5" w15:restartNumberingAfterBreak="0">
    <w:nsid w:val="018A3C75"/>
    <w:multiLevelType w:val="multilevel"/>
    <w:tmpl w:val="1AC208E2"/>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Zero"/>
      <w:lvlText w:val="%1.%2.%3"/>
      <w:lvlJc w:val="left"/>
      <w:pPr>
        <w:ind w:left="1288" w:hanging="720"/>
      </w:pPr>
      <w:rPr>
        <w:rFonts w:hint="default"/>
      </w:rPr>
    </w:lvl>
    <w:lvl w:ilvl="3">
      <w:start w:val="1"/>
      <w:numFmt w:val="decimalZero"/>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02301695"/>
    <w:multiLevelType w:val="multilevel"/>
    <w:tmpl w:val="2090820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5292319"/>
    <w:multiLevelType w:val="hybridMultilevel"/>
    <w:tmpl w:val="FBB044A0"/>
    <w:lvl w:ilvl="0" w:tplc="8EDE765A">
      <w:start w:val="1"/>
      <w:numFmt w:val="decimal"/>
      <w:lvlText w:val="%1)"/>
      <w:lvlJc w:val="left"/>
      <w:pPr>
        <w:tabs>
          <w:tab w:val="num" w:pos="720"/>
        </w:tabs>
        <w:ind w:left="720" w:hanging="363"/>
      </w:pPr>
      <w:rPr>
        <w:rFonts w:hint="default"/>
      </w:rPr>
    </w:lvl>
    <w:lvl w:ilvl="1" w:tplc="04150011">
      <w:start w:val="1"/>
      <w:numFmt w:val="decimal"/>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15:restartNumberingAfterBreak="0">
    <w:nsid w:val="126C781B"/>
    <w:multiLevelType w:val="hybridMultilevel"/>
    <w:tmpl w:val="0472E26C"/>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 w15:restartNumberingAfterBreak="0">
    <w:nsid w:val="145C5293"/>
    <w:multiLevelType w:val="hybridMultilevel"/>
    <w:tmpl w:val="47A4B8AE"/>
    <w:lvl w:ilvl="0" w:tplc="C8BC8052">
      <w:start w:val="24"/>
      <w:numFmt w:val="bullet"/>
      <w:lvlText w:val="-"/>
      <w:lvlJc w:val="left"/>
      <w:pPr>
        <w:ind w:left="-1145" w:hanging="360"/>
      </w:pPr>
      <w:rPr>
        <w:rFonts w:ascii="Arial" w:eastAsia="Calibri" w:hAnsi="Arial" w:cs="Arial" w:hint="default"/>
      </w:rPr>
    </w:lvl>
    <w:lvl w:ilvl="1" w:tplc="04150003" w:tentative="1">
      <w:start w:val="1"/>
      <w:numFmt w:val="bullet"/>
      <w:lvlText w:val="o"/>
      <w:lvlJc w:val="left"/>
      <w:pPr>
        <w:ind w:left="-425" w:hanging="360"/>
      </w:pPr>
      <w:rPr>
        <w:rFonts w:ascii="Courier New" w:hAnsi="Courier New" w:cs="Courier New" w:hint="default"/>
      </w:rPr>
    </w:lvl>
    <w:lvl w:ilvl="2" w:tplc="04150005" w:tentative="1">
      <w:start w:val="1"/>
      <w:numFmt w:val="bullet"/>
      <w:lvlText w:val=""/>
      <w:lvlJc w:val="left"/>
      <w:pPr>
        <w:ind w:left="295" w:hanging="360"/>
      </w:pPr>
      <w:rPr>
        <w:rFonts w:ascii="Wingdings" w:hAnsi="Wingdings" w:hint="default"/>
      </w:rPr>
    </w:lvl>
    <w:lvl w:ilvl="3" w:tplc="04150001">
      <w:start w:val="1"/>
      <w:numFmt w:val="bullet"/>
      <w:lvlText w:val=""/>
      <w:lvlJc w:val="left"/>
      <w:pPr>
        <w:ind w:left="1015" w:hanging="360"/>
      </w:pPr>
      <w:rPr>
        <w:rFonts w:ascii="Symbol" w:hAnsi="Symbol" w:hint="default"/>
      </w:rPr>
    </w:lvl>
    <w:lvl w:ilvl="4" w:tplc="04150003" w:tentative="1">
      <w:start w:val="1"/>
      <w:numFmt w:val="bullet"/>
      <w:lvlText w:val="o"/>
      <w:lvlJc w:val="left"/>
      <w:pPr>
        <w:ind w:left="1735" w:hanging="360"/>
      </w:pPr>
      <w:rPr>
        <w:rFonts w:ascii="Courier New" w:hAnsi="Courier New" w:cs="Courier New" w:hint="default"/>
      </w:rPr>
    </w:lvl>
    <w:lvl w:ilvl="5" w:tplc="04150005" w:tentative="1">
      <w:start w:val="1"/>
      <w:numFmt w:val="bullet"/>
      <w:lvlText w:val=""/>
      <w:lvlJc w:val="left"/>
      <w:pPr>
        <w:ind w:left="2455" w:hanging="360"/>
      </w:pPr>
      <w:rPr>
        <w:rFonts w:ascii="Wingdings" w:hAnsi="Wingdings" w:hint="default"/>
      </w:rPr>
    </w:lvl>
    <w:lvl w:ilvl="6" w:tplc="04150001" w:tentative="1">
      <w:start w:val="1"/>
      <w:numFmt w:val="bullet"/>
      <w:lvlText w:val=""/>
      <w:lvlJc w:val="left"/>
      <w:pPr>
        <w:ind w:left="3175" w:hanging="360"/>
      </w:pPr>
      <w:rPr>
        <w:rFonts w:ascii="Symbol" w:hAnsi="Symbol" w:hint="default"/>
      </w:rPr>
    </w:lvl>
    <w:lvl w:ilvl="7" w:tplc="04150003" w:tentative="1">
      <w:start w:val="1"/>
      <w:numFmt w:val="bullet"/>
      <w:lvlText w:val="o"/>
      <w:lvlJc w:val="left"/>
      <w:pPr>
        <w:ind w:left="3895" w:hanging="360"/>
      </w:pPr>
      <w:rPr>
        <w:rFonts w:ascii="Courier New" w:hAnsi="Courier New" w:cs="Courier New" w:hint="default"/>
      </w:rPr>
    </w:lvl>
    <w:lvl w:ilvl="8" w:tplc="04150005" w:tentative="1">
      <w:start w:val="1"/>
      <w:numFmt w:val="bullet"/>
      <w:lvlText w:val=""/>
      <w:lvlJc w:val="left"/>
      <w:pPr>
        <w:ind w:left="4615" w:hanging="360"/>
      </w:pPr>
      <w:rPr>
        <w:rFonts w:ascii="Wingdings" w:hAnsi="Wingdings" w:hint="default"/>
      </w:rPr>
    </w:lvl>
  </w:abstractNum>
  <w:abstractNum w:abstractNumId="10" w15:restartNumberingAfterBreak="0">
    <w:nsid w:val="146B0A17"/>
    <w:multiLevelType w:val="hybridMultilevel"/>
    <w:tmpl w:val="990CD2A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150A4A4C"/>
    <w:multiLevelType w:val="hybridMultilevel"/>
    <w:tmpl w:val="25DA71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CF45C1"/>
    <w:multiLevelType w:val="hybridMultilevel"/>
    <w:tmpl w:val="CCB4B770"/>
    <w:lvl w:ilvl="0" w:tplc="CA640562">
      <w:start w:val="1"/>
      <w:numFmt w:val="decimal"/>
      <w:lvlText w:val="%1."/>
      <w:lvlJc w:val="left"/>
      <w:pPr>
        <w:tabs>
          <w:tab w:val="num" w:pos="357"/>
        </w:tabs>
        <w:ind w:left="357" w:hanging="357"/>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76357A9"/>
    <w:multiLevelType w:val="multilevel"/>
    <w:tmpl w:val="74427FB4"/>
    <w:lvl w:ilvl="0">
      <w:start w:val="1"/>
      <w:numFmt w:val="decimal"/>
      <w:lvlText w:val="%1."/>
      <w:lvlJc w:val="left"/>
      <w:pPr>
        <w:tabs>
          <w:tab w:val="num" w:pos="708"/>
        </w:tabs>
        <w:ind w:left="720" w:hanging="360"/>
      </w:pPr>
      <w:rPr>
        <w:rFonts w:ascii="Calibri" w:hAnsi="Calibri" w:cs="Calibri"/>
        <w:b/>
        <w:sz w:val="20"/>
        <w:szCs w:val="20"/>
      </w:rPr>
    </w:lvl>
    <w:lvl w:ilvl="1">
      <w:start w:val="1"/>
      <w:numFmt w:val="lowerLetter"/>
      <w:lvlText w:val="%2)"/>
      <w:lvlJc w:val="left"/>
      <w:pPr>
        <w:tabs>
          <w:tab w:val="num" w:pos="927"/>
        </w:tabs>
        <w:ind w:left="927" w:hanging="360"/>
      </w:pPr>
      <w:rPr>
        <w:rFonts w:ascii="Calibri" w:hAnsi="Calibri" w:cs="Calibri"/>
        <w:b/>
        <w:i w:val="0"/>
        <w:sz w:val="20"/>
        <w:szCs w:val="20"/>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14" w15:restartNumberingAfterBreak="0">
    <w:nsid w:val="1795529E"/>
    <w:multiLevelType w:val="hybridMultilevel"/>
    <w:tmpl w:val="9754174E"/>
    <w:lvl w:ilvl="0" w:tplc="664E50D6">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7E43A5A"/>
    <w:multiLevelType w:val="hybridMultilevel"/>
    <w:tmpl w:val="A2F62744"/>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184E1B86"/>
    <w:multiLevelType w:val="hybridMultilevel"/>
    <w:tmpl w:val="B486100E"/>
    <w:lvl w:ilvl="0" w:tplc="D01A0B10">
      <w:start w:val="2"/>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7" w15:restartNumberingAfterBreak="0">
    <w:nsid w:val="18E07F17"/>
    <w:multiLevelType w:val="hybridMultilevel"/>
    <w:tmpl w:val="C870E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F32F4F"/>
    <w:multiLevelType w:val="hybridMultilevel"/>
    <w:tmpl w:val="50B21D26"/>
    <w:lvl w:ilvl="0" w:tplc="8758C250">
      <w:start w:val="1"/>
      <w:numFmt w:val="decimal"/>
      <w:lvlText w:val="%1."/>
      <w:lvlJc w:val="left"/>
      <w:pPr>
        <w:ind w:left="720" w:hanging="360"/>
      </w:pPr>
      <w:rPr>
        <w:rFonts w:hint="default"/>
      </w:rPr>
    </w:lvl>
    <w:lvl w:ilvl="1" w:tplc="CD086AA2">
      <w:start w:val="1"/>
      <w:numFmt w:val="decimal"/>
      <w:lvlText w:val="%2)"/>
      <w:lvlJc w:val="left"/>
      <w:pPr>
        <w:tabs>
          <w:tab w:val="num" w:pos="720"/>
        </w:tabs>
        <w:ind w:left="720" w:hanging="363"/>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F23022"/>
    <w:multiLevelType w:val="hybridMultilevel"/>
    <w:tmpl w:val="9CD0402C"/>
    <w:lvl w:ilvl="0" w:tplc="29FE40FA">
      <w:start w:val="2"/>
      <w:numFmt w:val="decimal"/>
      <w:lvlText w:val="%1)"/>
      <w:lvlJc w:val="left"/>
      <w:pPr>
        <w:tabs>
          <w:tab w:val="num" w:pos="720"/>
        </w:tabs>
        <w:ind w:left="720" w:hanging="363"/>
      </w:pPr>
      <w:rPr>
        <w:rFonts w:hint="default"/>
      </w:rPr>
    </w:lvl>
    <w:lvl w:ilvl="1" w:tplc="4AD8B8C0">
      <w:start w:val="2"/>
      <w:numFmt w:val="decimal"/>
      <w:lvlText w:val="%2)"/>
      <w:lvlJc w:val="left"/>
      <w:pPr>
        <w:tabs>
          <w:tab w:val="num" w:pos="720"/>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2891112"/>
    <w:multiLevelType w:val="hybridMultilevel"/>
    <w:tmpl w:val="ED8CCA2C"/>
    <w:lvl w:ilvl="0" w:tplc="85242A98">
      <w:start w:val="1"/>
      <w:numFmt w:val="decimal"/>
      <w:lvlText w:val="%1."/>
      <w:lvlJc w:val="left"/>
      <w:pPr>
        <w:tabs>
          <w:tab w:val="num" w:pos="1440"/>
        </w:tabs>
        <w:ind w:left="1440" w:hanging="360"/>
      </w:pPr>
    </w:lvl>
    <w:lvl w:ilvl="1" w:tplc="12082A06">
      <w:start w:val="1"/>
      <w:numFmt w:val="decimal"/>
      <w:lvlText w:val="%2)"/>
      <w:lvlJc w:val="left"/>
      <w:pPr>
        <w:tabs>
          <w:tab w:val="num" w:pos="723"/>
        </w:tabs>
        <w:ind w:left="723" w:hanging="363"/>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2DA97200"/>
    <w:multiLevelType w:val="hybridMultilevel"/>
    <w:tmpl w:val="FA3E9F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DF0B4E"/>
    <w:multiLevelType w:val="hybridMultilevel"/>
    <w:tmpl w:val="A0EE7D0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1B51A9A"/>
    <w:multiLevelType w:val="hybridMultilevel"/>
    <w:tmpl w:val="67D83A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B57E91"/>
    <w:multiLevelType w:val="hybridMultilevel"/>
    <w:tmpl w:val="131454F6"/>
    <w:lvl w:ilvl="0" w:tplc="04150017">
      <w:start w:val="1"/>
      <w:numFmt w:val="lowerLetter"/>
      <w:lvlText w:val="%1)"/>
      <w:lvlJc w:val="left"/>
      <w:pPr>
        <w:ind w:left="720" w:hanging="360"/>
      </w:pPr>
      <w:rPr>
        <w:rFonts w:hint="default"/>
      </w:rPr>
    </w:lvl>
    <w:lvl w:ilvl="1" w:tplc="FFFFFFFF">
      <w:start w:val="1"/>
      <w:numFmt w:val="decimal"/>
      <w:lvlText w:val="%2)"/>
      <w:lvlJc w:val="left"/>
      <w:pPr>
        <w:tabs>
          <w:tab w:val="num" w:pos="720"/>
        </w:tabs>
        <w:ind w:left="720" w:hanging="363"/>
      </w:pPr>
      <w:rPr>
        <w:rFonts w:hint="default"/>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2FB10FA"/>
    <w:multiLevelType w:val="multilevel"/>
    <w:tmpl w:val="839A1DDC"/>
    <w:lvl w:ilvl="0">
      <w:start w:val="1"/>
      <w:numFmt w:val="decimal"/>
      <w:lvlText w:val="%1."/>
      <w:lvlJc w:val="left"/>
      <w:pPr>
        <w:tabs>
          <w:tab w:val="num" w:pos="360"/>
        </w:tabs>
        <w:ind w:left="357" w:hanging="357"/>
      </w:pPr>
      <w:rPr>
        <w:rFonts w:hint="default"/>
        <w:b w:val="0"/>
      </w:rPr>
    </w:lvl>
    <w:lvl w:ilvl="1">
      <w:start w:val="1"/>
      <w:numFmt w:val="lowerLetter"/>
      <w:lvlText w:val="%2."/>
      <w:lvlJc w:val="left"/>
      <w:pPr>
        <w:tabs>
          <w:tab w:val="num" w:pos="794"/>
        </w:tabs>
        <w:ind w:left="794" w:hanging="45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3535653E"/>
    <w:multiLevelType w:val="hybridMultilevel"/>
    <w:tmpl w:val="84E6DA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3164C0"/>
    <w:multiLevelType w:val="hybridMultilevel"/>
    <w:tmpl w:val="9754174E"/>
    <w:lvl w:ilvl="0" w:tplc="FFFFFFFF">
      <w:start w:val="1"/>
      <w:numFmt w:val="decimal"/>
      <w:lvlText w:val="%1."/>
      <w:lvlJc w:val="left"/>
      <w:pPr>
        <w:ind w:left="720" w:hanging="360"/>
      </w:pPr>
      <w:rPr>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3896046F"/>
    <w:multiLevelType w:val="hybridMultilevel"/>
    <w:tmpl w:val="4176C31E"/>
    <w:lvl w:ilvl="0" w:tplc="04150011">
      <w:start w:val="1"/>
      <w:numFmt w:val="decimal"/>
      <w:lvlText w:val="%1)"/>
      <w:lvlJc w:val="left"/>
      <w:pPr>
        <w:ind w:left="720" w:hanging="360"/>
      </w:pPr>
      <w:rPr>
        <w:rFonts w:hint="default"/>
      </w:rPr>
    </w:lvl>
    <w:lvl w:ilvl="1" w:tplc="04150017">
      <w:start w:val="1"/>
      <w:numFmt w:val="lowerLetter"/>
      <w:lvlText w:val="%2)"/>
      <w:lvlJc w:val="left"/>
      <w:pPr>
        <w:ind w:left="720" w:hanging="360"/>
      </w:p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AC3024B"/>
    <w:multiLevelType w:val="hybridMultilevel"/>
    <w:tmpl w:val="B1EE7778"/>
    <w:lvl w:ilvl="0" w:tplc="04150017">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0" w15:restartNumberingAfterBreak="0">
    <w:nsid w:val="3BCA6DF9"/>
    <w:multiLevelType w:val="hybridMultilevel"/>
    <w:tmpl w:val="E6F288E6"/>
    <w:lvl w:ilvl="0" w:tplc="CBDC5A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150417"/>
    <w:multiLevelType w:val="hybridMultilevel"/>
    <w:tmpl w:val="435EBC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E587648"/>
    <w:multiLevelType w:val="hybridMultilevel"/>
    <w:tmpl w:val="13D2BE9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0507508"/>
    <w:multiLevelType w:val="hybridMultilevel"/>
    <w:tmpl w:val="93D01F16"/>
    <w:lvl w:ilvl="0" w:tplc="FC9819B0">
      <w:start w:val="1"/>
      <w:numFmt w:val="decimal"/>
      <w:lvlText w:val="%1."/>
      <w:lvlJc w:val="left"/>
      <w:pPr>
        <w:tabs>
          <w:tab w:val="num" w:pos="357"/>
        </w:tabs>
        <w:ind w:left="357" w:hanging="357"/>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B62DE2"/>
    <w:multiLevelType w:val="hybridMultilevel"/>
    <w:tmpl w:val="DE945AC4"/>
    <w:lvl w:ilvl="0" w:tplc="854E8AA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97667EC"/>
    <w:multiLevelType w:val="hybridMultilevel"/>
    <w:tmpl w:val="61824E42"/>
    <w:lvl w:ilvl="0" w:tplc="FFFFFFFF">
      <w:start w:val="1"/>
      <w:numFmt w:val="lowerLetter"/>
      <w:lvlText w:val="%1)"/>
      <w:lvlJc w:val="left"/>
      <w:pPr>
        <w:ind w:left="1854" w:hanging="360"/>
      </w:pPr>
    </w:lvl>
    <w:lvl w:ilvl="1" w:tplc="FFFFFFFF" w:tentative="1">
      <w:start w:val="1"/>
      <w:numFmt w:val="lowerLetter"/>
      <w:lvlText w:val="%2."/>
      <w:lvlJc w:val="left"/>
      <w:pPr>
        <w:ind w:left="2574" w:hanging="360"/>
      </w:pPr>
    </w:lvl>
    <w:lvl w:ilvl="2" w:tplc="FFFFFFFF">
      <w:start w:val="1"/>
      <w:numFmt w:val="lowerLetter"/>
      <w:lvlText w:val="%3)"/>
      <w:lvlJc w:val="left"/>
      <w:pPr>
        <w:tabs>
          <w:tab w:val="num" w:pos="794"/>
        </w:tabs>
        <w:ind w:left="794" w:hanging="74"/>
      </w:pPr>
      <w:rPr>
        <w:rFonts w:hint="default"/>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6" w15:restartNumberingAfterBreak="0">
    <w:nsid w:val="4CFA5226"/>
    <w:multiLevelType w:val="multilevel"/>
    <w:tmpl w:val="79F8C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2281F51"/>
    <w:multiLevelType w:val="multilevel"/>
    <w:tmpl w:val="AB985A16"/>
    <w:lvl w:ilvl="0">
      <w:start w:val="1"/>
      <w:numFmt w:val="decimal"/>
      <w:lvlText w:val="%1."/>
      <w:lvlJc w:val="left"/>
      <w:pPr>
        <w:tabs>
          <w:tab w:val="num" w:pos="0"/>
        </w:tabs>
        <w:ind w:left="434" w:hanging="360"/>
      </w:pPr>
      <w:rPr>
        <w:rFonts w:eastAsia="Arial" w:cs="Arial"/>
        <w:b w:val="0"/>
        <w:i w:val="0"/>
        <w:strike w:val="0"/>
        <w:dstrike w:val="0"/>
        <w:color w:val="000000"/>
        <w:position w:val="0"/>
        <w:sz w:val="18"/>
        <w:szCs w:val="18"/>
        <w:u w:val="none" w:color="000000"/>
        <w:vertAlign w:val="baseline"/>
      </w:rPr>
    </w:lvl>
    <w:lvl w:ilvl="1">
      <w:start w:val="1"/>
      <w:numFmt w:val="lowerLetter"/>
      <w:lvlText w:val="%2)"/>
      <w:lvlJc w:val="left"/>
      <w:pPr>
        <w:ind w:left="779" w:hanging="360"/>
      </w:pPr>
    </w:lvl>
    <w:lvl w:ilvl="2">
      <w:start w:val="1"/>
      <w:numFmt w:val="bullet"/>
      <w:lvlText w:val="-"/>
      <w:lvlJc w:val="left"/>
      <w:pPr>
        <w:ind w:left="144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2.%3.%4"/>
      <w:lvlJc w:val="left"/>
      <w:pPr>
        <w:tabs>
          <w:tab w:val="num" w:pos="0"/>
        </w:tabs>
        <w:ind w:left="2160" w:hanging="360"/>
      </w:pPr>
      <w:rPr>
        <w:rFonts w:eastAsia="Arial" w:cs="Arial"/>
        <w:b w:val="0"/>
        <w:i w:val="0"/>
        <w:strike w:val="0"/>
        <w:dstrike w:val="0"/>
        <w:color w:val="000000"/>
        <w:position w:val="0"/>
        <w:sz w:val="18"/>
        <w:szCs w:val="18"/>
        <w:u w:val="none" w:color="000000"/>
        <w:vertAlign w:val="baseline"/>
      </w:rPr>
    </w:lvl>
    <w:lvl w:ilvl="4">
      <w:start w:val="1"/>
      <w:numFmt w:val="lowerLetter"/>
      <w:lvlText w:val="%2.%3.%4.%5"/>
      <w:lvlJc w:val="left"/>
      <w:pPr>
        <w:tabs>
          <w:tab w:val="num" w:pos="0"/>
        </w:tabs>
        <w:ind w:left="2880" w:hanging="360"/>
      </w:pPr>
      <w:rPr>
        <w:rFonts w:eastAsia="Arial" w:cs="Arial"/>
        <w:b w:val="0"/>
        <w:i w:val="0"/>
        <w:strike w:val="0"/>
        <w:dstrike w:val="0"/>
        <w:color w:val="000000"/>
        <w:position w:val="0"/>
        <w:sz w:val="18"/>
        <w:szCs w:val="18"/>
        <w:u w:val="none" w:color="000000"/>
        <w:vertAlign w:val="baseline"/>
      </w:rPr>
    </w:lvl>
    <w:lvl w:ilvl="5">
      <w:start w:val="1"/>
      <w:numFmt w:val="lowerRoman"/>
      <w:lvlText w:val="%2.%3.%4.%5.%6"/>
      <w:lvlJc w:val="left"/>
      <w:pPr>
        <w:tabs>
          <w:tab w:val="num" w:pos="0"/>
        </w:tabs>
        <w:ind w:left="3600" w:hanging="360"/>
      </w:pPr>
      <w:rPr>
        <w:rFonts w:eastAsia="Arial" w:cs="Arial"/>
        <w:b w:val="0"/>
        <w:i w:val="0"/>
        <w:strike w:val="0"/>
        <w:dstrike w:val="0"/>
        <w:color w:val="000000"/>
        <w:position w:val="0"/>
        <w:sz w:val="18"/>
        <w:szCs w:val="18"/>
        <w:u w:val="none" w:color="000000"/>
        <w:vertAlign w:val="baseline"/>
      </w:rPr>
    </w:lvl>
    <w:lvl w:ilvl="6">
      <w:start w:val="1"/>
      <w:numFmt w:val="decimal"/>
      <w:lvlText w:val="%2.%3.%4.%5.%6.%7"/>
      <w:lvlJc w:val="left"/>
      <w:pPr>
        <w:tabs>
          <w:tab w:val="num" w:pos="0"/>
        </w:tabs>
        <w:ind w:left="4320" w:hanging="360"/>
      </w:pPr>
      <w:rPr>
        <w:rFonts w:eastAsia="Arial" w:cs="Arial"/>
        <w:b w:val="0"/>
        <w:i w:val="0"/>
        <w:strike w:val="0"/>
        <w:dstrike w:val="0"/>
        <w:color w:val="000000"/>
        <w:position w:val="0"/>
        <w:sz w:val="18"/>
        <w:szCs w:val="18"/>
        <w:u w:val="none" w:color="000000"/>
        <w:vertAlign w:val="baseline"/>
      </w:rPr>
    </w:lvl>
    <w:lvl w:ilvl="7">
      <w:start w:val="1"/>
      <w:numFmt w:val="lowerLetter"/>
      <w:lvlText w:val="%2.%3.%4.%5.%6.%7.%8"/>
      <w:lvlJc w:val="left"/>
      <w:pPr>
        <w:tabs>
          <w:tab w:val="num" w:pos="0"/>
        </w:tabs>
        <w:ind w:left="5040" w:hanging="360"/>
      </w:pPr>
      <w:rPr>
        <w:rFonts w:eastAsia="Arial" w:cs="Arial"/>
        <w:b w:val="0"/>
        <w:i w:val="0"/>
        <w:strike w:val="0"/>
        <w:dstrike w:val="0"/>
        <w:color w:val="000000"/>
        <w:position w:val="0"/>
        <w:sz w:val="18"/>
        <w:szCs w:val="18"/>
        <w:u w:val="none" w:color="000000"/>
        <w:vertAlign w:val="baseline"/>
      </w:rPr>
    </w:lvl>
    <w:lvl w:ilvl="8">
      <w:start w:val="1"/>
      <w:numFmt w:val="lowerRoman"/>
      <w:lvlText w:val="%2.%3.%4.%5.%6.%7.%8.%9"/>
      <w:lvlJc w:val="left"/>
      <w:pPr>
        <w:tabs>
          <w:tab w:val="num" w:pos="0"/>
        </w:tabs>
        <w:ind w:left="5760" w:hanging="360"/>
      </w:pPr>
      <w:rPr>
        <w:rFonts w:eastAsia="Arial" w:cs="Arial"/>
        <w:b w:val="0"/>
        <w:i w:val="0"/>
        <w:strike w:val="0"/>
        <w:dstrike w:val="0"/>
        <w:color w:val="000000"/>
        <w:position w:val="0"/>
        <w:sz w:val="18"/>
        <w:szCs w:val="18"/>
        <w:u w:val="none" w:color="000000"/>
        <w:vertAlign w:val="baseline"/>
      </w:rPr>
    </w:lvl>
  </w:abstractNum>
  <w:abstractNum w:abstractNumId="38" w15:restartNumberingAfterBreak="0">
    <w:nsid w:val="5954391F"/>
    <w:multiLevelType w:val="hybridMultilevel"/>
    <w:tmpl w:val="8F121002"/>
    <w:lvl w:ilvl="0" w:tplc="BBC2AF10">
      <w:start w:val="1"/>
      <w:numFmt w:val="decimal"/>
      <w:lvlText w:val="%1."/>
      <w:lvlJc w:val="left"/>
      <w:pPr>
        <w:ind w:left="4472" w:hanging="360"/>
      </w:pPr>
      <w:rPr>
        <w:rFonts w:ascii="Times New Roman" w:hAnsi="Times New Roman" w:cs="Times New Roman" w:hint="default"/>
        <w:b w:val="0"/>
        <w:bCs w:val="0"/>
        <w:sz w:val="24"/>
        <w:szCs w:val="24"/>
      </w:rPr>
    </w:lvl>
    <w:lvl w:ilvl="1" w:tplc="04150019">
      <w:start w:val="1"/>
      <w:numFmt w:val="lowerLetter"/>
      <w:lvlText w:val="%2."/>
      <w:lvlJc w:val="left"/>
      <w:pPr>
        <w:ind w:left="1440" w:hanging="360"/>
      </w:pPr>
    </w:lvl>
    <w:lvl w:ilvl="2" w:tplc="76CE62B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E57B15"/>
    <w:multiLevelType w:val="hybridMultilevel"/>
    <w:tmpl w:val="D1D67532"/>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5D24756F"/>
    <w:multiLevelType w:val="hybridMultilevel"/>
    <w:tmpl w:val="F7EEF02C"/>
    <w:lvl w:ilvl="0" w:tplc="C8BC8052">
      <w:start w:val="24"/>
      <w:numFmt w:val="bullet"/>
      <w:lvlText w:val="-"/>
      <w:lvlJc w:val="left"/>
      <w:pPr>
        <w:ind w:left="1069" w:hanging="360"/>
      </w:pPr>
      <w:rPr>
        <w:rFonts w:ascii="Arial" w:eastAsia="Calibri" w:hAnsi="Aria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1" w15:restartNumberingAfterBreak="0">
    <w:nsid w:val="5E647FF8"/>
    <w:multiLevelType w:val="hybridMultilevel"/>
    <w:tmpl w:val="B5D2B966"/>
    <w:lvl w:ilvl="0" w:tplc="4C0E1634">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720"/>
        </w:tabs>
        <w:ind w:left="720" w:hanging="363"/>
      </w:pPr>
      <w:rPr>
        <w:rFonts w:hint="default"/>
      </w:rPr>
    </w:lvl>
    <w:lvl w:ilvl="2" w:tplc="0415001B">
      <w:start w:val="1"/>
      <w:numFmt w:val="decimal"/>
      <w:lvlText w:val="%3)"/>
      <w:lvlJc w:val="left"/>
      <w:pPr>
        <w:tabs>
          <w:tab w:val="num" w:pos="720"/>
        </w:tabs>
        <w:ind w:left="720" w:hanging="363"/>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3CA097D"/>
    <w:multiLevelType w:val="hybridMultilevel"/>
    <w:tmpl w:val="9B42CF30"/>
    <w:lvl w:ilvl="0" w:tplc="5734E632">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E458C596">
      <w:start w:val="4"/>
      <w:numFmt w:val="decimal"/>
      <w:lvlText w:val="%3."/>
      <w:lvlJc w:val="left"/>
      <w:pPr>
        <w:ind w:left="2689" w:hanging="360"/>
      </w:pPr>
      <w:rPr>
        <w:rFonts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649E5A6E"/>
    <w:multiLevelType w:val="hybridMultilevel"/>
    <w:tmpl w:val="D4CC4856"/>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64E4516F"/>
    <w:multiLevelType w:val="multilevel"/>
    <w:tmpl w:val="CCD48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8C1123B"/>
    <w:multiLevelType w:val="hybridMultilevel"/>
    <w:tmpl w:val="20000F5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6BC770C9"/>
    <w:multiLevelType w:val="multilevel"/>
    <w:tmpl w:val="0000000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6E9631F2"/>
    <w:multiLevelType w:val="hybridMultilevel"/>
    <w:tmpl w:val="760E98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29D30ED"/>
    <w:multiLevelType w:val="hybridMultilevel"/>
    <w:tmpl w:val="E5D2626C"/>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933318837">
    <w:abstractNumId w:val="38"/>
  </w:num>
  <w:num w:numId="2" w16cid:durableId="94251203">
    <w:abstractNumId w:val="30"/>
  </w:num>
  <w:num w:numId="3" w16cid:durableId="1759406825">
    <w:abstractNumId w:val="48"/>
  </w:num>
  <w:num w:numId="4" w16cid:durableId="888607478">
    <w:abstractNumId w:val="17"/>
  </w:num>
  <w:num w:numId="5" w16cid:durableId="263194772">
    <w:abstractNumId w:val="3"/>
  </w:num>
  <w:num w:numId="6" w16cid:durableId="1195732264">
    <w:abstractNumId w:val="47"/>
  </w:num>
  <w:num w:numId="7" w16cid:durableId="18495891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73196283">
    <w:abstractNumId w:val="33"/>
  </w:num>
  <w:num w:numId="9" w16cid:durableId="1907718983">
    <w:abstractNumId w:val="18"/>
  </w:num>
  <w:num w:numId="10" w16cid:durableId="865945382">
    <w:abstractNumId w:val="42"/>
  </w:num>
  <w:num w:numId="11" w16cid:durableId="1370766076">
    <w:abstractNumId w:val="9"/>
  </w:num>
  <w:num w:numId="12" w16cid:durableId="1026910249">
    <w:abstractNumId w:val="22"/>
  </w:num>
  <w:num w:numId="13" w16cid:durableId="1057557778">
    <w:abstractNumId w:val="32"/>
  </w:num>
  <w:num w:numId="14" w16cid:durableId="179855965">
    <w:abstractNumId w:val="20"/>
  </w:num>
  <w:num w:numId="15" w16cid:durableId="1119839440">
    <w:abstractNumId w:val="35"/>
  </w:num>
  <w:num w:numId="16" w16cid:durableId="1485898109">
    <w:abstractNumId w:val="41"/>
  </w:num>
  <w:num w:numId="17" w16cid:durableId="1425373742">
    <w:abstractNumId w:val="19"/>
  </w:num>
  <w:num w:numId="18" w16cid:durableId="2145655757">
    <w:abstractNumId w:val="25"/>
  </w:num>
  <w:num w:numId="19" w16cid:durableId="1329752311">
    <w:abstractNumId w:val="7"/>
  </w:num>
  <w:num w:numId="20" w16cid:durableId="374547476">
    <w:abstractNumId w:val="34"/>
  </w:num>
  <w:num w:numId="21" w16cid:durableId="1052340015">
    <w:abstractNumId w:val="12"/>
  </w:num>
  <w:num w:numId="22" w16cid:durableId="1195651736">
    <w:abstractNumId w:val="46"/>
  </w:num>
  <w:num w:numId="23" w16cid:durableId="900943596">
    <w:abstractNumId w:val="24"/>
  </w:num>
  <w:num w:numId="24" w16cid:durableId="2061050978">
    <w:abstractNumId w:val="21"/>
  </w:num>
  <w:num w:numId="25" w16cid:durableId="1185750613">
    <w:abstractNumId w:val="45"/>
  </w:num>
  <w:num w:numId="26" w16cid:durableId="121092149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25721269">
    <w:abstractNumId w:val="27"/>
  </w:num>
  <w:num w:numId="28" w16cid:durableId="1217858376">
    <w:abstractNumId w:val="15"/>
  </w:num>
  <w:num w:numId="29" w16cid:durableId="1878614531">
    <w:abstractNumId w:val="39"/>
  </w:num>
  <w:num w:numId="30" w16cid:durableId="4285345">
    <w:abstractNumId w:val="43"/>
  </w:num>
  <w:num w:numId="31" w16cid:durableId="313342649">
    <w:abstractNumId w:val="11"/>
  </w:num>
  <w:num w:numId="32" w16cid:durableId="1791127207">
    <w:abstractNumId w:val="40"/>
  </w:num>
  <w:num w:numId="33" w16cid:durableId="1363556907">
    <w:abstractNumId w:val="26"/>
  </w:num>
  <w:num w:numId="34" w16cid:durableId="576012329">
    <w:abstractNumId w:val="10"/>
  </w:num>
  <w:num w:numId="35" w16cid:durableId="122971292">
    <w:abstractNumId w:val="8"/>
  </w:num>
  <w:num w:numId="36" w16cid:durableId="644816476">
    <w:abstractNumId w:val="29"/>
  </w:num>
  <w:num w:numId="37" w16cid:durableId="1639846129">
    <w:abstractNumId w:val="23"/>
  </w:num>
  <w:num w:numId="38" w16cid:durableId="993678809">
    <w:abstractNumId w:val="28"/>
  </w:num>
  <w:num w:numId="39" w16cid:durableId="1449352965">
    <w:abstractNumId w:val="37"/>
  </w:num>
  <w:num w:numId="40" w16cid:durableId="239676040">
    <w:abstractNumId w:val="5"/>
  </w:num>
  <w:num w:numId="41" w16cid:durableId="717751764">
    <w:abstractNumId w:val="44"/>
  </w:num>
  <w:num w:numId="42" w16cid:durableId="1045059068">
    <w:abstractNumId w:val="36"/>
  </w:num>
  <w:num w:numId="43" w16cid:durableId="4037968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116095331">
    <w:abstractNumId w:val="31"/>
  </w:num>
  <w:num w:numId="45" w16cid:durableId="1932080031">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43D"/>
    <w:rsid w:val="00000425"/>
    <w:rsid w:val="00003947"/>
    <w:rsid w:val="00004A28"/>
    <w:rsid w:val="0001324E"/>
    <w:rsid w:val="00021B65"/>
    <w:rsid w:val="000308AF"/>
    <w:rsid w:val="0003373D"/>
    <w:rsid w:val="00037E04"/>
    <w:rsid w:val="0004191A"/>
    <w:rsid w:val="00053EA2"/>
    <w:rsid w:val="00054020"/>
    <w:rsid w:val="00055186"/>
    <w:rsid w:val="0005715B"/>
    <w:rsid w:val="00062947"/>
    <w:rsid w:val="00071F7F"/>
    <w:rsid w:val="00080605"/>
    <w:rsid w:val="00080F7C"/>
    <w:rsid w:val="000820ED"/>
    <w:rsid w:val="000909C9"/>
    <w:rsid w:val="0009422F"/>
    <w:rsid w:val="000A228F"/>
    <w:rsid w:val="000A40E7"/>
    <w:rsid w:val="000B0CE8"/>
    <w:rsid w:val="000C5299"/>
    <w:rsid w:val="000D387F"/>
    <w:rsid w:val="000D39B6"/>
    <w:rsid w:val="000D617F"/>
    <w:rsid w:val="000D63A6"/>
    <w:rsid w:val="000D7C10"/>
    <w:rsid w:val="000E13F5"/>
    <w:rsid w:val="000E4749"/>
    <w:rsid w:val="000E5AA0"/>
    <w:rsid w:val="000E5DEB"/>
    <w:rsid w:val="000E76F8"/>
    <w:rsid w:val="000E797D"/>
    <w:rsid w:val="00100D93"/>
    <w:rsid w:val="0010201D"/>
    <w:rsid w:val="00104E81"/>
    <w:rsid w:val="0010543D"/>
    <w:rsid w:val="001068FD"/>
    <w:rsid w:val="00117A04"/>
    <w:rsid w:val="00117F5A"/>
    <w:rsid w:val="00120E8E"/>
    <w:rsid w:val="00121461"/>
    <w:rsid w:val="00123C63"/>
    <w:rsid w:val="001243B1"/>
    <w:rsid w:val="00133300"/>
    <w:rsid w:val="00134332"/>
    <w:rsid w:val="00135189"/>
    <w:rsid w:val="00140122"/>
    <w:rsid w:val="00142376"/>
    <w:rsid w:val="00143CE5"/>
    <w:rsid w:val="00152D8E"/>
    <w:rsid w:val="0016274A"/>
    <w:rsid w:val="00163FE0"/>
    <w:rsid w:val="0016435B"/>
    <w:rsid w:val="0016629B"/>
    <w:rsid w:val="00167A27"/>
    <w:rsid w:val="00173FFE"/>
    <w:rsid w:val="00181F85"/>
    <w:rsid w:val="00184368"/>
    <w:rsid w:val="00184D73"/>
    <w:rsid w:val="00190471"/>
    <w:rsid w:val="00193BAD"/>
    <w:rsid w:val="001970B3"/>
    <w:rsid w:val="00197760"/>
    <w:rsid w:val="001A258B"/>
    <w:rsid w:val="001A77D8"/>
    <w:rsid w:val="001A7BFF"/>
    <w:rsid w:val="001B1741"/>
    <w:rsid w:val="001B3332"/>
    <w:rsid w:val="001B4209"/>
    <w:rsid w:val="001B4E1F"/>
    <w:rsid w:val="001B52E9"/>
    <w:rsid w:val="001B6D33"/>
    <w:rsid w:val="001C068C"/>
    <w:rsid w:val="001D1DFD"/>
    <w:rsid w:val="001E47B3"/>
    <w:rsid w:val="001E47EB"/>
    <w:rsid w:val="00204D0D"/>
    <w:rsid w:val="00216660"/>
    <w:rsid w:val="00222D6F"/>
    <w:rsid w:val="00223396"/>
    <w:rsid w:val="00225374"/>
    <w:rsid w:val="00225856"/>
    <w:rsid w:val="002314AA"/>
    <w:rsid w:val="002316B6"/>
    <w:rsid w:val="00231FA9"/>
    <w:rsid w:val="0024056E"/>
    <w:rsid w:val="00240B47"/>
    <w:rsid w:val="0024693E"/>
    <w:rsid w:val="00251277"/>
    <w:rsid w:val="00253701"/>
    <w:rsid w:val="00256E91"/>
    <w:rsid w:val="0027250C"/>
    <w:rsid w:val="002822FD"/>
    <w:rsid w:val="002844E8"/>
    <w:rsid w:val="0029122C"/>
    <w:rsid w:val="00292CB5"/>
    <w:rsid w:val="00293CF8"/>
    <w:rsid w:val="00295D7E"/>
    <w:rsid w:val="002A179B"/>
    <w:rsid w:val="002A5B66"/>
    <w:rsid w:val="002B188D"/>
    <w:rsid w:val="002B2A7A"/>
    <w:rsid w:val="002C24D0"/>
    <w:rsid w:val="002C3C13"/>
    <w:rsid w:val="002C66C4"/>
    <w:rsid w:val="002C6F9E"/>
    <w:rsid w:val="002C7160"/>
    <w:rsid w:val="002D0DF2"/>
    <w:rsid w:val="002D221D"/>
    <w:rsid w:val="002D3987"/>
    <w:rsid w:val="002D5F94"/>
    <w:rsid w:val="002D67D8"/>
    <w:rsid w:val="002D6E96"/>
    <w:rsid w:val="002D7206"/>
    <w:rsid w:val="002E656D"/>
    <w:rsid w:val="002F1315"/>
    <w:rsid w:val="002F2B07"/>
    <w:rsid w:val="002F3281"/>
    <w:rsid w:val="002F536F"/>
    <w:rsid w:val="002F545D"/>
    <w:rsid w:val="0030188D"/>
    <w:rsid w:val="00303DD4"/>
    <w:rsid w:val="0030423B"/>
    <w:rsid w:val="00316DA8"/>
    <w:rsid w:val="00321A38"/>
    <w:rsid w:val="00322D7C"/>
    <w:rsid w:val="003263BF"/>
    <w:rsid w:val="0033243F"/>
    <w:rsid w:val="00333CC0"/>
    <w:rsid w:val="00333D2C"/>
    <w:rsid w:val="00342A76"/>
    <w:rsid w:val="00345D12"/>
    <w:rsid w:val="003479FD"/>
    <w:rsid w:val="00352B0D"/>
    <w:rsid w:val="00355B43"/>
    <w:rsid w:val="00356F8C"/>
    <w:rsid w:val="00362A74"/>
    <w:rsid w:val="0036529C"/>
    <w:rsid w:val="00366436"/>
    <w:rsid w:val="00374EB8"/>
    <w:rsid w:val="003766B3"/>
    <w:rsid w:val="003860EB"/>
    <w:rsid w:val="00386863"/>
    <w:rsid w:val="00387700"/>
    <w:rsid w:val="003A0715"/>
    <w:rsid w:val="003A0A24"/>
    <w:rsid w:val="003A591C"/>
    <w:rsid w:val="003B32A3"/>
    <w:rsid w:val="003B4F5B"/>
    <w:rsid w:val="003B5466"/>
    <w:rsid w:val="003C1F6F"/>
    <w:rsid w:val="003C40D4"/>
    <w:rsid w:val="003C43AF"/>
    <w:rsid w:val="003C63C0"/>
    <w:rsid w:val="003E10D1"/>
    <w:rsid w:val="003E5112"/>
    <w:rsid w:val="003F4E5A"/>
    <w:rsid w:val="00403321"/>
    <w:rsid w:val="00403956"/>
    <w:rsid w:val="004039C8"/>
    <w:rsid w:val="0040686C"/>
    <w:rsid w:val="00407A48"/>
    <w:rsid w:val="004108C1"/>
    <w:rsid w:val="00410D38"/>
    <w:rsid w:val="004123BF"/>
    <w:rsid w:val="004178AC"/>
    <w:rsid w:val="00420DB3"/>
    <w:rsid w:val="00420FA5"/>
    <w:rsid w:val="00431C3E"/>
    <w:rsid w:val="00435A43"/>
    <w:rsid w:val="00435F13"/>
    <w:rsid w:val="004443BB"/>
    <w:rsid w:val="00445CD7"/>
    <w:rsid w:val="004665E1"/>
    <w:rsid w:val="0047682C"/>
    <w:rsid w:val="00483FA3"/>
    <w:rsid w:val="004845E2"/>
    <w:rsid w:val="004862E0"/>
    <w:rsid w:val="0049347B"/>
    <w:rsid w:val="004937F0"/>
    <w:rsid w:val="0049476B"/>
    <w:rsid w:val="004B06A8"/>
    <w:rsid w:val="004B0EB5"/>
    <w:rsid w:val="004B2082"/>
    <w:rsid w:val="004B598F"/>
    <w:rsid w:val="004B6629"/>
    <w:rsid w:val="004C0AB7"/>
    <w:rsid w:val="004C28B6"/>
    <w:rsid w:val="004C3F2B"/>
    <w:rsid w:val="004C5CE0"/>
    <w:rsid w:val="004C7E5B"/>
    <w:rsid w:val="004D1A2C"/>
    <w:rsid w:val="004D3029"/>
    <w:rsid w:val="004D7ABC"/>
    <w:rsid w:val="004F3DF1"/>
    <w:rsid w:val="004F7948"/>
    <w:rsid w:val="0050385E"/>
    <w:rsid w:val="005044BE"/>
    <w:rsid w:val="0050475B"/>
    <w:rsid w:val="005057A7"/>
    <w:rsid w:val="00505C11"/>
    <w:rsid w:val="0051050B"/>
    <w:rsid w:val="00520B8E"/>
    <w:rsid w:val="00521C4B"/>
    <w:rsid w:val="00527D84"/>
    <w:rsid w:val="005325D0"/>
    <w:rsid w:val="00541D07"/>
    <w:rsid w:val="00541E03"/>
    <w:rsid w:val="00550F73"/>
    <w:rsid w:val="005556C5"/>
    <w:rsid w:val="005561C4"/>
    <w:rsid w:val="00556247"/>
    <w:rsid w:val="00560463"/>
    <w:rsid w:val="00564081"/>
    <w:rsid w:val="005666DE"/>
    <w:rsid w:val="00570B47"/>
    <w:rsid w:val="005811CB"/>
    <w:rsid w:val="00581D20"/>
    <w:rsid w:val="00582F85"/>
    <w:rsid w:val="00584610"/>
    <w:rsid w:val="0058507F"/>
    <w:rsid w:val="00587DAB"/>
    <w:rsid w:val="005A2B23"/>
    <w:rsid w:val="005A7084"/>
    <w:rsid w:val="005A7834"/>
    <w:rsid w:val="005A7CFD"/>
    <w:rsid w:val="005B06EE"/>
    <w:rsid w:val="005B138C"/>
    <w:rsid w:val="005B4BC8"/>
    <w:rsid w:val="005B562F"/>
    <w:rsid w:val="005C0828"/>
    <w:rsid w:val="005C5400"/>
    <w:rsid w:val="005D0943"/>
    <w:rsid w:val="005D3626"/>
    <w:rsid w:val="005D59FD"/>
    <w:rsid w:val="005D7F3A"/>
    <w:rsid w:val="005E798F"/>
    <w:rsid w:val="005E7DE4"/>
    <w:rsid w:val="005F24A4"/>
    <w:rsid w:val="005F28FE"/>
    <w:rsid w:val="005F6EE8"/>
    <w:rsid w:val="00604DD2"/>
    <w:rsid w:val="006067E8"/>
    <w:rsid w:val="00606886"/>
    <w:rsid w:val="006074DF"/>
    <w:rsid w:val="0061022F"/>
    <w:rsid w:val="00610241"/>
    <w:rsid w:val="00612D6F"/>
    <w:rsid w:val="006165BB"/>
    <w:rsid w:val="00623A55"/>
    <w:rsid w:val="006275A5"/>
    <w:rsid w:val="006312EE"/>
    <w:rsid w:val="00635C3F"/>
    <w:rsid w:val="00637359"/>
    <w:rsid w:val="0065283F"/>
    <w:rsid w:val="00654BB2"/>
    <w:rsid w:val="00656F44"/>
    <w:rsid w:val="00660E74"/>
    <w:rsid w:val="00662913"/>
    <w:rsid w:val="006638E9"/>
    <w:rsid w:val="00664B6B"/>
    <w:rsid w:val="00665DE0"/>
    <w:rsid w:val="00670B34"/>
    <w:rsid w:val="00671911"/>
    <w:rsid w:val="00673282"/>
    <w:rsid w:val="00673371"/>
    <w:rsid w:val="00675BBD"/>
    <w:rsid w:val="006774FD"/>
    <w:rsid w:val="00682A19"/>
    <w:rsid w:val="0069137B"/>
    <w:rsid w:val="00692626"/>
    <w:rsid w:val="00694A1B"/>
    <w:rsid w:val="00696124"/>
    <w:rsid w:val="006973D9"/>
    <w:rsid w:val="00697E68"/>
    <w:rsid w:val="006A3183"/>
    <w:rsid w:val="006A3AA6"/>
    <w:rsid w:val="006A5458"/>
    <w:rsid w:val="006B1444"/>
    <w:rsid w:val="006B1E3F"/>
    <w:rsid w:val="006B3077"/>
    <w:rsid w:val="006B48CA"/>
    <w:rsid w:val="006B623D"/>
    <w:rsid w:val="006C06A3"/>
    <w:rsid w:val="006C418B"/>
    <w:rsid w:val="006C51EE"/>
    <w:rsid w:val="006C7580"/>
    <w:rsid w:val="006D11B3"/>
    <w:rsid w:val="006D1453"/>
    <w:rsid w:val="006D4F6F"/>
    <w:rsid w:val="006D7224"/>
    <w:rsid w:val="006E0605"/>
    <w:rsid w:val="006F17E5"/>
    <w:rsid w:val="006F273B"/>
    <w:rsid w:val="00705B2C"/>
    <w:rsid w:val="00711476"/>
    <w:rsid w:val="00711F70"/>
    <w:rsid w:val="00714D61"/>
    <w:rsid w:val="00715243"/>
    <w:rsid w:val="00716BFF"/>
    <w:rsid w:val="00720315"/>
    <w:rsid w:val="00722470"/>
    <w:rsid w:val="00722A5E"/>
    <w:rsid w:val="007231DE"/>
    <w:rsid w:val="007258D4"/>
    <w:rsid w:val="00725ACC"/>
    <w:rsid w:val="0073274B"/>
    <w:rsid w:val="007344BB"/>
    <w:rsid w:val="0074166A"/>
    <w:rsid w:val="00744E8C"/>
    <w:rsid w:val="00747F87"/>
    <w:rsid w:val="00752678"/>
    <w:rsid w:val="0075347B"/>
    <w:rsid w:val="0075359A"/>
    <w:rsid w:val="00755D26"/>
    <w:rsid w:val="0075783F"/>
    <w:rsid w:val="0076105E"/>
    <w:rsid w:val="00770327"/>
    <w:rsid w:val="0077045A"/>
    <w:rsid w:val="0079045C"/>
    <w:rsid w:val="007913B6"/>
    <w:rsid w:val="00793D2E"/>
    <w:rsid w:val="007959A4"/>
    <w:rsid w:val="00797F61"/>
    <w:rsid w:val="007A0D4A"/>
    <w:rsid w:val="007A50E2"/>
    <w:rsid w:val="007B086F"/>
    <w:rsid w:val="007B08E1"/>
    <w:rsid w:val="007B1EE1"/>
    <w:rsid w:val="007B2C1A"/>
    <w:rsid w:val="007B4ABE"/>
    <w:rsid w:val="007C0B38"/>
    <w:rsid w:val="007D1203"/>
    <w:rsid w:val="007D1C66"/>
    <w:rsid w:val="007E51E9"/>
    <w:rsid w:val="007E699B"/>
    <w:rsid w:val="007E6E00"/>
    <w:rsid w:val="007F112A"/>
    <w:rsid w:val="007F2CFC"/>
    <w:rsid w:val="007F6370"/>
    <w:rsid w:val="00805145"/>
    <w:rsid w:val="0081045F"/>
    <w:rsid w:val="00814238"/>
    <w:rsid w:val="008142F2"/>
    <w:rsid w:val="00814442"/>
    <w:rsid w:val="00815186"/>
    <w:rsid w:val="00820DAF"/>
    <w:rsid w:val="00823B50"/>
    <w:rsid w:val="00825F2F"/>
    <w:rsid w:val="00830E2F"/>
    <w:rsid w:val="00831D54"/>
    <w:rsid w:val="008401A6"/>
    <w:rsid w:val="008407C0"/>
    <w:rsid w:val="00840E1B"/>
    <w:rsid w:val="0084314F"/>
    <w:rsid w:val="00851F05"/>
    <w:rsid w:val="0085307F"/>
    <w:rsid w:val="0085379C"/>
    <w:rsid w:val="00866B2E"/>
    <w:rsid w:val="008825EA"/>
    <w:rsid w:val="008860A2"/>
    <w:rsid w:val="00891468"/>
    <w:rsid w:val="00893C15"/>
    <w:rsid w:val="008A35B4"/>
    <w:rsid w:val="008A5F48"/>
    <w:rsid w:val="008B1335"/>
    <w:rsid w:val="008C46A8"/>
    <w:rsid w:val="008C5280"/>
    <w:rsid w:val="008C560E"/>
    <w:rsid w:val="008D2BE4"/>
    <w:rsid w:val="008D718A"/>
    <w:rsid w:val="008F5949"/>
    <w:rsid w:val="00900150"/>
    <w:rsid w:val="0090096B"/>
    <w:rsid w:val="0091771B"/>
    <w:rsid w:val="00920C60"/>
    <w:rsid w:val="0092321B"/>
    <w:rsid w:val="00924744"/>
    <w:rsid w:val="00924AD5"/>
    <w:rsid w:val="00924B1B"/>
    <w:rsid w:val="00932BBF"/>
    <w:rsid w:val="00943151"/>
    <w:rsid w:val="00944B4D"/>
    <w:rsid w:val="00945B54"/>
    <w:rsid w:val="009521DE"/>
    <w:rsid w:val="0095506B"/>
    <w:rsid w:val="00955758"/>
    <w:rsid w:val="00957828"/>
    <w:rsid w:val="00960D75"/>
    <w:rsid w:val="00961670"/>
    <w:rsid w:val="009624CE"/>
    <w:rsid w:val="00964402"/>
    <w:rsid w:val="0097464F"/>
    <w:rsid w:val="009759E3"/>
    <w:rsid w:val="00976C63"/>
    <w:rsid w:val="0098074D"/>
    <w:rsid w:val="00985E13"/>
    <w:rsid w:val="009874BC"/>
    <w:rsid w:val="009913AC"/>
    <w:rsid w:val="00995E28"/>
    <w:rsid w:val="00996357"/>
    <w:rsid w:val="009A3CEA"/>
    <w:rsid w:val="009A4FC8"/>
    <w:rsid w:val="009A5C2C"/>
    <w:rsid w:val="009A5DBE"/>
    <w:rsid w:val="009B56B7"/>
    <w:rsid w:val="009B5BAB"/>
    <w:rsid w:val="009B70E7"/>
    <w:rsid w:val="009C0A3C"/>
    <w:rsid w:val="009C5290"/>
    <w:rsid w:val="009E69DA"/>
    <w:rsid w:val="00A037A9"/>
    <w:rsid w:val="00A06272"/>
    <w:rsid w:val="00A0691B"/>
    <w:rsid w:val="00A103FD"/>
    <w:rsid w:val="00A10C34"/>
    <w:rsid w:val="00A120B1"/>
    <w:rsid w:val="00A20B5F"/>
    <w:rsid w:val="00A2121F"/>
    <w:rsid w:val="00A216AE"/>
    <w:rsid w:val="00A27161"/>
    <w:rsid w:val="00A3128F"/>
    <w:rsid w:val="00A33C4C"/>
    <w:rsid w:val="00A34658"/>
    <w:rsid w:val="00A37B20"/>
    <w:rsid w:val="00A41465"/>
    <w:rsid w:val="00A418C6"/>
    <w:rsid w:val="00A41B51"/>
    <w:rsid w:val="00A43313"/>
    <w:rsid w:val="00A50A14"/>
    <w:rsid w:val="00A55039"/>
    <w:rsid w:val="00A55D04"/>
    <w:rsid w:val="00A56806"/>
    <w:rsid w:val="00A634D2"/>
    <w:rsid w:val="00A641BD"/>
    <w:rsid w:val="00A73126"/>
    <w:rsid w:val="00A77E0A"/>
    <w:rsid w:val="00A825A2"/>
    <w:rsid w:val="00A84D0A"/>
    <w:rsid w:val="00A87B2E"/>
    <w:rsid w:val="00A91A9A"/>
    <w:rsid w:val="00A93407"/>
    <w:rsid w:val="00A9727F"/>
    <w:rsid w:val="00AA0B28"/>
    <w:rsid w:val="00AA0D75"/>
    <w:rsid w:val="00AB1C30"/>
    <w:rsid w:val="00AB478B"/>
    <w:rsid w:val="00AC3011"/>
    <w:rsid w:val="00AC3FE6"/>
    <w:rsid w:val="00AC5690"/>
    <w:rsid w:val="00AE06A8"/>
    <w:rsid w:val="00AE1475"/>
    <w:rsid w:val="00AE6FAB"/>
    <w:rsid w:val="00AF341D"/>
    <w:rsid w:val="00B06FD3"/>
    <w:rsid w:val="00B12A3A"/>
    <w:rsid w:val="00B2154A"/>
    <w:rsid w:val="00B30292"/>
    <w:rsid w:val="00B3038A"/>
    <w:rsid w:val="00B3106A"/>
    <w:rsid w:val="00B316C6"/>
    <w:rsid w:val="00B45B57"/>
    <w:rsid w:val="00B462D9"/>
    <w:rsid w:val="00B52B79"/>
    <w:rsid w:val="00B578B9"/>
    <w:rsid w:val="00B57A87"/>
    <w:rsid w:val="00B63125"/>
    <w:rsid w:val="00B66487"/>
    <w:rsid w:val="00B75780"/>
    <w:rsid w:val="00B75A94"/>
    <w:rsid w:val="00B87FA9"/>
    <w:rsid w:val="00B9318A"/>
    <w:rsid w:val="00B944A7"/>
    <w:rsid w:val="00BA0113"/>
    <w:rsid w:val="00BA2CB3"/>
    <w:rsid w:val="00BC259F"/>
    <w:rsid w:val="00BC2E0B"/>
    <w:rsid w:val="00BC7437"/>
    <w:rsid w:val="00BD10E6"/>
    <w:rsid w:val="00BE43CF"/>
    <w:rsid w:val="00BF1DF4"/>
    <w:rsid w:val="00C003DC"/>
    <w:rsid w:val="00C108B3"/>
    <w:rsid w:val="00C14E8A"/>
    <w:rsid w:val="00C169A1"/>
    <w:rsid w:val="00C20CF3"/>
    <w:rsid w:val="00C2117B"/>
    <w:rsid w:val="00C259F4"/>
    <w:rsid w:val="00C31ADA"/>
    <w:rsid w:val="00C3241C"/>
    <w:rsid w:val="00C336B2"/>
    <w:rsid w:val="00C344D2"/>
    <w:rsid w:val="00C34716"/>
    <w:rsid w:val="00C35DDC"/>
    <w:rsid w:val="00C40177"/>
    <w:rsid w:val="00C43F33"/>
    <w:rsid w:val="00C44015"/>
    <w:rsid w:val="00C50297"/>
    <w:rsid w:val="00C566C6"/>
    <w:rsid w:val="00C56ED5"/>
    <w:rsid w:val="00C615AA"/>
    <w:rsid w:val="00C64E36"/>
    <w:rsid w:val="00C66EFF"/>
    <w:rsid w:val="00C675AC"/>
    <w:rsid w:val="00C7364C"/>
    <w:rsid w:val="00C75545"/>
    <w:rsid w:val="00C77F6D"/>
    <w:rsid w:val="00C809FB"/>
    <w:rsid w:val="00C866BD"/>
    <w:rsid w:val="00C86AC9"/>
    <w:rsid w:val="00C87666"/>
    <w:rsid w:val="00C928FA"/>
    <w:rsid w:val="00CA0B8B"/>
    <w:rsid w:val="00CA6428"/>
    <w:rsid w:val="00CB1110"/>
    <w:rsid w:val="00CC1260"/>
    <w:rsid w:val="00CC2E14"/>
    <w:rsid w:val="00CC48A0"/>
    <w:rsid w:val="00CD21E0"/>
    <w:rsid w:val="00CD377C"/>
    <w:rsid w:val="00CD5FBC"/>
    <w:rsid w:val="00CD68F7"/>
    <w:rsid w:val="00CE2000"/>
    <w:rsid w:val="00CE43AA"/>
    <w:rsid w:val="00CE594A"/>
    <w:rsid w:val="00CF237D"/>
    <w:rsid w:val="00CF3015"/>
    <w:rsid w:val="00CF3C4B"/>
    <w:rsid w:val="00CF44C6"/>
    <w:rsid w:val="00D05022"/>
    <w:rsid w:val="00D073E8"/>
    <w:rsid w:val="00D10088"/>
    <w:rsid w:val="00D10AFD"/>
    <w:rsid w:val="00D15F8A"/>
    <w:rsid w:val="00D20C92"/>
    <w:rsid w:val="00D23484"/>
    <w:rsid w:val="00D259B7"/>
    <w:rsid w:val="00D338FB"/>
    <w:rsid w:val="00D43885"/>
    <w:rsid w:val="00D506CE"/>
    <w:rsid w:val="00D50EF8"/>
    <w:rsid w:val="00D5330A"/>
    <w:rsid w:val="00D56511"/>
    <w:rsid w:val="00D647A8"/>
    <w:rsid w:val="00D66176"/>
    <w:rsid w:val="00D76D0A"/>
    <w:rsid w:val="00D76D25"/>
    <w:rsid w:val="00D76D29"/>
    <w:rsid w:val="00D81681"/>
    <w:rsid w:val="00D86437"/>
    <w:rsid w:val="00D86702"/>
    <w:rsid w:val="00DA2F2A"/>
    <w:rsid w:val="00DA57FA"/>
    <w:rsid w:val="00DA6FB4"/>
    <w:rsid w:val="00DB1322"/>
    <w:rsid w:val="00DB79FF"/>
    <w:rsid w:val="00DC111E"/>
    <w:rsid w:val="00DC24FF"/>
    <w:rsid w:val="00DD7883"/>
    <w:rsid w:val="00DE23D0"/>
    <w:rsid w:val="00DE3B14"/>
    <w:rsid w:val="00DE6A6B"/>
    <w:rsid w:val="00DF682E"/>
    <w:rsid w:val="00E01FF0"/>
    <w:rsid w:val="00E05AB1"/>
    <w:rsid w:val="00E113E6"/>
    <w:rsid w:val="00E16F91"/>
    <w:rsid w:val="00E1748A"/>
    <w:rsid w:val="00E2440A"/>
    <w:rsid w:val="00E244D4"/>
    <w:rsid w:val="00E2618A"/>
    <w:rsid w:val="00E3376D"/>
    <w:rsid w:val="00E33E59"/>
    <w:rsid w:val="00E34F5F"/>
    <w:rsid w:val="00E35662"/>
    <w:rsid w:val="00E426C4"/>
    <w:rsid w:val="00E475F3"/>
    <w:rsid w:val="00E479FF"/>
    <w:rsid w:val="00E51411"/>
    <w:rsid w:val="00E5655E"/>
    <w:rsid w:val="00E57564"/>
    <w:rsid w:val="00E703BF"/>
    <w:rsid w:val="00E73977"/>
    <w:rsid w:val="00E744FD"/>
    <w:rsid w:val="00E74D5C"/>
    <w:rsid w:val="00E85CE6"/>
    <w:rsid w:val="00E876C9"/>
    <w:rsid w:val="00EA1F49"/>
    <w:rsid w:val="00EA75C1"/>
    <w:rsid w:val="00EA76BC"/>
    <w:rsid w:val="00EB0768"/>
    <w:rsid w:val="00EB1B63"/>
    <w:rsid w:val="00EB1B72"/>
    <w:rsid w:val="00EB1E3E"/>
    <w:rsid w:val="00EB1E4B"/>
    <w:rsid w:val="00EB454F"/>
    <w:rsid w:val="00EC1951"/>
    <w:rsid w:val="00EC2AC3"/>
    <w:rsid w:val="00ED0C74"/>
    <w:rsid w:val="00EE3933"/>
    <w:rsid w:val="00EE4D7B"/>
    <w:rsid w:val="00EE6284"/>
    <w:rsid w:val="00EF2351"/>
    <w:rsid w:val="00F04968"/>
    <w:rsid w:val="00F111F0"/>
    <w:rsid w:val="00F13582"/>
    <w:rsid w:val="00F15EC7"/>
    <w:rsid w:val="00F16F81"/>
    <w:rsid w:val="00F2082B"/>
    <w:rsid w:val="00F37337"/>
    <w:rsid w:val="00F406D5"/>
    <w:rsid w:val="00F50703"/>
    <w:rsid w:val="00F529D6"/>
    <w:rsid w:val="00F5592A"/>
    <w:rsid w:val="00F56F3F"/>
    <w:rsid w:val="00F6363D"/>
    <w:rsid w:val="00F72E5D"/>
    <w:rsid w:val="00F82C71"/>
    <w:rsid w:val="00F83FEF"/>
    <w:rsid w:val="00F8762C"/>
    <w:rsid w:val="00F9136D"/>
    <w:rsid w:val="00F928B3"/>
    <w:rsid w:val="00FA3FEC"/>
    <w:rsid w:val="00FB0119"/>
    <w:rsid w:val="00FB40BE"/>
    <w:rsid w:val="00FB6406"/>
    <w:rsid w:val="00FD64BE"/>
    <w:rsid w:val="00FD6932"/>
    <w:rsid w:val="00FD7A65"/>
    <w:rsid w:val="00FE1AC4"/>
    <w:rsid w:val="00FE2AD7"/>
    <w:rsid w:val="00FF11D0"/>
    <w:rsid w:val="00FF1C30"/>
    <w:rsid w:val="00FF228D"/>
    <w:rsid w:val="00FF46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2E857"/>
  <w15:chartTrackingRefBased/>
  <w15:docId w15:val="{540CFF8A-63AD-423D-9C59-59158B8E7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uiPriority w:val="9"/>
    <w:qFormat/>
    <w:rsid w:val="0029122C"/>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semiHidden/>
    <w:unhideWhenUsed/>
    <w:qFormat/>
    <w:rsid w:val="008401A6"/>
    <w:pPr>
      <w:keepNext/>
      <w:spacing w:before="240" w:after="60"/>
      <w:outlineLvl w:val="1"/>
    </w:pPr>
    <w:rPr>
      <w:rFonts w:ascii="Calibri Light" w:eastAsia="Times New Roman" w:hAnsi="Calibri Light"/>
      <w:b/>
      <w:bCs/>
      <w:i/>
      <w:iCs/>
      <w:sz w:val="28"/>
      <w:szCs w:val="28"/>
    </w:rPr>
  </w:style>
  <w:style w:type="paragraph" w:styleId="Nagwek3">
    <w:name w:val="heading 3"/>
    <w:basedOn w:val="Normalny"/>
    <w:next w:val="Normalny"/>
    <w:link w:val="Nagwek3Znak"/>
    <w:uiPriority w:val="9"/>
    <w:semiHidden/>
    <w:unhideWhenUsed/>
    <w:qFormat/>
    <w:rsid w:val="00C347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semiHidden/>
  </w:style>
  <w:style w:type="paragraph" w:styleId="Stopka">
    <w:name w:val="footer"/>
    <w:basedOn w:val="Normalny"/>
    <w:uiPriority w:val="99"/>
    <w:pPr>
      <w:tabs>
        <w:tab w:val="center" w:pos="4536"/>
        <w:tab w:val="right" w:pos="9072"/>
      </w:tabs>
      <w:suppressAutoHyphens/>
      <w:spacing w:after="0" w:line="240" w:lineRule="auto"/>
    </w:pPr>
    <w:rPr>
      <w:rFonts w:ascii="Times New Roman" w:eastAsia="Times New Roman" w:hAnsi="Times New Roman"/>
      <w:sz w:val="20"/>
      <w:szCs w:val="20"/>
      <w:lang w:eastAsia="zh-CN"/>
    </w:rPr>
  </w:style>
  <w:style w:type="character" w:customStyle="1" w:styleId="StopkaZnak">
    <w:name w:val="Stopka Znak"/>
    <w:uiPriority w:val="99"/>
    <w:rPr>
      <w:rFonts w:ascii="Times New Roman" w:eastAsia="Times New Roman" w:hAnsi="Times New Roman" w:cs="Times New Roman"/>
      <w:sz w:val="20"/>
      <w:szCs w:val="20"/>
      <w:lang w:eastAsia="zh-CN"/>
    </w:rPr>
  </w:style>
  <w:style w:type="paragraph" w:styleId="Nagwek">
    <w:name w:val="header"/>
    <w:basedOn w:val="Normalny"/>
    <w:semiHidden/>
    <w:pPr>
      <w:tabs>
        <w:tab w:val="center" w:pos="4536"/>
        <w:tab w:val="right" w:pos="9072"/>
      </w:tabs>
      <w:suppressAutoHyphens/>
      <w:spacing w:after="0" w:line="240" w:lineRule="auto"/>
    </w:pPr>
    <w:rPr>
      <w:rFonts w:ascii="Times New Roman" w:eastAsia="Times New Roman" w:hAnsi="Times New Roman"/>
      <w:sz w:val="20"/>
      <w:szCs w:val="20"/>
      <w:lang w:eastAsia="zh-CN"/>
    </w:rPr>
  </w:style>
  <w:style w:type="character" w:customStyle="1" w:styleId="NagwekZnak">
    <w:name w:val="Nagłówek Znak"/>
    <w:rPr>
      <w:rFonts w:ascii="Times New Roman" w:eastAsia="Times New Roman" w:hAnsi="Times New Roman" w:cs="Times New Roman"/>
      <w:sz w:val="20"/>
      <w:szCs w:val="20"/>
      <w:lang w:eastAsia="zh-CN"/>
    </w:rPr>
  </w:style>
  <w:style w:type="paragraph" w:customStyle="1" w:styleId="Standard">
    <w:name w:val="Standard"/>
    <w:pPr>
      <w:suppressAutoHyphens/>
      <w:autoSpaceDN w:val="0"/>
      <w:spacing w:after="200" w:line="276" w:lineRule="auto"/>
      <w:textAlignment w:val="baseline"/>
    </w:pPr>
    <w:rPr>
      <w:rFonts w:eastAsia="Times New Roman"/>
      <w:kern w:val="3"/>
      <w:sz w:val="22"/>
      <w:szCs w:val="22"/>
    </w:rPr>
  </w:style>
  <w:style w:type="paragraph" w:styleId="Tekstdymka">
    <w:name w:val="Balloon Text"/>
    <w:basedOn w:val="Normalny"/>
    <w:semiHidden/>
    <w:unhideWhenUsed/>
    <w:pPr>
      <w:spacing w:after="0" w:line="240" w:lineRule="auto"/>
    </w:pPr>
    <w:rPr>
      <w:rFonts w:ascii="Segoe UI" w:hAnsi="Segoe UI" w:cs="Segoe UI"/>
      <w:sz w:val="18"/>
      <w:szCs w:val="18"/>
    </w:rPr>
  </w:style>
  <w:style w:type="character" w:customStyle="1" w:styleId="TekstdymkaZnak">
    <w:name w:val="Tekst dymka Znak"/>
    <w:semiHidden/>
    <w:rPr>
      <w:rFonts w:ascii="Segoe UI" w:hAnsi="Segoe UI" w:cs="Segoe UI"/>
      <w:sz w:val="18"/>
      <w:szCs w:val="18"/>
    </w:rPr>
  </w:style>
  <w:style w:type="paragraph" w:styleId="Akapitzlist">
    <w:name w:val="List Paragraph"/>
    <w:aliases w:val="CW_Lista,Podsis rysunku,BulletC,Bullet Number,List Paragraph1,List Paragraph2,ISCG Numerowanie,lp11,List Paragraph11,Bullet 1,Use Case List Paragraph,Body MS Bullet,Colorful List Accent 1,Medium Grid 1 Accent 2,Medium Grid 1 - Accent 21"/>
    <w:basedOn w:val="Normalny"/>
    <w:link w:val="AkapitzlistZnak"/>
    <w:uiPriority w:val="34"/>
    <w:qFormat/>
    <w:pPr>
      <w:ind w:left="720"/>
      <w:contextualSpacing/>
    </w:pPr>
  </w:style>
  <w:style w:type="character" w:styleId="Hipercze">
    <w:name w:val="Hyperlink"/>
    <w:unhideWhenUsed/>
    <w:rPr>
      <w:color w:val="0563C1"/>
      <w:u w:val="single"/>
    </w:rPr>
  </w:style>
  <w:style w:type="character" w:styleId="Nierozpoznanawzmianka">
    <w:name w:val="Unresolved Mention"/>
    <w:semiHidden/>
    <w:unhideWhenUsed/>
    <w:rPr>
      <w:color w:val="605E5C"/>
      <w:shd w:val="clear" w:color="auto" w:fill="E1DFDD"/>
    </w:rPr>
  </w:style>
  <w:style w:type="character" w:customStyle="1" w:styleId="Nagwek1Znak">
    <w:name w:val="Nagłówek 1 Znak"/>
    <w:link w:val="Nagwek1"/>
    <w:uiPriority w:val="9"/>
    <w:rsid w:val="0029122C"/>
    <w:rPr>
      <w:rFonts w:ascii="Cambria" w:eastAsia="Times New Roman" w:hAnsi="Cambria" w:cs="Times New Roman"/>
      <w:b/>
      <w:bCs/>
      <w:kern w:val="32"/>
      <w:sz w:val="32"/>
      <w:szCs w:val="32"/>
      <w:lang w:eastAsia="en-US"/>
    </w:rPr>
  </w:style>
  <w:style w:type="paragraph" w:styleId="Tekstprzypisudolnego">
    <w:name w:val="footnote text"/>
    <w:basedOn w:val="Normalny"/>
    <w:link w:val="TekstprzypisudolnegoZnak"/>
    <w:uiPriority w:val="99"/>
    <w:semiHidden/>
    <w:unhideWhenUsed/>
    <w:rsid w:val="003C40D4"/>
    <w:pPr>
      <w:spacing w:after="0" w:line="240" w:lineRule="auto"/>
    </w:pPr>
    <w:rPr>
      <w:noProof/>
      <w:sz w:val="20"/>
      <w:szCs w:val="20"/>
    </w:rPr>
  </w:style>
  <w:style w:type="character" w:customStyle="1" w:styleId="TekstprzypisudolnegoZnak">
    <w:name w:val="Tekst przypisu dolnego Znak"/>
    <w:link w:val="Tekstprzypisudolnego"/>
    <w:uiPriority w:val="99"/>
    <w:semiHidden/>
    <w:rsid w:val="003C40D4"/>
    <w:rPr>
      <w:noProof/>
      <w:lang w:eastAsia="en-US"/>
    </w:rPr>
  </w:style>
  <w:style w:type="character" w:styleId="Odwoanieprzypisudolnego">
    <w:name w:val="footnote reference"/>
    <w:semiHidden/>
    <w:unhideWhenUsed/>
    <w:rsid w:val="003C40D4"/>
    <w:rPr>
      <w:vertAlign w:val="superscript"/>
    </w:rPr>
  </w:style>
  <w:style w:type="character" w:styleId="Odwoaniedokomentarza">
    <w:name w:val="annotation reference"/>
    <w:uiPriority w:val="99"/>
    <w:semiHidden/>
    <w:unhideWhenUsed/>
    <w:rsid w:val="003F4E5A"/>
    <w:rPr>
      <w:sz w:val="16"/>
      <w:szCs w:val="16"/>
    </w:rPr>
  </w:style>
  <w:style w:type="paragraph" w:styleId="Tekstkomentarza">
    <w:name w:val="annotation text"/>
    <w:basedOn w:val="Normalny"/>
    <w:link w:val="TekstkomentarzaZnak"/>
    <w:uiPriority w:val="99"/>
    <w:semiHidden/>
    <w:unhideWhenUsed/>
    <w:rsid w:val="003F4E5A"/>
    <w:rPr>
      <w:sz w:val="20"/>
      <w:szCs w:val="20"/>
    </w:rPr>
  </w:style>
  <w:style w:type="character" w:customStyle="1" w:styleId="TekstkomentarzaZnak">
    <w:name w:val="Tekst komentarza Znak"/>
    <w:link w:val="Tekstkomentarza"/>
    <w:uiPriority w:val="99"/>
    <w:semiHidden/>
    <w:rsid w:val="003F4E5A"/>
    <w:rPr>
      <w:lang w:eastAsia="en-US"/>
    </w:rPr>
  </w:style>
  <w:style w:type="paragraph" w:styleId="Tematkomentarza">
    <w:name w:val="annotation subject"/>
    <w:basedOn w:val="Tekstkomentarza"/>
    <w:next w:val="Tekstkomentarza"/>
    <w:link w:val="TematkomentarzaZnak"/>
    <w:uiPriority w:val="99"/>
    <w:semiHidden/>
    <w:unhideWhenUsed/>
    <w:rsid w:val="003F4E5A"/>
    <w:rPr>
      <w:b/>
      <w:bCs/>
    </w:rPr>
  </w:style>
  <w:style w:type="character" w:customStyle="1" w:styleId="TematkomentarzaZnak">
    <w:name w:val="Temat komentarza Znak"/>
    <w:link w:val="Tematkomentarza"/>
    <w:uiPriority w:val="99"/>
    <w:semiHidden/>
    <w:rsid w:val="003F4E5A"/>
    <w:rPr>
      <w:b/>
      <w:bCs/>
      <w:lang w:eastAsia="en-US"/>
    </w:rPr>
  </w:style>
  <w:style w:type="paragraph" w:styleId="Bezodstpw">
    <w:name w:val="No Spacing"/>
    <w:uiPriority w:val="1"/>
    <w:qFormat/>
    <w:rsid w:val="00B12A3A"/>
    <w:rPr>
      <w:rFonts w:eastAsia="Times New Roman"/>
      <w:sz w:val="22"/>
      <w:szCs w:val="22"/>
    </w:rPr>
  </w:style>
  <w:style w:type="paragraph" w:customStyle="1" w:styleId="Zwykytekst1">
    <w:name w:val="Zwykły tekst1"/>
    <w:basedOn w:val="Normalny"/>
    <w:rsid w:val="006973D9"/>
    <w:pPr>
      <w:spacing w:after="0" w:line="240" w:lineRule="auto"/>
    </w:pPr>
    <w:rPr>
      <w:rFonts w:ascii="Courier New" w:eastAsia="Times New Roman" w:hAnsi="Courier New"/>
      <w:sz w:val="20"/>
      <w:szCs w:val="20"/>
      <w:lang w:eastAsia="pl-PL"/>
    </w:rPr>
  </w:style>
  <w:style w:type="paragraph" w:styleId="Tekstprzypisukocowego">
    <w:name w:val="endnote text"/>
    <w:basedOn w:val="Normalny"/>
    <w:link w:val="TekstprzypisukocowegoZnak"/>
    <w:uiPriority w:val="99"/>
    <w:semiHidden/>
    <w:unhideWhenUsed/>
    <w:rsid w:val="00C14E8A"/>
    <w:rPr>
      <w:sz w:val="20"/>
      <w:szCs w:val="20"/>
    </w:rPr>
  </w:style>
  <w:style w:type="character" w:customStyle="1" w:styleId="TekstprzypisukocowegoZnak">
    <w:name w:val="Tekst przypisu końcowego Znak"/>
    <w:link w:val="Tekstprzypisukocowego"/>
    <w:uiPriority w:val="99"/>
    <w:semiHidden/>
    <w:rsid w:val="00C14E8A"/>
    <w:rPr>
      <w:lang w:eastAsia="en-US"/>
    </w:rPr>
  </w:style>
  <w:style w:type="character" w:styleId="Odwoanieprzypisukocowego">
    <w:name w:val="endnote reference"/>
    <w:uiPriority w:val="99"/>
    <w:semiHidden/>
    <w:unhideWhenUsed/>
    <w:rsid w:val="00C14E8A"/>
    <w:rPr>
      <w:vertAlign w:val="superscript"/>
    </w:rPr>
  </w:style>
  <w:style w:type="table" w:styleId="Tabela-Siatka">
    <w:name w:val="Table Grid"/>
    <w:aliases w:val="Tabela - Podstawowa"/>
    <w:basedOn w:val="Standardowy"/>
    <w:rsid w:val="00173FFE"/>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Podsis rysunku Znak,BulletC Znak,Bullet Number Znak,List Paragraph1 Znak,List Paragraph2 Znak,ISCG Numerowanie Znak,lp11 Znak,List Paragraph11 Znak,Bullet 1 Znak,Use Case List Paragraph Znak,Body MS Bullet Znak"/>
    <w:link w:val="Akapitzlist"/>
    <w:uiPriority w:val="34"/>
    <w:qFormat/>
    <w:locked/>
    <w:rsid w:val="00EB0768"/>
    <w:rPr>
      <w:sz w:val="22"/>
      <w:szCs w:val="22"/>
      <w:lang w:eastAsia="en-US"/>
    </w:rPr>
  </w:style>
  <w:style w:type="character" w:customStyle="1" w:styleId="Nagwek2Znak">
    <w:name w:val="Nagłówek 2 Znak"/>
    <w:link w:val="Nagwek2"/>
    <w:uiPriority w:val="9"/>
    <w:semiHidden/>
    <w:rsid w:val="008401A6"/>
    <w:rPr>
      <w:rFonts w:ascii="Calibri Light" w:eastAsia="Times New Roman" w:hAnsi="Calibri Light" w:cs="Times New Roman"/>
      <w:b/>
      <w:bCs/>
      <w:i/>
      <w:iCs/>
      <w:sz w:val="28"/>
      <w:szCs w:val="28"/>
      <w:lang w:eastAsia="en-US"/>
    </w:rPr>
  </w:style>
  <w:style w:type="character" w:customStyle="1" w:styleId="Nagwek3Znak">
    <w:name w:val="Nagłówek 3 Znak"/>
    <w:basedOn w:val="Domylnaczcionkaakapitu"/>
    <w:link w:val="Nagwek3"/>
    <w:uiPriority w:val="9"/>
    <w:semiHidden/>
    <w:rsid w:val="00C34716"/>
    <w:rPr>
      <w:rFonts w:asciiTheme="majorHAnsi" w:eastAsiaTheme="majorEastAsia" w:hAnsiTheme="majorHAnsi" w:cstheme="majorBidi"/>
      <w:color w:val="1F3763" w:themeColor="accent1" w:themeShade="7F"/>
      <w:sz w:val="24"/>
      <w:szCs w:val="24"/>
      <w:lang w:eastAsia="en-US"/>
    </w:rPr>
  </w:style>
  <w:style w:type="paragraph" w:styleId="Poprawka">
    <w:name w:val="Revision"/>
    <w:hidden/>
    <w:uiPriority w:val="99"/>
    <w:semiHidden/>
    <w:rsid w:val="009759E3"/>
    <w:rPr>
      <w:sz w:val="22"/>
      <w:szCs w:val="22"/>
      <w:lang w:eastAsia="en-US"/>
    </w:rPr>
  </w:style>
  <w:style w:type="paragraph" w:styleId="NormalnyWeb">
    <w:name w:val="Normal (Web)"/>
    <w:basedOn w:val="Normalny"/>
    <w:uiPriority w:val="99"/>
    <w:semiHidden/>
    <w:unhideWhenUsed/>
    <w:rsid w:val="009759E3"/>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3922606">
      <w:bodyDiv w:val="1"/>
      <w:marLeft w:val="0"/>
      <w:marRight w:val="0"/>
      <w:marTop w:val="0"/>
      <w:marBottom w:val="0"/>
      <w:divBdr>
        <w:top w:val="none" w:sz="0" w:space="0" w:color="auto"/>
        <w:left w:val="none" w:sz="0" w:space="0" w:color="auto"/>
        <w:bottom w:val="none" w:sz="0" w:space="0" w:color="auto"/>
        <w:right w:val="none" w:sz="0" w:space="0" w:color="auto"/>
      </w:divBdr>
    </w:div>
    <w:div w:id="537084650">
      <w:bodyDiv w:val="1"/>
      <w:marLeft w:val="0"/>
      <w:marRight w:val="0"/>
      <w:marTop w:val="0"/>
      <w:marBottom w:val="0"/>
      <w:divBdr>
        <w:top w:val="none" w:sz="0" w:space="0" w:color="auto"/>
        <w:left w:val="none" w:sz="0" w:space="0" w:color="auto"/>
        <w:bottom w:val="none" w:sz="0" w:space="0" w:color="auto"/>
        <w:right w:val="none" w:sz="0" w:space="0" w:color="auto"/>
      </w:divBdr>
    </w:div>
    <w:div w:id="556282570">
      <w:bodyDiv w:val="1"/>
      <w:marLeft w:val="0"/>
      <w:marRight w:val="0"/>
      <w:marTop w:val="0"/>
      <w:marBottom w:val="0"/>
      <w:divBdr>
        <w:top w:val="none" w:sz="0" w:space="0" w:color="auto"/>
        <w:left w:val="none" w:sz="0" w:space="0" w:color="auto"/>
        <w:bottom w:val="none" w:sz="0" w:space="0" w:color="auto"/>
        <w:right w:val="none" w:sz="0" w:space="0" w:color="auto"/>
      </w:divBdr>
    </w:div>
    <w:div w:id="582375552">
      <w:bodyDiv w:val="1"/>
      <w:marLeft w:val="0"/>
      <w:marRight w:val="0"/>
      <w:marTop w:val="0"/>
      <w:marBottom w:val="0"/>
      <w:divBdr>
        <w:top w:val="none" w:sz="0" w:space="0" w:color="auto"/>
        <w:left w:val="none" w:sz="0" w:space="0" w:color="auto"/>
        <w:bottom w:val="none" w:sz="0" w:space="0" w:color="auto"/>
        <w:right w:val="none" w:sz="0" w:space="0" w:color="auto"/>
      </w:divBdr>
    </w:div>
    <w:div w:id="594361855">
      <w:bodyDiv w:val="1"/>
      <w:marLeft w:val="0"/>
      <w:marRight w:val="0"/>
      <w:marTop w:val="0"/>
      <w:marBottom w:val="0"/>
      <w:divBdr>
        <w:top w:val="none" w:sz="0" w:space="0" w:color="auto"/>
        <w:left w:val="none" w:sz="0" w:space="0" w:color="auto"/>
        <w:bottom w:val="none" w:sz="0" w:space="0" w:color="auto"/>
        <w:right w:val="none" w:sz="0" w:space="0" w:color="auto"/>
      </w:divBdr>
    </w:div>
    <w:div w:id="653028778">
      <w:bodyDiv w:val="1"/>
      <w:marLeft w:val="0"/>
      <w:marRight w:val="0"/>
      <w:marTop w:val="0"/>
      <w:marBottom w:val="0"/>
      <w:divBdr>
        <w:top w:val="none" w:sz="0" w:space="0" w:color="auto"/>
        <w:left w:val="none" w:sz="0" w:space="0" w:color="auto"/>
        <w:bottom w:val="none" w:sz="0" w:space="0" w:color="auto"/>
        <w:right w:val="none" w:sz="0" w:space="0" w:color="auto"/>
      </w:divBdr>
    </w:div>
    <w:div w:id="660160048">
      <w:bodyDiv w:val="1"/>
      <w:marLeft w:val="0"/>
      <w:marRight w:val="0"/>
      <w:marTop w:val="0"/>
      <w:marBottom w:val="0"/>
      <w:divBdr>
        <w:top w:val="none" w:sz="0" w:space="0" w:color="auto"/>
        <w:left w:val="none" w:sz="0" w:space="0" w:color="auto"/>
        <w:bottom w:val="none" w:sz="0" w:space="0" w:color="auto"/>
        <w:right w:val="none" w:sz="0" w:space="0" w:color="auto"/>
      </w:divBdr>
    </w:div>
    <w:div w:id="838236396">
      <w:bodyDiv w:val="1"/>
      <w:marLeft w:val="0"/>
      <w:marRight w:val="0"/>
      <w:marTop w:val="0"/>
      <w:marBottom w:val="0"/>
      <w:divBdr>
        <w:top w:val="none" w:sz="0" w:space="0" w:color="auto"/>
        <w:left w:val="none" w:sz="0" w:space="0" w:color="auto"/>
        <w:bottom w:val="none" w:sz="0" w:space="0" w:color="auto"/>
        <w:right w:val="none" w:sz="0" w:space="0" w:color="auto"/>
      </w:divBdr>
    </w:div>
    <w:div w:id="909383920">
      <w:bodyDiv w:val="1"/>
      <w:marLeft w:val="0"/>
      <w:marRight w:val="0"/>
      <w:marTop w:val="0"/>
      <w:marBottom w:val="0"/>
      <w:divBdr>
        <w:top w:val="none" w:sz="0" w:space="0" w:color="auto"/>
        <w:left w:val="none" w:sz="0" w:space="0" w:color="auto"/>
        <w:bottom w:val="none" w:sz="0" w:space="0" w:color="auto"/>
        <w:right w:val="none" w:sz="0" w:space="0" w:color="auto"/>
      </w:divBdr>
    </w:div>
    <w:div w:id="1119179397">
      <w:bodyDiv w:val="1"/>
      <w:marLeft w:val="0"/>
      <w:marRight w:val="0"/>
      <w:marTop w:val="0"/>
      <w:marBottom w:val="0"/>
      <w:divBdr>
        <w:top w:val="none" w:sz="0" w:space="0" w:color="auto"/>
        <w:left w:val="none" w:sz="0" w:space="0" w:color="auto"/>
        <w:bottom w:val="none" w:sz="0" w:space="0" w:color="auto"/>
        <w:right w:val="none" w:sz="0" w:space="0" w:color="auto"/>
      </w:divBdr>
    </w:div>
    <w:div w:id="1316686074">
      <w:bodyDiv w:val="1"/>
      <w:marLeft w:val="0"/>
      <w:marRight w:val="0"/>
      <w:marTop w:val="0"/>
      <w:marBottom w:val="0"/>
      <w:divBdr>
        <w:top w:val="none" w:sz="0" w:space="0" w:color="auto"/>
        <w:left w:val="none" w:sz="0" w:space="0" w:color="auto"/>
        <w:bottom w:val="none" w:sz="0" w:space="0" w:color="auto"/>
        <w:right w:val="none" w:sz="0" w:space="0" w:color="auto"/>
      </w:divBdr>
    </w:div>
    <w:div w:id="1423910165">
      <w:bodyDiv w:val="1"/>
      <w:marLeft w:val="0"/>
      <w:marRight w:val="0"/>
      <w:marTop w:val="0"/>
      <w:marBottom w:val="0"/>
      <w:divBdr>
        <w:top w:val="none" w:sz="0" w:space="0" w:color="auto"/>
        <w:left w:val="none" w:sz="0" w:space="0" w:color="auto"/>
        <w:bottom w:val="none" w:sz="0" w:space="0" w:color="auto"/>
        <w:right w:val="none" w:sz="0" w:space="0" w:color="auto"/>
      </w:divBdr>
    </w:div>
    <w:div w:id="146323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5B8B3-0681-4695-B71D-46F3FE257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12374</Words>
  <Characters>74250</Characters>
  <Application>Microsoft Office Word</Application>
  <DocSecurity>0</DocSecurity>
  <Lines>618</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Świątkowski</dc:creator>
  <cp:keywords/>
  <dc:description/>
  <cp:lastModifiedBy>Przemysław Bogdanowicz</cp:lastModifiedBy>
  <cp:revision>3</cp:revision>
  <cp:lastPrinted>2023-06-01T08:00:00Z</cp:lastPrinted>
  <dcterms:created xsi:type="dcterms:W3CDTF">2024-07-05T21:39:00Z</dcterms:created>
  <dcterms:modified xsi:type="dcterms:W3CDTF">2024-07-05T21:43:00Z</dcterms:modified>
</cp:coreProperties>
</file>