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16" w:rsidRPr="00DC7616" w:rsidRDefault="00DC7616" w:rsidP="00DC7616">
      <w:pPr>
        <w:widowControl w:val="0"/>
        <w:tabs>
          <w:tab w:val="left" w:pos="-7372"/>
        </w:tabs>
        <w:suppressAutoHyphens/>
        <w:autoSpaceDE w:val="0"/>
        <w:spacing w:after="0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DC761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</w:t>
      </w:r>
      <w:r w:rsidRPr="00DC76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ZAŁĄCZNIK NR 1</w:t>
      </w:r>
    </w:p>
    <w:p w:rsidR="00DC7616" w:rsidRPr="00DC7616" w:rsidRDefault="00DC7616" w:rsidP="00DC7616">
      <w:pPr>
        <w:widowControl w:val="0"/>
        <w:suppressAutoHyphens/>
        <w:autoSpaceDE w:val="0"/>
        <w:spacing w:after="0"/>
        <w:ind w:left="680" w:hanging="36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DC761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FORMULARZ OFERTY</w:t>
      </w:r>
    </w:p>
    <w:p w:rsidR="00DC7616" w:rsidRPr="00DC7616" w:rsidRDefault="00DC7616" w:rsidP="00DC7616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5531"/>
        <w:gridCol w:w="3599"/>
      </w:tblGrid>
      <w:tr w:rsidR="00DC7616" w:rsidRPr="00DC7616" w:rsidTr="00B44DA3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616" w:rsidRPr="00DC7616" w:rsidRDefault="00DC7616" w:rsidP="00DC761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76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616" w:rsidRPr="00DC7616" w:rsidRDefault="00DC7616" w:rsidP="00DC761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76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Nazwa Wykonawcy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16" w:rsidRPr="00DC7616" w:rsidRDefault="00DC7616" w:rsidP="00DC761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76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Adres Wykonawcy</w:t>
            </w:r>
          </w:p>
        </w:tc>
      </w:tr>
      <w:tr w:rsidR="00DC7616" w:rsidRPr="00DC7616" w:rsidTr="00B44DA3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:rsidR="00DC7616" w:rsidRPr="00DC7616" w:rsidRDefault="00DC7616" w:rsidP="00DC761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left w:val="single" w:sz="4" w:space="0" w:color="000000"/>
              <w:bottom w:val="single" w:sz="4" w:space="0" w:color="000000"/>
            </w:tcBorders>
          </w:tcPr>
          <w:p w:rsidR="00DC7616" w:rsidRPr="00DC7616" w:rsidRDefault="00DC7616" w:rsidP="00DC761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DC7616" w:rsidRDefault="00DC7616" w:rsidP="00DC7616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E00148" w:rsidRPr="00DC7616" w:rsidRDefault="00E00148" w:rsidP="00DC7616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16" w:rsidRPr="00DC7616" w:rsidRDefault="00DC7616" w:rsidP="00DC761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C7616" w:rsidRPr="00DC7616" w:rsidTr="00B44DA3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:rsidR="00DC7616" w:rsidRPr="00DC7616" w:rsidRDefault="00DC7616" w:rsidP="00DC761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left w:val="single" w:sz="4" w:space="0" w:color="000000"/>
              <w:bottom w:val="single" w:sz="4" w:space="0" w:color="000000"/>
            </w:tcBorders>
          </w:tcPr>
          <w:p w:rsidR="00DC7616" w:rsidRDefault="00DC7616" w:rsidP="00DC761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E00148" w:rsidRPr="00DC7616" w:rsidRDefault="00E00148" w:rsidP="00DC761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DC7616" w:rsidRPr="00DC7616" w:rsidRDefault="00DC7616" w:rsidP="00DC7616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16" w:rsidRPr="00DC7616" w:rsidRDefault="00DC7616" w:rsidP="00DC761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DC7616" w:rsidRPr="00DC7616" w:rsidRDefault="00DC7616" w:rsidP="00DC7616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DC7616" w:rsidRPr="00DC7616" w:rsidRDefault="00DC7616" w:rsidP="00DC7616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</w:t>
      </w:r>
      <w:r w:rsidRPr="00DC761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DC76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3) Osoba uprawniona do kontaktów z Zamawiającym w sprawie zamówienia: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5"/>
        <w:gridCol w:w="7735"/>
      </w:tblGrid>
      <w:tr w:rsidR="00DC7616" w:rsidRPr="00DC7616" w:rsidTr="00B44DA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616" w:rsidRPr="00DC7616" w:rsidRDefault="00DC7616" w:rsidP="00DC7616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76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16" w:rsidRPr="00DC7616" w:rsidRDefault="00DC7616" w:rsidP="00DC761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C7616" w:rsidRPr="00DC7616" w:rsidTr="00B44DA3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DC7616" w:rsidRPr="00DC7616" w:rsidRDefault="00DC7616" w:rsidP="00DC7616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76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Adres </w:t>
            </w:r>
          </w:p>
        </w:tc>
        <w:tc>
          <w:tcPr>
            <w:tcW w:w="7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16" w:rsidRPr="00DC7616" w:rsidRDefault="00DC7616" w:rsidP="00DC761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C7616" w:rsidRPr="00DC7616" w:rsidTr="00B44DA3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DC7616" w:rsidRPr="00DC7616" w:rsidRDefault="00DC7616" w:rsidP="00DC7616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76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Numer telefonu</w:t>
            </w:r>
          </w:p>
        </w:tc>
        <w:tc>
          <w:tcPr>
            <w:tcW w:w="7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16" w:rsidRPr="00DC7616" w:rsidRDefault="00DC7616" w:rsidP="00DC761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C7616" w:rsidRPr="00DC7616" w:rsidTr="00B44DA3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DC7616" w:rsidRPr="00DC7616" w:rsidRDefault="00DC7616" w:rsidP="00DC7616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76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Adres e-mail</w:t>
            </w:r>
          </w:p>
        </w:tc>
        <w:tc>
          <w:tcPr>
            <w:tcW w:w="7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16" w:rsidRPr="00DC7616" w:rsidRDefault="00DC7616" w:rsidP="00DC761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DC7616" w:rsidRPr="00DC7616" w:rsidRDefault="00DC7616" w:rsidP="00DC761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DC7616" w:rsidRDefault="00DC7616" w:rsidP="00DC761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Oferujemy wykonanie przedmiotu zamówienia za podane niżej ceny:</w:t>
      </w:r>
    </w:p>
    <w:tbl>
      <w:tblPr>
        <w:tblpPr w:leftFromText="141" w:rightFromText="141" w:vertAnchor="text" w:horzAnchor="margin" w:tblpXSpec="center" w:tblpY="147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1429"/>
        <w:gridCol w:w="1578"/>
        <w:gridCol w:w="1678"/>
        <w:gridCol w:w="1520"/>
        <w:gridCol w:w="1423"/>
      </w:tblGrid>
      <w:tr w:rsidR="00BF0AF3" w:rsidRPr="00DC7616" w:rsidTr="00BF0AF3">
        <w:tc>
          <w:tcPr>
            <w:tcW w:w="1788" w:type="dxa"/>
            <w:shd w:val="pct10" w:color="auto" w:fill="auto"/>
          </w:tcPr>
          <w:p w:rsidR="00BF0AF3" w:rsidRPr="00DC7616" w:rsidRDefault="00BF0AF3" w:rsidP="00952F6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Przedmiot zamówienia</w:t>
            </w:r>
          </w:p>
        </w:tc>
        <w:tc>
          <w:tcPr>
            <w:tcW w:w="1429" w:type="dxa"/>
            <w:shd w:val="pct10" w:color="auto" w:fill="auto"/>
          </w:tcPr>
          <w:p w:rsidR="00BF0AF3" w:rsidRPr="00DC7616" w:rsidRDefault="00BF0AF3" w:rsidP="00952F6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Szacunkowa ilość </w:t>
            </w:r>
          </w:p>
        </w:tc>
        <w:tc>
          <w:tcPr>
            <w:tcW w:w="1660" w:type="dxa"/>
            <w:shd w:val="pct10" w:color="auto" w:fill="auto"/>
          </w:tcPr>
          <w:p w:rsidR="00BF0AF3" w:rsidRPr="00BF0AF3" w:rsidRDefault="00BF0AF3" w:rsidP="00952F6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Cena jednostkowa</w:t>
            </w:r>
            <w:r w:rsidRPr="00DC761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netto</w:t>
            </w:r>
            <w:r w:rsidRPr="00DC761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>zł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/m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818" w:type="dxa"/>
            <w:shd w:val="pct10" w:color="auto" w:fill="auto"/>
          </w:tcPr>
          <w:p w:rsidR="00BF0AF3" w:rsidRPr="00DC7616" w:rsidRDefault="00BF0AF3" w:rsidP="00952F67">
            <w:pPr>
              <w:widowControl w:val="0"/>
              <w:suppressAutoHyphens/>
              <w:spacing w:after="0" w:line="100" w:lineRule="atLeast"/>
              <w:ind w:right="426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Wartość netto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 </w:t>
            </w:r>
            <w:r w:rsidRPr="00DC761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zł</w:t>
            </w:r>
          </w:p>
        </w:tc>
        <w:tc>
          <w:tcPr>
            <w:tcW w:w="1577" w:type="dxa"/>
            <w:shd w:val="pct10" w:color="auto" w:fill="auto"/>
          </w:tcPr>
          <w:p w:rsidR="00BF0AF3" w:rsidRDefault="00BF0AF3" w:rsidP="00952F67">
            <w:pPr>
              <w:widowControl w:val="0"/>
              <w:suppressAutoHyphens/>
              <w:spacing w:after="0" w:line="100" w:lineRule="atLeast"/>
              <w:ind w:right="426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Podatek VAT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>zł</w:t>
            </w:r>
          </w:p>
        </w:tc>
        <w:tc>
          <w:tcPr>
            <w:tcW w:w="1016" w:type="dxa"/>
            <w:shd w:val="pct10" w:color="auto" w:fill="auto"/>
          </w:tcPr>
          <w:p w:rsidR="00BF0AF3" w:rsidRDefault="00BF0AF3" w:rsidP="00952F67">
            <w:pPr>
              <w:widowControl w:val="0"/>
              <w:suppressAutoHyphens/>
              <w:spacing w:after="0" w:line="100" w:lineRule="atLeast"/>
              <w:ind w:right="426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Wartość brutto</w:t>
            </w:r>
          </w:p>
        </w:tc>
      </w:tr>
      <w:tr w:rsidR="00BF0AF3" w:rsidRPr="00DC7616" w:rsidTr="00BF0AF3">
        <w:tc>
          <w:tcPr>
            <w:tcW w:w="1788" w:type="dxa"/>
            <w:vAlign w:val="center"/>
          </w:tcPr>
          <w:p w:rsidR="00BF0AF3" w:rsidRPr="00DC7616" w:rsidRDefault="00BF0AF3" w:rsidP="00952F6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Dostawa i wykonanie ułożenia płytek bazaltowych</w:t>
            </w:r>
          </w:p>
        </w:tc>
        <w:tc>
          <w:tcPr>
            <w:tcW w:w="1429" w:type="dxa"/>
            <w:vAlign w:val="center"/>
          </w:tcPr>
          <w:p w:rsidR="00BF0AF3" w:rsidRPr="00676CD8" w:rsidRDefault="00BF0AF3" w:rsidP="00E0014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75 m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660" w:type="dxa"/>
          </w:tcPr>
          <w:p w:rsidR="00BF0AF3" w:rsidRDefault="00BF0AF3" w:rsidP="00952F6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F0AF3" w:rsidRPr="00DC7616" w:rsidRDefault="00BF0AF3" w:rsidP="00952F6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18" w:type="dxa"/>
            <w:shd w:val="clear" w:color="auto" w:fill="auto"/>
          </w:tcPr>
          <w:p w:rsidR="00BF0AF3" w:rsidRPr="00DC7616" w:rsidRDefault="00BF0AF3" w:rsidP="00952F67">
            <w:pPr>
              <w:widowControl w:val="0"/>
              <w:suppressAutoHyphens/>
              <w:spacing w:after="0" w:line="100" w:lineRule="atLeast"/>
              <w:ind w:left="-108" w:right="777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77" w:type="dxa"/>
          </w:tcPr>
          <w:p w:rsidR="00BF0AF3" w:rsidRPr="00DC7616" w:rsidRDefault="00BF0AF3" w:rsidP="00952F67">
            <w:pPr>
              <w:widowControl w:val="0"/>
              <w:suppressAutoHyphens/>
              <w:spacing w:after="0" w:line="100" w:lineRule="atLeast"/>
              <w:ind w:left="-108" w:right="777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</w:tcPr>
          <w:p w:rsidR="00BF0AF3" w:rsidRPr="00DC7616" w:rsidRDefault="00BF0AF3" w:rsidP="00952F67">
            <w:pPr>
              <w:widowControl w:val="0"/>
              <w:suppressAutoHyphens/>
              <w:spacing w:after="0" w:line="100" w:lineRule="atLeast"/>
              <w:ind w:left="-108" w:right="777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E00148" w:rsidRDefault="00E00148" w:rsidP="00DC761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C7616" w:rsidRPr="00DC7616" w:rsidRDefault="00DC7616" w:rsidP="00DC761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 Zapewniamy wykonanie zamówienia w terminie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FD059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do dnia </w:t>
      </w:r>
      <w:r w:rsidR="00EE110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30.04</w:t>
      </w:r>
      <w:r w:rsidR="00BF0AF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.2020 roku.</w:t>
      </w:r>
    </w:p>
    <w:p w:rsidR="00DC7616" w:rsidRPr="00DC7616" w:rsidRDefault="00DC7616" w:rsidP="00DC7616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2. Oświadczamy, że zapoznaliśmy się z wymaganiami określonymi w zapytaniu ofertowym i akceptujemy je bez zastrzeżeń.</w:t>
      </w:r>
    </w:p>
    <w:p w:rsidR="00DC7616" w:rsidRPr="00DC7616" w:rsidRDefault="00DC7616" w:rsidP="00DC7616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3. Oświadczamy, że jesteśmy związani ofertą przez okres 30 dni od upływu terminu składania ofert.</w:t>
      </w:r>
    </w:p>
    <w:p w:rsidR="00DC7616" w:rsidRPr="00DC7616" w:rsidRDefault="00DC7616" w:rsidP="00DC7616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4. Oświadczamy, że zapoznaliśmy się z postanowieniami umowy i zobowiązujemy się, w przypadku wyboru naszej oferty, do zawarcia umowy zgodnej z niniejszym projektem umowy, na warunkach określonych w Zapytaniu Ofertowym.</w:t>
      </w:r>
    </w:p>
    <w:p w:rsidR="00DC7616" w:rsidRPr="00DC7616" w:rsidRDefault="00DC7616" w:rsidP="00DC7616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5. Niniejszą ofertę składamy na...............kolejno ponumerowanych i parafowanych stronach.</w:t>
      </w:r>
    </w:p>
    <w:p w:rsidR="00DC7616" w:rsidRPr="00DC7616" w:rsidRDefault="00DC7616" w:rsidP="00DC7616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</w:pPr>
      <w:r w:rsidRPr="00DC761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6. Integralną częścią oferty są następujące oświadczenia i dokumenty: </w:t>
      </w:r>
      <w:r w:rsidRPr="00DC7616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  <w:t>(wypełnia i załącza do oferty Wykonawca):</w:t>
      </w:r>
    </w:p>
    <w:p w:rsidR="00DC7616" w:rsidRPr="00DC7616" w:rsidRDefault="00DC7616" w:rsidP="00DC7616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1/..................................................................................................................................................</w:t>
      </w:r>
    </w:p>
    <w:p w:rsidR="00DC7616" w:rsidRPr="00DC7616" w:rsidRDefault="00DC7616" w:rsidP="00DC7616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2/..................................................................................................................................................</w:t>
      </w:r>
    </w:p>
    <w:p w:rsidR="00DC7616" w:rsidRPr="00DC7616" w:rsidRDefault="00DC7616" w:rsidP="00DC7616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3/..................................................................................................................................................</w:t>
      </w:r>
    </w:p>
    <w:p w:rsidR="00DC7616" w:rsidRPr="00DC7616" w:rsidRDefault="00DC7616" w:rsidP="00DC7616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DC7616" w:rsidRPr="00DC7616" w:rsidRDefault="00DC7616" w:rsidP="00DC7616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...............................                                                                          ..............................................</w:t>
      </w:r>
    </w:p>
    <w:p w:rsidR="00DC7616" w:rsidRPr="00DC7616" w:rsidRDefault="00DC7616" w:rsidP="00F833BF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  <w:r w:rsidRPr="00DC7616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 xml:space="preserve"> miejsce i data </w:t>
      </w:r>
      <w:r w:rsidRPr="00DC76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</w:t>
      </w:r>
      <w:r w:rsidRPr="00DC7616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 xml:space="preserve"> podpis i pieczęć Wykonawcy</w:t>
      </w:r>
    </w:p>
    <w:p w:rsidR="000C0F7B" w:rsidRPr="000C0F7B" w:rsidRDefault="000C0F7B" w:rsidP="000C0F7B">
      <w:pPr>
        <w:jc w:val="righ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</w:t>
      </w:r>
    </w:p>
    <w:sectPr w:rsidR="000C0F7B" w:rsidRPr="000C0F7B" w:rsidSect="00E7677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45B" w:rsidRDefault="0064645B">
      <w:pPr>
        <w:spacing w:after="0" w:line="240" w:lineRule="auto"/>
      </w:pPr>
      <w:r>
        <w:separator/>
      </w:r>
    </w:p>
  </w:endnote>
  <w:endnote w:type="continuationSeparator" w:id="0">
    <w:p w:rsidR="0064645B" w:rsidRDefault="0064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D86" w:rsidRDefault="00C95D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45B" w:rsidRDefault="0064645B">
      <w:pPr>
        <w:spacing w:after="0" w:line="240" w:lineRule="auto"/>
      </w:pPr>
      <w:r>
        <w:separator/>
      </w:r>
    </w:p>
  </w:footnote>
  <w:footnote w:type="continuationSeparator" w:id="0">
    <w:p w:rsidR="0064645B" w:rsidRDefault="00646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multilevel"/>
    <w:tmpl w:val="98D6B1B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D7CC6A8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singleLevel"/>
    <w:tmpl w:val="4142D7AC"/>
    <w:name w:val="WW8Num9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16A5FB9"/>
    <w:multiLevelType w:val="singleLevel"/>
    <w:tmpl w:val="3CF62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</w:abstractNum>
  <w:abstractNum w:abstractNumId="10">
    <w:nsid w:val="0344754F"/>
    <w:multiLevelType w:val="hybridMultilevel"/>
    <w:tmpl w:val="589CC238"/>
    <w:name w:val="WW8Num22"/>
    <w:lvl w:ilvl="0" w:tplc="EC840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3E33D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070C7E77"/>
    <w:multiLevelType w:val="hybridMultilevel"/>
    <w:tmpl w:val="44EEACF4"/>
    <w:lvl w:ilvl="0" w:tplc="946C56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5E07BC"/>
    <w:multiLevelType w:val="hybridMultilevel"/>
    <w:tmpl w:val="DAD2417C"/>
    <w:lvl w:ilvl="0" w:tplc="F5B8382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4">
    <w:nsid w:val="0A4E1683"/>
    <w:multiLevelType w:val="hybridMultilevel"/>
    <w:tmpl w:val="3488D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835FD7"/>
    <w:multiLevelType w:val="hybridMultilevel"/>
    <w:tmpl w:val="4FC82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FA38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54F1E88"/>
    <w:multiLevelType w:val="hybridMultilevel"/>
    <w:tmpl w:val="298C60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6738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16D179D6"/>
    <w:multiLevelType w:val="hybridMultilevel"/>
    <w:tmpl w:val="1396E9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53311C"/>
    <w:multiLevelType w:val="hybridMultilevel"/>
    <w:tmpl w:val="E45E722E"/>
    <w:lvl w:ilvl="0" w:tplc="2BBE69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24D36BE3"/>
    <w:multiLevelType w:val="hybridMultilevel"/>
    <w:tmpl w:val="AFD28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1C5E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27E942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2A0C3B2E"/>
    <w:multiLevelType w:val="hybridMultilevel"/>
    <w:tmpl w:val="62F02608"/>
    <w:lvl w:ilvl="0" w:tplc="64F46266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BCB3676"/>
    <w:multiLevelType w:val="hybridMultilevel"/>
    <w:tmpl w:val="70E20C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233833"/>
    <w:multiLevelType w:val="hybridMultilevel"/>
    <w:tmpl w:val="8B28FBC8"/>
    <w:lvl w:ilvl="0" w:tplc="4D762584">
      <w:start w:val="1"/>
      <w:numFmt w:val="lowerLetter"/>
      <w:lvlText w:val="%1)"/>
      <w:lvlJc w:val="left"/>
      <w:pPr>
        <w:ind w:left="4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38FC4BFA"/>
    <w:multiLevelType w:val="singleLevel"/>
    <w:tmpl w:val="FFD8C7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8">
    <w:nsid w:val="3A7969E5"/>
    <w:multiLevelType w:val="hybridMultilevel"/>
    <w:tmpl w:val="4FC82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1777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3D2A38DC"/>
    <w:multiLevelType w:val="hybridMultilevel"/>
    <w:tmpl w:val="89446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7538BC"/>
    <w:multiLevelType w:val="hybridMultilevel"/>
    <w:tmpl w:val="2E6C2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543726"/>
    <w:multiLevelType w:val="hybridMultilevel"/>
    <w:tmpl w:val="846CA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6E180A"/>
    <w:multiLevelType w:val="multilevel"/>
    <w:tmpl w:val="67CC68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490A548F"/>
    <w:multiLevelType w:val="hybridMultilevel"/>
    <w:tmpl w:val="85D4BFA4"/>
    <w:lvl w:ilvl="0" w:tplc="A144142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4C464FBE"/>
    <w:multiLevelType w:val="hybridMultilevel"/>
    <w:tmpl w:val="47947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662741"/>
    <w:multiLevelType w:val="hybridMultilevel"/>
    <w:tmpl w:val="469405BA"/>
    <w:lvl w:ilvl="0" w:tplc="A264507E">
      <w:start w:val="1"/>
      <w:numFmt w:val="lowerLetter"/>
      <w:lvlText w:val="%1)"/>
      <w:lvlJc w:val="left"/>
      <w:pPr>
        <w:ind w:left="426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7">
    <w:nsid w:val="64421465"/>
    <w:multiLevelType w:val="hybridMultilevel"/>
    <w:tmpl w:val="1A14F8D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7F76F9"/>
    <w:multiLevelType w:val="hybridMultilevel"/>
    <w:tmpl w:val="89446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792A91"/>
    <w:multiLevelType w:val="hybridMultilevel"/>
    <w:tmpl w:val="47947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BF38F1"/>
    <w:multiLevelType w:val="hybridMultilevel"/>
    <w:tmpl w:val="2E6C2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2036FE"/>
    <w:multiLevelType w:val="hybridMultilevel"/>
    <w:tmpl w:val="A9EA1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5A7F75"/>
    <w:multiLevelType w:val="hybridMultilevel"/>
    <w:tmpl w:val="3488D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B51B35"/>
    <w:multiLevelType w:val="hybridMultilevel"/>
    <w:tmpl w:val="96B627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1016DC"/>
    <w:multiLevelType w:val="hybridMultilevel"/>
    <w:tmpl w:val="F8102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0"/>
  </w:num>
  <w:num w:numId="3">
    <w:abstractNumId w:val="21"/>
  </w:num>
  <w:num w:numId="4">
    <w:abstractNumId w:val="12"/>
  </w:num>
  <w:num w:numId="5">
    <w:abstractNumId w:val="32"/>
  </w:num>
  <w:num w:numId="6">
    <w:abstractNumId w:val="34"/>
  </w:num>
  <w:num w:numId="7">
    <w:abstractNumId w:val="17"/>
  </w:num>
  <w:num w:numId="8">
    <w:abstractNumId w:val="4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7"/>
  </w:num>
  <w:num w:numId="14">
    <w:abstractNumId w:val="28"/>
  </w:num>
  <w:num w:numId="15">
    <w:abstractNumId w:val="0"/>
    <w:lvlOverride w:ilvl="0">
      <w:startOverride w:val="1"/>
    </w:lvlOverride>
  </w:num>
  <w:num w:numId="16">
    <w:abstractNumId w:val="10"/>
  </w:num>
  <w:num w:numId="17">
    <w:abstractNumId w:val="15"/>
  </w:num>
  <w:num w:numId="18">
    <w:abstractNumId w:val="44"/>
  </w:num>
  <w:num w:numId="19">
    <w:abstractNumId w:val="39"/>
  </w:num>
  <w:num w:numId="20">
    <w:abstractNumId w:val="43"/>
  </w:num>
  <w:num w:numId="21">
    <w:abstractNumId w:val="24"/>
  </w:num>
  <w:num w:numId="22">
    <w:abstractNumId w:val="30"/>
  </w:num>
  <w:num w:numId="23">
    <w:abstractNumId w:val="25"/>
  </w:num>
  <w:num w:numId="24">
    <w:abstractNumId w:val="42"/>
  </w:num>
  <w:num w:numId="25">
    <w:abstractNumId w:val="38"/>
  </w:num>
  <w:num w:numId="26">
    <w:abstractNumId w:val="31"/>
  </w:num>
  <w:num w:numId="27">
    <w:abstractNumId w:val="27"/>
    <w:lvlOverride w:ilvl="0">
      <w:startOverride w:val="1"/>
    </w:lvlOverride>
  </w:num>
  <w:num w:numId="28">
    <w:abstractNumId w:val="9"/>
  </w:num>
  <w:num w:numId="29">
    <w:abstractNumId w:val="18"/>
  </w:num>
  <w:num w:numId="30">
    <w:abstractNumId w:val="22"/>
  </w:num>
  <w:num w:numId="31">
    <w:abstractNumId w:val="16"/>
  </w:num>
  <w:num w:numId="32">
    <w:abstractNumId w:val="29"/>
  </w:num>
  <w:num w:numId="33">
    <w:abstractNumId w:val="11"/>
  </w:num>
  <w:num w:numId="34">
    <w:abstractNumId w:val="33"/>
  </w:num>
  <w:num w:numId="35">
    <w:abstractNumId w:val="23"/>
  </w:num>
  <w:num w:numId="36">
    <w:abstractNumId w:val="13"/>
  </w:num>
  <w:num w:numId="37">
    <w:abstractNumId w:val="19"/>
  </w:num>
  <w:num w:numId="38">
    <w:abstractNumId w:val="41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26"/>
  </w:num>
  <w:num w:numId="42">
    <w:abstractNumId w:val="14"/>
  </w:num>
  <w:num w:numId="43">
    <w:abstractNumId w:val="3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6A"/>
    <w:rsid w:val="000105FB"/>
    <w:rsid w:val="0003137D"/>
    <w:rsid w:val="000419DA"/>
    <w:rsid w:val="00041F50"/>
    <w:rsid w:val="00047C26"/>
    <w:rsid w:val="00082365"/>
    <w:rsid w:val="000943EC"/>
    <w:rsid w:val="000A5353"/>
    <w:rsid w:val="000A5DED"/>
    <w:rsid w:val="000B4289"/>
    <w:rsid w:val="000C0628"/>
    <w:rsid w:val="000C0F7B"/>
    <w:rsid w:val="000E490F"/>
    <w:rsid w:val="000F5BBE"/>
    <w:rsid w:val="001009DA"/>
    <w:rsid w:val="001049E8"/>
    <w:rsid w:val="00113643"/>
    <w:rsid w:val="00116686"/>
    <w:rsid w:val="001274AB"/>
    <w:rsid w:val="0014642C"/>
    <w:rsid w:val="001604FF"/>
    <w:rsid w:val="0016322C"/>
    <w:rsid w:val="00164F7C"/>
    <w:rsid w:val="00166CAC"/>
    <w:rsid w:val="00173307"/>
    <w:rsid w:val="001870E4"/>
    <w:rsid w:val="0019160C"/>
    <w:rsid w:val="001920EA"/>
    <w:rsid w:val="001958AD"/>
    <w:rsid w:val="001967BD"/>
    <w:rsid w:val="001972BC"/>
    <w:rsid w:val="001A67B6"/>
    <w:rsid w:val="001C1E1E"/>
    <w:rsid w:val="001C3359"/>
    <w:rsid w:val="001D0C33"/>
    <w:rsid w:val="001D5E8D"/>
    <w:rsid w:val="001E2E76"/>
    <w:rsid w:val="001E400B"/>
    <w:rsid w:val="001E768D"/>
    <w:rsid w:val="001F2A5A"/>
    <w:rsid w:val="00200DD0"/>
    <w:rsid w:val="00203492"/>
    <w:rsid w:val="002348BA"/>
    <w:rsid w:val="00261FC0"/>
    <w:rsid w:val="002662AE"/>
    <w:rsid w:val="0026654B"/>
    <w:rsid w:val="00267686"/>
    <w:rsid w:val="0028307E"/>
    <w:rsid w:val="002922EC"/>
    <w:rsid w:val="00294C7E"/>
    <w:rsid w:val="002A693C"/>
    <w:rsid w:val="002B2B63"/>
    <w:rsid w:val="002B34B9"/>
    <w:rsid w:val="002B3BEE"/>
    <w:rsid w:val="002B4224"/>
    <w:rsid w:val="002B586C"/>
    <w:rsid w:val="002B59DC"/>
    <w:rsid w:val="002C5D91"/>
    <w:rsid w:val="003131F8"/>
    <w:rsid w:val="00321CEA"/>
    <w:rsid w:val="0034179D"/>
    <w:rsid w:val="0034576F"/>
    <w:rsid w:val="00356DF8"/>
    <w:rsid w:val="003706FF"/>
    <w:rsid w:val="00386407"/>
    <w:rsid w:val="00386C6A"/>
    <w:rsid w:val="003B455C"/>
    <w:rsid w:val="003F7C40"/>
    <w:rsid w:val="004007B4"/>
    <w:rsid w:val="004045C3"/>
    <w:rsid w:val="00411348"/>
    <w:rsid w:val="00415802"/>
    <w:rsid w:val="004207DD"/>
    <w:rsid w:val="00427B07"/>
    <w:rsid w:val="00431C34"/>
    <w:rsid w:val="00440634"/>
    <w:rsid w:val="00450DA6"/>
    <w:rsid w:val="00452359"/>
    <w:rsid w:val="004546C7"/>
    <w:rsid w:val="004600E3"/>
    <w:rsid w:val="00463BEA"/>
    <w:rsid w:val="00467520"/>
    <w:rsid w:val="004832C2"/>
    <w:rsid w:val="00487D8C"/>
    <w:rsid w:val="00493345"/>
    <w:rsid w:val="004A3086"/>
    <w:rsid w:val="004A56EE"/>
    <w:rsid w:val="004C0493"/>
    <w:rsid w:val="004C4F9D"/>
    <w:rsid w:val="005051B3"/>
    <w:rsid w:val="00506C4B"/>
    <w:rsid w:val="00512B52"/>
    <w:rsid w:val="00522ACA"/>
    <w:rsid w:val="00527F30"/>
    <w:rsid w:val="0053463A"/>
    <w:rsid w:val="005356CF"/>
    <w:rsid w:val="00547E87"/>
    <w:rsid w:val="00565F84"/>
    <w:rsid w:val="00570A03"/>
    <w:rsid w:val="00570D03"/>
    <w:rsid w:val="0057593B"/>
    <w:rsid w:val="00583F13"/>
    <w:rsid w:val="00585BC3"/>
    <w:rsid w:val="005A6B54"/>
    <w:rsid w:val="005A6CDC"/>
    <w:rsid w:val="005B5451"/>
    <w:rsid w:val="005B631E"/>
    <w:rsid w:val="005C7F6B"/>
    <w:rsid w:val="005E4DD2"/>
    <w:rsid w:val="005F2FE5"/>
    <w:rsid w:val="005F4CD1"/>
    <w:rsid w:val="00605293"/>
    <w:rsid w:val="00606092"/>
    <w:rsid w:val="0062640F"/>
    <w:rsid w:val="00636666"/>
    <w:rsid w:val="0064645B"/>
    <w:rsid w:val="00653A73"/>
    <w:rsid w:val="00667F92"/>
    <w:rsid w:val="00676CD8"/>
    <w:rsid w:val="00691E86"/>
    <w:rsid w:val="00695D1B"/>
    <w:rsid w:val="006B1E5F"/>
    <w:rsid w:val="006C0BA3"/>
    <w:rsid w:val="006D54B0"/>
    <w:rsid w:val="006F362E"/>
    <w:rsid w:val="006F64FD"/>
    <w:rsid w:val="006F6A06"/>
    <w:rsid w:val="0070371A"/>
    <w:rsid w:val="007244AE"/>
    <w:rsid w:val="00730F73"/>
    <w:rsid w:val="007343EB"/>
    <w:rsid w:val="00750782"/>
    <w:rsid w:val="00765C7C"/>
    <w:rsid w:val="007755F9"/>
    <w:rsid w:val="0079651C"/>
    <w:rsid w:val="00796A11"/>
    <w:rsid w:val="00797C71"/>
    <w:rsid w:val="007A295B"/>
    <w:rsid w:val="007C2161"/>
    <w:rsid w:val="007C35D4"/>
    <w:rsid w:val="007D7C8A"/>
    <w:rsid w:val="007E2A61"/>
    <w:rsid w:val="007E628F"/>
    <w:rsid w:val="008001B2"/>
    <w:rsid w:val="00801B68"/>
    <w:rsid w:val="0082170B"/>
    <w:rsid w:val="00822646"/>
    <w:rsid w:val="00827BD0"/>
    <w:rsid w:val="008474A9"/>
    <w:rsid w:val="00854319"/>
    <w:rsid w:val="00861FC2"/>
    <w:rsid w:val="00885A19"/>
    <w:rsid w:val="00887300"/>
    <w:rsid w:val="00890C3B"/>
    <w:rsid w:val="0089765F"/>
    <w:rsid w:val="008A551E"/>
    <w:rsid w:val="008A747D"/>
    <w:rsid w:val="008B653E"/>
    <w:rsid w:val="008C0A2F"/>
    <w:rsid w:val="008F28B4"/>
    <w:rsid w:val="00917E53"/>
    <w:rsid w:val="00941583"/>
    <w:rsid w:val="00941965"/>
    <w:rsid w:val="00942C8E"/>
    <w:rsid w:val="0094553B"/>
    <w:rsid w:val="00995BA7"/>
    <w:rsid w:val="0099751D"/>
    <w:rsid w:val="009A6AED"/>
    <w:rsid w:val="009B017F"/>
    <w:rsid w:val="009B788F"/>
    <w:rsid w:val="009C6E89"/>
    <w:rsid w:val="009D0190"/>
    <w:rsid w:val="009D7656"/>
    <w:rsid w:val="009F512D"/>
    <w:rsid w:val="00A003DF"/>
    <w:rsid w:val="00A02975"/>
    <w:rsid w:val="00A20934"/>
    <w:rsid w:val="00A41A9C"/>
    <w:rsid w:val="00A472AD"/>
    <w:rsid w:val="00A51908"/>
    <w:rsid w:val="00A72B3C"/>
    <w:rsid w:val="00A8707E"/>
    <w:rsid w:val="00AA2A80"/>
    <w:rsid w:val="00AB7C7C"/>
    <w:rsid w:val="00AD2233"/>
    <w:rsid w:val="00AD3C35"/>
    <w:rsid w:val="00AE5AF5"/>
    <w:rsid w:val="00AF3BE9"/>
    <w:rsid w:val="00AF54E4"/>
    <w:rsid w:val="00AF6CBE"/>
    <w:rsid w:val="00B00A11"/>
    <w:rsid w:val="00B143F5"/>
    <w:rsid w:val="00B163D3"/>
    <w:rsid w:val="00B269C9"/>
    <w:rsid w:val="00B415EE"/>
    <w:rsid w:val="00B44DA3"/>
    <w:rsid w:val="00B6054E"/>
    <w:rsid w:val="00B743CB"/>
    <w:rsid w:val="00B959BC"/>
    <w:rsid w:val="00BA3428"/>
    <w:rsid w:val="00BB468C"/>
    <w:rsid w:val="00BC75F2"/>
    <w:rsid w:val="00BE041C"/>
    <w:rsid w:val="00BE05BA"/>
    <w:rsid w:val="00BE4489"/>
    <w:rsid w:val="00BF0AF3"/>
    <w:rsid w:val="00BF533A"/>
    <w:rsid w:val="00C23BF4"/>
    <w:rsid w:val="00C62EC2"/>
    <w:rsid w:val="00C737BD"/>
    <w:rsid w:val="00C82902"/>
    <w:rsid w:val="00C856D5"/>
    <w:rsid w:val="00C95D86"/>
    <w:rsid w:val="00C962B0"/>
    <w:rsid w:val="00CA5432"/>
    <w:rsid w:val="00CB11BE"/>
    <w:rsid w:val="00CB735B"/>
    <w:rsid w:val="00CC1A01"/>
    <w:rsid w:val="00CC1E79"/>
    <w:rsid w:val="00CD2A70"/>
    <w:rsid w:val="00D02525"/>
    <w:rsid w:val="00D12301"/>
    <w:rsid w:val="00D15C34"/>
    <w:rsid w:val="00D2779A"/>
    <w:rsid w:val="00D3117F"/>
    <w:rsid w:val="00D37AF3"/>
    <w:rsid w:val="00D46AD5"/>
    <w:rsid w:val="00D6320C"/>
    <w:rsid w:val="00D72522"/>
    <w:rsid w:val="00D7556C"/>
    <w:rsid w:val="00D8163F"/>
    <w:rsid w:val="00D84019"/>
    <w:rsid w:val="00D84FD4"/>
    <w:rsid w:val="00D85791"/>
    <w:rsid w:val="00D92147"/>
    <w:rsid w:val="00D944E4"/>
    <w:rsid w:val="00DA784B"/>
    <w:rsid w:val="00DB45F7"/>
    <w:rsid w:val="00DC7616"/>
    <w:rsid w:val="00DD5327"/>
    <w:rsid w:val="00DD5EBF"/>
    <w:rsid w:val="00DE3378"/>
    <w:rsid w:val="00DF0FCB"/>
    <w:rsid w:val="00DF311C"/>
    <w:rsid w:val="00E00148"/>
    <w:rsid w:val="00E05411"/>
    <w:rsid w:val="00E13416"/>
    <w:rsid w:val="00E16DAA"/>
    <w:rsid w:val="00E37451"/>
    <w:rsid w:val="00E40140"/>
    <w:rsid w:val="00E44162"/>
    <w:rsid w:val="00E47C93"/>
    <w:rsid w:val="00E736ED"/>
    <w:rsid w:val="00E75384"/>
    <w:rsid w:val="00E75C98"/>
    <w:rsid w:val="00E7677E"/>
    <w:rsid w:val="00EA0C8C"/>
    <w:rsid w:val="00EA363A"/>
    <w:rsid w:val="00EA6C5C"/>
    <w:rsid w:val="00EB3E55"/>
    <w:rsid w:val="00EB6355"/>
    <w:rsid w:val="00EC0F57"/>
    <w:rsid w:val="00EE1105"/>
    <w:rsid w:val="00EE1CE4"/>
    <w:rsid w:val="00EF0CA1"/>
    <w:rsid w:val="00EF3D35"/>
    <w:rsid w:val="00F14567"/>
    <w:rsid w:val="00F2240D"/>
    <w:rsid w:val="00F22A41"/>
    <w:rsid w:val="00F403B0"/>
    <w:rsid w:val="00F408F2"/>
    <w:rsid w:val="00F46C2C"/>
    <w:rsid w:val="00F51B99"/>
    <w:rsid w:val="00F52A82"/>
    <w:rsid w:val="00F618AE"/>
    <w:rsid w:val="00F67999"/>
    <w:rsid w:val="00F720AC"/>
    <w:rsid w:val="00F81622"/>
    <w:rsid w:val="00F833BF"/>
    <w:rsid w:val="00F9093F"/>
    <w:rsid w:val="00F96F89"/>
    <w:rsid w:val="00FD0597"/>
    <w:rsid w:val="00FD6BB1"/>
    <w:rsid w:val="00FF4EFE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44DA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ahoma" w:eastAsia="Times New Roman" w:hAnsi="Tahoma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4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0DD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44DA3"/>
    <w:rPr>
      <w:rFonts w:ascii="Tahoma" w:eastAsia="Times New Roman" w:hAnsi="Tahoma" w:cs="Times New Roman"/>
      <w:sz w:val="24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44DA3"/>
  </w:style>
  <w:style w:type="character" w:customStyle="1" w:styleId="WW8Num2z0">
    <w:name w:val="WW8Num2z0"/>
    <w:rsid w:val="00B44DA3"/>
    <w:rPr>
      <w:rFonts w:ascii="Symbol" w:hAnsi="Symbol"/>
    </w:rPr>
  </w:style>
  <w:style w:type="character" w:customStyle="1" w:styleId="WW8Num3z0">
    <w:name w:val="WW8Num3z0"/>
    <w:rsid w:val="00B44DA3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B44DA3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B44DA3"/>
    <w:rPr>
      <w:rFonts w:ascii="Arial" w:hAnsi="Arial" w:cs="Arial"/>
      <w:b w:val="0"/>
      <w:i w:val="0"/>
      <w:sz w:val="24"/>
      <w:szCs w:val="24"/>
    </w:rPr>
  </w:style>
  <w:style w:type="character" w:customStyle="1" w:styleId="WW8Num7z0">
    <w:name w:val="WW8Num7z0"/>
    <w:rsid w:val="00B44DA3"/>
    <w:rPr>
      <w:rFonts w:ascii="Arial" w:hAnsi="Arial" w:cs="Arial"/>
      <w:sz w:val="24"/>
      <w:szCs w:val="24"/>
    </w:rPr>
  </w:style>
  <w:style w:type="character" w:customStyle="1" w:styleId="WW8Num8z0">
    <w:name w:val="WW8Num8z0"/>
    <w:rsid w:val="00B44DA3"/>
    <w:rPr>
      <w:rFonts w:ascii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B44DA3"/>
  </w:style>
  <w:style w:type="character" w:customStyle="1" w:styleId="WW-Absatz-Standardschriftart">
    <w:name w:val="WW-Absatz-Standardschriftart"/>
    <w:rsid w:val="00B44DA3"/>
  </w:style>
  <w:style w:type="character" w:customStyle="1" w:styleId="WW-Absatz-Standardschriftart1">
    <w:name w:val="WW-Absatz-Standardschriftart1"/>
    <w:rsid w:val="00B44DA3"/>
  </w:style>
  <w:style w:type="character" w:customStyle="1" w:styleId="Domylnaczcionkaakapitu5">
    <w:name w:val="Domyślna czcionka akapitu5"/>
    <w:rsid w:val="00B44DA3"/>
  </w:style>
  <w:style w:type="character" w:customStyle="1" w:styleId="WW-Absatz-Standardschriftart11">
    <w:name w:val="WW-Absatz-Standardschriftart11"/>
    <w:rsid w:val="00B44DA3"/>
  </w:style>
  <w:style w:type="character" w:customStyle="1" w:styleId="WW-Absatz-Standardschriftart111">
    <w:name w:val="WW-Absatz-Standardschriftart111"/>
    <w:rsid w:val="00B44DA3"/>
  </w:style>
  <w:style w:type="character" w:customStyle="1" w:styleId="WW-Absatz-Standardschriftart1111">
    <w:name w:val="WW-Absatz-Standardschriftart1111"/>
    <w:rsid w:val="00B44DA3"/>
  </w:style>
  <w:style w:type="character" w:customStyle="1" w:styleId="WW-Absatz-Standardschriftart11111">
    <w:name w:val="WW-Absatz-Standardschriftart11111"/>
    <w:rsid w:val="00B44DA3"/>
  </w:style>
  <w:style w:type="character" w:customStyle="1" w:styleId="WW-Absatz-Standardschriftart111111">
    <w:name w:val="WW-Absatz-Standardschriftart111111"/>
    <w:rsid w:val="00B44DA3"/>
  </w:style>
  <w:style w:type="character" w:customStyle="1" w:styleId="WW-Absatz-Standardschriftart1111111">
    <w:name w:val="WW-Absatz-Standardschriftart1111111"/>
    <w:rsid w:val="00B44DA3"/>
  </w:style>
  <w:style w:type="character" w:customStyle="1" w:styleId="WW-Absatz-Standardschriftart11111111">
    <w:name w:val="WW-Absatz-Standardschriftart11111111"/>
    <w:rsid w:val="00B44DA3"/>
  </w:style>
  <w:style w:type="character" w:customStyle="1" w:styleId="WW-Absatz-Standardschriftart111111111">
    <w:name w:val="WW-Absatz-Standardschriftart111111111"/>
    <w:rsid w:val="00B44DA3"/>
  </w:style>
  <w:style w:type="character" w:customStyle="1" w:styleId="WW-Absatz-Standardschriftart1111111111">
    <w:name w:val="WW-Absatz-Standardschriftart1111111111"/>
    <w:rsid w:val="00B44DA3"/>
  </w:style>
  <w:style w:type="character" w:customStyle="1" w:styleId="WW-Absatz-Standardschriftart11111111111">
    <w:name w:val="WW-Absatz-Standardschriftart11111111111"/>
    <w:rsid w:val="00B44DA3"/>
  </w:style>
  <w:style w:type="character" w:customStyle="1" w:styleId="WW-Absatz-Standardschriftart111111111111">
    <w:name w:val="WW-Absatz-Standardschriftart111111111111"/>
    <w:rsid w:val="00B44DA3"/>
  </w:style>
  <w:style w:type="character" w:customStyle="1" w:styleId="WW-Absatz-Standardschriftart1111111111111">
    <w:name w:val="WW-Absatz-Standardschriftart1111111111111"/>
    <w:rsid w:val="00B44DA3"/>
  </w:style>
  <w:style w:type="character" w:customStyle="1" w:styleId="WW-Absatz-Standardschriftart11111111111111">
    <w:name w:val="WW-Absatz-Standardschriftart11111111111111"/>
    <w:rsid w:val="00B44DA3"/>
  </w:style>
  <w:style w:type="character" w:customStyle="1" w:styleId="WW-Absatz-Standardschriftart111111111111111">
    <w:name w:val="WW-Absatz-Standardschriftart111111111111111"/>
    <w:rsid w:val="00B44DA3"/>
  </w:style>
  <w:style w:type="character" w:customStyle="1" w:styleId="WW-Absatz-Standardschriftart1111111111111111">
    <w:name w:val="WW-Absatz-Standardschriftart1111111111111111"/>
    <w:rsid w:val="00B44DA3"/>
  </w:style>
  <w:style w:type="character" w:customStyle="1" w:styleId="WW-Absatz-Standardschriftart11111111111111111">
    <w:name w:val="WW-Absatz-Standardschriftart11111111111111111"/>
    <w:rsid w:val="00B44DA3"/>
  </w:style>
  <w:style w:type="character" w:customStyle="1" w:styleId="WW-Absatz-Standardschriftart111111111111111111">
    <w:name w:val="WW-Absatz-Standardschriftart111111111111111111"/>
    <w:rsid w:val="00B44DA3"/>
  </w:style>
  <w:style w:type="character" w:customStyle="1" w:styleId="WW-Absatz-Standardschriftart1111111111111111111">
    <w:name w:val="WW-Absatz-Standardschriftart1111111111111111111"/>
    <w:rsid w:val="00B44DA3"/>
  </w:style>
  <w:style w:type="character" w:customStyle="1" w:styleId="WW-Absatz-Standardschriftart11111111111111111111">
    <w:name w:val="WW-Absatz-Standardschriftart11111111111111111111"/>
    <w:rsid w:val="00B44DA3"/>
  </w:style>
  <w:style w:type="character" w:customStyle="1" w:styleId="WW-Absatz-Standardschriftart111111111111111111111">
    <w:name w:val="WW-Absatz-Standardschriftart111111111111111111111"/>
    <w:rsid w:val="00B44DA3"/>
  </w:style>
  <w:style w:type="character" w:customStyle="1" w:styleId="WW-Absatz-Standardschriftart1111111111111111111111">
    <w:name w:val="WW-Absatz-Standardschriftart1111111111111111111111"/>
    <w:rsid w:val="00B44DA3"/>
  </w:style>
  <w:style w:type="character" w:customStyle="1" w:styleId="WW-Absatz-Standardschriftart11111111111111111111111">
    <w:name w:val="WW-Absatz-Standardschriftart11111111111111111111111"/>
    <w:rsid w:val="00B44DA3"/>
  </w:style>
  <w:style w:type="character" w:customStyle="1" w:styleId="WW8Num2z1">
    <w:name w:val="WW8Num2z1"/>
    <w:rsid w:val="00B44DA3"/>
    <w:rPr>
      <w:rFonts w:ascii="Courier New" w:hAnsi="Courier New" w:cs="Courier New"/>
    </w:rPr>
  </w:style>
  <w:style w:type="character" w:customStyle="1" w:styleId="WW8Num2z2">
    <w:name w:val="WW8Num2z2"/>
    <w:rsid w:val="00B44DA3"/>
    <w:rPr>
      <w:rFonts w:ascii="Wingdings" w:hAnsi="Wingdings"/>
    </w:rPr>
  </w:style>
  <w:style w:type="character" w:customStyle="1" w:styleId="Domylnaczcionkaakapitu4">
    <w:name w:val="Domyślna czcionka akapitu4"/>
    <w:rsid w:val="00B44DA3"/>
  </w:style>
  <w:style w:type="character" w:customStyle="1" w:styleId="Domylnaczcionkaakapitu3">
    <w:name w:val="Domyślna czcionka akapitu3"/>
    <w:rsid w:val="00B44DA3"/>
  </w:style>
  <w:style w:type="character" w:customStyle="1" w:styleId="Domylnaczcionkaakapitu2">
    <w:name w:val="Domyślna czcionka akapitu2"/>
    <w:rsid w:val="00B44DA3"/>
  </w:style>
  <w:style w:type="character" w:customStyle="1" w:styleId="Domylnaczcionkaakapitu1">
    <w:name w:val="Domyślna czcionka akapitu1"/>
    <w:rsid w:val="00B44DA3"/>
  </w:style>
  <w:style w:type="character" w:customStyle="1" w:styleId="Znakinumeracji">
    <w:name w:val="Znaki numeracji"/>
    <w:rsid w:val="00B44DA3"/>
  </w:style>
  <w:style w:type="character" w:customStyle="1" w:styleId="Symbolewypunktowania">
    <w:name w:val="Symbole wypunktowania"/>
    <w:rsid w:val="00B44DA3"/>
    <w:rPr>
      <w:rFonts w:ascii="StarSymbol" w:eastAsia="StarSymbol" w:hAnsi="StarSymbol" w:cs="StarSymbol"/>
      <w:sz w:val="18"/>
      <w:szCs w:val="18"/>
    </w:rPr>
  </w:style>
  <w:style w:type="character" w:customStyle="1" w:styleId="WW8Num19z0">
    <w:name w:val="WW8Num19z0"/>
    <w:rsid w:val="00B44DA3"/>
    <w:rPr>
      <w:rFonts w:ascii="Arial" w:hAnsi="Arial" w:cs="Arial"/>
      <w:b w:val="0"/>
      <w:i w:val="0"/>
      <w:sz w:val="24"/>
      <w:szCs w:val="24"/>
    </w:rPr>
  </w:style>
  <w:style w:type="character" w:customStyle="1" w:styleId="WW8Num10z0">
    <w:name w:val="WW8Num10z0"/>
    <w:rsid w:val="00B44DA3"/>
    <w:rPr>
      <w:rFonts w:ascii="Arial" w:hAnsi="Arial" w:cs="Arial"/>
      <w:sz w:val="24"/>
      <w:szCs w:val="24"/>
    </w:rPr>
  </w:style>
  <w:style w:type="character" w:customStyle="1" w:styleId="WW8Num9z0">
    <w:name w:val="WW8Num9z0"/>
    <w:rsid w:val="00B44DA3"/>
    <w:rPr>
      <w:rFonts w:ascii="Times New Roman" w:hAnsi="Times New Roman" w:cs="Times New Roman"/>
      <w:sz w:val="24"/>
      <w:szCs w:val="24"/>
    </w:rPr>
  </w:style>
  <w:style w:type="paragraph" w:customStyle="1" w:styleId="Nagwek5">
    <w:name w:val="Nagłówek5"/>
    <w:basedOn w:val="Normalny"/>
    <w:next w:val="Tekstpodstawowy"/>
    <w:rsid w:val="00B44DA3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B4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B44DA3"/>
    <w:rPr>
      <w:rFonts w:cs="Tahoma"/>
    </w:rPr>
  </w:style>
  <w:style w:type="paragraph" w:customStyle="1" w:styleId="Podpis5">
    <w:name w:val="Podpis5"/>
    <w:basedOn w:val="Normalny"/>
    <w:rsid w:val="00B44D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44DA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4">
    <w:name w:val="Nagłówek4"/>
    <w:basedOn w:val="Normalny"/>
    <w:next w:val="Tekstpodstawowy"/>
    <w:rsid w:val="00B44DA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rsid w:val="00B44D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3">
    <w:name w:val="Nagłówek3"/>
    <w:basedOn w:val="Normalny"/>
    <w:next w:val="Tekstpodstawowy"/>
    <w:rsid w:val="00B44DA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B44D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2">
    <w:name w:val="Nagłówek2"/>
    <w:basedOn w:val="Normalny"/>
    <w:next w:val="Tekstpodstawowy"/>
    <w:rsid w:val="00B44DA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B44D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44DA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44D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B44DA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B44D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B44D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B44DA3"/>
    <w:pPr>
      <w:jc w:val="center"/>
    </w:pPr>
    <w:rPr>
      <w:b/>
      <w:bCs/>
    </w:rPr>
  </w:style>
  <w:style w:type="paragraph" w:customStyle="1" w:styleId="numer">
    <w:name w:val="numer"/>
    <w:basedOn w:val="Normalny"/>
    <w:rsid w:val="00B44DA3"/>
    <w:pPr>
      <w:tabs>
        <w:tab w:val="left" w:pos="360"/>
      </w:tabs>
      <w:suppressAutoHyphens/>
      <w:spacing w:before="220" w:after="0" w:line="200" w:lineRule="atLeast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B44D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B44DA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B44DA3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B44DA3"/>
    <w:rPr>
      <w:rFonts w:ascii="Arial" w:eastAsia="Times New Roman" w:hAnsi="Arial" w:cs="Arial"/>
      <w:sz w:val="24"/>
      <w:szCs w:val="24"/>
      <w:lang w:eastAsia="ar-SA"/>
    </w:rPr>
  </w:style>
  <w:style w:type="paragraph" w:styleId="NormalnyWeb">
    <w:name w:val="Normal (Web)"/>
    <w:basedOn w:val="Normalny"/>
    <w:rsid w:val="00B44DA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B44DA3"/>
    <w:pPr>
      <w:suppressAutoHyphens/>
      <w:spacing w:after="0" w:line="360" w:lineRule="auto"/>
      <w:ind w:left="709" w:hanging="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44DA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B44D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B44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"/>
    <w:basedOn w:val="Normalny"/>
    <w:next w:val="Tekstprzypisudolnego"/>
    <w:rsid w:val="00B44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B44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4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B44DA3"/>
  </w:style>
  <w:style w:type="paragraph" w:customStyle="1" w:styleId="-1">
    <w:name w:val="-1"/>
    <w:basedOn w:val="Normalny"/>
    <w:rsid w:val="00B44DA3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styleId="UyteHipercze">
    <w:name w:val="FollowedHyperlink"/>
    <w:uiPriority w:val="99"/>
    <w:semiHidden/>
    <w:unhideWhenUsed/>
    <w:rsid w:val="00B44DA3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4DA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B4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44DA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44DA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44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44D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44DA3"/>
  </w:style>
  <w:style w:type="paragraph" w:customStyle="1" w:styleId="font5">
    <w:name w:val="font5"/>
    <w:basedOn w:val="Normalny"/>
    <w:rsid w:val="00B44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B44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font7">
    <w:name w:val="font7"/>
    <w:basedOn w:val="Normalny"/>
    <w:rsid w:val="00B44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63">
    <w:name w:val="xl63"/>
    <w:basedOn w:val="Normalny"/>
    <w:rsid w:val="00B44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4">
    <w:name w:val="xl64"/>
    <w:basedOn w:val="Normalny"/>
    <w:rsid w:val="00B44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5">
    <w:name w:val="xl65"/>
    <w:basedOn w:val="Normalny"/>
    <w:rsid w:val="00B44DA3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B44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B44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B44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B44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B44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2">
    <w:name w:val="xl72"/>
    <w:basedOn w:val="Normalny"/>
    <w:rsid w:val="00B44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B44DA3"/>
  </w:style>
  <w:style w:type="paragraph" w:customStyle="1" w:styleId="xl69">
    <w:name w:val="xl69"/>
    <w:basedOn w:val="Normalny"/>
    <w:rsid w:val="00B44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3">
    <w:name w:val="xl73"/>
    <w:basedOn w:val="Normalny"/>
    <w:rsid w:val="00B44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B44DA3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4D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4D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B44DA3"/>
    <w:rPr>
      <w:vertAlign w:val="superscript"/>
    </w:rPr>
  </w:style>
  <w:style w:type="numbering" w:customStyle="1" w:styleId="Bezlisty3">
    <w:name w:val="Bez listy3"/>
    <w:next w:val="Bezlisty"/>
    <w:uiPriority w:val="99"/>
    <w:semiHidden/>
    <w:unhideWhenUsed/>
    <w:rsid w:val="00B44DA3"/>
  </w:style>
  <w:style w:type="character" w:styleId="Odwoaniedokomentarza">
    <w:name w:val="annotation reference"/>
    <w:uiPriority w:val="99"/>
    <w:semiHidden/>
    <w:unhideWhenUsed/>
    <w:rsid w:val="00B44D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D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D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44DA3"/>
    <w:pPr>
      <w:spacing w:after="0" w:line="240" w:lineRule="auto"/>
    </w:pPr>
  </w:style>
  <w:style w:type="numbering" w:customStyle="1" w:styleId="Bezlisty4">
    <w:name w:val="Bez listy4"/>
    <w:next w:val="Bezlisty"/>
    <w:uiPriority w:val="99"/>
    <w:semiHidden/>
    <w:unhideWhenUsed/>
    <w:rsid w:val="00E7677E"/>
  </w:style>
  <w:style w:type="table" w:customStyle="1" w:styleId="Tabela-Siatka2">
    <w:name w:val="Tabela - Siatka2"/>
    <w:basedOn w:val="Standardowy"/>
    <w:next w:val="Tabela-Siatka"/>
    <w:uiPriority w:val="59"/>
    <w:rsid w:val="00E76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E767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E7677E"/>
  </w:style>
  <w:style w:type="numbering" w:customStyle="1" w:styleId="Bezlisty21">
    <w:name w:val="Bez listy21"/>
    <w:next w:val="Bezlisty"/>
    <w:uiPriority w:val="99"/>
    <w:semiHidden/>
    <w:unhideWhenUsed/>
    <w:rsid w:val="00E7677E"/>
  </w:style>
  <w:style w:type="numbering" w:customStyle="1" w:styleId="Bezlisty31">
    <w:name w:val="Bez listy31"/>
    <w:next w:val="Bezlisty"/>
    <w:uiPriority w:val="99"/>
    <w:semiHidden/>
    <w:unhideWhenUsed/>
    <w:rsid w:val="00E7677E"/>
  </w:style>
  <w:style w:type="numbering" w:customStyle="1" w:styleId="Bezlisty5">
    <w:name w:val="Bez listy5"/>
    <w:next w:val="Bezlisty"/>
    <w:uiPriority w:val="99"/>
    <w:semiHidden/>
    <w:unhideWhenUsed/>
    <w:rsid w:val="00E7677E"/>
  </w:style>
  <w:style w:type="numbering" w:customStyle="1" w:styleId="Bezlisty6">
    <w:name w:val="Bez listy6"/>
    <w:next w:val="Bezlisty"/>
    <w:uiPriority w:val="99"/>
    <w:semiHidden/>
    <w:unhideWhenUsed/>
    <w:rsid w:val="00E7677E"/>
  </w:style>
  <w:style w:type="table" w:customStyle="1" w:styleId="Tabela-Siatka3">
    <w:name w:val="Tabela - Siatka3"/>
    <w:basedOn w:val="Standardowy"/>
    <w:next w:val="Tabela-Siatka"/>
    <w:uiPriority w:val="59"/>
    <w:rsid w:val="00E76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E767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E7677E"/>
  </w:style>
  <w:style w:type="numbering" w:customStyle="1" w:styleId="Bezlisty22">
    <w:name w:val="Bez listy22"/>
    <w:next w:val="Bezlisty"/>
    <w:uiPriority w:val="99"/>
    <w:semiHidden/>
    <w:unhideWhenUsed/>
    <w:rsid w:val="00E7677E"/>
  </w:style>
  <w:style w:type="numbering" w:customStyle="1" w:styleId="Bezlisty32">
    <w:name w:val="Bez listy32"/>
    <w:next w:val="Bezlisty"/>
    <w:uiPriority w:val="99"/>
    <w:semiHidden/>
    <w:unhideWhenUsed/>
    <w:rsid w:val="00E7677E"/>
  </w:style>
  <w:style w:type="numbering" w:customStyle="1" w:styleId="Bezlisty7">
    <w:name w:val="Bez listy7"/>
    <w:next w:val="Bezlisty"/>
    <w:uiPriority w:val="99"/>
    <w:semiHidden/>
    <w:unhideWhenUsed/>
    <w:rsid w:val="00E7677E"/>
  </w:style>
  <w:style w:type="table" w:customStyle="1" w:styleId="Tabela-Siatka4">
    <w:name w:val="Tabela - Siatka4"/>
    <w:basedOn w:val="Standardowy"/>
    <w:next w:val="Tabela-Siatka"/>
    <w:uiPriority w:val="59"/>
    <w:rsid w:val="00E76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E767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E7677E"/>
  </w:style>
  <w:style w:type="numbering" w:customStyle="1" w:styleId="Bezlisty23">
    <w:name w:val="Bez listy23"/>
    <w:next w:val="Bezlisty"/>
    <w:uiPriority w:val="99"/>
    <w:semiHidden/>
    <w:unhideWhenUsed/>
    <w:rsid w:val="00E7677E"/>
  </w:style>
  <w:style w:type="numbering" w:customStyle="1" w:styleId="Bezlisty33">
    <w:name w:val="Bez listy33"/>
    <w:next w:val="Bezlisty"/>
    <w:uiPriority w:val="99"/>
    <w:semiHidden/>
    <w:unhideWhenUsed/>
    <w:rsid w:val="00E7677E"/>
  </w:style>
  <w:style w:type="numbering" w:customStyle="1" w:styleId="Bezlisty8">
    <w:name w:val="Bez listy8"/>
    <w:next w:val="Bezlisty"/>
    <w:uiPriority w:val="99"/>
    <w:semiHidden/>
    <w:unhideWhenUsed/>
    <w:rsid w:val="00E7677E"/>
  </w:style>
  <w:style w:type="table" w:customStyle="1" w:styleId="Tabela-Siatka5">
    <w:name w:val="Tabela - Siatka5"/>
    <w:basedOn w:val="Standardowy"/>
    <w:next w:val="Tabela-Siatka"/>
    <w:uiPriority w:val="59"/>
    <w:rsid w:val="00E76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E767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E7677E"/>
  </w:style>
  <w:style w:type="numbering" w:customStyle="1" w:styleId="Bezlisty24">
    <w:name w:val="Bez listy24"/>
    <w:next w:val="Bezlisty"/>
    <w:uiPriority w:val="99"/>
    <w:semiHidden/>
    <w:unhideWhenUsed/>
    <w:rsid w:val="00E7677E"/>
  </w:style>
  <w:style w:type="numbering" w:customStyle="1" w:styleId="Bezlisty34">
    <w:name w:val="Bez listy34"/>
    <w:next w:val="Bezlisty"/>
    <w:uiPriority w:val="99"/>
    <w:semiHidden/>
    <w:unhideWhenUsed/>
    <w:rsid w:val="00E7677E"/>
  </w:style>
  <w:style w:type="numbering" w:customStyle="1" w:styleId="Bezlisty9">
    <w:name w:val="Bez listy9"/>
    <w:next w:val="Bezlisty"/>
    <w:uiPriority w:val="99"/>
    <w:semiHidden/>
    <w:unhideWhenUsed/>
    <w:rsid w:val="0014642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5F84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5F8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44DA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ahoma" w:eastAsia="Times New Roman" w:hAnsi="Tahoma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4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0DD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44DA3"/>
    <w:rPr>
      <w:rFonts w:ascii="Tahoma" w:eastAsia="Times New Roman" w:hAnsi="Tahoma" w:cs="Times New Roman"/>
      <w:sz w:val="24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44DA3"/>
  </w:style>
  <w:style w:type="character" w:customStyle="1" w:styleId="WW8Num2z0">
    <w:name w:val="WW8Num2z0"/>
    <w:rsid w:val="00B44DA3"/>
    <w:rPr>
      <w:rFonts w:ascii="Symbol" w:hAnsi="Symbol"/>
    </w:rPr>
  </w:style>
  <w:style w:type="character" w:customStyle="1" w:styleId="WW8Num3z0">
    <w:name w:val="WW8Num3z0"/>
    <w:rsid w:val="00B44DA3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B44DA3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B44DA3"/>
    <w:rPr>
      <w:rFonts w:ascii="Arial" w:hAnsi="Arial" w:cs="Arial"/>
      <w:b w:val="0"/>
      <w:i w:val="0"/>
      <w:sz w:val="24"/>
      <w:szCs w:val="24"/>
    </w:rPr>
  </w:style>
  <w:style w:type="character" w:customStyle="1" w:styleId="WW8Num7z0">
    <w:name w:val="WW8Num7z0"/>
    <w:rsid w:val="00B44DA3"/>
    <w:rPr>
      <w:rFonts w:ascii="Arial" w:hAnsi="Arial" w:cs="Arial"/>
      <w:sz w:val="24"/>
      <w:szCs w:val="24"/>
    </w:rPr>
  </w:style>
  <w:style w:type="character" w:customStyle="1" w:styleId="WW8Num8z0">
    <w:name w:val="WW8Num8z0"/>
    <w:rsid w:val="00B44DA3"/>
    <w:rPr>
      <w:rFonts w:ascii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B44DA3"/>
  </w:style>
  <w:style w:type="character" w:customStyle="1" w:styleId="WW-Absatz-Standardschriftart">
    <w:name w:val="WW-Absatz-Standardschriftart"/>
    <w:rsid w:val="00B44DA3"/>
  </w:style>
  <w:style w:type="character" w:customStyle="1" w:styleId="WW-Absatz-Standardschriftart1">
    <w:name w:val="WW-Absatz-Standardschriftart1"/>
    <w:rsid w:val="00B44DA3"/>
  </w:style>
  <w:style w:type="character" w:customStyle="1" w:styleId="Domylnaczcionkaakapitu5">
    <w:name w:val="Domyślna czcionka akapitu5"/>
    <w:rsid w:val="00B44DA3"/>
  </w:style>
  <w:style w:type="character" w:customStyle="1" w:styleId="WW-Absatz-Standardschriftart11">
    <w:name w:val="WW-Absatz-Standardschriftart11"/>
    <w:rsid w:val="00B44DA3"/>
  </w:style>
  <w:style w:type="character" w:customStyle="1" w:styleId="WW-Absatz-Standardschriftart111">
    <w:name w:val="WW-Absatz-Standardschriftart111"/>
    <w:rsid w:val="00B44DA3"/>
  </w:style>
  <w:style w:type="character" w:customStyle="1" w:styleId="WW-Absatz-Standardschriftart1111">
    <w:name w:val="WW-Absatz-Standardschriftart1111"/>
    <w:rsid w:val="00B44DA3"/>
  </w:style>
  <w:style w:type="character" w:customStyle="1" w:styleId="WW-Absatz-Standardschriftart11111">
    <w:name w:val="WW-Absatz-Standardschriftart11111"/>
    <w:rsid w:val="00B44DA3"/>
  </w:style>
  <w:style w:type="character" w:customStyle="1" w:styleId="WW-Absatz-Standardschriftart111111">
    <w:name w:val="WW-Absatz-Standardschriftart111111"/>
    <w:rsid w:val="00B44DA3"/>
  </w:style>
  <w:style w:type="character" w:customStyle="1" w:styleId="WW-Absatz-Standardschriftart1111111">
    <w:name w:val="WW-Absatz-Standardschriftart1111111"/>
    <w:rsid w:val="00B44DA3"/>
  </w:style>
  <w:style w:type="character" w:customStyle="1" w:styleId="WW-Absatz-Standardschriftart11111111">
    <w:name w:val="WW-Absatz-Standardschriftart11111111"/>
    <w:rsid w:val="00B44DA3"/>
  </w:style>
  <w:style w:type="character" w:customStyle="1" w:styleId="WW-Absatz-Standardschriftart111111111">
    <w:name w:val="WW-Absatz-Standardschriftart111111111"/>
    <w:rsid w:val="00B44DA3"/>
  </w:style>
  <w:style w:type="character" w:customStyle="1" w:styleId="WW-Absatz-Standardschriftart1111111111">
    <w:name w:val="WW-Absatz-Standardschriftart1111111111"/>
    <w:rsid w:val="00B44DA3"/>
  </w:style>
  <w:style w:type="character" w:customStyle="1" w:styleId="WW-Absatz-Standardschriftart11111111111">
    <w:name w:val="WW-Absatz-Standardschriftart11111111111"/>
    <w:rsid w:val="00B44DA3"/>
  </w:style>
  <w:style w:type="character" w:customStyle="1" w:styleId="WW-Absatz-Standardschriftart111111111111">
    <w:name w:val="WW-Absatz-Standardschriftart111111111111"/>
    <w:rsid w:val="00B44DA3"/>
  </w:style>
  <w:style w:type="character" w:customStyle="1" w:styleId="WW-Absatz-Standardschriftart1111111111111">
    <w:name w:val="WW-Absatz-Standardschriftart1111111111111"/>
    <w:rsid w:val="00B44DA3"/>
  </w:style>
  <w:style w:type="character" w:customStyle="1" w:styleId="WW-Absatz-Standardschriftart11111111111111">
    <w:name w:val="WW-Absatz-Standardschriftart11111111111111"/>
    <w:rsid w:val="00B44DA3"/>
  </w:style>
  <w:style w:type="character" w:customStyle="1" w:styleId="WW-Absatz-Standardschriftart111111111111111">
    <w:name w:val="WW-Absatz-Standardschriftart111111111111111"/>
    <w:rsid w:val="00B44DA3"/>
  </w:style>
  <w:style w:type="character" w:customStyle="1" w:styleId="WW-Absatz-Standardschriftart1111111111111111">
    <w:name w:val="WW-Absatz-Standardschriftart1111111111111111"/>
    <w:rsid w:val="00B44DA3"/>
  </w:style>
  <w:style w:type="character" w:customStyle="1" w:styleId="WW-Absatz-Standardschriftart11111111111111111">
    <w:name w:val="WW-Absatz-Standardschriftart11111111111111111"/>
    <w:rsid w:val="00B44DA3"/>
  </w:style>
  <w:style w:type="character" w:customStyle="1" w:styleId="WW-Absatz-Standardschriftart111111111111111111">
    <w:name w:val="WW-Absatz-Standardschriftart111111111111111111"/>
    <w:rsid w:val="00B44DA3"/>
  </w:style>
  <w:style w:type="character" w:customStyle="1" w:styleId="WW-Absatz-Standardschriftart1111111111111111111">
    <w:name w:val="WW-Absatz-Standardschriftart1111111111111111111"/>
    <w:rsid w:val="00B44DA3"/>
  </w:style>
  <w:style w:type="character" w:customStyle="1" w:styleId="WW-Absatz-Standardschriftart11111111111111111111">
    <w:name w:val="WW-Absatz-Standardschriftart11111111111111111111"/>
    <w:rsid w:val="00B44DA3"/>
  </w:style>
  <w:style w:type="character" w:customStyle="1" w:styleId="WW-Absatz-Standardschriftart111111111111111111111">
    <w:name w:val="WW-Absatz-Standardschriftart111111111111111111111"/>
    <w:rsid w:val="00B44DA3"/>
  </w:style>
  <w:style w:type="character" w:customStyle="1" w:styleId="WW-Absatz-Standardschriftart1111111111111111111111">
    <w:name w:val="WW-Absatz-Standardschriftart1111111111111111111111"/>
    <w:rsid w:val="00B44DA3"/>
  </w:style>
  <w:style w:type="character" w:customStyle="1" w:styleId="WW-Absatz-Standardschriftart11111111111111111111111">
    <w:name w:val="WW-Absatz-Standardschriftart11111111111111111111111"/>
    <w:rsid w:val="00B44DA3"/>
  </w:style>
  <w:style w:type="character" w:customStyle="1" w:styleId="WW8Num2z1">
    <w:name w:val="WW8Num2z1"/>
    <w:rsid w:val="00B44DA3"/>
    <w:rPr>
      <w:rFonts w:ascii="Courier New" w:hAnsi="Courier New" w:cs="Courier New"/>
    </w:rPr>
  </w:style>
  <w:style w:type="character" w:customStyle="1" w:styleId="WW8Num2z2">
    <w:name w:val="WW8Num2z2"/>
    <w:rsid w:val="00B44DA3"/>
    <w:rPr>
      <w:rFonts w:ascii="Wingdings" w:hAnsi="Wingdings"/>
    </w:rPr>
  </w:style>
  <w:style w:type="character" w:customStyle="1" w:styleId="Domylnaczcionkaakapitu4">
    <w:name w:val="Domyślna czcionka akapitu4"/>
    <w:rsid w:val="00B44DA3"/>
  </w:style>
  <w:style w:type="character" w:customStyle="1" w:styleId="Domylnaczcionkaakapitu3">
    <w:name w:val="Domyślna czcionka akapitu3"/>
    <w:rsid w:val="00B44DA3"/>
  </w:style>
  <w:style w:type="character" w:customStyle="1" w:styleId="Domylnaczcionkaakapitu2">
    <w:name w:val="Domyślna czcionka akapitu2"/>
    <w:rsid w:val="00B44DA3"/>
  </w:style>
  <w:style w:type="character" w:customStyle="1" w:styleId="Domylnaczcionkaakapitu1">
    <w:name w:val="Domyślna czcionka akapitu1"/>
    <w:rsid w:val="00B44DA3"/>
  </w:style>
  <w:style w:type="character" w:customStyle="1" w:styleId="Znakinumeracji">
    <w:name w:val="Znaki numeracji"/>
    <w:rsid w:val="00B44DA3"/>
  </w:style>
  <w:style w:type="character" w:customStyle="1" w:styleId="Symbolewypunktowania">
    <w:name w:val="Symbole wypunktowania"/>
    <w:rsid w:val="00B44DA3"/>
    <w:rPr>
      <w:rFonts w:ascii="StarSymbol" w:eastAsia="StarSymbol" w:hAnsi="StarSymbol" w:cs="StarSymbol"/>
      <w:sz w:val="18"/>
      <w:szCs w:val="18"/>
    </w:rPr>
  </w:style>
  <w:style w:type="character" w:customStyle="1" w:styleId="WW8Num19z0">
    <w:name w:val="WW8Num19z0"/>
    <w:rsid w:val="00B44DA3"/>
    <w:rPr>
      <w:rFonts w:ascii="Arial" w:hAnsi="Arial" w:cs="Arial"/>
      <w:b w:val="0"/>
      <w:i w:val="0"/>
      <w:sz w:val="24"/>
      <w:szCs w:val="24"/>
    </w:rPr>
  </w:style>
  <w:style w:type="character" w:customStyle="1" w:styleId="WW8Num10z0">
    <w:name w:val="WW8Num10z0"/>
    <w:rsid w:val="00B44DA3"/>
    <w:rPr>
      <w:rFonts w:ascii="Arial" w:hAnsi="Arial" w:cs="Arial"/>
      <w:sz w:val="24"/>
      <w:szCs w:val="24"/>
    </w:rPr>
  </w:style>
  <w:style w:type="character" w:customStyle="1" w:styleId="WW8Num9z0">
    <w:name w:val="WW8Num9z0"/>
    <w:rsid w:val="00B44DA3"/>
    <w:rPr>
      <w:rFonts w:ascii="Times New Roman" w:hAnsi="Times New Roman" w:cs="Times New Roman"/>
      <w:sz w:val="24"/>
      <w:szCs w:val="24"/>
    </w:rPr>
  </w:style>
  <w:style w:type="paragraph" w:customStyle="1" w:styleId="Nagwek5">
    <w:name w:val="Nagłówek5"/>
    <w:basedOn w:val="Normalny"/>
    <w:next w:val="Tekstpodstawowy"/>
    <w:rsid w:val="00B44DA3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B4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B44DA3"/>
    <w:rPr>
      <w:rFonts w:cs="Tahoma"/>
    </w:rPr>
  </w:style>
  <w:style w:type="paragraph" w:customStyle="1" w:styleId="Podpis5">
    <w:name w:val="Podpis5"/>
    <w:basedOn w:val="Normalny"/>
    <w:rsid w:val="00B44D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44DA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4">
    <w:name w:val="Nagłówek4"/>
    <w:basedOn w:val="Normalny"/>
    <w:next w:val="Tekstpodstawowy"/>
    <w:rsid w:val="00B44DA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rsid w:val="00B44D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3">
    <w:name w:val="Nagłówek3"/>
    <w:basedOn w:val="Normalny"/>
    <w:next w:val="Tekstpodstawowy"/>
    <w:rsid w:val="00B44DA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B44D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2">
    <w:name w:val="Nagłówek2"/>
    <w:basedOn w:val="Normalny"/>
    <w:next w:val="Tekstpodstawowy"/>
    <w:rsid w:val="00B44DA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B44D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44DA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44D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B44DA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B44D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B44D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B44DA3"/>
    <w:pPr>
      <w:jc w:val="center"/>
    </w:pPr>
    <w:rPr>
      <w:b/>
      <w:bCs/>
    </w:rPr>
  </w:style>
  <w:style w:type="paragraph" w:customStyle="1" w:styleId="numer">
    <w:name w:val="numer"/>
    <w:basedOn w:val="Normalny"/>
    <w:rsid w:val="00B44DA3"/>
    <w:pPr>
      <w:tabs>
        <w:tab w:val="left" w:pos="360"/>
      </w:tabs>
      <w:suppressAutoHyphens/>
      <w:spacing w:before="220" w:after="0" w:line="200" w:lineRule="atLeast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B44D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B44DA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B44DA3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B44DA3"/>
    <w:rPr>
      <w:rFonts w:ascii="Arial" w:eastAsia="Times New Roman" w:hAnsi="Arial" w:cs="Arial"/>
      <w:sz w:val="24"/>
      <w:szCs w:val="24"/>
      <w:lang w:eastAsia="ar-SA"/>
    </w:rPr>
  </w:style>
  <w:style w:type="paragraph" w:styleId="NormalnyWeb">
    <w:name w:val="Normal (Web)"/>
    <w:basedOn w:val="Normalny"/>
    <w:rsid w:val="00B44DA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B44DA3"/>
    <w:pPr>
      <w:suppressAutoHyphens/>
      <w:spacing w:after="0" w:line="360" w:lineRule="auto"/>
      <w:ind w:left="709" w:hanging="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44DA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B44D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B44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"/>
    <w:basedOn w:val="Normalny"/>
    <w:next w:val="Tekstprzypisudolnego"/>
    <w:rsid w:val="00B44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B44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4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B44DA3"/>
  </w:style>
  <w:style w:type="paragraph" w:customStyle="1" w:styleId="-1">
    <w:name w:val="-1"/>
    <w:basedOn w:val="Normalny"/>
    <w:rsid w:val="00B44DA3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styleId="UyteHipercze">
    <w:name w:val="FollowedHyperlink"/>
    <w:uiPriority w:val="99"/>
    <w:semiHidden/>
    <w:unhideWhenUsed/>
    <w:rsid w:val="00B44DA3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4DA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B4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44DA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44DA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44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44D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44DA3"/>
  </w:style>
  <w:style w:type="paragraph" w:customStyle="1" w:styleId="font5">
    <w:name w:val="font5"/>
    <w:basedOn w:val="Normalny"/>
    <w:rsid w:val="00B44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B44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font7">
    <w:name w:val="font7"/>
    <w:basedOn w:val="Normalny"/>
    <w:rsid w:val="00B44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63">
    <w:name w:val="xl63"/>
    <w:basedOn w:val="Normalny"/>
    <w:rsid w:val="00B44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4">
    <w:name w:val="xl64"/>
    <w:basedOn w:val="Normalny"/>
    <w:rsid w:val="00B44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5">
    <w:name w:val="xl65"/>
    <w:basedOn w:val="Normalny"/>
    <w:rsid w:val="00B44DA3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B44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B44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B44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B44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B44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2">
    <w:name w:val="xl72"/>
    <w:basedOn w:val="Normalny"/>
    <w:rsid w:val="00B44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B44DA3"/>
  </w:style>
  <w:style w:type="paragraph" w:customStyle="1" w:styleId="xl69">
    <w:name w:val="xl69"/>
    <w:basedOn w:val="Normalny"/>
    <w:rsid w:val="00B44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3">
    <w:name w:val="xl73"/>
    <w:basedOn w:val="Normalny"/>
    <w:rsid w:val="00B44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B44DA3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4D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4D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B44DA3"/>
    <w:rPr>
      <w:vertAlign w:val="superscript"/>
    </w:rPr>
  </w:style>
  <w:style w:type="numbering" w:customStyle="1" w:styleId="Bezlisty3">
    <w:name w:val="Bez listy3"/>
    <w:next w:val="Bezlisty"/>
    <w:uiPriority w:val="99"/>
    <w:semiHidden/>
    <w:unhideWhenUsed/>
    <w:rsid w:val="00B44DA3"/>
  </w:style>
  <w:style w:type="character" w:styleId="Odwoaniedokomentarza">
    <w:name w:val="annotation reference"/>
    <w:uiPriority w:val="99"/>
    <w:semiHidden/>
    <w:unhideWhenUsed/>
    <w:rsid w:val="00B44D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D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D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44DA3"/>
    <w:pPr>
      <w:spacing w:after="0" w:line="240" w:lineRule="auto"/>
    </w:pPr>
  </w:style>
  <w:style w:type="numbering" w:customStyle="1" w:styleId="Bezlisty4">
    <w:name w:val="Bez listy4"/>
    <w:next w:val="Bezlisty"/>
    <w:uiPriority w:val="99"/>
    <w:semiHidden/>
    <w:unhideWhenUsed/>
    <w:rsid w:val="00E7677E"/>
  </w:style>
  <w:style w:type="table" w:customStyle="1" w:styleId="Tabela-Siatka2">
    <w:name w:val="Tabela - Siatka2"/>
    <w:basedOn w:val="Standardowy"/>
    <w:next w:val="Tabela-Siatka"/>
    <w:uiPriority w:val="59"/>
    <w:rsid w:val="00E76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E767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E7677E"/>
  </w:style>
  <w:style w:type="numbering" w:customStyle="1" w:styleId="Bezlisty21">
    <w:name w:val="Bez listy21"/>
    <w:next w:val="Bezlisty"/>
    <w:uiPriority w:val="99"/>
    <w:semiHidden/>
    <w:unhideWhenUsed/>
    <w:rsid w:val="00E7677E"/>
  </w:style>
  <w:style w:type="numbering" w:customStyle="1" w:styleId="Bezlisty31">
    <w:name w:val="Bez listy31"/>
    <w:next w:val="Bezlisty"/>
    <w:uiPriority w:val="99"/>
    <w:semiHidden/>
    <w:unhideWhenUsed/>
    <w:rsid w:val="00E7677E"/>
  </w:style>
  <w:style w:type="numbering" w:customStyle="1" w:styleId="Bezlisty5">
    <w:name w:val="Bez listy5"/>
    <w:next w:val="Bezlisty"/>
    <w:uiPriority w:val="99"/>
    <w:semiHidden/>
    <w:unhideWhenUsed/>
    <w:rsid w:val="00E7677E"/>
  </w:style>
  <w:style w:type="numbering" w:customStyle="1" w:styleId="Bezlisty6">
    <w:name w:val="Bez listy6"/>
    <w:next w:val="Bezlisty"/>
    <w:uiPriority w:val="99"/>
    <w:semiHidden/>
    <w:unhideWhenUsed/>
    <w:rsid w:val="00E7677E"/>
  </w:style>
  <w:style w:type="table" w:customStyle="1" w:styleId="Tabela-Siatka3">
    <w:name w:val="Tabela - Siatka3"/>
    <w:basedOn w:val="Standardowy"/>
    <w:next w:val="Tabela-Siatka"/>
    <w:uiPriority w:val="59"/>
    <w:rsid w:val="00E76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E767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E7677E"/>
  </w:style>
  <w:style w:type="numbering" w:customStyle="1" w:styleId="Bezlisty22">
    <w:name w:val="Bez listy22"/>
    <w:next w:val="Bezlisty"/>
    <w:uiPriority w:val="99"/>
    <w:semiHidden/>
    <w:unhideWhenUsed/>
    <w:rsid w:val="00E7677E"/>
  </w:style>
  <w:style w:type="numbering" w:customStyle="1" w:styleId="Bezlisty32">
    <w:name w:val="Bez listy32"/>
    <w:next w:val="Bezlisty"/>
    <w:uiPriority w:val="99"/>
    <w:semiHidden/>
    <w:unhideWhenUsed/>
    <w:rsid w:val="00E7677E"/>
  </w:style>
  <w:style w:type="numbering" w:customStyle="1" w:styleId="Bezlisty7">
    <w:name w:val="Bez listy7"/>
    <w:next w:val="Bezlisty"/>
    <w:uiPriority w:val="99"/>
    <w:semiHidden/>
    <w:unhideWhenUsed/>
    <w:rsid w:val="00E7677E"/>
  </w:style>
  <w:style w:type="table" w:customStyle="1" w:styleId="Tabela-Siatka4">
    <w:name w:val="Tabela - Siatka4"/>
    <w:basedOn w:val="Standardowy"/>
    <w:next w:val="Tabela-Siatka"/>
    <w:uiPriority w:val="59"/>
    <w:rsid w:val="00E76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E767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E7677E"/>
  </w:style>
  <w:style w:type="numbering" w:customStyle="1" w:styleId="Bezlisty23">
    <w:name w:val="Bez listy23"/>
    <w:next w:val="Bezlisty"/>
    <w:uiPriority w:val="99"/>
    <w:semiHidden/>
    <w:unhideWhenUsed/>
    <w:rsid w:val="00E7677E"/>
  </w:style>
  <w:style w:type="numbering" w:customStyle="1" w:styleId="Bezlisty33">
    <w:name w:val="Bez listy33"/>
    <w:next w:val="Bezlisty"/>
    <w:uiPriority w:val="99"/>
    <w:semiHidden/>
    <w:unhideWhenUsed/>
    <w:rsid w:val="00E7677E"/>
  </w:style>
  <w:style w:type="numbering" w:customStyle="1" w:styleId="Bezlisty8">
    <w:name w:val="Bez listy8"/>
    <w:next w:val="Bezlisty"/>
    <w:uiPriority w:val="99"/>
    <w:semiHidden/>
    <w:unhideWhenUsed/>
    <w:rsid w:val="00E7677E"/>
  </w:style>
  <w:style w:type="table" w:customStyle="1" w:styleId="Tabela-Siatka5">
    <w:name w:val="Tabela - Siatka5"/>
    <w:basedOn w:val="Standardowy"/>
    <w:next w:val="Tabela-Siatka"/>
    <w:uiPriority w:val="59"/>
    <w:rsid w:val="00E76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E767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E7677E"/>
  </w:style>
  <w:style w:type="numbering" w:customStyle="1" w:styleId="Bezlisty24">
    <w:name w:val="Bez listy24"/>
    <w:next w:val="Bezlisty"/>
    <w:uiPriority w:val="99"/>
    <w:semiHidden/>
    <w:unhideWhenUsed/>
    <w:rsid w:val="00E7677E"/>
  </w:style>
  <w:style w:type="numbering" w:customStyle="1" w:styleId="Bezlisty34">
    <w:name w:val="Bez listy34"/>
    <w:next w:val="Bezlisty"/>
    <w:uiPriority w:val="99"/>
    <w:semiHidden/>
    <w:unhideWhenUsed/>
    <w:rsid w:val="00E7677E"/>
  </w:style>
  <w:style w:type="numbering" w:customStyle="1" w:styleId="Bezlisty9">
    <w:name w:val="Bez listy9"/>
    <w:next w:val="Bezlisty"/>
    <w:uiPriority w:val="99"/>
    <w:semiHidden/>
    <w:unhideWhenUsed/>
    <w:rsid w:val="0014642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5F84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5F8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A7A83-6E86-4E96-9EB5-08E8ECB2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Trzebski</dc:creator>
  <cp:lastModifiedBy>Marcin Trzebski</cp:lastModifiedBy>
  <cp:revision>2</cp:revision>
  <cp:lastPrinted>2019-12-31T07:38:00Z</cp:lastPrinted>
  <dcterms:created xsi:type="dcterms:W3CDTF">2020-03-06T12:12:00Z</dcterms:created>
  <dcterms:modified xsi:type="dcterms:W3CDTF">2020-03-06T12:12:00Z</dcterms:modified>
</cp:coreProperties>
</file>