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C1B1" w14:textId="77777777" w:rsidR="005540A4" w:rsidRPr="00372199" w:rsidRDefault="005540A4" w:rsidP="009B0D42">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 do SWZ</w:t>
      </w:r>
      <w:r w:rsidRPr="00372199">
        <w:rPr>
          <w:rFonts w:ascii="Times New Roman" w:hAnsi="Times New Roman"/>
          <w:b/>
          <w:sz w:val="18"/>
          <w:szCs w:val="18"/>
        </w:rPr>
        <w:br/>
      </w:r>
      <w:bookmarkStart w:id="0" w:name="_Hlk71620056"/>
      <w:bookmarkStart w:id="1" w:name="_Hlk72320432"/>
      <w:bookmarkStart w:id="2" w:name="_Hlk65480936"/>
      <w:r w:rsidRPr="00372199">
        <w:rPr>
          <w:rFonts w:ascii="Times New Roman" w:hAnsi="Times New Roman"/>
          <w:b/>
          <w:sz w:val="18"/>
          <w:szCs w:val="18"/>
        </w:rPr>
        <w:t xml:space="preserve">na </w:t>
      </w:r>
      <w:bookmarkEnd w:id="0"/>
      <w:r w:rsidRPr="00372199">
        <w:rPr>
          <w:rFonts w:ascii="Times New Roman" w:hAnsi="Times New Roman"/>
          <w:b/>
          <w:sz w:val="18"/>
          <w:szCs w:val="18"/>
        </w:rPr>
        <w:t xml:space="preserve">modernizację nawierzchni jezdni i chodników </w:t>
      </w:r>
    </w:p>
    <w:p w14:paraId="404A7593" w14:textId="77777777" w:rsidR="005540A4" w:rsidRDefault="005540A4" w:rsidP="009B0D42">
      <w:pPr>
        <w:spacing w:after="0" w:line="240" w:lineRule="auto"/>
        <w:jc w:val="right"/>
        <w:rPr>
          <w:rFonts w:ascii="Times New Roman" w:hAnsi="Times New Roman"/>
          <w:b/>
          <w:sz w:val="18"/>
          <w:szCs w:val="18"/>
        </w:rPr>
      </w:pPr>
      <w:r w:rsidRPr="005C7521">
        <w:rPr>
          <w:rFonts w:ascii="Times New Roman" w:hAnsi="Times New Roman"/>
          <w:b/>
          <w:sz w:val="18"/>
          <w:szCs w:val="18"/>
        </w:rPr>
        <w:t>w ciągu drogi powiatowej n</w:t>
      </w:r>
      <w:r w:rsidR="00194CD9">
        <w:rPr>
          <w:rFonts w:ascii="Times New Roman" w:hAnsi="Times New Roman"/>
          <w:b/>
          <w:sz w:val="18"/>
          <w:szCs w:val="18"/>
        </w:rPr>
        <w:t xml:space="preserve">r </w:t>
      </w:r>
      <w:r w:rsidRPr="005C7521">
        <w:rPr>
          <w:rFonts w:ascii="Times New Roman" w:hAnsi="Times New Roman"/>
          <w:b/>
          <w:sz w:val="18"/>
          <w:szCs w:val="18"/>
        </w:rPr>
        <w:t xml:space="preserve">1775Z od skrzyżowania z drogą nr 1716Z  </w:t>
      </w:r>
    </w:p>
    <w:p w14:paraId="038D4CD1" w14:textId="77777777" w:rsidR="005540A4" w:rsidRPr="00372199" w:rsidRDefault="005540A4" w:rsidP="009B0D42">
      <w:pPr>
        <w:spacing w:after="0" w:line="240" w:lineRule="auto"/>
        <w:jc w:val="right"/>
        <w:rPr>
          <w:rFonts w:ascii="Times New Roman" w:hAnsi="Times New Roman"/>
          <w:b/>
          <w:sz w:val="18"/>
          <w:szCs w:val="18"/>
        </w:rPr>
      </w:pPr>
      <w:r w:rsidRPr="005C7521">
        <w:rPr>
          <w:rFonts w:ascii="Times New Roman" w:hAnsi="Times New Roman"/>
          <w:b/>
          <w:sz w:val="18"/>
          <w:szCs w:val="18"/>
        </w:rPr>
        <w:t>do skrzyżowania z drogą nr 1714Z w miejscowości Strzebielewo</w:t>
      </w:r>
      <w:r w:rsidRPr="00372199">
        <w:rPr>
          <w:rFonts w:ascii="Times New Roman" w:hAnsi="Times New Roman"/>
          <w:b/>
          <w:sz w:val="18"/>
          <w:szCs w:val="18"/>
        </w:rPr>
        <w:t>.</w:t>
      </w:r>
      <w:bookmarkEnd w:id="1"/>
    </w:p>
    <w:bookmarkEnd w:id="2"/>
    <w:p w14:paraId="5EC89B2E" w14:textId="77777777" w:rsidR="005540A4" w:rsidRPr="00372199" w:rsidRDefault="005540A4" w:rsidP="0035163D">
      <w:pPr>
        <w:spacing w:after="0" w:line="240" w:lineRule="auto"/>
        <w:ind w:left="3828"/>
        <w:jc w:val="right"/>
        <w:rPr>
          <w:rFonts w:ascii="Times New Roman" w:hAnsi="Times New Roman"/>
          <w:b/>
          <w:sz w:val="16"/>
          <w:szCs w:val="16"/>
        </w:rPr>
      </w:pPr>
    </w:p>
    <w:p w14:paraId="50F628D3" w14:textId="77777777" w:rsidR="005540A4" w:rsidRPr="00372199"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0E88FCD3" w14:textId="77777777" w:rsidR="005540A4" w:rsidRPr="00372199" w:rsidRDefault="005540A4" w:rsidP="00524FCA">
      <w:pPr>
        <w:spacing w:after="0" w:line="240" w:lineRule="auto"/>
        <w:jc w:val="center"/>
        <w:rPr>
          <w:rFonts w:ascii="Times New Roman" w:hAnsi="Times New Roman"/>
          <w:b/>
          <w:sz w:val="24"/>
          <w:szCs w:val="24"/>
        </w:rPr>
      </w:pPr>
    </w:p>
    <w:p w14:paraId="3857D9C8" w14:textId="77777777" w:rsidR="005540A4" w:rsidRPr="00372199" w:rsidRDefault="005540A4"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bookmarkStart w:id="3" w:name="_Hlk72318137"/>
      <w:r w:rsidRPr="00C513BF">
        <w:rPr>
          <w:rFonts w:ascii="Times New Roman" w:hAnsi="Times New Roman"/>
          <w:b/>
          <w:bCs/>
          <w:sz w:val="24"/>
          <w:szCs w:val="24"/>
        </w:rPr>
        <w:t xml:space="preserve">Modernizacja nawierzchni jezdni i chodników w ciągu drogi powiatowej nr 1775Z od skrzyżowania z drogą </w:t>
      </w:r>
      <w:r w:rsidR="00194CD9">
        <w:rPr>
          <w:rFonts w:ascii="Times New Roman" w:hAnsi="Times New Roman"/>
          <w:b/>
          <w:bCs/>
          <w:sz w:val="24"/>
          <w:szCs w:val="24"/>
        </w:rPr>
        <w:br/>
      </w:r>
      <w:r w:rsidRPr="00C513BF">
        <w:rPr>
          <w:rFonts w:ascii="Times New Roman" w:hAnsi="Times New Roman"/>
          <w:b/>
          <w:bCs/>
          <w:sz w:val="24"/>
          <w:szCs w:val="24"/>
        </w:rPr>
        <w:t>nr 1716Z do skrzyżowania z drogą nr 1714Z w miejscowości Strzebielewo</w:t>
      </w:r>
      <w:r>
        <w:rPr>
          <w:rFonts w:ascii="Times New Roman" w:hAnsi="Times New Roman"/>
          <w:b/>
          <w:bCs/>
          <w:sz w:val="24"/>
          <w:szCs w:val="24"/>
        </w:rPr>
        <w:br/>
      </w:r>
      <w:r w:rsidRPr="00372199">
        <w:rPr>
          <w:rFonts w:ascii="Times New Roman" w:hAnsi="Times New Roman"/>
          <w:b/>
          <w:bCs/>
          <w:sz w:val="24"/>
          <w:szCs w:val="24"/>
        </w:rPr>
        <w:t>w Stargardzie</w:t>
      </w:r>
      <w:bookmarkEnd w:id="3"/>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1D4AB12A" w14:textId="77777777" w:rsidR="005540A4" w:rsidRPr="00372199" w:rsidRDefault="005540A4" w:rsidP="00524FCA">
      <w:pPr>
        <w:spacing w:after="0" w:line="240" w:lineRule="auto"/>
        <w:jc w:val="both"/>
        <w:rPr>
          <w:rFonts w:ascii="Times New Roman" w:hAnsi="Times New Roman"/>
          <w:b/>
          <w:sz w:val="24"/>
          <w:szCs w:val="24"/>
          <w:u w:val="single"/>
        </w:rPr>
      </w:pPr>
    </w:p>
    <w:p w14:paraId="557B5420" w14:textId="77777777"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94CD9">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77572E7B"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69F233C" w14:textId="77777777" w:rsidR="005540A4" w:rsidRPr="00372199" w:rsidRDefault="005540A4" w:rsidP="00524FCA">
      <w:pPr>
        <w:spacing w:after="0" w:line="240" w:lineRule="auto"/>
        <w:jc w:val="both"/>
        <w:rPr>
          <w:rFonts w:ascii="Times New Roman" w:hAnsi="Times New Roman"/>
          <w:b/>
          <w:sz w:val="24"/>
          <w:szCs w:val="24"/>
        </w:rPr>
      </w:pPr>
    </w:p>
    <w:p w14:paraId="0217AD10"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6156E061"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5CEAD177"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772A61C"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45B5EE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053CE5C"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A205320" w14:textId="77777777" w:rsidR="005540A4" w:rsidRPr="00372199" w:rsidRDefault="005540A4" w:rsidP="00524FCA">
      <w:pPr>
        <w:pStyle w:val="Tekstpodstawowy"/>
        <w:jc w:val="left"/>
        <w:rPr>
          <w:szCs w:val="24"/>
        </w:rPr>
      </w:pPr>
    </w:p>
    <w:p w14:paraId="3521B2D7" w14:textId="77777777" w:rsidR="005540A4" w:rsidRPr="00372199" w:rsidRDefault="005540A4" w:rsidP="00524FCA">
      <w:pPr>
        <w:pStyle w:val="Tekstpodstawowy"/>
        <w:rPr>
          <w:szCs w:val="24"/>
        </w:rPr>
      </w:pPr>
      <w:r w:rsidRPr="00372199">
        <w:rPr>
          <w:szCs w:val="24"/>
        </w:rPr>
        <w:t>.......................................................................................................................................................</w:t>
      </w:r>
    </w:p>
    <w:p w14:paraId="68D6BD84" w14:textId="77777777" w:rsidR="005540A4" w:rsidRPr="00372199" w:rsidRDefault="005540A4" w:rsidP="00524FCA">
      <w:pPr>
        <w:spacing w:after="0" w:line="240" w:lineRule="auto"/>
        <w:rPr>
          <w:rFonts w:ascii="Times New Roman" w:hAnsi="Times New Roman"/>
          <w:b/>
          <w:sz w:val="24"/>
          <w:szCs w:val="24"/>
        </w:rPr>
      </w:pPr>
    </w:p>
    <w:p w14:paraId="113161E0" w14:textId="77777777" w:rsidR="005540A4" w:rsidRPr="00372199" w:rsidRDefault="005540A4" w:rsidP="002A642D">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E847796" w14:textId="77777777" w:rsidR="005540A4" w:rsidRPr="00372199" w:rsidRDefault="005540A4" w:rsidP="00EA4858">
      <w:pPr>
        <w:suppressAutoHyphens/>
        <w:spacing w:after="0" w:line="240" w:lineRule="auto"/>
        <w:ind w:left="426"/>
        <w:rPr>
          <w:rFonts w:ascii="Times New Roman" w:hAnsi="Times New Roman"/>
          <w:sz w:val="24"/>
          <w:szCs w:val="24"/>
        </w:rPr>
      </w:pPr>
    </w:p>
    <w:p w14:paraId="2AEC8B96"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FB3C80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3F0D291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76EDC61E" w14:textId="77777777" w:rsidR="005540A4" w:rsidRDefault="005540A4"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Pr>
          <w:rFonts w:ascii="Times New Roman" w:hAnsi="Times New Roman"/>
          <w:b/>
          <w:sz w:val="20"/>
          <w:szCs w:val="20"/>
        </w:rPr>
        <w:t>wartość wynikającą z kosztorysu ofertowego</w:t>
      </w:r>
      <w:r w:rsidRPr="003A5B3B">
        <w:rPr>
          <w:rFonts w:ascii="Times New Roman" w:hAnsi="Times New Roman"/>
          <w:b/>
          <w:sz w:val="20"/>
          <w:szCs w:val="20"/>
        </w:rPr>
        <w:t>.</w:t>
      </w:r>
    </w:p>
    <w:p w14:paraId="1AD675A5" w14:textId="77777777" w:rsidR="005540A4" w:rsidRPr="003A5B3B" w:rsidRDefault="005540A4" w:rsidP="000B5CB3">
      <w:pPr>
        <w:suppressAutoHyphens/>
        <w:spacing w:after="0" w:line="240" w:lineRule="auto"/>
        <w:ind w:left="426"/>
        <w:jc w:val="both"/>
        <w:rPr>
          <w:rFonts w:ascii="Times New Roman" w:hAnsi="Times New Roman"/>
          <w:b/>
          <w:sz w:val="20"/>
          <w:szCs w:val="20"/>
        </w:rPr>
      </w:pPr>
    </w:p>
    <w:p w14:paraId="306C0173" w14:textId="77777777" w:rsidR="005540A4" w:rsidRPr="00372199"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3A806FB2" w14:textId="77777777" w:rsidR="005540A4" w:rsidRPr="00372199" w:rsidRDefault="005540A4" w:rsidP="00524FCA">
      <w:pPr>
        <w:suppressAutoHyphens/>
        <w:spacing w:after="0" w:line="240" w:lineRule="auto"/>
        <w:ind w:left="426"/>
        <w:jc w:val="both"/>
        <w:rPr>
          <w:rFonts w:ascii="Times New Roman" w:hAnsi="Times New Roman"/>
          <w:sz w:val="24"/>
          <w:szCs w:val="24"/>
        </w:rPr>
      </w:pPr>
    </w:p>
    <w:p w14:paraId="6C49CE1D" w14:textId="77777777" w:rsidR="005540A4" w:rsidRPr="00372199" w:rsidRDefault="005540A4" w:rsidP="002A642D">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66750F31" w14:textId="77777777" w:rsidR="005540A4" w:rsidRPr="00372199" w:rsidRDefault="005540A4"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33D4B0EE" w14:textId="77777777" w:rsidR="005540A4" w:rsidRPr="00372199"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0194640B" w14:textId="77777777" w:rsidR="005540A4" w:rsidRPr="003A5B3B"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 xml:space="preserve">z warunkami opisanymi w SWZ(np. termin realizacji nie obejmujący całości wykonanych prac lub termin dłuższy niż </w:t>
      </w:r>
      <w:r>
        <w:rPr>
          <w:rFonts w:ascii="Times New Roman" w:hAnsi="Times New Roman"/>
          <w:b/>
          <w:bCs/>
          <w:sz w:val="20"/>
          <w:szCs w:val="20"/>
        </w:rPr>
        <w:t>8</w:t>
      </w:r>
      <w:r w:rsidRPr="003A5B3B">
        <w:rPr>
          <w:rFonts w:ascii="Times New Roman" w:hAnsi="Times New Roman"/>
          <w:b/>
          <w:bCs/>
          <w:sz w:val="20"/>
          <w:szCs w:val="20"/>
        </w:rPr>
        <w:t xml:space="preserve">0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34CEBBB6" w14:textId="77777777" w:rsidR="005540A4" w:rsidRPr="00372199" w:rsidRDefault="005540A4" w:rsidP="00524FCA">
      <w:pPr>
        <w:suppressAutoHyphens/>
        <w:spacing w:after="0" w:line="240" w:lineRule="auto"/>
        <w:rPr>
          <w:rFonts w:ascii="Times New Roman" w:hAnsi="Times New Roman"/>
          <w:sz w:val="24"/>
          <w:szCs w:val="24"/>
        </w:rPr>
      </w:pPr>
    </w:p>
    <w:p w14:paraId="7A03F40E"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04B6B89C" w14:textId="77777777" w:rsidR="005540A4" w:rsidRPr="00372199" w:rsidRDefault="005540A4" w:rsidP="003A5B3B">
      <w:pPr>
        <w:suppressAutoHyphens/>
        <w:spacing w:after="0" w:line="240" w:lineRule="auto"/>
        <w:ind w:left="426"/>
        <w:jc w:val="both"/>
        <w:rPr>
          <w:rFonts w:ascii="Times New Roman" w:hAnsi="Times New Roman"/>
          <w:sz w:val="24"/>
          <w:szCs w:val="24"/>
        </w:rPr>
      </w:pPr>
    </w:p>
    <w:p w14:paraId="70D4E9BF"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3318439E" w14:textId="77777777" w:rsidR="005540A4" w:rsidRPr="00372199" w:rsidRDefault="005540A4" w:rsidP="003A5B3B">
      <w:pPr>
        <w:suppressAutoHyphens/>
        <w:spacing w:after="0" w:line="240" w:lineRule="auto"/>
        <w:jc w:val="both"/>
        <w:rPr>
          <w:rFonts w:ascii="Times New Roman" w:hAnsi="Times New Roman"/>
          <w:sz w:val="24"/>
          <w:szCs w:val="24"/>
        </w:rPr>
      </w:pPr>
    </w:p>
    <w:p w14:paraId="44E6C85C" w14:textId="77777777" w:rsidR="005540A4" w:rsidRPr="00372199" w:rsidRDefault="005540A4" w:rsidP="002A642D">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64A1419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195E4BB3"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518ABF95"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52E4A1C0"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281E2ECC"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8F61F1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513FDDE"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AFEE3D2" w14:textId="77777777" w:rsidR="005540A4"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4F76D5A4"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1CEED337"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1129A845"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062916E4" w14:textId="77777777" w:rsidR="005540A4" w:rsidRPr="00372199" w:rsidRDefault="005540A4" w:rsidP="00BC7EB1">
      <w:pPr>
        <w:pStyle w:val="Tekstprzypisudolnego"/>
        <w:spacing w:line="276" w:lineRule="auto"/>
        <w:ind w:left="426"/>
        <w:jc w:val="both"/>
        <w:rPr>
          <w:sz w:val="24"/>
          <w:szCs w:val="24"/>
        </w:rPr>
      </w:pPr>
    </w:p>
    <w:p w14:paraId="715FE8AA"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076DB8AC"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17525C27"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DA60A73"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75EBC626"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711DA0FA" w14:textId="77777777" w:rsidR="005540A4" w:rsidRPr="00372199" w:rsidRDefault="005540A4" w:rsidP="00524FCA">
      <w:pPr>
        <w:spacing w:after="0" w:line="240" w:lineRule="auto"/>
        <w:rPr>
          <w:rFonts w:ascii="Times New Roman" w:hAnsi="Times New Roman"/>
          <w:sz w:val="18"/>
          <w:szCs w:val="18"/>
        </w:rPr>
      </w:pPr>
    </w:p>
    <w:p w14:paraId="18B59CB8"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0A4A091A" w14:textId="77777777" w:rsidR="005540A4" w:rsidRPr="00372199" w:rsidRDefault="005540A4"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4BDE25" w14:textId="77777777" w:rsidR="005540A4" w:rsidRPr="00194CD9" w:rsidRDefault="005540A4" w:rsidP="005C7521">
      <w:pPr>
        <w:spacing w:after="0" w:line="240" w:lineRule="auto"/>
        <w:jc w:val="right"/>
        <w:rPr>
          <w:rFonts w:ascii="Times New Roman" w:hAnsi="Times New Roman"/>
          <w:b/>
          <w:sz w:val="18"/>
          <w:szCs w:val="18"/>
        </w:rPr>
      </w:pPr>
      <w:r w:rsidRPr="00372199">
        <w:rPr>
          <w:sz w:val="18"/>
          <w:szCs w:val="18"/>
        </w:rPr>
        <w:br w:type="page"/>
      </w:r>
      <w:r w:rsidRPr="00194CD9">
        <w:rPr>
          <w:rFonts w:ascii="Times New Roman" w:hAnsi="Times New Roman"/>
          <w:b/>
          <w:sz w:val="18"/>
          <w:szCs w:val="18"/>
        </w:rPr>
        <w:lastRenderedPageBreak/>
        <w:t>Załącznik nr 2 do SWZ</w:t>
      </w:r>
      <w:r w:rsidRPr="00194CD9">
        <w:rPr>
          <w:rFonts w:ascii="Times New Roman" w:hAnsi="Times New Roman"/>
          <w:b/>
          <w:sz w:val="18"/>
          <w:szCs w:val="18"/>
        </w:rPr>
        <w:br/>
        <w:t xml:space="preserve">na modernizację nawierzchni jezdni i chodników </w:t>
      </w:r>
    </w:p>
    <w:p w14:paraId="5A961804" w14:textId="77777777" w:rsidR="005540A4" w:rsidRPr="00194CD9" w:rsidRDefault="005540A4" w:rsidP="005C7521">
      <w:pPr>
        <w:spacing w:after="0" w:line="240" w:lineRule="auto"/>
        <w:jc w:val="right"/>
        <w:rPr>
          <w:rFonts w:ascii="Times New Roman" w:hAnsi="Times New Roman"/>
          <w:b/>
          <w:sz w:val="18"/>
          <w:szCs w:val="18"/>
        </w:rPr>
      </w:pPr>
      <w:r w:rsidRPr="00194CD9">
        <w:rPr>
          <w:rFonts w:ascii="Times New Roman" w:hAnsi="Times New Roman"/>
          <w:b/>
          <w:sz w:val="18"/>
          <w:szCs w:val="18"/>
        </w:rPr>
        <w:t>w ciągu drogi powiatowej n</w:t>
      </w:r>
      <w:r w:rsidR="00194CD9">
        <w:rPr>
          <w:rFonts w:ascii="Times New Roman" w:hAnsi="Times New Roman"/>
          <w:b/>
          <w:sz w:val="18"/>
          <w:szCs w:val="18"/>
        </w:rPr>
        <w:t xml:space="preserve">r </w:t>
      </w:r>
      <w:r w:rsidRPr="00194CD9">
        <w:rPr>
          <w:rFonts w:ascii="Times New Roman" w:hAnsi="Times New Roman"/>
          <w:b/>
          <w:sz w:val="18"/>
          <w:szCs w:val="18"/>
        </w:rPr>
        <w:t xml:space="preserve">1775Z od skrzyżowania z drogą nr 1716Z  </w:t>
      </w:r>
    </w:p>
    <w:p w14:paraId="4B2444D8" w14:textId="77777777" w:rsidR="005540A4" w:rsidRPr="00194CD9" w:rsidRDefault="005540A4" w:rsidP="005C7521">
      <w:pPr>
        <w:pStyle w:val="NormalnyWeb"/>
        <w:spacing w:line="276" w:lineRule="auto"/>
        <w:jc w:val="right"/>
        <w:rPr>
          <w:b/>
          <w:sz w:val="18"/>
          <w:szCs w:val="18"/>
        </w:rPr>
      </w:pPr>
      <w:r w:rsidRPr="00194CD9">
        <w:rPr>
          <w:b/>
          <w:sz w:val="18"/>
          <w:szCs w:val="18"/>
        </w:rPr>
        <w:t>do skrzyżowania z drogą nr 1714Z w miejscowości Strzebielewo.</w:t>
      </w:r>
    </w:p>
    <w:p w14:paraId="4971E1D1" w14:textId="77777777" w:rsidR="005540A4" w:rsidRPr="00372199" w:rsidRDefault="005540A4" w:rsidP="00994E1E">
      <w:pPr>
        <w:pStyle w:val="NormalnyWeb"/>
        <w:spacing w:line="276" w:lineRule="auto"/>
        <w:jc w:val="right"/>
      </w:pPr>
    </w:p>
    <w:p w14:paraId="30F0F67A"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272C8136" w14:textId="77777777" w:rsidR="005540A4" w:rsidRPr="003A5B3B" w:rsidRDefault="005540A4" w:rsidP="00524FCA">
      <w:pPr>
        <w:spacing w:after="0" w:line="240" w:lineRule="auto"/>
        <w:rPr>
          <w:rFonts w:ascii="Times New Roman" w:hAnsi="Times New Roman"/>
          <w:b/>
          <w:sz w:val="24"/>
          <w:szCs w:val="24"/>
        </w:rPr>
      </w:pPr>
    </w:p>
    <w:p w14:paraId="7165B4C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65D43C88"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1A23275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1A81635" w14:textId="77777777" w:rsidR="005540A4" w:rsidRPr="003A5B3B" w:rsidRDefault="005540A4" w:rsidP="00524FCA">
      <w:pPr>
        <w:spacing w:after="0" w:line="240" w:lineRule="auto"/>
        <w:rPr>
          <w:rFonts w:ascii="Times New Roman" w:hAnsi="Times New Roman"/>
          <w:sz w:val="24"/>
          <w:szCs w:val="24"/>
        </w:rPr>
      </w:pPr>
    </w:p>
    <w:p w14:paraId="3868C98B" w14:textId="77777777" w:rsidR="005540A4" w:rsidRPr="003A5B3B" w:rsidRDefault="005540A4"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Pr="00C513BF">
        <w:rPr>
          <w:rFonts w:ascii="Times New Roman" w:hAnsi="Times New Roman"/>
          <w:b/>
          <w:sz w:val="24"/>
          <w:szCs w:val="24"/>
        </w:rPr>
        <w:t>Modernizacj</w:t>
      </w:r>
      <w:r>
        <w:rPr>
          <w:rFonts w:ascii="Times New Roman" w:hAnsi="Times New Roman"/>
          <w:b/>
          <w:sz w:val="24"/>
          <w:szCs w:val="24"/>
        </w:rPr>
        <w:t>ę</w:t>
      </w:r>
      <w:r w:rsidRPr="00C513BF">
        <w:rPr>
          <w:rFonts w:ascii="Times New Roman" w:hAnsi="Times New Roman"/>
          <w:b/>
          <w:sz w:val="24"/>
          <w:szCs w:val="24"/>
        </w:rPr>
        <w:t xml:space="preserve"> nawierzchni jezdni i chodników w ciągu drogi powiatowej nr 1775Z </w:t>
      </w:r>
      <w:r w:rsidR="00194CD9">
        <w:rPr>
          <w:rFonts w:ascii="Times New Roman" w:hAnsi="Times New Roman"/>
          <w:b/>
          <w:sz w:val="24"/>
          <w:szCs w:val="24"/>
        </w:rPr>
        <w:br/>
      </w:r>
      <w:r w:rsidRPr="00C513BF">
        <w:rPr>
          <w:rFonts w:ascii="Times New Roman" w:hAnsi="Times New Roman"/>
          <w:b/>
          <w:sz w:val="24"/>
          <w:szCs w:val="24"/>
        </w:rPr>
        <w:t>od skrzyżowania z drogą nr 1716Z  do skrzyżowania z drogą nr 1714Z w miejscowości Strzebielewo</w:t>
      </w:r>
      <w:r w:rsidRPr="003A5B3B">
        <w:rPr>
          <w:rFonts w:ascii="Times New Roman" w:hAnsi="Times New Roman"/>
          <w:sz w:val="24"/>
          <w:szCs w:val="24"/>
        </w:rPr>
        <w:t>oświadczam(my), że wykonawca, którego reprezentuję(jemy):</w:t>
      </w:r>
    </w:p>
    <w:p w14:paraId="2708AE9E" w14:textId="77777777" w:rsidR="005540A4"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nie podlega wykluczeniu na podstawie art. 108 ust. 1 oraz art. 109 ust.1 pkt 1 i 4 ustawy Prawo zamówień publicznych;</w:t>
      </w:r>
    </w:p>
    <w:p w14:paraId="131FA411" w14:textId="77777777" w:rsidR="005540A4" w:rsidRPr="003A5B3B"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3FE5CA49"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6D8E2F81"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2C151AB" w14:textId="77777777" w:rsidR="005540A4" w:rsidRPr="003A5B3B" w:rsidRDefault="005540A4" w:rsidP="002A642D">
      <w:pPr>
        <w:pStyle w:val="Tekstpodstawowy"/>
        <w:numPr>
          <w:ilvl w:val="2"/>
          <w:numId w:val="3"/>
        </w:numPr>
        <w:rPr>
          <w:szCs w:val="24"/>
        </w:rPr>
      </w:pPr>
      <w:r w:rsidRPr="003A5B3B">
        <w:rPr>
          <w:szCs w:val="24"/>
        </w:rPr>
        <w:t xml:space="preserve">zamówienie wykona w całości samodzielnie.* </w:t>
      </w:r>
    </w:p>
    <w:p w14:paraId="4D66AC84" w14:textId="77777777" w:rsidR="005540A4" w:rsidRPr="003A5B3B" w:rsidRDefault="005540A4" w:rsidP="002A642D">
      <w:pPr>
        <w:pStyle w:val="Tekstpodstawowy"/>
        <w:numPr>
          <w:ilvl w:val="2"/>
          <w:numId w:val="3"/>
        </w:numPr>
        <w:rPr>
          <w:szCs w:val="24"/>
        </w:rPr>
      </w:pPr>
      <w:r w:rsidRPr="003A5B3B">
        <w:rPr>
          <w:szCs w:val="24"/>
        </w:rPr>
        <w:t xml:space="preserve">podwykonawcom powierzy do wykonania następujące części zamówienia:* </w:t>
      </w:r>
    </w:p>
    <w:p w14:paraId="76F521EA" w14:textId="77777777" w:rsidR="005540A4" w:rsidRPr="003A5B3B" w:rsidRDefault="005540A4" w:rsidP="002A642D">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5540A4" w:rsidRPr="003A5B3B" w14:paraId="0C1DAA9F" w14:textId="77777777" w:rsidTr="00947EC8">
        <w:tc>
          <w:tcPr>
            <w:tcW w:w="564" w:type="dxa"/>
            <w:vAlign w:val="center"/>
          </w:tcPr>
          <w:p w14:paraId="3522F64F"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1950088C" w14:textId="77777777" w:rsidR="005540A4" w:rsidRPr="003A5B3B" w:rsidRDefault="005540A4" w:rsidP="00524FCA">
            <w:pPr>
              <w:pStyle w:val="Tekstpodstawowy"/>
              <w:jc w:val="center"/>
              <w:rPr>
                <w:szCs w:val="24"/>
              </w:rPr>
            </w:pPr>
          </w:p>
          <w:p w14:paraId="2E64A027"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6560C1F8" w14:textId="77777777" w:rsidR="005540A4" w:rsidRPr="003A5B3B" w:rsidRDefault="005540A4" w:rsidP="00524FCA">
            <w:pPr>
              <w:pStyle w:val="Tekstpodstawowy"/>
              <w:jc w:val="center"/>
              <w:rPr>
                <w:szCs w:val="24"/>
              </w:rPr>
            </w:pPr>
          </w:p>
        </w:tc>
        <w:tc>
          <w:tcPr>
            <w:tcW w:w="4201" w:type="dxa"/>
            <w:vAlign w:val="center"/>
          </w:tcPr>
          <w:p w14:paraId="4BFE4413" w14:textId="77777777" w:rsidR="005540A4" w:rsidRPr="003A5B3B" w:rsidRDefault="005540A4" w:rsidP="00524FCA">
            <w:pPr>
              <w:pStyle w:val="Tekstpodstawowy"/>
              <w:jc w:val="left"/>
              <w:rPr>
                <w:szCs w:val="24"/>
              </w:rPr>
            </w:pPr>
            <w:r w:rsidRPr="003A5B3B">
              <w:rPr>
                <w:szCs w:val="24"/>
              </w:rPr>
              <w:t>Dane podwykonawcy:</w:t>
            </w:r>
          </w:p>
          <w:p w14:paraId="748665D7" w14:textId="77777777" w:rsidR="005540A4" w:rsidRPr="003A5B3B" w:rsidRDefault="005540A4" w:rsidP="002A642D">
            <w:pPr>
              <w:pStyle w:val="Tekstpodstawowy"/>
              <w:numPr>
                <w:ilvl w:val="0"/>
                <w:numId w:val="7"/>
              </w:numPr>
              <w:jc w:val="left"/>
              <w:rPr>
                <w:szCs w:val="24"/>
              </w:rPr>
            </w:pPr>
            <w:r w:rsidRPr="003A5B3B">
              <w:rPr>
                <w:szCs w:val="24"/>
              </w:rPr>
              <w:t>Nazwa podwykonawcy</w:t>
            </w:r>
          </w:p>
          <w:p w14:paraId="62FDDA3F" w14:textId="77777777" w:rsidR="005540A4" w:rsidRPr="003A5B3B" w:rsidRDefault="005540A4" w:rsidP="002A642D">
            <w:pPr>
              <w:pStyle w:val="Tekstpodstawowy"/>
              <w:numPr>
                <w:ilvl w:val="0"/>
                <w:numId w:val="7"/>
              </w:numPr>
              <w:jc w:val="left"/>
              <w:rPr>
                <w:szCs w:val="24"/>
              </w:rPr>
            </w:pPr>
            <w:r w:rsidRPr="003A5B3B">
              <w:rPr>
                <w:szCs w:val="24"/>
              </w:rPr>
              <w:t>Dane adresowe i telefoniczne</w:t>
            </w:r>
          </w:p>
          <w:p w14:paraId="3FAA8784" w14:textId="77777777" w:rsidR="005540A4" w:rsidRPr="003A5B3B" w:rsidRDefault="005540A4" w:rsidP="002A642D">
            <w:pPr>
              <w:pStyle w:val="Tekstpodstawowy"/>
              <w:numPr>
                <w:ilvl w:val="0"/>
                <w:numId w:val="7"/>
              </w:numPr>
              <w:jc w:val="left"/>
              <w:rPr>
                <w:szCs w:val="24"/>
              </w:rPr>
            </w:pPr>
            <w:r w:rsidRPr="003A5B3B">
              <w:rPr>
                <w:szCs w:val="24"/>
              </w:rPr>
              <w:t>Wskazanie osoby do kontaktu</w:t>
            </w:r>
          </w:p>
        </w:tc>
      </w:tr>
      <w:tr w:rsidR="005540A4" w:rsidRPr="003A5B3B" w14:paraId="686B6849" w14:textId="77777777" w:rsidTr="00947EC8">
        <w:tc>
          <w:tcPr>
            <w:tcW w:w="564" w:type="dxa"/>
          </w:tcPr>
          <w:p w14:paraId="69275D2B" w14:textId="77777777" w:rsidR="005540A4" w:rsidRPr="003A5B3B" w:rsidRDefault="005540A4" w:rsidP="00524FCA">
            <w:pPr>
              <w:pStyle w:val="Tekstpodstawowy"/>
              <w:jc w:val="left"/>
              <w:rPr>
                <w:szCs w:val="24"/>
              </w:rPr>
            </w:pPr>
          </w:p>
        </w:tc>
        <w:tc>
          <w:tcPr>
            <w:tcW w:w="4273" w:type="dxa"/>
          </w:tcPr>
          <w:p w14:paraId="262E186F" w14:textId="77777777" w:rsidR="005540A4" w:rsidRPr="003A5B3B" w:rsidRDefault="005540A4" w:rsidP="00524FCA">
            <w:pPr>
              <w:pStyle w:val="Tekstpodstawowy"/>
              <w:jc w:val="left"/>
              <w:rPr>
                <w:szCs w:val="24"/>
              </w:rPr>
            </w:pPr>
          </w:p>
          <w:p w14:paraId="516C1DAF" w14:textId="77777777" w:rsidR="005540A4" w:rsidRPr="003A5B3B" w:rsidRDefault="005540A4" w:rsidP="00524FCA">
            <w:pPr>
              <w:pStyle w:val="Tekstpodstawowy"/>
              <w:jc w:val="left"/>
              <w:rPr>
                <w:szCs w:val="24"/>
              </w:rPr>
            </w:pPr>
          </w:p>
        </w:tc>
        <w:tc>
          <w:tcPr>
            <w:tcW w:w="4201" w:type="dxa"/>
          </w:tcPr>
          <w:p w14:paraId="3BBBA7BA" w14:textId="77777777" w:rsidR="005540A4" w:rsidRPr="003A5B3B" w:rsidRDefault="005540A4" w:rsidP="00524FCA">
            <w:pPr>
              <w:pStyle w:val="Tekstpodstawowy"/>
              <w:jc w:val="left"/>
              <w:rPr>
                <w:szCs w:val="24"/>
              </w:rPr>
            </w:pPr>
          </w:p>
          <w:p w14:paraId="291E6CA7" w14:textId="77777777" w:rsidR="005540A4" w:rsidRPr="003A5B3B" w:rsidRDefault="005540A4" w:rsidP="00524FCA">
            <w:pPr>
              <w:pStyle w:val="Tekstpodstawowy"/>
              <w:jc w:val="left"/>
              <w:rPr>
                <w:szCs w:val="24"/>
              </w:rPr>
            </w:pPr>
          </w:p>
          <w:p w14:paraId="0F3B1398" w14:textId="77777777" w:rsidR="005540A4" w:rsidRPr="003A5B3B" w:rsidRDefault="005540A4" w:rsidP="00524FCA">
            <w:pPr>
              <w:pStyle w:val="Tekstpodstawowy"/>
              <w:jc w:val="left"/>
              <w:rPr>
                <w:szCs w:val="24"/>
              </w:rPr>
            </w:pPr>
          </w:p>
        </w:tc>
      </w:tr>
      <w:tr w:rsidR="005540A4" w:rsidRPr="003A5B3B" w14:paraId="6138A67C" w14:textId="77777777" w:rsidTr="00947EC8">
        <w:tc>
          <w:tcPr>
            <w:tcW w:w="564" w:type="dxa"/>
          </w:tcPr>
          <w:p w14:paraId="7B8CAFF4" w14:textId="77777777" w:rsidR="005540A4" w:rsidRPr="003A5B3B" w:rsidRDefault="005540A4" w:rsidP="00524FCA">
            <w:pPr>
              <w:pStyle w:val="Tekstpodstawowy"/>
              <w:jc w:val="left"/>
              <w:rPr>
                <w:szCs w:val="24"/>
              </w:rPr>
            </w:pPr>
          </w:p>
          <w:p w14:paraId="5F471202" w14:textId="77777777" w:rsidR="005540A4" w:rsidRPr="003A5B3B" w:rsidRDefault="005540A4" w:rsidP="00524FCA">
            <w:pPr>
              <w:pStyle w:val="Tekstpodstawowy"/>
              <w:jc w:val="left"/>
              <w:rPr>
                <w:szCs w:val="24"/>
              </w:rPr>
            </w:pPr>
          </w:p>
          <w:p w14:paraId="448AC5FF" w14:textId="77777777" w:rsidR="005540A4" w:rsidRPr="003A5B3B" w:rsidRDefault="005540A4" w:rsidP="00524FCA">
            <w:pPr>
              <w:pStyle w:val="Tekstpodstawowy"/>
              <w:jc w:val="left"/>
              <w:rPr>
                <w:szCs w:val="24"/>
              </w:rPr>
            </w:pPr>
          </w:p>
        </w:tc>
        <w:tc>
          <w:tcPr>
            <w:tcW w:w="4273" w:type="dxa"/>
          </w:tcPr>
          <w:p w14:paraId="1ADA975D" w14:textId="77777777" w:rsidR="005540A4" w:rsidRPr="003A5B3B" w:rsidRDefault="005540A4" w:rsidP="00524FCA">
            <w:pPr>
              <w:pStyle w:val="Tekstpodstawowy"/>
              <w:jc w:val="left"/>
              <w:rPr>
                <w:szCs w:val="24"/>
              </w:rPr>
            </w:pPr>
          </w:p>
        </w:tc>
        <w:tc>
          <w:tcPr>
            <w:tcW w:w="4201" w:type="dxa"/>
          </w:tcPr>
          <w:p w14:paraId="4EED8873" w14:textId="77777777" w:rsidR="005540A4" w:rsidRPr="003A5B3B" w:rsidRDefault="005540A4" w:rsidP="00524FCA">
            <w:pPr>
              <w:pStyle w:val="Tekstpodstawowy"/>
              <w:jc w:val="left"/>
              <w:rPr>
                <w:szCs w:val="24"/>
              </w:rPr>
            </w:pPr>
          </w:p>
          <w:p w14:paraId="0998906D" w14:textId="77777777" w:rsidR="005540A4" w:rsidRPr="003A5B3B" w:rsidRDefault="005540A4" w:rsidP="00524FCA">
            <w:pPr>
              <w:pStyle w:val="Tekstpodstawowy"/>
              <w:jc w:val="left"/>
              <w:rPr>
                <w:szCs w:val="24"/>
              </w:rPr>
            </w:pPr>
          </w:p>
          <w:p w14:paraId="3CE9679C" w14:textId="77777777" w:rsidR="005540A4" w:rsidRPr="003A5B3B" w:rsidRDefault="005540A4" w:rsidP="00524FCA">
            <w:pPr>
              <w:pStyle w:val="Tekstpodstawowy"/>
              <w:jc w:val="left"/>
              <w:rPr>
                <w:szCs w:val="24"/>
              </w:rPr>
            </w:pPr>
          </w:p>
        </w:tc>
      </w:tr>
    </w:tbl>
    <w:p w14:paraId="5557C294" w14:textId="77777777" w:rsidR="005540A4" w:rsidRPr="003A5B3B" w:rsidRDefault="005540A4" w:rsidP="00524FCA">
      <w:pPr>
        <w:pStyle w:val="Tekstpodstawowy"/>
        <w:jc w:val="left"/>
        <w:rPr>
          <w:szCs w:val="24"/>
        </w:rPr>
      </w:pPr>
    </w:p>
    <w:p w14:paraId="22D0984F"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5540A4" w:rsidRPr="003A5B3B" w14:paraId="5AF4F627" w14:textId="77777777" w:rsidTr="00923B7B">
        <w:tc>
          <w:tcPr>
            <w:tcW w:w="563" w:type="dxa"/>
            <w:vAlign w:val="center"/>
          </w:tcPr>
          <w:p w14:paraId="376FE1CC"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5A361371" w14:textId="77777777" w:rsidR="005540A4" w:rsidRPr="003A5B3B" w:rsidRDefault="005540A4" w:rsidP="00524FCA">
            <w:pPr>
              <w:pStyle w:val="Tekstpodstawowy"/>
              <w:jc w:val="center"/>
              <w:rPr>
                <w:szCs w:val="24"/>
              </w:rPr>
            </w:pPr>
          </w:p>
          <w:p w14:paraId="6794C910"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51F2640C" w14:textId="77777777" w:rsidR="005540A4" w:rsidRPr="003A5B3B" w:rsidRDefault="005540A4" w:rsidP="00524FCA">
            <w:pPr>
              <w:pStyle w:val="Tekstpodstawowy"/>
              <w:jc w:val="center"/>
              <w:rPr>
                <w:szCs w:val="24"/>
              </w:rPr>
            </w:pPr>
          </w:p>
        </w:tc>
      </w:tr>
      <w:tr w:rsidR="005540A4" w:rsidRPr="003A5B3B" w14:paraId="396F098F" w14:textId="77777777" w:rsidTr="00923B7B">
        <w:tc>
          <w:tcPr>
            <w:tcW w:w="563" w:type="dxa"/>
          </w:tcPr>
          <w:p w14:paraId="02940F30" w14:textId="77777777" w:rsidR="005540A4" w:rsidRPr="003A5B3B" w:rsidRDefault="005540A4" w:rsidP="00524FCA">
            <w:pPr>
              <w:pStyle w:val="Tekstpodstawowy"/>
              <w:jc w:val="left"/>
              <w:rPr>
                <w:szCs w:val="24"/>
              </w:rPr>
            </w:pPr>
          </w:p>
        </w:tc>
        <w:tc>
          <w:tcPr>
            <w:tcW w:w="8476" w:type="dxa"/>
          </w:tcPr>
          <w:p w14:paraId="05174FD3" w14:textId="77777777" w:rsidR="005540A4" w:rsidRPr="003A5B3B" w:rsidRDefault="005540A4" w:rsidP="00524FCA">
            <w:pPr>
              <w:pStyle w:val="Tekstpodstawowy"/>
              <w:jc w:val="left"/>
              <w:rPr>
                <w:szCs w:val="24"/>
              </w:rPr>
            </w:pPr>
          </w:p>
          <w:p w14:paraId="6A5E0BA6" w14:textId="77777777" w:rsidR="005540A4" w:rsidRPr="003A5B3B" w:rsidRDefault="005540A4" w:rsidP="00524FCA">
            <w:pPr>
              <w:pStyle w:val="Tekstpodstawowy"/>
              <w:jc w:val="left"/>
              <w:rPr>
                <w:szCs w:val="24"/>
              </w:rPr>
            </w:pPr>
          </w:p>
          <w:p w14:paraId="34F1C067" w14:textId="77777777" w:rsidR="005540A4" w:rsidRPr="003A5B3B" w:rsidRDefault="005540A4" w:rsidP="00524FCA">
            <w:pPr>
              <w:pStyle w:val="Tekstpodstawowy"/>
              <w:jc w:val="left"/>
              <w:rPr>
                <w:szCs w:val="24"/>
              </w:rPr>
            </w:pPr>
          </w:p>
        </w:tc>
      </w:tr>
    </w:tbl>
    <w:p w14:paraId="73CE7A21" w14:textId="77777777" w:rsidR="005540A4" w:rsidRPr="00372199" w:rsidRDefault="005540A4" w:rsidP="005C7521">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Załącznik nr 2a do SWZ</w:t>
      </w:r>
      <w:r w:rsidRPr="00372199">
        <w:rPr>
          <w:rFonts w:ascii="Times New Roman" w:hAnsi="Times New Roman"/>
          <w:b/>
          <w:sz w:val="18"/>
          <w:szCs w:val="18"/>
        </w:rPr>
        <w:br/>
        <w:t xml:space="preserve">na modernizację nawierzchni jezdni i chodników </w:t>
      </w:r>
    </w:p>
    <w:p w14:paraId="53303342" w14:textId="77777777" w:rsidR="005540A4"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w ciągu drogi powiatowej n</w:t>
      </w:r>
      <w:r w:rsidR="00194CD9">
        <w:rPr>
          <w:rFonts w:ascii="Times New Roman" w:hAnsi="Times New Roman"/>
          <w:b/>
          <w:sz w:val="18"/>
          <w:szCs w:val="18"/>
        </w:rPr>
        <w:t xml:space="preserve">r </w:t>
      </w:r>
      <w:r w:rsidRPr="005C7521">
        <w:rPr>
          <w:rFonts w:ascii="Times New Roman" w:hAnsi="Times New Roman"/>
          <w:b/>
          <w:sz w:val="18"/>
          <w:szCs w:val="18"/>
        </w:rPr>
        <w:t xml:space="preserve">1775Z od skrzyżowania z drogą nr 1716Z  </w:t>
      </w:r>
    </w:p>
    <w:p w14:paraId="7B2B3AC6" w14:textId="77777777" w:rsidR="005540A4" w:rsidRPr="00372199"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do skrzyżowania z drogą nr 1714Z w miejscowości Strzebielewo</w:t>
      </w:r>
      <w:r w:rsidRPr="00372199">
        <w:rPr>
          <w:rFonts w:ascii="Times New Roman" w:hAnsi="Times New Roman"/>
          <w:b/>
          <w:sz w:val="18"/>
          <w:szCs w:val="18"/>
        </w:rPr>
        <w:t>.</w:t>
      </w:r>
    </w:p>
    <w:p w14:paraId="447AA8ED" w14:textId="77777777" w:rsidR="005540A4" w:rsidRPr="00372199" w:rsidRDefault="005540A4" w:rsidP="00160CE5">
      <w:pPr>
        <w:spacing w:after="0" w:line="240" w:lineRule="auto"/>
        <w:ind w:left="3828"/>
        <w:jc w:val="right"/>
        <w:rPr>
          <w:rFonts w:ascii="Times New Roman" w:hAnsi="Times New Roman"/>
          <w:b/>
          <w:sz w:val="16"/>
          <w:szCs w:val="16"/>
        </w:rPr>
      </w:pPr>
    </w:p>
    <w:p w14:paraId="30AF74A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5619E083"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39C6D8E2" w14:textId="77777777" w:rsidR="005540A4" w:rsidRPr="00372199" w:rsidRDefault="005540A4" w:rsidP="0021063A">
      <w:pPr>
        <w:tabs>
          <w:tab w:val="left" w:pos="993"/>
        </w:tabs>
        <w:spacing w:after="0"/>
        <w:ind w:right="-39"/>
        <w:jc w:val="both"/>
        <w:rPr>
          <w:rFonts w:ascii="Times New Roman" w:hAnsi="Times New Roman"/>
        </w:rPr>
      </w:pPr>
    </w:p>
    <w:p w14:paraId="1C7B2108" w14:textId="77777777" w:rsidR="005540A4" w:rsidRPr="003A5B3B" w:rsidRDefault="005540A4"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Pr>
          <w:rFonts w:ascii="Times New Roman" w:hAnsi="Times New Roman"/>
          <w:b/>
          <w:sz w:val="24"/>
          <w:szCs w:val="24"/>
        </w:rPr>
        <w:t>Modernizację</w:t>
      </w:r>
      <w:r w:rsidRPr="00B71AE8">
        <w:rPr>
          <w:rFonts w:ascii="Times New Roman" w:hAnsi="Times New Roman"/>
          <w:b/>
          <w:sz w:val="24"/>
          <w:szCs w:val="24"/>
        </w:rPr>
        <w:t xml:space="preserve"> nawierzchni jezdni i chodników w ciągu drogi powiatowej nr 1775Z od skrzyżowania z drogą nr 1716Z  do skrzyżowania z drogą nr 1714Z </w:t>
      </w:r>
      <w:r w:rsidR="00194CD9">
        <w:rPr>
          <w:rFonts w:ascii="Times New Roman" w:hAnsi="Times New Roman"/>
          <w:b/>
          <w:sz w:val="24"/>
          <w:szCs w:val="24"/>
        </w:rPr>
        <w:br/>
      </w:r>
      <w:r w:rsidRPr="00B71AE8">
        <w:rPr>
          <w:rFonts w:ascii="Times New Roman" w:hAnsi="Times New Roman"/>
          <w:b/>
          <w:sz w:val="24"/>
          <w:szCs w:val="24"/>
        </w:rPr>
        <w:t>w miejscowości Strzebielewo</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3AAEFBF6"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6604CDDA"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15A1AF4" w14:textId="77777777" w:rsidR="005540A4" w:rsidRPr="00372199" w:rsidRDefault="005540A4" w:rsidP="0021063A">
      <w:pPr>
        <w:spacing w:after="0"/>
        <w:jc w:val="center"/>
        <w:rPr>
          <w:rFonts w:ascii="Times New Roman" w:hAnsi="Times New Roman"/>
        </w:rPr>
      </w:pPr>
    </w:p>
    <w:p w14:paraId="58C8FF05"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31EC50BD"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51E2280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6C270F7A"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3189A13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7FAE2C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ED98776"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A2E9E0C"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29720695"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6733BE7"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DCDC21E"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9CD1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019B0A9"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49B1A3E" w14:textId="77777777" w:rsidR="005540A4" w:rsidRPr="00372199" w:rsidRDefault="005540A4" w:rsidP="0021063A">
      <w:pPr>
        <w:shd w:val="clear" w:color="auto" w:fill="FFFFFF"/>
        <w:spacing w:after="72"/>
        <w:ind w:left="720"/>
        <w:jc w:val="both"/>
        <w:rPr>
          <w:rFonts w:ascii="Times New Roman" w:hAnsi="Times New Roman"/>
        </w:rPr>
      </w:pPr>
    </w:p>
    <w:p w14:paraId="4D4A5DA4" w14:textId="77777777" w:rsidR="005540A4" w:rsidRPr="00372199" w:rsidRDefault="005540A4" w:rsidP="005C7521">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Załącznik nr 3 do SWZ</w:t>
      </w:r>
      <w:r w:rsidRPr="00372199">
        <w:rPr>
          <w:rFonts w:ascii="Times New Roman" w:hAnsi="Times New Roman"/>
          <w:b/>
          <w:sz w:val="18"/>
          <w:szCs w:val="18"/>
        </w:rPr>
        <w:br/>
        <w:t xml:space="preserve">na modernizację nawierzchni jezdni i chodników </w:t>
      </w:r>
    </w:p>
    <w:p w14:paraId="38F7415C" w14:textId="77777777" w:rsidR="005540A4"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w ciągu drogi powiatowej n</w:t>
      </w:r>
      <w:r w:rsidR="00194CD9">
        <w:rPr>
          <w:rFonts w:ascii="Times New Roman" w:hAnsi="Times New Roman"/>
          <w:b/>
          <w:sz w:val="18"/>
          <w:szCs w:val="18"/>
        </w:rPr>
        <w:t xml:space="preserve">r </w:t>
      </w:r>
      <w:r w:rsidRPr="005C7521">
        <w:rPr>
          <w:rFonts w:ascii="Times New Roman" w:hAnsi="Times New Roman"/>
          <w:b/>
          <w:sz w:val="18"/>
          <w:szCs w:val="18"/>
        </w:rPr>
        <w:t xml:space="preserve">1775Z od skrzyżowania z drogą nr 1716Z  </w:t>
      </w:r>
    </w:p>
    <w:p w14:paraId="009325AA" w14:textId="77777777" w:rsidR="005540A4" w:rsidRPr="00372199"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do skrzyżowania z drogą nr 1714Z w miejscowości Strzebielewo</w:t>
      </w:r>
      <w:r w:rsidRPr="00372199">
        <w:rPr>
          <w:rFonts w:ascii="Times New Roman" w:hAnsi="Times New Roman"/>
          <w:b/>
          <w:sz w:val="18"/>
          <w:szCs w:val="18"/>
        </w:rPr>
        <w:t>.</w:t>
      </w:r>
    </w:p>
    <w:p w14:paraId="2818A9ED" w14:textId="77777777" w:rsidR="005540A4" w:rsidRPr="00372199" w:rsidRDefault="005540A4" w:rsidP="00656EFA">
      <w:pPr>
        <w:spacing w:after="0" w:line="240" w:lineRule="auto"/>
        <w:jc w:val="right"/>
        <w:rPr>
          <w:rFonts w:ascii="Times New Roman" w:hAnsi="Times New Roman"/>
        </w:rPr>
      </w:pPr>
    </w:p>
    <w:p w14:paraId="553BA14B" w14:textId="77777777" w:rsidR="005540A4" w:rsidRPr="00372199" w:rsidRDefault="005540A4" w:rsidP="00524FCA">
      <w:pPr>
        <w:pStyle w:val="Tekstkomentarza"/>
        <w:jc w:val="center"/>
        <w:rPr>
          <w:b/>
          <w:i/>
          <w:sz w:val="22"/>
          <w:szCs w:val="22"/>
        </w:rPr>
      </w:pPr>
      <w:r w:rsidRPr="00372199">
        <w:rPr>
          <w:b/>
          <w:i/>
          <w:sz w:val="22"/>
          <w:szCs w:val="22"/>
        </w:rPr>
        <w:t>INSTRUKCJA sporządzania wyceny ofertowej (kosztorysu ofertowego)</w:t>
      </w:r>
    </w:p>
    <w:p w14:paraId="6BA7A86D" w14:textId="77777777" w:rsidR="005540A4" w:rsidRPr="00372199" w:rsidRDefault="005540A4" w:rsidP="00524FCA">
      <w:pPr>
        <w:pStyle w:val="Tekstkomentarza"/>
        <w:jc w:val="center"/>
        <w:rPr>
          <w:b/>
          <w:i/>
          <w:sz w:val="22"/>
          <w:szCs w:val="22"/>
        </w:rPr>
      </w:pPr>
    </w:p>
    <w:p w14:paraId="19F54E98" w14:textId="77777777" w:rsidR="005540A4" w:rsidRPr="00372199" w:rsidRDefault="005540A4" w:rsidP="002A642D">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72D4CD65" w14:textId="77777777" w:rsidR="005540A4" w:rsidRPr="00372199" w:rsidRDefault="005540A4" w:rsidP="002A642D">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Pr="00372199">
        <w:rPr>
          <w:rFonts w:ascii="Times New Roman" w:hAnsi="Times New Roman"/>
        </w:rPr>
        <w:t>sprzedmiarowane</w:t>
      </w:r>
      <w:proofErr w:type="spellEnd"/>
      <w:r w:rsidRPr="00372199">
        <w:rPr>
          <w:rFonts w:ascii="Times New Roman" w:hAnsi="Times New Roman"/>
        </w:rPr>
        <w:t xml:space="preserve"> roboty, jeśli w trakcie realizacji zamówienia zostaną one wykonane na zasadach przewidzianych SWZ;</w:t>
      </w:r>
    </w:p>
    <w:p w14:paraId="68D89406" w14:textId="77777777" w:rsidR="005540A4" w:rsidRPr="00372199" w:rsidRDefault="005540A4" w:rsidP="002A642D">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57B39F97" w14:textId="77777777" w:rsidR="005540A4" w:rsidRPr="00372199" w:rsidRDefault="005540A4" w:rsidP="002A642D">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danej pozycji przedmiaru robót </w:t>
      </w:r>
      <w:r w:rsidRPr="00372199">
        <w:rPr>
          <w:rFonts w:ascii="Times New Roman" w:hAnsi="Times New Roman"/>
          <w:b/>
        </w:rPr>
        <w:t>uwzględniać również uszczegóławiające zapisy projektu budowlanego lub wykonawczego, w tym opisu technicznego</w:t>
      </w:r>
      <w:r w:rsidRPr="00372199">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20FE55E6" w14:textId="77777777" w:rsidR="00194CD9" w:rsidRPr="00194CD9" w:rsidRDefault="005540A4" w:rsidP="002A642D">
      <w:pPr>
        <w:numPr>
          <w:ilvl w:val="3"/>
          <w:numId w:val="10"/>
        </w:numPr>
        <w:suppressAutoHyphens/>
        <w:spacing w:after="0" w:line="240" w:lineRule="auto"/>
        <w:ind w:left="284" w:hanging="284"/>
        <w:jc w:val="both"/>
        <w:rPr>
          <w:rFonts w:ascii="Times New Roman" w:hAnsi="Times New Roman"/>
        </w:rPr>
      </w:pPr>
      <w:r w:rsidRPr="00194CD9">
        <w:rPr>
          <w:rFonts w:ascii="Times New Roman" w:hAnsi="Times New Roman"/>
          <w:b/>
        </w:rPr>
        <w:t>Wszelkie inne elementy wynagrodzenia za czynności nie ujęte w przedmiarach robót, w tym czynności nie będące robotami budowlanymi, które są niezbędne dla wykonania zamówienia (w tym wszystkie koszty wynikające z projektu umowy) Wykonawca uwzględnia w</w:t>
      </w:r>
      <w:r w:rsidRPr="00194CD9">
        <w:rPr>
          <w:rFonts w:ascii="Times New Roman" w:hAnsi="Times New Roman"/>
        </w:rPr>
        <w:t> </w:t>
      </w:r>
      <w:r w:rsidRPr="00194CD9">
        <w:rPr>
          <w:rFonts w:ascii="Times New Roman" w:hAnsi="Times New Roman"/>
          <w:b/>
        </w:rPr>
        <w:t xml:space="preserve">ogólnej Cenie ofertowej wykazanej w formularzu ofertowym, a na poziomie kosztorysów ofertowych – </w:t>
      </w:r>
      <w:r w:rsidRPr="00194CD9">
        <w:rPr>
          <w:rFonts w:ascii="Times New Roman" w:hAnsi="Times New Roman"/>
          <w:b/>
          <w:u w:val="single"/>
        </w:rPr>
        <w:t>w kosztach poszczególnych, powiązanych z tymi czynnościami i obowiązkami, robót ujętych w przedmiarach.</w:t>
      </w:r>
      <w:r w:rsidR="00194CD9" w:rsidRPr="00194CD9">
        <w:rPr>
          <w:rFonts w:ascii="Times New Roman" w:hAnsi="Times New Roman"/>
          <w:b/>
          <w:u w:val="single"/>
        </w:rPr>
        <w:t xml:space="preserve">  Zamawiający, zwraca uwagę, że przy obliczeniu ceny należy ująć koszty wykonania wszystkich czynności nałożonych na Inwestora a wynikających z uzgodnienia kolizyjnego z siecią w/c - operatora gazociągu firma GAZ-SYSTEM, pismo z dnia </w:t>
      </w:r>
      <w:r w:rsidR="00194CD9" w:rsidRPr="00194CD9">
        <w:rPr>
          <w:rFonts w:ascii="Times New Roman" w:hAnsi="Times New Roman"/>
          <w:b/>
          <w:u w:val="single"/>
        </w:rPr>
        <w:br/>
        <w:t>17.06.2021 r. znak OP-DL.420.321.2021.3 wraz z załącznikami</w:t>
      </w:r>
      <w:r w:rsidR="00194CD9">
        <w:rPr>
          <w:rFonts w:ascii="Times New Roman" w:hAnsi="Times New Roman"/>
          <w:b/>
        </w:rPr>
        <w:t>.</w:t>
      </w:r>
    </w:p>
    <w:p w14:paraId="58321D90" w14:textId="77777777" w:rsidR="005540A4" w:rsidRDefault="005540A4" w:rsidP="002A642D">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b/>
        </w:rPr>
        <w:t>Nie dopuszcza się przenoszenia części kosztów pomiędzy poszczególnymi pozycjami kosztorysu ofertowego</w:t>
      </w:r>
      <w:r w:rsidRPr="00372199">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 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15A50252" w14:textId="77777777" w:rsidR="005540A4" w:rsidRPr="000654BE" w:rsidRDefault="005540A4" w:rsidP="002A642D">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Pr="000654BE">
        <w:rPr>
          <w:rFonts w:ascii="Times New Roman" w:hAnsi="Times New Roman"/>
        </w:rPr>
        <w:t xml:space="preserve"> na podstawie art. 226 ust. 1 pkt 5 ustawy. Nie jest możliwe uzupełnienie oferty o kosztorys ofertowy w trybie art. 107 ust. 2 ustawy.</w:t>
      </w:r>
    </w:p>
    <w:p w14:paraId="7656B191" w14:textId="77777777" w:rsidR="005540A4" w:rsidRPr="00372199" w:rsidRDefault="005540A4" w:rsidP="002A642D">
      <w:pPr>
        <w:numPr>
          <w:ilvl w:val="3"/>
          <w:numId w:val="10"/>
        </w:numPr>
        <w:suppressAutoHyphens/>
        <w:spacing w:after="0" w:line="240" w:lineRule="auto"/>
        <w:ind w:left="426" w:hanging="426"/>
        <w:jc w:val="both"/>
        <w:rPr>
          <w:rFonts w:ascii="Times New Roman" w:hAnsi="Times New Roman"/>
        </w:rPr>
      </w:pPr>
      <w:bookmarkStart w:id="4" w:name="_Hlk493068174"/>
      <w:r w:rsidRPr="00372199">
        <w:rPr>
          <w:rFonts w:ascii="Times New Roman" w:hAnsi="Times New Roman"/>
          <w:b/>
        </w:rPr>
        <w:t>MATERIAŁY I URZĄDZENIA</w:t>
      </w:r>
    </w:p>
    <w:p w14:paraId="76E70733"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180C35BA"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Zastosowanie w dokumentacji i przedmiarach robót nazw systemowych i producenckich poszczególnych materiałów (o ile występują) należy traktować jako podanie przykładowych </w:t>
      </w:r>
      <w:r w:rsidRPr="00372199">
        <w:rPr>
          <w:rFonts w:ascii="Times New Roman" w:hAnsi="Times New Roman"/>
        </w:rPr>
        <w:lastRenderedPageBreak/>
        <w:t xml:space="preserve">propozycji materiałowych, które każdorazowo należy czytać z dopiskiem </w:t>
      </w:r>
      <w:r w:rsidRPr="00372199">
        <w:rPr>
          <w:rFonts w:ascii="Times New Roman" w:hAnsi="Times New Roman"/>
          <w:b/>
        </w:rPr>
        <w:t>„lub inne równoważne o nie gorszych parametrach”</w:t>
      </w:r>
      <w:r w:rsidRPr="00372199">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Pr>
          <w:rFonts w:ascii="Times New Roman" w:hAnsi="Times New Roman"/>
        </w:rPr>
        <w:t>postępowania</w:t>
      </w:r>
      <w:r w:rsidRPr="00372199">
        <w:rPr>
          <w:rFonts w:ascii="Times New Roman" w:hAnsi="Times New Roman"/>
        </w:rPr>
        <w:t xml:space="preserve">, informacje o wymaganiach danego materiału określone w Specyfikacjach Technicznych oraz pomocniczo dane zawarte w ogólnodostępnych źródłach, katalogach, stronach internetowych, kartach technologiczno-informacyjnych producenta poszczególnych materiałów. To 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2775E056"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14:paraId="702C0CD2"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 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64F4BC5D"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 materiałem wzorcowym (określonym dokumentacją projektowo-kosztorysową);  </w:t>
      </w:r>
    </w:p>
    <w:p w14:paraId="1BEB212A"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14:paraId="266418E2"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691B5AA9"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14:paraId="5971E6F3" w14:textId="77777777" w:rsidR="005540A4" w:rsidRPr="00372199" w:rsidRDefault="005540A4" w:rsidP="002A642D">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4"/>
    <w:p w14:paraId="01B5E527" w14:textId="77777777" w:rsidR="005540A4" w:rsidRPr="00372199" w:rsidRDefault="005540A4"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 jako niespełniającej wymagań SWZ. Równocześnie Zamawiający informuje, że nie zezwoli na wbudowanie urządzeń nie spełniających jego wymagań.</w:t>
      </w:r>
    </w:p>
    <w:p w14:paraId="3A24B9B9" w14:textId="77777777" w:rsidR="005540A4" w:rsidRPr="00372199" w:rsidRDefault="005540A4" w:rsidP="005C7521">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Pr="00372199">
        <w:rPr>
          <w:rFonts w:ascii="Times New Roman" w:hAnsi="Times New Roman"/>
          <w:b/>
          <w:sz w:val="18"/>
          <w:szCs w:val="18"/>
        </w:rPr>
        <w:lastRenderedPageBreak/>
        <w:t>Załącznik nr 4 do SWZ</w:t>
      </w:r>
      <w:r w:rsidRPr="00372199">
        <w:rPr>
          <w:rFonts w:ascii="Times New Roman" w:hAnsi="Times New Roman"/>
          <w:b/>
          <w:sz w:val="18"/>
          <w:szCs w:val="18"/>
        </w:rPr>
        <w:br/>
        <w:t xml:space="preserve">na modernizację nawierzchni jezdni i chodników </w:t>
      </w:r>
    </w:p>
    <w:p w14:paraId="2DF5BCA9" w14:textId="77777777" w:rsidR="005540A4"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w ciągu drogi powiatowej n</w:t>
      </w:r>
      <w:r w:rsidR="00194CD9">
        <w:rPr>
          <w:rFonts w:ascii="Times New Roman" w:hAnsi="Times New Roman"/>
          <w:b/>
          <w:sz w:val="18"/>
          <w:szCs w:val="18"/>
        </w:rPr>
        <w:t xml:space="preserve">r </w:t>
      </w:r>
      <w:r w:rsidRPr="005C7521">
        <w:rPr>
          <w:rFonts w:ascii="Times New Roman" w:hAnsi="Times New Roman"/>
          <w:b/>
          <w:sz w:val="18"/>
          <w:szCs w:val="18"/>
        </w:rPr>
        <w:t xml:space="preserve">1775Z od skrzyżowania z drogą nr 1716Z  </w:t>
      </w:r>
    </w:p>
    <w:p w14:paraId="475370B1" w14:textId="77777777" w:rsidR="005540A4" w:rsidRPr="00372199"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do skrzyżowania z drogą nr 1714Z w miejscowości Strzebielewo</w:t>
      </w:r>
      <w:r w:rsidRPr="00372199">
        <w:rPr>
          <w:rFonts w:ascii="Times New Roman" w:hAnsi="Times New Roman"/>
          <w:b/>
          <w:sz w:val="18"/>
          <w:szCs w:val="18"/>
        </w:rPr>
        <w:t>.</w:t>
      </w:r>
    </w:p>
    <w:p w14:paraId="67171336" w14:textId="77777777" w:rsidR="005540A4" w:rsidRPr="00372199" w:rsidRDefault="005540A4" w:rsidP="00716FC0">
      <w:pPr>
        <w:spacing w:after="0" w:line="240" w:lineRule="auto"/>
        <w:ind w:left="3828"/>
        <w:jc w:val="right"/>
        <w:rPr>
          <w:rFonts w:ascii="Times New Roman" w:hAnsi="Times New Roman"/>
          <w:b/>
          <w:sz w:val="18"/>
          <w:szCs w:val="18"/>
        </w:rPr>
      </w:pPr>
    </w:p>
    <w:p w14:paraId="7B48E172" w14:textId="77777777" w:rsidR="005540A4" w:rsidRPr="00372199" w:rsidRDefault="005540A4" w:rsidP="00524FCA">
      <w:pPr>
        <w:spacing w:after="0" w:line="240" w:lineRule="auto"/>
        <w:jc w:val="right"/>
        <w:rPr>
          <w:rFonts w:ascii="Times New Roman" w:hAnsi="Times New Roman"/>
          <w:i/>
        </w:rPr>
      </w:pPr>
    </w:p>
    <w:p w14:paraId="35FDC2A8" w14:textId="77777777" w:rsidR="005540A4" w:rsidRPr="00372199" w:rsidRDefault="005540A4" w:rsidP="00524FCA">
      <w:pPr>
        <w:pStyle w:val="Style13"/>
        <w:widowControl/>
        <w:jc w:val="center"/>
        <w:rPr>
          <w:rStyle w:val="FontStyle36"/>
          <w:b/>
          <w:sz w:val="22"/>
          <w:szCs w:val="22"/>
        </w:rPr>
      </w:pPr>
      <w:r w:rsidRPr="00372199">
        <w:rPr>
          <w:rStyle w:val="FontStyle36"/>
          <w:b/>
          <w:sz w:val="22"/>
          <w:szCs w:val="22"/>
        </w:rPr>
        <w:t>WYKAZ WYKONANYCH ROBÓT BUDOWLANYCH</w:t>
      </w:r>
    </w:p>
    <w:p w14:paraId="632184C4" w14:textId="77777777" w:rsidR="005540A4" w:rsidRPr="00372199" w:rsidRDefault="005540A4" w:rsidP="00524FCA">
      <w:pPr>
        <w:pStyle w:val="Style13"/>
        <w:widowControl/>
        <w:jc w:val="center"/>
        <w:rPr>
          <w:rStyle w:val="FontStyle36"/>
          <w:b/>
          <w:sz w:val="22"/>
          <w:szCs w:val="22"/>
        </w:rPr>
      </w:pPr>
    </w:p>
    <w:p w14:paraId="17EF35F6"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4EF5E147" w14:textId="77777777" w:rsidR="005540A4" w:rsidRPr="00372199" w:rsidRDefault="005540A4" w:rsidP="00524FCA">
      <w:pPr>
        <w:spacing w:after="0" w:line="240" w:lineRule="auto"/>
        <w:jc w:val="both"/>
        <w:rPr>
          <w:rFonts w:ascii="Times New Roman" w:hAnsi="Times New Roman"/>
          <w:sz w:val="16"/>
          <w:szCs w:val="16"/>
        </w:rPr>
      </w:pPr>
    </w:p>
    <w:p w14:paraId="49D04280"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5593FCF1"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1A793249"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295B9E9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ADFD60E" w14:textId="77777777"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3823B0B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C3EA628"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4613502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68AE79F"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9E49515"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213803B3"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CF29EEC"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2C7CD15"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77CC976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DF6EAD8" w14:textId="77777777" w:rsidR="005540A4" w:rsidRPr="00372199" w:rsidRDefault="005540A4" w:rsidP="00524FCA">
            <w:pPr>
              <w:pStyle w:val="Style11"/>
              <w:widowControl/>
              <w:rPr>
                <w:sz w:val="22"/>
                <w:szCs w:val="22"/>
              </w:rPr>
            </w:pPr>
          </w:p>
          <w:p w14:paraId="349C48EB" w14:textId="77777777" w:rsidR="005540A4" w:rsidRDefault="005540A4" w:rsidP="00524FCA">
            <w:pPr>
              <w:pStyle w:val="Style11"/>
              <w:widowControl/>
              <w:rPr>
                <w:sz w:val="22"/>
                <w:szCs w:val="22"/>
              </w:rPr>
            </w:pPr>
          </w:p>
          <w:p w14:paraId="6AA6414D" w14:textId="77777777" w:rsidR="005540A4" w:rsidRPr="00372199" w:rsidRDefault="005540A4" w:rsidP="00524FCA">
            <w:pPr>
              <w:pStyle w:val="Style11"/>
              <w:widowControl/>
              <w:rPr>
                <w:sz w:val="22"/>
                <w:szCs w:val="22"/>
              </w:rPr>
            </w:pPr>
          </w:p>
          <w:p w14:paraId="07241053" w14:textId="77777777" w:rsidR="005540A4" w:rsidRPr="00372199" w:rsidRDefault="005540A4" w:rsidP="00524FCA">
            <w:pPr>
              <w:pStyle w:val="Style11"/>
              <w:widowControl/>
              <w:rPr>
                <w:sz w:val="22"/>
                <w:szCs w:val="22"/>
              </w:rPr>
            </w:pPr>
          </w:p>
          <w:p w14:paraId="0D930278" w14:textId="77777777" w:rsidR="005540A4" w:rsidRPr="00372199" w:rsidRDefault="005540A4" w:rsidP="00524FCA">
            <w:pPr>
              <w:pStyle w:val="Style11"/>
              <w:widowControl/>
              <w:rPr>
                <w:sz w:val="22"/>
                <w:szCs w:val="22"/>
              </w:rPr>
            </w:pPr>
          </w:p>
          <w:p w14:paraId="5BD25F8D" w14:textId="77777777" w:rsidR="005540A4" w:rsidRPr="00372199" w:rsidRDefault="005540A4" w:rsidP="00524FCA">
            <w:pPr>
              <w:pStyle w:val="Style11"/>
              <w:widowControl/>
              <w:rPr>
                <w:sz w:val="22"/>
                <w:szCs w:val="22"/>
              </w:rPr>
            </w:pPr>
          </w:p>
          <w:p w14:paraId="30A899A3"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F1ACDE4"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2598F33"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0D77C88"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5D1418C" w14:textId="77777777" w:rsidR="005540A4" w:rsidRPr="00372199" w:rsidRDefault="005540A4" w:rsidP="00524FCA">
            <w:pPr>
              <w:pStyle w:val="Style11"/>
              <w:widowControl/>
              <w:rPr>
                <w:sz w:val="22"/>
                <w:szCs w:val="22"/>
              </w:rPr>
            </w:pPr>
          </w:p>
        </w:tc>
      </w:tr>
      <w:tr w:rsidR="005540A4" w:rsidRPr="00372199" w14:paraId="18921844"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ED890CB" w14:textId="77777777" w:rsidR="005540A4" w:rsidRPr="00372199" w:rsidRDefault="005540A4" w:rsidP="00524FCA">
            <w:pPr>
              <w:pStyle w:val="Style11"/>
              <w:widowControl/>
              <w:rPr>
                <w:sz w:val="22"/>
                <w:szCs w:val="22"/>
              </w:rPr>
            </w:pPr>
          </w:p>
          <w:p w14:paraId="5537C83C" w14:textId="77777777" w:rsidR="005540A4" w:rsidRPr="00372199" w:rsidRDefault="005540A4" w:rsidP="00524FCA">
            <w:pPr>
              <w:pStyle w:val="Style11"/>
              <w:widowControl/>
              <w:rPr>
                <w:sz w:val="22"/>
                <w:szCs w:val="22"/>
              </w:rPr>
            </w:pPr>
          </w:p>
          <w:p w14:paraId="580995D0" w14:textId="77777777" w:rsidR="005540A4" w:rsidRPr="00372199" w:rsidRDefault="005540A4" w:rsidP="00524FCA">
            <w:pPr>
              <w:pStyle w:val="Style11"/>
              <w:widowControl/>
              <w:rPr>
                <w:sz w:val="22"/>
                <w:szCs w:val="22"/>
              </w:rPr>
            </w:pPr>
          </w:p>
          <w:p w14:paraId="02C53B9C" w14:textId="77777777" w:rsidR="005540A4" w:rsidRDefault="005540A4" w:rsidP="00524FCA">
            <w:pPr>
              <w:pStyle w:val="Style11"/>
              <w:widowControl/>
              <w:rPr>
                <w:sz w:val="22"/>
                <w:szCs w:val="22"/>
              </w:rPr>
            </w:pPr>
          </w:p>
          <w:p w14:paraId="638C8A7D" w14:textId="77777777" w:rsidR="005540A4" w:rsidRPr="00372199" w:rsidRDefault="005540A4" w:rsidP="00524FCA">
            <w:pPr>
              <w:pStyle w:val="Style11"/>
              <w:widowControl/>
              <w:rPr>
                <w:sz w:val="22"/>
                <w:szCs w:val="22"/>
              </w:rPr>
            </w:pPr>
          </w:p>
          <w:p w14:paraId="21A9CDCF" w14:textId="77777777" w:rsidR="005540A4" w:rsidRPr="00372199" w:rsidRDefault="005540A4" w:rsidP="00524FCA">
            <w:pPr>
              <w:pStyle w:val="Style11"/>
              <w:widowControl/>
              <w:rPr>
                <w:sz w:val="22"/>
                <w:szCs w:val="22"/>
              </w:rPr>
            </w:pPr>
          </w:p>
          <w:p w14:paraId="0A493400"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5CA783"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E931951"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2C3F1244"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AAC8C61" w14:textId="77777777" w:rsidR="005540A4" w:rsidRPr="00372199" w:rsidRDefault="005540A4" w:rsidP="00524FCA">
            <w:pPr>
              <w:pStyle w:val="Style11"/>
              <w:widowControl/>
              <w:rPr>
                <w:sz w:val="22"/>
                <w:szCs w:val="22"/>
              </w:rPr>
            </w:pPr>
          </w:p>
        </w:tc>
      </w:tr>
    </w:tbl>
    <w:p w14:paraId="37B9B6EE" w14:textId="77777777" w:rsidR="005540A4" w:rsidRPr="00372199" w:rsidRDefault="005540A4" w:rsidP="00524FCA">
      <w:pPr>
        <w:pStyle w:val="Tekstpodstawowy"/>
        <w:rPr>
          <w:sz w:val="22"/>
          <w:szCs w:val="22"/>
        </w:rPr>
      </w:pPr>
    </w:p>
    <w:p w14:paraId="6AAB9436" w14:textId="77777777" w:rsidR="005540A4" w:rsidRPr="00372199" w:rsidRDefault="005540A4" w:rsidP="00524FCA">
      <w:pPr>
        <w:pStyle w:val="Tekstpodstawowy"/>
        <w:ind w:left="4248" w:firstLine="5"/>
        <w:rPr>
          <w:b/>
          <w:sz w:val="18"/>
          <w:szCs w:val="18"/>
        </w:rPr>
      </w:pPr>
    </w:p>
    <w:p w14:paraId="5361CDF5"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6A2710E2" w14:textId="77777777" w:rsidR="005540A4" w:rsidRPr="00372199" w:rsidRDefault="005540A4" w:rsidP="005C7521">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Pr="00372199">
        <w:rPr>
          <w:rFonts w:ascii="Times New Roman" w:hAnsi="Times New Roman"/>
          <w:b/>
          <w:sz w:val="18"/>
          <w:szCs w:val="18"/>
        </w:rPr>
        <w:lastRenderedPageBreak/>
        <w:t>Załącznik nr 5 do SWZ</w:t>
      </w:r>
      <w:r w:rsidRPr="00372199">
        <w:rPr>
          <w:rFonts w:ascii="Times New Roman" w:hAnsi="Times New Roman"/>
          <w:b/>
          <w:sz w:val="18"/>
          <w:szCs w:val="18"/>
        </w:rPr>
        <w:br/>
        <w:t xml:space="preserve">na modernizację nawierzchni jezdni i chodników </w:t>
      </w:r>
    </w:p>
    <w:p w14:paraId="77BFA8FB" w14:textId="77777777" w:rsidR="005540A4"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w ciągu drogi powiatowej n</w:t>
      </w:r>
      <w:r w:rsidR="00194CD9">
        <w:rPr>
          <w:rFonts w:ascii="Times New Roman" w:hAnsi="Times New Roman"/>
          <w:b/>
          <w:sz w:val="18"/>
          <w:szCs w:val="18"/>
        </w:rPr>
        <w:t xml:space="preserve">r </w:t>
      </w:r>
      <w:r w:rsidRPr="005C7521">
        <w:rPr>
          <w:rFonts w:ascii="Times New Roman" w:hAnsi="Times New Roman"/>
          <w:b/>
          <w:sz w:val="18"/>
          <w:szCs w:val="18"/>
        </w:rPr>
        <w:t xml:space="preserve">1775Z od skrzyżowania z drogą nr 1716Z  </w:t>
      </w:r>
    </w:p>
    <w:p w14:paraId="0EC2A131" w14:textId="77777777" w:rsidR="005540A4" w:rsidRPr="00372199"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do skrzyżowania z drogą nr 1714Z w miejscowości Strzebielewo</w:t>
      </w:r>
      <w:r w:rsidRPr="00372199">
        <w:rPr>
          <w:rFonts w:ascii="Times New Roman" w:hAnsi="Times New Roman"/>
          <w:b/>
          <w:sz w:val="18"/>
          <w:szCs w:val="18"/>
        </w:rPr>
        <w:t>.</w:t>
      </w:r>
    </w:p>
    <w:p w14:paraId="5BAE9FF4" w14:textId="77777777" w:rsidR="005540A4" w:rsidRPr="00372199" w:rsidRDefault="005540A4" w:rsidP="007A7C5E">
      <w:pPr>
        <w:spacing w:after="0" w:line="240" w:lineRule="auto"/>
        <w:jc w:val="right"/>
        <w:rPr>
          <w:rFonts w:ascii="Times New Roman" w:hAnsi="Times New Roman"/>
          <w:b/>
          <w:bCs/>
        </w:rPr>
      </w:pPr>
    </w:p>
    <w:p w14:paraId="553B3499" w14:textId="77777777" w:rsidR="005540A4" w:rsidRPr="00372199" w:rsidRDefault="005540A4"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5B5DAD11" w14:textId="77777777" w:rsidR="005540A4" w:rsidRPr="00372199" w:rsidRDefault="005540A4" w:rsidP="00524FCA">
      <w:pPr>
        <w:spacing w:after="0" w:line="240" w:lineRule="auto"/>
        <w:ind w:right="-3"/>
        <w:jc w:val="center"/>
        <w:rPr>
          <w:rFonts w:ascii="Times New Roman" w:hAnsi="Times New Roman"/>
          <w:b/>
          <w:bCs/>
        </w:rPr>
      </w:pPr>
    </w:p>
    <w:p w14:paraId="33C55D10" w14:textId="77777777" w:rsidR="005540A4" w:rsidRPr="00372199" w:rsidRDefault="005540A4"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FFA44" w14:textId="77777777" w:rsidR="005540A4" w:rsidRPr="00372199" w:rsidRDefault="005540A4" w:rsidP="00524FCA">
      <w:pPr>
        <w:tabs>
          <w:tab w:val="left" w:pos="0"/>
        </w:tabs>
        <w:spacing w:after="0" w:line="240" w:lineRule="auto"/>
        <w:jc w:val="both"/>
        <w:rPr>
          <w:rFonts w:ascii="Times New Roman" w:hAnsi="Times New Roman"/>
        </w:rPr>
      </w:pPr>
    </w:p>
    <w:p w14:paraId="6F80D92B" w14:textId="77777777" w:rsidR="005540A4" w:rsidRPr="00372199" w:rsidRDefault="005540A4"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D1837FD" w14:textId="77777777" w:rsidR="005540A4" w:rsidRPr="00372199" w:rsidRDefault="005540A4" w:rsidP="00524FCA">
      <w:pPr>
        <w:spacing w:after="0" w:line="240" w:lineRule="auto"/>
        <w:ind w:right="-3"/>
        <w:jc w:val="center"/>
        <w:rPr>
          <w:rFonts w:ascii="Times New Roman" w:hAnsi="Times New Roman"/>
          <w:b/>
          <w:bCs/>
        </w:rPr>
      </w:pPr>
    </w:p>
    <w:p w14:paraId="6528B801" w14:textId="77777777" w:rsidR="005540A4" w:rsidRPr="00372199" w:rsidRDefault="005540A4"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5540A4" w:rsidRPr="00372199" w14:paraId="62B6072C" w14:textId="77777777" w:rsidTr="00947EC8">
        <w:tc>
          <w:tcPr>
            <w:tcW w:w="2127" w:type="dxa"/>
          </w:tcPr>
          <w:p w14:paraId="6627E90F"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2424D777"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46AC31A"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7ECB923C"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5540A4" w:rsidRPr="00372199" w14:paraId="087F0E09" w14:textId="77777777" w:rsidTr="00947EC8">
        <w:trPr>
          <w:trHeight w:val="1303"/>
        </w:trPr>
        <w:tc>
          <w:tcPr>
            <w:tcW w:w="2127" w:type="dxa"/>
          </w:tcPr>
          <w:p w14:paraId="7C3E1B17" w14:textId="77777777" w:rsidR="005540A4" w:rsidRPr="00372199" w:rsidRDefault="005540A4" w:rsidP="00524FCA">
            <w:pPr>
              <w:spacing w:after="0" w:line="240" w:lineRule="auto"/>
              <w:rPr>
                <w:rFonts w:ascii="Times New Roman" w:hAnsi="Times New Roman"/>
                <w:b/>
                <w:bCs/>
              </w:rPr>
            </w:pPr>
          </w:p>
          <w:p w14:paraId="75A24813" w14:textId="77777777" w:rsidR="005540A4" w:rsidRPr="00372199" w:rsidRDefault="005540A4" w:rsidP="00524FCA">
            <w:pPr>
              <w:spacing w:after="0" w:line="240" w:lineRule="auto"/>
              <w:rPr>
                <w:rFonts w:ascii="Times New Roman" w:hAnsi="Times New Roman"/>
                <w:b/>
                <w:bCs/>
              </w:rPr>
            </w:pPr>
          </w:p>
          <w:p w14:paraId="6DB3F184" w14:textId="77777777" w:rsidR="005540A4" w:rsidRPr="00372199" w:rsidRDefault="005540A4" w:rsidP="00524FCA">
            <w:pPr>
              <w:spacing w:after="0" w:line="240" w:lineRule="auto"/>
              <w:rPr>
                <w:rFonts w:ascii="Times New Roman" w:hAnsi="Times New Roman"/>
                <w:b/>
                <w:bCs/>
              </w:rPr>
            </w:pPr>
          </w:p>
          <w:p w14:paraId="2B455575" w14:textId="77777777" w:rsidR="005540A4" w:rsidRPr="00372199" w:rsidRDefault="005540A4" w:rsidP="00524FCA">
            <w:pPr>
              <w:spacing w:after="0" w:line="240" w:lineRule="auto"/>
              <w:rPr>
                <w:rFonts w:ascii="Times New Roman" w:hAnsi="Times New Roman"/>
                <w:b/>
                <w:bCs/>
              </w:rPr>
            </w:pPr>
          </w:p>
        </w:tc>
        <w:tc>
          <w:tcPr>
            <w:tcW w:w="1709" w:type="dxa"/>
            <w:vAlign w:val="center"/>
          </w:tcPr>
          <w:p w14:paraId="1DEC30C3" w14:textId="77777777" w:rsidR="005540A4" w:rsidRPr="00372199" w:rsidRDefault="005540A4" w:rsidP="00524FCA">
            <w:pPr>
              <w:spacing w:after="0" w:line="240" w:lineRule="auto"/>
              <w:jc w:val="center"/>
              <w:rPr>
                <w:rFonts w:ascii="Times New Roman" w:hAnsi="Times New Roman"/>
                <w:b/>
                <w:bCs/>
              </w:rPr>
            </w:pPr>
          </w:p>
          <w:p w14:paraId="091778B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647ED015" w14:textId="77777777" w:rsidR="005540A4" w:rsidRPr="00372199" w:rsidRDefault="005540A4" w:rsidP="00524FCA">
            <w:pPr>
              <w:spacing w:after="0" w:line="240" w:lineRule="auto"/>
              <w:rPr>
                <w:rFonts w:ascii="Times New Roman" w:hAnsi="Times New Roman"/>
                <w:b/>
                <w:bCs/>
              </w:rPr>
            </w:pPr>
          </w:p>
        </w:tc>
        <w:tc>
          <w:tcPr>
            <w:tcW w:w="2113" w:type="dxa"/>
          </w:tcPr>
          <w:p w14:paraId="70019A08" w14:textId="77777777" w:rsidR="005540A4" w:rsidRPr="00372199" w:rsidRDefault="005540A4" w:rsidP="00524FCA">
            <w:pPr>
              <w:spacing w:after="0" w:line="240" w:lineRule="auto"/>
              <w:rPr>
                <w:rFonts w:ascii="Times New Roman" w:hAnsi="Times New Roman"/>
                <w:b/>
                <w:bCs/>
              </w:rPr>
            </w:pPr>
          </w:p>
        </w:tc>
      </w:tr>
    </w:tbl>
    <w:p w14:paraId="0D4A1CC1" w14:textId="77777777" w:rsidR="005540A4" w:rsidRPr="00372199" w:rsidRDefault="005540A4" w:rsidP="00524FCA">
      <w:pPr>
        <w:pStyle w:val="Nagwek"/>
        <w:rPr>
          <w:rFonts w:ascii="Times New Roman" w:hAnsi="Times New Roman"/>
          <w:b/>
          <w:i/>
          <w:sz w:val="22"/>
          <w:szCs w:val="22"/>
        </w:rPr>
      </w:pPr>
    </w:p>
    <w:p w14:paraId="6F3DD567" w14:textId="77777777" w:rsidR="005540A4" w:rsidRPr="00372199" w:rsidRDefault="005540A4" w:rsidP="00524FCA">
      <w:pPr>
        <w:pStyle w:val="Nagwek"/>
        <w:rPr>
          <w:rFonts w:ascii="Times New Roman" w:hAnsi="Times New Roman"/>
          <w:b/>
          <w:i/>
          <w:sz w:val="22"/>
          <w:szCs w:val="22"/>
        </w:rPr>
      </w:pPr>
    </w:p>
    <w:p w14:paraId="3230C096" w14:textId="77777777" w:rsidR="005540A4" w:rsidRPr="00372199" w:rsidRDefault="005540A4" w:rsidP="00524FCA">
      <w:pPr>
        <w:pStyle w:val="Nagwek"/>
        <w:rPr>
          <w:rFonts w:ascii="Times New Roman" w:hAnsi="Times New Roman"/>
          <w:b/>
          <w:i/>
          <w:sz w:val="22"/>
          <w:szCs w:val="22"/>
        </w:rPr>
      </w:pPr>
    </w:p>
    <w:p w14:paraId="13591130" w14:textId="77777777" w:rsidR="005540A4" w:rsidRPr="00372199" w:rsidRDefault="005540A4" w:rsidP="00524FCA">
      <w:pPr>
        <w:pStyle w:val="Nagwek"/>
        <w:rPr>
          <w:rFonts w:ascii="Times New Roman" w:hAnsi="Times New Roman"/>
          <w:b/>
          <w:i/>
          <w:sz w:val="22"/>
          <w:szCs w:val="22"/>
        </w:rPr>
      </w:pPr>
    </w:p>
    <w:p w14:paraId="5AF517FB" w14:textId="77777777" w:rsidR="005540A4" w:rsidRPr="00372199" w:rsidRDefault="005540A4" w:rsidP="00524FCA">
      <w:pPr>
        <w:pStyle w:val="Nagwek"/>
        <w:rPr>
          <w:rFonts w:ascii="Times New Roman" w:hAnsi="Times New Roman"/>
          <w:b/>
          <w:i/>
          <w:sz w:val="22"/>
          <w:szCs w:val="22"/>
        </w:rPr>
      </w:pPr>
    </w:p>
    <w:p w14:paraId="07A5E535" w14:textId="77777777" w:rsidR="005540A4" w:rsidRPr="00372199" w:rsidRDefault="005540A4" w:rsidP="00524FCA">
      <w:pPr>
        <w:pStyle w:val="Nagwek"/>
        <w:rPr>
          <w:rFonts w:ascii="Times New Roman" w:hAnsi="Times New Roman"/>
          <w:b/>
          <w:i/>
          <w:sz w:val="22"/>
          <w:szCs w:val="22"/>
        </w:rPr>
      </w:pPr>
    </w:p>
    <w:p w14:paraId="0256E0C0" w14:textId="77777777" w:rsidR="005540A4" w:rsidRPr="00372199" w:rsidRDefault="005540A4" w:rsidP="00524FCA">
      <w:pPr>
        <w:pStyle w:val="Tekstpodstawowy"/>
        <w:rPr>
          <w:sz w:val="22"/>
          <w:szCs w:val="22"/>
        </w:rPr>
      </w:pPr>
    </w:p>
    <w:p w14:paraId="59F8C598" w14:textId="77777777" w:rsidR="005540A4" w:rsidRPr="00372199" w:rsidRDefault="005540A4" w:rsidP="00524FCA">
      <w:pPr>
        <w:pStyle w:val="Tekstpodstawowy"/>
        <w:rPr>
          <w:sz w:val="22"/>
          <w:szCs w:val="22"/>
        </w:rPr>
      </w:pPr>
    </w:p>
    <w:p w14:paraId="37C139A1" w14:textId="77777777" w:rsidR="005540A4" w:rsidRPr="00372199" w:rsidRDefault="005540A4" w:rsidP="00524FCA">
      <w:pPr>
        <w:pStyle w:val="Nagwek"/>
        <w:rPr>
          <w:rFonts w:ascii="Times New Roman" w:hAnsi="Times New Roman"/>
          <w:b/>
          <w:i/>
          <w:sz w:val="22"/>
          <w:szCs w:val="22"/>
        </w:rPr>
      </w:pPr>
    </w:p>
    <w:p w14:paraId="0ACCA511" w14:textId="77777777" w:rsidR="005540A4" w:rsidRPr="00372199" w:rsidRDefault="005540A4" w:rsidP="005C7521">
      <w:pPr>
        <w:spacing w:after="0" w:line="240" w:lineRule="auto"/>
        <w:jc w:val="right"/>
        <w:rPr>
          <w:rFonts w:ascii="Times New Roman" w:hAnsi="Times New Roman"/>
          <w:b/>
          <w:sz w:val="18"/>
          <w:szCs w:val="18"/>
        </w:rPr>
      </w:pPr>
      <w:r w:rsidRPr="00372199">
        <w:rPr>
          <w:rFonts w:ascii="Times New Roman" w:hAnsi="Times New Roman"/>
        </w:rPr>
        <w:br w:type="page"/>
      </w:r>
      <w:r w:rsidRPr="00372199">
        <w:rPr>
          <w:rFonts w:ascii="Times New Roman" w:hAnsi="Times New Roman"/>
          <w:b/>
          <w:sz w:val="18"/>
          <w:szCs w:val="18"/>
        </w:rPr>
        <w:lastRenderedPageBreak/>
        <w:t>Załącznik nr 6 do SWZ</w:t>
      </w:r>
      <w:r w:rsidRPr="00372199">
        <w:rPr>
          <w:rFonts w:ascii="Times New Roman" w:hAnsi="Times New Roman"/>
          <w:b/>
          <w:sz w:val="18"/>
          <w:szCs w:val="18"/>
        </w:rPr>
        <w:br/>
        <w:t xml:space="preserve">na </w:t>
      </w:r>
      <w:r>
        <w:rPr>
          <w:rFonts w:ascii="Times New Roman" w:hAnsi="Times New Roman"/>
          <w:b/>
          <w:sz w:val="18"/>
          <w:szCs w:val="18"/>
        </w:rPr>
        <w:t>modernizację</w:t>
      </w:r>
      <w:r w:rsidRPr="00372199">
        <w:rPr>
          <w:rFonts w:ascii="Times New Roman" w:hAnsi="Times New Roman"/>
          <w:b/>
          <w:sz w:val="18"/>
          <w:szCs w:val="18"/>
        </w:rPr>
        <w:t xml:space="preserve"> nawierzchni jezdni i chodników </w:t>
      </w:r>
    </w:p>
    <w:p w14:paraId="67E52CE7" w14:textId="77777777" w:rsidR="005540A4"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 xml:space="preserve">w ciągu drogi powiatowej n1775Z od skrzyżowania z drogą nr 1716Z  </w:t>
      </w:r>
    </w:p>
    <w:p w14:paraId="5DF88ECE" w14:textId="77777777" w:rsidR="005540A4" w:rsidRPr="00372199" w:rsidRDefault="005540A4" w:rsidP="005C7521">
      <w:pPr>
        <w:spacing w:after="0" w:line="240" w:lineRule="auto"/>
        <w:jc w:val="right"/>
        <w:rPr>
          <w:rFonts w:ascii="Times New Roman" w:hAnsi="Times New Roman"/>
          <w:b/>
          <w:sz w:val="18"/>
          <w:szCs w:val="18"/>
        </w:rPr>
      </w:pPr>
      <w:r w:rsidRPr="005C7521">
        <w:rPr>
          <w:rFonts w:ascii="Times New Roman" w:hAnsi="Times New Roman"/>
          <w:b/>
          <w:sz w:val="18"/>
          <w:szCs w:val="18"/>
        </w:rPr>
        <w:t>do skrzyżowania z drogą nr 1714Z w miejscowości Strzebielewo</w:t>
      </w:r>
      <w:r w:rsidRPr="00372199">
        <w:rPr>
          <w:rFonts w:ascii="Times New Roman" w:hAnsi="Times New Roman"/>
          <w:b/>
          <w:sz w:val="18"/>
          <w:szCs w:val="18"/>
        </w:rPr>
        <w:t>.</w:t>
      </w:r>
    </w:p>
    <w:p w14:paraId="238B5C77" w14:textId="77777777" w:rsidR="005540A4" w:rsidRPr="00372199" w:rsidRDefault="005540A4" w:rsidP="00433C45">
      <w:pPr>
        <w:spacing w:after="0" w:line="240" w:lineRule="auto"/>
        <w:jc w:val="right"/>
        <w:rPr>
          <w:rFonts w:ascii="Times New Roman" w:hAnsi="Times New Roman"/>
        </w:rPr>
      </w:pPr>
    </w:p>
    <w:p w14:paraId="3466FCB9" w14:textId="77777777" w:rsidR="005540A4" w:rsidRPr="000654BE" w:rsidRDefault="005540A4"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…/P/2021</w:t>
      </w:r>
    </w:p>
    <w:p w14:paraId="6DFA2796" w14:textId="1367BAEB"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t xml:space="preserve">Na zadanie pn.: </w:t>
      </w:r>
      <w:r w:rsidRPr="005C7521">
        <w:rPr>
          <w:rFonts w:ascii="Times New Roman" w:hAnsi="Times New Roman"/>
          <w:b/>
          <w:sz w:val="24"/>
          <w:szCs w:val="24"/>
          <w:lang w:eastAsia="ar-SA"/>
        </w:rPr>
        <w:t xml:space="preserve">Modernizacja nawierzchni jezdni i chodników </w:t>
      </w:r>
      <w:r w:rsidR="00107E2A">
        <w:rPr>
          <w:rFonts w:ascii="Times New Roman" w:hAnsi="Times New Roman"/>
          <w:b/>
          <w:sz w:val="24"/>
          <w:szCs w:val="24"/>
          <w:lang w:eastAsia="ar-SA"/>
        </w:rPr>
        <w:br/>
      </w:r>
      <w:r w:rsidRPr="005C7521">
        <w:rPr>
          <w:rFonts w:ascii="Times New Roman" w:hAnsi="Times New Roman"/>
          <w:b/>
          <w:sz w:val="24"/>
          <w:szCs w:val="24"/>
          <w:lang w:eastAsia="ar-SA"/>
        </w:rPr>
        <w:t>w ciągu drogi powiatowej n</w:t>
      </w:r>
      <w:r w:rsidR="00194CD9">
        <w:rPr>
          <w:rFonts w:ascii="Times New Roman" w:hAnsi="Times New Roman"/>
          <w:b/>
          <w:sz w:val="24"/>
          <w:szCs w:val="24"/>
          <w:lang w:eastAsia="ar-SA"/>
        </w:rPr>
        <w:t xml:space="preserve">r </w:t>
      </w:r>
      <w:r w:rsidRPr="005C7521">
        <w:rPr>
          <w:rFonts w:ascii="Times New Roman" w:hAnsi="Times New Roman"/>
          <w:b/>
          <w:sz w:val="24"/>
          <w:szCs w:val="24"/>
          <w:lang w:eastAsia="ar-SA"/>
        </w:rPr>
        <w:t xml:space="preserve">1775Z od skrzyżowania z drogą nr 1716Z  </w:t>
      </w:r>
      <w:r w:rsidR="00107E2A">
        <w:rPr>
          <w:rFonts w:ascii="Times New Roman" w:hAnsi="Times New Roman"/>
          <w:b/>
          <w:sz w:val="24"/>
          <w:szCs w:val="24"/>
          <w:lang w:eastAsia="ar-SA"/>
        </w:rPr>
        <w:br/>
      </w:r>
      <w:r w:rsidRPr="005C7521">
        <w:rPr>
          <w:rFonts w:ascii="Times New Roman" w:hAnsi="Times New Roman"/>
          <w:b/>
          <w:sz w:val="24"/>
          <w:szCs w:val="24"/>
          <w:lang w:eastAsia="ar-SA"/>
        </w:rPr>
        <w:t>do skrzyżowania z drogą nr 1714Z w miejscowości Strzebielewo</w:t>
      </w:r>
      <w:r>
        <w:rPr>
          <w:rFonts w:ascii="Times New Roman" w:hAnsi="Times New Roman"/>
          <w:b/>
          <w:sz w:val="24"/>
          <w:szCs w:val="24"/>
          <w:lang w:eastAsia="ar-SA"/>
        </w:rPr>
        <w:t xml:space="preserve"> </w:t>
      </w:r>
    </w:p>
    <w:p w14:paraId="30CD924A" w14:textId="77777777" w:rsidR="005540A4" w:rsidRPr="0068167D" w:rsidRDefault="005540A4" w:rsidP="0068167D">
      <w:pPr>
        <w:spacing w:after="0"/>
        <w:jc w:val="both"/>
        <w:rPr>
          <w:rFonts w:ascii="Times New Roman" w:hAnsi="Times New Roman"/>
          <w:b/>
          <w:sz w:val="24"/>
          <w:szCs w:val="24"/>
          <w:lang w:eastAsia="ar-SA"/>
        </w:rPr>
      </w:pPr>
    </w:p>
    <w:p w14:paraId="5971F0D4" w14:textId="77777777" w:rsidR="005540A4" w:rsidRPr="0068167D" w:rsidRDefault="005540A4"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14:paraId="0330EDF4"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0725639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40694E73" w14:textId="77777777" w:rsidR="005540A4" w:rsidRDefault="005540A4" w:rsidP="0068167D">
      <w:pPr>
        <w:spacing w:after="0"/>
        <w:jc w:val="both"/>
        <w:rPr>
          <w:rFonts w:ascii="Times New Roman" w:hAnsi="Times New Roman"/>
          <w:b/>
          <w:sz w:val="24"/>
          <w:szCs w:val="24"/>
          <w:lang w:eastAsia="ar-SA"/>
        </w:rPr>
      </w:pPr>
    </w:p>
    <w:p w14:paraId="22F37905"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Irena Agata Łucka - Członek Zarządu</w:t>
      </w:r>
      <w:r>
        <w:rPr>
          <w:rFonts w:ascii="Times New Roman" w:hAnsi="Times New Roman"/>
          <w:b/>
          <w:sz w:val="24"/>
          <w:szCs w:val="24"/>
          <w:lang w:eastAsia="ar-SA"/>
        </w:rPr>
        <w:t xml:space="preserve"> Powiatu Stargardzkiego</w:t>
      </w:r>
    </w:p>
    <w:p w14:paraId="71768AE8"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Zbigniew Sowa - Dyrektor Zarządu Dróg Powiatowych, </w:t>
      </w:r>
      <w:r w:rsidRPr="0068167D">
        <w:rPr>
          <w:rFonts w:ascii="Times New Roman" w:hAnsi="Times New Roman"/>
          <w:b/>
          <w:sz w:val="24"/>
          <w:szCs w:val="24"/>
          <w:lang w:eastAsia="ar-SA"/>
        </w:rPr>
        <w:br/>
      </w:r>
    </w:p>
    <w:p w14:paraId="6BBBDB2B" w14:textId="77777777" w:rsidR="005540A4" w:rsidRPr="0068167D" w:rsidRDefault="005540A4"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20D3E84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7C819AD1"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131D2D47"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615EBF41" w14:textId="77777777" w:rsidR="005540A4" w:rsidRPr="0068167D" w:rsidRDefault="005540A4" w:rsidP="0068167D">
      <w:pPr>
        <w:spacing w:after="0"/>
        <w:jc w:val="both"/>
        <w:rPr>
          <w:rFonts w:ascii="Times New Roman" w:hAnsi="Times New Roman"/>
          <w:sz w:val="24"/>
          <w:szCs w:val="24"/>
          <w:lang w:eastAsia="ar-SA"/>
        </w:rPr>
      </w:pPr>
    </w:p>
    <w:p w14:paraId="0ADBFEE0"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34CD9E2F" w14:textId="77777777" w:rsidR="005540A4" w:rsidRDefault="005540A4" w:rsidP="0068167D">
      <w:pPr>
        <w:spacing w:after="0"/>
        <w:jc w:val="both"/>
        <w:rPr>
          <w:rFonts w:ascii="Times New Roman" w:hAnsi="Times New Roman"/>
          <w:sz w:val="24"/>
          <w:szCs w:val="24"/>
        </w:rPr>
      </w:pPr>
    </w:p>
    <w:p w14:paraId="4F3A3D80" w14:textId="77777777" w:rsidR="005540A4" w:rsidRPr="0068167D" w:rsidRDefault="005540A4" w:rsidP="0068167D">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z ustawą z dnia 11 września 2019 r. prawo zamówień publicznych (</w:t>
      </w:r>
      <w:r w:rsidR="00681FB2" w:rsidRPr="00681FB2">
        <w:rPr>
          <w:rFonts w:ascii="Times New Roman" w:hAnsi="Times New Roman"/>
          <w:sz w:val="24"/>
          <w:szCs w:val="24"/>
        </w:rPr>
        <w:t>Dz. U. z 2021 r. poz. 1129 ze zmianami</w:t>
      </w:r>
      <w:r w:rsidRPr="0068167D">
        <w:rPr>
          <w:rFonts w:ascii="Times New Roman" w:hAnsi="Times New Roman"/>
          <w:sz w:val="24"/>
          <w:szCs w:val="24"/>
        </w:rPr>
        <w:t>)</w:t>
      </w:r>
      <w:r>
        <w:rPr>
          <w:rFonts w:ascii="Times New Roman" w:hAnsi="Times New Roman"/>
          <w:sz w:val="24"/>
          <w:szCs w:val="24"/>
        </w:rPr>
        <w:t xml:space="preserve">(dalej prawo zamówień publicznych lub </w:t>
      </w:r>
      <w:proofErr w:type="spellStart"/>
      <w:r>
        <w:rPr>
          <w:rFonts w:ascii="Times New Roman" w:hAnsi="Times New Roman"/>
          <w:sz w:val="24"/>
          <w:szCs w:val="24"/>
        </w:rPr>
        <w:t>pzp</w:t>
      </w:r>
      <w:proofErr w:type="spellEnd"/>
      <w:r>
        <w:rPr>
          <w:rFonts w:ascii="Times New Roman" w:hAnsi="Times New Roman"/>
          <w:sz w:val="24"/>
          <w:szCs w:val="24"/>
        </w:rPr>
        <w:t>)</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sidRPr="0068167D">
        <w:rPr>
          <w:rFonts w:ascii="Times New Roman" w:hAnsi="Times New Roman"/>
          <w:sz w:val="24"/>
          <w:szCs w:val="24"/>
        </w:rPr>
        <w:t>na realizację zadania została zawarta umowa o następującej treści:</w:t>
      </w:r>
    </w:p>
    <w:p w14:paraId="08563BD5" w14:textId="77777777" w:rsidR="005540A4" w:rsidRPr="0068167D" w:rsidRDefault="005540A4"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6F42162B" w14:textId="77777777" w:rsidR="005540A4" w:rsidRPr="0068167D" w:rsidRDefault="005540A4" w:rsidP="0068167D">
      <w:pPr>
        <w:spacing w:after="0"/>
        <w:jc w:val="center"/>
        <w:rPr>
          <w:rFonts w:ascii="Times New Roman" w:hAnsi="Times New Roman"/>
          <w:b/>
          <w:sz w:val="24"/>
          <w:szCs w:val="24"/>
          <w:lang w:eastAsia="ar-SA"/>
        </w:rPr>
      </w:pPr>
    </w:p>
    <w:p w14:paraId="55596DE0" w14:textId="77777777" w:rsidR="005540A4" w:rsidRPr="0068167D" w:rsidRDefault="005540A4" w:rsidP="002A642D">
      <w:pPr>
        <w:numPr>
          <w:ilvl w:val="0"/>
          <w:numId w:val="3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powierza, a Wykonawca przyjmuje do wykonania realizację następującego zadania: </w:t>
      </w:r>
      <w:r w:rsidRPr="005C7521">
        <w:rPr>
          <w:rFonts w:ascii="Times New Roman" w:hAnsi="Times New Roman"/>
          <w:b/>
          <w:sz w:val="24"/>
          <w:szCs w:val="24"/>
          <w:lang w:eastAsia="ar-SA"/>
        </w:rPr>
        <w:t>Modernizacja nawierzchni jezdni i chodników w ciągu drogi powiatowej n1775Z od</w:t>
      </w:r>
      <w:r>
        <w:rPr>
          <w:rFonts w:ascii="Times New Roman" w:hAnsi="Times New Roman"/>
          <w:b/>
          <w:sz w:val="24"/>
          <w:szCs w:val="24"/>
          <w:lang w:eastAsia="ar-SA"/>
        </w:rPr>
        <w:t xml:space="preserve"> skrzyżowania z drogą nr 1716Z </w:t>
      </w:r>
      <w:r w:rsidRPr="005C7521">
        <w:rPr>
          <w:rFonts w:ascii="Times New Roman" w:hAnsi="Times New Roman"/>
          <w:b/>
          <w:sz w:val="24"/>
          <w:szCs w:val="24"/>
          <w:lang w:eastAsia="ar-SA"/>
        </w:rPr>
        <w:t xml:space="preserve">do skrzyżowania z drogą nr 1714Z </w:t>
      </w:r>
      <w:r w:rsidR="00194CD9">
        <w:rPr>
          <w:rFonts w:ascii="Times New Roman" w:hAnsi="Times New Roman"/>
          <w:b/>
          <w:sz w:val="24"/>
          <w:szCs w:val="24"/>
          <w:lang w:eastAsia="ar-SA"/>
        </w:rPr>
        <w:br/>
      </w:r>
      <w:r w:rsidRPr="005C7521">
        <w:rPr>
          <w:rFonts w:ascii="Times New Roman" w:hAnsi="Times New Roman"/>
          <w:b/>
          <w:sz w:val="24"/>
          <w:szCs w:val="24"/>
          <w:lang w:eastAsia="ar-SA"/>
        </w:rPr>
        <w:t xml:space="preserve">w miejscowości Strzebielewo </w:t>
      </w:r>
      <w:r w:rsidRPr="0068167D">
        <w:rPr>
          <w:rFonts w:ascii="Times New Roman" w:hAnsi="Times New Roman"/>
          <w:sz w:val="24"/>
          <w:szCs w:val="24"/>
          <w:lang w:eastAsia="ar-SA"/>
        </w:rPr>
        <w:t>w zakresie szczegółowo określonym w następujących załącznikach do Umowy:</w:t>
      </w:r>
    </w:p>
    <w:p w14:paraId="62D906C3"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3AE53F42" w14:textId="77777777" w:rsidR="002A642D" w:rsidRDefault="00194CD9" w:rsidP="002A642D">
      <w:pPr>
        <w:numPr>
          <w:ilvl w:val="0"/>
          <w:numId w:val="50"/>
        </w:numPr>
        <w:suppressAutoHyphens/>
        <w:spacing w:after="0"/>
        <w:ind w:left="851"/>
        <w:rPr>
          <w:rFonts w:ascii="Times New Roman" w:hAnsi="Times New Roman"/>
          <w:sz w:val="24"/>
          <w:szCs w:val="24"/>
        </w:rPr>
      </w:pPr>
      <w:r>
        <w:rPr>
          <w:rFonts w:ascii="Times New Roman" w:hAnsi="Times New Roman"/>
          <w:sz w:val="24"/>
          <w:szCs w:val="24"/>
        </w:rPr>
        <w:t>Opinia geotechniczna,</w:t>
      </w:r>
    </w:p>
    <w:p w14:paraId="07B88758" w14:textId="77777777" w:rsidR="00194CD9" w:rsidRPr="002A642D" w:rsidRDefault="00194CD9" w:rsidP="002A642D">
      <w:pPr>
        <w:numPr>
          <w:ilvl w:val="0"/>
          <w:numId w:val="50"/>
        </w:numPr>
        <w:suppressAutoHyphens/>
        <w:spacing w:after="0"/>
        <w:ind w:left="709" w:hanging="219"/>
        <w:rPr>
          <w:rFonts w:ascii="Times New Roman" w:hAnsi="Times New Roman"/>
          <w:sz w:val="24"/>
          <w:szCs w:val="24"/>
        </w:rPr>
      </w:pPr>
      <w:r w:rsidRPr="002A642D">
        <w:rPr>
          <w:rFonts w:ascii="Times New Roman" w:hAnsi="Times New Roman"/>
          <w:sz w:val="24"/>
          <w:szCs w:val="24"/>
        </w:rPr>
        <w:lastRenderedPageBreak/>
        <w:t>Uzgodnienie GAZ-SYSTEM, pismo z dnia 17.06.2021 r. znak OP-DL.420.321.2021.3 wraz z załącznikami</w:t>
      </w:r>
      <w:r w:rsidR="002A642D">
        <w:rPr>
          <w:rFonts w:ascii="Times New Roman" w:hAnsi="Times New Roman"/>
          <w:sz w:val="24"/>
          <w:szCs w:val="24"/>
        </w:rPr>
        <w:t>,</w:t>
      </w:r>
    </w:p>
    <w:p w14:paraId="4D2CEF91" w14:textId="77777777" w:rsidR="005540A4"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Projekt Wykonawczy (część opisowa i rysunkowa</w:t>
      </w:r>
      <w:r>
        <w:rPr>
          <w:rFonts w:ascii="Times New Roman" w:hAnsi="Times New Roman"/>
          <w:sz w:val="24"/>
          <w:szCs w:val="24"/>
        </w:rPr>
        <w:t xml:space="preserve">), </w:t>
      </w:r>
    </w:p>
    <w:p w14:paraId="4FEF7B25" w14:textId="77777777" w:rsidR="00194CD9" w:rsidRDefault="00194CD9"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Projekt s</w:t>
      </w:r>
      <w:r>
        <w:rPr>
          <w:rFonts w:ascii="Times New Roman" w:hAnsi="Times New Roman"/>
          <w:sz w:val="24"/>
          <w:szCs w:val="24"/>
        </w:rPr>
        <w:t xml:space="preserve">tałej organizacji ruchu </w:t>
      </w:r>
      <w:r w:rsidRPr="0068167D">
        <w:rPr>
          <w:rFonts w:ascii="Times New Roman" w:hAnsi="Times New Roman"/>
          <w:sz w:val="24"/>
          <w:szCs w:val="24"/>
        </w:rPr>
        <w:t>(część opisowa i rysunkowa</w:t>
      </w:r>
      <w:r>
        <w:rPr>
          <w:rFonts w:ascii="Times New Roman" w:hAnsi="Times New Roman"/>
          <w:sz w:val="24"/>
          <w:szCs w:val="24"/>
        </w:rPr>
        <w:t xml:space="preserve">), </w:t>
      </w:r>
    </w:p>
    <w:p w14:paraId="315422BE"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14:paraId="03C5A6DF"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509F764D"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14:paraId="108A5825" w14:textId="77777777" w:rsidR="005540A4" w:rsidRDefault="005540A4" w:rsidP="002A642D">
      <w:pPr>
        <w:pStyle w:val="Akapitzlist"/>
        <w:numPr>
          <w:ilvl w:val="0"/>
          <w:numId w:val="38"/>
        </w:numPr>
        <w:spacing w:after="0"/>
        <w:ind w:left="426"/>
        <w:jc w:val="both"/>
        <w:rPr>
          <w:rFonts w:ascii="Times New Roman" w:hAnsi="Times New Roman"/>
          <w:b/>
          <w:sz w:val="24"/>
          <w:szCs w:val="24"/>
        </w:rPr>
      </w:pPr>
      <w:r w:rsidRPr="00226B96">
        <w:rPr>
          <w:rFonts w:ascii="Times New Roman" w:hAnsi="Times New Roman"/>
          <w:b/>
          <w:sz w:val="24"/>
          <w:szCs w:val="24"/>
        </w:rPr>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Ewentualne zamówienie podobne polegać może na wykonaniu robót budowlanych związanych z m</w:t>
      </w:r>
      <w:r w:rsidRPr="00226B96">
        <w:rPr>
          <w:rFonts w:ascii="Times New Roman" w:hAnsi="Times New Roman"/>
          <w:bCs/>
          <w:sz w:val="24"/>
          <w:szCs w:val="24"/>
        </w:rPr>
        <w:t>odernizacją</w:t>
      </w:r>
      <w:bookmarkStart w:id="5" w:name="_Hlk72326437"/>
      <w:r w:rsidRPr="00226B96">
        <w:rPr>
          <w:rFonts w:ascii="Times New Roman" w:hAnsi="Times New Roman"/>
          <w:bCs/>
          <w:sz w:val="24"/>
          <w:szCs w:val="24"/>
        </w:rPr>
        <w:t xml:space="preserve"> nawierzchni </w:t>
      </w:r>
      <w:bookmarkEnd w:id="5"/>
      <w:r w:rsidRPr="005C7521">
        <w:rPr>
          <w:rFonts w:ascii="Times New Roman" w:hAnsi="Times New Roman"/>
          <w:bCs/>
          <w:sz w:val="24"/>
          <w:szCs w:val="24"/>
        </w:rPr>
        <w:t>jezdni i chodników w ciągu drogi powiatowej n</w:t>
      </w:r>
      <w:r w:rsidR="002A642D">
        <w:rPr>
          <w:rFonts w:ascii="Times New Roman" w:hAnsi="Times New Roman"/>
          <w:bCs/>
          <w:sz w:val="24"/>
          <w:szCs w:val="24"/>
        </w:rPr>
        <w:t xml:space="preserve">r </w:t>
      </w:r>
      <w:r w:rsidRPr="005C7521">
        <w:rPr>
          <w:rFonts w:ascii="Times New Roman" w:hAnsi="Times New Roman"/>
          <w:bCs/>
          <w:sz w:val="24"/>
          <w:szCs w:val="24"/>
        </w:rPr>
        <w:t xml:space="preserve">1775Z od skrzyżowania </w:t>
      </w:r>
      <w:r w:rsidR="002A642D">
        <w:rPr>
          <w:rFonts w:ascii="Times New Roman" w:hAnsi="Times New Roman"/>
          <w:bCs/>
          <w:sz w:val="24"/>
          <w:szCs w:val="24"/>
        </w:rPr>
        <w:br/>
      </w:r>
      <w:r w:rsidRPr="005C7521">
        <w:rPr>
          <w:rFonts w:ascii="Times New Roman" w:hAnsi="Times New Roman"/>
          <w:bCs/>
          <w:sz w:val="24"/>
          <w:szCs w:val="24"/>
        </w:rPr>
        <w:t>z drogą nr 1716Z  do skrzyżowania z drogą nr 1714Z w miejscowości Strzebielewo</w:t>
      </w:r>
      <w:r w:rsidRPr="00226B96">
        <w:rPr>
          <w:rFonts w:ascii="Times New Roman" w:hAnsi="Times New Roman"/>
          <w:sz w:val="24"/>
          <w:szCs w:val="24"/>
        </w:rPr>
        <w:t xml:space="preserve">. Zamówienie uzupełniające będzie związane technologicznie, funkcjonalnie </w:t>
      </w:r>
      <w:r w:rsidR="002A642D">
        <w:rPr>
          <w:rFonts w:ascii="Times New Roman" w:hAnsi="Times New Roman"/>
          <w:sz w:val="24"/>
          <w:szCs w:val="24"/>
        </w:rPr>
        <w:br/>
      </w:r>
      <w:r w:rsidRPr="00226B96">
        <w:rPr>
          <w:rFonts w:ascii="Times New Roman" w:hAnsi="Times New Roman"/>
          <w:sz w:val="24"/>
          <w:szCs w:val="24"/>
        </w:rPr>
        <w:t xml:space="preserve">lub użytkowo, bezpośrednio lub pośrednio z zamówieniem podstawowym. Możliwość udzielenia zamówienia uzupełniającego jest jedynie prawem Zamawiającego – </w:t>
      </w:r>
      <w:r w:rsidR="002A642D">
        <w:rPr>
          <w:rFonts w:ascii="Times New Roman" w:hAnsi="Times New Roman"/>
          <w:sz w:val="24"/>
          <w:szCs w:val="24"/>
        </w:rPr>
        <w:br/>
      </w:r>
      <w:r w:rsidRPr="00226B96">
        <w:rPr>
          <w:rFonts w:ascii="Times New Roman" w:hAnsi="Times New Roman"/>
          <w:sz w:val="24"/>
          <w:szCs w:val="24"/>
        </w:rPr>
        <w:t>nie stanowi żadnego wiążącego zobowiązania.</w:t>
      </w:r>
    </w:p>
    <w:p w14:paraId="266433B2" w14:textId="77777777" w:rsidR="005540A4" w:rsidRPr="0068167D" w:rsidRDefault="005540A4" w:rsidP="0068167D">
      <w:pPr>
        <w:pStyle w:val="Akapitzlist"/>
        <w:spacing w:after="0"/>
        <w:ind w:left="426"/>
        <w:jc w:val="both"/>
        <w:rPr>
          <w:rFonts w:ascii="Times New Roman" w:hAnsi="Times New Roman"/>
          <w:b/>
          <w:sz w:val="24"/>
          <w:szCs w:val="24"/>
        </w:rPr>
      </w:pPr>
    </w:p>
    <w:p w14:paraId="6D200C9A"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01906117"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68167D">
        <w:rPr>
          <w:rFonts w:ascii="Times New Roman" w:hAnsi="Times New Roman"/>
          <w:sz w:val="24"/>
          <w:szCs w:val="24"/>
        </w:rPr>
        <w:t xml:space="preserve">Dz.U. z 2020 r. poz. 1333 </w:t>
      </w:r>
      <w:r>
        <w:rPr>
          <w:rFonts w:ascii="Times New Roman" w:hAnsi="Times New Roman"/>
          <w:sz w:val="24"/>
          <w:szCs w:val="24"/>
        </w:rPr>
        <w:br/>
      </w:r>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1AE96DA0"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081F446F"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329102DF"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0027EB1D" w14:textId="77777777" w:rsidR="005540A4" w:rsidRPr="0068167D" w:rsidRDefault="005540A4" w:rsidP="002A642D">
      <w:pPr>
        <w:numPr>
          <w:ilvl w:val="0"/>
          <w:numId w:val="3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14:paraId="167354F3" w14:textId="77777777" w:rsidR="005540A4" w:rsidRPr="0068167D" w:rsidRDefault="005540A4" w:rsidP="002A642D">
      <w:pPr>
        <w:numPr>
          <w:ilvl w:val="0"/>
          <w:numId w:val="3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14:paraId="618E99D9"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14:paraId="36B106CC"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405E9621"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14:paraId="07B2378C"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5B09BB3E"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1F611B02"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14:paraId="6B55DB43"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Wynagrodzenie Wykonawcy ustalone zostanie jako suma iloczynów cen jednostkowych (zgodnie z wycenionym kosztorysem ofertowym) danego asortymentu robót oraz ilości jednostek wykonanych, potwierdzonych przez przedstawiciela Zamawiającego.</w:t>
      </w:r>
    </w:p>
    <w:p w14:paraId="57C99ABD"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xml:space="preserve">. Zmiana wysokości wynagrodzenia jest dopuszczalne jedynie w przypadkach przewidzianych w umowie i prawie zamówień publicznych.    </w:t>
      </w:r>
    </w:p>
    <w:p w14:paraId="6C42392C"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4398382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41AE409A" w14:textId="77777777" w:rsidR="005540A4" w:rsidRDefault="005540A4" w:rsidP="0068167D">
      <w:pPr>
        <w:shd w:val="clear" w:color="auto" w:fill="FFFFFF"/>
        <w:tabs>
          <w:tab w:val="left" w:pos="0"/>
        </w:tabs>
        <w:jc w:val="center"/>
        <w:rPr>
          <w:rFonts w:ascii="Times New Roman" w:hAnsi="Times New Roman"/>
          <w:b/>
          <w:sz w:val="24"/>
          <w:szCs w:val="24"/>
          <w:lang w:eastAsia="ar-SA"/>
        </w:rPr>
      </w:pPr>
    </w:p>
    <w:p w14:paraId="54F11C06" w14:textId="77777777" w:rsidR="005540A4" w:rsidRPr="0068167D" w:rsidRDefault="005540A4"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40CD0858"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sidR="002A642D">
        <w:rPr>
          <w:rFonts w:ascii="Times New Roman" w:hAnsi="Times New Roman"/>
          <w:sz w:val="24"/>
          <w:szCs w:val="24"/>
          <w:lang w:eastAsia="ar-SA"/>
        </w:rPr>
        <w:br/>
      </w:r>
      <w:r w:rsidRPr="0068167D">
        <w:rPr>
          <w:rFonts w:ascii="Times New Roman" w:hAnsi="Times New Roman"/>
          <w:sz w:val="24"/>
          <w:szCs w:val="24"/>
          <w:lang w:eastAsia="ar-SA"/>
        </w:rPr>
        <w:t xml:space="preserve">na </w:t>
      </w:r>
      <w:proofErr w:type="spellStart"/>
      <w:r w:rsidRPr="0068167D">
        <w:rPr>
          <w:rFonts w:ascii="Times New Roman" w:hAnsi="Times New Roman"/>
          <w:sz w:val="24"/>
          <w:szCs w:val="24"/>
          <w:lang w:eastAsia="ar-SA"/>
        </w:rPr>
        <w:t>podstawiefaktury</w:t>
      </w:r>
      <w:proofErr w:type="spellEnd"/>
      <w:r w:rsidRPr="0068167D">
        <w:rPr>
          <w:rFonts w:ascii="Times New Roman" w:hAnsi="Times New Roman"/>
          <w:sz w:val="24"/>
          <w:szCs w:val="24"/>
          <w:lang w:eastAsia="ar-SA"/>
        </w:rPr>
        <w:t xml:space="preserve"> VAT, wystawionej przez Wykonawcę w oparciu o protokół odbioru robót.</w:t>
      </w:r>
    </w:p>
    <w:p w14:paraId="14C5DC9B"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05ACE879"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555F2C58"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F35034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6FCAEC4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56D6DF1E"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0C3A69D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w:t>
      </w:r>
      <w:r>
        <w:rPr>
          <w:rFonts w:ascii="Times New Roman" w:hAnsi="Times New Roman"/>
          <w:sz w:val="24"/>
          <w:szCs w:val="24"/>
          <w:lang w:eastAsia="ar-SA"/>
        </w:rPr>
        <w:t xml:space="preserve">, </w:t>
      </w:r>
    </w:p>
    <w:p w14:paraId="37FA9B05"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f) 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2419E0B7"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g) dokumentację geodezyjną powykonawczą</w:t>
      </w:r>
      <w:r>
        <w:rPr>
          <w:rFonts w:ascii="Times New Roman" w:hAnsi="Times New Roman"/>
          <w:sz w:val="24"/>
          <w:szCs w:val="24"/>
          <w:lang w:eastAsia="ar-SA"/>
        </w:rPr>
        <w:t xml:space="preserve"> jeśli jej wykonanie będzie  konieczne,</w:t>
      </w:r>
    </w:p>
    <w:p w14:paraId="0FCE946A"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nieprzedłożenia dokumentów, o których mowa w ust. 3 pkt a - g) zawieszeniu ulega termin płatności, o którym mowa w ust. 7 do czasu uzupełnienia </w:t>
      </w:r>
      <w:r w:rsidRPr="0068167D">
        <w:rPr>
          <w:rFonts w:ascii="Times New Roman" w:hAnsi="Times New Roman"/>
          <w:sz w:val="24"/>
          <w:szCs w:val="24"/>
          <w:lang w:eastAsia="ar-SA"/>
        </w:rPr>
        <w:lastRenderedPageBreak/>
        <w:t>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03206860"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14:paraId="0D50D164"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707DAABD" w14:textId="77777777" w:rsidR="005540A4" w:rsidRPr="0068167D" w:rsidRDefault="005540A4"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200C1B73"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0B85CCA5"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27087C75"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0B9B55EB"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613BE1CD"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51524F9C"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5DC50137"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14:paraId="69CC8A3F"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66E088F9"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EF39C7C"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2C72DB1"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5E30C7A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106912B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2A009CCD"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zapłatyalbo,</w:t>
      </w:r>
    </w:p>
    <w:p w14:paraId="748C2A87"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złożyć do depozytu sądowego kwotę na pokrycie wynagrodzenia Podwykonawcy lub dalszemu Podwykonawcy w przypadku zaistnienia wątpliwości Zamawiającego co do wysokości należnej zapłaty lub podmiotu, któremu płatność się należyalbo,</w:t>
      </w:r>
    </w:p>
    <w:p w14:paraId="404876E0"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70556B4" w14:textId="77777777" w:rsidR="002A642D" w:rsidRDefault="005540A4" w:rsidP="002A642D">
      <w:pPr>
        <w:numPr>
          <w:ilvl w:val="0"/>
          <w:numId w:val="45"/>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sidR="002A642D">
        <w:rPr>
          <w:rFonts w:ascii="Times New Roman" w:hAnsi="Times New Roman"/>
          <w:sz w:val="24"/>
          <w:szCs w:val="24"/>
          <w:lang w:eastAsia="en-US"/>
        </w:rPr>
        <w:t xml:space="preserve">waną przez Zamawiającego umowę </w:t>
      </w:r>
      <w:r w:rsidR="002A642D">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62DBFD5F" w14:textId="77777777" w:rsid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2C941861" w14:textId="77777777" w:rsidR="005540A4" w:rsidRP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sidR="002A642D">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002A642D">
        <w:rPr>
          <w:rFonts w:ascii="Times New Roman" w:hAnsi="Times New Roman"/>
          <w:sz w:val="24"/>
          <w:szCs w:val="24"/>
        </w:rPr>
        <w:br/>
      </w:r>
      <w:r w:rsidRPr="002A642D">
        <w:rPr>
          <w:rFonts w:ascii="Times New Roman" w:hAnsi="Times New Roman"/>
          <w:sz w:val="24"/>
          <w:szCs w:val="24"/>
        </w:rPr>
        <w:t>z niespełnieniem świadczenia w terminie.</w:t>
      </w:r>
    </w:p>
    <w:p w14:paraId="4878062C" w14:textId="77777777" w:rsidR="005540A4" w:rsidRDefault="005540A4">
      <w:pPr>
        <w:ind w:left="720"/>
        <w:contextualSpacing/>
        <w:jc w:val="both"/>
        <w:rPr>
          <w:rFonts w:ascii="Times New Roman" w:hAnsi="Times New Roman"/>
          <w:sz w:val="24"/>
          <w:szCs w:val="24"/>
          <w:lang w:eastAsia="ar-SA"/>
        </w:rPr>
      </w:pPr>
    </w:p>
    <w:p w14:paraId="3F91A405"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514E2C15" w14:textId="77777777" w:rsidR="005540A4" w:rsidRDefault="005540A4"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14:paraId="3EFDFA6B"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307CBE14" w14:textId="77777777" w:rsidR="005540A4" w:rsidRPr="0068167D" w:rsidRDefault="005540A4" w:rsidP="002A642D">
      <w:pPr>
        <w:numPr>
          <w:ilvl w:val="6"/>
          <w:numId w:val="21"/>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3C94CBA0"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14:paraId="3354821B"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4C101C80" w14:textId="77777777" w:rsidR="005540A4" w:rsidRPr="0068167D" w:rsidRDefault="005540A4" w:rsidP="002A642D">
      <w:pPr>
        <w:numPr>
          <w:ilvl w:val="6"/>
          <w:numId w:val="21"/>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21223A69"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p>
    <w:p w14:paraId="392794C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3E846154"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779699B8"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w przypadku zniszczenia lub uszkodzenia robót, ich części, bądź majątku Zamawiającego z winy umyślnej lub nieumyślnej Wykonawcy - ich naprawienie lub powtórne wykonanie  a w przypadku uszczerbku w innym majątku zapłata należnego odszkodowania;</w:t>
      </w:r>
    </w:p>
    <w:p w14:paraId="67942F9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AF378F8" w14:textId="77777777" w:rsidR="005540A4"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2974A141" w14:textId="77777777" w:rsidR="005540A4" w:rsidRPr="0068167D" w:rsidRDefault="005540A4" w:rsidP="0068167D">
      <w:pPr>
        <w:tabs>
          <w:tab w:val="left" w:pos="851"/>
        </w:tabs>
        <w:suppressAutoHyphens/>
        <w:spacing w:after="0"/>
        <w:ind w:left="851"/>
        <w:jc w:val="both"/>
        <w:rPr>
          <w:rFonts w:ascii="Times New Roman" w:hAnsi="Times New Roman"/>
          <w:sz w:val="24"/>
          <w:szCs w:val="24"/>
          <w:lang w:eastAsia="ar-SA"/>
        </w:rPr>
      </w:pPr>
    </w:p>
    <w:p w14:paraId="7A5B0850" w14:textId="77777777"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Pr="0068167D">
        <w:rPr>
          <w:rFonts w:ascii="Times New Roman" w:hAnsi="Times New Roman"/>
          <w:b/>
          <w:sz w:val="24"/>
          <w:szCs w:val="24"/>
          <w:lang w:eastAsia="ar-SA"/>
        </w:rPr>
        <w:br/>
      </w:r>
      <w:r w:rsidRPr="0068167D">
        <w:rPr>
          <w:rFonts w:ascii="Times New Roman" w:hAnsi="Times New Roman"/>
          <w:b/>
          <w:sz w:val="24"/>
          <w:szCs w:val="24"/>
        </w:rPr>
        <w:t xml:space="preserve">Klauzula społeczna, o której mowa w art. 95 ustawy </w:t>
      </w:r>
      <w:proofErr w:type="spellStart"/>
      <w:r w:rsidRPr="0068167D">
        <w:rPr>
          <w:rFonts w:ascii="Times New Roman" w:hAnsi="Times New Roman"/>
          <w:b/>
          <w:sz w:val="24"/>
          <w:szCs w:val="24"/>
        </w:rPr>
        <w:t>Pzp</w:t>
      </w:r>
      <w:proofErr w:type="spellEnd"/>
    </w:p>
    <w:p w14:paraId="115ACCC4" w14:textId="77777777" w:rsidR="005540A4" w:rsidRPr="0068167D" w:rsidRDefault="005540A4" w:rsidP="000654BE">
      <w:pPr>
        <w:suppressAutoHyphens/>
        <w:spacing w:after="0"/>
        <w:jc w:val="both"/>
        <w:rPr>
          <w:rFonts w:ascii="Times New Roman" w:hAnsi="Times New Roman"/>
          <w:strike/>
          <w:sz w:val="24"/>
          <w:szCs w:val="24"/>
          <w:lang w:eastAsia="ar-SA"/>
        </w:rPr>
      </w:pPr>
    </w:p>
    <w:p w14:paraId="636E3DAA"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1740810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14:paraId="20A263A0"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10D4BD8E" w14:textId="77777777" w:rsidR="002A642D" w:rsidRPr="002A642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2A642D">
        <w:rPr>
          <w:rFonts w:ascii="Times New Roman" w:hAnsi="Times New Roman"/>
          <w:sz w:val="24"/>
          <w:szCs w:val="24"/>
        </w:rPr>
        <w:t>prace rozbiórkowe</w:t>
      </w:r>
      <w:r w:rsidRPr="002A642D">
        <w:rPr>
          <w:rFonts w:ascii="Times New Roman" w:hAnsi="Times New Roman"/>
          <w:sz w:val="24"/>
          <w:szCs w:val="24"/>
          <w:lang w:eastAsia="en-US"/>
        </w:rPr>
        <w:t>,</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ziemne</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wszystkich projektowanych elementów zagospodarowania pasa drogowego oraz przepustu drogowego</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projektowanego kanału technologicznego</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elementów sieci kanalizacji deszczowej</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 xml:space="preserve">roboty budowlane </w:t>
      </w:r>
      <w:r w:rsidR="002A642D">
        <w:rPr>
          <w:rFonts w:ascii="Times New Roman" w:hAnsi="Times New Roman"/>
          <w:sz w:val="24"/>
          <w:szCs w:val="24"/>
        </w:rPr>
        <w:br/>
      </w:r>
      <w:r w:rsidR="002A642D" w:rsidRPr="002A642D">
        <w:rPr>
          <w:rFonts w:ascii="Times New Roman" w:hAnsi="Times New Roman"/>
          <w:sz w:val="24"/>
          <w:szCs w:val="24"/>
        </w:rPr>
        <w:t>i pomocnicze związane z wykonaniem regulacji elementów istniejących sieci uzbrojenia terenu</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 xml:space="preserve">roboty budowlane i pomocnicze związane z wykonaniem </w:t>
      </w:r>
      <w:r w:rsidR="002A642D">
        <w:rPr>
          <w:rFonts w:ascii="Times New Roman" w:hAnsi="Times New Roman"/>
          <w:sz w:val="24"/>
          <w:szCs w:val="24"/>
        </w:rPr>
        <w:br/>
      </w:r>
      <w:r w:rsidR="002A642D" w:rsidRPr="002A642D">
        <w:rPr>
          <w:rFonts w:ascii="Times New Roman" w:hAnsi="Times New Roman"/>
          <w:sz w:val="24"/>
          <w:szCs w:val="24"/>
        </w:rPr>
        <w:t>i utrzymaniem  objazdu</w:t>
      </w:r>
      <w:r w:rsidR="002A642D">
        <w:rPr>
          <w:rFonts w:ascii="Times New Roman" w:hAnsi="Times New Roman"/>
          <w:sz w:val="24"/>
          <w:szCs w:val="24"/>
        </w:rPr>
        <w:t>;</w:t>
      </w:r>
    </w:p>
    <w:p w14:paraId="4C78AE8D" w14:textId="77777777" w:rsidR="005540A4" w:rsidRPr="0068167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4CCD3961" w14:textId="77777777" w:rsidR="005540A4" w:rsidRPr="0068167D" w:rsidRDefault="005540A4" w:rsidP="002A642D">
      <w:pPr>
        <w:numPr>
          <w:ilvl w:val="0"/>
          <w:numId w:val="1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781F1620"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5BA0CC4C"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2CA776B"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lastRenderedPageBreak/>
        <w:t>poświadczonej za zgodność z oryginałem kopii umowy o pracę zatrudnionego pracownika,</w:t>
      </w:r>
    </w:p>
    <w:p w14:paraId="6C542EB7"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7491236E" w14:textId="77777777" w:rsidR="005540A4" w:rsidRPr="0068167D" w:rsidRDefault="005540A4"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092406"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1CB7FE22"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599D0CE1"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68167D">
        <w:rPr>
          <w:rFonts w:ascii="Times New Roman" w:hAnsi="Times New Roman"/>
          <w:b/>
          <w:sz w:val="24"/>
          <w:szCs w:val="24"/>
          <w:lang w:eastAsia="en-US"/>
        </w:rPr>
        <w:t xml:space="preserve">1.000,00zł </w:t>
      </w:r>
      <w:r w:rsidRPr="0068167D">
        <w:rPr>
          <w:rFonts w:ascii="Times New Roman" w:hAnsi="Times New Roman"/>
          <w:sz w:val="24"/>
          <w:szCs w:val="24"/>
          <w:lang w:eastAsia="en-US"/>
        </w:rPr>
        <w:t>za każdy taki przypadek.</w:t>
      </w:r>
    </w:p>
    <w:p w14:paraId="79040C38"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14:paraId="2B55C38B"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14:paraId="143B8770"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4AC7824B" w14:textId="77777777" w:rsidR="005540A4" w:rsidRPr="0068167D" w:rsidRDefault="005540A4" w:rsidP="002A642D">
      <w:pPr>
        <w:numPr>
          <w:ilvl w:val="0"/>
          <w:numId w:val="1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62DE505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05BCCBF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36E9523E"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3004DF01" w14:textId="77777777" w:rsidR="005540A4"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45EBF1F8" w14:textId="77777777" w:rsidR="005540A4" w:rsidRPr="0068167D" w:rsidRDefault="005540A4" w:rsidP="00161A16">
      <w:pPr>
        <w:tabs>
          <w:tab w:val="left" w:pos="900"/>
        </w:tabs>
        <w:spacing w:after="0"/>
        <w:ind w:left="900"/>
        <w:contextualSpacing/>
        <w:jc w:val="both"/>
        <w:rPr>
          <w:rFonts w:ascii="Times New Roman" w:hAnsi="Times New Roman"/>
          <w:sz w:val="24"/>
          <w:szCs w:val="24"/>
          <w:lang w:eastAsia="en-US"/>
        </w:rPr>
      </w:pPr>
    </w:p>
    <w:p w14:paraId="07AE9150"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4F0951D9"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3395DCFB"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14:paraId="174B5949"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40ACFFAA" w14:textId="77777777" w:rsidR="002A642D" w:rsidRDefault="002A642D" w:rsidP="0068167D">
      <w:pPr>
        <w:tabs>
          <w:tab w:val="left" w:pos="0"/>
        </w:tabs>
        <w:jc w:val="center"/>
        <w:rPr>
          <w:rFonts w:ascii="Times New Roman" w:hAnsi="Times New Roman"/>
          <w:b/>
          <w:sz w:val="24"/>
          <w:szCs w:val="24"/>
          <w:lang w:eastAsia="ar-SA"/>
        </w:rPr>
      </w:pPr>
    </w:p>
    <w:p w14:paraId="47D8F4CC"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10</w:t>
      </w:r>
      <w:r w:rsidRPr="0068167D">
        <w:rPr>
          <w:rFonts w:ascii="Times New Roman" w:hAnsi="Times New Roman"/>
          <w:b/>
          <w:sz w:val="24"/>
          <w:szCs w:val="24"/>
          <w:lang w:eastAsia="ar-SA"/>
        </w:rPr>
        <w:br/>
        <w:t>KARY UMOWNE</w:t>
      </w:r>
    </w:p>
    <w:p w14:paraId="6934205B"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0FCA32A1"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Pr>
          <w:rFonts w:ascii="Times New Roman" w:hAnsi="Times New Roman"/>
          <w:b/>
          <w:sz w:val="24"/>
          <w:szCs w:val="24"/>
          <w:lang w:eastAsia="ar-SA"/>
        </w:rPr>
        <w:t>7</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(siedemset złotych</w:t>
      </w:r>
      <w:r w:rsidRPr="0068167D">
        <w:rPr>
          <w:rFonts w:ascii="Times New Roman" w:hAnsi="Times New Roman"/>
          <w:sz w:val="24"/>
          <w:szCs w:val="24"/>
          <w:lang w:eastAsia="ar-SA"/>
        </w:rPr>
        <w:t>) za każdy dzień zwłoki, licząc od terminu wskazanego w § 3 ust. 2 niniejszej umowy;</w:t>
      </w:r>
    </w:p>
    <w:p w14:paraId="5B050FB8"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a w treści § 16 punkt 1 - 6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14:paraId="6C38FFC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Pr>
          <w:rFonts w:ascii="Times New Roman" w:hAnsi="Times New Roman"/>
          <w:sz w:val="24"/>
          <w:szCs w:val="24"/>
          <w:lang w:eastAsia="ar-SA"/>
        </w:rPr>
        <w:t>pięćset</w:t>
      </w:r>
      <w:r w:rsidRPr="0068167D">
        <w:rPr>
          <w:rFonts w:ascii="Times New Roman" w:hAnsi="Times New Roman"/>
          <w:sz w:val="24"/>
          <w:szCs w:val="24"/>
          <w:lang w:eastAsia="ar-SA"/>
        </w:rPr>
        <w:t xml:space="preserve"> złotych) za każdy dzień zwłoki, liczonej od dnia wyznaczonego na usunięcie wad,</w:t>
      </w:r>
    </w:p>
    <w:p w14:paraId="61B856E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7EA69A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6E3288A"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03973B6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CFCA32"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4D8CB4D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2A0232F6"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3169CA34"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427F07A1"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p>
    <w:p w14:paraId="1E54840E"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2B5ADB63"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579F37AF"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122822CC"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14:paraId="28CBA701"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27D2A25D" w14:textId="77777777" w:rsidR="005540A4" w:rsidRPr="0068167D" w:rsidRDefault="005540A4" w:rsidP="002A642D">
      <w:pPr>
        <w:numPr>
          <w:ilvl w:val="0"/>
          <w:numId w:val="22"/>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14:paraId="56AB8AD2"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0DF98D9B" w14:textId="77777777" w:rsidR="005540A4" w:rsidRDefault="005540A4"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39BA3BB1"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Pr="0068167D">
        <w:rPr>
          <w:rFonts w:ascii="Times New Roman" w:hAnsi="Times New Roman"/>
          <w:b/>
          <w:sz w:val="24"/>
          <w:szCs w:val="24"/>
          <w:lang w:eastAsia="ar-SA"/>
        </w:rPr>
        <w:br/>
        <w:t>ODPOWIEDZIALNOŚĆ WYKONAWCY</w:t>
      </w:r>
    </w:p>
    <w:p w14:paraId="3890BA9C" w14:textId="77777777" w:rsidR="005540A4" w:rsidRPr="0068167D" w:rsidRDefault="005540A4" w:rsidP="002A642D">
      <w:pPr>
        <w:numPr>
          <w:ilvl w:val="0"/>
          <w:numId w:val="27"/>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2353CD30" w14:textId="77777777" w:rsidR="005540A4" w:rsidRPr="0068167D" w:rsidRDefault="005540A4" w:rsidP="002A642D">
      <w:pPr>
        <w:numPr>
          <w:ilvl w:val="0"/>
          <w:numId w:val="27"/>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wykonawcy.Wobec powyższego zobowiązuje się Wykonawcę do aktualizacji dokumentu, o którym mowa wyżej, do czasu zakończenia obowiązywania umowy.</w:t>
      </w:r>
    </w:p>
    <w:p w14:paraId="60F36E19" w14:textId="77777777" w:rsidR="005540A4" w:rsidRPr="0068167D" w:rsidRDefault="005540A4" w:rsidP="0068167D">
      <w:pPr>
        <w:suppressAutoHyphens/>
        <w:spacing w:after="0"/>
        <w:ind w:left="426"/>
        <w:jc w:val="both"/>
        <w:rPr>
          <w:rFonts w:ascii="Times New Roman" w:hAnsi="Times New Roman"/>
          <w:sz w:val="24"/>
          <w:szCs w:val="24"/>
          <w:lang w:eastAsia="ar-SA"/>
        </w:rPr>
      </w:pPr>
    </w:p>
    <w:p w14:paraId="75D38FBE"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503E63FC" w14:textId="77777777" w:rsidR="005540A4" w:rsidRPr="0068167D" w:rsidRDefault="005540A4" w:rsidP="002A642D">
      <w:pPr>
        <w:numPr>
          <w:ilvl w:val="0"/>
          <w:numId w:val="23"/>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048E8D0C"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6BC5B84F"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1B3C9C52" w14:textId="77777777" w:rsidR="005540A4" w:rsidRPr="0068167D" w:rsidRDefault="005540A4" w:rsidP="002A642D">
      <w:pPr>
        <w:numPr>
          <w:ilvl w:val="1"/>
          <w:numId w:val="47"/>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w:t>
      </w:r>
      <w:r w:rsidRPr="0068167D">
        <w:rPr>
          <w:rFonts w:ascii="Times New Roman" w:hAnsi="Times New Roman"/>
          <w:sz w:val="24"/>
          <w:szCs w:val="24"/>
          <w:lang w:eastAsia="ar-SA"/>
        </w:rPr>
        <w:lastRenderedPageBreak/>
        <w:t xml:space="preserve">potrąceń części wynagrodzenia, korzystając z uprawnień płynących z tytułu rękojmi za wady fizyczne robót, oceniając jakość wykonanych robót w stosunku do wymagań przyjętych w Umowie, </w:t>
      </w:r>
    </w:p>
    <w:p w14:paraId="7F45C5BC" w14:textId="77777777" w:rsidR="005540A4" w:rsidRPr="00161A16" w:rsidRDefault="005540A4" w:rsidP="002A642D">
      <w:pPr>
        <w:numPr>
          <w:ilvl w:val="1"/>
          <w:numId w:val="47"/>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32BFB63B" w14:textId="77777777" w:rsidR="005540A4" w:rsidRDefault="005540A4" w:rsidP="00161A16">
      <w:pPr>
        <w:suppressAutoHyphens/>
        <w:spacing w:after="0"/>
        <w:jc w:val="both"/>
        <w:rPr>
          <w:rFonts w:ascii="Times New Roman" w:hAnsi="Times New Roman"/>
          <w:sz w:val="24"/>
          <w:szCs w:val="24"/>
          <w:lang w:eastAsia="ar-SA"/>
        </w:rPr>
      </w:pPr>
    </w:p>
    <w:p w14:paraId="7FBED5DD"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571F76B8"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D1A5F5C" w14:textId="77777777" w:rsidR="005540A4" w:rsidRPr="0068167D" w:rsidRDefault="005540A4" w:rsidP="002A642D">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27C9498E"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70178D3F"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292A0B9"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5E2CB6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745C1F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0D2B307D"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4CEFE3D5"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2A04339A"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7E3C70E2"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zgłoszeniawady, chyba że  w trakcie odbioru strony postanowią inaczej.</w:t>
      </w:r>
    </w:p>
    <w:p w14:paraId="6FC39B6A"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3E2E2187"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AC900CD"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C307A42" w14:textId="77777777" w:rsidR="005540A4" w:rsidRPr="0068167D" w:rsidRDefault="005540A4" w:rsidP="0068167D">
      <w:pPr>
        <w:tabs>
          <w:tab w:val="left" w:pos="426"/>
        </w:tabs>
        <w:suppressAutoHyphens/>
        <w:spacing w:after="0"/>
        <w:ind w:left="340"/>
        <w:jc w:val="both"/>
        <w:rPr>
          <w:rFonts w:ascii="Times New Roman" w:hAnsi="Times New Roman"/>
          <w:sz w:val="24"/>
          <w:szCs w:val="24"/>
          <w:lang w:eastAsia="ar-SA"/>
        </w:rPr>
      </w:pPr>
    </w:p>
    <w:p w14:paraId="4ACF223F" w14:textId="77777777" w:rsidR="005540A4" w:rsidRPr="0068167D" w:rsidRDefault="005540A4"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0761B6CA"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14:paraId="4AAE0613"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112BE491"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5BEC4419" w14:textId="77777777" w:rsidR="005540A4"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11FD607B"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06B09A7" w14:textId="77777777" w:rsidR="005540A4" w:rsidRPr="0068167D" w:rsidRDefault="005540A4" w:rsidP="0068167D">
      <w:pPr>
        <w:suppressAutoHyphens/>
        <w:spacing w:after="0"/>
        <w:ind w:left="340"/>
        <w:jc w:val="both"/>
        <w:rPr>
          <w:rFonts w:ascii="Times New Roman" w:hAnsi="Times New Roman"/>
          <w:sz w:val="24"/>
          <w:szCs w:val="24"/>
          <w:lang w:eastAsia="ar-SA"/>
        </w:rPr>
      </w:pPr>
    </w:p>
    <w:p w14:paraId="655E23A2"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6789E121" w14:textId="77777777" w:rsidR="005540A4" w:rsidRPr="0068167D" w:rsidRDefault="005540A4" w:rsidP="002A642D">
      <w:pPr>
        <w:numPr>
          <w:ilvl w:val="0"/>
          <w:numId w:val="26"/>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2F8EA2AE"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nie przystąpił do odbioru terenu robót (placu budowy) w terminie określonym w § 7 ust. 1, pkt 1);</w:t>
      </w:r>
    </w:p>
    <w:p w14:paraId="0E03B213"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3ED3339B"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476F9DB2"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20018E15"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76B47BFD"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05059A3E"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42FADD6B"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złożony wniosek o ogłoszenie upadłości lub rozwiązanie firmy Wykonawcy;</w:t>
      </w:r>
    </w:p>
    <w:p w14:paraId="2D0D21BF"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6BD467FD" w14:textId="77777777" w:rsidR="005540A4" w:rsidRPr="0068167D" w:rsidRDefault="005540A4" w:rsidP="002A642D">
      <w:pPr>
        <w:numPr>
          <w:ilvl w:val="0"/>
          <w:numId w:val="47"/>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Odstąpienie od umowy przez Zamawiającego, powinno nastąpić w formie pisemnej</w:t>
      </w:r>
      <w:r w:rsidRPr="0068167D">
        <w:rPr>
          <w:rFonts w:ascii="Times New Roman" w:hAnsi="Times New Roman"/>
          <w:sz w:val="24"/>
          <w:szCs w:val="24"/>
          <w:lang w:eastAsia="ar-SA"/>
        </w:rPr>
        <w:br/>
        <w:t xml:space="preserve">w terminie 30 dni od dnia powzięcia wiadomościo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14:paraId="4EA63950" w14:textId="77777777" w:rsidR="005540A4" w:rsidRPr="0068167D" w:rsidRDefault="005540A4" w:rsidP="002A642D">
      <w:pPr>
        <w:numPr>
          <w:ilvl w:val="0"/>
          <w:numId w:val="47"/>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9F19B30"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24DB5436"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0D3A51F2"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1166587B" w14:textId="77777777" w:rsidR="005540A4" w:rsidRDefault="005540A4" w:rsidP="002A642D">
      <w:pPr>
        <w:numPr>
          <w:ilvl w:val="2"/>
          <w:numId w:val="47"/>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1E5D1691" w14:textId="77777777" w:rsidR="005540A4" w:rsidRDefault="005540A4">
      <w:pPr>
        <w:tabs>
          <w:tab w:val="left" w:pos="851"/>
        </w:tabs>
        <w:spacing w:after="0"/>
        <w:ind w:left="851"/>
        <w:jc w:val="both"/>
        <w:rPr>
          <w:rFonts w:ascii="Times New Roman" w:hAnsi="Times New Roman"/>
          <w:sz w:val="24"/>
          <w:szCs w:val="24"/>
          <w:lang w:eastAsia="ar-SA"/>
        </w:rPr>
      </w:pPr>
    </w:p>
    <w:p w14:paraId="74376EC5" w14:textId="77777777" w:rsidR="005540A4" w:rsidRPr="0068167D" w:rsidRDefault="005540A4"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Pr="0068167D">
        <w:rPr>
          <w:rFonts w:ascii="Times New Roman" w:hAnsi="Times New Roman"/>
          <w:b/>
          <w:sz w:val="24"/>
          <w:szCs w:val="24"/>
          <w:lang w:eastAsia="ar-SA"/>
        </w:rPr>
        <w:br/>
        <w:t xml:space="preserve">PODWYKONAWSTWO </w:t>
      </w:r>
    </w:p>
    <w:p w14:paraId="0DA1815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14:paraId="07EABCBF" w14:textId="77777777" w:rsidR="005540A4" w:rsidRPr="00F12D30"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Pr="00F12D30">
        <w:rPr>
          <w:rFonts w:ascii="Times New Roman" w:hAnsi="Times New Roman"/>
          <w:sz w:val="24"/>
          <w:szCs w:val="24"/>
          <w:lang w:eastAsia="en-US"/>
        </w:rPr>
        <w:t>o podwykonawstwo o treści zgodnej z projektem umowy.</w:t>
      </w:r>
    </w:p>
    <w:p w14:paraId="5357A754" w14:textId="77777777" w:rsidR="005540A4" w:rsidRPr="00E45CD9"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64BB2757"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7AE12F09" w14:textId="77777777" w:rsidR="005540A4" w:rsidRPr="0068167D" w:rsidRDefault="005540A4" w:rsidP="002A642D">
      <w:pPr>
        <w:numPr>
          <w:ilvl w:val="7"/>
          <w:numId w:val="47"/>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2BD664D5"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5AE6FCE5"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14:paraId="6A80BBE6"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lastRenderedPageBreak/>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67B5572B"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14:paraId="32DE0D0D"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cywilnego.Jeżeli w ciągu 7 dni Zamawiający </w:t>
      </w:r>
      <w:r w:rsidRPr="0068167D">
        <w:rPr>
          <w:rFonts w:ascii="Times New Roman" w:hAnsi="Times New Roman"/>
          <w:sz w:val="24"/>
          <w:szCs w:val="24"/>
          <w:lang w:eastAsia="en-US"/>
        </w:rPr>
        <w:br/>
        <w:t>nie wniesie sprzeciwu do umowy, uważać się będzie za ich akceptację.</w:t>
      </w:r>
    </w:p>
    <w:p w14:paraId="0BA76BF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30E4A337"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14:paraId="4E564454"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 xml:space="preserve">o zapłatę kary umownej.  </w:t>
      </w:r>
    </w:p>
    <w:p w14:paraId="5E88321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9F5911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14:paraId="4CCAF95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14:paraId="21CB5E7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terminy zapłaty należności nie mogą być dłuższe niż 30 dni od daty dostarczenia faktury Wykonawcy, Podwykonawcy lub dalszemu Podwykonawcy; </w:t>
      </w:r>
    </w:p>
    <w:p w14:paraId="11F48E85"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14:paraId="6E0C452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14:paraId="67C4E165"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zobowiązanie Podwykonawcy do obowiązku zatrudnienia na podstawie umowy o pracę pracowników wykonujących czynności w zakresie realizacji zamówienia wskazanych przez Zamawiającegow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14:paraId="0707DACD"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5361AEA8" w14:textId="77777777" w:rsidR="005540A4" w:rsidRPr="0068167D" w:rsidRDefault="005540A4" w:rsidP="0068167D">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14:paraId="6576481C"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05B9354A"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uzależniających zwrot kwot zabezpieczenia wniesionego przez Podwykonawcę, od zwrotu zabezpieczenia należytego wykonania umowy Wykonawcy przez Zamawiającego. </w:t>
      </w:r>
    </w:p>
    <w:p w14:paraId="2D3E0691"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F8EA25F" w14:textId="77777777" w:rsidR="005540A4" w:rsidRPr="0068167D"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5DF7EB1B" w14:textId="77777777" w:rsidR="005540A4"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0B03476C" w14:textId="77777777" w:rsidR="005540A4" w:rsidRPr="0068167D" w:rsidRDefault="005540A4" w:rsidP="0068167D">
      <w:pPr>
        <w:ind w:left="284" w:hanging="284"/>
        <w:contextualSpacing/>
        <w:jc w:val="both"/>
        <w:rPr>
          <w:rFonts w:ascii="Times New Roman" w:hAnsi="Times New Roman"/>
          <w:sz w:val="24"/>
          <w:szCs w:val="24"/>
          <w:lang w:eastAsia="en-US"/>
        </w:rPr>
      </w:pPr>
    </w:p>
    <w:p w14:paraId="17D7C132"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4B1B4F2A"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14:paraId="71B8DA58"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5B9D44DF" w14:textId="77777777" w:rsidR="005540A4" w:rsidRPr="0068167D" w:rsidRDefault="005540A4" w:rsidP="002A642D">
      <w:pPr>
        <w:pStyle w:val="Akapitzlist"/>
        <w:numPr>
          <w:ilvl w:val="0"/>
          <w:numId w:val="14"/>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2021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3B681639" w14:textId="77777777" w:rsidR="005540A4" w:rsidRPr="0068167D" w:rsidRDefault="005540A4" w:rsidP="002A642D">
      <w:pPr>
        <w:pStyle w:val="Akapitzlist"/>
        <w:numPr>
          <w:ilvl w:val="0"/>
          <w:numId w:val="1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2329622C" w14:textId="77777777" w:rsidR="005540A4" w:rsidRPr="0068167D" w:rsidRDefault="005540A4" w:rsidP="002A642D">
      <w:pPr>
        <w:pStyle w:val="Akapitzlist"/>
        <w:numPr>
          <w:ilvl w:val="6"/>
          <w:numId w:val="28"/>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05A8072F" w14:textId="77777777" w:rsidR="005540A4" w:rsidRPr="0068167D" w:rsidRDefault="00107E2A" w:rsidP="002A642D">
      <w:pPr>
        <w:numPr>
          <w:ilvl w:val="6"/>
          <w:numId w:val="28"/>
        </w:numPr>
        <w:shd w:val="clear" w:color="auto" w:fill="FFFFFF"/>
        <w:spacing w:after="0"/>
        <w:ind w:left="284" w:right="107"/>
        <w:jc w:val="both"/>
        <w:rPr>
          <w:rFonts w:ascii="Times New Roman" w:hAnsi="Times New Roman"/>
          <w:sz w:val="24"/>
          <w:szCs w:val="24"/>
          <w:lang w:eastAsia="ar-SA"/>
        </w:rPr>
      </w:pPr>
      <w:r>
        <w:rPr>
          <w:noProof/>
        </w:rPr>
        <w:pict w14:anchorId="0860C956">
          <v:shapetype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8240;visibility:visible;mso-wrap-distance-left:1.9pt;mso-wrap-distance-righ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018B4785" w14:textId="77777777" w:rsidR="00A815E8" w:rsidRDefault="00A815E8" w:rsidP="00C55168">
                  <w:pPr>
                    <w:shd w:val="clear" w:color="auto" w:fill="FFFFFF"/>
                  </w:pPr>
                </w:p>
              </w:txbxContent>
            </v:textbox>
            <w10:wrap type="square" side="largest"/>
          </v:shape>
        </w:pict>
      </w:r>
      <w:r w:rsidR="005540A4" w:rsidRPr="0068167D">
        <w:rPr>
          <w:rFonts w:ascii="Times New Roman" w:hAnsi="Times New Roman"/>
          <w:sz w:val="24"/>
          <w:szCs w:val="24"/>
          <w:lang w:eastAsia="ar-SA"/>
        </w:rPr>
        <w:t>Zwrot poszczególnych części zabezpieczenia nastąpi w terminach:</w:t>
      </w:r>
    </w:p>
    <w:p w14:paraId="1A283758"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lastRenderedPageBreak/>
        <w:t>70 % kwoty zabezpieczenia - 30 dni od dnia odbioru robót,</w:t>
      </w:r>
    </w:p>
    <w:p w14:paraId="13DFF753"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121FE227"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6C33B214" w14:textId="77777777" w:rsidR="005540A4" w:rsidRPr="0068167D" w:rsidRDefault="005540A4" w:rsidP="002A642D">
      <w:pPr>
        <w:numPr>
          <w:ilvl w:val="3"/>
          <w:numId w:val="26"/>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 xml:space="preserve">Zgodnie z postanowieniami SWZ Zamawiający dopuszcza zmiany postanowień zawartej umowy, zgodnie z treścią art. 454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1643A726" w14:textId="77777777" w:rsidR="005540A4" w:rsidRPr="0068167D" w:rsidRDefault="005540A4" w:rsidP="002A642D">
      <w:pPr>
        <w:numPr>
          <w:ilvl w:val="3"/>
          <w:numId w:val="26"/>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3C701646"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14:paraId="3313617C" w14:textId="77777777" w:rsidR="005540A4" w:rsidRPr="00E45CD9" w:rsidRDefault="005540A4" w:rsidP="002A642D">
      <w:pPr>
        <w:numPr>
          <w:ilvl w:val="0"/>
          <w:numId w:val="40"/>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A815E8">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określonych w rozdziale IV niniejszej SWZ lub innych robót niezbędnych do wykonania przedmiotu umowy ze względu na zasady wiedzy technicznej, które będą miały istotny wpływ na przedłużenie terminu zakończenia inwestycji;</w:t>
      </w:r>
    </w:p>
    <w:p w14:paraId="098F94A9"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zlecanie dodatkowych robót budowlanych na mocy art. 455</w:t>
      </w:r>
      <w:r w:rsidR="009C6A3F">
        <w:rPr>
          <w:rFonts w:ascii="Times New Roman" w:hAnsi="Times New Roman"/>
          <w:sz w:val="24"/>
          <w:szCs w:val="24"/>
        </w:rPr>
        <w:t xml:space="preserve"> </w:t>
      </w:r>
      <w:proofErr w:type="spellStart"/>
      <w:r>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6446DD3A" w14:textId="77777777" w:rsidR="005540A4" w:rsidRPr="009C6A3F"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p>
    <w:p w14:paraId="0DA1DF01"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z powodu wystąpienia niesprzyjających warunków atmosferycznych</w:t>
      </w:r>
      <w:r w:rsidR="009C6A3F" w:rsidRPr="009C6A3F">
        <w:rPr>
          <w:rFonts w:ascii="Times New Roman" w:hAnsi="Times New Roman"/>
          <w:sz w:val="24"/>
          <w:szCs w:val="24"/>
        </w:rPr>
        <w:t xml:space="preserve"> odbiegających </w:t>
      </w:r>
      <w:r w:rsidR="009C6A3F">
        <w:rPr>
          <w:rFonts w:ascii="Times New Roman" w:hAnsi="Times New Roman"/>
          <w:sz w:val="24"/>
          <w:szCs w:val="24"/>
        </w:rPr>
        <w:br/>
      </w:r>
      <w:r w:rsidR="009C6A3F" w:rsidRPr="009C6A3F">
        <w:rPr>
          <w:rFonts w:ascii="Times New Roman" w:hAnsi="Times New Roman"/>
          <w:sz w:val="24"/>
          <w:szCs w:val="24"/>
        </w:rPr>
        <w:t>od typowych np. długotrwałe, obfite opady atmosferyczne</w:t>
      </w:r>
      <w:r w:rsidRPr="009C6A3F">
        <w:rPr>
          <w:rFonts w:ascii="Times New Roman" w:hAnsi="Times New Roman"/>
          <w:sz w:val="24"/>
          <w:szCs w:val="24"/>
        </w:rPr>
        <w:t xml:space="preserve">, które mogą spowodować obniżenie jakości wykonanych robót lub też uniemożliwią wykonanie robót zgodnie </w:t>
      </w:r>
      <w:r w:rsidR="009C6A3F">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15F4D02E"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A815E8">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BE32BA2" w14:textId="77777777" w:rsidR="005540A4" w:rsidRPr="009C6A3F" w:rsidRDefault="005540A4" w:rsidP="002A642D">
      <w:pPr>
        <w:numPr>
          <w:ilvl w:val="0"/>
          <w:numId w:val="40"/>
        </w:numPr>
        <w:suppressAutoHyphens/>
        <w:spacing w:after="0"/>
        <w:jc w:val="both"/>
        <w:rPr>
          <w:rFonts w:ascii="Times New Roman" w:hAnsi="Times New Roman"/>
          <w:b/>
          <w:sz w:val="24"/>
          <w:szCs w:val="24"/>
        </w:rPr>
      </w:pPr>
      <w:r w:rsidRPr="0068167D">
        <w:rPr>
          <w:rFonts w:ascii="Times New Roman" w:hAnsi="Times New Roman"/>
          <w:sz w:val="24"/>
          <w:szCs w:val="24"/>
        </w:rPr>
        <w:t xml:space="preserve">na skutek utrudnień wynikających z  wprowadzonego stanu epidemii </w:t>
      </w:r>
      <w:r w:rsidRPr="0068167D">
        <w:rPr>
          <w:rFonts w:ascii="Times New Roman" w:hAnsi="Times New Roman"/>
          <w:sz w:val="24"/>
          <w:szCs w:val="24"/>
          <w:shd w:val="clear" w:color="auto" w:fill="FFFFFF"/>
        </w:rPr>
        <w:t xml:space="preserve">na podstawie rozporządzenia Ministra Zdrowia z dnia 20 marca 2020 r. w sprawie ogłoszenia </w:t>
      </w:r>
      <w:r w:rsidRPr="0068167D">
        <w:rPr>
          <w:rFonts w:ascii="Times New Roman" w:hAnsi="Times New Roman"/>
          <w:sz w:val="24"/>
          <w:szCs w:val="24"/>
          <w:shd w:val="clear" w:color="auto" w:fill="FFFFFF"/>
        </w:rPr>
        <w:br/>
        <w:t xml:space="preserve">na obszarze Rzeczypospolitej Polskiej stanu epidemii (Dz. U. z 2020 r. poz. 491 </w:t>
      </w:r>
      <w:r w:rsidRPr="0068167D">
        <w:rPr>
          <w:rFonts w:ascii="Times New Roman" w:hAnsi="Times New Roman"/>
          <w:sz w:val="24"/>
          <w:szCs w:val="24"/>
          <w:shd w:val="clear" w:color="auto" w:fill="FFFFFF"/>
        </w:rPr>
        <w:br/>
        <w:t>ze zmianami)</w:t>
      </w:r>
      <w:r w:rsidRPr="0068167D">
        <w:rPr>
          <w:rFonts w:ascii="Times New Roman" w:hAnsi="Times New Roman"/>
          <w:sz w:val="24"/>
          <w:szCs w:val="24"/>
        </w:rPr>
        <w:t>itp., itd.</w:t>
      </w:r>
      <w:r w:rsidR="009C6A3F">
        <w:rPr>
          <w:rFonts w:ascii="Times New Roman" w:hAnsi="Times New Roman"/>
          <w:sz w:val="24"/>
          <w:szCs w:val="24"/>
        </w:rPr>
        <w:t>,</w:t>
      </w:r>
    </w:p>
    <w:p w14:paraId="050DC52A" w14:textId="77777777" w:rsidR="009C6A3F" w:rsidRPr="009C6A3F" w:rsidRDefault="009C6A3F" w:rsidP="009C6A3F">
      <w:pPr>
        <w:numPr>
          <w:ilvl w:val="0"/>
          <w:numId w:val="40"/>
        </w:numPr>
        <w:spacing w:after="0"/>
        <w:jc w:val="both"/>
        <w:rPr>
          <w:rFonts w:ascii="Times New Roman" w:hAnsi="Times New Roman"/>
          <w:sz w:val="24"/>
          <w:szCs w:val="24"/>
        </w:rPr>
      </w:pPr>
      <w:r w:rsidRPr="009C6A3F">
        <w:rPr>
          <w:rFonts w:ascii="Times New Roman" w:hAnsi="Times New Roman"/>
          <w:sz w:val="24"/>
          <w:szCs w:val="24"/>
        </w:rPr>
        <w:lastRenderedPageBreak/>
        <w:t>jeżeli prace objęte umową zostały wstrzymane przez właściwy organ z przyczyn leżących po stronie Zamawiającego, co uniemożliwia terminowe zakończenie robót.</w:t>
      </w:r>
    </w:p>
    <w:p w14:paraId="7C519187" w14:textId="77777777" w:rsidR="005540A4"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6048EDDD" w14:textId="77777777" w:rsidR="005540A4" w:rsidRPr="0068167D"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68DA2102" w14:textId="77777777" w:rsidR="005540A4" w:rsidRPr="0068167D" w:rsidRDefault="005540A4" w:rsidP="002A642D">
      <w:pPr>
        <w:numPr>
          <w:ilvl w:val="0"/>
          <w:numId w:val="51"/>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14:paraId="13312EE2"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60E04FD1"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1862FC37"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14:paraId="2872840D" w14:textId="77777777" w:rsidR="005540A4" w:rsidRPr="0068167D"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4C40B7CB" w14:textId="77777777" w:rsidR="005540A4" w:rsidRPr="0068167D" w:rsidRDefault="005540A4" w:rsidP="002A642D">
      <w:pPr>
        <w:numPr>
          <w:ilvl w:val="0"/>
          <w:numId w:val="51"/>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 z konieczności wykonania robót zamiennych, zamiany materiałów i urządzeń opisanych w dokumentacji, pod warunkiem, że zmiany te będą korzystne dla Zamawiającego. będą to np. okoliczności:</w:t>
      </w:r>
    </w:p>
    <w:p w14:paraId="69D7D51D"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1817A8BB"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5EB0D6B0"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41290617"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5DDB6643"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14:paraId="44EF043D" w14:textId="77777777" w:rsidR="005540A4"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Pr>
          <w:rFonts w:ascii="Times New Roman" w:hAnsi="Times New Roman"/>
          <w:sz w:val="24"/>
          <w:szCs w:val="24"/>
        </w:rPr>
        <w:br/>
      </w:r>
      <w:r w:rsidRPr="0068167D">
        <w:rPr>
          <w:rFonts w:ascii="Times New Roman" w:hAnsi="Times New Roman"/>
          <w:sz w:val="24"/>
          <w:szCs w:val="24"/>
        </w:rPr>
        <w:lastRenderedPageBreak/>
        <w:t>lub błędnie zinwentaryzowanej sieci uzbrojenia terenu, warunków gruntowo – wodnych.</w:t>
      </w:r>
    </w:p>
    <w:p w14:paraId="20826138" w14:textId="77777777" w:rsidR="005540A4"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14:paraId="44D858A4" w14:textId="77777777" w:rsidR="00A815E8" w:rsidRDefault="00A815E8" w:rsidP="0068167D">
      <w:pPr>
        <w:tabs>
          <w:tab w:val="left" w:pos="360"/>
        </w:tabs>
        <w:ind w:left="720"/>
        <w:jc w:val="center"/>
        <w:rPr>
          <w:rFonts w:ascii="Times New Roman" w:hAnsi="Times New Roman"/>
          <w:b/>
          <w:sz w:val="24"/>
          <w:szCs w:val="24"/>
          <w:lang w:eastAsia="ar-SA"/>
        </w:rPr>
      </w:pPr>
    </w:p>
    <w:p w14:paraId="3ACD675E"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7503482D" w14:textId="77777777" w:rsidR="005540A4" w:rsidRPr="0068167D" w:rsidRDefault="005540A4" w:rsidP="002A642D">
      <w:pPr>
        <w:numPr>
          <w:ilvl w:val="3"/>
          <w:numId w:val="42"/>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14:paraId="19F4EE0C" w14:textId="77777777" w:rsidR="005540A4" w:rsidRDefault="005540A4" w:rsidP="002A642D">
      <w:pPr>
        <w:numPr>
          <w:ilvl w:val="3"/>
          <w:numId w:val="42"/>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645CF409" w14:textId="0D7A9188" w:rsidR="005540A4" w:rsidRDefault="005540A4" w:rsidP="002A642D">
      <w:pPr>
        <w:numPr>
          <w:ilvl w:val="3"/>
          <w:numId w:val="42"/>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 1</w:t>
      </w:r>
      <w:r w:rsidR="00107E2A">
        <w:rPr>
          <w:rFonts w:ascii="Times New Roman" w:hAnsi="Times New Roman"/>
          <w:sz w:val="24"/>
          <w:szCs w:val="24"/>
        </w:rPr>
        <w:t xml:space="preserve"> </w:t>
      </w:r>
      <w:r>
        <w:rPr>
          <w:rFonts w:ascii="Times New Roman" w:hAnsi="Times New Roman"/>
          <w:sz w:val="24"/>
          <w:szCs w:val="24"/>
        </w:rPr>
        <w:t xml:space="preserve">i 2.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14:paraId="5D0AE784" w14:textId="77777777" w:rsidR="005540A4" w:rsidRDefault="005540A4">
      <w:pPr>
        <w:spacing w:after="0"/>
        <w:ind w:left="426"/>
        <w:rPr>
          <w:rFonts w:ascii="Times New Roman" w:hAnsi="Times New Roman"/>
          <w:sz w:val="24"/>
          <w:szCs w:val="24"/>
        </w:rPr>
      </w:pPr>
    </w:p>
    <w:p w14:paraId="0660A286"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r w:rsidRPr="0068167D">
        <w:rPr>
          <w:rFonts w:ascii="Times New Roman" w:hAnsi="Times New Roman"/>
          <w:b/>
          <w:sz w:val="24"/>
          <w:szCs w:val="24"/>
          <w:lang w:eastAsia="ar-SA"/>
        </w:rPr>
        <w:br/>
        <w:t>POSTANOWIENIA KOŃCOWE</w:t>
      </w:r>
    </w:p>
    <w:p w14:paraId="4447B3E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 razie powstania sporu na tle wykonania niniejszej umowy w sprawie zamówienia publicznego Wykonawca jest zobowiązany przede wszystkim do wyczerpania drogi postępowania reklamacyjnego.</w:t>
      </w:r>
    </w:p>
    <w:p w14:paraId="0DCDEB8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14:paraId="2FD26E5E" w14:textId="77777777" w:rsidR="005540A4" w:rsidRPr="00943D04"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14:paraId="36E0E670"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6CF52BC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14:paraId="149E64DE" w14:textId="77777777" w:rsidR="005540A4" w:rsidRPr="0068167D" w:rsidRDefault="005540A4" w:rsidP="0068167D">
      <w:pPr>
        <w:jc w:val="both"/>
        <w:rPr>
          <w:rFonts w:ascii="Times New Roman" w:hAnsi="Times New Roman"/>
          <w:sz w:val="24"/>
          <w:szCs w:val="24"/>
          <w:lang w:eastAsia="ar-SA"/>
        </w:rPr>
      </w:pPr>
    </w:p>
    <w:p w14:paraId="1B9042D6" w14:textId="77777777" w:rsidR="005540A4" w:rsidRPr="00292360" w:rsidRDefault="005540A4"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sectPr w:rsidR="005540A4" w:rsidRPr="00292360" w:rsidSect="00441DC0">
      <w:headerReference w:type="default" r:id="rId7"/>
      <w:footerReference w:type="default" r:id="rId8"/>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6439" w14:textId="77777777" w:rsidR="00A815E8" w:rsidRDefault="00A815E8" w:rsidP="00C75B80">
      <w:pPr>
        <w:spacing w:after="0" w:line="240" w:lineRule="auto"/>
      </w:pPr>
      <w:r>
        <w:separator/>
      </w:r>
    </w:p>
  </w:endnote>
  <w:endnote w:type="continuationSeparator" w:id="0">
    <w:p w14:paraId="0E26559F" w14:textId="77777777" w:rsidR="00A815E8" w:rsidRDefault="00A815E8"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D83A" w14:textId="77777777" w:rsidR="00A815E8" w:rsidRDefault="00A815E8">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C03FD9">
      <w:rPr>
        <w:rFonts w:ascii="Times New Roman" w:hAnsi="Times New Roman"/>
        <w:noProof/>
      </w:rPr>
      <w:t>25</w:t>
    </w:r>
    <w:r w:rsidRPr="00441DC0">
      <w:rPr>
        <w:rFonts w:ascii="Times New Roman" w:hAnsi="Times New Roman"/>
      </w:rPr>
      <w:fldChar w:fldCharType="end"/>
    </w:r>
  </w:p>
  <w:p w14:paraId="36A8E16B" w14:textId="77777777" w:rsidR="00A815E8" w:rsidRDefault="00A815E8"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A790" w14:textId="77777777" w:rsidR="00A815E8" w:rsidRDefault="00A815E8" w:rsidP="00C75B80">
      <w:pPr>
        <w:spacing w:after="0" w:line="240" w:lineRule="auto"/>
      </w:pPr>
      <w:r>
        <w:separator/>
      </w:r>
    </w:p>
  </w:footnote>
  <w:footnote w:type="continuationSeparator" w:id="0">
    <w:p w14:paraId="0DDB0312" w14:textId="77777777" w:rsidR="00A815E8" w:rsidRDefault="00A815E8"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A712" w14:textId="77777777" w:rsidR="00A815E8" w:rsidRDefault="00A815E8">
    <w:pPr>
      <w:pStyle w:val="Nagwek"/>
    </w:pPr>
  </w:p>
  <w:p w14:paraId="4D6E3AAD" w14:textId="77777777" w:rsidR="00A815E8" w:rsidRDefault="00A815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6"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7"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8"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4"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5"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7"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9"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1"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4"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0"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24"/>
  </w:num>
  <w:num w:numId="3">
    <w:abstractNumId w:val="38"/>
  </w:num>
  <w:num w:numId="4">
    <w:abstractNumId w:val="47"/>
  </w:num>
  <w:num w:numId="5">
    <w:abstractNumId w:val="29"/>
  </w:num>
  <w:num w:numId="6">
    <w:abstractNumId w:val="9"/>
  </w:num>
  <w:num w:numId="7">
    <w:abstractNumId w:val="50"/>
  </w:num>
  <w:num w:numId="8">
    <w:abstractNumId w:val="34"/>
  </w:num>
  <w:num w:numId="9">
    <w:abstractNumId w:val="37"/>
  </w:num>
  <w:num w:numId="10">
    <w:abstractNumId w:val="18"/>
  </w:num>
  <w:num w:numId="11">
    <w:abstractNumId w:val="32"/>
  </w:num>
  <w:num w:numId="12">
    <w:abstractNumId w:val="17"/>
  </w:num>
  <w:num w:numId="13">
    <w:abstractNumId w:val="10"/>
  </w:num>
  <w:num w:numId="14">
    <w:abstractNumId w:val="6"/>
  </w:num>
  <w:num w:numId="15">
    <w:abstractNumId w:val="25"/>
  </w:num>
  <w:num w:numId="16">
    <w:abstractNumId w:val="49"/>
  </w:num>
  <w:num w:numId="17">
    <w:abstractNumId w:val="26"/>
  </w:num>
  <w:num w:numId="18">
    <w:abstractNumId w:val="16"/>
  </w:num>
  <w:num w:numId="19">
    <w:abstractNumId w:val="13"/>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2"/>
  </w:num>
  <w:num w:numId="29">
    <w:abstractNumId w:val="31"/>
  </w:num>
  <w:num w:numId="30">
    <w:abstractNumId w:val="30"/>
  </w:num>
  <w:num w:numId="31">
    <w:abstractNumId w:val="51"/>
  </w:num>
  <w:num w:numId="32">
    <w:abstractNumId w:val="21"/>
  </w:num>
  <w:num w:numId="33">
    <w:abstractNumId w:val="7"/>
  </w:num>
  <w:num w:numId="34">
    <w:abstractNumId w:val="28"/>
  </w:num>
  <w:num w:numId="35">
    <w:abstractNumId w:val="40"/>
  </w:num>
  <w:num w:numId="36">
    <w:abstractNumId w:val="43"/>
  </w:num>
  <w:num w:numId="37">
    <w:abstractNumId w:val="36"/>
  </w:num>
  <w:num w:numId="38">
    <w:abstractNumId w:val="27"/>
  </w:num>
  <w:num w:numId="39">
    <w:abstractNumId w:val="46"/>
  </w:num>
  <w:num w:numId="40">
    <w:abstractNumId w:val="15"/>
  </w:num>
  <w:num w:numId="41">
    <w:abstractNumId w:val="23"/>
  </w:num>
  <w:num w:numId="42">
    <w:abstractNumId w:val="52"/>
  </w:num>
  <w:num w:numId="43">
    <w:abstractNumId w:val="45"/>
  </w:num>
  <w:num w:numId="44">
    <w:abstractNumId w:val="39"/>
  </w:num>
  <w:num w:numId="45">
    <w:abstractNumId w:val="12"/>
  </w:num>
  <w:num w:numId="46">
    <w:abstractNumId w:val="14"/>
  </w:num>
  <w:num w:numId="47">
    <w:abstractNumId w:val="19"/>
  </w:num>
  <w:num w:numId="48">
    <w:abstractNumId w:val="44"/>
  </w:num>
  <w:num w:numId="49">
    <w:abstractNumId w:val="41"/>
  </w:num>
  <w:num w:numId="50">
    <w:abstractNumId w:val="33"/>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11516"/>
    <w:rsid w:val="00021A6E"/>
    <w:rsid w:val="00025E6E"/>
    <w:rsid w:val="00043B26"/>
    <w:rsid w:val="000504C9"/>
    <w:rsid w:val="00054F9C"/>
    <w:rsid w:val="00056A0C"/>
    <w:rsid w:val="000654BE"/>
    <w:rsid w:val="00090284"/>
    <w:rsid w:val="000929ED"/>
    <w:rsid w:val="000944E2"/>
    <w:rsid w:val="000B5CB3"/>
    <w:rsid w:val="000C1731"/>
    <w:rsid w:val="000D2D4B"/>
    <w:rsid w:val="000E021B"/>
    <w:rsid w:val="000E5F58"/>
    <w:rsid w:val="000E6BA4"/>
    <w:rsid w:val="000F22E6"/>
    <w:rsid w:val="001018B0"/>
    <w:rsid w:val="00102908"/>
    <w:rsid w:val="00107E2A"/>
    <w:rsid w:val="00125C1F"/>
    <w:rsid w:val="00160CE5"/>
    <w:rsid w:val="00161A16"/>
    <w:rsid w:val="001673F0"/>
    <w:rsid w:val="00174892"/>
    <w:rsid w:val="00186C7A"/>
    <w:rsid w:val="001900FC"/>
    <w:rsid w:val="00194CD9"/>
    <w:rsid w:val="001E0C2F"/>
    <w:rsid w:val="0021063A"/>
    <w:rsid w:val="0021598D"/>
    <w:rsid w:val="00226B96"/>
    <w:rsid w:val="002441D0"/>
    <w:rsid w:val="002447C2"/>
    <w:rsid w:val="00292360"/>
    <w:rsid w:val="00294B6B"/>
    <w:rsid w:val="002A642D"/>
    <w:rsid w:val="002B6458"/>
    <w:rsid w:val="002E5950"/>
    <w:rsid w:val="002F0DF5"/>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0452"/>
    <w:rsid w:val="004D493B"/>
    <w:rsid w:val="004F003C"/>
    <w:rsid w:val="00506C3F"/>
    <w:rsid w:val="00524FCA"/>
    <w:rsid w:val="00537B2F"/>
    <w:rsid w:val="005444BB"/>
    <w:rsid w:val="00553D3E"/>
    <w:rsid w:val="005540A4"/>
    <w:rsid w:val="00554C55"/>
    <w:rsid w:val="00557273"/>
    <w:rsid w:val="00585132"/>
    <w:rsid w:val="0059588B"/>
    <w:rsid w:val="005977C7"/>
    <w:rsid w:val="005C6249"/>
    <w:rsid w:val="005C7521"/>
    <w:rsid w:val="005D3022"/>
    <w:rsid w:val="005E1430"/>
    <w:rsid w:val="005E7D26"/>
    <w:rsid w:val="005F3C92"/>
    <w:rsid w:val="005F560D"/>
    <w:rsid w:val="0064290E"/>
    <w:rsid w:val="006516E0"/>
    <w:rsid w:val="00656EFA"/>
    <w:rsid w:val="006631C8"/>
    <w:rsid w:val="00675E6F"/>
    <w:rsid w:val="0068167D"/>
    <w:rsid w:val="00681FB2"/>
    <w:rsid w:val="006A28D8"/>
    <w:rsid w:val="006A53E2"/>
    <w:rsid w:val="006A689F"/>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7C5E"/>
    <w:rsid w:val="007C132D"/>
    <w:rsid w:val="007D173C"/>
    <w:rsid w:val="007D1D5A"/>
    <w:rsid w:val="007D218B"/>
    <w:rsid w:val="007D5F60"/>
    <w:rsid w:val="007F67D9"/>
    <w:rsid w:val="008031B7"/>
    <w:rsid w:val="00826CEE"/>
    <w:rsid w:val="00826DF8"/>
    <w:rsid w:val="008303ED"/>
    <w:rsid w:val="008549EF"/>
    <w:rsid w:val="008676B1"/>
    <w:rsid w:val="00870E5F"/>
    <w:rsid w:val="008755B1"/>
    <w:rsid w:val="008829BF"/>
    <w:rsid w:val="00883BD8"/>
    <w:rsid w:val="008A2A2F"/>
    <w:rsid w:val="008A3C46"/>
    <w:rsid w:val="008B0789"/>
    <w:rsid w:val="008B30B9"/>
    <w:rsid w:val="008D1886"/>
    <w:rsid w:val="008D37F2"/>
    <w:rsid w:val="008E012F"/>
    <w:rsid w:val="008E5E5F"/>
    <w:rsid w:val="008F0185"/>
    <w:rsid w:val="008F0F4C"/>
    <w:rsid w:val="008F75DF"/>
    <w:rsid w:val="00901E9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6A3F"/>
    <w:rsid w:val="009C774B"/>
    <w:rsid w:val="00A103CC"/>
    <w:rsid w:val="00A369DF"/>
    <w:rsid w:val="00A36ECA"/>
    <w:rsid w:val="00A60D3F"/>
    <w:rsid w:val="00A63E94"/>
    <w:rsid w:val="00A64C6B"/>
    <w:rsid w:val="00A67437"/>
    <w:rsid w:val="00A77150"/>
    <w:rsid w:val="00A77558"/>
    <w:rsid w:val="00A815E8"/>
    <w:rsid w:val="00A93F16"/>
    <w:rsid w:val="00A9671C"/>
    <w:rsid w:val="00A9717C"/>
    <w:rsid w:val="00AB06FB"/>
    <w:rsid w:val="00AD3B7F"/>
    <w:rsid w:val="00AD6034"/>
    <w:rsid w:val="00AF35E9"/>
    <w:rsid w:val="00B02F10"/>
    <w:rsid w:val="00B20167"/>
    <w:rsid w:val="00B26506"/>
    <w:rsid w:val="00B4303E"/>
    <w:rsid w:val="00B6624E"/>
    <w:rsid w:val="00B70281"/>
    <w:rsid w:val="00B7153A"/>
    <w:rsid w:val="00B71AE8"/>
    <w:rsid w:val="00B90FD2"/>
    <w:rsid w:val="00B966E9"/>
    <w:rsid w:val="00BB6878"/>
    <w:rsid w:val="00BC7EB1"/>
    <w:rsid w:val="00BD2DE1"/>
    <w:rsid w:val="00BE6559"/>
    <w:rsid w:val="00BF0654"/>
    <w:rsid w:val="00BF4143"/>
    <w:rsid w:val="00C01730"/>
    <w:rsid w:val="00C03FD9"/>
    <w:rsid w:val="00C10C78"/>
    <w:rsid w:val="00C323DE"/>
    <w:rsid w:val="00C36037"/>
    <w:rsid w:val="00C40442"/>
    <w:rsid w:val="00C513BF"/>
    <w:rsid w:val="00C55168"/>
    <w:rsid w:val="00C617C6"/>
    <w:rsid w:val="00C61DCF"/>
    <w:rsid w:val="00C75B80"/>
    <w:rsid w:val="00CA031E"/>
    <w:rsid w:val="00CC4804"/>
    <w:rsid w:val="00CC6392"/>
    <w:rsid w:val="00CF0D84"/>
    <w:rsid w:val="00CF76E3"/>
    <w:rsid w:val="00D00B9A"/>
    <w:rsid w:val="00D02238"/>
    <w:rsid w:val="00D07A13"/>
    <w:rsid w:val="00D137F2"/>
    <w:rsid w:val="00D34F8E"/>
    <w:rsid w:val="00D52D60"/>
    <w:rsid w:val="00D56F1E"/>
    <w:rsid w:val="00D6692E"/>
    <w:rsid w:val="00D736CF"/>
    <w:rsid w:val="00D94B7F"/>
    <w:rsid w:val="00DA7A8F"/>
    <w:rsid w:val="00DB24A3"/>
    <w:rsid w:val="00DB4DCB"/>
    <w:rsid w:val="00DD3438"/>
    <w:rsid w:val="00DD4A12"/>
    <w:rsid w:val="00DE4D4E"/>
    <w:rsid w:val="00DF28A4"/>
    <w:rsid w:val="00DF3B86"/>
    <w:rsid w:val="00E12151"/>
    <w:rsid w:val="00E16384"/>
    <w:rsid w:val="00E25E2C"/>
    <w:rsid w:val="00E31472"/>
    <w:rsid w:val="00E34D78"/>
    <w:rsid w:val="00E367F9"/>
    <w:rsid w:val="00E44562"/>
    <w:rsid w:val="00E450F9"/>
    <w:rsid w:val="00E45CD9"/>
    <w:rsid w:val="00EA4858"/>
    <w:rsid w:val="00EA538F"/>
    <w:rsid w:val="00EA74F6"/>
    <w:rsid w:val="00ED7E12"/>
    <w:rsid w:val="00EF1B2C"/>
    <w:rsid w:val="00EF1E0C"/>
    <w:rsid w:val="00EF5386"/>
    <w:rsid w:val="00F04139"/>
    <w:rsid w:val="00F12CD8"/>
    <w:rsid w:val="00F12D30"/>
    <w:rsid w:val="00F22B2E"/>
    <w:rsid w:val="00F24FAB"/>
    <w:rsid w:val="00F45A7C"/>
    <w:rsid w:val="00F55636"/>
    <w:rsid w:val="00F84BD9"/>
    <w:rsid w:val="00F93E9C"/>
    <w:rsid w:val="00FA261B"/>
    <w:rsid w:val="00FB3516"/>
    <w:rsid w:val="00FC4A4E"/>
    <w:rsid w:val="00FD347F"/>
    <w:rsid w:val="00FD3CEC"/>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48C2D1B"/>
  <w15:docId w15:val="{84DC5049-D086-4A7C-AD9A-9E221A3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EFA"/>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3"/>
      </w:numPr>
    </w:pPr>
  </w:style>
  <w:style w:type="numbering" w:customStyle="1" w:styleId="WWNum2">
    <w:name w:val="WWNum2"/>
    <w:rsid w:val="008C26AC"/>
    <w:pPr>
      <w:numPr>
        <w:numId w:val="12"/>
      </w:numPr>
    </w:pPr>
  </w:style>
  <w:style w:type="numbering" w:customStyle="1" w:styleId="WWNum13">
    <w:name w:val="WWNum13"/>
    <w:rsid w:val="008C26A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8888</Words>
  <Characters>53334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19</cp:revision>
  <dcterms:created xsi:type="dcterms:W3CDTF">2021-06-13T10:01:00Z</dcterms:created>
  <dcterms:modified xsi:type="dcterms:W3CDTF">2021-07-28T11:02:00Z</dcterms:modified>
</cp:coreProperties>
</file>