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CD19F4" w:rsidRPr="00CD19F4" w:rsidTr="0046131E">
        <w:trPr>
          <w:trHeight w:val="1616"/>
        </w:trPr>
        <w:tc>
          <w:tcPr>
            <w:tcW w:w="3603" w:type="dxa"/>
            <w:shd w:val="clear" w:color="auto" w:fill="auto"/>
          </w:tcPr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CD19F4">
        <w:rPr>
          <w:rFonts w:ascii="Cambria" w:hAnsi="Cambria"/>
          <w:b/>
          <w:sz w:val="20"/>
          <w:szCs w:val="20"/>
          <w:lang w:eastAsia="zh-CN"/>
        </w:rPr>
        <w:t>KP-272-PNK-</w:t>
      </w:r>
      <w:r w:rsidR="00DD606E">
        <w:rPr>
          <w:rFonts w:ascii="Cambria" w:hAnsi="Cambria"/>
          <w:b/>
          <w:sz w:val="20"/>
          <w:szCs w:val="20"/>
          <w:lang w:eastAsia="zh-CN"/>
        </w:rPr>
        <w:t>79</w:t>
      </w:r>
      <w:r w:rsidRPr="00CD19F4">
        <w:rPr>
          <w:rFonts w:ascii="Cambria" w:hAnsi="Cambria"/>
          <w:b/>
          <w:sz w:val="20"/>
          <w:szCs w:val="20"/>
          <w:lang w:eastAsia="zh-CN"/>
        </w:rPr>
        <w:t>/2021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/>
          <w:bCs/>
          <w:sz w:val="20"/>
          <w:szCs w:val="20"/>
          <w:lang w:eastAsia="ar-SA"/>
        </w:rPr>
        <w:t>FORMULARZ OFERTA WYKONAWCY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Pełna nazwa Wykonawcy * ……………..............………………………………………………………….……………………..……….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…………………………………………………………………………………................……………………….……………………...…….………,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………………………………..............……………………………………………………………………………..…………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…………………………………………………………….................…………………….………………………………………………………….,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………………………………..............………………………………………………………………………..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Nr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 tel. ......................................................................................., </w:t>
      </w:r>
      <w:proofErr w:type="spellStart"/>
      <w:r w:rsidRPr="00CD19F4">
        <w:rPr>
          <w:rFonts w:ascii="Cambria" w:hAnsi="Cambria"/>
          <w:b/>
          <w:sz w:val="20"/>
          <w:szCs w:val="20"/>
          <w:lang w:val="de-DE" w:eastAsia="ar-SA"/>
        </w:rPr>
        <w:t>E-mail</w:t>
      </w:r>
      <w:proofErr w:type="spellEnd"/>
      <w:r w:rsidRPr="00CD19F4">
        <w:rPr>
          <w:rFonts w:ascii="Cambria" w:hAnsi="Cambria"/>
          <w:b/>
          <w:sz w:val="20"/>
          <w:szCs w:val="20"/>
          <w:lang w:val="de-DE" w:eastAsia="ar-SA"/>
        </w:rPr>
        <w:t xml:space="preserve">: .............................................................................., 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:rsidR="00CD19F4" w:rsidRPr="00CD19F4" w:rsidRDefault="00CD19F4" w:rsidP="00CD19F4">
      <w:pPr>
        <w:tabs>
          <w:tab w:val="left" w:pos="142"/>
        </w:tabs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........................................................................................, REGON - ...............................................................................,</w:t>
      </w:r>
    </w:p>
    <w:p w:rsidR="00CD19F4" w:rsidRPr="00CD19F4" w:rsidRDefault="00CD19F4" w:rsidP="00CD19F4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KRS/CEiDG……………..…………...........………………………………………………………………………………………..………………,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Wykonawca jest</w:t>
      </w:r>
      <w:r w:rsidRPr="00CD19F4">
        <w:rPr>
          <w:rFonts w:ascii="Cambria" w:hAnsi="Cambria"/>
          <w:b/>
          <w:color w:val="FF0000"/>
          <w:sz w:val="20"/>
          <w:szCs w:val="20"/>
          <w:vertAlign w:val="superscript"/>
          <w:lang w:eastAsia="ar-SA"/>
        </w:rPr>
        <w:footnoteReference w:id="1"/>
      </w:r>
      <w:r w:rsidRPr="00CD19F4">
        <w:rPr>
          <w:rFonts w:ascii="Cambria" w:hAnsi="Cambria"/>
          <w:b/>
          <w:color w:val="FF0000"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mikro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małym przedsiębiorcą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średnim przedsiębiorcą 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jednoosobową działalnością gospodarczą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osobą fizyczną nieprowadzącą działalności gospodarczej</w:t>
      </w:r>
    </w:p>
    <w:p w:rsidR="00CD19F4" w:rsidRPr="00CD19F4" w:rsidRDefault="00CD19F4" w:rsidP="00CD19F4">
      <w:pPr>
        <w:jc w:val="both"/>
        <w:rPr>
          <w:rFonts w:ascii="Arial" w:hAnsi="Arial" w:cs="Arial"/>
          <w:sz w:val="20"/>
          <w:szCs w:val="20"/>
        </w:rPr>
      </w:pPr>
      <w:r w:rsidRPr="00CD19F4">
        <w:rPr>
          <w:rFonts w:ascii="Wingdings" w:hAnsi="Wingdings"/>
          <w:sz w:val="20"/>
          <w:szCs w:val="20"/>
          <w:lang w:eastAsia="ar-SA"/>
        </w:rPr>
        <w:t></w:t>
      </w:r>
      <w:r w:rsidRPr="00CD19F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19F4">
        <w:rPr>
          <w:rFonts w:ascii="Arial" w:hAnsi="Arial" w:cs="Arial"/>
          <w:sz w:val="20"/>
          <w:szCs w:val="20"/>
        </w:rPr>
        <w:t>inny rodzaj</w:t>
      </w:r>
    </w:p>
    <w:p w:rsidR="00CD19F4" w:rsidRPr="00CD19F4" w:rsidRDefault="00CD19F4" w:rsidP="00CD19F4">
      <w:pPr>
        <w:suppressAutoHyphens/>
        <w:spacing w:line="276" w:lineRule="auto"/>
        <w:jc w:val="center"/>
        <w:rPr>
          <w:rFonts w:ascii="Cambria" w:hAnsi="Cambria"/>
          <w:bCs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odpowiedzi na ogłoszenie</w:t>
      </w:r>
      <w:r w:rsidRPr="00CD19F4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podstawowym bez negocjacji pn.: </w:t>
      </w:r>
      <w:bookmarkStart w:id="0" w:name="_Hlk71036658"/>
      <w:r w:rsidRPr="00CD19F4">
        <w:rPr>
          <w:rFonts w:ascii="Cambria" w:hAnsi="Cambria"/>
          <w:b/>
          <w:sz w:val="20"/>
          <w:szCs w:val="20"/>
          <w:lang w:eastAsia="ar-SA"/>
        </w:rPr>
        <w:t>Sukcesywna dostawa miesięcznych kart abonamentowych uprawniających do korzystania z usług rekreacyjno-sportowych dla pracowników Politechniki Lubelskiej</w:t>
      </w:r>
      <w:bookmarkEnd w:id="0"/>
      <w:r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Politechniki Lubelskiej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:rsidR="00CD19F4" w:rsidRPr="00CD19F4" w:rsidRDefault="00CD19F4" w:rsidP="00CD19F4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5"/>
        </w:numPr>
        <w:suppressAutoHyphens/>
        <w:autoSpaceDE w:val="0"/>
        <w:spacing w:after="160" w:line="276" w:lineRule="auto"/>
        <w:ind w:left="284" w:hanging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D19F4">
        <w:rPr>
          <w:rFonts w:ascii="Cambria" w:hAnsi="Cambria"/>
          <w:bCs/>
          <w:sz w:val="20"/>
          <w:szCs w:val="20"/>
          <w:lang w:eastAsia="ar-SA"/>
        </w:rPr>
        <w:t xml:space="preserve">Oferujemy wykonanie przedmiotu zamówienia w zakresie określonym w SIWZ </w:t>
      </w:r>
      <w:r w:rsidRPr="00CD19F4">
        <w:rPr>
          <w:rFonts w:ascii="Cambria" w:hAnsi="Cambria"/>
          <w:bCs/>
          <w:sz w:val="20"/>
          <w:szCs w:val="20"/>
          <w:lang w:eastAsia="ar-SA"/>
        </w:rPr>
        <w:br/>
        <w:t>i załącznikach</w:t>
      </w:r>
      <w:r w:rsidRPr="00CD19F4">
        <w:rPr>
          <w:rFonts w:ascii="Cambria" w:hAnsi="Cambria"/>
          <w:b/>
          <w:bCs/>
          <w:sz w:val="20"/>
          <w:szCs w:val="20"/>
          <w:lang w:eastAsia="ar-SA"/>
        </w:rPr>
        <w:t>:</w:t>
      </w:r>
    </w:p>
    <w:p w:rsidR="00CD19F4" w:rsidRPr="00CD19F4" w:rsidRDefault="00CD19F4" w:rsidP="00CD19F4">
      <w:pPr>
        <w:suppressAutoHyphens/>
        <w:autoSpaceDE w:val="0"/>
        <w:spacing w:line="276" w:lineRule="auto"/>
        <w:ind w:left="284"/>
        <w:contextualSpacing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3544"/>
      </w:tblGrid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 xml:space="preserve">Szacunkowa maksymalna </w:t>
            </w: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br/>
              <w:t>liczba użytkowników</w:t>
            </w: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Cena jednostkowa*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brutto za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1 m-c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Czas trwania umowy</w:t>
            </w: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zh-CN"/>
              </w:rPr>
              <w:t>Wartość brutto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zh-CN"/>
              </w:rPr>
              <w:t>(a*b*c)</w:t>
            </w:r>
          </w:p>
        </w:tc>
      </w:tr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CD19F4">
              <w:rPr>
                <w:rFonts w:ascii="Cambria" w:hAnsi="Cambria"/>
                <w:sz w:val="16"/>
                <w:szCs w:val="16"/>
                <w:lang w:eastAsia="zh-CN"/>
              </w:rPr>
              <w:t>d</w:t>
            </w:r>
          </w:p>
        </w:tc>
      </w:tr>
      <w:tr w:rsidR="00CD19F4" w:rsidRPr="00CD19F4" w:rsidTr="00CD19F4">
        <w:tc>
          <w:tcPr>
            <w:tcW w:w="2263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2</w:t>
            </w:r>
            <w:r w:rsidR="00DD606E">
              <w:rPr>
                <w:rFonts w:ascii="Cambria" w:hAnsi="Cambria"/>
                <w:sz w:val="20"/>
                <w:szCs w:val="20"/>
                <w:lang w:eastAsia="zh-CN"/>
              </w:rPr>
              <w:t>5</w:t>
            </w:r>
            <w:r>
              <w:rPr>
                <w:rFonts w:ascii="Cambria" w:hAnsi="Cambria"/>
                <w:sz w:val="20"/>
                <w:szCs w:val="20"/>
                <w:lang w:eastAsia="zh-CN"/>
              </w:rPr>
              <w:t>0</w:t>
            </w: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………………… zł brutto</w:t>
            </w:r>
          </w:p>
        </w:tc>
        <w:tc>
          <w:tcPr>
            <w:tcW w:w="1417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12 m-</w:t>
            </w:r>
            <w:proofErr w:type="spellStart"/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cy</w:t>
            </w:r>
            <w:proofErr w:type="spellEnd"/>
          </w:p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CD19F4" w:rsidRPr="00CD19F4" w:rsidRDefault="00CD19F4" w:rsidP="00CD19F4">
            <w:pPr>
              <w:suppressAutoHyphens/>
              <w:autoSpaceDE w:val="0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CD19F4">
              <w:rPr>
                <w:rFonts w:ascii="Cambria" w:hAnsi="Cambria"/>
                <w:sz w:val="20"/>
                <w:szCs w:val="20"/>
                <w:lang w:eastAsia="zh-CN"/>
              </w:rPr>
              <w:t>…………………… zł brutto</w:t>
            </w:r>
          </w:p>
        </w:tc>
      </w:tr>
    </w:tbl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</w:p>
    <w:p w:rsidR="00CD19F4" w:rsidRDefault="00CD19F4" w:rsidP="00CD19F4">
      <w:pPr>
        <w:suppressAutoHyphens/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Oświadczam/-y, że koszt miesięcznego dostępu do usług rekreacyjno-sportowych dla członka rodziny Pracownika i osoby towarzyszącej wynosi: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a) …….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Użytkownika, który nie ukończył 15 roku   życia w wersji podstawowej,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b) ………..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Użytkownika, który nie ukończył 15 roku życia w wersji rozszerzonej,</w:t>
      </w:r>
    </w:p>
    <w:p w:rsidR="00CD19F4" w:rsidRP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c) …… 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 lub osoby towarzyszącej, którzy ukończyli 15 rok życia i nie ukończyli 60 roku życia </w:t>
      </w:r>
    </w:p>
    <w:p w:rsid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>d) ……..zł brutto</w:t>
      </w:r>
      <w:r w:rsidRPr="00CD19F4">
        <w:rPr>
          <w:rFonts w:ascii="Cambria" w:hAnsi="Cambria"/>
          <w:sz w:val="20"/>
          <w:szCs w:val="20"/>
          <w:lang w:eastAsia="ar-SA"/>
        </w:rPr>
        <w:t xml:space="preserve"> w odniesieniu do członka rodziny Użytkownika lub osoby towarzyszącej Użytkownika</w:t>
      </w:r>
      <w:r>
        <w:rPr>
          <w:rFonts w:ascii="Cambria" w:hAnsi="Cambria"/>
          <w:sz w:val="20"/>
          <w:szCs w:val="20"/>
          <w:lang w:eastAsia="ar-SA"/>
        </w:rPr>
        <w:t>, którzy ukończyli 60 rok życia</w:t>
      </w:r>
    </w:p>
    <w:p w:rsidR="00CD19F4" w:rsidRDefault="00CD19F4" w:rsidP="00CD19F4">
      <w:pPr>
        <w:suppressAutoHyphens/>
        <w:spacing w:after="16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e) ……… zł brutto </w:t>
      </w:r>
      <w:r w:rsidRPr="00CD19F4">
        <w:rPr>
          <w:rFonts w:ascii="Cambria" w:hAnsi="Cambria"/>
          <w:sz w:val="20"/>
          <w:szCs w:val="20"/>
          <w:lang w:eastAsia="ar-SA"/>
        </w:rPr>
        <w:t xml:space="preserve">w odniesieniu do członka </w:t>
      </w:r>
      <w:r>
        <w:rPr>
          <w:rFonts w:ascii="Cambria" w:hAnsi="Cambria"/>
          <w:sz w:val="20"/>
          <w:szCs w:val="20"/>
          <w:lang w:eastAsia="ar-SA"/>
        </w:rPr>
        <w:t>rod</w:t>
      </w:r>
      <w:r w:rsidRPr="00CD19F4">
        <w:rPr>
          <w:rFonts w:ascii="Cambria" w:hAnsi="Cambria"/>
          <w:sz w:val="20"/>
          <w:szCs w:val="20"/>
          <w:lang w:eastAsia="ar-SA"/>
        </w:rPr>
        <w:t>z</w:t>
      </w:r>
      <w:r>
        <w:rPr>
          <w:rFonts w:ascii="Cambria" w:hAnsi="Cambria"/>
          <w:sz w:val="20"/>
          <w:szCs w:val="20"/>
          <w:lang w:eastAsia="ar-SA"/>
        </w:rPr>
        <w:t>i</w:t>
      </w:r>
      <w:r w:rsidRPr="00CD19F4">
        <w:rPr>
          <w:rFonts w:ascii="Cambria" w:hAnsi="Cambria"/>
          <w:sz w:val="20"/>
          <w:szCs w:val="20"/>
          <w:lang w:eastAsia="ar-SA"/>
        </w:rPr>
        <w:t>ny</w:t>
      </w:r>
      <w:r>
        <w:rPr>
          <w:rFonts w:ascii="Cambria" w:hAnsi="Cambria"/>
          <w:sz w:val="20"/>
          <w:szCs w:val="20"/>
          <w:lang w:eastAsia="ar-SA"/>
        </w:rPr>
        <w:t xml:space="preserve"> Użytkownika, który ukończył 15 rok </w:t>
      </w:r>
      <w:proofErr w:type="spellStart"/>
      <w:r>
        <w:rPr>
          <w:rFonts w:ascii="Cambria" w:hAnsi="Cambria"/>
          <w:sz w:val="20"/>
          <w:szCs w:val="20"/>
          <w:lang w:eastAsia="ar-SA"/>
        </w:rPr>
        <w:t>zycia</w:t>
      </w:r>
      <w:proofErr w:type="spellEnd"/>
      <w:r>
        <w:rPr>
          <w:rFonts w:ascii="Cambria" w:hAnsi="Cambria"/>
          <w:sz w:val="20"/>
          <w:szCs w:val="20"/>
          <w:lang w:eastAsia="ar-SA"/>
        </w:rPr>
        <w:t xml:space="preserve"> i nie ukończył 26 roku życia.</w:t>
      </w:r>
    </w:p>
    <w:p w:rsid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 xml:space="preserve">Oświadczamy, że ilość placówek na terenie aglomeracji Lublin-Świdnik, w których będą realizowane usługi rekreacyjno-sportowe wynosi: 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…….... obiektów (minimum 40). </w:t>
      </w:r>
      <w:r w:rsidRPr="00CD19F4">
        <w:rPr>
          <w:rFonts w:ascii="Cambria" w:hAnsi="Cambria"/>
          <w:sz w:val="20"/>
          <w:szCs w:val="20"/>
          <w:lang w:eastAsia="ar-SA"/>
        </w:rPr>
        <w:t xml:space="preserve">Zakres usług oraz wykaz wszystkich placówek na terenie aglomeracji Lublin-Świdnik stanowi </w:t>
      </w:r>
      <w:r w:rsidRPr="00D86BA2">
        <w:rPr>
          <w:rFonts w:ascii="Cambria" w:hAnsi="Cambria"/>
          <w:b/>
          <w:sz w:val="20"/>
          <w:szCs w:val="20"/>
          <w:lang w:eastAsia="ar-SA"/>
        </w:rPr>
        <w:t>załącznik do formularza oferty 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CD19F4">
        <w:rPr>
          <w:rFonts w:ascii="Cambria" w:hAnsi="Cambria"/>
          <w:b/>
          <w:sz w:val="20"/>
          <w:szCs w:val="20"/>
          <w:lang w:eastAsia="ar-SA"/>
        </w:rPr>
        <w:t xml:space="preserve">Oświadczamy, że osoby wykonujące wskazane przez Zamawiającego w pkt. 3.3 SWZ czynności w zakresie realizacji zamówienia, zatrudnione będą na podstawie umowy o pracę (zgodnie z art. 22 § 1 ustawy z dnia 26 czerwca 1974 r. – Kodeks pracy (Dz. U. z 2014 r. poz. 1502, z </w:t>
      </w:r>
      <w:proofErr w:type="spellStart"/>
      <w:r w:rsidRPr="00CD19F4">
        <w:rPr>
          <w:rFonts w:ascii="Cambria" w:hAnsi="Cambria"/>
          <w:b/>
          <w:sz w:val="20"/>
          <w:szCs w:val="20"/>
          <w:lang w:eastAsia="ar-SA"/>
        </w:rPr>
        <w:t>późn</w:t>
      </w:r>
      <w:proofErr w:type="spellEnd"/>
      <w:r w:rsidRPr="00CD19F4">
        <w:rPr>
          <w:rFonts w:ascii="Cambria" w:hAnsi="Cambria"/>
          <w:b/>
          <w:sz w:val="20"/>
          <w:szCs w:val="20"/>
          <w:lang w:eastAsia="ar-SA"/>
        </w:rPr>
        <w:t>. zm.).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CD19F4" w:rsidRPr="00CD19F4" w:rsidRDefault="00CD19F4" w:rsidP="00CD19F4">
      <w:pPr>
        <w:widowControl w:val="0"/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do SWZ</w:t>
      </w:r>
      <w:r w:rsidRPr="00CD19F4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CD19F4">
        <w:rPr>
          <w:rFonts w:ascii="Cambria" w:hAnsi="Cambria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:rsidR="00CD19F4" w:rsidRPr="00CD19F4" w:rsidRDefault="00CD19F4" w:rsidP="00CD19F4">
      <w:pPr>
        <w:widowControl w:val="0"/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cej zał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cznik do SWZ, w miejscu i terminie wyznaczonym przez Zamawiaj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cego.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O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ś</w:t>
      </w:r>
      <w:r w:rsidRPr="00CD19F4">
        <w:rPr>
          <w:rFonts w:ascii="Cambria" w:hAnsi="Cambria"/>
          <w:sz w:val="20"/>
          <w:szCs w:val="20"/>
          <w:lang w:eastAsia="ar-SA"/>
        </w:rPr>
        <w:t>wiadczamy, że uwa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ż</w:t>
      </w:r>
      <w:r w:rsidRPr="00CD19F4">
        <w:rPr>
          <w:rFonts w:ascii="Cambria" w:hAnsi="Cambria"/>
          <w:sz w:val="20"/>
          <w:szCs w:val="20"/>
          <w:lang w:eastAsia="ar-SA"/>
        </w:rPr>
        <w:t>amy si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CD19F4">
        <w:rPr>
          <w:rFonts w:ascii="Cambria" w:hAnsi="Cambria"/>
          <w:sz w:val="20"/>
          <w:szCs w:val="20"/>
          <w:lang w:eastAsia="ar-SA"/>
        </w:rPr>
        <w:t>za zwi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>ą</w:t>
      </w:r>
      <w:r w:rsidRPr="00CD19F4">
        <w:rPr>
          <w:rFonts w:ascii="Cambria" w:hAnsi="Cambria"/>
          <w:sz w:val="20"/>
          <w:szCs w:val="20"/>
          <w:lang w:eastAsia="ar-SA"/>
        </w:rPr>
        <w:t>zanych niniejsz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ofert</w:t>
      </w:r>
      <w:r w:rsidRPr="00CD19F4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CD19F4">
        <w:rPr>
          <w:rFonts w:ascii="Cambria" w:hAnsi="Cambria"/>
          <w:sz w:val="20"/>
          <w:szCs w:val="20"/>
          <w:lang w:eastAsia="ar-SA"/>
        </w:rPr>
        <w:t>przez czas wskazany w SWZ.</w:t>
      </w:r>
    </w:p>
    <w:p w:rsidR="00CD19F4" w:rsidRPr="00CD19F4" w:rsidRDefault="00CD19F4" w:rsidP="00CD19F4">
      <w:pPr>
        <w:numPr>
          <w:ilvl w:val="0"/>
          <w:numId w:val="31"/>
        </w:numPr>
        <w:suppressAutoHyphens/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Informujemy, iż całość zamówienia zostanie wykonana siłami własnymi Wykonawcy</w:t>
      </w:r>
      <w:r w:rsidRPr="00CD19F4">
        <w:rPr>
          <w:rFonts w:ascii="Cambria" w:hAnsi="Cambria"/>
          <w:b/>
          <w:sz w:val="20"/>
          <w:szCs w:val="20"/>
          <w:lang w:eastAsia="ar-SA"/>
        </w:rPr>
        <w:t>/</w:t>
      </w:r>
      <w:r w:rsidRPr="00CD19F4">
        <w:rPr>
          <w:rFonts w:ascii="Cambria" w:hAnsi="Cambria"/>
          <w:sz w:val="20"/>
          <w:szCs w:val="20"/>
          <w:lang w:eastAsia="ar-SA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43"/>
        <w:gridCol w:w="3427"/>
        <w:gridCol w:w="3226"/>
      </w:tblGrid>
      <w:tr w:rsidR="00CD19F4" w:rsidRPr="00CD19F4" w:rsidTr="0046131E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CD19F4" w:rsidRPr="00CD19F4" w:rsidTr="0046131E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5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4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18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CD19F4" w:rsidRPr="00CD19F4" w:rsidTr="0046131E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CD19F4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5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4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18" w:type="dxa"/>
            <w:vAlign w:val="center"/>
          </w:tcPr>
          <w:p w:rsidR="00CD19F4" w:rsidRPr="00CD19F4" w:rsidRDefault="00CD19F4" w:rsidP="00CD19F4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:rsidR="00CD19F4" w:rsidRPr="00CD19F4" w:rsidRDefault="00CD19F4" w:rsidP="00CD19F4">
      <w:pPr>
        <w:suppressAutoHyphens/>
        <w:spacing w:line="276" w:lineRule="auto"/>
        <w:ind w:left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:rsidR="00CD19F4" w:rsidRPr="00CD19F4" w:rsidRDefault="00CD19F4" w:rsidP="00CD19F4">
      <w:pPr>
        <w:numPr>
          <w:ilvl w:val="0"/>
          <w:numId w:val="32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80D04" w:rsidRDefault="00CD19F4" w:rsidP="00880D04">
      <w:pPr>
        <w:numPr>
          <w:ilvl w:val="0"/>
          <w:numId w:val="32"/>
        </w:numPr>
        <w:tabs>
          <w:tab w:val="left" w:pos="0"/>
        </w:tabs>
        <w:suppressAutoHyphens/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CD19F4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CD19F4">
        <w:rPr>
          <w:rFonts w:ascii="Cambria" w:eastAsia="Arial Unicode MS" w:hAnsi="Cambria" w:cs="Calibri"/>
          <w:sz w:val="20"/>
          <w:szCs w:val="20"/>
          <w:vertAlign w:val="superscript"/>
        </w:rPr>
        <w:footnoteReference w:id="2"/>
      </w:r>
      <w:r w:rsidRPr="00CD19F4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880D04" w:rsidRPr="00880D04" w:rsidRDefault="00880D04" w:rsidP="00880D04">
      <w:pPr>
        <w:numPr>
          <w:ilvl w:val="0"/>
          <w:numId w:val="32"/>
        </w:numPr>
        <w:tabs>
          <w:tab w:val="left" w:pos="0"/>
        </w:tabs>
        <w:suppressAutoHyphens/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880D04">
        <w:rPr>
          <w:rFonts w:ascii="Cambria" w:eastAsia="Arial Unicode MS" w:hAnsi="Cambria" w:cs="Calibri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  <w:bookmarkStart w:id="1" w:name="_GoBack"/>
      <w:bookmarkEnd w:id="1"/>
    </w:p>
    <w:p w:rsidR="00CD19F4" w:rsidRPr="00CD19F4" w:rsidRDefault="00CD19F4" w:rsidP="00CD19F4">
      <w:pPr>
        <w:numPr>
          <w:ilvl w:val="0"/>
          <w:numId w:val="32"/>
        </w:numPr>
        <w:suppressAutoHyphens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Komplet składanych dokumentów stanowią następujące pozycje:</w:t>
      </w:r>
    </w:p>
    <w:p w:rsidR="00CD19F4" w:rsidRPr="00CD19F4" w:rsidRDefault="00CD19F4" w:rsidP="00CD19F4">
      <w:pPr>
        <w:numPr>
          <w:ilvl w:val="0"/>
          <w:numId w:val="33"/>
        </w:numPr>
        <w:suppressAutoHyphens/>
        <w:spacing w:after="160" w:line="276" w:lineRule="auto"/>
        <w:ind w:left="567" w:hanging="283"/>
        <w:jc w:val="both"/>
        <w:rPr>
          <w:rFonts w:ascii="Cambria" w:hAnsi="Cambria"/>
          <w:sz w:val="20"/>
          <w:szCs w:val="20"/>
          <w:lang w:eastAsia="ar-SA"/>
        </w:rPr>
      </w:pPr>
      <w:r w:rsidRPr="00CD19F4">
        <w:rPr>
          <w:rFonts w:ascii="Cambria" w:hAnsi="Cambria"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CD19F4" w:rsidRPr="00CD19F4" w:rsidRDefault="00CD19F4" w:rsidP="00CD19F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CD19F4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  * niepotrzebne skreślić      </w:t>
      </w:r>
    </w:p>
    <w:p w:rsidR="00CD19F4" w:rsidRPr="00CD19F4" w:rsidRDefault="00CD19F4" w:rsidP="00CD19F4">
      <w:pPr>
        <w:suppressAutoHyphens/>
        <w:spacing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D19F4">
        <w:rPr>
          <w:rFonts w:ascii="Cambria" w:hAnsi="Cambria"/>
          <w:i/>
          <w:sz w:val="20"/>
          <w:szCs w:val="20"/>
          <w:lang w:eastAsia="ar-SA"/>
        </w:rPr>
        <w:t xml:space="preserve">       ** wypełnić jeżeli dotyczy</w:t>
      </w:r>
    </w:p>
    <w:p w:rsidR="00CD19F4" w:rsidRPr="00CD19F4" w:rsidRDefault="00CD19F4" w:rsidP="00CD19F4">
      <w:pPr>
        <w:spacing w:after="160" w:line="259" w:lineRule="auto"/>
        <w:rPr>
          <w:rFonts w:ascii="Cambria" w:eastAsia="Cambria" w:hAnsi="Cambria"/>
          <w:sz w:val="22"/>
          <w:szCs w:val="22"/>
          <w:lang w:eastAsia="en-US"/>
        </w:rPr>
      </w:pPr>
    </w:p>
    <w:p w:rsidR="002B11A2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D86BA2" w:rsidRPr="00D86BA2" w:rsidRDefault="00D86BA2" w:rsidP="00D86BA2">
      <w:pPr>
        <w:suppressAutoHyphens/>
        <w:spacing w:line="276" w:lineRule="auto"/>
        <w:jc w:val="both"/>
        <w:rPr>
          <w:rFonts w:ascii="Cambria" w:hAnsi="Cambria"/>
          <w:i/>
          <w:sz w:val="12"/>
          <w:szCs w:val="12"/>
          <w:lang w:eastAsia="ar-SA"/>
        </w:rPr>
      </w:pPr>
    </w:p>
    <w:p w:rsidR="00D86BA2" w:rsidRDefault="00D86BA2" w:rsidP="00D86BA2">
      <w:pPr>
        <w:tabs>
          <w:tab w:val="left" w:pos="292"/>
          <w:tab w:val="left" w:pos="3192"/>
          <w:tab w:val="right" w:pos="3625"/>
        </w:tabs>
        <w:spacing w:after="60" w:line="240" w:lineRule="atLeast"/>
        <w:ind w:right="-1323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Załącznik do Formularza Oferta Wykonawcy - </w:t>
      </w:r>
      <w:r w:rsidRPr="00D86BA2">
        <w:rPr>
          <w:rFonts w:ascii="Cambria" w:hAnsi="Cambria"/>
          <w:b/>
          <w:bCs/>
          <w:sz w:val="20"/>
          <w:szCs w:val="20"/>
        </w:rPr>
        <w:t xml:space="preserve">Wykaz obiektów  sportowych i rekreacyjnych na terenie </w:t>
      </w:r>
    </w:p>
    <w:p w:rsidR="00D86BA2" w:rsidRPr="00D86BA2" w:rsidRDefault="00D86BA2" w:rsidP="00D86BA2">
      <w:pPr>
        <w:tabs>
          <w:tab w:val="left" w:pos="292"/>
          <w:tab w:val="left" w:pos="3192"/>
          <w:tab w:val="right" w:pos="3625"/>
        </w:tabs>
        <w:spacing w:after="60" w:line="240" w:lineRule="atLeast"/>
        <w:ind w:right="-1323"/>
        <w:rPr>
          <w:rFonts w:ascii="Cambria" w:hAnsi="Cambria"/>
          <w:b/>
          <w:bCs/>
          <w:sz w:val="20"/>
          <w:szCs w:val="20"/>
        </w:rPr>
      </w:pPr>
      <w:r w:rsidRPr="00D86BA2">
        <w:rPr>
          <w:rFonts w:ascii="Cambria" w:hAnsi="Cambria"/>
          <w:b/>
          <w:bCs/>
          <w:sz w:val="20"/>
          <w:szCs w:val="20"/>
        </w:rPr>
        <w:t xml:space="preserve">aglomeracji Lublin-Świdnik (min. 40 obiektów)            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910"/>
        <w:gridCol w:w="2910"/>
        <w:gridCol w:w="2910"/>
      </w:tblGrid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tabs>
                <w:tab w:val="left" w:pos="0"/>
                <w:tab w:val="right" w:pos="3625"/>
              </w:tabs>
              <w:spacing w:before="48" w:line="240" w:lineRule="atLeast"/>
              <w:ind w:right="-65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Nazwa i adres obiektu</w:t>
            </w: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left="280" w:right="-65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Rodzaj usług</w:t>
            </w: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left="280" w:right="-65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Uwagi / info</w:t>
            </w:r>
          </w:p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left="280" w:right="-65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86BA2">
              <w:rPr>
                <w:rFonts w:ascii="Cambria" w:hAnsi="Cambria"/>
                <w:b/>
                <w:bCs/>
                <w:sz w:val="20"/>
                <w:szCs w:val="20"/>
              </w:rPr>
              <w:t>o ograniczonej dostępności</w:t>
            </w: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right="-650" w:hanging="50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rPr>
          <w:trHeight w:val="7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numPr>
                <w:ilvl w:val="0"/>
                <w:numId w:val="36"/>
              </w:numPr>
              <w:tabs>
                <w:tab w:val="left" w:pos="72"/>
                <w:tab w:val="right" w:pos="3625"/>
              </w:tabs>
              <w:spacing w:before="48" w:after="160" w:line="240" w:lineRule="atLeast"/>
              <w:ind w:left="492" w:right="-650" w:hanging="283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86BA2" w:rsidRPr="00D86BA2" w:rsidTr="0046131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72"/>
                <w:tab w:val="right" w:pos="3625"/>
              </w:tabs>
              <w:spacing w:before="48" w:line="240" w:lineRule="atLeast"/>
              <w:ind w:left="214" w:right="-65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2" w:rsidRPr="00D86BA2" w:rsidRDefault="00D86BA2" w:rsidP="00D86BA2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D86BA2" w:rsidRPr="00D86BA2" w:rsidRDefault="00D86BA2" w:rsidP="00D86BA2">
      <w:pPr>
        <w:tabs>
          <w:tab w:val="left" w:pos="1985"/>
          <w:tab w:val="left" w:pos="4820"/>
          <w:tab w:val="left" w:pos="5387"/>
          <w:tab w:val="left" w:pos="8931"/>
        </w:tabs>
        <w:spacing w:before="360"/>
        <w:rPr>
          <w:sz w:val="20"/>
          <w:szCs w:val="20"/>
        </w:rPr>
      </w:pPr>
      <w:r w:rsidRPr="00D86BA2">
        <w:rPr>
          <w:sz w:val="20"/>
          <w:szCs w:val="20"/>
          <w:u w:val="dotted"/>
        </w:rPr>
        <w:tab/>
      </w:r>
      <w:r w:rsidRPr="00D86BA2">
        <w:rPr>
          <w:sz w:val="20"/>
          <w:szCs w:val="20"/>
        </w:rPr>
        <w:t xml:space="preserve"> dnia </w:t>
      </w:r>
      <w:r w:rsidRPr="00D86BA2">
        <w:rPr>
          <w:sz w:val="20"/>
          <w:szCs w:val="20"/>
          <w:u w:val="dotted"/>
        </w:rPr>
        <w:tab/>
      </w:r>
      <w:r w:rsidRPr="00D86BA2">
        <w:rPr>
          <w:sz w:val="20"/>
          <w:szCs w:val="20"/>
        </w:rPr>
        <w:tab/>
      </w:r>
      <w:r w:rsidRPr="00D86BA2">
        <w:rPr>
          <w:sz w:val="20"/>
          <w:szCs w:val="20"/>
          <w:u w:val="dotted"/>
        </w:rPr>
        <w:tab/>
      </w:r>
    </w:p>
    <w:p w:rsidR="00D86BA2" w:rsidRPr="00D86BA2" w:rsidRDefault="00D86BA2" w:rsidP="00D86BA2">
      <w:pPr>
        <w:ind w:left="5529"/>
        <w:jc w:val="center"/>
        <w:rPr>
          <w:sz w:val="20"/>
          <w:szCs w:val="20"/>
          <w:vertAlign w:val="superscript"/>
        </w:rPr>
      </w:pPr>
      <w:r w:rsidRPr="00D86BA2">
        <w:rPr>
          <w:sz w:val="20"/>
          <w:szCs w:val="20"/>
          <w:vertAlign w:val="superscript"/>
        </w:rPr>
        <w:t>podpis osoby uprawnionej do składania oświadczeń woli w imieniu Wykonawcy</w:t>
      </w:r>
    </w:p>
    <w:p w:rsidR="00D86BA2" w:rsidRPr="00D86BA2" w:rsidRDefault="00D86B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D86BA2" w:rsidRPr="00D86BA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80D0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80D0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  <w:footnote w:id="1">
    <w:p w:rsidR="00CD19F4" w:rsidRDefault="00CD19F4" w:rsidP="00CD19F4">
      <w:pPr>
        <w:pStyle w:val="Tekstprzypisudolnego"/>
        <w:rPr>
          <w:rFonts w:cs="Calibri"/>
          <w:i/>
          <w:sz w:val="16"/>
          <w:szCs w:val="16"/>
          <w:lang w:eastAsia="pl-PL"/>
        </w:rPr>
      </w:pPr>
      <w:r>
        <w:rPr>
          <w:rStyle w:val="Odwoanieprzypisudolnego"/>
          <w:rFonts w:cs="Calibri"/>
          <w:i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:rsidR="00CD19F4" w:rsidRPr="00287C94" w:rsidRDefault="00CD19F4" w:rsidP="00CD19F4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3.5pt" o:bullet="t">
        <v:imagedata r:id="rId1" o:title="clip_image001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96837"/>
    <w:multiLevelType w:val="hybridMultilevel"/>
    <w:tmpl w:val="9964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2FF57FC"/>
    <w:multiLevelType w:val="hybridMultilevel"/>
    <w:tmpl w:val="528AEFAE"/>
    <w:lvl w:ilvl="0" w:tplc="08E8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9"/>
  </w:num>
  <w:num w:numId="28">
    <w:abstractNumId w:val="39"/>
  </w:num>
  <w:num w:numId="29">
    <w:abstractNumId w:val="24"/>
  </w:num>
  <w:num w:numId="30">
    <w:abstractNumId w:val="18"/>
  </w:num>
  <w:num w:numId="31">
    <w:abstractNumId w:val="16"/>
  </w:num>
  <w:num w:numId="32">
    <w:abstractNumId w:val="10"/>
  </w:num>
  <w:num w:numId="33">
    <w:abstractNumId w:val="21"/>
  </w:num>
  <w:num w:numId="34">
    <w:abstractNumId w:val="15"/>
  </w:num>
  <w:num w:numId="35">
    <w:abstractNumId w:val="25"/>
  </w:num>
  <w:num w:numId="3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80D04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31F6"/>
    <w:rsid w:val="00BE7583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D19F4"/>
    <w:rsid w:val="00CE19E9"/>
    <w:rsid w:val="00D11971"/>
    <w:rsid w:val="00D11F24"/>
    <w:rsid w:val="00D1489E"/>
    <w:rsid w:val="00D555E7"/>
    <w:rsid w:val="00D6329D"/>
    <w:rsid w:val="00D66315"/>
    <w:rsid w:val="00D66FB3"/>
    <w:rsid w:val="00D86BA2"/>
    <w:rsid w:val="00D904D1"/>
    <w:rsid w:val="00DC52C1"/>
    <w:rsid w:val="00DD34D5"/>
    <w:rsid w:val="00DD606E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B6793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373</TotalTime>
  <Pages>5</Pages>
  <Words>846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19</cp:revision>
  <cp:lastPrinted>2021-10-20T10:35:00Z</cp:lastPrinted>
  <dcterms:created xsi:type="dcterms:W3CDTF">2021-02-09T09:52:00Z</dcterms:created>
  <dcterms:modified xsi:type="dcterms:W3CDTF">2022-10-03T10:20:00Z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