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8F7071" w14:textId="77777777" w:rsidR="00071075" w:rsidRPr="00FA4BD1" w:rsidRDefault="00071075" w:rsidP="00A71FF6">
      <w:pPr>
        <w:rPr>
          <w:noProof w:val="0"/>
          <w:szCs w:val="22"/>
        </w:rPr>
      </w:pPr>
    </w:p>
    <w:p w14:paraId="06D978AB" w14:textId="77777777" w:rsidR="00071075" w:rsidRPr="00FA4BD1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5FF6F4E3" w14:textId="77777777" w:rsidR="00071075" w:rsidRPr="00FA4BD1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201D8E38" w14:textId="77777777" w:rsidR="00071075" w:rsidRPr="00FA4BD1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28E5C772" w14:textId="77777777" w:rsidR="00071075" w:rsidRPr="00FA4BD1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122136BC" w14:textId="77777777" w:rsidR="00071075" w:rsidRPr="00FA4BD1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1F3D875E" w14:textId="5C5D061C" w:rsidR="00071075" w:rsidRPr="00FA4BD1" w:rsidRDefault="00071075" w:rsidP="00A71FF6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  <w:r w:rsidRPr="00FA4BD1">
        <w:rPr>
          <w:b w:val="0"/>
          <w:i w:val="0"/>
          <w:noProof w:val="0"/>
          <w:sz w:val="22"/>
          <w:szCs w:val="22"/>
        </w:rPr>
        <w:t>Kraków, dn.</w:t>
      </w:r>
      <w:r w:rsidR="009934CE" w:rsidRPr="00FA4BD1">
        <w:rPr>
          <w:b w:val="0"/>
          <w:i w:val="0"/>
          <w:noProof w:val="0"/>
          <w:sz w:val="22"/>
          <w:szCs w:val="22"/>
        </w:rPr>
        <w:t xml:space="preserve"> </w:t>
      </w:r>
      <w:r w:rsidR="00902214" w:rsidRPr="00FA4BD1">
        <w:rPr>
          <w:b w:val="0"/>
          <w:i w:val="0"/>
          <w:noProof w:val="0"/>
          <w:sz w:val="22"/>
          <w:szCs w:val="22"/>
        </w:rPr>
        <w:t>2</w:t>
      </w:r>
      <w:r w:rsidR="004A61C4">
        <w:rPr>
          <w:b w:val="0"/>
          <w:i w:val="0"/>
          <w:noProof w:val="0"/>
          <w:sz w:val="22"/>
          <w:szCs w:val="22"/>
        </w:rPr>
        <w:t>9</w:t>
      </w:r>
      <w:r w:rsidR="00E32F29" w:rsidRPr="00FA4BD1">
        <w:rPr>
          <w:b w:val="0"/>
          <w:i w:val="0"/>
          <w:noProof w:val="0"/>
          <w:sz w:val="22"/>
          <w:szCs w:val="22"/>
        </w:rPr>
        <w:t>.</w:t>
      </w:r>
      <w:r w:rsidR="007C2F9B" w:rsidRPr="00FA4BD1">
        <w:rPr>
          <w:b w:val="0"/>
          <w:i w:val="0"/>
          <w:noProof w:val="0"/>
          <w:sz w:val="22"/>
          <w:szCs w:val="22"/>
        </w:rPr>
        <w:t>0</w:t>
      </w:r>
      <w:r w:rsidR="00902214" w:rsidRPr="00FA4BD1">
        <w:rPr>
          <w:b w:val="0"/>
          <w:i w:val="0"/>
          <w:noProof w:val="0"/>
          <w:sz w:val="22"/>
          <w:szCs w:val="22"/>
        </w:rPr>
        <w:t>3</w:t>
      </w:r>
      <w:r w:rsidR="00E32F29" w:rsidRPr="00FA4BD1">
        <w:rPr>
          <w:b w:val="0"/>
          <w:i w:val="0"/>
          <w:noProof w:val="0"/>
          <w:sz w:val="22"/>
          <w:szCs w:val="22"/>
        </w:rPr>
        <w:t>.20</w:t>
      </w:r>
      <w:r w:rsidR="00FF7B85" w:rsidRPr="00FA4BD1">
        <w:rPr>
          <w:b w:val="0"/>
          <w:i w:val="0"/>
          <w:noProof w:val="0"/>
          <w:sz w:val="22"/>
          <w:szCs w:val="22"/>
        </w:rPr>
        <w:t>2</w:t>
      </w:r>
      <w:r w:rsidR="007C2F9B" w:rsidRPr="00FA4BD1">
        <w:rPr>
          <w:b w:val="0"/>
          <w:i w:val="0"/>
          <w:noProof w:val="0"/>
          <w:sz w:val="22"/>
          <w:szCs w:val="22"/>
        </w:rPr>
        <w:t>1</w:t>
      </w:r>
      <w:r w:rsidR="00CE3499" w:rsidRPr="00FA4BD1">
        <w:rPr>
          <w:b w:val="0"/>
          <w:i w:val="0"/>
          <w:noProof w:val="0"/>
          <w:sz w:val="22"/>
          <w:szCs w:val="22"/>
        </w:rPr>
        <w:t xml:space="preserve"> r.</w:t>
      </w:r>
    </w:p>
    <w:p w14:paraId="30BD7CFF" w14:textId="6251F34F" w:rsidR="009F3DB8" w:rsidRPr="00FA4BD1" w:rsidRDefault="00595216" w:rsidP="00FA4BD1">
      <w:pPr>
        <w:pStyle w:val="Tekstpodstawowy22"/>
        <w:rPr>
          <w:b/>
          <w:bCs/>
          <w:sz w:val="22"/>
          <w:szCs w:val="22"/>
        </w:rPr>
      </w:pPr>
      <w:r w:rsidRPr="00FA4BD1">
        <w:rPr>
          <w:b/>
          <w:bCs/>
          <w:sz w:val="22"/>
          <w:szCs w:val="22"/>
        </w:rPr>
        <w:t>S</w:t>
      </w:r>
      <w:r w:rsidR="00071075" w:rsidRPr="00FA4BD1">
        <w:rPr>
          <w:b/>
          <w:bCs/>
          <w:sz w:val="22"/>
          <w:szCs w:val="22"/>
        </w:rPr>
        <w:t>ZP-271/</w:t>
      </w:r>
      <w:r w:rsidR="004F4466" w:rsidRPr="00FA4BD1">
        <w:rPr>
          <w:b/>
          <w:bCs/>
          <w:sz w:val="22"/>
          <w:szCs w:val="22"/>
        </w:rPr>
        <w:t>3</w:t>
      </w:r>
      <w:r w:rsidR="00902214" w:rsidRPr="00FA4BD1">
        <w:rPr>
          <w:b/>
          <w:bCs/>
          <w:sz w:val="22"/>
          <w:szCs w:val="22"/>
        </w:rPr>
        <w:t>3</w:t>
      </w:r>
      <w:r w:rsidR="00695114" w:rsidRPr="00FA4BD1">
        <w:rPr>
          <w:b/>
          <w:bCs/>
          <w:sz w:val="22"/>
          <w:szCs w:val="22"/>
        </w:rPr>
        <w:t>-</w:t>
      </w:r>
      <w:r w:rsidR="00863572">
        <w:rPr>
          <w:b/>
          <w:bCs/>
          <w:sz w:val="22"/>
          <w:szCs w:val="22"/>
        </w:rPr>
        <w:t>27</w:t>
      </w:r>
      <w:r w:rsidR="00071075" w:rsidRPr="00FA4BD1">
        <w:rPr>
          <w:b/>
          <w:bCs/>
          <w:sz w:val="22"/>
          <w:szCs w:val="22"/>
        </w:rPr>
        <w:t>/20</w:t>
      </w:r>
      <w:r w:rsidR="00FF7B85" w:rsidRPr="00FA4BD1">
        <w:rPr>
          <w:b/>
          <w:bCs/>
          <w:sz w:val="22"/>
          <w:szCs w:val="22"/>
        </w:rPr>
        <w:t>20</w:t>
      </w:r>
    </w:p>
    <w:p w14:paraId="3D1E4E20" w14:textId="77777777" w:rsidR="00FA4BD1" w:rsidRDefault="00FA4BD1" w:rsidP="00FA4BD1">
      <w:pPr>
        <w:pStyle w:val="Nagwek1"/>
        <w:spacing w:line="240" w:lineRule="auto"/>
        <w:jc w:val="right"/>
        <w:rPr>
          <w:rFonts w:ascii="Times New Roman" w:hAnsi="Times New Roman"/>
          <w:noProof w:val="0"/>
          <w:szCs w:val="22"/>
        </w:rPr>
      </w:pPr>
    </w:p>
    <w:p w14:paraId="5943445A" w14:textId="3B120388" w:rsidR="00A71FF6" w:rsidRPr="00FA4BD1" w:rsidRDefault="00071075" w:rsidP="00FA4BD1">
      <w:pPr>
        <w:pStyle w:val="Nagwek1"/>
        <w:spacing w:line="240" w:lineRule="auto"/>
        <w:jc w:val="right"/>
        <w:rPr>
          <w:rFonts w:ascii="Times New Roman" w:hAnsi="Times New Roman"/>
          <w:noProof w:val="0"/>
          <w:szCs w:val="22"/>
        </w:rPr>
      </w:pPr>
      <w:r w:rsidRPr="00FA4BD1">
        <w:rPr>
          <w:rFonts w:ascii="Times New Roman" w:hAnsi="Times New Roman"/>
          <w:noProof w:val="0"/>
          <w:szCs w:val="22"/>
        </w:rPr>
        <w:t>DO WSZYSTKICH WYKONAWCÓW</w:t>
      </w:r>
    </w:p>
    <w:p w14:paraId="581ED412" w14:textId="77777777" w:rsidR="00071075" w:rsidRPr="00FA4BD1" w:rsidRDefault="00071075" w:rsidP="00A71FF6">
      <w:pPr>
        <w:pStyle w:val="Tekstpodstawowywcity3"/>
        <w:spacing w:after="0"/>
        <w:ind w:left="0" w:right="-2"/>
        <w:rPr>
          <w:iCs/>
          <w:noProof w:val="0"/>
          <w:sz w:val="22"/>
          <w:szCs w:val="22"/>
        </w:rPr>
      </w:pPr>
    </w:p>
    <w:p w14:paraId="5C7B53D5" w14:textId="68B4A617" w:rsidR="00071075" w:rsidRPr="0000261D" w:rsidRDefault="00FA4BD1" w:rsidP="0000261D">
      <w:pPr>
        <w:pStyle w:val="Tekstpodstawowywcity3"/>
        <w:spacing w:after="0"/>
        <w:ind w:left="0" w:right="-2"/>
        <w:rPr>
          <w:iCs/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>D</w:t>
      </w:r>
      <w:r w:rsidR="00071075" w:rsidRPr="00FA4BD1">
        <w:rPr>
          <w:iCs/>
          <w:noProof w:val="0"/>
          <w:sz w:val="22"/>
          <w:szCs w:val="22"/>
        </w:rPr>
        <w:t xml:space="preserve">ot. sprawy </w:t>
      </w:r>
      <w:r w:rsidR="00595216" w:rsidRPr="00FA4BD1">
        <w:rPr>
          <w:iCs/>
          <w:noProof w:val="0"/>
          <w:sz w:val="22"/>
          <w:szCs w:val="22"/>
        </w:rPr>
        <w:t>S</w:t>
      </w:r>
      <w:r w:rsidR="00071075" w:rsidRPr="00FA4BD1">
        <w:rPr>
          <w:iCs/>
          <w:noProof w:val="0"/>
          <w:sz w:val="22"/>
          <w:szCs w:val="22"/>
        </w:rPr>
        <w:t>ZP/</w:t>
      </w:r>
      <w:r w:rsidR="00902214" w:rsidRPr="00FA4BD1">
        <w:rPr>
          <w:iCs/>
          <w:noProof w:val="0"/>
          <w:sz w:val="22"/>
          <w:szCs w:val="22"/>
        </w:rPr>
        <w:t>31</w:t>
      </w:r>
      <w:r w:rsidR="00071075" w:rsidRPr="00FA4BD1">
        <w:rPr>
          <w:iCs/>
          <w:noProof w:val="0"/>
          <w:sz w:val="22"/>
          <w:szCs w:val="22"/>
        </w:rPr>
        <w:t>/20</w:t>
      </w:r>
      <w:r w:rsidR="00105F03" w:rsidRPr="00FA4BD1">
        <w:rPr>
          <w:iCs/>
          <w:noProof w:val="0"/>
          <w:sz w:val="22"/>
          <w:szCs w:val="22"/>
        </w:rPr>
        <w:t>20</w:t>
      </w:r>
      <w:r w:rsidR="00071075" w:rsidRPr="00FA4BD1">
        <w:rPr>
          <w:iCs/>
          <w:noProof w:val="0"/>
          <w:sz w:val="22"/>
          <w:szCs w:val="22"/>
        </w:rPr>
        <w:t xml:space="preserve"> </w:t>
      </w:r>
      <w:r w:rsidR="00837283" w:rsidRPr="00FA4BD1">
        <w:rPr>
          <w:iCs/>
          <w:noProof w:val="0"/>
          <w:sz w:val="22"/>
          <w:szCs w:val="22"/>
        </w:rPr>
        <w:t>–</w:t>
      </w:r>
      <w:r w:rsidR="00071075" w:rsidRPr="00FA4BD1">
        <w:rPr>
          <w:iCs/>
          <w:noProof w:val="0"/>
          <w:sz w:val="22"/>
          <w:szCs w:val="22"/>
        </w:rPr>
        <w:t xml:space="preserve"> </w:t>
      </w:r>
      <w:r w:rsidR="00837283" w:rsidRPr="00FA4BD1">
        <w:rPr>
          <w:iCs/>
          <w:noProof w:val="0"/>
          <w:sz w:val="22"/>
          <w:szCs w:val="22"/>
        </w:rPr>
        <w:t>wyniku postępowania</w:t>
      </w:r>
      <w:r w:rsidR="0000261D">
        <w:rPr>
          <w:iCs/>
          <w:noProof w:val="0"/>
          <w:sz w:val="22"/>
          <w:szCs w:val="22"/>
        </w:rPr>
        <w:t xml:space="preserve"> I</w:t>
      </w:r>
      <w:r w:rsidR="00322F84">
        <w:rPr>
          <w:iCs/>
          <w:noProof w:val="0"/>
          <w:sz w:val="22"/>
          <w:szCs w:val="22"/>
        </w:rPr>
        <w:t>I</w:t>
      </w:r>
      <w:r w:rsidR="00071075" w:rsidRPr="00FA4BD1">
        <w:rPr>
          <w:iCs/>
          <w:noProof w:val="0"/>
          <w:sz w:val="22"/>
          <w:szCs w:val="22"/>
        </w:rPr>
        <w:t>.</w:t>
      </w:r>
    </w:p>
    <w:p w14:paraId="37FF3781" w14:textId="77777777" w:rsidR="00A71FF6" w:rsidRPr="00FA4BD1" w:rsidRDefault="00A71FF6" w:rsidP="00A71FF6">
      <w:pPr>
        <w:jc w:val="both"/>
        <w:rPr>
          <w:noProof w:val="0"/>
          <w:szCs w:val="22"/>
        </w:rPr>
      </w:pPr>
    </w:p>
    <w:p w14:paraId="5501286E" w14:textId="77777777" w:rsidR="00071075" w:rsidRPr="00FA4BD1" w:rsidRDefault="00071075" w:rsidP="00A71FF6">
      <w:pPr>
        <w:jc w:val="both"/>
        <w:rPr>
          <w:noProof w:val="0"/>
          <w:szCs w:val="22"/>
        </w:rPr>
      </w:pPr>
      <w:r w:rsidRPr="00FA4BD1">
        <w:rPr>
          <w:noProof w:val="0"/>
          <w:szCs w:val="22"/>
        </w:rPr>
        <w:t>Szanowni Państwo!</w:t>
      </w:r>
    </w:p>
    <w:p w14:paraId="41999F5C" w14:textId="28A0FC80" w:rsidR="00A71FF6" w:rsidRPr="00FA4BD1" w:rsidRDefault="00071075" w:rsidP="00A71FF6">
      <w:pPr>
        <w:jc w:val="both"/>
        <w:rPr>
          <w:noProof w:val="0"/>
          <w:szCs w:val="22"/>
        </w:rPr>
      </w:pPr>
      <w:r w:rsidRPr="00FA4BD1">
        <w:rPr>
          <w:noProof w:val="0"/>
          <w:szCs w:val="22"/>
        </w:rPr>
        <w:t xml:space="preserve"> </w:t>
      </w:r>
      <w:r w:rsidRPr="00FA4BD1">
        <w:rPr>
          <w:noProof w:val="0"/>
          <w:szCs w:val="22"/>
        </w:rPr>
        <w:tab/>
      </w:r>
    </w:p>
    <w:p w14:paraId="1A7F9585" w14:textId="3DC5AB16" w:rsidR="00A71FF6" w:rsidRPr="00662322" w:rsidRDefault="00071075" w:rsidP="00662322">
      <w:pPr>
        <w:ind w:firstLine="708"/>
        <w:jc w:val="both"/>
        <w:rPr>
          <w:b/>
          <w:iCs/>
          <w:noProof w:val="0"/>
          <w:szCs w:val="22"/>
        </w:rPr>
      </w:pPr>
      <w:r w:rsidRPr="00FA4BD1">
        <w:rPr>
          <w:noProof w:val="0"/>
          <w:szCs w:val="22"/>
        </w:rPr>
        <w:t>W sprawie ogłoszonego przez Szpital Specjalistyczny im. J. Dietla w Krakowie przeta</w:t>
      </w:r>
      <w:r w:rsidR="006969DB" w:rsidRPr="00FA4BD1">
        <w:rPr>
          <w:noProof w:val="0"/>
          <w:szCs w:val="22"/>
        </w:rPr>
        <w:t>rgu nieograniczonego p</w:t>
      </w:r>
      <w:r w:rsidR="006E5682" w:rsidRPr="00FA4BD1">
        <w:rPr>
          <w:noProof w:val="0"/>
          <w:szCs w:val="22"/>
        </w:rPr>
        <w:t>oniżej</w:t>
      </w:r>
      <w:r w:rsidR="00B4659C" w:rsidRPr="00FA4BD1">
        <w:rPr>
          <w:noProof w:val="0"/>
          <w:szCs w:val="22"/>
        </w:rPr>
        <w:t xml:space="preserve"> </w:t>
      </w:r>
      <w:r w:rsidR="00420D2D" w:rsidRPr="00FA4BD1">
        <w:rPr>
          <w:noProof w:val="0"/>
          <w:szCs w:val="22"/>
        </w:rPr>
        <w:t>214</w:t>
      </w:r>
      <w:r w:rsidRPr="00FA4BD1">
        <w:rPr>
          <w:noProof w:val="0"/>
          <w:szCs w:val="22"/>
        </w:rPr>
        <w:t xml:space="preserve"> 000 euro n</w:t>
      </w:r>
      <w:r w:rsidR="00892334" w:rsidRPr="00FA4BD1">
        <w:rPr>
          <w:noProof w:val="0"/>
          <w:szCs w:val="22"/>
        </w:rPr>
        <w:t xml:space="preserve">a </w:t>
      </w:r>
      <w:r w:rsidR="00892334" w:rsidRPr="00FA4BD1">
        <w:rPr>
          <w:b/>
          <w:noProof w:val="0"/>
          <w:szCs w:val="22"/>
        </w:rPr>
        <w:t>„</w:t>
      </w:r>
      <w:r w:rsidR="00BF6AA4" w:rsidRPr="00FA4BD1">
        <w:rPr>
          <w:b/>
          <w:bCs/>
          <w:noProof w:val="0"/>
          <w:szCs w:val="22"/>
        </w:rPr>
        <w:t xml:space="preserve">Dostawę </w:t>
      </w:r>
      <w:r w:rsidR="0073055E">
        <w:rPr>
          <w:b/>
          <w:bCs/>
          <w:noProof w:val="0"/>
          <w:szCs w:val="22"/>
        </w:rPr>
        <w:t>wyrobów medycznych</w:t>
      </w:r>
      <w:r w:rsidR="00892334" w:rsidRPr="00FA4BD1">
        <w:rPr>
          <w:b/>
          <w:iCs/>
          <w:noProof w:val="0"/>
          <w:szCs w:val="22"/>
        </w:rPr>
        <w:t>”</w:t>
      </w:r>
      <w:r w:rsidRPr="00FA4BD1">
        <w:rPr>
          <w:b/>
          <w:noProof w:val="0"/>
          <w:szCs w:val="22"/>
        </w:rPr>
        <w:t>,</w:t>
      </w:r>
      <w:r w:rsidRPr="00FA4BD1">
        <w:rPr>
          <w:noProof w:val="0"/>
          <w:szCs w:val="22"/>
        </w:rPr>
        <w:t xml:space="preserve"> znak sprawy: </w:t>
      </w:r>
      <w:r w:rsidR="00595216" w:rsidRPr="00FA4BD1">
        <w:rPr>
          <w:noProof w:val="0"/>
          <w:szCs w:val="22"/>
        </w:rPr>
        <w:t>S</w:t>
      </w:r>
      <w:r w:rsidRPr="00FA4BD1">
        <w:rPr>
          <w:noProof w:val="0"/>
          <w:szCs w:val="22"/>
        </w:rPr>
        <w:t>ZP/</w:t>
      </w:r>
      <w:r w:rsidR="00FA4BD1">
        <w:rPr>
          <w:noProof w:val="0"/>
          <w:szCs w:val="22"/>
        </w:rPr>
        <w:t>31</w:t>
      </w:r>
      <w:r w:rsidRPr="00FA4BD1">
        <w:rPr>
          <w:noProof w:val="0"/>
          <w:szCs w:val="22"/>
        </w:rPr>
        <w:t>/20</w:t>
      </w:r>
      <w:r w:rsidR="00107597" w:rsidRPr="00FA4BD1">
        <w:rPr>
          <w:noProof w:val="0"/>
          <w:szCs w:val="22"/>
        </w:rPr>
        <w:t>20</w:t>
      </w:r>
      <w:r w:rsidRPr="00FA4BD1">
        <w:rPr>
          <w:noProof w:val="0"/>
          <w:szCs w:val="22"/>
        </w:rPr>
        <w:t>,</w:t>
      </w:r>
      <w:r w:rsidRPr="00FA4BD1">
        <w:rPr>
          <w:b/>
          <w:noProof w:val="0"/>
          <w:szCs w:val="22"/>
        </w:rPr>
        <w:t xml:space="preserve"> </w:t>
      </w:r>
      <w:r w:rsidRPr="00FA4BD1">
        <w:rPr>
          <w:noProof w:val="0"/>
          <w:szCs w:val="22"/>
        </w:rPr>
        <w:t xml:space="preserve">Zamawiający stosując się do art. 92 ustawy z dnia 29 stycznia 2004 r. Prawo zamówień publicznych </w:t>
      </w:r>
      <w:r w:rsidRPr="00FA4BD1">
        <w:rPr>
          <w:noProof w:val="0"/>
          <w:snapToGrid w:val="0"/>
          <w:szCs w:val="22"/>
        </w:rPr>
        <w:t>informuje, co następuje:</w:t>
      </w:r>
    </w:p>
    <w:p w14:paraId="7ABF18E5" w14:textId="6AAE6619" w:rsidR="00892334" w:rsidRPr="0000261D" w:rsidRDefault="004B1517" w:rsidP="00A71FF6">
      <w:pPr>
        <w:widowControl w:val="0"/>
        <w:numPr>
          <w:ilvl w:val="0"/>
          <w:numId w:val="8"/>
        </w:numPr>
        <w:jc w:val="both"/>
        <w:rPr>
          <w:b/>
          <w:noProof w:val="0"/>
          <w:snapToGrid w:val="0"/>
          <w:szCs w:val="22"/>
        </w:rPr>
      </w:pPr>
      <w:r w:rsidRPr="00FA4BD1">
        <w:rPr>
          <w:b/>
          <w:noProof w:val="0"/>
          <w:snapToGrid w:val="0"/>
          <w:szCs w:val="22"/>
        </w:rPr>
        <w:t>Wybrano następując</w:t>
      </w:r>
      <w:r w:rsidR="003D2E88" w:rsidRPr="00FA4BD1">
        <w:rPr>
          <w:b/>
          <w:noProof w:val="0"/>
          <w:snapToGrid w:val="0"/>
          <w:szCs w:val="22"/>
        </w:rPr>
        <w:t>ą</w:t>
      </w:r>
      <w:r w:rsidRPr="00FA4BD1">
        <w:rPr>
          <w:b/>
          <w:noProof w:val="0"/>
          <w:snapToGrid w:val="0"/>
          <w:szCs w:val="22"/>
        </w:rPr>
        <w:t xml:space="preserve"> ofert</w:t>
      </w:r>
      <w:r w:rsidR="003D2E88" w:rsidRPr="00FA4BD1">
        <w:rPr>
          <w:b/>
          <w:noProof w:val="0"/>
          <w:snapToGrid w:val="0"/>
          <w:szCs w:val="22"/>
        </w:rPr>
        <w:t>ę</w:t>
      </w:r>
      <w:r w:rsidR="00071075" w:rsidRPr="00FA4BD1">
        <w:rPr>
          <w:b/>
          <w:noProof w:val="0"/>
          <w:snapToGrid w:val="0"/>
          <w:szCs w:val="22"/>
        </w:rPr>
        <w:t>:</w:t>
      </w:r>
      <w:bookmarkStart w:id="0" w:name="_Hlk519492528"/>
    </w:p>
    <w:p w14:paraId="1084BA49" w14:textId="44FA7469" w:rsidR="00D915EA" w:rsidRPr="00FA4BD1" w:rsidRDefault="009F3702" w:rsidP="00D915EA">
      <w:pPr>
        <w:widowControl w:val="0"/>
        <w:jc w:val="both"/>
        <w:rPr>
          <w:b/>
          <w:noProof w:val="0"/>
          <w:snapToGrid w:val="0"/>
          <w:szCs w:val="22"/>
          <w:u w:val="single"/>
        </w:rPr>
      </w:pPr>
      <w:r w:rsidRPr="00FA4BD1">
        <w:rPr>
          <w:b/>
          <w:noProof w:val="0"/>
          <w:snapToGrid w:val="0"/>
          <w:szCs w:val="22"/>
          <w:u w:val="single"/>
        </w:rPr>
        <w:t xml:space="preserve">W </w:t>
      </w:r>
      <w:r w:rsidR="00420D2D" w:rsidRPr="00FA4BD1">
        <w:rPr>
          <w:b/>
          <w:noProof w:val="0"/>
          <w:snapToGrid w:val="0"/>
          <w:szCs w:val="22"/>
          <w:u w:val="single"/>
        </w:rPr>
        <w:t>pakiecie</w:t>
      </w:r>
      <w:r w:rsidRPr="00FA4BD1">
        <w:rPr>
          <w:b/>
          <w:noProof w:val="0"/>
          <w:snapToGrid w:val="0"/>
          <w:szCs w:val="22"/>
          <w:u w:val="single"/>
        </w:rPr>
        <w:t xml:space="preserve"> </w:t>
      </w:r>
      <w:r w:rsidR="004A61C4">
        <w:rPr>
          <w:b/>
          <w:noProof w:val="0"/>
          <w:snapToGrid w:val="0"/>
          <w:szCs w:val="22"/>
          <w:u w:val="single"/>
        </w:rPr>
        <w:t>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6522"/>
        <w:gridCol w:w="1701"/>
        <w:gridCol w:w="1126"/>
      </w:tblGrid>
      <w:tr w:rsidR="0099107A" w:rsidRPr="00FA4BD1" w14:paraId="3B5B321F" w14:textId="77777777" w:rsidTr="004606E7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EEB3C4A" w14:textId="77777777" w:rsidR="0099107A" w:rsidRPr="00FA4BD1" w:rsidRDefault="0099107A">
            <w:pPr>
              <w:jc w:val="center"/>
              <w:rPr>
                <w:b/>
                <w:noProof w:val="0"/>
                <w:szCs w:val="22"/>
              </w:rPr>
            </w:pPr>
            <w:r w:rsidRPr="00FA4BD1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174BE72" w14:textId="77777777" w:rsidR="0099107A" w:rsidRPr="00FA4BD1" w:rsidRDefault="0099107A">
            <w:pPr>
              <w:pStyle w:val="Nagwek4"/>
              <w:rPr>
                <w:noProof w:val="0"/>
              </w:rPr>
            </w:pPr>
            <w:r w:rsidRPr="00FA4BD1">
              <w:rPr>
                <w:noProof w:val="0"/>
              </w:rPr>
              <w:t>Firma (nazwa) oraz adres wykonawcy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BAF3E7" w14:textId="77777777" w:rsidR="0099107A" w:rsidRPr="00FA4BD1" w:rsidRDefault="0099107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FA4BD1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8A09DD" w14:textId="77777777" w:rsidR="0099107A" w:rsidRPr="00FA4BD1" w:rsidRDefault="0099107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FA4BD1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2AA948D1" w14:textId="77777777" w:rsidR="0099107A" w:rsidRPr="00FA4BD1" w:rsidRDefault="0099107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FA4BD1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99107A" w:rsidRPr="00FA4BD1" w14:paraId="0546A9F4" w14:textId="77777777" w:rsidTr="004606E7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B1F1" w14:textId="2FE51806" w:rsidR="0099107A" w:rsidRPr="00FA4BD1" w:rsidRDefault="00DC5453">
            <w:pPr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8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D108" w14:textId="49EE1728" w:rsidR="0099107A" w:rsidRPr="00FA4BD1" w:rsidRDefault="00DC5453" w:rsidP="00DC5453">
            <w:pPr>
              <w:rPr>
                <w:noProof w:val="0"/>
                <w:szCs w:val="22"/>
              </w:rPr>
            </w:pPr>
            <w:r w:rsidRPr="00DC5453">
              <w:rPr>
                <w:noProof w:val="0"/>
                <w:szCs w:val="22"/>
              </w:rPr>
              <w:t>P. H. U. ANMAR Spółka z o. o. Sp. K., ul. Strefowa 22, 43-100 Tychy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1878" w14:textId="6E837052" w:rsidR="0099107A" w:rsidRPr="00FA4BD1" w:rsidRDefault="00DC5453" w:rsidP="00247657">
            <w:pPr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123 674,51</w:t>
            </w:r>
            <w:r w:rsidR="00027CF6">
              <w:rPr>
                <w:noProof w:val="0"/>
                <w:szCs w:val="22"/>
              </w:rPr>
              <w:t xml:space="preserve"> zł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55A1" w14:textId="77777777" w:rsidR="0099107A" w:rsidRPr="00FA4BD1" w:rsidRDefault="0099107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Cs w:val="22"/>
              </w:rPr>
            </w:pPr>
            <w:r w:rsidRPr="00FA4BD1">
              <w:rPr>
                <w:rFonts w:ascii="Times New Roman" w:hAnsi="Times New Roman"/>
                <w:b/>
                <w:bCs/>
                <w:noProof w:val="0"/>
                <w:szCs w:val="22"/>
              </w:rPr>
              <w:t>100</w:t>
            </w:r>
          </w:p>
        </w:tc>
      </w:tr>
    </w:tbl>
    <w:p w14:paraId="51434FF7" w14:textId="77777777" w:rsidR="004A61C4" w:rsidRDefault="004A61C4" w:rsidP="00FA4BD1">
      <w:pPr>
        <w:jc w:val="both"/>
        <w:rPr>
          <w:noProof w:val="0"/>
          <w:snapToGrid w:val="0"/>
          <w:szCs w:val="22"/>
        </w:rPr>
      </w:pPr>
      <w:bookmarkStart w:id="1" w:name="_Hlk53474619"/>
      <w:bookmarkEnd w:id="0"/>
    </w:p>
    <w:p w14:paraId="2D5D8881" w14:textId="60005085" w:rsidR="00DD504D" w:rsidRPr="00FA4BD1" w:rsidRDefault="00247657" w:rsidP="00FA4BD1">
      <w:pPr>
        <w:jc w:val="both"/>
        <w:rPr>
          <w:noProof w:val="0"/>
          <w:szCs w:val="22"/>
        </w:rPr>
      </w:pPr>
      <w:r w:rsidRPr="00FA4BD1">
        <w:rPr>
          <w:noProof w:val="0"/>
          <w:snapToGrid w:val="0"/>
          <w:szCs w:val="22"/>
        </w:rPr>
        <w:t>Wygrywając</w:t>
      </w:r>
      <w:r w:rsidR="00027CF6">
        <w:rPr>
          <w:noProof w:val="0"/>
          <w:snapToGrid w:val="0"/>
          <w:szCs w:val="22"/>
        </w:rPr>
        <w:t>a</w:t>
      </w:r>
      <w:r w:rsidRPr="00FA4BD1">
        <w:rPr>
          <w:noProof w:val="0"/>
          <w:snapToGrid w:val="0"/>
          <w:szCs w:val="22"/>
        </w:rPr>
        <w:t xml:space="preserve"> ofert</w:t>
      </w:r>
      <w:r w:rsidR="00027CF6">
        <w:rPr>
          <w:noProof w:val="0"/>
          <w:snapToGrid w:val="0"/>
          <w:szCs w:val="22"/>
        </w:rPr>
        <w:t>a</w:t>
      </w:r>
      <w:r w:rsidRPr="00FA4BD1">
        <w:rPr>
          <w:noProof w:val="0"/>
          <w:snapToGrid w:val="0"/>
          <w:szCs w:val="22"/>
        </w:rPr>
        <w:t xml:space="preserve"> został</w:t>
      </w:r>
      <w:r w:rsidR="00027CF6">
        <w:rPr>
          <w:noProof w:val="0"/>
          <w:snapToGrid w:val="0"/>
          <w:szCs w:val="22"/>
        </w:rPr>
        <w:t>a</w:t>
      </w:r>
      <w:r w:rsidRPr="00FA4BD1">
        <w:rPr>
          <w:noProof w:val="0"/>
          <w:snapToGrid w:val="0"/>
          <w:szCs w:val="22"/>
        </w:rPr>
        <w:t xml:space="preserve"> złożon</w:t>
      </w:r>
      <w:r w:rsidR="00027CF6">
        <w:rPr>
          <w:noProof w:val="0"/>
          <w:snapToGrid w:val="0"/>
          <w:szCs w:val="22"/>
        </w:rPr>
        <w:t>a</w:t>
      </w:r>
      <w:r w:rsidRPr="00FA4BD1">
        <w:rPr>
          <w:noProof w:val="0"/>
          <w:snapToGrid w:val="0"/>
          <w:szCs w:val="22"/>
        </w:rPr>
        <w:t xml:space="preserve"> prawidłowo (nie podlega odrzuceniu) oraz uzyskał</w:t>
      </w:r>
      <w:r w:rsidR="00027CF6">
        <w:rPr>
          <w:noProof w:val="0"/>
          <w:snapToGrid w:val="0"/>
          <w:szCs w:val="22"/>
        </w:rPr>
        <w:t>a</w:t>
      </w:r>
      <w:r w:rsidRPr="00FA4BD1">
        <w:rPr>
          <w:noProof w:val="0"/>
          <w:snapToGrid w:val="0"/>
          <w:szCs w:val="22"/>
        </w:rPr>
        <w:t xml:space="preserve"> największą liczbę punktów według przyjętego przez Zamawiającego kryterium oceny ofert</w:t>
      </w:r>
      <w:r w:rsidR="0000261D">
        <w:rPr>
          <w:noProof w:val="0"/>
          <w:snapToGrid w:val="0"/>
          <w:szCs w:val="22"/>
        </w:rPr>
        <w:t xml:space="preserve"> w zakresie pakiet</w:t>
      </w:r>
      <w:r w:rsidR="00027CF6">
        <w:rPr>
          <w:noProof w:val="0"/>
          <w:snapToGrid w:val="0"/>
          <w:szCs w:val="22"/>
        </w:rPr>
        <w:t>u</w:t>
      </w:r>
      <w:r w:rsidR="0000261D">
        <w:rPr>
          <w:noProof w:val="0"/>
          <w:snapToGrid w:val="0"/>
          <w:szCs w:val="22"/>
        </w:rPr>
        <w:t>, na któr</w:t>
      </w:r>
      <w:r w:rsidR="00027CF6">
        <w:rPr>
          <w:noProof w:val="0"/>
          <w:snapToGrid w:val="0"/>
          <w:szCs w:val="22"/>
        </w:rPr>
        <w:t>y</w:t>
      </w:r>
      <w:r w:rsidR="0000261D">
        <w:rPr>
          <w:noProof w:val="0"/>
          <w:snapToGrid w:val="0"/>
          <w:szCs w:val="22"/>
        </w:rPr>
        <w:t xml:space="preserve"> został</w:t>
      </w:r>
      <w:r w:rsidR="00027CF6">
        <w:rPr>
          <w:noProof w:val="0"/>
          <w:snapToGrid w:val="0"/>
          <w:szCs w:val="22"/>
        </w:rPr>
        <w:t xml:space="preserve">a </w:t>
      </w:r>
      <w:r w:rsidR="0000261D">
        <w:rPr>
          <w:noProof w:val="0"/>
          <w:snapToGrid w:val="0"/>
          <w:szCs w:val="22"/>
        </w:rPr>
        <w:t>złożon</w:t>
      </w:r>
      <w:r w:rsidR="00027CF6">
        <w:rPr>
          <w:noProof w:val="0"/>
          <w:snapToGrid w:val="0"/>
          <w:szCs w:val="22"/>
        </w:rPr>
        <w:t>a</w:t>
      </w:r>
      <w:r w:rsidRPr="00FA4BD1">
        <w:rPr>
          <w:noProof w:val="0"/>
          <w:snapToGrid w:val="0"/>
          <w:szCs w:val="22"/>
        </w:rPr>
        <w:t>.</w:t>
      </w:r>
      <w:r w:rsidRPr="00FA4BD1">
        <w:rPr>
          <w:noProof w:val="0"/>
          <w:szCs w:val="22"/>
        </w:rPr>
        <w:t xml:space="preserve">  </w:t>
      </w:r>
      <w:bookmarkEnd w:id="1"/>
    </w:p>
    <w:p w14:paraId="3B6235CE" w14:textId="1328C126" w:rsidR="00521DB1" w:rsidRPr="00FA4BD1" w:rsidRDefault="008B23D6" w:rsidP="00F82BAB">
      <w:pPr>
        <w:pStyle w:val="Tekstpodstawowy"/>
        <w:numPr>
          <w:ilvl w:val="0"/>
          <w:numId w:val="28"/>
        </w:numPr>
        <w:spacing w:line="240" w:lineRule="auto"/>
        <w:rPr>
          <w:rFonts w:ascii="Times New Roman" w:hAnsi="Times New Roman"/>
          <w:b/>
          <w:noProof w:val="0"/>
          <w:szCs w:val="22"/>
        </w:rPr>
      </w:pPr>
      <w:r w:rsidRPr="00FA4BD1">
        <w:rPr>
          <w:rFonts w:ascii="Times New Roman" w:hAnsi="Times New Roman"/>
          <w:b/>
          <w:noProof w:val="0"/>
          <w:szCs w:val="22"/>
        </w:rPr>
        <w:t>Zamawiający informuje, iż nie wykluczono żadnego wykonawcy</w:t>
      </w:r>
      <w:r w:rsidR="000E2ACF">
        <w:rPr>
          <w:rFonts w:ascii="Times New Roman" w:hAnsi="Times New Roman"/>
          <w:b/>
          <w:noProof w:val="0"/>
          <w:szCs w:val="22"/>
        </w:rPr>
        <w:t xml:space="preserve"> w pakiecie nr 10</w:t>
      </w:r>
      <w:r w:rsidR="00A05F06" w:rsidRPr="00FA4BD1">
        <w:rPr>
          <w:rFonts w:ascii="Times New Roman" w:hAnsi="Times New Roman"/>
          <w:b/>
          <w:noProof w:val="0"/>
          <w:szCs w:val="22"/>
        </w:rPr>
        <w:t>.</w:t>
      </w:r>
    </w:p>
    <w:p w14:paraId="63E2AAA1" w14:textId="77777777" w:rsidR="00D01B48" w:rsidRPr="00FA4BD1" w:rsidRDefault="00D01B48" w:rsidP="00D01B48">
      <w:pPr>
        <w:pStyle w:val="Tekstpodstawowy"/>
        <w:spacing w:line="240" w:lineRule="auto"/>
        <w:ind w:left="180"/>
        <w:rPr>
          <w:rFonts w:ascii="Times New Roman" w:hAnsi="Times New Roman"/>
          <w:b/>
          <w:noProof w:val="0"/>
          <w:szCs w:val="22"/>
        </w:rPr>
      </w:pPr>
    </w:p>
    <w:p w14:paraId="40A5DC4D" w14:textId="34E10086" w:rsidR="0071139D" w:rsidRPr="00FA4BD1" w:rsidRDefault="00427D03" w:rsidP="00FA4BD1">
      <w:pPr>
        <w:pStyle w:val="Tekstpodstawowy"/>
        <w:numPr>
          <w:ilvl w:val="0"/>
          <w:numId w:val="28"/>
        </w:numPr>
        <w:spacing w:line="240" w:lineRule="auto"/>
        <w:rPr>
          <w:rFonts w:ascii="Times New Roman" w:hAnsi="Times New Roman"/>
          <w:b/>
          <w:noProof w:val="0"/>
          <w:szCs w:val="22"/>
        </w:rPr>
      </w:pPr>
      <w:r w:rsidRPr="00FA4BD1">
        <w:rPr>
          <w:rFonts w:ascii="Times New Roman" w:hAnsi="Times New Roman"/>
          <w:b/>
          <w:noProof w:val="0"/>
          <w:snapToGrid w:val="0"/>
          <w:szCs w:val="22"/>
        </w:rPr>
        <w:t xml:space="preserve">Zamawiający </w:t>
      </w:r>
      <w:r w:rsidR="003547E7" w:rsidRPr="00FA4BD1">
        <w:rPr>
          <w:rFonts w:ascii="Times New Roman" w:hAnsi="Times New Roman"/>
          <w:b/>
          <w:noProof w:val="0"/>
          <w:snapToGrid w:val="0"/>
          <w:szCs w:val="22"/>
        </w:rPr>
        <w:t>informuje,</w:t>
      </w:r>
      <w:r w:rsidRPr="00FA4BD1">
        <w:rPr>
          <w:rFonts w:ascii="Times New Roman" w:hAnsi="Times New Roman"/>
          <w:b/>
          <w:noProof w:val="0"/>
          <w:snapToGrid w:val="0"/>
          <w:szCs w:val="22"/>
        </w:rPr>
        <w:t xml:space="preserve"> iż </w:t>
      </w:r>
      <w:bookmarkStart w:id="2" w:name="_Hlk47003955"/>
      <w:r w:rsidR="00FA4BD1">
        <w:rPr>
          <w:rFonts w:ascii="Times New Roman" w:hAnsi="Times New Roman"/>
          <w:b/>
          <w:noProof w:val="0"/>
          <w:snapToGrid w:val="0"/>
          <w:szCs w:val="22"/>
        </w:rPr>
        <w:t>nie odrzucono żadnej oferty</w:t>
      </w:r>
      <w:bookmarkEnd w:id="2"/>
      <w:r w:rsidR="000E2ACF">
        <w:rPr>
          <w:rFonts w:ascii="Times New Roman" w:hAnsi="Times New Roman"/>
          <w:b/>
          <w:noProof w:val="0"/>
          <w:snapToGrid w:val="0"/>
          <w:szCs w:val="22"/>
        </w:rPr>
        <w:t xml:space="preserve"> w pakiecie nr 10</w:t>
      </w:r>
      <w:r w:rsidR="00FA4BD1">
        <w:rPr>
          <w:rFonts w:ascii="Times New Roman" w:hAnsi="Times New Roman"/>
          <w:b/>
          <w:noProof w:val="0"/>
          <w:snapToGrid w:val="0"/>
          <w:szCs w:val="22"/>
        </w:rPr>
        <w:t>.</w:t>
      </w:r>
    </w:p>
    <w:p w14:paraId="3C5120A8" w14:textId="77777777" w:rsidR="00FA4BD1" w:rsidRPr="000E2ACF" w:rsidRDefault="00FA4BD1" w:rsidP="000E2ACF">
      <w:pPr>
        <w:widowControl w:val="0"/>
        <w:suppressAutoHyphens/>
        <w:jc w:val="both"/>
        <w:rPr>
          <w:bCs/>
          <w:noProof w:val="0"/>
          <w:snapToGrid w:val="0"/>
          <w:szCs w:val="22"/>
        </w:rPr>
      </w:pPr>
    </w:p>
    <w:p w14:paraId="4A893656" w14:textId="3BAAFB4C" w:rsidR="00CC4F25" w:rsidRPr="00FA4BD1" w:rsidRDefault="00AE5992" w:rsidP="00F82BAB">
      <w:pPr>
        <w:pStyle w:val="Akapitzlist"/>
        <w:widowControl w:val="0"/>
        <w:numPr>
          <w:ilvl w:val="0"/>
          <w:numId w:val="28"/>
        </w:numPr>
        <w:jc w:val="both"/>
        <w:rPr>
          <w:noProof w:val="0"/>
          <w:snapToGrid w:val="0"/>
          <w:szCs w:val="22"/>
        </w:rPr>
      </w:pPr>
      <w:r w:rsidRPr="00FA4BD1">
        <w:rPr>
          <w:b/>
          <w:noProof w:val="0"/>
          <w:snapToGrid w:val="0"/>
          <w:szCs w:val="22"/>
        </w:rPr>
        <w:t>Termin,</w:t>
      </w:r>
      <w:r w:rsidR="00B05ED8" w:rsidRPr="00FA4BD1">
        <w:rPr>
          <w:b/>
          <w:noProof w:val="0"/>
          <w:snapToGrid w:val="0"/>
          <w:szCs w:val="22"/>
        </w:rPr>
        <w:t xml:space="preserve"> po upływie którego zostan</w:t>
      </w:r>
      <w:r w:rsidR="005210A9" w:rsidRPr="00FA4BD1">
        <w:rPr>
          <w:b/>
          <w:noProof w:val="0"/>
          <w:snapToGrid w:val="0"/>
          <w:szCs w:val="22"/>
        </w:rPr>
        <w:t>ie</w:t>
      </w:r>
      <w:r w:rsidR="00B05ED8" w:rsidRPr="00FA4BD1">
        <w:rPr>
          <w:b/>
          <w:noProof w:val="0"/>
          <w:snapToGrid w:val="0"/>
          <w:szCs w:val="22"/>
        </w:rPr>
        <w:t xml:space="preserve"> zawart</w:t>
      </w:r>
      <w:r w:rsidR="005210A9" w:rsidRPr="00FA4BD1">
        <w:rPr>
          <w:b/>
          <w:noProof w:val="0"/>
          <w:snapToGrid w:val="0"/>
          <w:szCs w:val="22"/>
        </w:rPr>
        <w:t>a</w:t>
      </w:r>
      <w:r w:rsidR="00B05ED8" w:rsidRPr="00FA4BD1">
        <w:rPr>
          <w:b/>
          <w:noProof w:val="0"/>
          <w:snapToGrid w:val="0"/>
          <w:szCs w:val="22"/>
        </w:rPr>
        <w:t xml:space="preserve"> umow</w:t>
      </w:r>
      <w:r w:rsidR="005210A9" w:rsidRPr="00FA4BD1">
        <w:rPr>
          <w:b/>
          <w:noProof w:val="0"/>
          <w:snapToGrid w:val="0"/>
          <w:szCs w:val="22"/>
        </w:rPr>
        <w:t>a</w:t>
      </w:r>
      <w:r w:rsidR="00B05ED8" w:rsidRPr="00FA4BD1">
        <w:rPr>
          <w:b/>
          <w:noProof w:val="0"/>
          <w:snapToGrid w:val="0"/>
          <w:szCs w:val="22"/>
        </w:rPr>
        <w:t xml:space="preserve"> w przedmiotowym postępowaniu: </w:t>
      </w:r>
    </w:p>
    <w:p w14:paraId="4130178C" w14:textId="34AE2C39" w:rsidR="009F3702" w:rsidRPr="00662322" w:rsidRDefault="00CC4F25" w:rsidP="00662322">
      <w:pPr>
        <w:pStyle w:val="Nagwek5"/>
        <w:ind w:left="180"/>
        <w:rPr>
          <w:i w:val="0"/>
          <w:noProof w:val="0"/>
          <w:highlight w:val="yellow"/>
          <w:u w:val="none"/>
        </w:rPr>
      </w:pPr>
      <w:r w:rsidRPr="00FA4BD1">
        <w:rPr>
          <w:i w:val="0"/>
          <w:noProof w:val="0"/>
          <w:u w:val="none"/>
        </w:rPr>
        <w:t>Umow</w:t>
      </w:r>
      <w:r w:rsidR="005210A9" w:rsidRPr="00FA4BD1">
        <w:rPr>
          <w:i w:val="0"/>
          <w:noProof w:val="0"/>
          <w:u w:val="none"/>
        </w:rPr>
        <w:t>a</w:t>
      </w:r>
      <w:r w:rsidRPr="00FA4BD1">
        <w:rPr>
          <w:i w:val="0"/>
          <w:noProof w:val="0"/>
          <w:u w:val="none"/>
        </w:rPr>
        <w:t xml:space="preserve"> w sprawie zamówienia publicznego zostan</w:t>
      </w:r>
      <w:r w:rsidR="005210A9" w:rsidRPr="00FA4BD1">
        <w:rPr>
          <w:i w:val="0"/>
          <w:noProof w:val="0"/>
          <w:u w:val="none"/>
        </w:rPr>
        <w:t>ie</w:t>
      </w:r>
      <w:r w:rsidRPr="00FA4BD1">
        <w:rPr>
          <w:i w:val="0"/>
          <w:noProof w:val="0"/>
          <w:u w:val="none"/>
        </w:rPr>
        <w:t xml:space="preserve"> zawart</w:t>
      </w:r>
      <w:r w:rsidR="005210A9" w:rsidRPr="00FA4BD1">
        <w:rPr>
          <w:i w:val="0"/>
          <w:noProof w:val="0"/>
          <w:u w:val="none"/>
        </w:rPr>
        <w:t>a</w:t>
      </w:r>
      <w:r w:rsidRPr="00FA4BD1">
        <w:rPr>
          <w:i w:val="0"/>
          <w:noProof w:val="0"/>
          <w:u w:val="none"/>
        </w:rPr>
        <w:t xml:space="preserve">, zgodnie z art. 94 ust. 1 pkt 1 </w:t>
      </w:r>
      <w:r w:rsidR="00E32F29" w:rsidRPr="00FA4BD1">
        <w:rPr>
          <w:i w:val="0"/>
          <w:noProof w:val="0"/>
          <w:u w:val="none"/>
        </w:rPr>
        <w:t>ustawy PZP</w:t>
      </w:r>
      <w:r w:rsidRPr="00FA4BD1">
        <w:rPr>
          <w:i w:val="0"/>
          <w:noProof w:val="0"/>
          <w:u w:val="none"/>
        </w:rPr>
        <w:t>, tj.</w:t>
      </w:r>
      <w:r w:rsidR="00E32F29" w:rsidRPr="00FA4BD1">
        <w:rPr>
          <w:i w:val="0"/>
          <w:noProof w:val="0"/>
          <w:u w:val="none"/>
        </w:rPr>
        <w:t xml:space="preserve"> </w:t>
      </w:r>
      <w:r w:rsidRPr="00FA4BD1">
        <w:rPr>
          <w:i w:val="0"/>
          <w:noProof w:val="0"/>
          <w:u w:val="none"/>
        </w:rPr>
        <w:t>w dniu</w:t>
      </w:r>
      <w:r w:rsidR="005210A9" w:rsidRPr="00FA4BD1">
        <w:rPr>
          <w:i w:val="0"/>
          <w:noProof w:val="0"/>
          <w:u w:val="none"/>
        </w:rPr>
        <w:t xml:space="preserve"> </w:t>
      </w:r>
      <w:r w:rsidR="004A61C4">
        <w:rPr>
          <w:b/>
          <w:bCs/>
          <w:i w:val="0"/>
          <w:noProof w:val="0"/>
          <w:u w:val="none"/>
        </w:rPr>
        <w:t>31</w:t>
      </w:r>
      <w:r w:rsidR="000213E5" w:rsidRPr="00FA4BD1">
        <w:rPr>
          <w:b/>
          <w:bCs/>
          <w:i w:val="0"/>
          <w:noProof w:val="0"/>
          <w:u w:val="none"/>
        </w:rPr>
        <w:t>.</w:t>
      </w:r>
      <w:r w:rsidR="007353FC" w:rsidRPr="00FA4BD1">
        <w:rPr>
          <w:b/>
          <w:i w:val="0"/>
          <w:noProof w:val="0"/>
          <w:u w:val="none"/>
        </w:rPr>
        <w:t>0</w:t>
      </w:r>
      <w:r w:rsidR="0000261D">
        <w:rPr>
          <w:b/>
          <w:i w:val="0"/>
          <w:noProof w:val="0"/>
          <w:u w:val="none"/>
        </w:rPr>
        <w:t>3</w:t>
      </w:r>
      <w:r w:rsidRPr="00FA4BD1">
        <w:rPr>
          <w:b/>
          <w:i w:val="0"/>
          <w:noProof w:val="0"/>
          <w:u w:val="none"/>
        </w:rPr>
        <w:t>.20</w:t>
      </w:r>
      <w:r w:rsidR="004E32F4" w:rsidRPr="00FA4BD1">
        <w:rPr>
          <w:b/>
          <w:i w:val="0"/>
          <w:noProof w:val="0"/>
          <w:u w:val="none"/>
        </w:rPr>
        <w:t>2</w:t>
      </w:r>
      <w:r w:rsidR="007353FC" w:rsidRPr="00FA4BD1">
        <w:rPr>
          <w:b/>
          <w:i w:val="0"/>
          <w:noProof w:val="0"/>
          <w:u w:val="none"/>
        </w:rPr>
        <w:t>1</w:t>
      </w:r>
      <w:r w:rsidRPr="00FA4BD1">
        <w:rPr>
          <w:b/>
          <w:i w:val="0"/>
          <w:noProof w:val="0"/>
          <w:u w:val="none"/>
        </w:rPr>
        <w:t xml:space="preserve"> r.</w:t>
      </w:r>
      <w:r w:rsidRPr="00FA4BD1">
        <w:rPr>
          <w:i w:val="0"/>
          <w:noProof w:val="0"/>
          <w:u w:val="none"/>
        </w:rPr>
        <w:t xml:space="preserve"> </w:t>
      </w:r>
      <w:r w:rsidR="00420D2D" w:rsidRPr="00FA4BD1">
        <w:rPr>
          <w:i w:val="0"/>
          <w:noProof w:val="0"/>
          <w:u w:val="none"/>
        </w:rPr>
        <w:t xml:space="preserve">w zakresie </w:t>
      </w:r>
      <w:r w:rsidR="00C219F1" w:rsidRPr="00FA4BD1">
        <w:rPr>
          <w:b/>
          <w:bCs/>
          <w:i w:val="0"/>
          <w:noProof w:val="0"/>
          <w:u w:val="none"/>
        </w:rPr>
        <w:t>pakiet</w:t>
      </w:r>
      <w:r w:rsidR="00420D2D" w:rsidRPr="00FA4BD1">
        <w:rPr>
          <w:b/>
          <w:bCs/>
          <w:i w:val="0"/>
          <w:noProof w:val="0"/>
          <w:u w:val="none"/>
        </w:rPr>
        <w:t>u</w:t>
      </w:r>
      <w:r w:rsidR="00C219F1" w:rsidRPr="00FA4BD1">
        <w:rPr>
          <w:b/>
          <w:bCs/>
          <w:i w:val="0"/>
          <w:noProof w:val="0"/>
          <w:u w:val="none"/>
        </w:rPr>
        <w:t xml:space="preserve"> </w:t>
      </w:r>
      <w:r w:rsidR="007E1C9F">
        <w:rPr>
          <w:b/>
          <w:bCs/>
          <w:i w:val="0"/>
          <w:noProof w:val="0"/>
          <w:u w:val="none"/>
        </w:rPr>
        <w:t xml:space="preserve">nr </w:t>
      </w:r>
      <w:r w:rsidR="004A61C4">
        <w:rPr>
          <w:b/>
          <w:bCs/>
          <w:i w:val="0"/>
          <w:noProof w:val="0"/>
          <w:u w:val="none"/>
        </w:rPr>
        <w:t>10</w:t>
      </w:r>
      <w:r w:rsidR="00C219F1" w:rsidRPr="00FA4BD1">
        <w:rPr>
          <w:i w:val="0"/>
          <w:noProof w:val="0"/>
          <w:u w:val="none"/>
        </w:rPr>
        <w:t>.</w:t>
      </w:r>
    </w:p>
    <w:p w14:paraId="299EADD8" w14:textId="77777777" w:rsidR="00662322" w:rsidRDefault="00662322" w:rsidP="003B5439">
      <w:pPr>
        <w:ind w:left="6379"/>
        <w:jc w:val="center"/>
        <w:rPr>
          <w:noProof w:val="0"/>
          <w:szCs w:val="22"/>
        </w:rPr>
      </w:pPr>
    </w:p>
    <w:p w14:paraId="5238B014" w14:textId="2BEC7704" w:rsidR="003B5439" w:rsidRPr="00FA4BD1" w:rsidRDefault="003B5439" w:rsidP="003B5439">
      <w:pPr>
        <w:ind w:left="6379"/>
        <w:jc w:val="center"/>
        <w:rPr>
          <w:noProof w:val="0"/>
          <w:szCs w:val="22"/>
        </w:rPr>
      </w:pPr>
      <w:r w:rsidRPr="00FA4BD1">
        <w:rPr>
          <w:noProof w:val="0"/>
          <w:szCs w:val="22"/>
        </w:rPr>
        <w:t>Starszy Specjalista</w:t>
      </w:r>
    </w:p>
    <w:p w14:paraId="63C7D89D" w14:textId="77777777" w:rsidR="003B5439" w:rsidRPr="00FA4BD1" w:rsidRDefault="003B5439" w:rsidP="003B5439">
      <w:pPr>
        <w:ind w:left="6379"/>
        <w:jc w:val="center"/>
        <w:rPr>
          <w:noProof w:val="0"/>
          <w:szCs w:val="22"/>
        </w:rPr>
      </w:pPr>
      <w:r w:rsidRPr="00FA4BD1">
        <w:rPr>
          <w:noProof w:val="0"/>
          <w:szCs w:val="22"/>
        </w:rPr>
        <w:t>ds. Zamówień Publicznych</w:t>
      </w:r>
    </w:p>
    <w:p w14:paraId="36AB1C44" w14:textId="478005B2" w:rsidR="006F2CF1" w:rsidRPr="00FA4BD1" w:rsidRDefault="003B5439" w:rsidP="00662322">
      <w:pPr>
        <w:ind w:left="6379"/>
        <w:jc w:val="center"/>
        <w:rPr>
          <w:noProof w:val="0"/>
          <w:szCs w:val="22"/>
        </w:rPr>
      </w:pPr>
      <w:r w:rsidRPr="00FA4BD1">
        <w:rPr>
          <w:noProof w:val="0"/>
          <w:szCs w:val="22"/>
        </w:rPr>
        <w:t>mgr Marlena Czyżycka-Poździoch</w:t>
      </w:r>
    </w:p>
    <w:sectPr w:rsidR="006F2CF1" w:rsidRPr="00FA4BD1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45C9B" w14:textId="77777777" w:rsidR="008402A4" w:rsidRDefault="008402A4">
      <w:r>
        <w:separator/>
      </w:r>
    </w:p>
  </w:endnote>
  <w:endnote w:type="continuationSeparator" w:id="0">
    <w:p w14:paraId="5900B1AF" w14:textId="77777777" w:rsidR="008402A4" w:rsidRDefault="0084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0A68" w14:textId="77777777" w:rsidR="008402A4" w:rsidRDefault="00840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111CC8" w14:textId="77777777" w:rsidR="008402A4" w:rsidRDefault="008402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A676D" w14:textId="77777777" w:rsidR="008402A4" w:rsidRDefault="00840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5DBE79EB" w14:textId="3DF8624F" w:rsidR="008402A4" w:rsidRPr="00A71D54" w:rsidRDefault="008402A4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275DF82" wp14:editId="2F0C833A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 w:rsidR="00FA4BD1">
      <w:rPr>
        <w:rFonts w:ascii="Arial" w:hAnsi="Arial" w:cs="Arial"/>
        <w:sz w:val="20"/>
        <w:szCs w:val="20"/>
      </w:rPr>
      <w:t>31</w:t>
    </w:r>
    <w:r w:rsidRPr="00A71D54">
      <w:rPr>
        <w:rFonts w:ascii="Arial" w:hAnsi="Arial" w:cs="Arial"/>
        <w:sz w:val="20"/>
        <w:szCs w:val="20"/>
      </w:rPr>
      <w:t>/20</w:t>
    </w:r>
    <w:r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35DD" w14:textId="77777777" w:rsidR="008402A4" w:rsidRDefault="008402A4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80029D8" wp14:editId="195232E4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01770C21" wp14:editId="4F190369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42B30" w14:textId="7D184D7F" w:rsidR="008402A4" w:rsidRPr="00A71D54" w:rsidRDefault="008402A4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FA4BD1">
      <w:rPr>
        <w:rFonts w:ascii="Arial" w:hAnsi="Arial" w:cs="Arial"/>
        <w:b/>
        <w:sz w:val="20"/>
        <w:szCs w:val="20"/>
        <w:lang w:val="en-US"/>
      </w:rPr>
      <w:t>31</w:t>
    </w:r>
    <w:r w:rsidRPr="00A71D54">
      <w:rPr>
        <w:rFonts w:ascii="Arial" w:hAnsi="Arial" w:cs="Arial"/>
        <w:b/>
        <w:sz w:val="20"/>
        <w:szCs w:val="20"/>
        <w:lang w:val="en-US"/>
      </w:rPr>
      <w:t>/20</w:t>
    </w:r>
    <w:r w:rsidR="00154740">
      <w:rPr>
        <w:rFonts w:ascii="Arial" w:hAnsi="Arial" w:cs="Arial"/>
        <w:b/>
        <w:sz w:val="20"/>
        <w:szCs w:val="20"/>
        <w:lang w:val="en-US"/>
      </w:rPr>
      <w:t>20</w:t>
    </w:r>
  </w:p>
  <w:p w14:paraId="0739AA5B" w14:textId="77777777" w:rsidR="008402A4" w:rsidRPr="00A71D54" w:rsidRDefault="008402A4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4A491756" w14:textId="77777777" w:rsidR="008402A4" w:rsidRPr="00A71D54" w:rsidRDefault="008402A4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71111382" w14:textId="77777777" w:rsidR="008402A4" w:rsidRPr="00A71D54" w:rsidRDefault="008402A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7D1DC" w14:textId="77777777" w:rsidR="008402A4" w:rsidRDefault="008402A4">
      <w:r>
        <w:separator/>
      </w:r>
    </w:p>
  </w:footnote>
  <w:footnote w:type="continuationSeparator" w:id="0">
    <w:p w14:paraId="5845F8CA" w14:textId="77777777" w:rsidR="008402A4" w:rsidRDefault="0084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0FA44" w14:textId="77777777" w:rsidR="008402A4" w:rsidRDefault="008402A4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0E130B6F" wp14:editId="0BAA601E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22361A9E" wp14:editId="10A7F053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C9F">
      <w:rPr>
        <w:sz w:val="20"/>
      </w:rPr>
      <w:object w:dxaOrig="1440" w:dyaOrig="1440" w14:anchorId="15BB5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78522083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810DC7" wp14:editId="24FA79A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C2C6A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A208AB7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7D766EC3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43841857" w14:textId="77777777" w:rsidR="008402A4" w:rsidRDefault="008402A4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10D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0B5C2C6A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A208AB7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7D766EC3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43841857" w14:textId="77777777" w:rsidR="008402A4" w:rsidRDefault="008402A4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1A3797" wp14:editId="60D3649C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646A4" w14:textId="77777777" w:rsidR="008402A4" w:rsidRDefault="008402A4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A3797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3A3646A4" w14:textId="77777777" w:rsidR="008402A4" w:rsidRDefault="008402A4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8C79CD3" wp14:editId="0CD8109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1221CA1"/>
    <w:multiLevelType w:val="hybridMultilevel"/>
    <w:tmpl w:val="EC306DC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E51B9"/>
    <w:multiLevelType w:val="hybridMultilevel"/>
    <w:tmpl w:val="FDFEBD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E94C84"/>
    <w:multiLevelType w:val="hybridMultilevel"/>
    <w:tmpl w:val="4BA2E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BC6EEC"/>
    <w:multiLevelType w:val="hybridMultilevel"/>
    <w:tmpl w:val="003EAD08"/>
    <w:lvl w:ilvl="0" w:tplc="F6802D7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4F68D8"/>
    <w:multiLevelType w:val="hybridMultilevel"/>
    <w:tmpl w:val="900A33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914FE4"/>
    <w:multiLevelType w:val="hybridMultilevel"/>
    <w:tmpl w:val="0FEAEB3C"/>
    <w:lvl w:ilvl="0" w:tplc="BB38F21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120C0FA2"/>
    <w:multiLevelType w:val="hybridMultilevel"/>
    <w:tmpl w:val="9FC24808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13486153"/>
    <w:multiLevelType w:val="hybridMultilevel"/>
    <w:tmpl w:val="E1F65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AB6DE4"/>
    <w:multiLevelType w:val="hybridMultilevel"/>
    <w:tmpl w:val="26CEF8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376F86"/>
    <w:multiLevelType w:val="hybridMultilevel"/>
    <w:tmpl w:val="833C312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0CB06EC"/>
    <w:multiLevelType w:val="hybridMultilevel"/>
    <w:tmpl w:val="5A9EF82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71C7B88"/>
    <w:multiLevelType w:val="hybridMultilevel"/>
    <w:tmpl w:val="9B826D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357744"/>
    <w:multiLevelType w:val="hybridMultilevel"/>
    <w:tmpl w:val="54F6EF60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C36D1C"/>
    <w:multiLevelType w:val="hybridMultilevel"/>
    <w:tmpl w:val="4EFA6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2A7F3D"/>
    <w:multiLevelType w:val="hybridMultilevel"/>
    <w:tmpl w:val="164EF234"/>
    <w:lvl w:ilvl="0" w:tplc="39946A12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3F2E1141"/>
    <w:multiLevelType w:val="hybridMultilevel"/>
    <w:tmpl w:val="5A2CE344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5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552B2833"/>
    <w:multiLevelType w:val="hybridMultilevel"/>
    <w:tmpl w:val="AA840F6C"/>
    <w:lvl w:ilvl="0" w:tplc="39946A12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56536719"/>
    <w:multiLevelType w:val="hybridMultilevel"/>
    <w:tmpl w:val="61D47F7E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29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D1D0F"/>
    <w:multiLevelType w:val="hybridMultilevel"/>
    <w:tmpl w:val="61D47F7E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 w15:restartNumberingAfterBreak="0">
    <w:nsid w:val="609867B2"/>
    <w:multiLevelType w:val="hybridMultilevel"/>
    <w:tmpl w:val="AE4ACCD4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6A5F14DF"/>
    <w:multiLevelType w:val="hybridMultilevel"/>
    <w:tmpl w:val="77601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E1E5B"/>
    <w:multiLevelType w:val="hybridMultilevel"/>
    <w:tmpl w:val="8634DE5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4F09F7"/>
    <w:multiLevelType w:val="hybridMultilevel"/>
    <w:tmpl w:val="02EA307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F4221"/>
    <w:multiLevelType w:val="hybridMultilevel"/>
    <w:tmpl w:val="C5888CB8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7121F"/>
    <w:multiLevelType w:val="hybridMultilevel"/>
    <w:tmpl w:val="BDEC9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4"/>
  </w:num>
  <w:num w:numId="5">
    <w:abstractNumId w:val="23"/>
  </w:num>
  <w:num w:numId="6">
    <w:abstractNumId w:val="10"/>
  </w:num>
  <w:num w:numId="7">
    <w:abstractNumId w:val="0"/>
  </w:num>
  <w:num w:numId="8">
    <w:abstractNumId w:val="27"/>
  </w:num>
  <w:num w:numId="9">
    <w:abstractNumId w:val="29"/>
  </w:num>
  <w:num w:numId="10">
    <w:abstractNumId w:val="35"/>
  </w:num>
  <w:num w:numId="11">
    <w:abstractNumId w:val="28"/>
  </w:num>
  <w:num w:numId="12">
    <w:abstractNumId w:val="25"/>
  </w:num>
  <w:num w:numId="13">
    <w:abstractNumId w:val="36"/>
  </w:num>
  <w:num w:numId="14">
    <w:abstractNumId w:val="19"/>
  </w:num>
  <w:num w:numId="15">
    <w:abstractNumId w:val="19"/>
  </w:num>
  <w:num w:numId="16">
    <w:abstractNumId w:val="1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9"/>
  </w:num>
  <w:num w:numId="21">
    <w:abstractNumId w:val="13"/>
  </w:num>
  <w:num w:numId="22">
    <w:abstractNumId w:val="32"/>
  </w:num>
  <w:num w:numId="23">
    <w:abstractNumId w:val="16"/>
  </w:num>
  <w:num w:numId="24">
    <w:abstractNumId w:val="5"/>
  </w:num>
  <w:num w:numId="25">
    <w:abstractNumId w:val="12"/>
  </w:num>
  <w:num w:numId="26">
    <w:abstractNumId w:val="6"/>
  </w:num>
  <w:num w:numId="27">
    <w:abstractNumId w:val="38"/>
  </w:num>
  <w:num w:numId="28">
    <w:abstractNumId w:val="27"/>
  </w:num>
  <w:num w:numId="29">
    <w:abstractNumId w:val="31"/>
  </w:num>
  <w:num w:numId="30">
    <w:abstractNumId w:val="11"/>
  </w:num>
  <w:num w:numId="31">
    <w:abstractNumId w:val="14"/>
  </w:num>
  <w:num w:numId="32">
    <w:abstractNumId w:val="4"/>
  </w:num>
  <w:num w:numId="33">
    <w:abstractNumId w:val="4"/>
  </w:num>
  <w:num w:numId="34">
    <w:abstractNumId w:val="8"/>
  </w:num>
  <w:num w:numId="35">
    <w:abstractNumId w:val="27"/>
  </w:num>
  <w:num w:numId="36">
    <w:abstractNumId w:val="20"/>
  </w:num>
  <w:num w:numId="37">
    <w:abstractNumId w:val="30"/>
  </w:num>
  <w:num w:numId="38">
    <w:abstractNumId w:val="33"/>
  </w:num>
  <w:num w:numId="39">
    <w:abstractNumId w:val="17"/>
  </w:num>
  <w:num w:numId="40">
    <w:abstractNumId w:val="37"/>
  </w:num>
  <w:num w:numId="41">
    <w:abstractNumId w:val="22"/>
  </w:num>
  <w:num w:numId="42">
    <w:abstractNumId w:val="21"/>
  </w:num>
  <w:num w:numId="43">
    <w:abstractNumId w:val="26"/>
  </w:num>
  <w:num w:numId="44">
    <w:abstractNumId w:val="18"/>
  </w:num>
  <w:num w:numId="45">
    <w:abstractNumId w:val="33"/>
  </w:num>
  <w:num w:numId="46">
    <w:abstractNumId w:val="37"/>
  </w:num>
  <w:num w:numId="4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19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261D"/>
    <w:rsid w:val="00003D68"/>
    <w:rsid w:val="00003E77"/>
    <w:rsid w:val="00010E7F"/>
    <w:rsid w:val="00012961"/>
    <w:rsid w:val="000167E9"/>
    <w:rsid w:val="00017C87"/>
    <w:rsid w:val="000213E5"/>
    <w:rsid w:val="00024452"/>
    <w:rsid w:val="00025842"/>
    <w:rsid w:val="00025C29"/>
    <w:rsid w:val="0002634D"/>
    <w:rsid w:val="00027CF6"/>
    <w:rsid w:val="00032713"/>
    <w:rsid w:val="0003561F"/>
    <w:rsid w:val="00040122"/>
    <w:rsid w:val="000423B5"/>
    <w:rsid w:val="00046CA6"/>
    <w:rsid w:val="00051930"/>
    <w:rsid w:val="00055C53"/>
    <w:rsid w:val="00056D44"/>
    <w:rsid w:val="00070616"/>
    <w:rsid w:val="00071075"/>
    <w:rsid w:val="00080513"/>
    <w:rsid w:val="00080F10"/>
    <w:rsid w:val="000856BD"/>
    <w:rsid w:val="00087575"/>
    <w:rsid w:val="00087D13"/>
    <w:rsid w:val="00090887"/>
    <w:rsid w:val="0009279E"/>
    <w:rsid w:val="00096082"/>
    <w:rsid w:val="0009701D"/>
    <w:rsid w:val="000A1E55"/>
    <w:rsid w:val="000A3C40"/>
    <w:rsid w:val="000A3F23"/>
    <w:rsid w:val="000A4E59"/>
    <w:rsid w:val="000A62BE"/>
    <w:rsid w:val="000B2819"/>
    <w:rsid w:val="000B3F74"/>
    <w:rsid w:val="000B47B3"/>
    <w:rsid w:val="000B59A6"/>
    <w:rsid w:val="000C0C2B"/>
    <w:rsid w:val="000C540B"/>
    <w:rsid w:val="000C565E"/>
    <w:rsid w:val="000D24F4"/>
    <w:rsid w:val="000D2AE4"/>
    <w:rsid w:val="000D6BCE"/>
    <w:rsid w:val="000E2ACF"/>
    <w:rsid w:val="000E3A58"/>
    <w:rsid w:val="000F7004"/>
    <w:rsid w:val="001008D4"/>
    <w:rsid w:val="00105F03"/>
    <w:rsid w:val="00107597"/>
    <w:rsid w:val="00115458"/>
    <w:rsid w:val="0011797D"/>
    <w:rsid w:val="0012564D"/>
    <w:rsid w:val="00135A66"/>
    <w:rsid w:val="00142577"/>
    <w:rsid w:val="00142C57"/>
    <w:rsid w:val="00142D46"/>
    <w:rsid w:val="00143ADF"/>
    <w:rsid w:val="001451D6"/>
    <w:rsid w:val="00147BE4"/>
    <w:rsid w:val="001539F8"/>
    <w:rsid w:val="00154740"/>
    <w:rsid w:val="00160768"/>
    <w:rsid w:val="001647D9"/>
    <w:rsid w:val="0016760D"/>
    <w:rsid w:val="001729BB"/>
    <w:rsid w:val="00181F38"/>
    <w:rsid w:val="00187D8F"/>
    <w:rsid w:val="00191574"/>
    <w:rsid w:val="00192119"/>
    <w:rsid w:val="001B1FEE"/>
    <w:rsid w:val="001B51A6"/>
    <w:rsid w:val="001C4CB6"/>
    <w:rsid w:val="001C71B1"/>
    <w:rsid w:val="001D285B"/>
    <w:rsid w:val="001E7B4B"/>
    <w:rsid w:val="001F2F81"/>
    <w:rsid w:val="001F43C1"/>
    <w:rsid w:val="001F46EC"/>
    <w:rsid w:val="001F77B9"/>
    <w:rsid w:val="00204D32"/>
    <w:rsid w:val="002100B9"/>
    <w:rsid w:val="0021212B"/>
    <w:rsid w:val="0021282D"/>
    <w:rsid w:val="00220F03"/>
    <w:rsid w:val="00222CE5"/>
    <w:rsid w:val="002269E7"/>
    <w:rsid w:val="00227CED"/>
    <w:rsid w:val="0023248F"/>
    <w:rsid w:val="002356EF"/>
    <w:rsid w:val="0023739C"/>
    <w:rsid w:val="002374E8"/>
    <w:rsid w:val="00243E8E"/>
    <w:rsid w:val="002445E8"/>
    <w:rsid w:val="00246D6E"/>
    <w:rsid w:val="00247054"/>
    <w:rsid w:val="00247657"/>
    <w:rsid w:val="00251DB2"/>
    <w:rsid w:val="00256D33"/>
    <w:rsid w:val="00260E19"/>
    <w:rsid w:val="00267F44"/>
    <w:rsid w:val="00272ED6"/>
    <w:rsid w:val="0027605A"/>
    <w:rsid w:val="002823DA"/>
    <w:rsid w:val="00283E3A"/>
    <w:rsid w:val="00285A16"/>
    <w:rsid w:val="00286688"/>
    <w:rsid w:val="002965CD"/>
    <w:rsid w:val="0029787A"/>
    <w:rsid w:val="002A0DB8"/>
    <w:rsid w:val="002A1897"/>
    <w:rsid w:val="002B0BE1"/>
    <w:rsid w:val="002B442A"/>
    <w:rsid w:val="002B7190"/>
    <w:rsid w:val="002C575C"/>
    <w:rsid w:val="002C61B7"/>
    <w:rsid w:val="002D0E75"/>
    <w:rsid w:val="002D24D8"/>
    <w:rsid w:val="002D32E8"/>
    <w:rsid w:val="002F1E87"/>
    <w:rsid w:val="002F3264"/>
    <w:rsid w:val="002F3294"/>
    <w:rsid w:val="002F47D2"/>
    <w:rsid w:val="002F7569"/>
    <w:rsid w:val="00302DD9"/>
    <w:rsid w:val="00307004"/>
    <w:rsid w:val="00307336"/>
    <w:rsid w:val="00307A25"/>
    <w:rsid w:val="00322F84"/>
    <w:rsid w:val="00323032"/>
    <w:rsid w:val="00324156"/>
    <w:rsid w:val="003304DC"/>
    <w:rsid w:val="00334914"/>
    <w:rsid w:val="00344E09"/>
    <w:rsid w:val="00346F35"/>
    <w:rsid w:val="0035419C"/>
    <w:rsid w:val="003547E7"/>
    <w:rsid w:val="003558CD"/>
    <w:rsid w:val="00365B5A"/>
    <w:rsid w:val="00365D39"/>
    <w:rsid w:val="00366342"/>
    <w:rsid w:val="0037034C"/>
    <w:rsid w:val="0037133C"/>
    <w:rsid w:val="00375A98"/>
    <w:rsid w:val="00377EC6"/>
    <w:rsid w:val="00381AC9"/>
    <w:rsid w:val="00382E44"/>
    <w:rsid w:val="003833A0"/>
    <w:rsid w:val="00391E7E"/>
    <w:rsid w:val="00395A38"/>
    <w:rsid w:val="0039642A"/>
    <w:rsid w:val="003A29BC"/>
    <w:rsid w:val="003A37E8"/>
    <w:rsid w:val="003B5439"/>
    <w:rsid w:val="003C24F7"/>
    <w:rsid w:val="003C327C"/>
    <w:rsid w:val="003D2E88"/>
    <w:rsid w:val="003D33DD"/>
    <w:rsid w:val="003D4B49"/>
    <w:rsid w:val="003D5149"/>
    <w:rsid w:val="003D638E"/>
    <w:rsid w:val="003E1CAA"/>
    <w:rsid w:val="003E2835"/>
    <w:rsid w:val="003E4F4A"/>
    <w:rsid w:val="003F1421"/>
    <w:rsid w:val="003F3555"/>
    <w:rsid w:val="003F73B8"/>
    <w:rsid w:val="004027A3"/>
    <w:rsid w:val="0040372E"/>
    <w:rsid w:val="00412C46"/>
    <w:rsid w:val="00413096"/>
    <w:rsid w:val="00417634"/>
    <w:rsid w:val="00417D82"/>
    <w:rsid w:val="00420D2D"/>
    <w:rsid w:val="004240C6"/>
    <w:rsid w:val="00427D03"/>
    <w:rsid w:val="004334AB"/>
    <w:rsid w:val="00436D60"/>
    <w:rsid w:val="004413A9"/>
    <w:rsid w:val="00446166"/>
    <w:rsid w:val="004466AB"/>
    <w:rsid w:val="004522A6"/>
    <w:rsid w:val="00455408"/>
    <w:rsid w:val="004606E7"/>
    <w:rsid w:val="00463D19"/>
    <w:rsid w:val="00463F7D"/>
    <w:rsid w:val="00467356"/>
    <w:rsid w:val="0047019E"/>
    <w:rsid w:val="004713BE"/>
    <w:rsid w:val="00474E38"/>
    <w:rsid w:val="0047593B"/>
    <w:rsid w:val="0049121B"/>
    <w:rsid w:val="0049369A"/>
    <w:rsid w:val="004942D6"/>
    <w:rsid w:val="0049788D"/>
    <w:rsid w:val="004A50FB"/>
    <w:rsid w:val="004A5E6D"/>
    <w:rsid w:val="004A61C4"/>
    <w:rsid w:val="004A649A"/>
    <w:rsid w:val="004A6EE9"/>
    <w:rsid w:val="004B1517"/>
    <w:rsid w:val="004B153A"/>
    <w:rsid w:val="004B5611"/>
    <w:rsid w:val="004B6ACE"/>
    <w:rsid w:val="004C2F9B"/>
    <w:rsid w:val="004C3C42"/>
    <w:rsid w:val="004C4D02"/>
    <w:rsid w:val="004E1269"/>
    <w:rsid w:val="004E1E90"/>
    <w:rsid w:val="004E32F4"/>
    <w:rsid w:val="004F137F"/>
    <w:rsid w:val="004F2979"/>
    <w:rsid w:val="004F4466"/>
    <w:rsid w:val="004F55D8"/>
    <w:rsid w:val="004F7513"/>
    <w:rsid w:val="004F7996"/>
    <w:rsid w:val="00503AA0"/>
    <w:rsid w:val="005046B1"/>
    <w:rsid w:val="005074E6"/>
    <w:rsid w:val="00517776"/>
    <w:rsid w:val="005201CE"/>
    <w:rsid w:val="005210A9"/>
    <w:rsid w:val="00521DB1"/>
    <w:rsid w:val="00521E6C"/>
    <w:rsid w:val="00524638"/>
    <w:rsid w:val="00525364"/>
    <w:rsid w:val="00533B63"/>
    <w:rsid w:val="005521DC"/>
    <w:rsid w:val="00552221"/>
    <w:rsid w:val="005629EE"/>
    <w:rsid w:val="00564540"/>
    <w:rsid w:val="00574D8E"/>
    <w:rsid w:val="00580D11"/>
    <w:rsid w:val="00581DB8"/>
    <w:rsid w:val="0059193A"/>
    <w:rsid w:val="005924E0"/>
    <w:rsid w:val="00595216"/>
    <w:rsid w:val="005A4945"/>
    <w:rsid w:val="005A73A1"/>
    <w:rsid w:val="005B6FC9"/>
    <w:rsid w:val="005C472A"/>
    <w:rsid w:val="005D3579"/>
    <w:rsid w:val="005D3617"/>
    <w:rsid w:val="005D39A0"/>
    <w:rsid w:val="005E40AC"/>
    <w:rsid w:val="005E699F"/>
    <w:rsid w:val="005F6D12"/>
    <w:rsid w:val="005F6EB1"/>
    <w:rsid w:val="00600C66"/>
    <w:rsid w:val="00607977"/>
    <w:rsid w:val="0062759B"/>
    <w:rsid w:val="00632094"/>
    <w:rsid w:val="00635EB2"/>
    <w:rsid w:val="0064424B"/>
    <w:rsid w:val="00650392"/>
    <w:rsid w:val="00654228"/>
    <w:rsid w:val="00657C56"/>
    <w:rsid w:val="006612CA"/>
    <w:rsid w:val="00662322"/>
    <w:rsid w:val="006626C0"/>
    <w:rsid w:val="00663AF1"/>
    <w:rsid w:val="00666EED"/>
    <w:rsid w:val="00667007"/>
    <w:rsid w:val="00667049"/>
    <w:rsid w:val="006716C9"/>
    <w:rsid w:val="00675AC0"/>
    <w:rsid w:val="00677374"/>
    <w:rsid w:val="006809D2"/>
    <w:rsid w:val="00681DF8"/>
    <w:rsid w:val="0068599A"/>
    <w:rsid w:val="00693A07"/>
    <w:rsid w:val="00695114"/>
    <w:rsid w:val="006969DB"/>
    <w:rsid w:val="006A0456"/>
    <w:rsid w:val="006B149C"/>
    <w:rsid w:val="006B766E"/>
    <w:rsid w:val="006C0362"/>
    <w:rsid w:val="006C196F"/>
    <w:rsid w:val="006C263B"/>
    <w:rsid w:val="006C268F"/>
    <w:rsid w:val="006E5682"/>
    <w:rsid w:val="006E6F61"/>
    <w:rsid w:val="006F1CE7"/>
    <w:rsid w:val="006F2CF1"/>
    <w:rsid w:val="006F3AC2"/>
    <w:rsid w:val="006F4B17"/>
    <w:rsid w:val="006F5035"/>
    <w:rsid w:val="006F5EF4"/>
    <w:rsid w:val="006F7A75"/>
    <w:rsid w:val="0070090A"/>
    <w:rsid w:val="00702969"/>
    <w:rsid w:val="00705A35"/>
    <w:rsid w:val="0071139D"/>
    <w:rsid w:val="00715E19"/>
    <w:rsid w:val="007249D0"/>
    <w:rsid w:val="007279B9"/>
    <w:rsid w:val="0073055E"/>
    <w:rsid w:val="00733F9B"/>
    <w:rsid w:val="00734F3F"/>
    <w:rsid w:val="007353FC"/>
    <w:rsid w:val="007446BE"/>
    <w:rsid w:val="00746A68"/>
    <w:rsid w:val="0075005A"/>
    <w:rsid w:val="00753DA3"/>
    <w:rsid w:val="007545A3"/>
    <w:rsid w:val="00754EB0"/>
    <w:rsid w:val="00760834"/>
    <w:rsid w:val="00761A81"/>
    <w:rsid w:val="007657CE"/>
    <w:rsid w:val="007708E1"/>
    <w:rsid w:val="007719B0"/>
    <w:rsid w:val="007740F6"/>
    <w:rsid w:val="00777DAA"/>
    <w:rsid w:val="0078493B"/>
    <w:rsid w:val="007873BE"/>
    <w:rsid w:val="00787F0D"/>
    <w:rsid w:val="0079312F"/>
    <w:rsid w:val="00796F7A"/>
    <w:rsid w:val="007A363E"/>
    <w:rsid w:val="007A7486"/>
    <w:rsid w:val="007C2F9B"/>
    <w:rsid w:val="007C70E1"/>
    <w:rsid w:val="007C7AC6"/>
    <w:rsid w:val="007D1456"/>
    <w:rsid w:val="007D3422"/>
    <w:rsid w:val="007E0667"/>
    <w:rsid w:val="007E0C6F"/>
    <w:rsid w:val="007E1C9F"/>
    <w:rsid w:val="007E46C8"/>
    <w:rsid w:val="007E4D10"/>
    <w:rsid w:val="007E6401"/>
    <w:rsid w:val="007F039F"/>
    <w:rsid w:val="007F6F98"/>
    <w:rsid w:val="008033B4"/>
    <w:rsid w:val="008060D0"/>
    <w:rsid w:val="00812485"/>
    <w:rsid w:val="0082539A"/>
    <w:rsid w:val="0083464B"/>
    <w:rsid w:val="00837283"/>
    <w:rsid w:val="008402A4"/>
    <w:rsid w:val="00840324"/>
    <w:rsid w:val="0085315C"/>
    <w:rsid w:val="00863572"/>
    <w:rsid w:val="00865AFC"/>
    <w:rsid w:val="00881BA6"/>
    <w:rsid w:val="00887F1B"/>
    <w:rsid w:val="00892334"/>
    <w:rsid w:val="00893402"/>
    <w:rsid w:val="00895FED"/>
    <w:rsid w:val="008A04F6"/>
    <w:rsid w:val="008A220D"/>
    <w:rsid w:val="008A2FD5"/>
    <w:rsid w:val="008B16E6"/>
    <w:rsid w:val="008B1CAB"/>
    <w:rsid w:val="008B23D6"/>
    <w:rsid w:val="008B42F0"/>
    <w:rsid w:val="008C41D1"/>
    <w:rsid w:val="008C7377"/>
    <w:rsid w:val="008D282B"/>
    <w:rsid w:val="008D4C49"/>
    <w:rsid w:val="008D724B"/>
    <w:rsid w:val="008E063F"/>
    <w:rsid w:val="008E0779"/>
    <w:rsid w:val="008E3DFC"/>
    <w:rsid w:val="008E3FA1"/>
    <w:rsid w:val="008E6219"/>
    <w:rsid w:val="008E7AED"/>
    <w:rsid w:val="008F095D"/>
    <w:rsid w:val="008F2565"/>
    <w:rsid w:val="008F2569"/>
    <w:rsid w:val="008F2A0C"/>
    <w:rsid w:val="00902214"/>
    <w:rsid w:val="009024EE"/>
    <w:rsid w:val="00903AAA"/>
    <w:rsid w:val="0090431D"/>
    <w:rsid w:val="00911342"/>
    <w:rsid w:val="009120DE"/>
    <w:rsid w:val="00915477"/>
    <w:rsid w:val="00920FF4"/>
    <w:rsid w:val="00927175"/>
    <w:rsid w:val="0093017F"/>
    <w:rsid w:val="00933DD3"/>
    <w:rsid w:val="00940090"/>
    <w:rsid w:val="00940FBF"/>
    <w:rsid w:val="00942E21"/>
    <w:rsid w:val="00943D35"/>
    <w:rsid w:val="00946988"/>
    <w:rsid w:val="00947217"/>
    <w:rsid w:val="009735C3"/>
    <w:rsid w:val="00975294"/>
    <w:rsid w:val="00975C48"/>
    <w:rsid w:val="00977270"/>
    <w:rsid w:val="00981559"/>
    <w:rsid w:val="009863F1"/>
    <w:rsid w:val="00987CD0"/>
    <w:rsid w:val="0099107A"/>
    <w:rsid w:val="00991E4A"/>
    <w:rsid w:val="009934CE"/>
    <w:rsid w:val="00994A72"/>
    <w:rsid w:val="00995D35"/>
    <w:rsid w:val="00997100"/>
    <w:rsid w:val="009A00C1"/>
    <w:rsid w:val="009B0662"/>
    <w:rsid w:val="009B422A"/>
    <w:rsid w:val="009B7682"/>
    <w:rsid w:val="009C125F"/>
    <w:rsid w:val="009D1A22"/>
    <w:rsid w:val="009D3F8A"/>
    <w:rsid w:val="009D5A83"/>
    <w:rsid w:val="009E1F7D"/>
    <w:rsid w:val="009E38C6"/>
    <w:rsid w:val="009F23CA"/>
    <w:rsid w:val="009F3702"/>
    <w:rsid w:val="009F3DB8"/>
    <w:rsid w:val="00A041F6"/>
    <w:rsid w:val="00A04B43"/>
    <w:rsid w:val="00A05F06"/>
    <w:rsid w:val="00A06277"/>
    <w:rsid w:val="00A0746B"/>
    <w:rsid w:val="00A17E5E"/>
    <w:rsid w:val="00A2585E"/>
    <w:rsid w:val="00A31E9A"/>
    <w:rsid w:val="00A37B66"/>
    <w:rsid w:val="00A44EBD"/>
    <w:rsid w:val="00A45F3E"/>
    <w:rsid w:val="00A46858"/>
    <w:rsid w:val="00A5353F"/>
    <w:rsid w:val="00A54C17"/>
    <w:rsid w:val="00A60C2A"/>
    <w:rsid w:val="00A66333"/>
    <w:rsid w:val="00A678E6"/>
    <w:rsid w:val="00A67C62"/>
    <w:rsid w:val="00A70B4E"/>
    <w:rsid w:val="00A71D54"/>
    <w:rsid w:val="00A71FF6"/>
    <w:rsid w:val="00A80ADA"/>
    <w:rsid w:val="00A81A0E"/>
    <w:rsid w:val="00A8464B"/>
    <w:rsid w:val="00A85110"/>
    <w:rsid w:val="00A917F6"/>
    <w:rsid w:val="00AA200A"/>
    <w:rsid w:val="00AA3E3E"/>
    <w:rsid w:val="00AA3FD0"/>
    <w:rsid w:val="00AA60BA"/>
    <w:rsid w:val="00AB686C"/>
    <w:rsid w:val="00AC5AEB"/>
    <w:rsid w:val="00AC607A"/>
    <w:rsid w:val="00AD4492"/>
    <w:rsid w:val="00AD7D64"/>
    <w:rsid w:val="00AE2C67"/>
    <w:rsid w:val="00AE435C"/>
    <w:rsid w:val="00AE5992"/>
    <w:rsid w:val="00AE7777"/>
    <w:rsid w:val="00AF409A"/>
    <w:rsid w:val="00B05A63"/>
    <w:rsid w:val="00B05ED8"/>
    <w:rsid w:val="00B071B8"/>
    <w:rsid w:val="00B077F6"/>
    <w:rsid w:val="00B07B3B"/>
    <w:rsid w:val="00B13C8E"/>
    <w:rsid w:val="00B20CD5"/>
    <w:rsid w:val="00B21374"/>
    <w:rsid w:val="00B21E2A"/>
    <w:rsid w:val="00B3192A"/>
    <w:rsid w:val="00B356B2"/>
    <w:rsid w:val="00B460FB"/>
    <w:rsid w:val="00B4659C"/>
    <w:rsid w:val="00B55BDD"/>
    <w:rsid w:val="00B560E0"/>
    <w:rsid w:val="00B65A7B"/>
    <w:rsid w:val="00B66440"/>
    <w:rsid w:val="00B74213"/>
    <w:rsid w:val="00B74D6E"/>
    <w:rsid w:val="00B77B53"/>
    <w:rsid w:val="00B82310"/>
    <w:rsid w:val="00B860B3"/>
    <w:rsid w:val="00B872B3"/>
    <w:rsid w:val="00B87680"/>
    <w:rsid w:val="00B95658"/>
    <w:rsid w:val="00B975CA"/>
    <w:rsid w:val="00BA5B2F"/>
    <w:rsid w:val="00BB22A3"/>
    <w:rsid w:val="00BB42E0"/>
    <w:rsid w:val="00BB465F"/>
    <w:rsid w:val="00BB7F3B"/>
    <w:rsid w:val="00BC1425"/>
    <w:rsid w:val="00BC400F"/>
    <w:rsid w:val="00BC637D"/>
    <w:rsid w:val="00BC6A62"/>
    <w:rsid w:val="00BD6CF6"/>
    <w:rsid w:val="00BE0D50"/>
    <w:rsid w:val="00BE3518"/>
    <w:rsid w:val="00BE4AA7"/>
    <w:rsid w:val="00BE69F0"/>
    <w:rsid w:val="00BF6AA4"/>
    <w:rsid w:val="00BF70C6"/>
    <w:rsid w:val="00BF7F88"/>
    <w:rsid w:val="00C03B10"/>
    <w:rsid w:val="00C0471B"/>
    <w:rsid w:val="00C219F1"/>
    <w:rsid w:val="00C2388A"/>
    <w:rsid w:val="00C33799"/>
    <w:rsid w:val="00C35E25"/>
    <w:rsid w:val="00C4137A"/>
    <w:rsid w:val="00C42A9C"/>
    <w:rsid w:val="00C43A00"/>
    <w:rsid w:val="00C44B7B"/>
    <w:rsid w:val="00C474E2"/>
    <w:rsid w:val="00C504AB"/>
    <w:rsid w:val="00C51920"/>
    <w:rsid w:val="00C52945"/>
    <w:rsid w:val="00C57A17"/>
    <w:rsid w:val="00C63559"/>
    <w:rsid w:val="00C732E9"/>
    <w:rsid w:val="00C73D0A"/>
    <w:rsid w:val="00C752A0"/>
    <w:rsid w:val="00C75A45"/>
    <w:rsid w:val="00C83169"/>
    <w:rsid w:val="00C84478"/>
    <w:rsid w:val="00C94AD2"/>
    <w:rsid w:val="00C97D58"/>
    <w:rsid w:val="00CA6155"/>
    <w:rsid w:val="00CA7D1E"/>
    <w:rsid w:val="00CB1CAA"/>
    <w:rsid w:val="00CB3512"/>
    <w:rsid w:val="00CB5BC8"/>
    <w:rsid w:val="00CC4F25"/>
    <w:rsid w:val="00CC5613"/>
    <w:rsid w:val="00CC6D74"/>
    <w:rsid w:val="00CC7565"/>
    <w:rsid w:val="00CD1D81"/>
    <w:rsid w:val="00CD7E05"/>
    <w:rsid w:val="00CE32A3"/>
    <w:rsid w:val="00CE3499"/>
    <w:rsid w:val="00CE7BEB"/>
    <w:rsid w:val="00CF2276"/>
    <w:rsid w:val="00CF7D67"/>
    <w:rsid w:val="00D01B48"/>
    <w:rsid w:val="00D03730"/>
    <w:rsid w:val="00D0375F"/>
    <w:rsid w:val="00D056C4"/>
    <w:rsid w:val="00D05CD1"/>
    <w:rsid w:val="00D13EFE"/>
    <w:rsid w:val="00D16DAF"/>
    <w:rsid w:val="00D23A9B"/>
    <w:rsid w:val="00D24FC3"/>
    <w:rsid w:val="00D27D17"/>
    <w:rsid w:val="00D30766"/>
    <w:rsid w:val="00D30AD5"/>
    <w:rsid w:val="00D447F7"/>
    <w:rsid w:val="00D44BA5"/>
    <w:rsid w:val="00D46A2E"/>
    <w:rsid w:val="00D52336"/>
    <w:rsid w:val="00D75360"/>
    <w:rsid w:val="00D75662"/>
    <w:rsid w:val="00D75D3C"/>
    <w:rsid w:val="00D767AF"/>
    <w:rsid w:val="00D770A3"/>
    <w:rsid w:val="00D915EA"/>
    <w:rsid w:val="00D9262A"/>
    <w:rsid w:val="00D943C1"/>
    <w:rsid w:val="00DA082C"/>
    <w:rsid w:val="00DA4619"/>
    <w:rsid w:val="00DB0DB2"/>
    <w:rsid w:val="00DB75D5"/>
    <w:rsid w:val="00DC5453"/>
    <w:rsid w:val="00DC5515"/>
    <w:rsid w:val="00DC7860"/>
    <w:rsid w:val="00DD1BBE"/>
    <w:rsid w:val="00DD2B12"/>
    <w:rsid w:val="00DD4498"/>
    <w:rsid w:val="00DD4EF3"/>
    <w:rsid w:val="00DD504D"/>
    <w:rsid w:val="00DD567C"/>
    <w:rsid w:val="00DD589E"/>
    <w:rsid w:val="00DD712E"/>
    <w:rsid w:val="00DE1CC1"/>
    <w:rsid w:val="00DE484F"/>
    <w:rsid w:val="00DE4FDC"/>
    <w:rsid w:val="00DF0A62"/>
    <w:rsid w:val="00DF0FA0"/>
    <w:rsid w:val="00DF4EB0"/>
    <w:rsid w:val="00DF72E2"/>
    <w:rsid w:val="00E0158E"/>
    <w:rsid w:val="00E12BE9"/>
    <w:rsid w:val="00E24E27"/>
    <w:rsid w:val="00E3062E"/>
    <w:rsid w:val="00E3135F"/>
    <w:rsid w:val="00E32F29"/>
    <w:rsid w:val="00E4204A"/>
    <w:rsid w:val="00E46D0D"/>
    <w:rsid w:val="00E470C2"/>
    <w:rsid w:val="00E5630F"/>
    <w:rsid w:val="00E672CB"/>
    <w:rsid w:val="00E703D7"/>
    <w:rsid w:val="00E72DDA"/>
    <w:rsid w:val="00E779FC"/>
    <w:rsid w:val="00E90C0A"/>
    <w:rsid w:val="00E91DA6"/>
    <w:rsid w:val="00E944BD"/>
    <w:rsid w:val="00EA04B7"/>
    <w:rsid w:val="00EA1A1F"/>
    <w:rsid w:val="00EA320E"/>
    <w:rsid w:val="00EA5366"/>
    <w:rsid w:val="00EA63AA"/>
    <w:rsid w:val="00EB0CAE"/>
    <w:rsid w:val="00EB2D1F"/>
    <w:rsid w:val="00EC0537"/>
    <w:rsid w:val="00EC1C45"/>
    <w:rsid w:val="00ED1C50"/>
    <w:rsid w:val="00ED2495"/>
    <w:rsid w:val="00ED4D95"/>
    <w:rsid w:val="00EE4D30"/>
    <w:rsid w:val="00EF2277"/>
    <w:rsid w:val="00EF2F0E"/>
    <w:rsid w:val="00EF3F26"/>
    <w:rsid w:val="00EF5362"/>
    <w:rsid w:val="00EF62FB"/>
    <w:rsid w:val="00F00D0F"/>
    <w:rsid w:val="00F03F52"/>
    <w:rsid w:val="00F060E1"/>
    <w:rsid w:val="00F06545"/>
    <w:rsid w:val="00F16E4E"/>
    <w:rsid w:val="00F2104B"/>
    <w:rsid w:val="00F334D4"/>
    <w:rsid w:val="00F3698F"/>
    <w:rsid w:val="00F41FBA"/>
    <w:rsid w:val="00F4381E"/>
    <w:rsid w:val="00F501AD"/>
    <w:rsid w:val="00F565E9"/>
    <w:rsid w:val="00F57B27"/>
    <w:rsid w:val="00F60D66"/>
    <w:rsid w:val="00F64345"/>
    <w:rsid w:val="00F654EF"/>
    <w:rsid w:val="00F65E15"/>
    <w:rsid w:val="00F70B65"/>
    <w:rsid w:val="00F7194D"/>
    <w:rsid w:val="00F76E17"/>
    <w:rsid w:val="00F82BAB"/>
    <w:rsid w:val="00F86F22"/>
    <w:rsid w:val="00F974B1"/>
    <w:rsid w:val="00FA4BD1"/>
    <w:rsid w:val="00FA7235"/>
    <w:rsid w:val="00FA74C7"/>
    <w:rsid w:val="00FB1B7B"/>
    <w:rsid w:val="00FB3822"/>
    <w:rsid w:val="00FB7A7E"/>
    <w:rsid w:val="00FC01A3"/>
    <w:rsid w:val="00FC177B"/>
    <w:rsid w:val="00FC4793"/>
    <w:rsid w:val="00FD53C3"/>
    <w:rsid w:val="00FD795D"/>
    <w:rsid w:val="00FE0C65"/>
    <w:rsid w:val="00FE7FBD"/>
    <w:rsid w:val="00FF11ED"/>
    <w:rsid w:val="00FF296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F3EC29C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0DB8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3304DC"/>
    <w:rPr>
      <w:b/>
      <w:noProof/>
      <w:sz w:val="22"/>
      <w:szCs w:val="22"/>
    </w:rPr>
  </w:style>
  <w:style w:type="paragraph" w:styleId="Akapitzlist">
    <w:name w:val="List Paragraph"/>
    <w:aliases w:val="CW_Lista"/>
    <w:basedOn w:val="Normalny"/>
    <w:uiPriority w:val="34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rsid w:val="00753D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753DA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3DA3"/>
    <w:rPr>
      <w:noProof/>
    </w:rPr>
  </w:style>
  <w:style w:type="character" w:customStyle="1" w:styleId="TematkomentarzaZnak">
    <w:name w:val="Temat komentarza Znak"/>
    <w:basedOn w:val="TekstkomentarzaZnak"/>
    <w:link w:val="Tematkomentarza"/>
    <w:rsid w:val="00753DA3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5E6B-A4AB-45D5-8619-C264A25D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77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1346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Paweł Kosek</cp:lastModifiedBy>
  <cp:revision>9</cp:revision>
  <cp:lastPrinted>2021-03-29T08:26:00Z</cp:lastPrinted>
  <dcterms:created xsi:type="dcterms:W3CDTF">2021-03-25T09:12:00Z</dcterms:created>
  <dcterms:modified xsi:type="dcterms:W3CDTF">2021-03-29T09:22:00Z</dcterms:modified>
</cp:coreProperties>
</file>