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D790" w14:textId="66A70D16" w:rsidR="005B551F" w:rsidRDefault="000E5993" w:rsidP="00255DDF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</w:t>
      </w:r>
      <w:r w:rsidR="00637E59">
        <w:rPr>
          <w:b/>
          <w:i/>
          <w:color w:val="000000" w:themeColor="text1"/>
          <w:sz w:val="22"/>
          <w:szCs w:val="22"/>
        </w:rPr>
        <w:t>3</w:t>
      </w:r>
    </w:p>
    <w:p w14:paraId="14927AEB" w14:textId="77777777" w:rsidR="005B551F" w:rsidRDefault="005B551F" w:rsidP="00255DDF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52824769" w14:textId="77777777" w:rsidR="005B551F" w:rsidRDefault="000E5993" w:rsidP="00255DDF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6AFA7044" w14:textId="77777777" w:rsidR="005B551F" w:rsidRDefault="005B551F" w:rsidP="00255DDF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24B1DAD7" w14:textId="20C34A05" w:rsidR="005B551F" w:rsidRDefault="000E5993" w:rsidP="00255DDF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</w:t>
      </w:r>
      <w:r w:rsidR="00353ED0">
        <w:rPr>
          <w:color w:val="000000"/>
          <w:sz w:val="22"/>
          <w:szCs w:val="22"/>
        </w:rPr>
        <w:t>Plac Jana Pawła II 1</w:t>
      </w:r>
      <w:r w:rsidR="00B65A28">
        <w:rPr>
          <w:color w:val="000000"/>
          <w:sz w:val="22"/>
          <w:szCs w:val="22"/>
        </w:rPr>
        <w:t xml:space="preserve"> Lubawka</w:t>
      </w:r>
      <w:r>
        <w:rPr>
          <w:color w:val="000000"/>
          <w:sz w:val="22"/>
          <w:szCs w:val="22"/>
        </w:rPr>
        <w:t xml:space="preserve">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56252094" w14:textId="77777777" w:rsidR="005B551F" w:rsidRDefault="000E5993" w:rsidP="00255DD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95FA9A0" w14:textId="77777777" w:rsidR="005B551F" w:rsidRDefault="000E5993" w:rsidP="00255DDF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Default="005B551F" w:rsidP="00255DDF">
      <w:pPr>
        <w:pStyle w:val="Tekstpodstawowy23"/>
        <w:spacing w:line="276" w:lineRule="auto"/>
        <w:rPr>
          <w:sz w:val="22"/>
          <w:szCs w:val="22"/>
        </w:rPr>
      </w:pPr>
    </w:p>
    <w:p w14:paraId="61CA0F1A" w14:textId="57C8E2DE" w:rsidR="005B551F" w:rsidRDefault="00D409E5" w:rsidP="00255DDF">
      <w:pPr>
        <w:pStyle w:val="Tekstpodstawowy23"/>
        <w:spacing w:line="276" w:lineRule="auto"/>
        <w:rPr>
          <w:sz w:val="22"/>
          <w:szCs w:val="22"/>
        </w:rPr>
      </w:pPr>
      <w:r w:rsidRPr="00D409E5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 poz. 1710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r, poz. 1634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zm.). Mając na uwadze powyższe, w związku z przeprowadzeniem postępowania w trybie zapytania ofertowego nr ID ……… z dnia ……… została zawarta umowa o następującej treści:</w:t>
      </w:r>
    </w:p>
    <w:p w14:paraId="2FB0C503" w14:textId="77777777" w:rsidR="00D409E5" w:rsidRDefault="00D409E5" w:rsidP="00255DDF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Default="000E5993" w:rsidP="00255DDF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132301FA" w14:textId="50D125C8" w:rsidR="005B551F" w:rsidRPr="002A6B90" w:rsidRDefault="000E5993" w:rsidP="00255DDF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zleca a Wykonawca przyjmuje do wykonywania roboty budowlane związane z</w:t>
      </w:r>
      <w:r w:rsidR="000575A2">
        <w:rPr>
          <w:color w:val="000000"/>
          <w:sz w:val="22"/>
          <w:szCs w:val="22"/>
        </w:rPr>
        <w:t xml:space="preserve"> remontem</w:t>
      </w:r>
      <w:r>
        <w:rPr>
          <w:color w:val="000000"/>
          <w:sz w:val="22"/>
          <w:szCs w:val="22"/>
        </w:rPr>
        <w:t xml:space="preserve"> </w:t>
      </w:r>
      <w:r w:rsidR="000575A2" w:rsidRPr="000575A2">
        <w:rPr>
          <w:color w:val="000000"/>
          <w:sz w:val="22"/>
          <w:szCs w:val="22"/>
        </w:rPr>
        <w:t xml:space="preserve">pokrycia dachowego </w:t>
      </w:r>
      <w:r w:rsidR="001A75BF" w:rsidRPr="001A75BF">
        <w:rPr>
          <w:color w:val="000000"/>
          <w:sz w:val="22"/>
          <w:szCs w:val="22"/>
        </w:rPr>
        <w:t xml:space="preserve">(tylnej połaci bez części naczółkowej, z wymianą gąsiorów na grzbiecie i kalenicy) </w:t>
      </w:r>
      <w:r w:rsidR="000575A2" w:rsidRPr="000575A2">
        <w:rPr>
          <w:color w:val="000000"/>
          <w:sz w:val="22"/>
          <w:szCs w:val="22"/>
        </w:rPr>
        <w:t xml:space="preserve">budynku położonego w Lubawce, przy </w:t>
      </w:r>
      <w:r w:rsidR="00353ED0">
        <w:rPr>
          <w:color w:val="000000"/>
          <w:sz w:val="22"/>
          <w:szCs w:val="22"/>
        </w:rPr>
        <w:t>Placu Jana Pawła II 1</w:t>
      </w:r>
      <w:r w:rsidRPr="002A6B90">
        <w:rPr>
          <w:color w:val="000000"/>
          <w:sz w:val="22"/>
          <w:szCs w:val="22"/>
        </w:rPr>
        <w:t>, m.in.:</w:t>
      </w:r>
    </w:p>
    <w:p w14:paraId="0FD63030" w14:textId="6BD2120F" w:rsidR="00353ED0" w:rsidRDefault="00353ED0" w:rsidP="00255DDF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353ED0">
        <w:rPr>
          <w:snapToGrid w:val="0"/>
          <w:color w:val="000000" w:themeColor="text1"/>
          <w:sz w:val="22"/>
          <w:szCs w:val="22"/>
        </w:rPr>
        <w:t xml:space="preserve">rozebranie pokrycia dachowego z dachówki ceramicznej karpiówki, łat i </w:t>
      </w:r>
      <w:proofErr w:type="spellStart"/>
      <w:r w:rsidRPr="00353ED0">
        <w:rPr>
          <w:snapToGrid w:val="0"/>
          <w:color w:val="000000" w:themeColor="text1"/>
          <w:sz w:val="22"/>
          <w:szCs w:val="22"/>
        </w:rPr>
        <w:t>kontłat</w:t>
      </w:r>
      <w:proofErr w:type="spellEnd"/>
      <w:r w:rsidRPr="00353ED0">
        <w:rPr>
          <w:snapToGrid w:val="0"/>
          <w:color w:val="000000" w:themeColor="text1"/>
          <w:sz w:val="22"/>
          <w:szCs w:val="22"/>
        </w:rPr>
        <w:t>,</w:t>
      </w:r>
    </w:p>
    <w:p w14:paraId="64E97DF3" w14:textId="77777777" w:rsidR="00353ED0" w:rsidRDefault="00353ED0" w:rsidP="00255DDF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353ED0">
        <w:rPr>
          <w:snapToGrid w:val="0"/>
          <w:color w:val="000000" w:themeColor="text1"/>
          <w:sz w:val="22"/>
          <w:szCs w:val="22"/>
        </w:rPr>
        <w:t xml:space="preserve">montaż </w:t>
      </w:r>
      <w:proofErr w:type="spellStart"/>
      <w:r w:rsidRPr="00353ED0">
        <w:rPr>
          <w:snapToGrid w:val="0"/>
          <w:color w:val="000000" w:themeColor="text1"/>
          <w:sz w:val="22"/>
          <w:szCs w:val="22"/>
        </w:rPr>
        <w:t>kontrłat</w:t>
      </w:r>
      <w:proofErr w:type="spellEnd"/>
      <w:r w:rsidRPr="00353ED0">
        <w:rPr>
          <w:snapToGrid w:val="0"/>
          <w:color w:val="000000" w:themeColor="text1"/>
          <w:sz w:val="22"/>
          <w:szCs w:val="22"/>
        </w:rPr>
        <w:t>, łat i membrany dachowej,</w:t>
      </w:r>
    </w:p>
    <w:p w14:paraId="1E09A238" w14:textId="77777777" w:rsidR="00353ED0" w:rsidRDefault="00353ED0" w:rsidP="00255DDF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353ED0">
        <w:rPr>
          <w:snapToGrid w:val="0"/>
          <w:color w:val="000000" w:themeColor="text1"/>
          <w:sz w:val="22"/>
          <w:szCs w:val="22"/>
        </w:rPr>
        <w:t>wykonanie pokrycia dachowego z dachówki ceramicznej karpiówki, obróbek z blachy stalowej ocynkowanej, montaż ław kominiarskich,</w:t>
      </w:r>
    </w:p>
    <w:p w14:paraId="63AFA25D" w14:textId="77777777" w:rsidR="00353ED0" w:rsidRDefault="00353ED0" w:rsidP="00255DDF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353ED0">
        <w:rPr>
          <w:snapToGrid w:val="0"/>
          <w:color w:val="000000" w:themeColor="text1"/>
          <w:sz w:val="22"/>
          <w:szCs w:val="22"/>
        </w:rPr>
        <w:t>wymiana rynien (śr. 15 cm) i rur spustowych (12 cm) z blachy stalowej ocynkowanej,</w:t>
      </w:r>
    </w:p>
    <w:p w14:paraId="6F5FD48B" w14:textId="77777777" w:rsidR="00353ED0" w:rsidRDefault="00353ED0" w:rsidP="00255DDF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353ED0">
        <w:rPr>
          <w:snapToGrid w:val="0"/>
          <w:color w:val="000000" w:themeColor="text1"/>
          <w:sz w:val="22"/>
          <w:szCs w:val="22"/>
        </w:rPr>
        <w:t>wymiana wyłazów dachowych,</w:t>
      </w:r>
    </w:p>
    <w:p w14:paraId="726DA9A6" w14:textId="542A21CF" w:rsidR="002032B6" w:rsidRPr="00353ED0" w:rsidRDefault="00353ED0" w:rsidP="00255DDF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353ED0">
        <w:rPr>
          <w:snapToGrid w:val="0"/>
          <w:color w:val="000000" w:themeColor="text1"/>
          <w:sz w:val="22"/>
          <w:szCs w:val="22"/>
        </w:rPr>
        <w:t>utylizacja odpadów.</w:t>
      </w:r>
    </w:p>
    <w:p w14:paraId="5EA9B516" w14:textId="54CB7BBD" w:rsidR="00AD6874" w:rsidRPr="00AD6874" w:rsidRDefault="000E5993" w:rsidP="00255DDF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2A6B90">
        <w:rPr>
          <w:color w:val="000000"/>
          <w:sz w:val="22"/>
          <w:szCs w:val="22"/>
        </w:rPr>
        <w:t>zgodnie z ofertą stanowiącą załącznik nr 1 do umowy.</w:t>
      </w:r>
    </w:p>
    <w:p w14:paraId="2D025925" w14:textId="77777777" w:rsidR="00AD6874" w:rsidRPr="00AD6874" w:rsidRDefault="00AD6874" w:rsidP="00255DDF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AD6874">
        <w:rPr>
          <w:sz w:val="22"/>
          <w:szCs w:val="22"/>
        </w:rPr>
        <w:t xml:space="preserve">Wykonawca będzie zobowiązany do sporządzenia, uzgodnienia i wprowadzenia zmiany organizacji ruchu w obrębie skrzyżowania ulic przy budynku. </w:t>
      </w:r>
    </w:p>
    <w:p w14:paraId="5DA730DF" w14:textId="4D77AA09" w:rsidR="005B551F" w:rsidRDefault="000E5993" w:rsidP="00255DDF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A6B90">
        <w:rPr>
          <w:sz w:val="22"/>
          <w:szCs w:val="22"/>
        </w:rPr>
        <w:t>Określony w ust. 1 przedmiot umowy zostanie zrealizowany przez Wykonawcę zgodnie z zasadami</w:t>
      </w:r>
      <w:r>
        <w:rPr>
          <w:sz w:val="22"/>
          <w:szCs w:val="22"/>
        </w:rPr>
        <w:t xml:space="preserve">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20C5D57D" w14:textId="77777777" w:rsidR="005B551F" w:rsidRDefault="005B551F" w:rsidP="00255DDF">
      <w:pPr>
        <w:spacing w:line="276" w:lineRule="auto"/>
        <w:jc w:val="both"/>
        <w:rPr>
          <w:b/>
          <w:sz w:val="22"/>
          <w:szCs w:val="22"/>
        </w:rPr>
      </w:pPr>
    </w:p>
    <w:p w14:paraId="609BE490" w14:textId="77777777" w:rsidR="005B551F" w:rsidRDefault="000E5993" w:rsidP="00255DDF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1C95531C" w14:textId="77777777" w:rsidR="00D8484D" w:rsidRDefault="00D8484D" w:rsidP="00255DDF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</w:rPr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14:paraId="27A2241A" w14:textId="77777777" w:rsidR="00D8484D" w:rsidRDefault="00D8484D" w:rsidP="00255DDF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zobowiązany jest do wykonania robót określonych w umowie zgodnie z przepisami BHP i przeciwpożarowymi oraz oznakowania miejsc niebezpiecznych.</w:t>
      </w:r>
    </w:p>
    <w:p w14:paraId="124FC580" w14:textId="77777777" w:rsidR="00D8484D" w:rsidRDefault="00D8484D" w:rsidP="00255DDF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oświadcza, że zobowiązuje się wykonać przedmiot umowy przede wszystkim własnymi siłami.</w:t>
      </w:r>
    </w:p>
    <w:p w14:paraId="37D04069" w14:textId="77777777" w:rsidR="005B551F" w:rsidRDefault="000E5993" w:rsidP="00255DDF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 3</w:t>
      </w:r>
    </w:p>
    <w:p w14:paraId="4B43CFEA" w14:textId="1E44BE87" w:rsidR="005B551F" w:rsidRDefault="000E5993" w:rsidP="00255DDF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wykonać przedmiot umowy do dnia </w:t>
      </w:r>
      <w:r w:rsidR="00B751C5">
        <w:rPr>
          <w:color w:val="000000"/>
          <w:sz w:val="22"/>
          <w:szCs w:val="22"/>
        </w:rPr>
        <w:t>31.10</w:t>
      </w:r>
      <w:r>
        <w:rPr>
          <w:color w:val="000000"/>
          <w:sz w:val="22"/>
          <w:szCs w:val="22"/>
        </w:rPr>
        <w:t>.202</w:t>
      </w:r>
      <w:r w:rsidR="00637E59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r.</w:t>
      </w:r>
    </w:p>
    <w:p w14:paraId="0F23BB5B" w14:textId="77777777" w:rsidR="000575A2" w:rsidRDefault="000575A2" w:rsidP="00255DDF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77777777" w:rsidR="005B551F" w:rsidRDefault="000E5993" w:rsidP="00255DDF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7CEFB8F5" w14:textId="77777777" w:rsidR="00D8484D" w:rsidRDefault="00D8484D" w:rsidP="00255DDF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13978B63" w14:textId="77777777" w:rsidR="00D8484D" w:rsidRDefault="00D8484D" w:rsidP="00255DDF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ma charakter ryczałtowy i płatne będzie w terminie 30 dni od dnia doręczenia Zamawiającemu prawidłowo wystawionej faktury.</w:t>
      </w:r>
    </w:p>
    <w:p w14:paraId="37CB1C86" w14:textId="77777777" w:rsidR="00D8484D" w:rsidRDefault="00D8484D" w:rsidP="00255DDF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zdawczo-odbiorczy.</w:t>
      </w:r>
    </w:p>
    <w:p w14:paraId="06120611" w14:textId="77777777" w:rsidR="00D8484D" w:rsidRDefault="00D8484D" w:rsidP="00255DDF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7C7F754A" w14:textId="5D36686E" w:rsidR="00D8484D" w:rsidRDefault="00D8484D" w:rsidP="00255DDF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</w:r>
      <w:r w:rsidR="002F4214">
        <w:rPr>
          <w:color w:val="000000"/>
          <w:sz w:val="22"/>
          <w:szCs w:val="22"/>
        </w:rPr>
        <w:tab/>
      </w:r>
      <w:r w:rsidR="002F4214">
        <w:rPr>
          <w:color w:val="000000"/>
          <w:sz w:val="22"/>
          <w:szCs w:val="22"/>
        </w:rPr>
        <w:tab/>
      </w:r>
      <w:r w:rsidR="002F421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…</w:t>
      </w:r>
    </w:p>
    <w:p w14:paraId="3A10E2B1" w14:textId="5F7B7540" w:rsidR="005B551F" w:rsidRDefault="000E5993" w:rsidP="00255DDF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Wspólnota Mieszkaniowa </w:t>
      </w:r>
      <w:r w:rsidR="002F4214">
        <w:rPr>
          <w:color w:val="000000"/>
          <w:sz w:val="22"/>
          <w:szCs w:val="22"/>
        </w:rPr>
        <w:t>Plac Jana Pawła II 1</w:t>
      </w:r>
      <w:r w:rsidR="002D14E2">
        <w:rPr>
          <w:color w:val="000000"/>
          <w:sz w:val="22"/>
          <w:szCs w:val="22"/>
        </w:rPr>
        <w:t xml:space="preserve"> Lubawka</w:t>
      </w:r>
      <w:r>
        <w:rPr>
          <w:color w:val="000000"/>
          <w:sz w:val="22"/>
          <w:szCs w:val="22"/>
        </w:rPr>
        <w:t xml:space="preserve">, </w:t>
      </w:r>
    </w:p>
    <w:p w14:paraId="34D56CF4" w14:textId="5BDEE717" w:rsidR="005B551F" w:rsidRDefault="000E5993" w:rsidP="00255DDF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58-420 Lubawka, NIP: </w:t>
      </w:r>
      <w:r w:rsidR="002F4214" w:rsidRPr="002F4214">
        <w:rPr>
          <w:sz w:val="22"/>
          <w:szCs w:val="22"/>
        </w:rPr>
        <w:t>6141580155</w:t>
      </w:r>
    </w:p>
    <w:p w14:paraId="7AC19F82" w14:textId="77777777" w:rsidR="005B551F" w:rsidRDefault="000E5993" w:rsidP="00255DDF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 xml:space="preserve">Zakład Gospodarki Miejskiej w Lubawce, </w:t>
      </w:r>
    </w:p>
    <w:p w14:paraId="71113A61" w14:textId="77777777" w:rsidR="005B551F" w:rsidRDefault="000E5993" w:rsidP="00255DDF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3CF99AB1" w14:textId="77777777" w:rsidR="005B551F" w:rsidRDefault="005B551F" w:rsidP="00255DDF">
      <w:pPr>
        <w:spacing w:line="276" w:lineRule="auto"/>
        <w:jc w:val="both"/>
        <w:rPr>
          <w:sz w:val="22"/>
          <w:szCs w:val="22"/>
        </w:rPr>
      </w:pPr>
    </w:p>
    <w:p w14:paraId="0B4A3D69" w14:textId="77777777" w:rsidR="00265D2B" w:rsidRDefault="00265D2B" w:rsidP="00255DD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7E27D703" w14:textId="77777777" w:rsidR="00D8484D" w:rsidRPr="00C84049" w:rsidRDefault="00D8484D" w:rsidP="00255DDF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C84049">
        <w:rPr>
          <w:sz w:val="22"/>
          <w:szCs w:val="22"/>
        </w:rPr>
        <w:t>split</w:t>
      </w:r>
      <w:proofErr w:type="spellEnd"/>
      <w:r w:rsidRPr="00C84049">
        <w:rPr>
          <w:sz w:val="22"/>
          <w:szCs w:val="22"/>
        </w:rPr>
        <w:t xml:space="preserve"> </w:t>
      </w:r>
      <w:proofErr w:type="spellStart"/>
      <w:r w:rsidRPr="00C84049">
        <w:rPr>
          <w:sz w:val="22"/>
          <w:szCs w:val="22"/>
        </w:rPr>
        <w:t>payment</w:t>
      </w:r>
      <w:proofErr w:type="spellEnd"/>
      <w:r w:rsidRPr="00C84049">
        <w:rPr>
          <w:sz w:val="22"/>
          <w:szCs w:val="22"/>
        </w:rPr>
        <w:t xml:space="preserve">. Za zapłatę w tym systemie uznaje się za dokonanie płatności w terminie ustalonym w § 4 ust. 2 umowy. </w:t>
      </w:r>
    </w:p>
    <w:p w14:paraId="59707CC2" w14:textId="77777777" w:rsidR="00D8484D" w:rsidRPr="00C84049" w:rsidRDefault="00D8484D" w:rsidP="00255DDF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Wynagrodzenie, o którym mowa w § 4 ust. 1 umowy będzie przekazane na rachunek bankowy Wykonawcy o numerze </w:t>
      </w:r>
      <w:r w:rsidRPr="00D409E5">
        <w:rPr>
          <w:sz w:val="22"/>
          <w:szCs w:val="22"/>
        </w:rPr>
        <w:t>………</w:t>
      </w:r>
      <w:r w:rsidRPr="00C84049">
        <w:rPr>
          <w:sz w:val="22"/>
          <w:szCs w:val="22"/>
        </w:rPr>
        <w:t xml:space="preserve"> (rachunek bankowy musi widnieć w wykazie podatników VAT Ministra Finansów). </w:t>
      </w:r>
    </w:p>
    <w:p w14:paraId="4B6F0341" w14:textId="77777777" w:rsidR="00D8484D" w:rsidRPr="00C84049" w:rsidRDefault="00D8484D" w:rsidP="00255DDF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7CDCBA36" w14:textId="77777777" w:rsidR="00D8484D" w:rsidRPr="00C84049" w:rsidRDefault="00D8484D" w:rsidP="00255DDF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>Przeniesienie praw wynikających z niemniejszej umowy możliwe jest tylko po uzyskaniu pisemnej zgody Zamawiającego.</w:t>
      </w:r>
    </w:p>
    <w:p w14:paraId="3AE0B582" w14:textId="77777777" w:rsidR="00D8484D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458DD9A5" w14:textId="77777777" w:rsidR="00D8484D" w:rsidRDefault="00D8484D" w:rsidP="00255DDF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6</w:t>
      </w:r>
    </w:p>
    <w:p w14:paraId="6DE35A04" w14:textId="77777777" w:rsidR="00D8484D" w:rsidRDefault="00D8484D" w:rsidP="00255DDF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lub wady stwierdzone w tym protokole powinny zostać przez Wykonawcę usunięte w terminie 7 dni. </w:t>
      </w:r>
    </w:p>
    <w:p w14:paraId="46014BCE" w14:textId="77777777" w:rsidR="00D8484D" w:rsidRDefault="00D8484D" w:rsidP="00255DDF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Zgłoszenie gotowości do odbioru końcowego powinno nastąpić nie później niż w pierwszym dniu roboczym po terminie zakończenia robót wskazanym w § 3, a brak takiego zgłoszenia traktowany będzie jako nie wywiązanie się z ustalonego terminu. </w:t>
      </w:r>
    </w:p>
    <w:p w14:paraId="3AC5FD85" w14:textId="77777777" w:rsidR="00D8484D" w:rsidRDefault="00D8484D" w:rsidP="00255DDF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589BAF6E" w14:textId="77777777" w:rsidR="00D8484D" w:rsidRPr="00C84049" w:rsidRDefault="00D8484D" w:rsidP="00255DDF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C84049">
        <w:rPr>
          <w:rFonts w:ascii="Sylfaen" w:hAnsi="Sylfaen"/>
          <w:sz w:val="22"/>
        </w:rPr>
        <w:t xml:space="preserve">Czynności odbioru końcowego robót będą przebiegały wg procedury opisanej poniżej. </w:t>
      </w:r>
    </w:p>
    <w:p w14:paraId="67A6002D" w14:textId="77777777" w:rsidR="00D8484D" w:rsidRPr="00B43574" w:rsidRDefault="00D8484D" w:rsidP="00255DDF">
      <w:pPr>
        <w:numPr>
          <w:ilvl w:val="1"/>
          <w:numId w:val="19"/>
        </w:numPr>
        <w:spacing w:line="276" w:lineRule="auto"/>
        <w:ind w:right="43" w:hanging="425"/>
        <w:jc w:val="both"/>
        <w:rPr>
          <w:rFonts w:ascii="Sylfaen" w:hAnsi="Sylfaen"/>
          <w:color w:val="000000" w:themeColor="text1"/>
          <w:sz w:val="22"/>
        </w:rPr>
      </w:pPr>
      <w:r w:rsidRPr="00B43574">
        <w:rPr>
          <w:rFonts w:ascii="Sylfaen" w:hAnsi="Sylfaen"/>
          <w:sz w:val="22"/>
        </w:rPr>
        <w:t xml:space="preserve">Wykonawca zgłosi pisemnie Zamawiającemu gotowość do przeprowadzenia odbioru końcowego robót, w dacie określonej w </w:t>
      </w:r>
      <w:r>
        <w:rPr>
          <w:rFonts w:ascii="Sylfaen" w:hAnsi="Sylfaen"/>
          <w:color w:val="000000" w:themeColor="text1"/>
          <w:sz w:val="22"/>
        </w:rPr>
        <w:t>ust. 2</w:t>
      </w:r>
      <w:r w:rsidRPr="00B43574">
        <w:rPr>
          <w:rFonts w:ascii="Sylfaen" w:hAnsi="Sylfaen"/>
          <w:color w:val="000000" w:themeColor="text1"/>
          <w:sz w:val="22"/>
        </w:rPr>
        <w:t xml:space="preserve"> </w:t>
      </w:r>
    </w:p>
    <w:p w14:paraId="6661A9CB" w14:textId="77777777" w:rsidR="00D8484D" w:rsidRPr="00B43574" w:rsidRDefault="00D8484D" w:rsidP="00255DDF">
      <w:pPr>
        <w:numPr>
          <w:ilvl w:val="1"/>
          <w:numId w:val="19"/>
        </w:numPr>
        <w:spacing w:line="276" w:lineRule="auto"/>
        <w:ind w:right="43" w:hanging="425"/>
        <w:jc w:val="both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t>Jeżeli w toku czynności odbioru zostanie stwierdzone, że przedmiot zamówienia nie spełnia wymogów określonych w</w:t>
      </w:r>
      <w:r>
        <w:rPr>
          <w:rFonts w:ascii="Sylfaen" w:hAnsi="Sylfaen"/>
          <w:sz w:val="22"/>
        </w:rPr>
        <w:t xml:space="preserve"> projekcie budowlanym </w:t>
      </w:r>
      <w:r w:rsidRPr="00B43574">
        <w:rPr>
          <w:rFonts w:ascii="Sylfaen" w:hAnsi="Sylfaen"/>
          <w:sz w:val="22"/>
        </w:rPr>
        <w:t xml:space="preserve">lub niniejszej umowie, oraz/lub zawiera wady powodujące, że korzystanie z przedmiotu umowy nie będzie możliwe, Zamawiający może odmówić odbioru robót budowlanych.  </w:t>
      </w:r>
    </w:p>
    <w:p w14:paraId="4BBBBCB8" w14:textId="77777777" w:rsidR="00D8484D" w:rsidRPr="00B43574" w:rsidRDefault="00D8484D" w:rsidP="00255DDF">
      <w:pPr>
        <w:numPr>
          <w:ilvl w:val="1"/>
          <w:numId w:val="19"/>
        </w:numPr>
        <w:spacing w:line="276" w:lineRule="auto"/>
        <w:ind w:right="43" w:hanging="425"/>
        <w:jc w:val="both"/>
        <w:rPr>
          <w:rFonts w:ascii="Sylfaen" w:hAnsi="Sylfaen"/>
          <w:color w:val="4F81BD" w:themeColor="accent1"/>
          <w:sz w:val="22"/>
        </w:rPr>
      </w:pPr>
      <w:r w:rsidRPr="00B43574">
        <w:rPr>
          <w:rFonts w:ascii="Sylfaen" w:hAnsi="Sylfaen"/>
          <w:sz w:val="22"/>
        </w:rPr>
        <w:t xml:space="preserve">Jeżeli w toku czynności odbiorowych robót budowlanych Zamawiający stwierdzi wady nie wykluczające korzystania z przedmiotu umowy, wyznaczy Wykonawcy termin na ich </w:t>
      </w:r>
      <w:r w:rsidRPr="00B43574">
        <w:rPr>
          <w:rFonts w:ascii="Sylfaen" w:hAnsi="Sylfaen"/>
          <w:sz w:val="22"/>
        </w:rPr>
        <w:lastRenderedPageBreak/>
        <w:t>usunięcie. W przypadku niedotrzymania terminu usunięcia wad, Zamawiający naliczy kary umowne</w:t>
      </w:r>
      <w:r w:rsidRPr="00B43574">
        <w:rPr>
          <w:rFonts w:ascii="Sylfaen" w:hAnsi="Sylfaen"/>
          <w:color w:val="4F81BD" w:themeColor="accent1"/>
          <w:sz w:val="22"/>
        </w:rPr>
        <w:t xml:space="preserve">. </w:t>
      </w:r>
    </w:p>
    <w:p w14:paraId="7C43AEDD" w14:textId="77777777" w:rsidR="00D8484D" w:rsidRPr="00B43574" w:rsidRDefault="00D8484D" w:rsidP="00255DDF">
      <w:pPr>
        <w:numPr>
          <w:ilvl w:val="1"/>
          <w:numId w:val="19"/>
        </w:numPr>
        <w:spacing w:line="276" w:lineRule="auto"/>
        <w:ind w:right="43" w:hanging="425"/>
        <w:jc w:val="both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t xml:space="preserve">Brak poprawnego wyniku czynności odbiorowych nie stanowi podstawy do przedłużenia terminu realizacji umowy. </w:t>
      </w:r>
    </w:p>
    <w:p w14:paraId="1C424DAD" w14:textId="77777777" w:rsidR="00025213" w:rsidRDefault="00025213" w:rsidP="00255DDF">
      <w:pPr>
        <w:spacing w:line="276" w:lineRule="auto"/>
        <w:jc w:val="center"/>
        <w:rPr>
          <w:b/>
          <w:sz w:val="22"/>
          <w:szCs w:val="22"/>
        </w:rPr>
      </w:pPr>
    </w:p>
    <w:p w14:paraId="2DE291AD" w14:textId="4D284094" w:rsidR="00D8484D" w:rsidRDefault="00D8484D" w:rsidP="00255DDF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67FB6453" w14:textId="7F501A0C" w:rsidR="00D8484D" w:rsidRDefault="00D8484D" w:rsidP="00255DDF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</w:t>
      </w:r>
      <w:r w:rsidR="00025213">
        <w:rPr>
          <w:sz w:val="22"/>
          <w:szCs w:val="22"/>
        </w:rPr>
        <w:t>60</w:t>
      </w:r>
      <w:r>
        <w:rPr>
          <w:sz w:val="22"/>
          <w:szCs w:val="22"/>
        </w:rPr>
        <w:t xml:space="preserve"> miesięcy. </w:t>
      </w:r>
    </w:p>
    <w:p w14:paraId="3244B31F" w14:textId="77777777" w:rsidR="00D8484D" w:rsidRDefault="00D8484D" w:rsidP="00255DDF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1098867B" w14:textId="77777777" w:rsidR="00D8484D" w:rsidRDefault="00D8484D" w:rsidP="00255DDF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466BC478" w14:textId="77777777" w:rsidR="00D8484D" w:rsidRDefault="00D8484D" w:rsidP="00255DDF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2F5D1ABE" w14:textId="77777777" w:rsidR="00D8484D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21D7BB20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8</w:t>
      </w:r>
    </w:p>
    <w:p w14:paraId="6C3274C4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6B6819B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029701A3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9</w:t>
      </w:r>
    </w:p>
    <w:p w14:paraId="76267406" w14:textId="77777777" w:rsidR="00D8484D" w:rsidRPr="002E5BFC" w:rsidRDefault="00D8484D" w:rsidP="00255DDF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Strony postanawiają, że Zamawiający może odstąpić od umowy w następujących wypadkach: </w:t>
      </w:r>
    </w:p>
    <w:p w14:paraId="3C3DF1A9" w14:textId="77777777" w:rsidR="00D8484D" w:rsidRPr="002E5BFC" w:rsidRDefault="00D8484D" w:rsidP="00255DDF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zostanie ogłoszona upadłość Wykonawcy, </w:t>
      </w:r>
    </w:p>
    <w:p w14:paraId="2F6CA4F5" w14:textId="77777777" w:rsidR="00D8484D" w:rsidRPr="002E5BFC" w:rsidRDefault="00D8484D" w:rsidP="00255DDF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76010632" w14:textId="77777777" w:rsidR="00D8484D" w:rsidRPr="002E5BFC" w:rsidRDefault="00D8484D" w:rsidP="00255DDF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2057990A" w14:textId="77777777" w:rsidR="00D8484D" w:rsidRPr="002E5BFC" w:rsidRDefault="00D8484D" w:rsidP="00255DDF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Odstąpienie od umowy powinno nastąpić w formie pisemnej z podaniem uzasadnienia.</w:t>
      </w:r>
    </w:p>
    <w:p w14:paraId="5B96C543" w14:textId="77777777" w:rsidR="00D8484D" w:rsidRPr="002E5BFC" w:rsidRDefault="00D8484D" w:rsidP="00255DDF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421A70C2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0B649F04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10</w:t>
      </w:r>
    </w:p>
    <w:p w14:paraId="2E351C71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4690F989" w14:textId="77777777" w:rsidR="00D8484D" w:rsidRPr="002E5BFC" w:rsidRDefault="00D8484D" w:rsidP="00255DDF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zapłaci Zamawiającemu karę umowną: </w:t>
      </w:r>
    </w:p>
    <w:p w14:paraId="42C1D87B" w14:textId="77777777" w:rsidR="00D8484D" w:rsidRPr="002E5BFC" w:rsidRDefault="00D8484D" w:rsidP="00255DDF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odstąpienie od umowy z przyczyn zależnych od Wykonawcy w wysokości 25% wynagrodzenia umownego,</w:t>
      </w:r>
    </w:p>
    <w:p w14:paraId="219ACD1D" w14:textId="77777777" w:rsidR="00D8484D" w:rsidRPr="002E5BFC" w:rsidRDefault="00D8484D" w:rsidP="00255DDF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4ABB90A0" w14:textId="77777777" w:rsidR="00D8484D" w:rsidRPr="002E5BFC" w:rsidRDefault="00D8484D" w:rsidP="00255DDF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sz w:val="22"/>
          <w:szCs w:val="22"/>
        </w:rPr>
        <w:t xml:space="preserve">za </w:t>
      </w:r>
      <w:r w:rsidRPr="002E5BFC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18A821B8" w14:textId="77777777" w:rsidR="00D8484D" w:rsidRDefault="00D8484D" w:rsidP="00255DDF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Zamawiający zapłaci Wykonawcy karę umowną </w:t>
      </w:r>
      <w:r w:rsidRPr="002E5BFC">
        <w:rPr>
          <w:sz w:val="22"/>
          <w:szCs w:val="22"/>
        </w:rPr>
        <w:t xml:space="preserve">za odstąpienie od umowy z przyczyn zależnych od </w:t>
      </w:r>
      <w:r>
        <w:rPr>
          <w:sz w:val="22"/>
          <w:szCs w:val="22"/>
        </w:rPr>
        <w:t xml:space="preserve">Zamawiającego </w:t>
      </w:r>
      <w:r w:rsidRPr="002E5BFC">
        <w:rPr>
          <w:sz w:val="22"/>
          <w:szCs w:val="22"/>
        </w:rPr>
        <w:t>w wysokości 25% wynagrodzenia umownego</w:t>
      </w:r>
      <w:r>
        <w:rPr>
          <w:color w:val="000000"/>
          <w:sz w:val="22"/>
          <w:szCs w:val="22"/>
        </w:rPr>
        <w:t xml:space="preserve"> z zastrzeżeniem ust. 3. </w:t>
      </w:r>
    </w:p>
    <w:p w14:paraId="05225049" w14:textId="77777777" w:rsidR="00D8484D" w:rsidRPr="00A42B4E" w:rsidRDefault="00D8484D" w:rsidP="00255DDF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A42B4E">
        <w:rPr>
          <w:color w:val="000000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20 dni od dnia powzięcia wiadomości o tych okolicznościach, a wykonawcy nie będą przysługiwały kary o których mowa w ust. 2.</w:t>
      </w:r>
    </w:p>
    <w:p w14:paraId="03328158" w14:textId="77777777" w:rsidR="00D8484D" w:rsidRPr="002E5BFC" w:rsidRDefault="00D8484D" w:rsidP="00255DDF">
      <w:pPr>
        <w:spacing w:line="276" w:lineRule="auto"/>
        <w:jc w:val="center"/>
        <w:rPr>
          <w:color w:val="000000"/>
          <w:sz w:val="22"/>
          <w:szCs w:val="22"/>
        </w:rPr>
      </w:pPr>
      <w:r w:rsidRPr="002E5BFC">
        <w:rPr>
          <w:b/>
          <w:color w:val="000000"/>
          <w:sz w:val="22"/>
          <w:szCs w:val="22"/>
        </w:rPr>
        <w:lastRenderedPageBreak/>
        <w:t>§ 11</w:t>
      </w:r>
    </w:p>
    <w:p w14:paraId="4398CF48" w14:textId="77777777" w:rsidR="00D8484D" w:rsidRPr="002E5BFC" w:rsidRDefault="00D8484D" w:rsidP="00255DDF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Maciej </w:t>
      </w:r>
      <w:proofErr w:type="spellStart"/>
      <w:r w:rsidRPr="002E5BFC">
        <w:rPr>
          <w:color w:val="000000"/>
          <w:sz w:val="22"/>
          <w:szCs w:val="22"/>
        </w:rPr>
        <w:t>Kosal</w:t>
      </w:r>
      <w:proofErr w:type="spellEnd"/>
    </w:p>
    <w:p w14:paraId="5854CD7B" w14:textId="77777777" w:rsidR="00D8484D" w:rsidRPr="002E5BFC" w:rsidRDefault="00D8484D" w:rsidP="00255DDF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>
        <w:rPr>
          <w:color w:val="000000"/>
          <w:sz w:val="22"/>
          <w:szCs w:val="22"/>
        </w:rPr>
        <w:t>………</w:t>
      </w:r>
    </w:p>
    <w:p w14:paraId="485BCDBC" w14:textId="77777777" w:rsidR="00D8484D" w:rsidRDefault="00D8484D" w:rsidP="00255DDF">
      <w:pPr>
        <w:spacing w:line="276" w:lineRule="auto"/>
        <w:jc w:val="center"/>
        <w:rPr>
          <w:b/>
          <w:sz w:val="22"/>
          <w:szCs w:val="22"/>
        </w:rPr>
      </w:pPr>
    </w:p>
    <w:p w14:paraId="04F08E46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12</w:t>
      </w:r>
    </w:p>
    <w:p w14:paraId="1B8ED944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Wszelkie zmiany umowy wymagają formy pisemnej pod rygorem nieważności. </w:t>
      </w:r>
    </w:p>
    <w:p w14:paraId="5231C444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5A43583E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13</w:t>
      </w:r>
    </w:p>
    <w:p w14:paraId="649D1FCF" w14:textId="77777777" w:rsidR="00D8484D" w:rsidRPr="002E5BFC" w:rsidRDefault="00D8484D" w:rsidP="00255DDF">
      <w:pPr>
        <w:spacing w:line="276" w:lineRule="auto"/>
        <w:jc w:val="both"/>
        <w:rPr>
          <w:b/>
          <w:sz w:val="22"/>
          <w:szCs w:val="22"/>
        </w:rPr>
      </w:pPr>
      <w:r w:rsidRPr="002E5BFC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7ADA2781" w14:textId="77777777" w:rsidR="00D8484D" w:rsidRPr="002E5BFC" w:rsidRDefault="00D8484D" w:rsidP="00255DDF">
      <w:pPr>
        <w:spacing w:line="276" w:lineRule="auto"/>
        <w:jc w:val="both"/>
        <w:rPr>
          <w:b/>
          <w:sz w:val="22"/>
          <w:szCs w:val="22"/>
        </w:rPr>
      </w:pPr>
    </w:p>
    <w:p w14:paraId="1E2A81DE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14</w:t>
      </w:r>
    </w:p>
    <w:p w14:paraId="5FC4DAD1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1E0B7478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387FF2B1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15</w:t>
      </w:r>
    </w:p>
    <w:p w14:paraId="1F8E34A3" w14:textId="77777777" w:rsidR="00D8484D" w:rsidRDefault="00D8484D" w:rsidP="00255DDF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>Umowa niniejsza zostaje zawarta w dwóch jednobrzmiących egzemplarzach po jednym dla każdej ze stron.</w:t>
      </w:r>
    </w:p>
    <w:p w14:paraId="2D861DDE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0D34A086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16</w:t>
      </w:r>
    </w:p>
    <w:p w14:paraId="36FEE41C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Integralną częścią niniejszej umowy jest: </w:t>
      </w:r>
    </w:p>
    <w:p w14:paraId="6B81DF2F" w14:textId="77777777" w:rsidR="00D8484D" w:rsidRDefault="00D8484D" w:rsidP="00255DDF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Załącznik nr 1 – oferta cenowa</w:t>
      </w:r>
    </w:p>
    <w:p w14:paraId="50C38C38" w14:textId="77777777" w:rsidR="005B551F" w:rsidRDefault="005B551F" w:rsidP="00255DDF">
      <w:pPr>
        <w:spacing w:line="276" w:lineRule="auto"/>
        <w:jc w:val="both"/>
        <w:rPr>
          <w:sz w:val="22"/>
          <w:szCs w:val="22"/>
        </w:rPr>
      </w:pPr>
    </w:p>
    <w:p w14:paraId="78E71C94" w14:textId="77777777" w:rsidR="005B551F" w:rsidRDefault="005B551F" w:rsidP="00255DDF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5B551F" w:rsidRDefault="005B551F" w:rsidP="00255DDF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5B551F" w:rsidRDefault="005B551F" w:rsidP="00255DDF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B551F" w14:paraId="40B8F4E5" w14:textId="77777777">
        <w:tc>
          <w:tcPr>
            <w:tcW w:w="5303" w:type="dxa"/>
            <w:shd w:val="clear" w:color="auto" w:fill="auto"/>
          </w:tcPr>
          <w:p w14:paraId="71723CBF" w14:textId="77777777" w:rsidR="005B551F" w:rsidRDefault="005B551F" w:rsidP="00255DD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69157A8" w14:textId="77777777" w:rsidR="005B551F" w:rsidRDefault="005B551F" w:rsidP="00255DD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Default="005B551F" w:rsidP="00255DD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Default="000E5993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Default="000E5993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5B551F" w:rsidRDefault="005B551F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5B551F" w:rsidRDefault="005B551F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Default="005B551F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Default="000E5993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Default="000E5993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Default="005B551F" w:rsidP="00255DDF">
      <w:pPr>
        <w:spacing w:line="276" w:lineRule="auto"/>
        <w:jc w:val="both"/>
        <w:rPr>
          <w:sz w:val="22"/>
          <w:szCs w:val="22"/>
        </w:rPr>
      </w:pPr>
    </w:p>
    <w:p w14:paraId="65475391" w14:textId="77777777" w:rsidR="005B551F" w:rsidRDefault="005B551F" w:rsidP="00255DDF">
      <w:pPr>
        <w:pStyle w:val="Tekstpodstawowy22"/>
        <w:spacing w:line="276" w:lineRule="auto"/>
        <w:rPr>
          <w:b/>
          <w:color w:val="000000" w:themeColor="text1"/>
        </w:rPr>
      </w:pPr>
    </w:p>
    <w:p w14:paraId="7C5DD4C3" w14:textId="77777777" w:rsidR="005B551F" w:rsidRDefault="005B551F" w:rsidP="00255DDF">
      <w:pPr>
        <w:pStyle w:val="Tekstpodstawowy22"/>
        <w:spacing w:line="276" w:lineRule="auto"/>
        <w:rPr>
          <w:b/>
          <w:color w:val="000000" w:themeColor="text1"/>
        </w:rPr>
      </w:pPr>
    </w:p>
    <w:p w14:paraId="36B83D0B" w14:textId="77777777" w:rsidR="005B551F" w:rsidRDefault="005B551F" w:rsidP="00255DDF">
      <w:pPr>
        <w:pStyle w:val="Tekstpodstawowy22"/>
        <w:spacing w:line="276" w:lineRule="auto"/>
        <w:rPr>
          <w:b/>
          <w:color w:val="000000" w:themeColor="text1"/>
        </w:rPr>
      </w:pPr>
    </w:p>
    <w:p w14:paraId="550AA0BE" w14:textId="77777777" w:rsidR="005B551F" w:rsidRDefault="005B551F" w:rsidP="00255DDF">
      <w:pPr>
        <w:pStyle w:val="Tekstpodstawowy22"/>
        <w:spacing w:line="276" w:lineRule="auto"/>
        <w:rPr>
          <w:b/>
          <w:color w:val="000000" w:themeColor="text1"/>
        </w:rPr>
      </w:pPr>
    </w:p>
    <w:p w14:paraId="13C57962" w14:textId="77777777" w:rsidR="005B551F" w:rsidRDefault="005B551F" w:rsidP="00255DDF">
      <w:pPr>
        <w:pStyle w:val="Tekstpodstawowy22"/>
        <w:spacing w:line="276" w:lineRule="auto"/>
        <w:rPr>
          <w:b/>
          <w:color w:val="000000" w:themeColor="text1"/>
        </w:rPr>
      </w:pPr>
    </w:p>
    <w:p w14:paraId="19CE6EB5" w14:textId="22CA2A95" w:rsidR="005B551F" w:rsidRDefault="005B551F" w:rsidP="00255DDF">
      <w:pPr>
        <w:pStyle w:val="Tekstpodstawowy22"/>
        <w:spacing w:line="276" w:lineRule="auto"/>
        <w:rPr>
          <w:b/>
          <w:color w:val="000000" w:themeColor="text1"/>
        </w:rPr>
      </w:pPr>
    </w:p>
    <w:p w14:paraId="40D04EC6" w14:textId="126AE80F" w:rsidR="00747FF1" w:rsidRDefault="00747FF1" w:rsidP="00255DDF">
      <w:pPr>
        <w:pStyle w:val="Tekstpodstawowy22"/>
        <w:spacing w:line="276" w:lineRule="auto"/>
        <w:rPr>
          <w:b/>
          <w:color w:val="000000" w:themeColor="text1"/>
        </w:rPr>
      </w:pPr>
    </w:p>
    <w:sectPr w:rsidR="00747FF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1D58" w14:textId="77777777" w:rsidR="00EB736D" w:rsidRDefault="000E5993">
      <w:r>
        <w:separator/>
      </w:r>
    </w:p>
  </w:endnote>
  <w:endnote w:type="continuationSeparator" w:id="0">
    <w:p w14:paraId="5DD2DB95" w14:textId="77777777" w:rsidR="00EB736D" w:rsidRDefault="000E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E1E2" w14:textId="77777777" w:rsidR="00EB736D" w:rsidRDefault="000E5993">
      <w:r>
        <w:separator/>
      </w:r>
    </w:p>
  </w:footnote>
  <w:footnote w:type="continuationSeparator" w:id="0">
    <w:p w14:paraId="78873139" w14:textId="77777777" w:rsidR="00EB736D" w:rsidRDefault="000E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DE7764"/>
    <w:multiLevelType w:val="hybridMultilevel"/>
    <w:tmpl w:val="F926F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6D258E7"/>
    <w:multiLevelType w:val="hybridMultilevel"/>
    <w:tmpl w:val="55DEBC76"/>
    <w:lvl w:ilvl="0" w:tplc="2416EA7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63E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ED66FC"/>
    <w:multiLevelType w:val="multilevel"/>
    <w:tmpl w:val="07E651A8"/>
    <w:lvl w:ilvl="0">
      <w:start w:val="1"/>
      <w:numFmt w:val="bullet"/>
      <w:lvlText w:val=""/>
      <w:lvlJc w:val="left"/>
      <w:pPr>
        <w:tabs>
          <w:tab w:val="left" w:pos="348"/>
        </w:tabs>
        <w:ind w:left="1428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34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left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left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left" w:pos="3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left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left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34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348"/>
        </w:tabs>
        <w:ind w:left="6828" w:hanging="180"/>
      </w:pPr>
    </w:lvl>
  </w:abstractNum>
  <w:abstractNum w:abstractNumId="13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07F80"/>
    <w:multiLevelType w:val="hybridMultilevel"/>
    <w:tmpl w:val="43E632C0"/>
    <w:lvl w:ilvl="0" w:tplc="B6EE51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8" w15:restartNumberingAfterBreak="0">
    <w:nsid w:val="6C5F3CC3"/>
    <w:multiLevelType w:val="multilevel"/>
    <w:tmpl w:val="E6724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B1A5F"/>
    <w:multiLevelType w:val="hybridMultilevel"/>
    <w:tmpl w:val="CC789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724310">
    <w:abstractNumId w:val="0"/>
  </w:num>
  <w:num w:numId="2" w16cid:durableId="2040159771">
    <w:abstractNumId w:val="1"/>
  </w:num>
  <w:num w:numId="3" w16cid:durableId="1979340366">
    <w:abstractNumId w:val="5"/>
  </w:num>
  <w:num w:numId="4" w16cid:durableId="728192516">
    <w:abstractNumId w:val="14"/>
  </w:num>
  <w:num w:numId="5" w16cid:durableId="1872841295">
    <w:abstractNumId w:val="17"/>
  </w:num>
  <w:num w:numId="6" w16cid:durableId="346760407">
    <w:abstractNumId w:val="2"/>
  </w:num>
  <w:num w:numId="7" w16cid:durableId="687104086">
    <w:abstractNumId w:val="3"/>
  </w:num>
  <w:num w:numId="8" w16cid:durableId="627511195">
    <w:abstractNumId w:val="11"/>
  </w:num>
  <w:num w:numId="9" w16cid:durableId="1035815990">
    <w:abstractNumId w:val="9"/>
  </w:num>
  <w:num w:numId="10" w16cid:durableId="407728937">
    <w:abstractNumId w:val="10"/>
  </w:num>
  <w:num w:numId="11" w16cid:durableId="40179708">
    <w:abstractNumId w:val="4"/>
  </w:num>
  <w:num w:numId="12" w16cid:durableId="1140731266">
    <w:abstractNumId w:val="15"/>
  </w:num>
  <w:num w:numId="13" w16cid:durableId="1840147846">
    <w:abstractNumId w:val="8"/>
  </w:num>
  <w:num w:numId="14" w16cid:durableId="470556104">
    <w:abstractNumId w:val="13"/>
  </w:num>
  <w:num w:numId="15" w16cid:durableId="1710106159">
    <w:abstractNumId w:val="6"/>
  </w:num>
  <w:num w:numId="16" w16cid:durableId="1166243646">
    <w:abstractNumId w:val="18"/>
  </w:num>
  <w:num w:numId="17" w16cid:durableId="747192213">
    <w:abstractNumId w:val="12"/>
  </w:num>
  <w:num w:numId="18" w16cid:durableId="373314192">
    <w:abstractNumId w:val="19"/>
  </w:num>
  <w:num w:numId="19" w16cid:durableId="1163744622">
    <w:abstractNumId w:val="7"/>
  </w:num>
  <w:num w:numId="20" w16cid:durableId="6842140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213"/>
    <w:rsid w:val="00025D9F"/>
    <w:rsid w:val="00031AE3"/>
    <w:rsid w:val="00034BB8"/>
    <w:rsid w:val="000462DA"/>
    <w:rsid w:val="0005274B"/>
    <w:rsid w:val="000575A2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A75BF"/>
    <w:rsid w:val="001B09B8"/>
    <w:rsid w:val="001B7035"/>
    <w:rsid w:val="001C541C"/>
    <w:rsid w:val="001E1304"/>
    <w:rsid w:val="001E1D32"/>
    <w:rsid w:val="001E4A7B"/>
    <w:rsid w:val="00200272"/>
    <w:rsid w:val="002032B6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55DDF"/>
    <w:rsid w:val="00260E35"/>
    <w:rsid w:val="00261D22"/>
    <w:rsid w:val="00265D2B"/>
    <w:rsid w:val="0026685F"/>
    <w:rsid w:val="0026734D"/>
    <w:rsid w:val="00270587"/>
    <w:rsid w:val="002717F9"/>
    <w:rsid w:val="00273B38"/>
    <w:rsid w:val="002928EE"/>
    <w:rsid w:val="00292CF1"/>
    <w:rsid w:val="002A6B90"/>
    <w:rsid w:val="002B2511"/>
    <w:rsid w:val="002B4197"/>
    <w:rsid w:val="002B5282"/>
    <w:rsid w:val="002B55A2"/>
    <w:rsid w:val="002B7F9E"/>
    <w:rsid w:val="002C38D2"/>
    <w:rsid w:val="002C3ECC"/>
    <w:rsid w:val="002D14E2"/>
    <w:rsid w:val="002E0F28"/>
    <w:rsid w:val="002E43FB"/>
    <w:rsid w:val="002E565E"/>
    <w:rsid w:val="002F0ED0"/>
    <w:rsid w:val="002F4214"/>
    <w:rsid w:val="00300DBC"/>
    <w:rsid w:val="00320039"/>
    <w:rsid w:val="00320289"/>
    <w:rsid w:val="00320BCF"/>
    <w:rsid w:val="00321976"/>
    <w:rsid w:val="00332D6C"/>
    <w:rsid w:val="00335882"/>
    <w:rsid w:val="00342A10"/>
    <w:rsid w:val="00345541"/>
    <w:rsid w:val="00353ED0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2571F"/>
    <w:rsid w:val="004302D0"/>
    <w:rsid w:val="0045127B"/>
    <w:rsid w:val="00451313"/>
    <w:rsid w:val="00460ED7"/>
    <w:rsid w:val="004620B0"/>
    <w:rsid w:val="004626E8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4F7F11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6C91"/>
    <w:rsid w:val="00637135"/>
    <w:rsid w:val="00637E59"/>
    <w:rsid w:val="0064451A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97235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B6CC1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2AF7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B7737"/>
    <w:rsid w:val="00AD0D04"/>
    <w:rsid w:val="00AD0F94"/>
    <w:rsid w:val="00AD32D6"/>
    <w:rsid w:val="00AD6874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5A28"/>
    <w:rsid w:val="00B66551"/>
    <w:rsid w:val="00B72375"/>
    <w:rsid w:val="00B751C5"/>
    <w:rsid w:val="00B84236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1C0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09E5"/>
    <w:rsid w:val="00D45C05"/>
    <w:rsid w:val="00D50627"/>
    <w:rsid w:val="00D54190"/>
    <w:rsid w:val="00D557A8"/>
    <w:rsid w:val="00D62572"/>
    <w:rsid w:val="00D65236"/>
    <w:rsid w:val="00D7109D"/>
    <w:rsid w:val="00D760C7"/>
    <w:rsid w:val="00D8484D"/>
    <w:rsid w:val="00D84CE5"/>
    <w:rsid w:val="00D925C4"/>
    <w:rsid w:val="00D964C9"/>
    <w:rsid w:val="00DA2E8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139F6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46AB"/>
    <w:rsid w:val="00F4630F"/>
    <w:rsid w:val="00F517A4"/>
    <w:rsid w:val="00F541C9"/>
    <w:rsid w:val="00F54256"/>
    <w:rsid w:val="00F606D1"/>
    <w:rsid w:val="00F62EE1"/>
    <w:rsid w:val="00F67F12"/>
    <w:rsid w:val="00F74975"/>
    <w:rsid w:val="00F772BF"/>
    <w:rsid w:val="00F8113D"/>
    <w:rsid w:val="00F826BC"/>
    <w:rsid w:val="00F83D0E"/>
    <w:rsid w:val="00FB3EED"/>
    <w:rsid w:val="00FC2811"/>
    <w:rsid w:val="00FC368F"/>
    <w:rsid w:val="00FC5561"/>
    <w:rsid w:val="00FD0D7F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4</Pages>
  <Words>1358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176</cp:revision>
  <cp:lastPrinted>2019-02-14T08:39:00Z</cp:lastPrinted>
  <dcterms:created xsi:type="dcterms:W3CDTF">2019-02-11T19:01:00Z</dcterms:created>
  <dcterms:modified xsi:type="dcterms:W3CDTF">2023-07-12T06:51:00Z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