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84465" w14:textId="77777777" w:rsidR="009300CB" w:rsidRDefault="006D0A9F" w:rsidP="009300CB">
      <w:pPr>
        <w:pStyle w:val="Tekstpodstawowy2"/>
        <w:tabs>
          <w:tab w:val="left" w:pos="0"/>
        </w:tabs>
        <w:suppressAutoHyphens/>
        <w:spacing w:line="276" w:lineRule="auto"/>
        <w:ind w:left="720"/>
        <w:jc w:val="right"/>
        <w:rPr>
          <w:rFonts w:asciiTheme="minorHAnsi" w:hAnsiTheme="minorHAnsi"/>
          <w:b/>
          <w:bCs/>
          <w:color w:val="000000" w:themeColor="text1"/>
          <w:sz w:val="22"/>
          <w:szCs w:val="22"/>
        </w:rPr>
      </w:pPr>
      <w:r>
        <w:rPr>
          <w:rFonts w:asciiTheme="minorHAnsi" w:hAnsiTheme="minorHAnsi"/>
          <w:b/>
          <w:bCs/>
          <w:color w:val="000000" w:themeColor="text1"/>
          <w:sz w:val="22"/>
          <w:szCs w:val="22"/>
        </w:rPr>
        <w:t>Appendix 1 to the ToR</w:t>
      </w:r>
    </w:p>
    <w:p w14:paraId="2A6A7182" w14:textId="6D753327" w:rsidR="00D87AA8" w:rsidRPr="009300CB" w:rsidRDefault="00D87AA8" w:rsidP="009300CB">
      <w:pPr>
        <w:pStyle w:val="Tekstpodstawowy2"/>
        <w:tabs>
          <w:tab w:val="left" w:pos="0"/>
        </w:tabs>
        <w:suppressAutoHyphens/>
        <w:spacing w:line="276" w:lineRule="auto"/>
        <w:rPr>
          <w:rFonts w:asciiTheme="minorHAnsi" w:hAnsiTheme="minorHAnsi"/>
          <w:b/>
          <w:bCs/>
          <w:color w:val="000000" w:themeColor="text1"/>
          <w:sz w:val="22"/>
          <w:szCs w:val="22"/>
        </w:rPr>
      </w:pPr>
      <w:r>
        <w:rPr>
          <w:rFonts w:asciiTheme="minorHAnsi" w:hAnsiTheme="minorHAnsi"/>
          <w:b/>
          <w:bCs/>
          <w:sz w:val="22"/>
          <w:szCs w:val="22"/>
        </w:rPr>
        <w:t>Contractor:</w:t>
      </w:r>
    </w:p>
    <w:p w14:paraId="50915840" w14:textId="77777777" w:rsidR="00D87AA8" w:rsidRDefault="00D87AA8" w:rsidP="00D87AA8">
      <w:pPr>
        <w:spacing w:line="276" w:lineRule="auto"/>
        <w:ind w:right="5954"/>
        <w:rPr>
          <w:rFonts w:asciiTheme="minorHAnsi" w:hAnsiTheme="minorHAnsi" w:cstheme="minorHAnsi"/>
          <w:sz w:val="22"/>
          <w:szCs w:val="22"/>
        </w:rPr>
      </w:pPr>
      <w:r>
        <w:rPr>
          <w:rFonts w:asciiTheme="minorHAnsi" w:hAnsiTheme="minorHAnsi"/>
          <w:sz w:val="22"/>
          <w:szCs w:val="22"/>
        </w:rPr>
        <w:t>………………………………………</w:t>
      </w:r>
    </w:p>
    <w:p w14:paraId="72F368C9" w14:textId="77777777" w:rsidR="00D87AA8" w:rsidRPr="00630351" w:rsidRDefault="00D87AA8" w:rsidP="00D87AA8">
      <w:pPr>
        <w:spacing w:line="276" w:lineRule="auto"/>
        <w:ind w:right="5954"/>
        <w:rPr>
          <w:rFonts w:asciiTheme="minorHAnsi" w:hAnsiTheme="minorHAnsi" w:cstheme="minorHAnsi"/>
          <w:sz w:val="22"/>
          <w:szCs w:val="22"/>
        </w:rPr>
      </w:pPr>
      <w:r>
        <w:rPr>
          <w:rFonts w:asciiTheme="minorHAnsi" w:hAnsiTheme="minorHAnsi"/>
          <w:sz w:val="22"/>
          <w:szCs w:val="22"/>
        </w:rPr>
        <w:t>………………………………………</w:t>
      </w:r>
    </w:p>
    <w:p w14:paraId="64452B9F" w14:textId="77777777" w:rsidR="006D0A9F" w:rsidRPr="00D87AA8" w:rsidRDefault="006D0A9F" w:rsidP="00B73759">
      <w:pPr>
        <w:pStyle w:val="Tekstpodstawowy2"/>
        <w:tabs>
          <w:tab w:val="left" w:pos="0"/>
        </w:tabs>
        <w:suppressAutoHyphens/>
        <w:spacing w:line="276" w:lineRule="auto"/>
        <w:ind w:left="720"/>
        <w:rPr>
          <w:rFonts w:asciiTheme="minorHAnsi" w:hAnsiTheme="minorHAnsi"/>
          <w:b/>
          <w:bCs/>
          <w:color w:val="000000" w:themeColor="text1"/>
          <w:sz w:val="22"/>
          <w:szCs w:val="22"/>
        </w:rPr>
      </w:pPr>
    </w:p>
    <w:p w14:paraId="0C17D80E" w14:textId="63249CF6" w:rsidR="005D38C7" w:rsidRPr="009300CB" w:rsidRDefault="00B73759" w:rsidP="009300CB">
      <w:pPr>
        <w:pStyle w:val="Tekstpodstawowy2"/>
        <w:tabs>
          <w:tab w:val="left" w:pos="0"/>
        </w:tabs>
        <w:suppressAutoHyphens/>
        <w:spacing w:line="276" w:lineRule="auto"/>
        <w:ind w:left="720"/>
        <w:rPr>
          <w:rFonts w:asciiTheme="minorHAnsi" w:hAnsiTheme="minorHAnsi"/>
          <w:b/>
          <w:bCs/>
          <w:color w:val="000000" w:themeColor="text1"/>
          <w:sz w:val="22"/>
          <w:szCs w:val="22"/>
        </w:rPr>
      </w:pPr>
      <w:r w:rsidRPr="00B73759">
        <w:rPr>
          <w:rFonts w:asciiTheme="minorHAnsi" w:hAnsiTheme="minorHAnsi"/>
          <w:b/>
          <w:bCs/>
          <w:color w:val="000000" w:themeColor="text1"/>
          <w:sz w:val="22"/>
          <w:szCs w:val="22"/>
        </w:rPr>
        <w:t xml:space="preserve">Requirements and technical parameters of the </w:t>
      </w:r>
      <w:r w:rsidR="00AF6B37">
        <w:rPr>
          <w:rFonts w:asciiTheme="minorHAnsi" w:hAnsiTheme="minorHAnsi"/>
          <w:b/>
          <w:bCs/>
          <w:color w:val="000000" w:themeColor="text1"/>
          <w:sz w:val="22"/>
          <w:szCs w:val="22"/>
        </w:rPr>
        <w:t>s</w:t>
      </w:r>
      <w:r w:rsidR="00AF6B37" w:rsidRPr="00AF6B37">
        <w:rPr>
          <w:rFonts w:asciiTheme="minorHAnsi" w:hAnsiTheme="minorHAnsi"/>
          <w:b/>
          <w:bCs/>
          <w:color w:val="000000" w:themeColor="text1"/>
          <w:sz w:val="22"/>
          <w:szCs w:val="22"/>
        </w:rPr>
        <w:t>ystem for encapsulation of housings</w:t>
      </w:r>
      <w:r w:rsidRPr="00B73759">
        <w:rPr>
          <w:rFonts w:asciiTheme="minorHAnsi" w:hAnsiTheme="minorHAnsi"/>
          <w:b/>
          <w:bCs/>
          <w:color w:val="000000" w:themeColor="text1"/>
          <w:sz w:val="22"/>
          <w:szCs w:val="22"/>
        </w:rPr>
        <w:t>.</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1"/>
        <w:gridCol w:w="7"/>
        <w:gridCol w:w="4953"/>
        <w:gridCol w:w="1559"/>
      </w:tblGrid>
      <w:tr w:rsidR="00AF6B37" w:rsidRPr="00AF6B37" w14:paraId="182DDAFF" w14:textId="77777777" w:rsidTr="006C7FD1">
        <w:trPr>
          <w:trHeight w:val="251"/>
        </w:trPr>
        <w:tc>
          <w:tcPr>
            <w:tcW w:w="568" w:type="dxa"/>
          </w:tcPr>
          <w:p w14:paraId="0BBFA5C1" w14:textId="77777777" w:rsidR="00AF6B37" w:rsidRPr="00AF6B37" w:rsidRDefault="00AF6B37" w:rsidP="00AF6B37">
            <w:pPr>
              <w:jc w:val="center"/>
              <w:rPr>
                <w:rFonts w:eastAsia="Calibri"/>
                <w:b/>
                <w:lang w:val="en-GB" w:eastAsia="en-US"/>
              </w:rPr>
            </w:pPr>
            <w:r w:rsidRPr="00AF6B37">
              <w:rPr>
                <w:rFonts w:eastAsia="Calibri"/>
                <w:b/>
                <w:lang w:val="en-GB" w:eastAsia="en-US"/>
              </w:rPr>
              <w:t>No.</w:t>
            </w:r>
          </w:p>
          <w:p w14:paraId="52468606" w14:textId="77777777" w:rsidR="00AF6B37" w:rsidRPr="00AF6B37" w:rsidRDefault="00AF6B37" w:rsidP="00AF6B37">
            <w:pPr>
              <w:jc w:val="center"/>
              <w:rPr>
                <w:rFonts w:eastAsia="Calibri"/>
                <w:b/>
                <w:lang w:val="en-GB" w:eastAsia="en-US"/>
              </w:rPr>
            </w:pPr>
          </w:p>
        </w:tc>
        <w:tc>
          <w:tcPr>
            <w:tcW w:w="2411" w:type="dxa"/>
          </w:tcPr>
          <w:p w14:paraId="769074C2" w14:textId="77777777" w:rsidR="00AF6B37" w:rsidRPr="00AF6B37" w:rsidRDefault="00AF6B37" w:rsidP="00AF6B37">
            <w:pPr>
              <w:jc w:val="center"/>
              <w:rPr>
                <w:rFonts w:eastAsia="Calibri"/>
                <w:b/>
                <w:lang w:val="en-GB" w:eastAsia="en-US"/>
              </w:rPr>
            </w:pPr>
            <w:r w:rsidRPr="00AF6B37">
              <w:rPr>
                <w:rFonts w:eastAsia="Calibri"/>
                <w:b/>
                <w:lang w:val="en-GB" w:eastAsia="en-US"/>
              </w:rPr>
              <w:t>Parameter</w:t>
            </w:r>
          </w:p>
          <w:p w14:paraId="1EDC3BDA" w14:textId="77777777" w:rsidR="00AF6B37" w:rsidRPr="00AF6B37" w:rsidRDefault="00AF6B37" w:rsidP="00AF6B37">
            <w:pPr>
              <w:jc w:val="center"/>
              <w:rPr>
                <w:rFonts w:eastAsia="Calibri"/>
                <w:b/>
                <w:lang w:val="en-GB" w:eastAsia="en-US"/>
              </w:rPr>
            </w:pPr>
          </w:p>
        </w:tc>
        <w:tc>
          <w:tcPr>
            <w:tcW w:w="4960" w:type="dxa"/>
            <w:gridSpan w:val="2"/>
          </w:tcPr>
          <w:p w14:paraId="01F0D9F7" w14:textId="77777777" w:rsidR="00AF6B37" w:rsidRPr="00AF6B37" w:rsidRDefault="00AF6B37" w:rsidP="00AF6B37">
            <w:pPr>
              <w:jc w:val="center"/>
              <w:rPr>
                <w:rFonts w:eastAsia="Calibri"/>
                <w:b/>
                <w:lang w:val="en-GB" w:eastAsia="en-US"/>
              </w:rPr>
            </w:pPr>
            <w:r w:rsidRPr="00AF6B37">
              <w:rPr>
                <w:rFonts w:eastAsia="Calibri"/>
                <w:b/>
                <w:lang w:val="en-GB" w:eastAsia="en-US"/>
              </w:rPr>
              <w:t>Requirement</w:t>
            </w:r>
          </w:p>
        </w:tc>
        <w:tc>
          <w:tcPr>
            <w:tcW w:w="1559" w:type="dxa"/>
          </w:tcPr>
          <w:p w14:paraId="0FE67BF3" w14:textId="77777777" w:rsidR="00AF6B37" w:rsidRPr="00AF6B37" w:rsidRDefault="00AF6B37" w:rsidP="00AF6B37">
            <w:pPr>
              <w:jc w:val="center"/>
              <w:rPr>
                <w:rFonts w:eastAsia="Calibri"/>
                <w:b/>
                <w:lang w:eastAsia="en-US"/>
              </w:rPr>
            </w:pPr>
            <w:r w:rsidRPr="00AF6B37">
              <w:rPr>
                <w:rFonts w:eastAsia="Calibri"/>
                <w:b/>
                <w:color w:val="000000"/>
              </w:rPr>
              <w:t>To be completed by Bidder *</w:t>
            </w:r>
          </w:p>
        </w:tc>
      </w:tr>
      <w:tr w:rsidR="00AF6B37" w:rsidRPr="00AF6B37" w14:paraId="16F6B0B8" w14:textId="77777777" w:rsidTr="006C7FD1">
        <w:trPr>
          <w:trHeight w:val="251"/>
        </w:trPr>
        <w:tc>
          <w:tcPr>
            <w:tcW w:w="568" w:type="dxa"/>
          </w:tcPr>
          <w:p w14:paraId="32371838" w14:textId="77777777" w:rsidR="00AF6B37" w:rsidRPr="00AF6B37" w:rsidRDefault="00AF6B37" w:rsidP="00AF6B37">
            <w:pPr>
              <w:jc w:val="center"/>
              <w:rPr>
                <w:rFonts w:eastAsia="Calibri"/>
                <w:b/>
                <w:lang w:val="en-GB" w:eastAsia="en-US"/>
              </w:rPr>
            </w:pPr>
            <w:r w:rsidRPr="00AF6B37">
              <w:rPr>
                <w:rFonts w:eastAsia="Calibri"/>
                <w:b/>
                <w:lang w:val="en-GB" w:eastAsia="en-US"/>
              </w:rPr>
              <w:t>1.</w:t>
            </w:r>
          </w:p>
        </w:tc>
        <w:tc>
          <w:tcPr>
            <w:tcW w:w="2411" w:type="dxa"/>
          </w:tcPr>
          <w:p w14:paraId="17308655" w14:textId="29AFF342" w:rsidR="00AF6B37" w:rsidRPr="00AF6B37" w:rsidRDefault="00AF6B37" w:rsidP="00AF6B37">
            <w:pPr>
              <w:rPr>
                <w:rFonts w:eastAsia="Calibri"/>
                <w:lang w:val="en-GB" w:eastAsia="en-US"/>
              </w:rPr>
            </w:pPr>
            <w:r w:rsidRPr="00AF6B37">
              <w:rPr>
                <w:rFonts w:eastAsia="Calibri"/>
                <w:lang w:val="en-GB" w:eastAsia="en-US"/>
              </w:rPr>
              <w:t>Type</w:t>
            </w:r>
          </w:p>
        </w:tc>
        <w:tc>
          <w:tcPr>
            <w:tcW w:w="4960" w:type="dxa"/>
            <w:gridSpan w:val="2"/>
          </w:tcPr>
          <w:p w14:paraId="3B9E25A0" w14:textId="77777777" w:rsidR="00AF6B37" w:rsidRPr="00AF6B37" w:rsidRDefault="00AF6B37" w:rsidP="00AF6B37">
            <w:pPr>
              <w:rPr>
                <w:rFonts w:eastAsia="Calibri"/>
                <w:lang w:val="en-GB" w:eastAsia="en-US"/>
              </w:rPr>
            </w:pPr>
          </w:p>
        </w:tc>
        <w:tc>
          <w:tcPr>
            <w:tcW w:w="1559" w:type="dxa"/>
          </w:tcPr>
          <w:p w14:paraId="3D162E30" w14:textId="77777777" w:rsidR="00AF6B37" w:rsidRPr="00AF6B37" w:rsidRDefault="00AF6B37" w:rsidP="00AF6B37">
            <w:pPr>
              <w:jc w:val="center"/>
              <w:rPr>
                <w:rFonts w:eastAsia="Calibri"/>
                <w:lang w:val="en-GB" w:eastAsia="en-US"/>
              </w:rPr>
            </w:pPr>
            <w:r w:rsidRPr="00AF6B37">
              <w:rPr>
                <w:rFonts w:eastAsia="Calibri"/>
                <w:lang w:val="en-GB" w:eastAsia="en-US"/>
              </w:rPr>
              <w:t>Specify</w:t>
            </w:r>
          </w:p>
        </w:tc>
      </w:tr>
      <w:tr w:rsidR="00AF6B37" w:rsidRPr="00AF6B37" w14:paraId="3ABA2548" w14:textId="77777777" w:rsidTr="006C7FD1">
        <w:trPr>
          <w:trHeight w:val="251"/>
        </w:trPr>
        <w:tc>
          <w:tcPr>
            <w:tcW w:w="568" w:type="dxa"/>
          </w:tcPr>
          <w:p w14:paraId="10E64F0D" w14:textId="77777777" w:rsidR="00AF6B37" w:rsidRPr="00AF6B37" w:rsidRDefault="00AF6B37" w:rsidP="00AF6B37">
            <w:pPr>
              <w:jc w:val="center"/>
              <w:rPr>
                <w:rFonts w:eastAsia="Calibri"/>
                <w:b/>
                <w:lang w:val="en-GB" w:eastAsia="en-US"/>
              </w:rPr>
            </w:pPr>
            <w:r w:rsidRPr="00AF6B37">
              <w:rPr>
                <w:rFonts w:eastAsia="Calibri"/>
                <w:b/>
                <w:lang w:val="en-GB" w:eastAsia="en-US"/>
              </w:rPr>
              <w:t>2.</w:t>
            </w:r>
          </w:p>
        </w:tc>
        <w:tc>
          <w:tcPr>
            <w:tcW w:w="2411" w:type="dxa"/>
          </w:tcPr>
          <w:p w14:paraId="6E734EC8" w14:textId="77777777" w:rsidR="00AF6B37" w:rsidRPr="00AF6B37" w:rsidRDefault="00AF6B37" w:rsidP="00AF6B37">
            <w:pPr>
              <w:rPr>
                <w:rFonts w:eastAsia="Calibri"/>
                <w:lang w:val="en-GB" w:eastAsia="en-US"/>
              </w:rPr>
            </w:pPr>
            <w:r w:rsidRPr="00AF6B37">
              <w:rPr>
                <w:rFonts w:eastAsia="Calibri"/>
                <w:lang w:val="pl-PL" w:eastAsia="en-US"/>
              </w:rPr>
              <w:t>Manufacturer</w:t>
            </w:r>
            <w:r w:rsidRPr="00AF6B37">
              <w:rPr>
                <w:rFonts w:eastAsia="Calibri"/>
                <w:lang w:val="en-GB" w:eastAsia="en-US"/>
              </w:rPr>
              <w:t xml:space="preserve"> </w:t>
            </w:r>
          </w:p>
        </w:tc>
        <w:tc>
          <w:tcPr>
            <w:tcW w:w="4960" w:type="dxa"/>
            <w:gridSpan w:val="2"/>
          </w:tcPr>
          <w:p w14:paraId="58A23D2D" w14:textId="77777777" w:rsidR="00AF6B37" w:rsidRPr="00AF6B37" w:rsidRDefault="00AF6B37" w:rsidP="00AF6B37">
            <w:pPr>
              <w:rPr>
                <w:rFonts w:eastAsia="Calibri"/>
                <w:lang w:val="en-GB" w:eastAsia="en-US"/>
              </w:rPr>
            </w:pPr>
          </w:p>
        </w:tc>
        <w:tc>
          <w:tcPr>
            <w:tcW w:w="1559" w:type="dxa"/>
          </w:tcPr>
          <w:p w14:paraId="6311BE30" w14:textId="77777777" w:rsidR="00AF6B37" w:rsidRPr="00AF6B37" w:rsidRDefault="00AF6B37" w:rsidP="00AF6B37">
            <w:pPr>
              <w:jc w:val="center"/>
              <w:rPr>
                <w:rFonts w:eastAsia="Calibri"/>
                <w:lang w:val="en-GB" w:eastAsia="en-US"/>
              </w:rPr>
            </w:pPr>
            <w:r w:rsidRPr="00AF6B37">
              <w:rPr>
                <w:rFonts w:eastAsia="Calibri"/>
                <w:lang w:val="en-GB" w:eastAsia="en-US"/>
              </w:rPr>
              <w:t>Specify</w:t>
            </w:r>
          </w:p>
        </w:tc>
      </w:tr>
      <w:tr w:rsidR="00AF6B37" w:rsidRPr="00AF6B37" w14:paraId="2837DFC2" w14:textId="77777777" w:rsidTr="006C7FD1">
        <w:trPr>
          <w:trHeight w:val="251"/>
        </w:trPr>
        <w:tc>
          <w:tcPr>
            <w:tcW w:w="568" w:type="dxa"/>
          </w:tcPr>
          <w:p w14:paraId="12351FF0" w14:textId="77777777" w:rsidR="00AF6B37" w:rsidRPr="00AF6B37" w:rsidRDefault="00AF6B37" w:rsidP="00AF6B37">
            <w:pPr>
              <w:jc w:val="center"/>
              <w:rPr>
                <w:rFonts w:eastAsia="Calibri"/>
                <w:b/>
                <w:lang w:val="en-GB" w:eastAsia="en-US"/>
              </w:rPr>
            </w:pPr>
            <w:r w:rsidRPr="00AF6B37">
              <w:rPr>
                <w:rFonts w:eastAsia="Calibri"/>
                <w:b/>
                <w:lang w:val="en-GB" w:eastAsia="en-US"/>
              </w:rPr>
              <w:t>3.</w:t>
            </w:r>
          </w:p>
        </w:tc>
        <w:tc>
          <w:tcPr>
            <w:tcW w:w="2411" w:type="dxa"/>
          </w:tcPr>
          <w:p w14:paraId="1B16F96E" w14:textId="77777777" w:rsidR="00AF6B37" w:rsidRPr="00AF6B37" w:rsidRDefault="00AF6B37" w:rsidP="00AF6B37">
            <w:pPr>
              <w:rPr>
                <w:rFonts w:eastAsia="Calibri"/>
                <w:lang w:val="en-GB" w:eastAsia="en-US"/>
              </w:rPr>
            </w:pPr>
            <w:r w:rsidRPr="00AF6B37">
              <w:rPr>
                <w:rFonts w:eastAsia="Calibri"/>
                <w:lang w:val="pl-PL" w:eastAsia="en-US"/>
              </w:rPr>
              <w:t>Country of origin</w:t>
            </w:r>
          </w:p>
        </w:tc>
        <w:tc>
          <w:tcPr>
            <w:tcW w:w="4960" w:type="dxa"/>
            <w:gridSpan w:val="2"/>
          </w:tcPr>
          <w:p w14:paraId="5B6BB020" w14:textId="77777777" w:rsidR="00AF6B37" w:rsidRPr="00AF6B37" w:rsidRDefault="00AF6B37" w:rsidP="00AF6B37">
            <w:pPr>
              <w:rPr>
                <w:rFonts w:eastAsia="Calibri"/>
                <w:lang w:val="en-GB" w:eastAsia="en-US"/>
              </w:rPr>
            </w:pPr>
          </w:p>
        </w:tc>
        <w:tc>
          <w:tcPr>
            <w:tcW w:w="1559" w:type="dxa"/>
          </w:tcPr>
          <w:p w14:paraId="4D509A2F" w14:textId="77777777" w:rsidR="00AF6B37" w:rsidRPr="00AF6B37" w:rsidRDefault="00AF6B37" w:rsidP="00AF6B37">
            <w:pPr>
              <w:jc w:val="center"/>
              <w:rPr>
                <w:rFonts w:eastAsia="Calibri"/>
                <w:lang w:val="en-GB" w:eastAsia="en-US"/>
              </w:rPr>
            </w:pPr>
            <w:r w:rsidRPr="00AF6B37">
              <w:rPr>
                <w:rFonts w:eastAsia="Calibri"/>
                <w:lang w:val="en-GB" w:eastAsia="en-US"/>
              </w:rPr>
              <w:t>Specify</w:t>
            </w:r>
          </w:p>
        </w:tc>
      </w:tr>
      <w:tr w:rsidR="00AF6B37" w:rsidRPr="00AF6B37" w14:paraId="7A8312E4" w14:textId="77777777" w:rsidTr="006C7FD1">
        <w:trPr>
          <w:trHeight w:val="205"/>
        </w:trPr>
        <w:tc>
          <w:tcPr>
            <w:tcW w:w="568" w:type="dxa"/>
          </w:tcPr>
          <w:p w14:paraId="028FD16C" w14:textId="77777777" w:rsidR="00AF6B37" w:rsidRPr="00AF6B37" w:rsidRDefault="00AF6B37" w:rsidP="00AF6B37">
            <w:pPr>
              <w:jc w:val="center"/>
              <w:rPr>
                <w:rFonts w:eastAsia="Calibri"/>
                <w:b/>
                <w:lang w:val="en-GB" w:eastAsia="en-US"/>
              </w:rPr>
            </w:pPr>
            <w:r w:rsidRPr="00AF6B37">
              <w:rPr>
                <w:rFonts w:eastAsia="Calibri"/>
                <w:b/>
                <w:lang w:val="en-GB" w:eastAsia="en-US"/>
              </w:rPr>
              <w:t>4.</w:t>
            </w:r>
          </w:p>
        </w:tc>
        <w:tc>
          <w:tcPr>
            <w:tcW w:w="2411" w:type="dxa"/>
          </w:tcPr>
          <w:p w14:paraId="6261DBB2" w14:textId="77777777" w:rsidR="00AF6B37" w:rsidRPr="00AF6B37" w:rsidRDefault="00AF6B37" w:rsidP="00AF6B37">
            <w:pPr>
              <w:spacing w:after="160" w:line="259" w:lineRule="auto"/>
              <w:rPr>
                <w:rFonts w:eastAsia="Calibri"/>
                <w:lang w:val="en-GB" w:eastAsia="en-US"/>
              </w:rPr>
            </w:pPr>
            <w:r w:rsidRPr="00AF6B37">
              <w:rPr>
                <w:rFonts w:eastAsia="Calibri"/>
                <w:lang w:val="en-GB" w:eastAsia="en-US"/>
              </w:rPr>
              <w:t>Year of production</w:t>
            </w:r>
          </w:p>
        </w:tc>
        <w:tc>
          <w:tcPr>
            <w:tcW w:w="4960" w:type="dxa"/>
            <w:gridSpan w:val="2"/>
          </w:tcPr>
          <w:p w14:paraId="5F363619" w14:textId="77777777" w:rsidR="00AF6B37" w:rsidRPr="00AF6B37" w:rsidRDefault="00AF6B37" w:rsidP="00AF6B37">
            <w:pPr>
              <w:rPr>
                <w:rFonts w:eastAsia="Calibri"/>
                <w:lang w:val="en-GB" w:eastAsia="en-US"/>
              </w:rPr>
            </w:pPr>
            <w:r w:rsidRPr="00AF6B37">
              <w:rPr>
                <w:rFonts w:eastAsia="Calibri"/>
                <w:lang w:val="en-GB" w:eastAsia="en-US"/>
              </w:rPr>
              <w:t>2021</w:t>
            </w:r>
          </w:p>
        </w:tc>
        <w:tc>
          <w:tcPr>
            <w:tcW w:w="1559" w:type="dxa"/>
          </w:tcPr>
          <w:p w14:paraId="3DC64648" w14:textId="77777777" w:rsidR="00AF6B37" w:rsidRPr="00AF6B37" w:rsidRDefault="00AF6B37" w:rsidP="00AF6B37">
            <w:pPr>
              <w:jc w:val="center"/>
              <w:rPr>
                <w:rFonts w:eastAsia="Calibri"/>
                <w:lang w:val="en-GB" w:eastAsia="en-US"/>
              </w:rPr>
            </w:pPr>
            <w:r w:rsidRPr="00AF6B37">
              <w:rPr>
                <w:rFonts w:eastAsia="Calibri"/>
                <w:lang w:val="en-GB" w:eastAsia="en-US"/>
              </w:rPr>
              <w:t>Confirm</w:t>
            </w:r>
          </w:p>
        </w:tc>
      </w:tr>
      <w:tr w:rsidR="00AF6B37" w:rsidRPr="00AF6B37" w14:paraId="6FA0A55C" w14:textId="77777777" w:rsidTr="009300CB">
        <w:trPr>
          <w:trHeight w:val="273"/>
        </w:trPr>
        <w:tc>
          <w:tcPr>
            <w:tcW w:w="568" w:type="dxa"/>
          </w:tcPr>
          <w:p w14:paraId="1178B3C3" w14:textId="77777777" w:rsidR="00AF6B37" w:rsidRPr="00AF6B37" w:rsidRDefault="00AF6B37" w:rsidP="00AF6B37">
            <w:pPr>
              <w:jc w:val="center"/>
              <w:rPr>
                <w:rFonts w:eastAsia="Calibri"/>
                <w:b/>
                <w:lang w:val="en-GB" w:eastAsia="en-US"/>
              </w:rPr>
            </w:pPr>
            <w:r w:rsidRPr="00AF6B37">
              <w:rPr>
                <w:rFonts w:eastAsia="Calibri"/>
                <w:b/>
                <w:lang w:val="en-GB" w:eastAsia="en-US"/>
              </w:rPr>
              <w:t>5.</w:t>
            </w:r>
          </w:p>
        </w:tc>
        <w:tc>
          <w:tcPr>
            <w:tcW w:w="2411" w:type="dxa"/>
          </w:tcPr>
          <w:p w14:paraId="5E94E7ED" w14:textId="77777777" w:rsidR="00AF6B37" w:rsidRPr="00AF6B37" w:rsidRDefault="00AF6B37" w:rsidP="00AF6B37">
            <w:pPr>
              <w:spacing w:after="160" w:line="259" w:lineRule="auto"/>
              <w:rPr>
                <w:rFonts w:eastAsia="Calibri"/>
                <w:lang w:val="en-GB" w:eastAsia="en-US"/>
              </w:rPr>
            </w:pPr>
            <w:r w:rsidRPr="00AF6B37">
              <w:rPr>
                <w:rFonts w:eastAsia="Calibri"/>
                <w:lang w:val="en-GB" w:eastAsia="en-US"/>
              </w:rPr>
              <w:t>Device</w:t>
            </w:r>
          </w:p>
        </w:tc>
        <w:tc>
          <w:tcPr>
            <w:tcW w:w="4960" w:type="dxa"/>
            <w:gridSpan w:val="2"/>
          </w:tcPr>
          <w:p w14:paraId="11924FC2" w14:textId="77777777" w:rsidR="00AF6B37" w:rsidRPr="00AF6B37" w:rsidRDefault="00AF6B37" w:rsidP="00AF6B37">
            <w:pPr>
              <w:suppressAutoHyphens/>
              <w:snapToGrid w:val="0"/>
              <w:spacing w:after="160" w:line="259" w:lineRule="auto"/>
              <w:rPr>
                <w:rFonts w:eastAsia="Calibri"/>
                <w:color w:val="000000"/>
                <w:lang w:val="pl-PL" w:eastAsia="ar-SA"/>
              </w:rPr>
            </w:pPr>
            <w:r w:rsidRPr="00AF6B37">
              <w:rPr>
                <w:rFonts w:eastAsia="Calibri"/>
                <w:color w:val="000000"/>
                <w:lang w:val="pl-PL" w:eastAsia="ar-SA"/>
              </w:rPr>
              <w:t>Brand new, not used</w:t>
            </w:r>
          </w:p>
        </w:tc>
        <w:tc>
          <w:tcPr>
            <w:tcW w:w="1559" w:type="dxa"/>
          </w:tcPr>
          <w:p w14:paraId="350A8517" w14:textId="77777777" w:rsidR="00AF6B37" w:rsidRPr="00AF6B37" w:rsidRDefault="00AF6B37" w:rsidP="00AF6B37">
            <w:pPr>
              <w:jc w:val="center"/>
              <w:rPr>
                <w:rFonts w:eastAsia="Calibri"/>
                <w:lang w:val="en-GB" w:eastAsia="en-US"/>
              </w:rPr>
            </w:pPr>
            <w:r w:rsidRPr="00AF6B37">
              <w:rPr>
                <w:rFonts w:eastAsia="Calibri"/>
                <w:lang w:val="en-GB" w:eastAsia="en-US"/>
              </w:rPr>
              <w:t>Confirm</w:t>
            </w:r>
          </w:p>
        </w:tc>
      </w:tr>
      <w:tr w:rsidR="00AF6B37" w:rsidRPr="00AF6B37" w14:paraId="0B08CD84" w14:textId="77777777" w:rsidTr="006C7FD1">
        <w:trPr>
          <w:trHeight w:val="749"/>
        </w:trPr>
        <w:tc>
          <w:tcPr>
            <w:tcW w:w="568" w:type="dxa"/>
          </w:tcPr>
          <w:p w14:paraId="00F4AABE" w14:textId="77777777" w:rsidR="00AF6B37" w:rsidRPr="00AF6B37" w:rsidRDefault="00AF6B37" w:rsidP="00AF6B37">
            <w:pPr>
              <w:jc w:val="center"/>
              <w:rPr>
                <w:rFonts w:eastAsia="Calibri"/>
                <w:b/>
                <w:lang w:val="en-GB" w:eastAsia="en-US"/>
              </w:rPr>
            </w:pPr>
            <w:r w:rsidRPr="00AF6B37">
              <w:rPr>
                <w:rFonts w:eastAsia="Calibri"/>
                <w:b/>
                <w:lang w:val="en-GB" w:eastAsia="en-US"/>
              </w:rPr>
              <w:t>6.</w:t>
            </w:r>
          </w:p>
        </w:tc>
        <w:tc>
          <w:tcPr>
            <w:tcW w:w="2411" w:type="dxa"/>
          </w:tcPr>
          <w:p w14:paraId="4546F94A" w14:textId="77777777" w:rsidR="00AF6B37" w:rsidRPr="00AF6B37" w:rsidRDefault="00AF6B37" w:rsidP="00AF6B37">
            <w:pPr>
              <w:spacing w:after="160" w:line="259" w:lineRule="auto"/>
              <w:rPr>
                <w:rFonts w:eastAsia="Calibri"/>
                <w:lang w:val="en-GB" w:eastAsia="en-US"/>
              </w:rPr>
            </w:pPr>
            <w:r w:rsidRPr="00AF6B37">
              <w:rPr>
                <w:rFonts w:eastAsia="Calibri"/>
                <w:lang w:eastAsia="en-US"/>
              </w:rPr>
              <w:t>Main application</w:t>
            </w:r>
          </w:p>
        </w:tc>
        <w:tc>
          <w:tcPr>
            <w:tcW w:w="4960" w:type="dxa"/>
            <w:gridSpan w:val="2"/>
          </w:tcPr>
          <w:p w14:paraId="4ED6638D" w14:textId="77777777" w:rsidR="00AF6B37" w:rsidRPr="00AF6B37" w:rsidRDefault="00AF6B37" w:rsidP="00AF6B37">
            <w:pPr>
              <w:suppressAutoHyphens/>
              <w:snapToGrid w:val="0"/>
              <w:spacing w:after="160" w:line="259" w:lineRule="auto"/>
              <w:ind w:left="33"/>
              <w:jc w:val="both"/>
              <w:rPr>
                <w:rFonts w:eastAsia="Calibri"/>
                <w:color w:val="000000"/>
                <w:lang w:eastAsia="ar-SA"/>
              </w:rPr>
            </w:pPr>
            <w:r w:rsidRPr="00AF6B37">
              <w:rPr>
                <w:rFonts w:eastAsia="Calibri"/>
                <w:lang w:eastAsia="ar-SA"/>
              </w:rPr>
              <w:t>The system is designed to seal the housings of optoelectronic devices in a controlled atmosphere of inert gas.</w:t>
            </w:r>
          </w:p>
        </w:tc>
        <w:tc>
          <w:tcPr>
            <w:tcW w:w="1559" w:type="dxa"/>
          </w:tcPr>
          <w:p w14:paraId="11B5EB19" w14:textId="77777777" w:rsidR="00AF6B37" w:rsidRPr="00AF6B37" w:rsidRDefault="00AF6B37" w:rsidP="00AF6B37">
            <w:pPr>
              <w:jc w:val="center"/>
              <w:rPr>
                <w:rFonts w:eastAsia="Calibri"/>
                <w:lang w:val="pl-PL" w:eastAsia="en-US"/>
              </w:rPr>
            </w:pPr>
            <w:r w:rsidRPr="00AF6B37">
              <w:rPr>
                <w:rFonts w:eastAsia="Calibri"/>
                <w:lang w:val="pl-PL" w:eastAsia="en-US"/>
              </w:rPr>
              <w:t>Confirm</w:t>
            </w:r>
          </w:p>
        </w:tc>
      </w:tr>
      <w:tr w:rsidR="00AF6B37" w:rsidRPr="00AF6B37" w14:paraId="5A26DCA8" w14:textId="77777777" w:rsidTr="006C7FD1">
        <w:trPr>
          <w:trHeight w:val="1085"/>
        </w:trPr>
        <w:tc>
          <w:tcPr>
            <w:tcW w:w="568" w:type="dxa"/>
          </w:tcPr>
          <w:p w14:paraId="6BC0F39A" w14:textId="77777777" w:rsidR="00AF6B37" w:rsidRPr="00AF6B37" w:rsidRDefault="00AF6B37" w:rsidP="00AF6B37">
            <w:pPr>
              <w:autoSpaceDE w:val="0"/>
              <w:autoSpaceDN w:val="0"/>
              <w:adjustRightInd w:val="0"/>
              <w:jc w:val="center"/>
              <w:rPr>
                <w:rFonts w:eastAsia="Calibri"/>
                <w:b/>
                <w:color w:val="000000"/>
                <w:lang w:val="pl-PL" w:eastAsia="en-US"/>
              </w:rPr>
            </w:pPr>
            <w:r w:rsidRPr="00AF6B37">
              <w:rPr>
                <w:rFonts w:eastAsia="Calibri"/>
                <w:b/>
                <w:color w:val="000000"/>
                <w:lang w:val="pl-PL" w:eastAsia="en-US"/>
              </w:rPr>
              <w:t>7.</w:t>
            </w:r>
          </w:p>
        </w:tc>
        <w:tc>
          <w:tcPr>
            <w:tcW w:w="2411" w:type="dxa"/>
          </w:tcPr>
          <w:p w14:paraId="644E530E" w14:textId="77777777" w:rsidR="00AF6B37" w:rsidRPr="00AF6B37" w:rsidRDefault="00AF6B37" w:rsidP="00AF6B37">
            <w:pPr>
              <w:autoSpaceDE w:val="0"/>
              <w:autoSpaceDN w:val="0"/>
              <w:adjustRightInd w:val="0"/>
              <w:rPr>
                <w:rFonts w:eastAsia="Calibri"/>
                <w:color w:val="000000"/>
                <w:lang w:val="pl-PL" w:eastAsia="en-US"/>
              </w:rPr>
            </w:pPr>
            <w:r w:rsidRPr="00AF6B37">
              <w:rPr>
                <w:rFonts w:eastAsia="Calibri"/>
                <w:color w:val="000000"/>
                <w:lang w:val="pl-PL" w:eastAsia="en-US"/>
              </w:rPr>
              <w:t xml:space="preserve">Basic technical requirements </w:t>
            </w:r>
          </w:p>
        </w:tc>
        <w:tc>
          <w:tcPr>
            <w:tcW w:w="4960" w:type="dxa"/>
            <w:gridSpan w:val="2"/>
          </w:tcPr>
          <w:p w14:paraId="2BD52085" w14:textId="77777777" w:rsidR="00AF6B37" w:rsidRPr="00AF6B37" w:rsidRDefault="00AF6B37" w:rsidP="00AF6B37">
            <w:pPr>
              <w:suppressAutoHyphens/>
              <w:snapToGrid w:val="0"/>
              <w:spacing w:after="160" w:line="259" w:lineRule="auto"/>
              <w:ind w:left="33"/>
              <w:jc w:val="both"/>
              <w:rPr>
                <w:rFonts w:eastAsia="Calibri"/>
                <w:lang w:eastAsia="ar-SA"/>
              </w:rPr>
            </w:pPr>
            <w:r w:rsidRPr="00AF6B37">
              <w:rPr>
                <w:rFonts w:eastAsia="Calibri"/>
                <w:color w:val="000000"/>
                <w:lang w:eastAsia="en-US"/>
              </w:rPr>
              <w:t>Process type:</w:t>
            </w:r>
            <w:r w:rsidRPr="00AF6B37">
              <w:rPr>
                <w:rFonts w:ascii="Verdana" w:eastAsia="Calibri" w:hAnsi="Verdana" w:cs="Calibri"/>
                <w:sz w:val="22"/>
                <w:szCs w:val="22"/>
                <w:lang w:eastAsia="ar-SA"/>
              </w:rPr>
              <w:t xml:space="preserve"> </w:t>
            </w:r>
            <w:r w:rsidRPr="00AF6B37">
              <w:rPr>
                <w:rFonts w:eastAsia="Calibri"/>
                <w:lang w:eastAsia="ar-SA"/>
              </w:rPr>
              <w:t xml:space="preserve">Sealing of housings in an inert gas </w:t>
            </w:r>
            <w:r w:rsidRPr="006C7FD1">
              <w:rPr>
                <w:rFonts w:eastAsia="Calibri"/>
                <w:lang w:eastAsia="ar-SA"/>
              </w:rPr>
              <w:t>environment (gas mixture of N</w:t>
            </w:r>
            <w:r w:rsidRPr="006C7FD1">
              <w:rPr>
                <w:rFonts w:eastAsia="Calibri"/>
                <w:vertAlign w:val="subscript"/>
                <w:lang w:eastAsia="ar-SA"/>
              </w:rPr>
              <w:t xml:space="preserve">2 </w:t>
            </w:r>
            <w:r w:rsidRPr="006C7FD1">
              <w:rPr>
                <w:rFonts w:eastAsia="Calibri"/>
                <w:lang w:eastAsia="ar-SA"/>
              </w:rPr>
              <w:t>with Ar or N</w:t>
            </w:r>
            <w:r w:rsidRPr="006C7FD1">
              <w:rPr>
                <w:rFonts w:eastAsia="Calibri"/>
                <w:vertAlign w:val="subscript"/>
                <w:lang w:eastAsia="ar-SA"/>
              </w:rPr>
              <w:t xml:space="preserve">2 </w:t>
            </w:r>
            <w:r w:rsidRPr="006C7FD1">
              <w:rPr>
                <w:rFonts w:eastAsia="Calibri"/>
                <w:lang w:eastAsia="ar-SA"/>
              </w:rPr>
              <w:t>with He).</w:t>
            </w:r>
          </w:p>
          <w:p w14:paraId="2A4D5F64" w14:textId="77777777" w:rsidR="00AF6B37" w:rsidRPr="00AF6B37" w:rsidRDefault="00AF6B37" w:rsidP="00AF6B37">
            <w:pPr>
              <w:suppressAutoHyphens/>
              <w:snapToGrid w:val="0"/>
              <w:spacing w:after="160" w:line="259" w:lineRule="auto"/>
              <w:ind w:left="33"/>
              <w:jc w:val="both"/>
              <w:rPr>
                <w:rFonts w:eastAsia="Calibri"/>
                <w:lang w:eastAsia="ar-SA"/>
              </w:rPr>
            </w:pPr>
            <w:r w:rsidRPr="00AF6B37">
              <w:rPr>
                <w:rFonts w:eastAsia="Calibri"/>
                <w:iCs/>
                <w:lang w:eastAsia="ar-SA"/>
              </w:rPr>
              <w:t>Controlled temperature in oven and settable welding force.</w:t>
            </w:r>
          </w:p>
          <w:p w14:paraId="75514755" w14:textId="77777777" w:rsidR="00AF6B37" w:rsidRPr="00AF6B37" w:rsidRDefault="00AF6B37" w:rsidP="00AF6B37">
            <w:pPr>
              <w:suppressAutoHyphens/>
              <w:snapToGrid w:val="0"/>
              <w:spacing w:after="160" w:line="259" w:lineRule="auto"/>
              <w:ind w:left="33"/>
              <w:jc w:val="both"/>
              <w:rPr>
                <w:rFonts w:eastAsia="Calibri"/>
                <w:color w:val="000000"/>
                <w:lang w:eastAsia="ar-SA"/>
              </w:rPr>
            </w:pPr>
            <w:r w:rsidRPr="00AF6B37">
              <w:rPr>
                <w:rFonts w:eastAsia="Calibri"/>
                <w:color w:val="000000"/>
                <w:lang w:eastAsia="ar-SA"/>
              </w:rPr>
              <w:t>Earlier desorption of water molecules from the surface of the enclosed</w:t>
            </w:r>
            <w:r w:rsidRPr="00AF6B37">
              <w:rPr>
                <w:rFonts w:eastAsia="Calibri"/>
                <w:lang w:eastAsia="en-US"/>
              </w:rPr>
              <w:t xml:space="preserve"> </w:t>
            </w:r>
            <w:r w:rsidRPr="00AF6B37">
              <w:rPr>
                <w:rFonts w:eastAsia="Calibri"/>
                <w:color w:val="000000"/>
                <w:lang w:eastAsia="ar-SA"/>
              </w:rPr>
              <w:t>elements is necessary.</w:t>
            </w:r>
          </w:p>
        </w:tc>
        <w:tc>
          <w:tcPr>
            <w:tcW w:w="1559" w:type="dxa"/>
          </w:tcPr>
          <w:p w14:paraId="4A2A7712" w14:textId="77777777" w:rsidR="00AF6B37" w:rsidRPr="00AF6B37" w:rsidRDefault="00AF6B37" w:rsidP="00AF6B37">
            <w:pPr>
              <w:suppressAutoHyphens/>
              <w:snapToGrid w:val="0"/>
              <w:jc w:val="center"/>
              <w:rPr>
                <w:rFonts w:eastAsia="Calibri"/>
                <w:sz w:val="18"/>
                <w:szCs w:val="18"/>
                <w:lang w:eastAsia="en-US"/>
              </w:rPr>
            </w:pPr>
            <w:r w:rsidRPr="00AF6B37">
              <w:rPr>
                <w:rFonts w:eastAsia="Calibri"/>
                <w:sz w:val="18"/>
                <w:szCs w:val="18"/>
                <w:lang w:eastAsia="en-US"/>
              </w:rPr>
              <w:t>Confirm</w:t>
            </w:r>
          </w:p>
        </w:tc>
      </w:tr>
      <w:tr w:rsidR="00AF6B37" w:rsidRPr="00AF6B37" w14:paraId="1C210CFF" w14:textId="77777777" w:rsidTr="006C7FD1">
        <w:trPr>
          <w:trHeight w:val="251"/>
        </w:trPr>
        <w:tc>
          <w:tcPr>
            <w:tcW w:w="568" w:type="dxa"/>
          </w:tcPr>
          <w:p w14:paraId="1FEC012F" w14:textId="77777777" w:rsidR="00AF6B37" w:rsidRPr="00AF6B37" w:rsidRDefault="00AF6B37" w:rsidP="00AF6B37">
            <w:pPr>
              <w:autoSpaceDE w:val="0"/>
              <w:autoSpaceDN w:val="0"/>
              <w:adjustRightInd w:val="0"/>
              <w:jc w:val="center"/>
              <w:rPr>
                <w:rFonts w:eastAsia="Calibri"/>
                <w:b/>
                <w:color w:val="000000"/>
                <w:lang w:eastAsia="en-US"/>
              </w:rPr>
            </w:pPr>
            <w:r w:rsidRPr="00AF6B37">
              <w:rPr>
                <w:rFonts w:eastAsia="Calibri"/>
                <w:b/>
                <w:color w:val="000000"/>
                <w:lang w:eastAsia="en-US"/>
              </w:rPr>
              <w:t>8.</w:t>
            </w:r>
          </w:p>
        </w:tc>
        <w:tc>
          <w:tcPr>
            <w:tcW w:w="2411" w:type="dxa"/>
          </w:tcPr>
          <w:p w14:paraId="3BF62DFC" w14:textId="77777777" w:rsidR="00AF6B37" w:rsidRPr="00AF6B37" w:rsidRDefault="00AF6B37" w:rsidP="00AF6B37">
            <w:pPr>
              <w:autoSpaceDE w:val="0"/>
              <w:autoSpaceDN w:val="0"/>
              <w:adjustRightInd w:val="0"/>
              <w:jc w:val="both"/>
              <w:rPr>
                <w:rFonts w:eastAsia="Calibri"/>
                <w:color w:val="000000"/>
                <w:lang w:eastAsia="en-US"/>
              </w:rPr>
            </w:pPr>
            <w:r w:rsidRPr="00AF6B37">
              <w:rPr>
                <w:rFonts w:eastAsia="Calibri"/>
                <w:color w:val="000000"/>
                <w:lang w:eastAsia="en-US"/>
              </w:rPr>
              <w:t>Overall design</w:t>
            </w:r>
          </w:p>
        </w:tc>
        <w:tc>
          <w:tcPr>
            <w:tcW w:w="4960" w:type="dxa"/>
            <w:gridSpan w:val="2"/>
          </w:tcPr>
          <w:p w14:paraId="6E4EE214" w14:textId="77777777" w:rsidR="00AF6B37" w:rsidRPr="00AF6B37" w:rsidRDefault="00AF6B37" w:rsidP="00A540C6">
            <w:pPr>
              <w:jc w:val="both"/>
              <w:rPr>
                <w:rFonts w:eastAsia="Calibri"/>
                <w:lang w:eastAsia="ar-SA"/>
              </w:rPr>
            </w:pPr>
            <w:r w:rsidRPr="00AF6B37">
              <w:rPr>
                <w:rFonts w:eastAsia="Calibri"/>
                <w:lang w:eastAsia="ar-SA"/>
              </w:rPr>
              <w:t>System elements:</w:t>
            </w:r>
          </w:p>
          <w:p w14:paraId="634408AF" w14:textId="77777777" w:rsidR="00AF6B37" w:rsidRPr="00AF6B37" w:rsidRDefault="00AF6B37" w:rsidP="00A540C6">
            <w:pPr>
              <w:ind w:left="7"/>
              <w:jc w:val="both"/>
              <w:rPr>
                <w:rFonts w:eastAsia="Calibri"/>
                <w:lang w:eastAsia="ar-SA"/>
              </w:rPr>
            </w:pPr>
            <w:r w:rsidRPr="00AF6B37">
              <w:rPr>
                <w:rFonts w:eastAsia="Calibri"/>
                <w:lang w:eastAsia="ar-SA"/>
              </w:rPr>
              <w:t>- seam sealer with automatic placing lid system and with</w:t>
            </w:r>
          </w:p>
          <w:p w14:paraId="440DFF4F" w14:textId="77777777" w:rsidR="00AF6B37" w:rsidRPr="00AF6B37" w:rsidRDefault="00AF6B37" w:rsidP="00A540C6">
            <w:pPr>
              <w:ind w:left="7"/>
              <w:jc w:val="both"/>
              <w:rPr>
                <w:rFonts w:eastAsia="Calibri"/>
                <w:lang w:eastAsia="ar-SA"/>
              </w:rPr>
            </w:pPr>
            <w:r w:rsidRPr="00AF6B37">
              <w:rPr>
                <w:rFonts w:eastAsia="Calibri"/>
                <w:lang w:eastAsia="ar-SA"/>
              </w:rPr>
              <w:t xml:space="preserve">  vision system for positioning lid, tacking functionality</w:t>
            </w:r>
          </w:p>
          <w:p w14:paraId="057212C2" w14:textId="73B07DA8" w:rsidR="00A540C6" w:rsidRPr="00A540C6" w:rsidRDefault="00AF6B37" w:rsidP="00B37FFE">
            <w:pPr>
              <w:numPr>
                <w:ilvl w:val="0"/>
                <w:numId w:val="102"/>
              </w:numPr>
              <w:tabs>
                <w:tab w:val="num" w:pos="7"/>
              </w:tabs>
              <w:spacing w:after="160" w:line="259" w:lineRule="auto"/>
              <w:ind w:left="7" w:hanging="713"/>
              <w:jc w:val="both"/>
              <w:rPr>
                <w:rFonts w:eastAsia="Calibri"/>
                <w:lang w:eastAsia="ar-SA"/>
              </w:rPr>
            </w:pPr>
            <w:r w:rsidRPr="00AF6B37">
              <w:rPr>
                <w:rFonts w:eastAsia="Calibri"/>
                <w:lang w:eastAsia="ar-SA"/>
              </w:rPr>
              <w:t xml:space="preserve">- glovebox, </w:t>
            </w:r>
          </w:p>
          <w:p w14:paraId="23CFB76B" w14:textId="77777777" w:rsidR="00AF6B37" w:rsidRPr="00AF6B37" w:rsidRDefault="00AF6B37" w:rsidP="00B37FFE">
            <w:pPr>
              <w:numPr>
                <w:ilvl w:val="0"/>
                <w:numId w:val="102"/>
              </w:numPr>
              <w:tabs>
                <w:tab w:val="num" w:pos="7"/>
              </w:tabs>
              <w:spacing w:after="160" w:line="259" w:lineRule="auto"/>
              <w:ind w:left="7" w:hanging="713"/>
              <w:jc w:val="both"/>
              <w:rPr>
                <w:rFonts w:eastAsia="Calibri"/>
                <w:lang w:eastAsia="ar-SA"/>
              </w:rPr>
            </w:pPr>
            <w:r w:rsidRPr="00AF6B37">
              <w:rPr>
                <w:rFonts w:eastAsia="Calibri"/>
                <w:lang w:eastAsia="ar-SA"/>
              </w:rPr>
              <w:t xml:space="preserve">- vacuum oven, </w:t>
            </w:r>
          </w:p>
          <w:p w14:paraId="72BC3F36" w14:textId="77777777" w:rsidR="00AF6B37" w:rsidRPr="00AF6B37" w:rsidRDefault="00AF6B37" w:rsidP="00B37FFE">
            <w:pPr>
              <w:numPr>
                <w:ilvl w:val="0"/>
                <w:numId w:val="102"/>
              </w:numPr>
              <w:tabs>
                <w:tab w:val="num" w:pos="7"/>
              </w:tabs>
              <w:spacing w:after="160" w:line="259" w:lineRule="auto"/>
              <w:ind w:left="7" w:hanging="713"/>
              <w:jc w:val="both"/>
              <w:rPr>
                <w:rFonts w:eastAsia="Calibri"/>
                <w:lang w:eastAsia="ar-SA"/>
              </w:rPr>
            </w:pPr>
            <w:r w:rsidRPr="00AF6B37">
              <w:rPr>
                <w:rFonts w:eastAsia="Calibri"/>
                <w:lang w:eastAsia="ar-SA"/>
              </w:rPr>
              <w:t>- pass thru interlock chamber (</w:t>
            </w:r>
            <w:r w:rsidRPr="00AF6B37">
              <w:rPr>
                <w:rFonts w:eastAsia="Calibri"/>
                <w:i/>
                <w:iCs/>
                <w:lang w:eastAsia="en-US"/>
              </w:rPr>
              <w:t>Antechamber)</w:t>
            </w:r>
          </w:p>
          <w:p w14:paraId="3AD1F56D" w14:textId="77777777" w:rsidR="00AF6B37" w:rsidRPr="00AF6B37" w:rsidRDefault="00AF6B37" w:rsidP="00B37FFE">
            <w:pPr>
              <w:numPr>
                <w:ilvl w:val="0"/>
                <w:numId w:val="102"/>
              </w:numPr>
              <w:tabs>
                <w:tab w:val="num" w:pos="7"/>
              </w:tabs>
              <w:spacing w:after="160" w:line="259" w:lineRule="auto"/>
              <w:ind w:left="7" w:hanging="713"/>
              <w:jc w:val="both"/>
              <w:rPr>
                <w:rFonts w:eastAsia="Calibri"/>
                <w:lang w:eastAsia="ar-SA"/>
              </w:rPr>
            </w:pPr>
            <w:r w:rsidRPr="00AF6B37">
              <w:rPr>
                <w:rFonts w:eastAsia="Calibri"/>
                <w:lang w:eastAsia="ar-SA"/>
              </w:rPr>
              <w:t xml:space="preserve">The elements must be integrated and fully controlled by PC or microcontroller. Gas pressure, over pressure, bake out oven temperature have </w:t>
            </w:r>
            <w:r w:rsidRPr="006C7FD1">
              <w:rPr>
                <w:rFonts w:eastAsia="Calibri"/>
                <w:lang w:eastAsia="ar-SA"/>
              </w:rPr>
              <w:t>to be controlled by PC or microcontroller).</w:t>
            </w:r>
          </w:p>
        </w:tc>
        <w:tc>
          <w:tcPr>
            <w:tcW w:w="1559" w:type="dxa"/>
          </w:tcPr>
          <w:p w14:paraId="23C12559" w14:textId="77777777" w:rsidR="00AF6B37" w:rsidRPr="00AF6B37" w:rsidRDefault="00AF6B37" w:rsidP="00AF6B37">
            <w:pPr>
              <w:jc w:val="center"/>
              <w:rPr>
                <w:rFonts w:eastAsia="Calibri"/>
                <w:lang w:eastAsia="en-US"/>
              </w:rPr>
            </w:pPr>
            <w:r w:rsidRPr="00AF6B37">
              <w:rPr>
                <w:rFonts w:eastAsia="Calibri"/>
                <w:lang w:eastAsia="en-US"/>
              </w:rPr>
              <w:t>Confirm</w:t>
            </w:r>
          </w:p>
          <w:p w14:paraId="43C29D80" w14:textId="77777777" w:rsidR="00AF6B37" w:rsidRPr="00AF6B37" w:rsidRDefault="00AF6B37" w:rsidP="00AF6B37">
            <w:pPr>
              <w:rPr>
                <w:rFonts w:eastAsia="Calibri"/>
                <w:lang w:eastAsia="en-US"/>
              </w:rPr>
            </w:pPr>
          </w:p>
        </w:tc>
      </w:tr>
      <w:tr w:rsidR="00AF6B37" w:rsidRPr="00AF6B37" w14:paraId="1930B491" w14:textId="77777777" w:rsidTr="006C7FD1">
        <w:trPr>
          <w:trHeight w:val="57"/>
        </w:trPr>
        <w:tc>
          <w:tcPr>
            <w:tcW w:w="568" w:type="dxa"/>
            <w:vMerge w:val="restart"/>
          </w:tcPr>
          <w:p w14:paraId="3AFC4FC7" w14:textId="77777777" w:rsidR="00AF6B37" w:rsidRPr="00AF6B37" w:rsidRDefault="00AF6B37" w:rsidP="00AF6B37">
            <w:pPr>
              <w:autoSpaceDE w:val="0"/>
              <w:autoSpaceDN w:val="0"/>
              <w:adjustRightInd w:val="0"/>
              <w:jc w:val="center"/>
              <w:rPr>
                <w:rFonts w:eastAsia="Calibri"/>
                <w:b/>
                <w:color w:val="000000"/>
                <w:lang w:val="pl-PL" w:eastAsia="en-US"/>
              </w:rPr>
            </w:pPr>
            <w:r w:rsidRPr="00AF6B37">
              <w:rPr>
                <w:rFonts w:eastAsia="Calibri"/>
                <w:b/>
                <w:color w:val="000000"/>
                <w:lang w:val="pl-PL" w:eastAsia="en-US"/>
              </w:rPr>
              <w:t>9.</w:t>
            </w:r>
          </w:p>
        </w:tc>
        <w:tc>
          <w:tcPr>
            <w:tcW w:w="2411" w:type="dxa"/>
            <w:vMerge w:val="restart"/>
          </w:tcPr>
          <w:p w14:paraId="7C8D6785" w14:textId="77777777" w:rsidR="00AF6B37" w:rsidRPr="00AF6B37" w:rsidRDefault="00AF6B37" w:rsidP="00AF6B37">
            <w:pPr>
              <w:autoSpaceDE w:val="0"/>
              <w:autoSpaceDN w:val="0"/>
              <w:adjustRightInd w:val="0"/>
              <w:rPr>
                <w:rFonts w:eastAsia="Calibri"/>
                <w:color w:val="000000"/>
                <w:lang w:val="pl-PL" w:eastAsia="en-US"/>
              </w:rPr>
            </w:pPr>
            <w:r w:rsidRPr="00AF6B37">
              <w:rPr>
                <w:rFonts w:eastAsia="Calibri"/>
                <w:color w:val="000000"/>
                <w:lang w:val="pl-PL" w:eastAsia="en-US"/>
              </w:rPr>
              <w:t>Seam sealer</w:t>
            </w:r>
          </w:p>
          <w:p w14:paraId="57C95E8A" w14:textId="77777777" w:rsidR="00AF6B37" w:rsidRPr="00AF6B37" w:rsidRDefault="00AF6B37" w:rsidP="00AF6B37">
            <w:pPr>
              <w:autoSpaceDE w:val="0"/>
              <w:autoSpaceDN w:val="0"/>
              <w:adjustRightInd w:val="0"/>
              <w:rPr>
                <w:rFonts w:eastAsia="Calibri"/>
                <w:color w:val="000000"/>
                <w:lang w:val="pl-PL" w:eastAsia="en-US"/>
              </w:rPr>
            </w:pPr>
          </w:p>
        </w:tc>
        <w:tc>
          <w:tcPr>
            <w:tcW w:w="4960" w:type="dxa"/>
            <w:gridSpan w:val="2"/>
          </w:tcPr>
          <w:p w14:paraId="633CAC79" w14:textId="77777777" w:rsidR="00AF6B37" w:rsidRPr="00AF6B37" w:rsidRDefault="00AF6B37" w:rsidP="00AF6B37">
            <w:pPr>
              <w:autoSpaceDE w:val="0"/>
              <w:autoSpaceDN w:val="0"/>
              <w:adjustRightInd w:val="0"/>
              <w:contextualSpacing/>
              <w:rPr>
                <w:rFonts w:eastAsia="Calibri"/>
                <w:lang w:eastAsia="en-US"/>
              </w:rPr>
            </w:pPr>
            <w:r w:rsidRPr="00AF6B37">
              <w:rPr>
                <w:rFonts w:eastAsia="Calibri"/>
                <w:lang w:eastAsia="en-US"/>
              </w:rPr>
              <w:t>9.1. System must ensure electrical seam sealing method of housings (packages).</w:t>
            </w:r>
          </w:p>
        </w:tc>
        <w:tc>
          <w:tcPr>
            <w:tcW w:w="1559" w:type="dxa"/>
          </w:tcPr>
          <w:p w14:paraId="29B17DB8"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26273143" w14:textId="77777777" w:rsidTr="006C7FD1">
        <w:trPr>
          <w:trHeight w:val="53"/>
        </w:trPr>
        <w:tc>
          <w:tcPr>
            <w:tcW w:w="568" w:type="dxa"/>
            <w:vMerge/>
          </w:tcPr>
          <w:p w14:paraId="7C8BE568"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1DECB29B"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1C8CA679" w14:textId="77777777" w:rsidR="00AF6B37" w:rsidRPr="00AF6B37" w:rsidRDefault="00AF6B37" w:rsidP="00AF6B37">
            <w:pPr>
              <w:autoSpaceDE w:val="0"/>
              <w:autoSpaceDN w:val="0"/>
              <w:adjustRightInd w:val="0"/>
              <w:contextualSpacing/>
              <w:jc w:val="both"/>
              <w:rPr>
                <w:rFonts w:eastAsia="Calibri"/>
                <w:lang w:eastAsia="en-US"/>
              </w:rPr>
            </w:pPr>
            <w:r w:rsidRPr="00AF6B37">
              <w:rPr>
                <w:rFonts w:eastAsia="Calibri"/>
                <w:lang w:eastAsia="en-US"/>
              </w:rPr>
              <w:t>9.2. System must ensure weld rollback feature.</w:t>
            </w:r>
          </w:p>
        </w:tc>
        <w:tc>
          <w:tcPr>
            <w:tcW w:w="1559" w:type="dxa"/>
          </w:tcPr>
          <w:p w14:paraId="5ADB3258"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21D00CD3" w14:textId="77777777" w:rsidTr="006C7FD1">
        <w:trPr>
          <w:trHeight w:val="53"/>
        </w:trPr>
        <w:tc>
          <w:tcPr>
            <w:tcW w:w="568" w:type="dxa"/>
            <w:vMerge/>
          </w:tcPr>
          <w:p w14:paraId="4899A245"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48F2FD1E"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2CE54FC0" w14:textId="77777777" w:rsidR="00AF6B37" w:rsidRPr="00AF6B37" w:rsidRDefault="00AF6B37" w:rsidP="00AF6B37">
            <w:pPr>
              <w:autoSpaceDE w:val="0"/>
              <w:autoSpaceDN w:val="0"/>
              <w:adjustRightInd w:val="0"/>
              <w:contextualSpacing/>
              <w:jc w:val="both"/>
              <w:rPr>
                <w:rFonts w:eastAsia="Calibri"/>
                <w:lang w:eastAsia="en-US"/>
              </w:rPr>
            </w:pPr>
            <w:r w:rsidRPr="00AF6B37">
              <w:rPr>
                <w:rFonts w:eastAsia="Calibri"/>
                <w:lang w:eastAsia="en-US"/>
              </w:rPr>
              <w:t>9.3. It must be ensured that multiple packages (placed on one pallet) could be welded in one cycle.</w:t>
            </w:r>
          </w:p>
        </w:tc>
        <w:tc>
          <w:tcPr>
            <w:tcW w:w="1559" w:type="dxa"/>
          </w:tcPr>
          <w:p w14:paraId="74314925"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3FFB3588" w14:textId="77777777" w:rsidTr="006C7FD1">
        <w:trPr>
          <w:trHeight w:val="53"/>
        </w:trPr>
        <w:tc>
          <w:tcPr>
            <w:tcW w:w="568" w:type="dxa"/>
            <w:vMerge/>
          </w:tcPr>
          <w:p w14:paraId="4588C235"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2A8F5701"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58097C7B" w14:textId="77777777" w:rsidR="00AF6B37" w:rsidRPr="00AF6B37" w:rsidRDefault="00AF6B37" w:rsidP="00AF6B37">
            <w:pPr>
              <w:autoSpaceDE w:val="0"/>
              <w:autoSpaceDN w:val="0"/>
              <w:adjustRightInd w:val="0"/>
              <w:contextualSpacing/>
              <w:jc w:val="both"/>
              <w:rPr>
                <w:rFonts w:eastAsia="Calibri"/>
                <w:lang w:eastAsia="en-US"/>
              </w:rPr>
            </w:pPr>
            <w:r w:rsidRPr="00AF6B37">
              <w:rPr>
                <w:rFonts w:eastAsia="Calibri"/>
                <w:lang w:eastAsia="en-US"/>
              </w:rPr>
              <w:t>9.4. The transfer of elements must be ensured by handling them on pallets. Exchangeable pallet for part positioning and handling in glovebox.</w:t>
            </w:r>
          </w:p>
        </w:tc>
        <w:tc>
          <w:tcPr>
            <w:tcW w:w="1559" w:type="dxa"/>
          </w:tcPr>
          <w:p w14:paraId="7EF96095"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4724D991" w14:textId="77777777" w:rsidTr="006C7FD1">
        <w:trPr>
          <w:trHeight w:val="53"/>
        </w:trPr>
        <w:tc>
          <w:tcPr>
            <w:tcW w:w="568" w:type="dxa"/>
            <w:vMerge/>
          </w:tcPr>
          <w:p w14:paraId="2341708F"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2087E2BC"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18121666" w14:textId="77777777" w:rsidR="00AF6B37" w:rsidRPr="00AF6B37" w:rsidRDefault="00AF6B37" w:rsidP="00AF6B37">
            <w:pPr>
              <w:autoSpaceDE w:val="0"/>
              <w:autoSpaceDN w:val="0"/>
              <w:adjustRightInd w:val="0"/>
              <w:contextualSpacing/>
              <w:jc w:val="both"/>
              <w:rPr>
                <w:rFonts w:eastAsia="Calibri"/>
                <w:lang w:eastAsia="en-US"/>
              </w:rPr>
            </w:pPr>
            <w:r w:rsidRPr="00AF6B37">
              <w:rPr>
                <w:rFonts w:eastAsia="Calibri"/>
                <w:lang w:eastAsia="en-US"/>
              </w:rPr>
              <w:t>9.5. The seam sealer must be able to automatically place lid on the housing.</w:t>
            </w:r>
          </w:p>
        </w:tc>
        <w:tc>
          <w:tcPr>
            <w:tcW w:w="1559" w:type="dxa"/>
          </w:tcPr>
          <w:p w14:paraId="08F20134"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68283729" w14:textId="77777777" w:rsidTr="006C7FD1">
        <w:trPr>
          <w:trHeight w:val="53"/>
        </w:trPr>
        <w:tc>
          <w:tcPr>
            <w:tcW w:w="568" w:type="dxa"/>
            <w:vMerge/>
          </w:tcPr>
          <w:p w14:paraId="6BBB79EC"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1241424E"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6C996FA4" w14:textId="77777777" w:rsidR="00AF6B37" w:rsidRPr="00AF6B37" w:rsidRDefault="00AF6B37" w:rsidP="00AF6B37">
            <w:pPr>
              <w:autoSpaceDE w:val="0"/>
              <w:autoSpaceDN w:val="0"/>
              <w:adjustRightInd w:val="0"/>
              <w:contextualSpacing/>
              <w:jc w:val="both"/>
              <w:rPr>
                <w:rFonts w:eastAsia="Calibri"/>
                <w:lang w:eastAsia="en-US"/>
              </w:rPr>
            </w:pPr>
            <w:r w:rsidRPr="00AF6B37">
              <w:rPr>
                <w:rFonts w:eastAsia="Calibri"/>
                <w:lang w:eastAsia="en-US"/>
              </w:rPr>
              <w:t>9.6. The seam sealer must be able to automatically tack lid before seam welding.</w:t>
            </w:r>
          </w:p>
        </w:tc>
        <w:tc>
          <w:tcPr>
            <w:tcW w:w="1559" w:type="dxa"/>
          </w:tcPr>
          <w:p w14:paraId="555CE774"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170AD32B" w14:textId="77777777" w:rsidTr="006C7FD1">
        <w:trPr>
          <w:trHeight w:val="53"/>
        </w:trPr>
        <w:tc>
          <w:tcPr>
            <w:tcW w:w="568" w:type="dxa"/>
            <w:vMerge/>
          </w:tcPr>
          <w:p w14:paraId="69D920EB"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49D0CF55"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6AAEC24C" w14:textId="77777777" w:rsidR="00AF6B37" w:rsidRPr="00AF6B37" w:rsidRDefault="00AF6B37" w:rsidP="00AF6B37">
            <w:pPr>
              <w:autoSpaceDE w:val="0"/>
              <w:autoSpaceDN w:val="0"/>
              <w:adjustRightInd w:val="0"/>
              <w:contextualSpacing/>
              <w:jc w:val="both"/>
              <w:rPr>
                <w:rFonts w:eastAsia="Calibri"/>
                <w:lang w:eastAsia="en-US"/>
              </w:rPr>
            </w:pPr>
            <w:r w:rsidRPr="00AF6B37">
              <w:rPr>
                <w:rFonts w:eastAsia="Calibri"/>
                <w:lang w:eastAsia="en-US"/>
              </w:rPr>
              <w:t>9.7. The seam sealer must be equipped with vision system for checking lid position, automatic lid placing to ensure proper lid position onto housing before tacking.</w:t>
            </w:r>
          </w:p>
        </w:tc>
        <w:tc>
          <w:tcPr>
            <w:tcW w:w="1559" w:type="dxa"/>
          </w:tcPr>
          <w:p w14:paraId="4D60D651"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7D36033B" w14:textId="77777777" w:rsidTr="006C7FD1">
        <w:trPr>
          <w:trHeight w:val="53"/>
        </w:trPr>
        <w:tc>
          <w:tcPr>
            <w:tcW w:w="568" w:type="dxa"/>
            <w:vMerge/>
          </w:tcPr>
          <w:p w14:paraId="1553E81F"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4EFCBC63"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50D3F49C" w14:textId="77777777" w:rsidR="00AF6B37" w:rsidRPr="00AF6B37" w:rsidRDefault="00AF6B37" w:rsidP="00AF6B37">
            <w:pPr>
              <w:autoSpaceDE w:val="0"/>
              <w:autoSpaceDN w:val="0"/>
              <w:adjustRightInd w:val="0"/>
              <w:contextualSpacing/>
              <w:jc w:val="both"/>
              <w:rPr>
                <w:rFonts w:eastAsia="Calibri"/>
                <w:lang w:eastAsia="en-US"/>
              </w:rPr>
            </w:pPr>
            <w:r w:rsidRPr="00AF6B37">
              <w:rPr>
                <w:rFonts w:eastAsia="Calibri"/>
                <w:lang w:eastAsia="en-US"/>
              </w:rPr>
              <w:t xml:space="preserve">9.8. The seam sealer must be able to electrically seam seal housings of optoelectronic devices with different shapes (rectangular or square shape). The system must be able to seam seal housings with minimal dimension from at least </w:t>
            </w:r>
            <w:smartTag w:uri="urn:schemas-microsoft-com:office:smarttags" w:element="metricconverter">
              <w:smartTagPr>
                <w:attr w:name="ProductID" w:val="1.5 cm"/>
              </w:smartTagPr>
              <w:r w:rsidRPr="00AF6B37">
                <w:rPr>
                  <w:rFonts w:eastAsia="Calibri"/>
                  <w:lang w:eastAsia="en-US"/>
                </w:rPr>
                <w:t>1.5 cm</w:t>
              </w:r>
            </w:smartTag>
            <w:r w:rsidRPr="00AF6B37">
              <w:rPr>
                <w:rFonts w:eastAsia="Calibri"/>
                <w:lang w:eastAsia="en-US"/>
              </w:rPr>
              <w:t xml:space="preserve"> x </w:t>
            </w:r>
            <w:smartTag w:uri="urn:schemas-microsoft-com:office:smarttags" w:element="metricconverter">
              <w:smartTagPr>
                <w:attr w:name="ProductID" w:val="1.5 cm"/>
              </w:smartTagPr>
              <w:r w:rsidRPr="00AF6B37">
                <w:rPr>
                  <w:rFonts w:eastAsia="Calibri"/>
                  <w:lang w:eastAsia="en-US"/>
                </w:rPr>
                <w:t>1.5 cm</w:t>
              </w:r>
            </w:smartTag>
            <w:r w:rsidRPr="00AF6B37">
              <w:rPr>
                <w:rFonts w:eastAsia="Calibri"/>
                <w:lang w:eastAsia="en-US"/>
              </w:rPr>
              <w:t xml:space="preserve"> to at least </w:t>
            </w:r>
            <w:smartTag w:uri="urn:schemas-microsoft-com:office:smarttags" w:element="metricconverter">
              <w:smartTagPr>
                <w:attr w:name="ProductID" w:val="12 cm"/>
              </w:smartTagPr>
              <w:r w:rsidRPr="00AF6B37">
                <w:rPr>
                  <w:rFonts w:eastAsia="Calibri"/>
                  <w:lang w:eastAsia="en-US"/>
                </w:rPr>
                <w:t>12 cm</w:t>
              </w:r>
            </w:smartTag>
            <w:r w:rsidRPr="00AF6B37">
              <w:rPr>
                <w:rFonts w:eastAsia="Calibri"/>
                <w:lang w:eastAsia="en-US"/>
              </w:rPr>
              <w:t xml:space="preserve"> x </w:t>
            </w:r>
            <w:smartTag w:uri="urn:schemas-microsoft-com:office:smarttags" w:element="metricconverter">
              <w:smartTagPr>
                <w:attr w:name="ProductID" w:val="12 cm"/>
              </w:smartTagPr>
              <w:r w:rsidRPr="00AF6B37">
                <w:rPr>
                  <w:rFonts w:eastAsia="Calibri"/>
                  <w:lang w:eastAsia="en-US"/>
                </w:rPr>
                <w:t>12 cm</w:t>
              </w:r>
            </w:smartTag>
            <w:r w:rsidRPr="00AF6B37">
              <w:rPr>
                <w:rFonts w:eastAsia="Calibri"/>
                <w:lang w:eastAsia="en-US"/>
              </w:rPr>
              <w:t>.</w:t>
            </w:r>
          </w:p>
        </w:tc>
        <w:tc>
          <w:tcPr>
            <w:tcW w:w="1559" w:type="dxa"/>
          </w:tcPr>
          <w:p w14:paraId="6E5BEBEC" w14:textId="77777777" w:rsidR="00AF6B37" w:rsidRPr="00AF6B37" w:rsidRDefault="00AF6B37" w:rsidP="00AF6B37">
            <w:pPr>
              <w:jc w:val="center"/>
              <w:rPr>
                <w:rFonts w:eastAsia="Calibri"/>
                <w:lang w:eastAsia="en-US"/>
              </w:rPr>
            </w:pPr>
            <w:r w:rsidRPr="00AF6B37">
              <w:rPr>
                <w:rFonts w:eastAsia="Calibri"/>
                <w:lang w:eastAsia="en-US"/>
              </w:rPr>
              <w:t>Confirm</w:t>
            </w:r>
          </w:p>
          <w:p w14:paraId="5776A21C" w14:textId="77777777" w:rsidR="00AF6B37" w:rsidRPr="00AF6B37" w:rsidRDefault="00AF6B37" w:rsidP="00AF6B37">
            <w:pPr>
              <w:rPr>
                <w:rFonts w:eastAsia="Calibri"/>
                <w:lang w:eastAsia="en-US"/>
              </w:rPr>
            </w:pPr>
          </w:p>
        </w:tc>
      </w:tr>
      <w:tr w:rsidR="00AF6B37" w:rsidRPr="00AF6B37" w14:paraId="1624AAC8" w14:textId="77777777" w:rsidTr="006C7FD1">
        <w:trPr>
          <w:trHeight w:val="53"/>
        </w:trPr>
        <w:tc>
          <w:tcPr>
            <w:tcW w:w="568" w:type="dxa"/>
            <w:vMerge/>
          </w:tcPr>
          <w:p w14:paraId="1C26E054"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1A78AD97"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22A840BD" w14:textId="77777777" w:rsidR="00AF6B37" w:rsidRPr="00AF6B37" w:rsidRDefault="00AF6B37" w:rsidP="00AF6B37">
            <w:pPr>
              <w:autoSpaceDE w:val="0"/>
              <w:autoSpaceDN w:val="0"/>
              <w:adjustRightInd w:val="0"/>
              <w:contextualSpacing/>
              <w:jc w:val="both"/>
              <w:rPr>
                <w:rFonts w:eastAsia="Calibri"/>
                <w:lang w:eastAsia="en-US"/>
              </w:rPr>
            </w:pPr>
            <w:r w:rsidRPr="00AF6B37">
              <w:rPr>
                <w:rFonts w:eastAsia="Calibri"/>
                <w:lang w:eastAsia="en-US"/>
              </w:rPr>
              <w:t xml:space="preserve">9.9. The seam sealer must be fully automatic, controlled by a microprocessor or computer. </w:t>
            </w:r>
          </w:p>
        </w:tc>
        <w:tc>
          <w:tcPr>
            <w:tcW w:w="1559" w:type="dxa"/>
          </w:tcPr>
          <w:p w14:paraId="2BC8660F" w14:textId="77777777" w:rsidR="00AF6B37" w:rsidRPr="00AF6B37" w:rsidRDefault="00AF6B37" w:rsidP="00AF6B37">
            <w:pPr>
              <w:suppressAutoHyphens/>
              <w:snapToGrid w:val="0"/>
              <w:jc w:val="center"/>
              <w:rPr>
                <w:rFonts w:ascii="Calibri" w:eastAsia="Calibri" w:hAnsi="Calibri" w:cs="Calibri"/>
                <w:sz w:val="22"/>
                <w:szCs w:val="22"/>
                <w:lang w:eastAsia="ar-SA"/>
              </w:rPr>
            </w:pPr>
            <w:r w:rsidRPr="00AF6B37">
              <w:rPr>
                <w:rFonts w:eastAsia="Calibri"/>
                <w:lang w:eastAsia="en-US"/>
              </w:rPr>
              <w:t>Confirm</w:t>
            </w:r>
          </w:p>
          <w:p w14:paraId="4200074B" w14:textId="77777777" w:rsidR="00AF6B37" w:rsidRPr="00AF6B37" w:rsidRDefault="00AF6B37" w:rsidP="00AF6B37">
            <w:pPr>
              <w:rPr>
                <w:rFonts w:eastAsia="Calibri"/>
                <w:lang w:eastAsia="en-US"/>
              </w:rPr>
            </w:pPr>
          </w:p>
        </w:tc>
      </w:tr>
      <w:tr w:rsidR="00AF6B37" w:rsidRPr="00AF6B37" w14:paraId="53987C85" w14:textId="77777777" w:rsidTr="006C7FD1">
        <w:trPr>
          <w:trHeight w:val="53"/>
        </w:trPr>
        <w:tc>
          <w:tcPr>
            <w:tcW w:w="568" w:type="dxa"/>
            <w:vMerge/>
          </w:tcPr>
          <w:p w14:paraId="17B868AA"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18940978"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023BED8E" w14:textId="77777777" w:rsidR="00AF6B37" w:rsidRPr="00AF6B37" w:rsidRDefault="00AF6B37" w:rsidP="00AF6B37">
            <w:pPr>
              <w:autoSpaceDE w:val="0"/>
              <w:autoSpaceDN w:val="0"/>
              <w:adjustRightInd w:val="0"/>
              <w:contextualSpacing/>
              <w:jc w:val="both"/>
              <w:rPr>
                <w:rFonts w:ascii="Verdana" w:eastAsia="Calibri" w:hAnsi="Verdana"/>
                <w:sz w:val="22"/>
                <w:szCs w:val="22"/>
                <w:lang w:eastAsia="en-US"/>
              </w:rPr>
            </w:pPr>
            <w:r w:rsidRPr="00AF6B37">
              <w:rPr>
                <w:rFonts w:eastAsia="Calibri"/>
                <w:lang w:eastAsia="en-US"/>
              </w:rPr>
              <w:t xml:space="preserve">9.10. The seam sealer must be powered by a single or three- phase voltage (230V±10V for every phase). </w:t>
            </w:r>
          </w:p>
        </w:tc>
        <w:tc>
          <w:tcPr>
            <w:tcW w:w="1559" w:type="dxa"/>
          </w:tcPr>
          <w:p w14:paraId="50151376"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54C52386" w14:textId="77777777" w:rsidTr="006C7FD1">
        <w:trPr>
          <w:trHeight w:val="23"/>
        </w:trPr>
        <w:tc>
          <w:tcPr>
            <w:tcW w:w="568" w:type="dxa"/>
            <w:vMerge/>
          </w:tcPr>
          <w:p w14:paraId="1BEDE551"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10831697"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1006613F" w14:textId="77777777" w:rsidR="00AF6B37" w:rsidRPr="00AF6B37" w:rsidRDefault="00AF6B37" w:rsidP="00AF6B37">
            <w:pPr>
              <w:autoSpaceDE w:val="0"/>
              <w:autoSpaceDN w:val="0"/>
              <w:adjustRightInd w:val="0"/>
              <w:contextualSpacing/>
              <w:jc w:val="both"/>
              <w:rPr>
                <w:rFonts w:eastAsia="Calibri"/>
                <w:lang w:eastAsia="en-US"/>
              </w:rPr>
            </w:pPr>
            <w:r w:rsidRPr="00AF6B37">
              <w:rPr>
                <w:rFonts w:eastAsia="Calibri"/>
                <w:lang w:eastAsia="en-US"/>
              </w:rPr>
              <w:t xml:space="preserve">9.11. </w:t>
            </w:r>
            <w:r w:rsidRPr="00AF6B37">
              <w:rPr>
                <w:rFonts w:eastAsia="Calibri"/>
                <w:bCs/>
                <w:lang w:eastAsia="en-US"/>
              </w:rPr>
              <w:t xml:space="preserve">The </w:t>
            </w:r>
            <w:r w:rsidRPr="00AF6B37">
              <w:rPr>
                <w:rFonts w:eastAsia="Calibri"/>
                <w:lang w:eastAsia="en-US"/>
              </w:rPr>
              <w:t>seam sealer’s</w:t>
            </w:r>
            <w:r w:rsidRPr="00AF6B37">
              <w:rPr>
                <w:rFonts w:eastAsia="Calibri"/>
                <w:bCs/>
                <w:lang w:eastAsia="en-US"/>
              </w:rPr>
              <w:t xml:space="preserve"> sealing force must be regulated in the range from not more than </w:t>
            </w:r>
            <w:smartTag w:uri="urn:schemas-microsoft-com:office:smarttags" w:element="metricconverter">
              <w:smartTagPr>
                <w:attr w:name="ProductID" w:val="1000 g"/>
              </w:smartTagPr>
              <w:r w:rsidRPr="00AF6B37">
                <w:rPr>
                  <w:rFonts w:eastAsia="Calibri"/>
                  <w:bCs/>
                  <w:lang w:eastAsia="en-US"/>
                </w:rPr>
                <w:t>1000 g</w:t>
              </w:r>
            </w:smartTag>
            <w:r w:rsidRPr="00AF6B37">
              <w:rPr>
                <w:rFonts w:eastAsia="Calibri"/>
                <w:bCs/>
                <w:lang w:eastAsia="en-US"/>
              </w:rPr>
              <w:t xml:space="preserve"> to at least </w:t>
            </w:r>
            <w:smartTag w:uri="urn:schemas-microsoft-com:office:smarttags" w:element="metricconverter">
              <w:smartTagPr>
                <w:attr w:name="ProductID" w:val="2000 g"/>
              </w:smartTagPr>
              <w:r w:rsidRPr="00AF6B37">
                <w:rPr>
                  <w:rFonts w:eastAsia="Calibri"/>
                  <w:bCs/>
                  <w:lang w:eastAsia="en-US"/>
                </w:rPr>
                <w:t xml:space="preserve">2000 </w:t>
              </w:r>
              <w:r w:rsidRPr="00AF6B37">
                <w:rPr>
                  <w:rFonts w:eastAsia="Calibri"/>
                  <w:lang w:eastAsia="en-US"/>
                </w:rPr>
                <w:t>g</w:t>
              </w:r>
            </w:smartTag>
            <w:r w:rsidRPr="00AF6B37">
              <w:rPr>
                <w:rFonts w:eastAsia="Calibri"/>
                <w:lang w:eastAsia="en-US"/>
              </w:rPr>
              <w:t>.</w:t>
            </w:r>
          </w:p>
          <w:p w14:paraId="5FCD5ED0" w14:textId="77777777" w:rsidR="00AF6B37" w:rsidRPr="00AF6B37" w:rsidRDefault="00AF6B37" w:rsidP="00AF6B37">
            <w:pPr>
              <w:autoSpaceDE w:val="0"/>
              <w:autoSpaceDN w:val="0"/>
              <w:adjustRightInd w:val="0"/>
              <w:contextualSpacing/>
              <w:jc w:val="both"/>
              <w:rPr>
                <w:rFonts w:eastAsia="Calibri"/>
                <w:lang w:eastAsia="en-US"/>
              </w:rPr>
            </w:pPr>
          </w:p>
        </w:tc>
        <w:tc>
          <w:tcPr>
            <w:tcW w:w="1559" w:type="dxa"/>
          </w:tcPr>
          <w:p w14:paraId="64BB42DA" w14:textId="77777777" w:rsidR="00AF6B37" w:rsidRPr="00AF6B37" w:rsidRDefault="00AF6B37" w:rsidP="00AF6B37">
            <w:pPr>
              <w:jc w:val="center"/>
              <w:rPr>
                <w:rFonts w:eastAsia="Calibri"/>
                <w:lang w:eastAsia="en-US"/>
              </w:rPr>
            </w:pPr>
            <w:r w:rsidRPr="00AF6B37">
              <w:rPr>
                <w:rFonts w:eastAsia="Calibri"/>
                <w:lang w:eastAsia="en-US"/>
              </w:rPr>
              <w:t>Confirm</w:t>
            </w:r>
          </w:p>
          <w:p w14:paraId="7F00979B" w14:textId="77777777" w:rsidR="00AF6B37" w:rsidRPr="00AF6B37" w:rsidRDefault="00AF6B37" w:rsidP="00AF6B37">
            <w:pPr>
              <w:rPr>
                <w:rFonts w:eastAsia="Calibri"/>
                <w:sz w:val="18"/>
                <w:szCs w:val="18"/>
                <w:lang w:eastAsia="en-US"/>
              </w:rPr>
            </w:pPr>
          </w:p>
        </w:tc>
      </w:tr>
      <w:tr w:rsidR="00AF6B37" w:rsidRPr="00AF6B37" w14:paraId="659BA186" w14:textId="77777777" w:rsidTr="006C7FD1">
        <w:trPr>
          <w:trHeight w:val="23"/>
        </w:trPr>
        <w:tc>
          <w:tcPr>
            <w:tcW w:w="568" w:type="dxa"/>
            <w:vMerge/>
          </w:tcPr>
          <w:p w14:paraId="29F09C3B"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0EA64107"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1B1968DC" w14:textId="77777777" w:rsidR="00AF6B37" w:rsidRPr="00AF6B37" w:rsidRDefault="00AF6B37" w:rsidP="00AF6B37">
            <w:pPr>
              <w:autoSpaceDE w:val="0"/>
              <w:autoSpaceDN w:val="0"/>
              <w:adjustRightInd w:val="0"/>
              <w:contextualSpacing/>
              <w:jc w:val="both"/>
              <w:rPr>
                <w:rFonts w:eastAsia="Calibri"/>
                <w:lang w:eastAsia="en-US"/>
              </w:rPr>
            </w:pPr>
            <w:r w:rsidRPr="00AF6B37">
              <w:rPr>
                <w:rFonts w:eastAsia="Calibri"/>
                <w:lang w:eastAsia="en-US"/>
              </w:rPr>
              <w:t>9.12. System must allow to set proper value of weld force for welding.</w:t>
            </w:r>
          </w:p>
        </w:tc>
        <w:tc>
          <w:tcPr>
            <w:tcW w:w="1559" w:type="dxa"/>
          </w:tcPr>
          <w:p w14:paraId="38D8860E"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5A8D50A0" w14:textId="77777777" w:rsidTr="006C7FD1">
        <w:trPr>
          <w:trHeight w:val="23"/>
        </w:trPr>
        <w:tc>
          <w:tcPr>
            <w:tcW w:w="568" w:type="dxa"/>
            <w:vMerge/>
          </w:tcPr>
          <w:p w14:paraId="1E9074BD"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26DB2F15"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41AA09DA" w14:textId="77777777" w:rsidR="00AF6B37" w:rsidRPr="00AF6B37" w:rsidRDefault="00AF6B37" w:rsidP="00AF6B37">
            <w:pPr>
              <w:autoSpaceDE w:val="0"/>
              <w:autoSpaceDN w:val="0"/>
              <w:adjustRightInd w:val="0"/>
              <w:contextualSpacing/>
              <w:jc w:val="both"/>
              <w:rPr>
                <w:rFonts w:eastAsia="Calibri"/>
                <w:bCs/>
                <w:lang w:eastAsia="en-US"/>
              </w:rPr>
            </w:pPr>
            <w:r w:rsidRPr="00AF6B37">
              <w:rPr>
                <w:rFonts w:eastAsia="Calibri"/>
                <w:lang w:eastAsia="en-US"/>
              </w:rPr>
              <w:t xml:space="preserve">9.13. </w:t>
            </w:r>
            <w:r w:rsidRPr="00AF6B37">
              <w:rPr>
                <w:rFonts w:eastAsia="Calibri"/>
                <w:bCs/>
                <w:lang w:eastAsia="en-US"/>
              </w:rPr>
              <w:t xml:space="preserve">The </w:t>
            </w:r>
            <w:r w:rsidRPr="00AF6B37">
              <w:rPr>
                <w:rFonts w:eastAsia="Calibri"/>
                <w:lang w:eastAsia="en-US"/>
              </w:rPr>
              <w:t>seam sealer</w:t>
            </w:r>
            <w:r w:rsidRPr="00AF6B37">
              <w:rPr>
                <w:rFonts w:eastAsia="Calibri"/>
                <w:bCs/>
                <w:lang w:eastAsia="en-US"/>
              </w:rPr>
              <w:t xml:space="preserve"> must be equipped with servomotors or step motors with position accuracy of better than 70 µm (≤ 70 µm).</w:t>
            </w:r>
            <w:r w:rsidRPr="00AF6B37">
              <w:rPr>
                <w:rFonts w:eastAsia="Calibri"/>
                <w:lang w:eastAsia="en-US"/>
              </w:rPr>
              <w:t xml:space="preserve"> </w:t>
            </w:r>
          </w:p>
        </w:tc>
        <w:tc>
          <w:tcPr>
            <w:tcW w:w="1559" w:type="dxa"/>
          </w:tcPr>
          <w:p w14:paraId="3348C624" w14:textId="77777777" w:rsidR="00AF6B37" w:rsidRPr="00AF6B37" w:rsidRDefault="00AF6B37" w:rsidP="00AF6B37">
            <w:pPr>
              <w:rPr>
                <w:rFonts w:eastAsia="Calibri"/>
                <w:lang w:eastAsia="en-US"/>
              </w:rPr>
            </w:pPr>
            <w:r w:rsidRPr="00AF6B37">
              <w:rPr>
                <w:rFonts w:eastAsia="Calibri"/>
                <w:lang w:eastAsia="en-US"/>
              </w:rPr>
              <w:t>Confirm</w:t>
            </w:r>
          </w:p>
          <w:p w14:paraId="09E613AC" w14:textId="77777777" w:rsidR="00AF6B37" w:rsidRPr="00AF6B37" w:rsidRDefault="00AF6B37" w:rsidP="00AF6B37">
            <w:pPr>
              <w:rPr>
                <w:rFonts w:eastAsia="Calibri"/>
                <w:lang w:eastAsia="en-US"/>
              </w:rPr>
            </w:pPr>
          </w:p>
        </w:tc>
      </w:tr>
      <w:tr w:rsidR="00AF6B37" w:rsidRPr="00AF6B37" w14:paraId="7DD80EDF" w14:textId="77777777" w:rsidTr="006C7FD1">
        <w:trPr>
          <w:trHeight w:val="23"/>
        </w:trPr>
        <w:tc>
          <w:tcPr>
            <w:tcW w:w="568" w:type="dxa"/>
            <w:vMerge/>
          </w:tcPr>
          <w:p w14:paraId="7A5AEB3B"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0CFF1FDC"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32760447" w14:textId="77777777" w:rsidR="00AF6B37" w:rsidRPr="006C7FD1" w:rsidRDefault="00AF6B37" w:rsidP="00AF6B37">
            <w:pPr>
              <w:autoSpaceDE w:val="0"/>
              <w:autoSpaceDN w:val="0"/>
              <w:adjustRightInd w:val="0"/>
              <w:contextualSpacing/>
              <w:jc w:val="both"/>
              <w:rPr>
                <w:rFonts w:eastAsia="Calibri"/>
                <w:bCs/>
                <w:strike/>
                <w:lang w:eastAsia="en-US"/>
              </w:rPr>
            </w:pPr>
            <w:r w:rsidRPr="006C7FD1">
              <w:rPr>
                <w:rFonts w:eastAsia="Calibri"/>
                <w:lang w:eastAsia="en-US"/>
              </w:rPr>
              <w:t>9.14.</w:t>
            </w:r>
            <w:r w:rsidRPr="006C7FD1">
              <w:rPr>
                <w:rFonts w:eastAsia="Calibri"/>
                <w:bCs/>
                <w:lang w:eastAsia="en-US"/>
              </w:rPr>
              <w:t xml:space="preserve"> The temperature of the housing during sealing must not exceed 120</w:t>
            </w:r>
            <w:r w:rsidRPr="006C7FD1">
              <w:rPr>
                <w:rFonts w:eastAsia="Calibri"/>
                <w:bCs/>
                <w:vertAlign w:val="superscript"/>
                <w:lang w:eastAsia="en-US"/>
              </w:rPr>
              <w:t xml:space="preserve"> </w:t>
            </w:r>
            <w:smartTag w:uri="urn:schemas-microsoft-com:office:smarttags" w:element="metricconverter">
              <w:smartTagPr>
                <w:attr w:name="ProductID" w:val="0C"/>
              </w:smartTagPr>
              <w:smartTag w:uri="urn:schemas-microsoft-com:office:smarttags" w:element="metricconverter">
                <w:smartTagPr>
                  <w:attr w:name="ProductID" w:val="0C"/>
                </w:smartTagPr>
                <w:r w:rsidRPr="006C7FD1">
                  <w:rPr>
                    <w:rFonts w:eastAsia="Calibri"/>
                    <w:bCs/>
                    <w:vertAlign w:val="superscript"/>
                    <w:lang w:eastAsia="en-US"/>
                  </w:rPr>
                  <w:t>0</w:t>
                </w:r>
                <w:r w:rsidRPr="006C7FD1">
                  <w:rPr>
                    <w:rFonts w:eastAsia="Calibri"/>
                    <w:bCs/>
                    <w:lang w:eastAsia="en-US"/>
                  </w:rPr>
                  <w:t>C</w:t>
                </w:r>
              </w:smartTag>
              <w:r w:rsidRPr="006C7FD1">
                <w:rPr>
                  <w:rFonts w:eastAsia="Calibri"/>
                  <w:bCs/>
                  <w:lang w:eastAsia="en-US"/>
                </w:rPr>
                <w:t xml:space="preserve"> (T</w:t>
              </w:r>
            </w:smartTag>
            <w:r w:rsidRPr="006C7FD1">
              <w:rPr>
                <w:rFonts w:eastAsia="Calibri"/>
                <w:bCs/>
                <w:lang w:eastAsia="en-US"/>
              </w:rPr>
              <w:t>≤120</w:t>
            </w:r>
            <w:r w:rsidRPr="006C7FD1">
              <w:rPr>
                <w:rFonts w:eastAsia="Calibri"/>
                <w:bCs/>
                <w:vertAlign w:val="superscript"/>
                <w:lang w:eastAsia="en-US"/>
              </w:rPr>
              <w:t>0</w:t>
            </w:r>
            <w:r w:rsidRPr="006C7FD1">
              <w:rPr>
                <w:rFonts w:eastAsia="Calibri"/>
                <w:bCs/>
                <w:lang w:eastAsia="en-US"/>
              </w:rPr>
              <w:t>C)</w:t>
            </w:r>
          </w:p>
        </w:tc>
        <w:tc>
          <w:tcPr>
            <w:tcW w:w="1559" w:type="dxa"/>
          </w:tcPr>
          <w:p w14:paraId="748EEAF6" w14:textId="77777777" w:rsidR="00AF6B37" w:rsidRPr="00AF6B37" w:rsidRDefault="00AF6B37" w:rsidP="00AF6B37">
            <w:pPr>
              <w:jc w:val="center"/>
              <w:rPr>
                <w:rFonts w:eastAsia="Calibri"/>
                <w:lang w:eastAsia="en-US"/>
              </w:rPr>
            </w:pPr>
            <w:r w:rsidRPr="00AF6B37">
              <w:rPr>
                <w:rFonts w:eastAsia="Calibri"/>
                <w:lang w:eastAsia="en-US"/>
              </w:rPr>
              <w:t>Confirm</w:t>
            </w:r>
            <w:r w:rsidRPr="00AF6B37">
              <w:rPr>
                <w:rFonts w:eastAsia="Calibri"/>
                <w:color w:val="FF0000"/>
                <w:lang w:eastAsia="en-US"/>
              </w:rPr>
              <w:t>.</w:t>
            </w:r>
          </w:p>
          <w:p w14:paraId="29D8D109" w14:textId="77777777" w:rsidR="00AF6B37" w:rsidRPr="00AF6B37" w:rsidRDefault="00AF6B37" w:rsidP="00AF6B37">
            <w:pPr>
              <w:jc w:val="center"/>
              <w:rPr>
                <w:rFonts w:eastAsia="Calibri"/>
                <w:lang w:eastAsia="en-US"/>
              </w:rPr>
            </w:pPr>
          </w:p>
        </w:tc>
      </w:tr>
      <w:tr w:rsidR="00AF6B37" w:rsidRPr="00AF6B37" w14:paraId="792E2284" w14:textId="77777777" w:rsidTr="006C7FD1">
        <w:trPr>
          <w:trHeight w:val="23"/>
        </w:trPr>
        <w:tc>
          <w:tcPr>
            <w:tcW w:w="568" w:type="dxa"/>
            <w:vMerge/>
          </w:tcPr>
          <w:p w14:paraId="64BF8196"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21DB4C02"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74FFAD82" w14:textId="77777777" w:rsidR="00AF6B37" w:rsidRPr="006C7FD1" w:rsidRDefault="00AF6B37" w:rsidP="00AF6B37">
            <w:pPr>
              <w:autoSpaceDE w:val="0"/>
              <w:autoSpaceDN w:val="0"/>
              <w:adjustRightInd w:val="0"/>
              <w:contextualSpacing/>
              <w:jc w:val="both"/>
              <w:rPr>
                <w:rFonts w:eastAsia="Calibri"/>
                <w:lang w:eastAsia="en-US"/>
              </w:rPr>
            </w:pPr>
            <w:r w:rsidRPr="006C7FD1">
              <w:rPr>
                <w:rFonts w:eastAsia="Calibri"/>
                <w:lang w:eastAsia="en-US"/>
              </w:rPr>
              <w:t xml:space="preserve">9.15. </w:t>
            </w:r>
            <w:r w:rsidRPr="006C7FD1">
              <w:rPr>
                <w:rFonts w:eastAsia="Calibri"/>
                <w:bCs/>
                <w:lang w:eastAsia="en-US"/>
              </w:rPr>
              <w:t>The working electrodes must be user exchangeable.</w:t>
            </w:r>
          </w:p>
        </w:tc>
        <w:tc>
          <w:tcPr>
            <w:tcW w:w="1559" w:type="dxa"/>
          </w:tcPr>
          <w:p w14:paraId="0FB04AB1"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33EDBFB5" w14:textId="77777777" w:rsidTr="006C7FD1">
        <w:trPr>
          <w:trHeight w:val="23"/>
        </w:trPr>
        <w:tc>
          <w:tcPr>
            <w:tcW w:w="568" w:type="dxa"/>
            <w:vMerge/>
          </w:tcPr>
          <w:p w14:paraId="79EF2753"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66C48147"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1BA070D0" w14:textId="77777777" w:rsidR="00AF6B37" w:rsidRPr="00AF6B37" w:rsidRDefault="00AF6B37" w:rsidP="00AF6B37">
            <w:pPr>
              <w:autoSpaceDE w:val="0"/>
              <w:autoSpaceDN w:val="0"/>
              <w:adjustRightInd w:val="0"/>
              <w:contextualSpacing/>
              <w:jc w:val="both"/>
              <w:rPr>
                <w:rFonts w:eastAsia="Calibri"/>
                <w:bCs/>
                <w:lang w:eastAsia="en-US"/>
              </w:rPr>
            </w:pPr>
            <w:r w:rsidRPr="00AF6B37">
              <w:rPr>
                <w:rFonts w:eastAsia="Calibri"/>
                <w:lang w:eastAsia="en-US"/>
              </w:rPr>
              <w:t xml:space="preserve">9.16. </w:t>
            </w:r>
            <w:r w:rsidRPr="00AF6B37">
              <w:rPr>
                <w:rFonts w:eastAsia="Calibri"/>
                <w:bCs/>
                <w:lang w:eastAsia="en-US"/>
              </w:rPr>
              <w:t>The seam sealer must have a display with process parameters interface.</w:t>
            </w:r>
          </w:p>
        </w:tc>
        <w:tc>
          <w:tcPr>
            <w:tcW w:w="1559" w:type="dxa"/>
          </w:tcPr>
          <w:p w14:paraId="7514A43D"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2DD0634E" w14:textId="77777777" w:rsidTr="006C7FD1">
        <w:trPr>
          <w:trHeight w:val="23"/>
        </w:trPr>
        <w:tc>
          <w:tcPr>
            <w:tcW w:w="568" w:type="dxa"/>
            <w:vMerge/>
          </w:tcPr>
          <w:p w14:paraId="42E04CDC" w14:textId="77777777" w:rsidR="00AF6B37" w:rsidRPr="00AF6B37" w:rsidRDefault="00AF6B37" w:rsidP="00AF6B37">
            <w:pPr>
              <w:autoSpaceDE w:val="0"/>
              <w:autoSpaceDN w:val="0"/>
              <w:adjustRightInd w:val="0"/>
              <w:rPr>
                <w:rFonts w:eastAsia="Calibri"/>
                <w:color w:val="000000"/>
                <w:lang w:eastAsia="en-US"/>
              </w:rPr>
            </w:pPr>
          </w:p>
        </w:tc>
        <w:tc>
          <w:tcPr>
            <w:tcW w:w="2411" w:type="dxa"/>
            <w:vMerge/>
          </w:tcPr>
          <w:p w14:paraId="31F1600D" w14:textId="77777777" w:rsidR="00AF6B37" w:rsidRPr="00AF6B37" w:rsidRDefault="00AF6B37" w:rsidP="00AF6B37">
            <w:pPr>
              <w:autoSpaceDE w:val="0"/>
              <w:autoSpaceDN w:val="0"/>
              <w:adjustRightInd w:val="0"/>
              <w:rPr>
                <w:rFonts w:eastAsia="Calibri"/>
                <w:color w:val="000000"/>
                <w:lang w:eastAsia="en-US"/>
              </w:rPr>
            </w:pPr>
          </w:p>
        </w:tc>
        <w:tc>
          <w:tcPr>
            <w:tcW w:w="4960" w:type="dxa"/>
            <w:gridSpan w:val="2"/>
          </w:tcPr>
          <w:p w14:paraId="13FE9B2E" w14:textId="77777777" w:rsidR="00AF6B37" w:rsidRPr="00AF6B37" w:rsidRDefault="00AF6B37" w:rsidP="00AF6B37">
            <w:pPr>
              <w:autoSpaceDE w:val="0"/>
              <w:autoSpaceDN w:val="0"/>
              <w:adjustRightInd w:val="0"/>
              <w:contextualSpacing/>
              <w:jc w:val="both"/>
              <w:rPr>
                <w:rFonts w:eastAsia="Calibri"/>
                <w:lang w:eastAsia="en-US"/>
              </w:rPr>
            </w:pPr>
            <w:r w:rsidRPr="00AF6B37">
              <w:rPr>
                <w:rFonts w:eastAsia="Calibri"/>
                <w:lang w:eastAsia="en-US"/>
              </w:rPr>
              <w:t>9.17. The software must allow a user to build recipes with the possibility of defining process parameters, selecting programs with a heating cycle and defining process parameter limits.</w:t>
            </w:r>
          </w:p>
        </w:tc>
        <w:tc>
          <w:tcPr>
            <w:tcW w:w="1559" w:type="dxa"/>
          </w:tcPr>
          <w:p w14:paraId="2993FFFD"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3CAE89E4" w14:textId="77777777" w:rsidTr="006C7FD1">
        <w:trPr>
          <w:trHeight w:val="40"/>
        </w:trPr>
        <w:tc>
          <w:tcPr>
            <w:tcW w:w="568" w:type="dxa"/>
            <w:vMerge w:val="restart"/>
          </w:tcPr>
          <w:p w14:paraId="2E7E6B5F" w14:textId="77777777" w:rsidR="00AF6B37" w:rsidRPr="00AF6B37" w:rsidRDefault="00AF6B37" w:rsidP="00AF6B37">
            <w:pPr>
              <w:autoSpaceDE w:val="0"/>
              <w:autoSpaceDN w:val="0"/>
              <w:adjustRightInd w:val="0"/>
              <w:jc w:val="center"/>
              <w:rPr>
                <w:rFonts w:eastAsia="Calibri"/>
                <w:b/>
                <w:color w:val="000000"/>
                <w:lang w:eastAsia="en-US"/>
              </w:rPr>
            </w:pPr>
            <w:r w:rsidRPr="00AF6B37">
              <w:rPr>
                <w:rFonts w:eastAsia="Calibri"/>
                <w:b/>
                <w:color w:val="000000"/>
                <w:lang w:eastAsia="en-US"/>
              </w:rPr>
              <w:t>10.</w:t>
            </w:r>
          </w:p>
        </w:tc>
        <w:tc>
          <w:tcPr>
            <w:tcW w:w="2411" w:type="dxa"/>
            <w:vMerge w:val="restart"/>
          </w:tcPr>
          <w:p w14:paraId="42E9F2A7" w14:textId="77777777" w:rsidR="00AF6B37" w:rsidRPr="00AF6B37" w:rsidRDefault="00AF6B37" w:rsidP="00AF6B37">
            <w:pPr>
              <w:autoSpaceDE w:val="0"/>
              <w:autoSpaceDN w:val="0"/>
              <w:adjustRightInd w:val="0"/>
              <w:rPr>
                <w:rFonts w:eastAsia="Calibri"/>
                <w:lang w:eastAsia="en-US"/>
              </w:rPr>
            </w:pPr>
            <w:r w:rsidRPr="00AF6B37">
              <w:rPr>
                <w:rFonts w:eastAsia="Calibri"/>
                <w:lang w:eastAsia="en-US"/>
              </w:rPr>
              <w:t>Glovebox</w:t>
            </w:r>
          </w:p>
        </w:tc>
        <w:tc>
          <w:tcPr>
            <w:tcW w:w="4960" w:type="dxa"/>
            <w:gridSpan w:val="2"/>
          </w:tcPr>
          <w:p w14:paraId="240ED406"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 xml:space="preserve">10.1. The glovebox must be large enough to fit the seam sealer, but external dimensions of the glovebox can’t exceed: length </w:t>
            </w:r>
            <w:smartTag w:uri="urn:schemas-microsoft-com:office:smarttags" w:element="metricconverter">
              <w:smartTagPr>
                <w:attr w:name="ProductID" w:val="4 in"/>
              </w:smartTagPr>
              <w:r w:rsidRPr="00AF6B37">
                <w:rPr>
                  <w:rFonts w:eastAsia="Calibri"/>
                  <w:lang w:eastAsia="en-US"/>
                </w:rPr>
                <w:t>305 cm</w:t>
              </w:r>
            </w:smartTag>
            <w:r w:rsidRPr="00AF6B37">
              <w:rPr>
                <w:rFonts w:eastAsia="Calibri"/>
                <w:lang w:eastAsia="en-US"/>
              </w:rPr>
              <w:t xml:space="preserve">, width </w:t>
            </w:r>
            <w:smartTag w:uri="urn:schemas-microsoft-com:office:smarttags" w:element="metricconverter">
              <w:smartTagPr>
                <w:attr w:name="ProductID" w:val="4 in"/>
              </w:smartTagPr>
              <w:r w:rsidRPr="00AF6B37">
                <w:rPr>
                  <w:rFonts w:eastAsia="Calibri"/>
                  <w:lang w:eastAsia="en-US"/>
                </w:rPr>
                <w:t>150 cm</w:t>
              </w:r>
            </w:smartTag>
            <w:r w:rsidRPr="00AF6B37">
              <w:rPr>
                <w:rFonts w:eastAsia="Calibri"/>
                <w:lang w:eastAsia="en-US"/>
              </w:rPr>
              <w:t xml:space="preserve">, height </w:t>
            </w:r>
            <w:smartTag w:uri="urn:schemas-microsoft-com:office:smarttags" w:element="metricconverter">
              <w:smartTagPr>
                <w:attr w:name="ProductID" w:val="4 in"/>
              </w:smartTagPr>
              <w:r w:rsidRPr="00AF6B37">
                <w:rPr>
                  <w:rFonts w:eastAsia="Calibri"/>
                  <w:lang w:eastAsia="en-US"/>
                </w:rPr>
                <w:t>200 cm</w:t>
              </w:r>
            </w:smartTag>
          </w:p>
        </w:tc>
        <w:tc>
          <w:tcPr>
            <w:tcW w:w="1559" w:type="dxa"/>
          </w:tcPr>
          <w:p w14:paraId="67E8BE79" w14:textId="77777777" w:rsidR="00AF6B37" w:rsidRPr="00AF6B37" w:rsidRDefault="00AF6B37" w:rsidP="00AF6B37">
            <w:pPr>
              <w:jc w:val="center"/>
              <w:rPr>
                <w:rFonts w:eastAsia="Calibri"/>
                <w:lang w:eastAsia="en-US"/>
              </w:rPr>
            </w:pPr>
            <w:r w:rsidRPr="00AF6B37">
              <w:rPr>
                <w:rFonts w:eastAsia="Calibri"/>
                <w:lang w:eastAsia="en-US"/>
              </w:rPr>
              <w:t>Confirm</w:t>
            </w:r>
          </w:p>
          <w:p w14:paraId="66E00F0E" w14:textId="77777777" w:rsidR="00AF6B37" w:rsidRPr="00AF6B37" w:rsidRDefault="00AF6B37" w:rsidP="00AF6B37">
            <w:pPr>
              <w:jc w:val="center"/>
              <w:rPr>
                <w:rFonts w:eastAsia="Calibri"/>
                <w:lang w:eastAsia="en-US"/>
              </w:rPr>
            </w:pPr>
            <w:r w:rsidRPr="00AF6B37">
              <w:rPr>
                <w:rFonts w:eastAsia="Calibri"/>
                <w:lang w:eastAsia="en-US"/>
              </w:rPr>
              <w:t>Specify</w:t>
            </w:r>
          </w:p>
        </w:tc>
      </w:tr>
      <w:tr w:rsidR="00AF6B37" w:rsidRPr="00AF6B37" w14:paraId="517DD081" w14:textId="77777777" w:rsidTr="006C7FD1">
        <w:trPr>
          <w:trHeight w:val="30"/>
        </w:trPr>
        <w:tc>
          <w:tcPr>
            <w:tcW w:w="568" w:type="dxa"/>
            <w:vMerge/>
          </w:tcPr>
          <w:p w14:paraId="0EECC8B2"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2CDC187A"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12A3C28F" w14:textId="77777777" w:rsidR="00AF6B37" w:rsidRPr="00AF6B37" w:rsidRDefault="00AF6B37" w:rsidP="00AF6B37">
            <w:pPr>
              <w:autoSpaceDE w:val="0"/>
              <w:autoSpaceDN w:val="0"/>
              <w:adjustRightInd w:val="0"/>
              <w:rPr>
                <w:rFonts w:eastAsia="Calibri"/>
                <w:lang w:eastAsia="en-US"/>
              </w:rPr>
            </w:pPr>
            <w:r w:rsidRPr="00AF6B37">
              <w:rPr>
                <w:rFonts w:eastAsia="Calibri"/>
                <w:lang w:eastAsia="en-US"/>
              </w:rPr>
              <w:t>10.2. The glovebox must be equipped with 4 open ports for dedicated gloves attachment.</w:t>
            </w:r>
          </w:p>
        </w:tc>
        <w:tc>
          <w:tcPr>
            <w:tcW w:w="1559" w:type="dxa"/>
          </w:tcPr>
          <w:p w14:paraId="2F6BB14E"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3AE9F2FE" w14:textId="77777777" w:rsidTr="006C7FD1">
        <w:trPr>
          <w:trHeight w:val="30"/>
        </w:trPr>
        <w:tc>
          <w:tcPr>
            <w:tcW w:w="568" w:type="dxa"/>
            <w:vMerge/>
          </w:tcPr>
          <w:p w14:paraId="62B4D687"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4E96E7F0"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0E4CB570"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10.3. The glovebox must be equipped with automated sliding inner door mechanism.</w:t>
            </w:r>
          </w:p>
        </w:tc>
        <w:tc>
          <w:tcPr>
            <w:tcW w:w="1559" w:type="dxa"/>
          </w:tcPr>
          <w:p w14:paraId="2FD93599"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095E51C0" w14:textId="77777777" w:rsidTr="006C7FD1">
        <w:trPr>
          <w:trHeight w:val="30"/>
        </w:trPr>
        <w:tc>
          <w:tcPr>
            <w:tcW w:w="568" w:type="dxa"/>
            <w:vMerge/>
          </w:tcPr>
          <w:p w14:paraId="3C1BCDE5"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11B698F2"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25162BB8"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10.4. The glovebox must be mounted on a base which is ergonomic for the user.</w:t>
            </w:r>
          </w:p>
        </w:tc>
        <w:tc>
          <w:tcPr>
            <w:tcW w:w="1559" w:type="dxa"/>
          </w:tcPr>
          <w:p w14:paraId="5E980756"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18D44BAD" w14:textId="77777777" w:rsidTr="006C7FD1">
        <w:trPr>
          <w:trHeight w:val="30"/>
        </w:trPr>
        <w:tc>
          <w:tcPr>
            <w:tcW w:w="568" w:type="dxa"/>
            <w:vMerge/>
          </w:tcPr>
          <w:p w14:paraId="0272EE9F"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0E390243"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3C18762C"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10.5. The glovebox body must be constructed out of stainless steel</w:t>
            </w:r>
            <w:r w:rsidRPr="00AF6B37">
              <w:rPr>
                <w:rFonts w:eastAsia="Calibri"/>
                <w:sz w:val="22"/>
                <w:szCs w:val="22"/>
                <w:lang w:eastAsia="en-US"/>
              </w:rPr>
              <w:t>.</w:t>
            </w:r>
            <w:r w:rsidRPr="00AF6B37">
              <w:rPr>
                <w:rFonts w:ascii="Verdana" w:eastAsia="Calibri" w:hAnsi="Verdana"/>
                <w:sz w:val="22"/>
                <w:szCs w:val="22"/>
                <w:lang w:eastAsia="en-US"/>
              </w:rPr>
              <w:t xml:space="preserve"> </w:t>
            </w:r>
          </w:p>
        </w:tc>
        <w:tc>
          <w:tcPr>
            <w:tcW w:w="1559" w:type="dxa"/>
          </w:tcPr>
          <w:p w14:paraId="117A3873"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5CF513A9" w14:textId="77777777" w:rsidTr="006C7FD1">
        <w:trPr>
          <w:trHeight w:val="30"/>
        </w:trPr>
        <w:tc>
          <w:tcPr>
            <w:tcW w:w="568" w:type="dxa"/>
            <w:vMerge/>
          </w:tcPr>
          <w:p w14:paraId="2367F2A8"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65D4E375"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3326E3D6"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10.6. The glovebox must be equipped with a safe glass window to allow full inside visibility for an operator.</w:t>
            </w:r>
          </w:p>
        </w:tc>
        <w:tc>
          <w:tcPr>
            <w:tcW w:w="1559" w:type="dxa"/>
          </w:tcPr>
          <w:p w14:paraId="75FF4488"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6065923A" w14:textId="77777777" w:rsidTr="006C7FD1">
        <w:trPr>
          <w:trHeight w:val="30"/>
        </w:trPr>
        <w:tc>
          <w:tcPr>
            <w:tcW w:w="568" w:type="dxa"/>
            <w:vMerge/>
          </w:tcPr>
          <w:p w14:paraId="410016C8"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3B76CF12"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57F2CC44"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 xml:space="preserve">10.7. Unloading of the parts will be carried out via the pallet inside of the </w:t>
            </w:r>
            <w:r w:rsidRPr="00AF6B37">
              <w:rPr>
                <w:rFonts w:eastAsia="Calibri"/>
                <w:i/>
                <w:iCs/>
                <w:lang w:eastAsia="en-US"/>
              </w:rPr>
              <w:t>Antechamber,</w:t>
            </w:r>
            <w:r w:rsidRPr="00AF6B37">
              <w:rPr>
                <w:rFonts w:eastAsia="Calibri"/>
                <w:lang w:eastAsia="en-US"/>
              </w:rPr>
              <w:t xml:space="preserve"> which ensures unloading of welded components in controlled atmosphere.</w:t>
            </w:r>
          </w:p>
        </w:tc>
        <w:tc>
          <w:tcPr>
            <w:tcW w:w="1559" w:type="dxa"/>
          </w:tcPr>
          <w:p w14:paraId="189327AB"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21F0FE24" w14:textId="77777777" w:rsidTr="006C7FD1">
        <w:trPr>
          <w:trHeight w:val="30"/>
        </w:trPr>
        <w:tc>
          <w:tcPr>
            <w:tcW w:w="568" w:type="dxa"/>
            <w:vMerge/>
          </w:tcPr>
          <w:p w14:paraId="33A7A35F"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4133475B"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674551B6"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10.8. The glovebox will be equipped with 2 gas mixing systems.</w:t>
            </w:r>
          </w:p>
        </w:tc>
        <w:tc>
          <w:tcPr>
            <w:tcW w:w="1559" w:type="dxa"/>
          </w:tcPr>
          <w:p w14:paraId="695CA348"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65D48A33" w14:textId="77777777" w:rsidTr="006C7FD1">
        <w:trPr>
          <w:trHeight w:val="30"/>
        </w:trPr>
        <w:tc>
          <w:tcPr>
            <w:tcW w:w="568" w:type="dxa"/>
            <w:vMerge/>
          </w:tcPr>
          <w:p w14:paraId="35525DA8"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33DFC0D0"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29F4A9AE"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10.9. The glovebox will be equipped with system for process parameter’s and data</w:t>
            </w:r>
            <w:r w:rsidRPr="00AF6B37">
              <w:rPr>
                <w:rFonts w:eastAsia="Calibri"/>
                <w:strike/>
                <w:lang w:eastAsia="en-US"/>
              </w:rPr>
              <w:t xml:space="preserve"> </w:t>
            </w:r>
            <w:r w:rsidRPr="00AF6B37">
              <w:rPr>
                <w:rFonts w:eastAsia="Calibri"/>
                <w:lang w:eastAsia="en-US"/>
              </w:rPr>
              <w:t>recording.</w:t>
            </w:r>
          </w:p>
        </w:tc>
        <w:tc>
          <w:tcPr>
            <w:tcW w:w="1559" w:type="dxa"/>
          </w:tcPr>
          <w:p w14:paraId="2A1E41F1"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3B14B101" w14:textId="77777777" w:rsidTr="006C7FD1">
        <w:trPr>
          <w:trHeight w:val="345"/>
        </w:trPr>
        <w:tc>
          <w:tcPr>
            <w:tcW w:w="568" w:type="dxa"/>
            <w:vMerge/>
          </w:tcPr>
          <w:p w14:paraId="25C6A397"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507EA242"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2523A5FB"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 xml:space="preserve">10.10. The glovebox must be equipped with a PC  controlled </w:t>
            </w:r>
            <w:r w:rsidRPr="006C7FD1">
              <w:rPr>
                <w:rFonts w:eastAsia="Calibri"/>
                <w:lang w:eastAsia="en-US"/>
              </w:rPr>
              <w:t>regulator or microcontroller for</w:t>
            </w:r>
            <w:r w:rsidRPr="00AF6B37">
              <w:rPr>
                <w:rFonts w:eastAsia="Calibri"/>
                <w:lang w:eastAsia="en-US"/>
              </w:rPr>
              <w:t xml:space="preserve"> gas inlet and overpressure relief valve.</w:t>
            </w:r>
          </w:p>
        </w:tc>
        <w:tc>
          <w:tcPr>
            <w:tcW w:w="1559" w:type="dxa"/>
          </w:tcPr>
          <w:p w14:paraId="63A34627" w14:textId="77777777" w:rsidR="00AF6B37" w:rsidRPr="00AF6B37" w:rsidRDefault="00AF6B37" w:rsidP="00AF6B37">
            <w:pPr>
              <w:jc w:val="center"/>
              <w:rPr>
                <w:rFonts w:eastAsia="Calibri"/>
                <w:lang w:eastAsia="ar-SA"/>
              </w:rPr>
            </w:pPr>
            <w:r w:rsidRPr="00AF6B37">
              <w:rPr>
                <w:rFonts w:eastAsia="Calibri"/>
                <w:lang w:eastAsia="ar-SA"/>
              </w:rPr>
              <w:t>Confirm</w:t>
            </w:r>
          </w:p>
          <w:p w14:paraId="09C73A4F" w14:textId="77777777" w:rsidR="00AF6B37" w:rsidRPr="00AF6B37" w:rsidRDefault="00AF6B37" w:rsidP="00AF6B37">
            <w:pPr>
              <w:rPr>
                <w:rFonts w:eastAsia="Calibri"/>
                <w:sz w:val="18"/>
                <w:szCs w:val="18"/>
                <w:lang w:eastAsia="en-US"/>
              </w:rPr>
            </w:pPr>
          </w:p>
        </w:tc>
      </w:tr>
      <w:tr w:rsidR="00AF6B37" w:rsidRPr="00AF6B37" w14:paraId="64C43EA8" w14:textId="77777777" w:rsidTr="006C7FD1">
        <w:trPr>
          <w:trHeight w:val="345"/>
        </w:trPr>
        <w:tc>
          <w:tcPr>
            <w:tcW w:w="568" w:type="dxa"/>
            <w:vMerge/>
          </w:tcPr>
          <w:p w14:paraId="23D75812"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175A62D0"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018D88DA"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10.11. The chamber must be equipped with an integrated humidity meter.</w:t>
            </w:r>
          </w:p>
        </w:tc>
        <w:tc>
          <w:tcPr>
            <w:tcW w:w="1559" w:type="dxa"/>
          </w:tcPr>
          <w:p w14:paraId="2DC7CB05" w14:textId="77777777" w:rsidR="00AF6B37" w:rsidRPr="00AF6B37" w:rsidRDefault="00AF6B37" w:rsidP="00AF6B37">
            <w:pPr>
              <w:jc w:val="center"/>
              <w:rPr>
                <w:rFonts w:eastAsia="Calibri"/>
                <w:lang w:eastAsia="ar-SA"/>
              </w:rPr>
            </w:pPr>
            <w:r w:rsidRPr="00AF6B37">
              <w:rPr>
                <w:rFonts w:eastAsia="Calibri"/>
                <w:lang w:eastAsia="ar-SA"/>
              </w:rPr>
              <w:t>Confirm</w:t>
            </w:r>
          </w:p>
        </w:tc>
      </w:tr>
      <w:tr w:rsidR="00AF6B37" w:rsidRPr="00AF6B37" w14:paraId="5AE8033E" w14:textId="77777777" w:rsidTr="006C7FD1">
        <w:trPr>
          <w:trHeight w:val="30"/>
        </w:trPr>
        <w:tc>
          <w:tcPr>
            <w:tcW w:w="568" w:type="dxa"/>
            <w:vMerge/>
          </w:tcPr>
          <w:p w14:paraId="57A48F14"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5F11E4E8"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4C876EAC" w14:textId="77777777" w:rsidR="00AF6B37" w:rsidRPr="00AF6B37" w:rsidRDefault="00AF6B37" w:rsidP="00AF6B37">
            <w:pPr>
              <w:autoSpaceDE w:val="0"/>
              <w:autoSpaceDN w:val="0"/>
              <w:adjustRightInd w:val="0"/>
              <w:rPr>
                <w:rFonts w:eastAsia="Calibri"/>
                <w:lang w:eastAsia="en-US"/>
              </w:rPr>
            </w:pPr>
            <w:r w:rsidRPr="00AF6B37">
              <w:rPr>
                <w:rFonts w:eastAsia="Calibri"/>
                <w:lang w:eastAsia="en-US"/>
              </w:rPr>
              <w:t>10.12. The glovebox must be equipped with gas inlet and outlet. Additionally must be equipped with programmable inlet gas pressure control.</w:t>
            </w:r>
          </w:p>
        </w:tc>
        <w:tc>
          <w:tcPr>
            <w:tcW w:w="1559" w:type="dxa"/>
          </w:tcPr>
          <w:p w14:paraId="02ADA6E3"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6B7736BC" w14:textId="77777777" w:rsidTr="006C7FD1">
        <w:trPr>
          <w:trHeight w:val="30"/>
        </w:trPr>
        <w:tc>
          <w:tcPr>
            <w:tcW w:w="568" w:type="dxa"/>
            <w:vMerge/>
          </w:tcPr>
          <w:p w14:paraId="11D144E2"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244C570A"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1FB3D24F"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10.13. The glovebox maximum leak rate can be no more than 0.3 m</w:t>
            </w:r>
            <w:r w:rsidRPr="00AF6B37">
              <w:rPr>
                <w:rFonts w:eastAsia="Calibri"/>
                <w:vertAlign w:val="superscript"/>
                <w:lang w:eastAsia="en-US"/>
              </w:rPr>
              <w:t>3</w:t>
            </w:r>
            <w:r w:rsidRPr="00AF6B37">
              <w:rPr>
                <w:rFonts w:eastAsia="Calibri"/>
                <w:lang w:eastAsia="en-US"/>
              </w:rPr>
              <w:t>/h.</w:t>
            </w:r>
          </w:p>
        </w:tc>
        <w:tc>
          <w:tcPr>
            <w:tcW w:w="1559" w:type="dxa"/>
          </w:tcPr>
          <w:p w14:paraId="5097D29A"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6F9352F8" w14:textId="77777777" w:rsidTr="006C7FD1">
        <w:trPr>
          <w:trHeight w:val="60"/>
        </w:trPr>
        <w:tc>
          <w:tcPr>
            <w:tcW w:w="568" w:type="dxa"/>
            <w:vMerge w:val="restart"/>
          </w:tcPr>
          <w:p w14:paraId="577BAD80" w14:textId="77777777" w:rsidR="00AF6B37" w:rsidRPr="00AF6B37" w:rsidRDefault="00AF6B37" w:rsidP="00AF6B37">
            <w:pPr>
              <w:autoSpaceDE w:val="0"/>
              <w:autoSpaceDN w:val="0"/>
              <w:adjustRightInd w:val="0"/>
              <w:jc w:val="center"/>
              <w:rPr>
                <w:rFonts w:eastAsia="Calibri"/>
                <w:b/>
                <w:color w:val="000000"/>
                <w:lang w:val="pl-PL" w:eastAsia="en-US"/>
              </w:rPr>
            </w:pPr>
            <w:r w:rsidRPr="00AF6B37">
              <w:rPr>
                <w:rFonts w:eastAsia="Calibri"/>
                <w:b/>
                <w:color w:val="000000"/>
                <w:lang w:val="pl-PL" w:eastAsia="en-US"/>
              </w:rPr>
              <w:t>11.</w:t>
            </w:r>
          </w:p>
        </w:tc>
        <w:tc>
          <w:tcPr>
            <w:tcW w:w="2411" w:type="dxa"/>
            <w:vMerge w:val="restart"/>
          </w:tcPr>
          <w:p w14:paraId="3EBBF439" w14:textId="77777777" w:rsidR="00AF6B37" w:rsidRPr="00AF6B37" w:rsidRDefault="00AF6B37" w:rsidP="00AF6B37">
            <w:pPr>
              <w:suppressAutoHyphens/>
              <w:snapToGrid w:val="0"/>
              <w:spacing w:after="160" w:line="259" w:lineRule="auto"/>
              <w:ind w:left="33"/>
              <w:rPr>
                <w:rFonts w:eastAsia="Calibri"/>
                <w:color w:val="000000"/>
                <w:lang w:val="pl-PL" w:eastAsia="ar-SA"/>
              </w:rPr>
            </w:pPr>
            <w:r w:rsidRPr="00AF6B37">
              <w:rPr>
                <w:rFonts w:eastAsia="Calibri"/>
                <w:color w:val="000000"/>
                <w:lang w:val="pl-PL" w:eastAsia="ar-SA"/>
              </w:rPr>
              <w:t>Vacuum oven</w:t>
            </w:r>
          </w:p>
          <w:p w14:paraId="4B94F7B0" w14:textId="77777777" w:rsidR="00AF6B37" w:rsidRPr="00AF6B37" w:rsidRDefault="00AF6B37" w:rsidP="00AF6B37">
            <w:pPr>
              <w:autoSpaceDE w:val="0"/>
              <w:autoSpaceDN w:val="0"/>
              <w:adjustRightInd w:val="0"/>
              <w:rPr>
                <w:rFonts w:eastAsia="Calibri"/>
                <w:i/>
                <w:lang w:val="pl-PL" w:eastAsia="en-US"/>
              </w:rPr>
            </w:pPr>
          </w:p>
        </w:tc>
        <w:tc>
          <w:tcPr>
            <w:tcW w:w="4960" w:type="dxa"/>
            <w:gridSpan w:val="2"/>
          </w:tcPr>
          <w:p w14:paraId="2CEEF1A2" w14:textId="77777777" w:rsidR="00AF6B37" w:rsidRPr="006C7FD1" w:rsidRDefault="00AF6B37" w:rsidP="00AF6B37">
            <w:pPr>
              <w:autoSpaceDE w:val="0"/>
              <w:autoSpaceDN w:val="0"/>
              <w:adjustRightInd w:val="0"/>
              <w:jc w:val="both"/>
              <w:rPr>
                <w:rFonts w:eastAsia="Calibri"/>
                <w:lang w:eastAsia="en-US"/>
              </w:rPr>
            </w:pPr>
            <w:r w:rsidRPr="006C7FD1">
              <w:rPr>
                <w:rFonts w:eastAsia="Calibri"/>
                <w:lang w:eastAsia="en-US"/>
              </w:rPr>
              <w:t xml:space="preserve">11.1. The vacuum ovens internal dimensions: </w:t>
            </w:r>
            <w:smartTag w:uri="urn:schemas-microsoft-com:office:smarttags" w:element="metricconverter">
              <w:smartTagPr>
                <w:attr w:name="ProductID" w:val="4 in"/>
              </w:smartTagPr>
              <w:r w:rsidRPr="006C7FD1">
                <w:rPr>
                  <w:rFonts w:eastAsia="Calibri"/>
                  <w:lang w:eastAsia="en-US"/>
                </w:rPr>
                <w:t>≥20 cm</w:t>
              </w:r>
            </w:smartTag>
            <w:r w:rsidRPr="006C7FD1">
              <w:rPr>
                <w:rFonts w:eastAsia="Calibri"/>
                <w:lang w:eastAsia="en-US"/>
              </w:rPr>
              <w:t xml:space="preserve"> x </w:t>
            </w:r>
            <w:smartTag w:uri="urn:schemas-microsoft-com:office:smarttags" w:element="metricconverter">
              <w:smartTagPr>
                <w:attr w:name="ProductID" w:val="4 in"/>
              </w:smartTagPr>
              <w:r w:rsidRPr="006C7FD1">
                <w:rPr>
                  <w:rFonts w:eastAsia="Calibri"/>
                  <w:lang w:eastAsia="en-US"/>
                </w:rPr>
                <w:t>20 cm</w:t>
              </w:r>
            </w:smartTag>
            <w:r w:rsidRPr="006C7FD1">
              <w:rPr>
                <w:rFonts w:eastAsia="Calibri"/>
                <w:lang w:eastAsia="en-US"/>
              </w:rPr>
              <w:t xml:space="preserve"> x </w:t>
            </w:r>
            <w:smartTag w:uri="urn:schemas-microsoft-com:office:smarttags" w:element="metricconverter">
              <w:smartTagPr>
                <w:attr w:name="ProductID" w:val="4 in"/>
              </w:smartTagPr>
              <w:smartTag w:uri="urn:schemas-microsoft-com:office:smarttags" w:element="metricconverter">
                <w:smartTagPr>
                  <w:attr w:name="ProductID" w:val="20 cm"/>
                </w:smartTagPr>
                <w:r w:rsidRPr="006C7FD1">
                  <w:rPr>
                    <w:rFonts w:eastAsia="Calibri"/>
                    <w:lang w:eastAsia="en-US"/>
                  </w:rPr>
                  <w:t>20 cm</w:t>
                </w:r>
              </w:smartTag>
              <w:r w:rsidRPr="006C7FD1">
                <w:rPr>
                  <w:rFonts w:eastAsia="Calibri"/>
                  <w:lang w:eastAsia="en-US"/>
                </w:rPr>
                <w:t xml:space="preserve"> and </w:t>
              </w:r>
              <w:smartTag w:uri="urn:schemas-microsoft-com:office:smarttags" w:element="metricconverter">
                <w:smartTagPr>
                  <w:attr w:name="ProductID" w:val="4 in"/>
                </w:smartTagPr>
              </w:smartTag>
              <w:r w:rsidRPr="006C7FD1">
                <w:rPr>
                  <w:rFonts w:eastAsia="Calibri"/>
                  <w:lang w:eastAsia="en-US"/>
                </w:rPr>
                <w:t>≤40 cm</w:t>
              </w:r>
            </w:smartTag>
            <w:r w:rsidRPr="006C7FD1">
              <w:rPr>
                <w:rFonts w:eastAsia="Calibri"/>
                <w:lang w:eastAsia="en-US"/>
              </w:rPr>
              <w:t xml:space="preserve"> x </w:t>
            </w:r>
            <w:smartTag w:uri="urn:schemas-microsoft-com:office:smarttags" w:element="metricconverter">
              <w:smartTagPr>
                <w:attr w:name="ProductID" w:val="4 in"/>
              </w:smartTagPr>
              <w:r w:rsidRPr="006C7FD1">
                <w:rPr>
                  <w:rFonts w:eastAsia="Calibri"/>
                  <w:lang w:eastAsia="en-US"/>
                </w:rPr>
                <w:t>40 cm</w:t>
              </w:r>
            </w:smartTag>
            <w:r w:rsidRPr="006C7FD1">
              <w:rPr>
                <w:rFonts w:eastAsia="Calibri"/>
                <w:lang w:eastAsia="en-US"/>
              </w:rPr>
              <w:t xml:space="preserve"> x </w:t>
            </w:r>
            <w:smartTag w:uri="urn:schemas-microsoft-com:office:smarttags" w:element="metricconverter">
              <w:smartTagPr>
                <w:attr w:name="ProductID" w:val="4 in"/>
              </w:smartTagPr>
              <w:r w:rsidRPr="006C7FD1">
                <w:rPr>
                  <w:rFonts w:eastAsia="Calibri"/>
                  <w:lang w:eastAsia="en-US"/>
                </w:rPr>
                <w:t>50 cm</w:t>
              </w:r>
            </w:smartTag>
          </w:p>
        </w:tc>
        <w:tc>
          <w:tcPr>
            <w:tcW w:w="1559" w:type="dxa"/>
          </w:tcPr>
          <w:p w14:paraId="65B88D65" w14:textId="77777777" w:rsidR="00AF6B37" w:rsidRPr="006C7FD1" w:rsidRDefault="00AF6B37" w:rsidP="00AF6B37">
            <w:pPr>
              <w:jc w:val="center"/>
              <w:rPr>
                <w:rFonts w:eastAsia="Calibri"/>
                <w:lang w:val="pl-PL" w:eastAsia="ar-SA"/>
              </w:rPr>
            </w:pPr>
            <w:r w:rsidRPr="006C7FD1">
              <w:rPr>
                <w:rFonts w:eastAsia="Calibri"/>
                <w:lang w:val="pl-PL" w:eastAsia="ar-SA"/>
              </w:rPr>
              <w:t>Confirm</w:t>
            </w:r>
          </w:p>
          <w:p w14:paraId="741548B6" w14:textId="77777777" w:rsidR="00AF6B37" w:rsidRPr="006C7FD1" w:rsidRDefault="00AF6B37" w:rsidP="00AF6B37">
            <w:pPr>
              <w:jc w:val="center"/>
              <w:rPr>
                <w:rFonts w:eastAsia="Calibri"/>
                <w:sz w:val="18"/>
                <w:szCs w:val="18"/>
                <w:lang w:eastAsia="en-US"/>
              </w:rPr>
            </w:pPr>
          </w:p>
        </w:tc>
      </w:tr>
      <w:tr w:rsidR="00AF6B37" w:rsidRPr="00AF6B37" w14:paraId="15CF412E" w14:textId="77777777" w:rsidTr="006C7FD1">
        <w:trPr>
          <w:trHeight w:val="58"/>
        </w:trPr>
        <w:tc>
          <w:tcPr>
            <w:tcW w:w="568" w:type="dxa"/>
            <w:vMerge/>
          </w:tcPr>
          <w:p w14:paraId="01E2E0D2"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77D77AFA" w14:textId="77777777" w:rsidR="00AF6B37" w:rsidRPr="00AF6B37" w:rsidRDefault="00AF6B37" w:rsidP="00AF6B37">
            <w:pPr>
              <w:suppressAutoHyphens/>
              <w:snapToGrid w:val="0"/>
              <w:spacing w:after="160" w:line="259" w:lineRule="auto"/>
              <w:ind w:left="33"/>
              <w:rPr>
                <w:rFonts w:eastAsia="Calibri"/>
                <w:color w:val="000000"/>
                <w:lang w:eastAsia="ar-SA"/>
              </w:rPr>
            </w:pPr>
          </w:p>
        </w:tc>
        <w:tc>
          <w:tcPr>
            <w:tcW w:w="4960" w:type="dxa"/>
            <w:gridSpan w:val="2"/>
          </w:tcPr>
          <w:p w14:paraId="2095CCD9" w14:textId="77777777" w:rsidR="00AF6B37" w:rsidRPr="006C7FD1" w:rsidRDefault="00AF6B37" w:rsidP="00AF6B37">
            <w:pPr>
              <w:autoSpaceDE w:val="0"/>
              <w:autoSpaceDN w:val="0"/>
              <w:adjustRightInd w:val="0"/>
              <w:jc w:val="both"/>
              <w:rPr>
                <w:rFonts w:eastAsia="Calibri"/>
                <w:lang w:eastAsia="en-US"/>
              </w:rPr>
            </w:pPr>
            <w:r w:rsidRPr="006C7FD1">
              <w:rPr>
                <w:rFonts w:eastAsia="Calibri"/>
                <w:lang w:eastAsia="en-US"/>
              </w:rPr>
              <w:t>11.2. Vacuum oven must be equipped with two heated shelves.</w:t>
            </w:r>
          </w:p>
        </w:tc>
        <w:tc>
          <w:tcPr>
            <w:tcW w:w="1559" w:type="dxa"/>
          </w:tcPr>
          <w:p w14:paraId="2DE06D56" w14:textId="77777777" w:rsidR="00AF6B37" w:rsidRPr="006C7FD1" w:rsidRDefault="00AF6B37" w:rsidP="00AF6B37">
            <w:pPr>
              <w:jc w:val="center"/>
              <w:rPr>
                <w:rFonts w:eastAsia="Calibri"/>
                <w:lang w:eastAsia="en-US"/>
              </w:rPr>
            </w:pPr>
            <w:r w:rsidRPr="006C7FD1">
              <w:rPr>
                <w:rFonts w:eastAsia="Calibri"/>
                <w:lang w:eastAsia="en-US"/>
              </w:rPr>
              <w:t>Confirm</w:t>
            </w:r>
          </w:p>
        </w:tc>
      </w:tr>
      <w:tr w:rsidR="00AF6B37" w:rsidRPr="00AF6B37" w14:paraId="415C076C" w14:textId="77777777" w:rsidTr="006C7FD1">
        <w:trPr>
          <w:trHeight w:val="58"/>
        </w:trPr>
        <w:tc>
          <w:tcPr>
            <w:tcW w:w="568" w:type="dxa"/>
            <w:vMerge/>
          </w:tcPr>
          <w:p w14:paraId="4B043962"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7C1A3CDD" w14:textId="77777777" w:rsidR="00AF6B37" w:rsidRPr="00AF6B37" w:rsidRDefault="00AF6B37" w:rsidP="00AF6B37">
            <w:pPr>
              <w:suppressAutoHyphens/>
              <w:snapToGrid w:val="0"/>
              <w:spacing w:after="160" w:line="259" w:lineRule="auto"/>
              <w:ind w:left="33"/>
              <w:rPr>
                <w:rFonts w:eastAsia="Calibri"/>
                <w:color w:val="000000"/>
                <w:lang w:eastAsia="ar-SA"/>
              </w:rPr>
            </w:pPr>
          </w:p>
        </w:tc>
        <w:tc>
          <w:tcPr>
            <w:tcW w:w="4960" w:type="dxa"/>
            <w:gridSpan w:val="2"/>
          </w:tcPr>
          <w:p w14:paraId="159DE971"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11.3. The oven must have doors on both sides (a pair of doors on opposite walls).</w:t>
            </w:r>
          </w:p>
        </w:tc>
        <w:tc>
          <w:tcPr>
            <w:tcW w:w="1559" w:type="dxa"/>
          </w:tcPr>
          <w:p w14:paraId="661150F7"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026CC031" w14:textId="77777777" w:rsidTr="006C7FD1">
        <w:trPr>
          <w:trHeight w:val="58"/>
        </w:trPr>
        <w:tc>
          <w:tcPr>
            <w:tcW w:w="568" w:type="dxa"/>
            <w:vMerge/>
          </w:tcPr>
          <w:p w14:paraId="02957F19"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3C3992C9" w14:textId="77777777" w:rsidR="00AF6B37" w:rsidRPr="00AF6B37" w:rsidRDefault="00AF6B37" w:rsidP="00AF6B37">
            <w:pPr>
              <w:suppressAutoHyphens/>
              <w:snapToGrid w:val="0"/>
              <w:spacing w:after="160" w:line="259" w:lineRule="auto"/>
              <w:ind w:left="33"/>
              <w:rPr>
                <w:rFonts w:eastAsia="Calibri"/>
                <w:color w:val="000000"/>
                <w:lang w:eastAsia="ar-SA"/>
              </w:rPr>
            </w:pPr>
          </w:p>
        </w:tc>
        <w:tc>
          <w:tcPr>
            <w:tcW w:w="4960" w:type="dxa"/>
            <w:gridSpan w:val="2"/>
          </w:tcPr>
          <w:p w14:paraId="07C1056A"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 xml:space="preserve">11.4. </w:t>
            </w:r>
            <w:r w:rsidRPr="00AF6B37">
              <w:rPr>
                <w:rFonts w:eastAsia="Calibri"/>
                <w:bCs/>
                <w:lang w:eastAsia="en-US"/>
              </w:rPr>
              <w:t xml:space="preserve">Minimum bake-out </w:t>
            </w:r>
            <w:r w:rsidRPr="006C7FD1">
              <w:rPr>
                <w:rFonts w:eastAsia="Calibri"/>
                <w:bCs/>
                <w:lang w:eastAsia="en-US"/>
              </w:rPr>
              <w:t xml:space="preserve">temperature must be ≤110 </w:t>
            </w:r>
            <w:smartTag w:uri="urn:schemas-microsoft-com:office:smarttags" w:element="metricconverter">
              <w:smartTagPr>
                <w:attr w:name="ProductID" w:val="4 in"/>
              </w:smartTagPr>
              <w:r w:rsidRPr="006C7FD1">
                <w:rPr>
                  <w:rFonts w:eastAsia="Calibri"/>
                  <w:bCs/>
                  <w:vertAlign w:val="superscript"/>
                  <w:lang w:eastAsia="en-US"/>
                </w:rPr>
                <w:t>0</w:t>
              </w:r>
              <w:r w:rsidRPr="006C7FD1">
                <w:rPr>
                  <w:rFonts w:eastAsia="Calibri"/>
                  <w:bCs/>
                  <w:lang w:eastAsia="en-US"/>
                </w:rPr>
                <w:t>C</w:t>
              </w:r>
            </w:smartTag>
            <w:r w:rsidRPr="006C7FD1">
              <w:rPr>
                <w:rFonts w:eastAsia="Calibri"/>
                <w:bCs/>
                <w:lang w:eastAsia="en-US"/>
              </w:rPr>
              <w:t xml:space="preserve">, maximum  bake-out temperature must be ≥ 150 </w:t>
            </w:r>
            <w:smartTag w:uri="urn:schemas-microsoft-com:office:smarttags" w:element="metricconverter">
              <w:smartTagPr>
                <w:attr w:name="ProductID" w:val="4 in"/>
              </w:smartTagPr>
              <w:r w:rsidRPr="006C7FD1">
                <w:rPr>
                  <w:rFonts w:eastAsia="Calibri"/>
                  <w:bCs/>
                  <w:vertAlign w:val="superscript"/>
                  <w:lang w:eastAsia="en-US"/>
                </w:rPr>
                <w:t>0</w:t>
              </w:r>
              <w:r w:rsidRPr="006C7FD1">
                <w:rPr>
                  <w:rFonts w:eastAsia="Calibri"/>
                  <w:bCs/>
                  <w:lang w:eastAsia="en-US"/>
                </w:rPr>
                <w:t>C</w:t>
              </w:r>
            </w:smartTag>
            <w:r w:rsidRPr="006C7FD1">
              <w:rPr>
                <w:rFonts w:eastAsia="Calibri"/>
                <w:bCs/>
                <w:lang w:eastAsia="en-US"/>
              </w:rPr>
              <w:t xml:space="preserve">, with accuracy of regulation at least +/- </w:t>
            </w:r>
            <w:smartTag w:uri="urn:schemas-microsoft-com:office:smarttags" w:element="metricconverter">
              <w:smartTagPr>
                <w:attr w:name="ProductID" w:val="4 in"/>
              </w:smartTagPr>
              <w:smartTag w:uri="urn:schemas-microsoft-com:office:smarttags" w:element="metricconverter">
                <w:smartTagPr>
                  <w:attr w:name="ProductID" w:val="4 in"/>
                </w:smartTagPr>
                <w:r w:rsidRPr="006C7FD1">
                  <w:rPr>
                    <w:rFonts w:eastAsia="Calibri"/>
                    <w:bCs/>
                    <w:lang w:eastAsia="en-US"/>
                  </w:rPr>
                  <w:t>10</w:t>
                </w:r>
                <w:r w:rsidRPr="006C7FD1">
                  <w:rPr>
                    <w:rFonts w:eastAsia="Calibri"/>
                    <w:bCs/>
                    <w:vertAlign w:val="superscript"/>
                    <w:lang w:eastAsia="en-US"/>
                  </w:rPr>
                  <w:t>0</w:t>
                </w:r>
                <w:r w:rsidRPr="006C7FD1">
                  <w:rPr>
                    <w:rFonts w:eastAsia="Calibri"/>
                    <w:bCs/>
                    <w:lang w:eastAsia="en-US"/>
                  </w:rPr>
                  <w:t>C</w:t>
                </w:r>
              </w:smartTag>
              <w:r w:rsidRPr="006C7FD1">
                <w:rPr>
                  <w:rFonts w:eastAsia="Calibri"/>
                  <w:bCs/>
                  <w:lang w:eastAsia="en-US"/>
                </w:rPr>
                <w:t>.</w:t>
              </w:r>
            </w:smartTag>
          </w:p>
        </w:tc>
        <w:tc>
          <w:tcPr>
            <w:tcW w:w="1559" w:type="dxa"/>
          </w:tcPr>
          <w:p w14:paraId="12F95634" w14:textId="77777777" w:rsidR="00AF6B37" w:rsidRPr="00AF6B37" w:rsidRDefault="00AF6B37" w:rsidP="00AF6B37">
            <w:pPr>
              <w:jc w:val="center"/>
              <w:rPr>
                <w:rFonts w:eastAsia="Calibri"/>
                <w:lang w:eastAsia="en-US"/>
              </w:rPr>
            </w:pPr>
            <w:r w:rsidRPr="00AF6B37">
              <w:rPr>
                <w:rFonts w:eastAsia="Calibri"/>
                <w:lang w:eastAsia="ar-SA"/>
              </w:rPr>
              <w:t>Confirm</w:t>
            </w:r>
          </w:p>
        </w:tc>
      </w:tr>
      <w:tr w:rsidR="00AF6B37" w:rsidRPr="00AF6B37" w14:paraId="070FB0B2" w14:textId="77777777" w:rsidTr="006C7FD1">
        <w:trPr>
          <w:trHeight w:val="58"/>
        </w:trPr>
        <w:tc>
          <w:tcPr>
            <w:tcW w:w="568" w:type="dxa"/>
            <w:vMerge/>
          </w:tcPr>
          <w:p w14:paraId="2115CD3A"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5C6EF11A" w14:textId="77777777" w:rsidR="00AF6B37" w:rsidRPr="00AF6B37" w:rsidRDefault="00AF6B37" w:rsidP="00AF6B37">
            <w:pPr>
              <w:suppressAutoHyphens/>
              <w:snapToGrid w:val="0"/>
              <w:spacing w:after="160" w:line="259" w:lineRule="auto"/>
              <w:ind w:left="33"/>
              <w:rPr>
                <w:rFonts w:eastAsia="Calibri"/>
                <w:color w:val="000000"/>
                <w:lang w:eastAsia="ar-SA"/>
              </w:rPr>
            </w:pPr>
          </w:p>
        </w:tc>
        <w:tc>
          <w:tcPr>
            <w:tcW w:w="4960" w:type="dxa"/>
            <w:gridSpan w:val="2"/>
          </w:tcPr>
          <w:p w14:paraId="27246AC8"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 xml:space="preserve">11.5. </w:t>
            </w:r>
            <w:r w:rsidRPr="00AF6B37">
              <w:rPr>
                <w:rFonts w:eastAsia="Calibri"/>
                <w:bCs/>
                <w:lang w:eastAsia="en-US"/>
              </w:rPr>
              <w:t>The oven must have an automatic gas valve for bake-out.</w:t>
            </w:r>
          </w:p>
        </w:tc>
        <w:tc>
          <w:tcPr>
            <w:tcW w:w="1559" w:type="dxa"/>
          </w:tcPr>
          <w:p w14:paraId="3B21498E"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4B6DB5E1" w14:textId="77777777" w:rsidTr="006C7FD1">
        <w:trPr>
          <w:trHeight w:val="58"/>
        </w:trPr>
        <w:tc>
          <w:tcPr>
            <w:tcW w:w="568" w:type="dxa"/>
            <w:vMerge/>
          </w:tcPr>
          <w:p w14:paraId="7FFA438C"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3EFE5C7A" w14:textId="77777777" w:rsidR="00AF6B37" w:rsidRPr="00AF6B37" w:rsidRDefault="00AF6B37" w:rsidP="00AF6B37">
            <w:pPr>
              <w:suppressAutoHyphens/>
              <w:snapToGrid w:val="0"/>
              <w:spacing w:after="160" w:line="259" w:lineRule="auto"/>
              <w:ind w:left="33"/>
              <w:rPr>
                <w:rFonts w:eastAsia="Calibri"/>
                <w:color w:val="000000"/>
                <w:lang w:eastAsia="ar-SA"/>
              </w:rPr>
            </w:pPr>
          </w:p>
        </w:tc>
        <w:tc>
          <w:tcPr>
            <w:tcW w:w="4960" w:type="dxa"/>
            <w:gridSpan w:val="2"/>
          </w:tcPr>
          <w:p w14:paraId="3F2E8FA9" w14:textId="77777777" w:rsidR="00AF6B37" w:rsidRPr="00AF6B37" w:rsidRDefault="00AF6B37" w:rsidP="00AF6B37">
            <w:pPr>
              <w:autoSpaceDE w:val="0"/>
              <w:autoSpaceDN w:val="0"/>
              <w:adjustRightInd w:val="0"/>
              <w:rPr>
                <w:rFonts w:eastAsia="Calibri"/>
                <w:lang w:eastAsia="en-US"/>
              </w:rPr>
            </w:pPr>
            <w:r w:rsidRPr="00AF6B37">
              <w:rPr>
                <w:rFonts w:eastAsia="Calibri"/>
                <w:lang w:eastAsia="en-US"/>
              </w:rPr>
              <w:t>11.6. The oven must be integrated with the glovebox.</w:t>
            </w:r>
          </w:p>
        </w:tc>
        <w:tc>
          <w:tcPr>
            <w:tcW w:w="1559" w:type="dxa"/>
          </w:tcPr>
          <w:p w14:paraId="784A09FA"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6FFAD799" w14:textId="77777777" w:rsidTr="006C7FD1">
        <w:trPr>
          <w:trHeight w:val="58"/>
        </w:trPr>
        <w:tc>
          <w:tcPr>
            <w:tcW w:w="568" w:type="dxa"/>
            <w:vMerge/>
          </w:tcPr>
          <w:p w14:paraId="4AE74E88"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26BC906C" w14:textId="77777777" w:rsidR="00AF6B37" w:rsidRPr="00AF6B37" w:rsidRDefault="00AF6B37" w:rsidP="00AF6B37">
            <w:pPr>
              <w:suppressAutoHyphens/>
              <w:snapToGrid w:val="0"/>
              <w:spacing w:after="160" w:line="259" w:lineRule="auto"/>
              <w:ind w:left="33"/>
              <w:rPr>
                <w:rFonts w:eastAsia="Calibri"/>
                <w:color w:val="000000"/>
                <w:lang w:eastAsia="ar-SA"/>
              </w:rPr>
            </w:pPr>
          </w:p>
        </w:tc>
        <w:tc>
          <w:tcPr>
            <w:tcW w:w="4960" w:type="dxa"/>
            <w:gridSpan w:val="2"/>
          </w:tcPr>
          <w:p w14:paraId="2AFD50FC"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11.7. The oven must have a dry vacuum pump with min. pumping speed 14 m</w:t>
            </w:r>
            <w:r w:rsidRPr="00AF6B37">
              <w:rPr>
                <w:rFonts w:eastAsia="Calibri"/>
                <w:vertAlign w:val="superscript"/>
                <w:lang w:eastAsia="en-US"/>
              </w:rPr>
              <w:t>3</w:t>
            </w:r>
            <w:r w:rsidRPr="00AF6B37">
              <w:rPr>
                <w:rFonts w:eastAsia="Calibri"/>
                <w:lang w:eastAsia="en-US"/>
              </w:rPr>
              <w:t>/h, allowing to achieve at least 40 mTr, synchronized with an inert gas flush.</w:t>
            </w:r>
          </w:p>
        </w:tc>
        <w:tc>
          <w:tcPr>
            <w:tcW w:w="1559" w:type="dxa"/>
          </w:tcPr>
          <w:p w14:paraId="53188D8A"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79186544" w14:textId="77777777" w:rsidTr="006C7FD1">
        <w:trPr>
          <w:trHeight w:val="58"/>
        </w:trPr>
        <w:tc>
          <w:tcPr>
            <w:tcW w:w="568" w:type="dxa"/>
            <w:vMerge/>
          </w:tcPr>
          <w:p w14:paraId="052DFB14"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5005D05B" w14:textId="77777777" w:rsidR="00AF6B37" w:rsidRPr="00AF6B37" w:rsidRDefault="00AF6B37" w:rsidP="00AF6B37">
            <w:pPr>
              <w:suppressAutoHyphens/>
              <w:snapToGrid w:val="0"/>
              <w:spacing w:after="160" w:line="259" w:lineRule="auto"/>
              <w:ind w:left="33"/>
              <w:rPr>
                <w:rFonts w:eastAsia="Calibri"/>
                <w:color w:val="000000"/>
                <w:lang w:eastAsia="ar-SA"/>
              </w:rPr>
            </w:pPr>
          </w:p>
        </w:tc>
        <w:tc>
          <w:tcPr>
            <w:tcW w:w="4960" w:type="dxa"/>
            <w:gridSpan w:val="2"/>
          </w:tcPr>
          <w:p w14:paraId="0A1725B4" w14:textId="77777777" w:rsidR="00AF6B37" w:rsidRPr="00AF6B37" w:rsidRDefault="00AF6B37" w:rsidP="00AF6B37">
            <w:pPr>
              <w:autoSpaceDE w:val="0"/>
              <w:autoSpaceDN w:val="0"/>
              <w:adjustRightInd w:val="0"/>
              <w:rPr>
                <w:rFonts w:eastAsia="Calibri"/>
                <w:lang w:eastAsia="en-US"/>
              </w:rPr>
            </w:pPr>
            <w:r w:rsidRPr="00AF6B37">
              <w:rPr>
                <w:rFonts w:eastAsia="Calibri"/>
                <w:lang w:eastAsia="en-US"/>
              </w:rPr>
              <w:t>11.8.</w:t>
            </w:r>
            <w:r w:rsidRPr="00AF6B37">
              <w:rPr>
                <w:rFonts w:eastAsia="Calibri"/>
                <w:i/>
                <w:lang w:eastAsia="en-US"/>
              </w:rPr>
              <w:t xml:space="preserve"> </w:t>
            </w:r>
            <w:r w:rsidRPr="00AF6B37">
              <w:rPr>
                <w:rFonts w:eastAsia="Calibri"/>
                <w:lang w:eastAsia="en-US"/>
              </w:rPr>
              <w:t>There should be a manometer in ovens chamber.</w:t>
            </w:r>
          </w:p>
        </w:tc>
        <w:tc>
          <w:tcPr>
            <w:tcW w:w="1559" w:type="dxa"/>
          </w:tcPr>
          <w:p w14:paraId="350E1A6C" w14:textId="77777777" w:rsidR="00AF6B37" w:rsidRPr="00AF6B37" w:rsidRDefault="00AF6B37" w:rsidP="00AF6B37">
            <w:pPr>
              <w:jc w:val="center"/>
              <w:rPr>
                <w:rFonts w:eastAsia="Calibri"/>
                <w:lang w:eastAsia="ar-SA"/>
              </w:rPr>
            </w:pPr>
            <w:r w:rsidRPr="00AF6B37">
              <w:rPr>
                <w:rFonts w:eastAsia="Calibri"/>
                <w:lang w:eastAsia="ar-SA"/>
              </w:rPr>
              <w:t>Confirm</w:t>
            </w:r>
          </w:p>
        </w:tc>
      </w:tr>
      <w:tr w:rsidR="00AF6B37" w:rsidRPr="00AF6B37" w14:paraId="24601C06" w14:textId="77777777" w:rsidTr="006C7FD1">
        <w:trPr>
          <w:trHeight w:val="58"/>
        </w:trPr>
        <w:tc>
          <w:tcPr>
            <w:tcW w:w="568" w:type="dxa"/>
            <w:vMerge/>
          </w:tcPr>
          <w:p w14:paraId="37F1DF35"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550CD7AF" w14:textId="77777777" w:rsidR="00AF6B37" w:rsidRPr="00AF6B37" w:rsidRDefault="00AF6B37" w:rsidP="00AF6B37">
            <w:pPr>
              <w:suppressAutoHyphens/>
              <w:snapToGrid w:val="0"/>
              <w:spacing w:after="160" w:line="259" w:lineRule="auto"/>
              <w:ind w:left="33"/>
              <w:rPr>
                <w:rFonts w:eastAsia="Calibri"/>
                <w:color w:val="000000"/>
                <w:lang w:eastAsia="ar-SA"/>
              </w:rPr>
            </w:pPr>
          </w:p>
        </w:tc>
        <w:tc>
          <w:tcPr>
            <w:tcW w:w="4960" w:type="dxa"/>
            <w:gridSpan w:val="2"/>
          </w:tcPr>
          <w:p w14:paraId="68BB2FD6"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11.9. There should be a possibility to perform the vacuum and backfill cycle several times for one session which will have to be selected and started by the operator.</w:t>
            </w:r>
          </w:p>
        </w:tc>
        <w:tc>
          <w:tcPr>
            <w:tcW w:w="1559" w:type="dxa"/>
          </w:tcPr>
          <w:p w14:paraId="702707B8"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02AB7340" w14:textId="77777777" w:rsidTr="006C7FD1">
        <w:trPr>
          <w:trHeight w:val="58"/>
        </w:trPr>
        <w:tc>
          <w:tcPr>
            <w:tcW w:w="568" w:type="dxa"/>
            <w:vMerge/>
          </w:tcPr>
          <w:p w14:paraId="161FE787"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6101D53F" w14:textId="77777777" w:rsidR="00AF6B37" w:rsidRPr="00AF6B37" w:rsidRDefault="00AF6B37" w:rsidP="00AF6B37">
            <w:pPr>
              <w:suppressAutoHyphens/>
              <w:snapToGrid w:val="0"/>
              <w:spacing w:after="160" w:line="259" w:lineRule="auto"/>
              <w:ind w:left="33"/>
              <w:rPr>
                <w:rFonts w:eastAsia="Calibri"/>
                <w:color w:val="000000"/>
                <w:lang w:eastAsia="ar-SA"/>
              </w:rPr>
            </w:pPr>
          </w:p>
        </w:tc>
        <w:tc>
          <w:tcPr>
            <w:tcW w:w="4960" w:type="dxa"/>
            <w:gridSpan w:val="2"/>
          </w:tcPr>
          <w:p w14:paraId="1E5EBC5D"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 xml:space="preserve">11.10. The oven must have overheating prevention system shutting the power off if temperature set is surpassed by 100 </w:t>
            </w:r>
            <w:smartTag w:uri="urn:schemas-microsoft-com:office:smarttags" w:element="metricconverter">
              <w:smartTagPr>
                <w:attr w:name="ProductID" w:val="4 in"/>
              </w:smartTagPr>
              <w:smartTag w:uri="urn:schemas-microsoft-com:office:smarttags" w:element="metricconverter">
                <w:smartTagPr>
                  <w:attr w:name="ProductID" w:val="4 in"/>
                </w:smartTagPr>
                <w:r w:rsidRPr="00AF6B37">
                  <w:rPr>
                    <w:rFonts w:eastAsia="Calibri"/>
                    <w:vertAlign w:val="superscript"/>
                    <w:lang w:eastAsia="en-US"/>
                  </w:rPr>
                  <w:t>0</w:t>
                </w:r>
                <w:r w:rsidRPr="00AF6B37">
                  <w:rPr>
                    <w:rFonts w:eastAsia="Calibri"/>
                    <w:lang w:eastAsia="en-US"/>
                  </w:rPr>
                  <w:t>C</w:t>
                </w:r>
              </w:smartTag>
              <w:r w:rsidRPr="00AF6B37">
                <w:rPr>
                  <w:rFonts w:eastAsia="Calibri"/>
                  <w:lang w:eastAsia="en-US"/>
                </w:rPr>
                <w:t>.</w:t>
              </w:r>
            </w:smartTag>
          </w:p>
        </w:tc>
        <w:tc>
          <w:tcPr>
            <w:tcW w:w="1559" w:type="dxa"/>
          </w:tcPr>
          <w:p w14:paraId="336CF388" w14:textId="77777777" w:rsidR="00AF6B37" w:rsidRPr="00AF6B37" w:rsidRDefault="00AF6B37" w:rsidP="00AF6B37">
            <w:pPr>
              <w:jc w:val="center"/>
              <w:rPr>
                <w:rFonts w:eastAsia="Calibri"/>
                <w:lang w:eastAsia="ar-SA"/>
              </w:rPr>
            </w:pPr>
            <w:r w:rsidRPr="00AF6B37">
              <w:rPr>
                <w:rFonts w:eastAsia="Calibri"/>
                <w:lang w:eastAsia="ar-SA"/>
              </w:rPr>
              <w:t>Confirm</w:t>
            </w:r>
          </w:p>
          <w:p w14:paraId="75C787A3" w14:textId="77777777" w:rsidR="00AF6B37" w:rsidRPr="00AF6B37" w:rsidRDefault="00AF6B37" w:rsidP="00AF6B37">
            <w:pPr>
              <w:rPr>
                <w:rFonts w:eastAsia="Calibri"/>
                <w:sz w:val="18"/>
                <w:szCs w:val="18"/>
                <w:lang w:eastAsia="en-US"/>
              </w:rPr>
            </w:pPr>
            <w:r w:rsidRPr="00AF6B37">
              <w:rPr>
                <w:rFonts w:eastAsia="Calibri"/>
                <w:color w:val="FF0000"/>
                <w:sz w:val="18"/>
                <w:szCs w:val="18"/>
                <w:lang w:eastAsia="ar-SA"/>
              </w:rPr>
              <w:t>.</w:t>
            </w:r>
          </w:p>
        </w:tc>
      </w:tr>
      <w:tr w:rsidR="00AF6B37" w:rsidRPr="00AF6B37" w14:paraId="72F4B25D" w14:textId="77777777" w:rsidTr="006C7FD1">
        <w:trPr>
          <w:trHeight w:val="298"/>
        </w:trPr>
        <w:tc>
          <w:tcPr>
            <w:tcW w:w="568" w:type="dxa"/>
            <w:vMerge w:val="restart"/>
          </w:tcPr>
          <w:p w14:paraId="06711B9F" w14:textId="77777777" w:rsidR="00AF6B37" w:rsidRPr="00AF6B37" w:rsidRDefault="00AF6B37" w:rsidP="00AF6B37">
            <w:pPr>
              <w:autoSpaceDE w:val="0"/>
              <w:autoSpaceDN w:val="0"/>
              <w:adjustRightInd w:val="0"/>
              <w:jc w:val="center"/>
              <w:rPr>
                <w:rFonts w:eastAsia="Calibri"/>
                <w:b/>
                <w:color w:val="000000"/>
                <w:lang w:eastAsia="en-US"/>
              </w:rPr>
            </w:pPr>
            <w:r w:rsidRPr="00AF6B37">
              <w:rPr>
                <w:rFonts w:eastAsia="Calibri"/>
                <w:b/>
                <w:color w:val="000000"/>
                <w:lang w:eastAsia="en-US"/>
              </w:rPr>
              <w:t>12.</w:t>
            </w:r>
          </w:p>
        </w:tc>
        <w:tc>
          <w:tcPr>
            <w:tcW w:w="2411" w:type="dxa"/>
            <w:vMerge w:val="restart"/>
          </w:tcPr>
          <w:p w14:paraId="3C3D4D2D" w14:textId="77777777" w:rsidR="00AF6B37" w:rsidRPr="00AF6B37" w:rsidRDefault="00AF6B37" w:rsidP="00AF6B37">
            <w:pPr>
              <w:suppressAutoHyphens/>
              <w:snapToGrid w:val="0"/>
              <w:spacing w:after="160" w:line="259" w:lineRule="auto"/>
              <w:ind w:left="33"/>
              <w:rPr>
                <w:rFonts w:eastAsia="Calibri"/>
                <w:color w:val="000000"/>
                <w:lang w:eastAsia="en-US"/>
              </w:rPr>
            </w:pPr>
            <w:r w:rsidRPr="00AF6B37">
              <w:rPr>
                <w:rFonts w:eastAsia="Calibri"/>
                <w:color w:val="000000"/>
                <w:lang w:eastAsia="en-US"/>
              </w:rPr>
              <w:t>Pass-thru interlock chamber (</w:t>
            </w:r>
            <w:r w:rsidRPr="00AF6B37">
              <w:rPr>
                <w:rFonts w:eastAsia="Calibri"/>
                <w:i/>
                <w:iCs/>
                <w:lang w:eastAsia="en-US"/>
              </w:rPr>
              <w:t>Antechamber)</w:t>
            </w:r>
          </w:p>
          <w:p w14:paraId="16C67A7A" w14:textId="77777777" w:rsidR="00AF6B37" w:rsidRPr="00AF6B37" w:rsidRDefault="00AF6B37" w:rsidP="00AF6B37">
            <w:pPr>
              <w:autoSpaceDE w:val="0"/>
              <w:autoSpaceDN w:val="0"/>
              <w:adjustRightInd w:val="0"/>
              <w:rPr>
                <w:rFonts w:eastAsia="Calibri"/>
                <w:i/>
                <w:lang w:eastAsia="en-US"/>
              </w:rPr>
            </w:pPr>
          </w:p>
        </w:tc>
        <w:tc>
          <w:tcPr>
            <w:tcW w:w="4960" w:type="dxa"/>
            <w:gridSpan w:val="2"/>
          </w:tcPr>
          <w:p w14:paraId="57555B48"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12.1. The pass-thru chamber must have tightly sealable doors on opposite sides.</w:t>
            </w:r>
          </w:p>
        </w:tc>
        <w:tc>
          <w:tcPr>
            <w:tcW w:w="1559" w:type="dxa"/>
          </w:tcPr>
          <w:p w14:paraId="009BC582"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2BDF589A" w14:textId="77777777" w:rsidTr="006C7FD1">
        <w:trPr>
          <w:trHeight w:val="296"/>
        </w:trPr>
        <w:tc>
          <w:tcPr>
            <w:tcW w:w="568" w:type="dxa"/>
            <w:vMerge/>
          </w:tcPr>
          <w:p w14:paraId="306B8516"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27DD6034" w14:textId="77777777" w:rsidR="00AF6B37" w:rsidRPr="00AF6B37" w:rsidRDefault="00AF6B37" w:rsidP="00AF6B37">
            <w:pPr>
              <w:suppressAutoHyphens/>
              <w:snapToGrid w:val="0"/>
              <w:spacing w:after="160" w:line="259" w:lineRule="auto"/>
              <w:ind w:left="33"/>
              <w:rPr>
                <w:rFonts w:eastAsia="Calibri"/>
                <w:color w:val="000000"/>
                <w:lang w:eastAsia="en-US"/>
              </w:rPr>
            </w:pPr>
          </w:p>
        </w:tc>
        <w:tc>
          <w:tcPr>
            <w:tcW w:w="4960" w:type="dxa"/>
            <w:gridSpan w:val="2"/>
          </w:tcPr>
          <w:p w14:paraId="72C0821B"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12.2. The chamber must have inlet and outlet valves for inert gas.</w:t>
            </w:r>
          </w:p>
        </w:tc>
        <w:tc>
          <w:tcPr>
            <w:tcW w:w="1559" w:type="dxa"/>
          </w:tcPr>
          <w:p w14:paraId="5E4C3021"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02726459" w14:textId="77777777" w:rsidTr="006C7FD1">
        <w:trPr>
          <w:trHeight w:val="296"/>
        </w:trPr>
        <w:tc>
          <w:tcPr>
            <w:tcW w:w="568" w:type="dxa"/>
            <w:vMerge/>
          </w:tcPr>
          <w:p w14:paraId="3256D407"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4810E057" w14:textId="77777777" w:rsidR="00AF6B37" w:rsidRPr="00AF6B37" w:rsidRDefault="00AF6B37" w:rsidP="00AF6B37">
            <w:pPr>
              <w:suppressAutoHyphens/>
              <w:snapToGrid w:val="0"/>
              <w:spacing w:after="160" w:line="259" w:lineRule="auto"/>
              <w:ind w:left="33"/>
              <w:rPr>
                <w:rFonts w:eastAsia="Calibri"/>
                <w:color w:val="000000"/>
                <w:lang w:eastAsia="en-US"/>
              </w:rPr>
            </w:pPr>
          </w:p>
        </w:tc>
        <w:tc>
          <w:tcPr>
            <w:tcW w:w="4960" w:type="dxa"/>
            <w:gridSpan w:val="2"/>
          </w:tcPr>
          <w:p w14:paraId="4A7B549A"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12.3. The pass-thru chamber must be fully integrated with the glovebox.</w:t>
            </w:r>
          </w:p>
        </w:tc>
        <w:tc>
          <w:tcPr>
            <w:tcW w:w="1559" w:type="dxa"/>
          </w:tcPr>
          <w:p w14:paraId="78698078"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1D0A7A2C" w14:textId="77777777" w:rsidTr="006C7FD1">
        <w:trPr>
          <w:trHeight w:val="368"/>
        </w:trPr>
        <w:tc>
          <w:tcPr>
            <w:tcW w:w="568" w:type="dxa"/>
            <w:vMerge w:val="restart"/>
          </w:tcPr>
          <w:p w14:paraId="79805B68" w14:textId="77777777" w:rsidR="00AF6B37" w:rsidRPr="00AF6B37" w:rsidRDefault="00AF6B37" w:rsidP="00AF6B37">
            <w:pPr>
              <w:autoSpaceDE w:val="0"/>
              <w:autoSpaceDN w:val="0"/>
              <w:adjustRightInd w:val="0"/>
              <w:jc w:val="right"/>
              <w:rPr>
                <w:rFonts w:eastAsia="Calibri"/>
                <w:b/>
                <w:color w:val="000000"/>
                <w:lang w:eastAsia="en-US"/>
              </w:rPr>
            </w:pPr>
            <w:r w:rsidRPr="00AF6B37">
              <w:rPr>
                <w:rFonts w:eastAsia="Calibri"/>
                <w:b/>
                <w:color w:val="000000"/>
                <w:lang w:eastAsia="en-US"/>
              </w:rPr>
              <w:t>13.</w:t>
            </w:r>
          </w:p>
        </w:tc>
        <w:tc>
          <w:tcPr>
            <w:tcW w:w="2411" w:type="dxa"/>
            <w:vMerge w:val="restart"/>
          </w:tcPr>
          <w:p w14:paraId="4C3FA403" w14:textId="77777777" w:rsidR="00AF6B37" w:rsidRPr="00AF6B37" w:rsidRDefault="00AF6B37" w:rsidP="00AF6B37">
            <w:pPr>
              <w:suppressAutoHyphens/>
              <w:snapToGrid w:val="0"/>
              <w:spacing w:after="160" w:line="259" w:lineRule="auto"/>
              <w:rPr>
                <w:rFonts w:eastAsia="Calibri"/>
                <w:color w:val="000000"/>
                <w:lang w:val="pl-PL" w:eastAsia="en-US"/>
              </w:rPr>
            </w:pPr>
            <w:r w:rsidRPr="00AF6B37">
              <w:rPr>
                <w:rFonts w:eastAsia="Calibri"/>
                <w:color w:val="000000"/>
                <w:lang w:val="pl-PL" w:eastAsia="en-US"/>
              </w:rPr>
              <w:t>Inert gas line</w:t>
            </w:r>
          </w:p>
          <w:p w14:paraId="4083E1FA" w14:textId="77777777" w:rsidR="00AF6B37" w:rsidRPr="00AF6B37" w:rsidRDefault="00AF6B37" w:rsidP="00AF6B37">
            <w:pPr>
              <w:autoSpaceDE w:val="0"/>
              <w:autoSpaceDN w:val="0"/>
              <w:adjustRightInd w:val="0"/>
              <w:rPr>
                <w:rFonts w:eastAsia="Calibri"/>
                <w:lang w:eastAsia="en-US"/>
              </w:rPr>
            </w:pPr>
          </w:p>
          <w:p w14:paraId="1E811A53"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59DBA836" w14:textId="77777777" w:rsidR="00AF6B37" w:rsidRPr="00AF6B37" w:rsidRDefault="00AF6B37" w:rsidP="00AF6B37">
            <w:pPr>
              <w:autoSpaceDE w:val="0"/>
              <w:autoSpaceDN w:val="0"/>
              <w:adjustRightInd w:val="0"/>
              <w:rPr>
                <w:rFonts w:eastAsia="Calibri"/>
                <w:lang w:eastAsia="en-US"/>
              </w:rPr>
            </w:pPr>
            <w:r w:rsidRPr="00AF6B37">
              <w:rPr>
                <w:rFonts w:eastAsia="Calibri"/>
                <w:lang w:eastAsia="en-US"/>
              </w:rPr>
              <w:t>13.1. The inert gas line must have a manual cut-off valve.</w:t>
            </w:r>
          </w:p>
        </w:tc>
        <w:tc>
          <w:tcPr>
            <w:tcW w:w="1559" w:type="dxa"/>
          </w:tcPr>
          <w:p w14:paraId="5AD0F316"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4CCFA78B" w14:textId="77777777" w:rsidTr="006C7FD1">
        <w:trPr>
          <w:trHeight w:val="366"/>
        </w:trPr>
        <w:tc>
          <w:tcPr>
            <w:tcW w:w="568" w:type="dxa"/>
            <w:vMerge/>
          </w:tcPr>
          <w:p w14:paraId="35FDA208" w14:textId="77777777" w:rsidR="00AF6B37" w:rsidRPr="00AF6B37" w:rsidRDefault="00AF6B37" w:rsidP="00AF6B37">
            <w:pPr>
              <w:autoSpaceDE w:val="0"/>
              <w:autoSpaceDN w:val="0"/>
              <w:adjustRightInd w:val="0"/>
              <w:rPr>
                <w:rFonts w:eastAsia="Calibri"/>
                <w:b/>
                <w:color w:val="000000"/>
                <w:lang w:eastAsia="en-US"/>
              </w:rPr>
            </w:pPr>
          </w:p>
        </w:tc>
        <w:tc>
          <w:tcPr>
            <w:tcW w:w="2411" w:type="dxa"/>
            <w:vMerge/>
          </w:tcPr>
          <w:p w14:paraId="5E3DE1A6" w14:textId="77777777" w:rsidR="00AF6B37" w:rsidRPr="00AF6B37" w:rsidRDefault="00AF6B37" w:rsidP="00AF6B37">
            <w:pPr>
              <w:autoSpaceDE w:val="0"/>
              <w:autoSpaceDN w:val="0"/>
              <w:adjustRightInd w:val="0"/>
              <w:rPr>
                <w:rFonts w:eastAsia="Calibri"/>
                <w:lang w:eastAsia="en-US"/>
              </w:rPr>
            </w:pPr>
          </w:p>
        </w:tc>
        <w:tc>
          <w:tcPr>
            <w:tcW w:w="4960" w:type="dxa"/>
            <w:gridSpan w:val="2"/>
          </w:tcPr>
          <w:p w14:paraId="070687DB" w14:textId="77777777" w:rsidR="00AF6B37" w:rsidRPr="00AF6B37" w:rsidRDefault="00AF6B37" w:rsidP="00AF6B37">
            <w:pPr>
              <w:autoSpaceDE w:val="0"/>
              <w:autoSpaceDN w:val="0"/>
              <w:adjustRightInd w:val="0"/>
              <w:rPr>
                <w:rFonts w:eastAsia="Calibri"/>
                <w:lang w:eastAsia="en-US"/>
              </w:rPr>
            </w:pPr>
            <w:r w:rsidRPr="00AF6B37">
              <w:rPr>
                <w:rFonts w:eastAsia="Calibri"/>
                <w:lang w:eastAsia="en-US"/>
              </w:rPr>
              <w:t xml:space="preserve">13.2. The inert gas line must have a programmable regulator or a flow valve controller by </w:t>
            </w:r>
            <w:r w:rsidRPr="006C7FD1">
              <w:rPr>
                <w:rFonts w:eastAsia="Calibri"/>
                <w:lang w:eastAsia="en-US"/>
              </w:rPr>
              <w:t>PC SW or microcontroller.</w:t>
            </w:r>
          </w:p>
        </w:tc>
        <w:tc>
          <w:tcPr>
            <w:tcW w:w="1559" w:type="dxa"/>
          </w:tcPr>
          <w:p w14:paraId="20969B47"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118DF053" w14:textId="77777777" w:rsidTr="006C7FD1">
        <w:trPr>
          <w:trHeight w:val="425"/>
        </w:trPr>
        <w:tc>
          <w:tcPr>
            <w:tcW w:w="568" w:type="dxa"/>
            <w:vMerge w:val="restart"/>
          </w:tcPr>
          <w:p w14:paraId="555B548A" w14:textId="77777777" w:rsidR="00AF6B37" w:rsidRPr="00AF6B37" w:rsidRDefault="00AF6B37" w:rsidP="00AF6B37">
            <w:pPr>
              <w:autoSpaceDE w:val="0"/>
              <w:autoSpaceDN w:val="0"/>
              <w:adjustRightInd w:val="0"/>
              <w:jc w:val="center"/>
              <w:rPr>
                <w:rFonts w:eastAsia="Calibri"/>
                <w:b/>
                <w:color w:val="000000"/>
                <w:lang w:eastAsia="en-US"/>
              </w:rPr>
            </w:pPr>
            <w:r w:rsidRPr="00AF6B37">
              <w:rPr>
                <w:rFonts w:eastAsia="Calibri"/>
                <w:b/>
                <w:color w:val="000000"/>
                <w:lang w:eastAsia="en-US"/>
              </w:rPr>
              <w:t>14.</w:t>
            </w:r>
          </w:p>
        </w:tc>
        <w:tc>
          <w:tcPr>
            <w:tcW w:w="2411" w:type="dxa"/>
            <w:vMerge w:val="restart"/>
          </w:tcPr>
          <w:p w14:paraId="2BC71231" w14:textId="77777777" w:rsidR="00AF6B37" w:rsidRPr="00AF6B37" w:rsidRDefault="00AF6B37" w:rsidP="00AF6B37">
            <w:pPr>
              <w:suppressAutoHyphens/>
              <w:snapToGrid w:val="0"/>
              <w:spacing w:after="160" w:line="259" w:lineRule="auto"/>
              <w:ind w:left="33"/>
              <w:rPr>
                <w:rFonts w:eastAsia="Calibri"/>
                <w:bCs/>
                <w:color w:val="000000"/>
                <w:lang w:val="pl-PL" w:eastAsia="en-US"/>
              </w:rPr>
            </w:pPr>
            <w:r w:rsidRPr="00AF6B37">
              <w:rPr>
                <w:rFonts w:eastAsia="Calibri"/>
                <w:bCs/>
                <w:color w:val="000000"/>
                <w:lang w:val="pl-PL" w:eastAsia="en-US"/>
              </w:rPr>
              <w:t>Security</w:t>
            </w:r>
          </w:p>
          <w:p w14:paraId="0F11B666" w14:textId="77777777" w:rsidR="00AF6B37" w:rsidRPr="00AF6B37" w:rsidRDefault="00AF6B37" w:rsidP="00AF6B37">
            <w:pPr>
              <w:autoSpaceDE w:val="0"/>
              <w:autoSpaceDN w:val="0"/>
              <w:adjustRightInd w:val="0"/>
              <w:rPr>
                <w:rFonts w:eastAsia="Calibri"/>
                <w:lang w:eastAsia="en-US"/>
              </w:rPr>
            </w:pPr>
          </w:p>
          <w:p w14:paraId="358F1D4E" w14:textId="77777777" w:rsidR="00AF6B37" w:rsidRPr="00AF6B37" w:rsidRDefault="00AF6B37" w:rsidP="00AF6B37">
            <w:pPr>
              <w:autoSpaceDE w:val="0"/>
              <w:autoSpaceDN w:val="0"/>
              <w:adjustRightInd w:val="0"/>
              <w:rPr>
                <w:rFonts w:eastAsia="Calibri"/>
                <w:lang w:eastAsia="en-US"/>
              </w:rPr>
            </w:pPr>
          </w:p>
          <w:p w14:paraId="4E64004B" w14:textId="77777777" w:rsidR="00AF6B37" w:rsidRPr="00AF6B37" w:rsidRDefault="00AF6B37" w:rsidP="00AF6B37">
            <w:pPr>
              <w:autoSpaceDE w:val="0"/>
              <w:autoSpaceDN w:val="0"/>
              <w:adjustRightInd w:val="0"/>
              <w:rPr>
                <w:rFonts w:eastAsia="Calibri"/>
                <w:i/>
                <w:color w:val="000000"/>
                <w:lang w:eastAsia="en-US"/>
              </w:rPr>
            </w:pPr>
          </w:p>
        </w:tc>
        <w:tc>
          <w:tcPr>
            <w:tcW w:w="4960" w:type="dxa"/>
            <w:gridSpan w:val="2"/>
          </w:tcPr>
          <w:p w14:paraId="6D6C179B" w14:textId="77777777" w:rsidR="00AF6B37" w:rsidRPr="00AF6B37" w:rsidRDefault="00AF6B37" w:rsidP="00AF6B37">
            <w:pPr>
              <w:autoSpaceDE w:val="0"/>
              <w:autoSpaceDN w:val="0"/>
              <w:adjustRightInd w:val="0"/>
              <w:jc w:val="both"/>
              <w:rPr>
                <w:rFonts w:eastAsia="Calibri"/>
                <w:lang w:eastAsia="en-US"/>
              </w:rPr>
            </w:pPr>
            <w:r w:rsidRPr="00AF6B37">
              <w:rPr>
                <w:rFonts w:eastAsia="Calibri"/>
                <w:lang w:eastAsia="en-US"/>
              </w:rPr>
              <w:t xml:space="preserve">14.1. </w:t>
            </w:r>
            <w:r w:rsidRPr="00AF6B37">
              <w:rPr>
                <w:rFonts w:eastAsia="Calibri"/>
                <w:bCs/>
                <w:lang w:eastAsia="en-US"/>
              </w:rPr>
              <w:t>The system must fulfill EU technological requirements (CE)</w:t>
            </w:r>
          </w:p>
        </w:tc>
        <w:tc>
          <w:tcPr>
            <w:tcW w:w="1559" w:type="dxa"/>
          </w:tcPr>
          <w:p w14:paraId="66D297C2" w14:textId="77777777" w:rsidR="00AF6B37" w:rsidRPr="00AF6B37" w:rsidRDefault="00AF6B37" w:rsidP="00AF6B37">
            <w:pPr>
              <w:jc w:val="center"/>
              <w:rPr>
                <w:rFonts w:eastAsia="Calibri"/>
                <w:lang w:val="pl-PL" w:eastAsia="en-US"/>
              </w:rPr>
            </w:pPr>
            <w:r w:rsidRPr="00AF6B37">
              <w:rPr>
                <w:rFonts w:eastAsia="Calibri"/>
                <w:lang w:val="pl-PL" w:eastAsia="en-US"/>
              </w:rPr>
              <w:t>Confirm</w:t>
            </w:r>
          </w:p>
          <w:p w14:paraId="3814D075" w14:textId="77777777" w:rsidR="00AF6B37" w:rsidRPr="00AF6B37" w:rsidRDefault="00AF6B37" w:rsidP="00AF6B37">
            <w:pPr>
              <w:jc w:val="center"/>
              <w:rPr>
                <w:rFonts w:eastAsia="Calibri"/>
                <w:lang w:val="pl-PL" w:eastAsia="en-US"/>
              </w:rPr>
            </w:pPr>
          </w:p>
        </w:tc>
      </w:tr>
      <w:tr w:rsidR="00AF6B37" w:rsidRPr="00AF6B37" w14:paraId="48C4E200" w14:textId="77777777" w:rsidTr="006C7FD1">
        <w:trPr>
          <w:trHeight w:val="821"/>
        </w:trPr>
        <w:tc>
          <w:tcPr>
            <w:tcW w:w="568" w:type="dxa"/>
            <w:vMerge/>
          </w:tcPr>
          <w:p w14:paraId="0D494F23" w14:textId="77777777" w:rsidR="00AF6B37" w:rsidRPr="00AF6B37" w:rsidRDefault="00AF6B37" w:rsidP="00AF6B37">
            <w:pPr>
              <w:autoSpaceDE w:val="0"/>
              <w:autoSpaceDN w:val="0"/>
              <w:adjustRightInd w:val="0"/>
              <w:rPr>
                <w:rFonts w:eastAsia="Calibri"/>
                <w:color w:val="000000"/>
                <w:lang w:val="pl-PL" w:eastAsia="en-US"/>
              </w:rPr>
            </w:pPr>
          </w:p>
        </w:tc>
        <w:tc>
          <w:tcPr>
            <w:tcW w:w="2411" w:type="dxa"/>
            <w:vMerge/>
          </w:tcPr>
          <w:p w14:paraId="506DA0EB" w14:textId="77777777" w:rsidR="00AF6B37" w:rsidRPr="00AF6B37" w:rsidRDefault="00AF6B37" w:rsidP="00AF6B37">
            <w:pPr>
              <w:autoSpaceDE w:val="0"/>
              <w:autoSpaceDN w:val="0"/>
              <w:adjustRightInd w:val="0"/>
              <w:rPr>
                <w:rFonts w:eastAsia="Calibri"/>
                <w:color w:val="000000"/>
                <w:lang w:val="pl-PL" w:eastAsia="en-US"/>
              </w:rPr>
            </w:pPr>
          </w:p>
        </w:tc>
        <w:tc>
          <w:tcPr>
            <w:tcW w:w="4960" w:type="dxa"/>
            <w:gridSpan w:val="2"/>
          </w:tcPr>
          <w:p w14:paraId="18C341D9" w14:textId="77777777" w:rsidR="00AF6B37" w:rsidRPr="00AF6B37" w:rsidRDefault="00AF6B37" w:rsidP="00AF6B37">
            <w:pPr>
              <w:jc w:val="both"/>
              <w:rPr>
                <w:rFonts w:eastAsia="Calibri"/>
                <w:lang w:eastAsia="en-US"/>
              </w:rPr>
            </w:pPr>
            <w:r w:rsidRPr="00AF6B37">
              <w:rPr>
                <w:rFonts w:eastAsia="Calibri"/>
                <w:lang w:eastAsia="en-US"/>
              </w:rPr>
              <w:t>14.2. The system must be delivered with all necessary security units to allow operation in safe conditions both for equipment and operator according with CE and EU machine directive.</w:t>
            </w:r>
          </w:p>
        </w:tc>
        <w:tc>
          <w:tcPr>
            <w:tcW w:w="1559" w:type="dxa"/>
          </w:tcPr>
          <w:p w14:paraId="15C1D995" w14:textId="77777777" w:rsidR="00AF6B37" w:rsidRPr="00AF6B37" w:rsidRDefault="00AF6B37" w:rsidP="00AF6B37">
            <w:pPr>
              <w:jc w:val="center"/>
              <w:rPr>
                <w:rFonts w:eastAsia="Calibri"/>
                <w:lang w:val="pl-PL" w:eastAsia="en-US"/>
              </w:rPr>
            </w:pPr>
            <w:r w:rsidRPr="00AF6B37">
              <w:rPr>
                <w:rFonts w:eastAsia="Calibri"/>
                <w:lang w:val="pl-PL" w:eastAsia="en-US"/>
              </w:rPr>
              <w:t>Confirm</w:t>
            </w:r>
          </w:p>
        </w:tc>
      </w:tr>
      <w:tr w:rsidR="00AF6B37" w:rsidRPr="00AF6B37" w14:paraId="76BAD5C3" w14:textId="77777777" w:rsidTr="006C7FD1">
        <w:trPr>
          <w:trHeight w:val="423"/>
        </w:trPr>
        <w:tc>
          <w:tcPr>
            <w:tcW w:w="568" w:type="dxa"/>
          </w:tcPr>
          <w:p w14:paraId="441EEEAB" w14:textId="77777777" w:rsidR="00AF6B37" w:rsidRPr="00AF6B37" w:rsidRDefault="00AF6B37" w:rsidP="00AF6B37">
            <w:pPr>
              <w:jc w:val="center"/>
              <w:rPr>
                <w:rFonts w:eastAsia="Calibri"/>
                <w:b/>
                <w:color w:val="000000"/>
                <w:lang w:val="pl-PL"/>
              </w:rPr>
            </w:pPr>
            <w:r w:rsidRPr="00AF6B37">
              <w:rPr>
                <w:rFonts w:eastAsia="Calibri"/>
                <w:b/>
                <w:color w:val="000000"/>
                <w:lang w:val="pl-PL"/>
              </w:rPr>
              <w:t>15.</w:t>
            </w:r>
          </w:p>
        </w:tc>
        <w:tc>
          <w:tcPr>
            <w:tcW w:w="2418" w:type="dxa"/>
            <w:gridSpan w:val="2"/>
          </w:tcPr>
          <w:p w14:paraId="71B6F9B3" w14:textId="77777777" w:rsidR="00AF6B37" w:rsidRPr="00AF6B37" w:rsidRDefault="00AF6B37" w:rsidP="00AF6B37">
            <w:pPr>
              <w:suppressAutoHyphens/>
              <w:snapToGrid w:val="0"/>
              <w:ind w:left="34"/>
              <w:rPr>
                <w:rFonts w:eastAsia="Calibri"/>
                <w:lang w:val="pl-PL" w:eastAsia="en-US"/>
              </w:rPr>
            </w:pPr>
            <w:r w:rsidRPr="00AF6B37">
              <w:rPr>
                <w:rFonts w:eastAsia="Calibri"/>
                <w:lang w:val="pl-PL" w:eastAsia="en-US"/>
              </w:rPr>
              <w:t>Performance characteristics</w:t>
            </w:r>
          </w:p>
        </w:tc>
        <w:tc>
          <w:tcPr>
            <w:tcW w:w="4953" w:type="dxa"/>
          </w:tcPr>
          <w:p w14:paraId="1396313B" w14:textId="77777777" w:rsidR="00AF6B37" w:rsidRPr="00AF6B37" w:rsidRDefault="00AF6B37" w:rsidP="00AF6B37">
            <w:pPr>
              <w:spacing w:line="276" w:lineRule="auto"/>
              <w:jc w:val="both"/>
              <w:rPr>
                <w:rFonts w:eastAsia="Calibri"/>
                <w:color w:val="000000"/>
                <w:lang w:eastAsia="en-US"/>
              </w:rPr>
            </w:pPr>
            <w:r w:rsidRPr="00AF6B37">
              <w:rPr>
                <w:rFonts w:eastAsia="Calibri"/>
                <w:color w:val="000000"/>
              </w:rPr>
              <w:t xml:space="preserve">The vacuum oven heating time to 150 </w:t>
            </w:r>
            <w:smartTag w:uri="urn:schemas-microsoft-com:office:smarttags" w:element="metricconverter">
              <w:smartTagPr>
                <w:attr w:name="ProductID" w:val="4 in"/>
              </w:smartTagPr>
              <w:r w:rsidRPr="00AF6B37">
                <w:rPr>
                  <w:rFonts w:eastAsia="Calibri"/>
                  <w:color w:val="000000"/>
                  <w:vertAlign w:val="superscript"/>
                </w:rPr>
                <w:t>0</w:t>
              </w:r>
              <w:r w:rsidRPr="00AF6B37">
                <w:rPr>
                  <w:rFonts w:eastAsia="Calibri"/>
                  <w:color w:val="000000"/>
                </w:rPr>
                <w:t>C</w:t>
              </w:r>
            </w:smartTag>
            <w:r w:rsidRPr="00AF6B37">
              <w:rPr>
                <w:rFonts w:eastAsia="Calibri"/>
                <w:color w:val="000000"/>
              </w:rPr>
              <w:t xml:space="preserve"> can’t exceed 120 min.</w:t>
            </w:r>
          </w:p>
        </w:tc>
        <w:tc>
          <w:tcPr>
            <w:tcW w:w="1559" w:type="dxa"/>
          </w:tcPr>
          <w:p w14:paraId="03EB58D0" w14:textId="77777777" w:rsidR="00AF6B37" w:rsidRPr="00AF6B37" w:rsidRDefault="00AF6B37" w:rsidP="00AF6B37">
            <w:pPr>
              <w:jc w:val="center"/>
              <w:rPr>
                <w:rFonts w:eastAsia="Calibri"/>
                <w:lang w:val="pl-PL" w:eastAsia="en-US"/>
              </w:rPr>
            </w:pPr>
            <w:r w:rsidRPr="00AF6B37">
              <w:rPr>
                <w:rFonts w:eastAsia="Calibri"/>
                <w:lang w:val="pl-PL" w:eastAsia="en-US"/>
              </w:rPr>
              <w:t>Confirm</w:t>
            </w:r>
          </w:p>
        </w:tc>
      </w:tr>
      <w:tr w:rsidR="00AF6B37" w:rsidRPr="00AF6B37" w14:paraId="53D4A9F2" w14:textId="77777777" w:rsidTr="006C7FD1">
        <w:trPr>
          <w:trHeight w:val="472"/>
        </w:trPr>
        <w:tc>
          <w:tcPr>
            <w:tcW w:w="568" w:type="dxa"/>
          </w:tcPr>
          <w:p w14:paraId="78A78E80" w14:textId="77777777" w:rsidR="00AF6B37" w:rsidRPr="00AF6B37" w:rsidRDefault="00AF6B37" w:rsidP="00AF6B37">
            <w:pPr>
              <w:jc w:val="center"/>
              <w:rPr>
                <w:rFonts w:eastAsia="Calibri"/>
                <w:b/>
                <w:color w:val="000000"/>
              </w:rPr>
            </w:pPr>
            <w:r w:rsidRPr="00AF6B37">
              <w:rPr>
                <w:rFonts w:eastAsia="Calibri"/>
                <w:b/>
                <w:color w:val="000000"/>
              </w:rPr>
              <w:t>16.</w:t>
            </w:r>
          </w:p>
        </w:tc>
        <w:tc>
          <w:tcPr>
            <w:tcW w:w="2418" w:type="dxa"/>
            <w:gridSpan w:val="2"/>
          </w:tcPr>
          <w:p w14:paraId="4F12BDA9" w14:textId="77777777" w:rsidR="00AF6B37" w:rsidRPr="00AF6B37" w:rsidRDefault="00AF6B37" w:rsidP="00AF6B37">
            <w:pPr>
              <w:suppressAutoHyphens/>
              <w:snapToGrid w:val="0"/>
              <w:spacing w:after="160" w:line="259" w:lineRule="auto"/>
              <w:ind w:left="33"/>
              <w:rPr>
                <w:rFonts w:eastAsia="Calibri"/>
                <w:color w:val="000000"/>
                <w:lang w:val="pl-PL" w:eastAsia="en-US"/>
              </w:rPr>
            </w:pPr>
            <w:r w:rsidRPr="00AF6B37">
              <w:rPr>
                <w:rFonts w:eastAsia="Calibri"/>
                <w:lang w:val="pl-PL" w:eastAsia="en-US"/>
              </w:rPr>
              <w:t>Documentation</w:t>
            </w:r>
          </w:p>
        </w:tc>
        <w:tc>
          <w:tcPr>
            <w:tcW w:w="4953" w:type="dxa"/>
          </w:tcPr>
          <w:p w14:paraId="1D02CB4C" w14:textId="77777777" w:rsidR="00AF6B37" w:rsidRPr="00AF6B37" w:rsidRDefault="00AF6B37" w:rsidP="00AF6B37">
            <w:pPr>
              <w:jc w:val="both"/>
              <w:rPr>
                <w:rFonts w:eastAsia="Calibri"/>
                <w:color w:val="000000"/>
                <w:lang w:eastAsia="en-US"/>
              </w:rPr>
            </w:pPr>
            <w:r w:rsidRPr="00AF6B37">
              <w:rPr>
                <w:rFonts w:eastAsia="Calibri"/>
                <w:color w:val="000000"/>
              </w:rPr>
              <w:t>The contractor provides the user and service documentation in paper and electronic version.</w:t>
            </w:r>
          </w:p>
        </w:tc>
        <w:tc>
          <w:tcPr>
            <w:tcW w:w="1559" w:type="dxa"/>
          </w:tcPr>
          <w:p w14:paraId="0F3DE05B" w14:textId="77777777" w:rsidR="00AF6B37" w:rsidRPr="00AF6B37" w:rsidRDefault="00AF6B37" w:rsidP="00AF6B37">
            <w:pPr>
              <w:jc w:val="center"/>
              <w:rPr>
                <w:rFonts w:eastAsia="Calibri"/>
                <w:lang w:eastAsia="ar-SA"/>
              </w:rPr>
            </w:pPr>
            <w:r w:rsidRPr="00AF6B37">
              <w:rPr>
                <w:rFonts w:eastAsia="Calibri"/>
                <w:lang w:eastAsia="ar-SA"/>
              </w:rPr>
              <w:t>Confirm</w:t>
            </w:r>
          </w:p>
        </w:tc>
      </w:tr>
      <w:tr w:rsidR="00AF6B37" w:rsidRPr="00AF6B37" w14:paraId="51EDF290" w14:textId="77777777" w:rsidTr="006C7FD1">
        <w:trPr>
          <w:trHeight w:val="550"/>
        </w:trPr>
        <w:tc>
          <w:tcPr>
            <w:tcW w:w="568" w:type="dxa"/>
            <w:vMerge w:val="restart"/>
          </w:tcPr>
          <w:p w14:paraId="20888D2C" w14:textId="77777777" w:rsidR="00AF6B37" w:rsidRPr="00AF6B37" w:rsidRDefault="00AF6B37" w:rsidP="00AF6B37">
            <w:pPr>
              <w:jc w:val="center"/>
              <w:rPr>
                <w:rFonts w:eastAsia="Calibri"/>
                <w:color w:val="000000"/>
              </w:rPr>
            </w:pPr>
            <w:r w:rsidRPr="00AF6B37">
              <w:rPr>
                <w:rFonts w:eastAsia="Calibri"/>
                <w:b/>
                <w:color w:val="000000"/>
              </w:rPr>
              <w:t>17.</w:t>
            </w:r>
          </w:p>
        </w:tc>
        <w:tc>
          <w:tcPr>
            <w:tcW w:w="2411" w:type="dxa"/>
            <w:vMerge w:val="restart"/>
          </w:tcPr>
          <w:p w14:paraId="319C85CF" w14:textId="77777777" w:rsidR="00AF6B37" w:rsidRPr="00AF6B37" w:rsidRDefault="00AF6B37" w:rsidP="00AF6B37">
            <w:pPr>
              <w:suppressAutoHyphens/>
              <w:snapToGrid w:val="0"/>
              <w:spacing w:after="160" w:line="259" w:lineRule="auto"/>
              <w:rPr>
                <w:rFonts w:eastAsia="Calibri"/>
                <w:lang w:val="pl-PL" w:eastAsia="en-US"/>
              </w:rPr>
            </w:pPr>
            <w:r w:rsidRPr="00AF6B37">
              <w:rPr>
                <w:rFonts w:eastAsia="Calibri"/>
                <w:lang w:val="pl-PL" w:eastAsia="en-US"/>
              </w:rPr>
              <w:t>Delivery, training</w:t>
            </w:r>
          </w:p>
          <w:p w14:paraId="5CC63236" w14:textId="77777777" w:rsidR="00AF6B37" w:rsidRPr="00AF6B37" w:rsidRDefault="00AF6B37" w:rsidP="00AF6B37">
            <w:pPr>
              <w:jc w:val="both"/>
              <w:rPr>
                <w:rFonts w:eastAsia="Calibri"/>
                <w:color w:val="000000"/>
                <w:lang w:eastAsia="en-US"/>
              </w:rPr>
            </w:pPr>
          </w:p>
          <w:p w14:paraId="3A811D8E" w14:textId="77777777" w:rsidR="00AF6B37" w:rsidRPr="00AF6B37" w:rsidRDefault="00AF6B37" w:rsidP="00AF6B37">
            <w:pPr>
              <w:jc w:val="both"/>
              <w:rPr>
                <w:rFonts w:eastAsia="Calibri"/>
                <w:color w:val="000000"/>
              </w:rPr>
            </w:pPr>
          </w:p>
        </w:tc>
        <w:tc>
          <w:tcPr>
            <w:tcW w:w="4960" w:type="dxa"/>
            <w:gridSpan w:val="2"/>
          </w:tcPr>
          <w:p w14:paraId="0657A58F" w14:textId="4637EAA7" w:rsidR="00AF6B37" w:rsidRPr="00AF6B37" w:rsidRDefault="00AF6B37" w:rsidP="006C7FD1">
            <w:pPr>
              <w:jc w:val="both"/>
              <w:rPr>
                <w:rFonts w:eastAsia="Calibri"/>
                <w:color w:val="000000"/>
                <w:lang w:eastAsia="en-US"/>
              </w:rPr>
            </w:pPr>
            <w:r w:rsidRPr="00AF6B37">
              <w:rPr>
                <w:rFonts w:eastAsia="Calibri"/>
                <w:color w:val="000000"/>
                <w:lang w:eastAsia="en-US"/>
              </w:rPr>
              <w:t xml:space="preserve">17.1. </w:t>
            </w:r>
            <w:r w:rsidRPr="00AF6B37">
              <w:rPr>
                <w:rFonts w:eastAsia="Calibri"/>
                <w:color w:val="000000"/>
              </w:rPr>
              <w:t xml:space="preserve">Acceptance of functionality must be carried out in the </w:t>
            </w:r>
            <w:r w:rsidR="006C7FD1">
              <w:rPr>
                <w:rFonts w:eastAsia="Calibri"/>
              </w:rPr>
              <w:t>Contracting Entity</w:t>
            </w:r>
            <w:r w:rsidRPr="00AF6B37">
              <w:rPr>
                <w:rFonts w:eastAsia="Calibri"/>
              </w:rPr>
              <w:t xml:space="preserve">’s and </w:t>
            </w:r>
            <w:r w:rsidR="006C7FD1">
              <w:rPr>
                <w:rFonts w:eastAsia="Calibri"/>
              </w:rPr>
              <w:t>Contractor</w:t>
            </w:r>
            <w:r w:rsidRPr="00AF6B37">
              <w:rPr>
                <w:rFonts w:eastAsia="Calibri"/>
              </w:rPr>
              <w:t>’s</w:t>
            </w:r>
            <w:r w:rsidRPr="00AF6B37">
              <w:rPr>
                <w:rFonts w:eastAsia="Calibri"/>
                <w:color w:val="000000"/>
              </w:rPr>
              <w:t xml:space="preserve"> location according to the acceptance protocol based on chapter 19 of the current Table (Acceptance Test).</w:t>
            </w:r>
          </w:p>
        </w:tc>
        <w:tc>
          <w:tcPr>
            <w:tcW w:w="1559" w:type="dxa"/>
          </w:tcPr>
          <w:p w14:paraId="6B7711AC"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093DE359" w14:textId="77777777" w:rsidTr="006C7FD1">
        <w:trPr>
          <w:trHeight w:val="550"/>
        </w:trPr>
        <w:tc>
          <w:tcPr>
            <w:tcW w:w="568" w:type="dxa"/>
            <w:vMerge/>
          </w:tcPr>
          <w:p w14:paraId="307F5A8D" w14:textId="77777777" w:rsidR="00AF6B37" w:rsidRPr="00AF6B37" w:rsidRDefault="00AF6B37" w:rsidP="00AF6B37">
            <w:pPr>
              <w:jc w:val="both"/>
              <w:rPr>
                <w:rFonts w:eastAsia="Calibri"/>
                <w:b/>
                <w:color w:val="000000"/>
              </w:rPr>
            </w:pPr>
          </w:p>
        </w:tc>
        <w:tc>
          <w:tcPr>
            <w:tcW w:w="2411" w:type="dxa"/>
            <w:vMerge/>
          </w:tcPr>
          <w:p w14:paraId="20C19DB4" w14:textId="77777777" w:rsidR="00AF6B37" w:rsidRPr="00AF6B37" w:rsidRDefault="00AF6B37" w:rsidP="00AF6B37">
            <w:pPr>
              <w:jc w:val="both"/>
              <w:rPr>
                <w:rFonts w:eastAsia="Calibri"/>
                <w:color w:val="000000"/>
                <w:lang w:eastAsia="en-US"/>
              </w:rPr>
            </w:pPr>
          </w:p>
        </w:tc>
        <w:tc>
          <w:tcPr>
            <w:tcW w:w="4960" w:type="dxa"/>
            <w:gridSpan w:val="2"/>
          </w:tcPr>
          <w:p w14:paraId="1B307BAD" w14:textId="77777777" w:rsidR="006C7FD1" w:rsidRDefault="00AF6B37" w:rsidP="00AF6B37">
            <w:pPr>
              <w:adjustRightInd w:val="0"/>
              <w:contextualSpacing/>
              <w:jc w:val="both"/>
              <w:rPr>
                <w:rFonts w:eastAsia="Calibri"/>
                <w:lang w:eastAsia="en-US"/>
              </w:rPr>
            </w:pPr>
            <w:r w:rsidRPr="00AF6B37">
              <w:rPr>
                <w:rFonts w:eastAsia="Calibri"/>
                <w:lang w:eastAsia="en-US"/>
              </w:rPr>
              <w:t xml:space="preserve">17.2. User training must be performed at </w:t>
            </w:r>
            <w:r w:rsidR="006C7FD1">
              <w:rPr>
                <w:rFonts w:eastAsia="Calibri"/>
                <w:lang w:eastAsia="en-US"/>
              </w:rPr>
              <w:t>Contracting Entity or Contractor</w:t>
            </w:r>
            <w:r w:rsidRPr="00AF6B37">
              <w:rPr>
                <w:rFonts w:eastAsia="Calibri"/>
                <w:lang w:eastAsia="en-US"/>
              </w:rPr>
              <w:t xml:space="preserve"> location or remote online form. The training program must include: </w:t>
            </w:r>
          </w:p>
          <w:p w14:paraId="1E6A61B0" w14:textId="77777777" w:rsidR="006C7FD1" w:rsidRDefault="00AF6B37" w:rsidP="006C7FD1">
            <w:pPr>
              <w:adjustRightInd w:val="0"/>
              <w:ind w:left="529"/>
              <w:contextualSpacing/>
              <w:jc w:val="both"/>
              <w:rPr>
                <w:rFonts w:eastAsia="Calibri"/>
                <w:lang w:eastAsia="en-US"/>
              </w:rPr>
            </w:pPr>
            <w:r w:rsidRPr="00AF6B37">
              <w:rPr>
                <w:rFonts w:eastAsia="Calibri"/>
                <w:lang w:eastAsia="en-US"/>
              </w:rPr>
              <w:t xml:space="preserve">● the system service </w:t>
            </w:r>
          </w:p>
          <w:p w14:paraId="0FC7FE3C" w14:textId="77777777" w:rsidR="006C7FD1" w:rsidRDefault="00AF6B37" w:rsidP="006C7FD1">
            <w:pPr>
              <w:adjustRightInd w:val="0"/>
              <w:ind w:left="529"/>
              <w:contextualSpacing/>
              <w:jc w:val="both"/>
              <w:rPr>
                <w:rFonts w:eastAsia="Calibri"/>
                <w:lang w:eastAsia="en-US"/>
              </w:rPr>
            </w:pPr>
            <w:r w:rsidRPr="00AF6B37">
              <w:rPr>
                <w:rFonts w:eastAsia="Calibri"/>
                <w:lang w:eastAsia="en-US"/>
              </w:rPr>
              <w:t xml:space="preserve">● change of operation procedures </w:t>
            </w:r>
          </w:p>
          <w:p w14:paraId="37100700" w14:textId="77777777" w:rsidR="006C7FD1" w:rsidRDefault="00AF6B37" w:rsidP="006C7FD1">
            <w:pPr>
              <w:adjustRightInd w:val="0"/>
              <w:ind w:left="529"/>
              <w:contextualSpacing/>
              <w:jc w:val="both"/>
              <w:rPr>
                <w:rFonts w:eastAsia="Calibri"/>
                <w:lang w:eastAsia="en-US"/>
              </w:rPr>
            </w:pPr>
            <w:r w:rsidRPr="00AF6B37">
              <w:rPr>
                <w:rFonts w:eastAsia="Calibri"/>
                <w:lang w:eastAsia="en-US"/>
              </w:rPr>
              <w:t xml:space="preserve">● data processing and storage </w:t>
            </w:r>
          </w:p>
          <w:p w14:paraId="3ECBCAFF" w14:textId="7CE94E35" w:rsidR="00AF6B37" w:rsidRPr="00AF6B37" w:rsidRDefault="00AF6B37" w:rsidP="006C7FD1">
            <w:pPr>
              <w:adjustRightInd w:val="0"/>
              <w:ind w:left="529"/>
              <w:contextualSpacing/>
              <w:jc w:val="both"/>
              <w:rPr>
                <w:rFonts w:eastAsia="Calibri"/>
                <w:lang w:eastAsia="en-US"/>
              </w:rPr>
            </w:pPr>
            <w:r w:rsidRPr="00AF6B37">
              <w:rPr>
                <w:rFonts w:eastAsia="Calibri"/>
                <w:lang w:eastAsia="en-US"/>
              </w:rPr>
              <w:t>● the system basic maintenance</w:t>
            </w:r>
            <w:r w:rsidRPr="00AF6B37">
              <w:rPr>
                <w:rFonts w:ascii="Calibri" w:eastAsia="Calibri" w:hAnsi="Calibri"/>
                <w:sz w:val="22"/>
                <w:szCs w:val="22"/>
                <w:lang w:eastAsia="en-US"/>
              </w:rPr>
              <w:t>.</w:t>
            </w:r>
          </w:p>
        </w:tc>
        <w:tc>
          <w:tcPr>
            <w:tcW w:w="1559" w:type="dxa"/>
          </w:tcPr>
          <w:p w14:paraId="2B3772DA" w14:textId="77777777" w:rsidR="00AF6B37" w:rsidRPr="00AF6B37" w:rsidRDefault="00AF6B37" w:rsidP="00AF6B37">
            <w:pPr>
              <w:spacing w:after="160" w:line="259" w:lineRule="auto"/>
              <w:jc w:val="center"/>
              <w:rPr>
                <w:rFonts w:eastAsia="Calibri"/>
                <w:lang w:eastAsia="en-US"/>
              </w:rPr>
            </w:pPr>
            <w:r w:rsidRPr="00AF6B37">
              <w:rPr>
                <w:rFonts w:eastAsia="Calibri"/>
                <w:lang w:val="pl-PL" w:eastAsia="ar-SA"/>
              </w:rPr>
              <w:t>Confirm</w:t>
            </w:r>
          </w:p>
        </w:tc>
      </w:tr>
      <w:tr w:rsidR="005D38C7" w:rsidRPr="00AF6B37" w14:paraId="5832A89F" w14:textId="77777777" w:rsidTr="005D38C7">
        <w:trPr>
          <w:trHeight w:val="933"/>
        </w:trPr>
        <w:tc>
          <w:tcPr>
            <w:tcW w:w="568" w:type="dxa"/>
          </w:tcPr>
          <w:p w14:paraId="2647921E" w14:textId="77777777" w:rsidR="005D38C7" w:rsidRPr="00AF6B37" w:rsidRDefault="005D38C7" w:rsidP="00AF6B37">
            <w:pPr>
              <w:autoSpaceDE w:val="0"/>
              <w:autoSpaceDN w:val="0"/>
              <w:adjustRightInd w:val="0"/>
              <w:jc w:val="center"/>
              <w:rPr>
                <w:rFonts w:eastAsia="Calibri"/>
                <w:b/>
              </w:rPr>
            </w:pPr>
            <w:r w:rsidRPr="00AF6B37">
              <w:rPr>
                <w:rFonts w:eastAsia="Calibri"/>
                <w:b/>
              </w:rPr>
              <w:t>18.</w:t>
            </w:r>
          </w:p>
        </w:tc>
        <w:tc>
          <w:tcPr>
            <w:tcW w:w="2411" w:type="dxa"/>
          </w:tcPr>
          <w:p w14:paraId="22BD5900" w14:textId="7DF7BC6D" w:rsidR="005D38C7" w:rsidRPr="00AF6B37" w:rsidRDefault="005D38C7" w:rsidP="00AF6B37">
            <w:pPr>
              <w:suppressAutoHyphens/>
              <w:snapToGrid w:val="0"/>
              <w:spacing w:after="160" w:line="259" w:lineRule="auto"/>
              <w:ind w:left="33"/>
              <w:rPr>
                <w:rFonts w:eastAsia="Calibri"/>
                <w:lang w:val="pl-PL" w:eastAsia="en-US"/>
              </w:rPr>
            </w:pPr>
            <w:r>
              <w:rPr>
                <w:rFonts w:eastAsia="Calibri"/>
                <w:lang w:val="pl-PL" w:eastAsia="en-US"/>
              </w:rPr>
              <w:t>Post w</w:t>
            </w:r>
            <w:r w:rsidRPr="00AF6B37">
              <w:rPr>
                <w:rFonts w:eastAsia="Calibri"/>
                <w:lang w:val="pl-PL" w:eastAsia="en-US"/>
              </w:rPr>
              <w:t>arranty</w:t>
            </w:r>
            <w:r>
              <w:rPr>
                <w:rFonts w:eastAsia="Calibri"/>
                <w:lang w:val="pl-PL" w:eastAsia="en-US"/>
              </w:rPr>
              <w:t xml:space="preserve"> service</w:t>
            </w:r>
          </w:p>
          <w:p w14:paraId="4AADD67B" w14:textId="77777777" w:rsidR="005D38C7" w:rsidRPr="00AF6B37" w:rsidRDefault="005D38C7" w:rsidP="00AF6B37">
            <w:pPr>
              <w:autoSpaceDE w:val="0"/>
              <w:autoSpaceDN w:val="0"/>
              <w:adjustRightInd w:val="0"/>
              <w:rPr>
                <w:rFonts w:eastAsia="Calibri"/>
                <w:color w:val="000000"/>
                <w:lang w:eastAsia="en-US"/>
              </w:rPr>
            </w:pPr>
          </w:p>
        </w:tc>
        <w:tc>
          <w:tcPr>
            <w:tcW w:w="4960" w:type="dxa"/>
            <w:gridSpan w:val="2"/>
          </w:tcPr>
          <w:p w14:paraId="0A0A16EF" w14:textId="3BD88F21" w:rsidR="005D38C7" w:rsidRPr="00AF6B37" w:rsidRDefault="005D38C7" w:rsidP="00AF6B37">
            <w:pPr>
              <w:jc w:val="both"/>
              <w:rPr>
                <w:rFonts w:eastAsia="Calibri"/>
                <w:color w:val="000000"/>
                <w:lang w:eastAsia="en-US"/>
              </w:rPr>
            </w:pPr>
            <w:r w:rsidRPr="00AF6B37">
              <w:rPr>
                <w:rFonts w:eastAsia="Calibri"/>
                <w:color w:val="000000"/>
                <w:lang w:eastAsia="en-US"/>
              </w:rPr>
              <w:t>The beyond-warranty service, technical support, availability of spare parts – at least 10 years from the moment of signing of acceptance protocol without objections.</w:t>
            </w:r>
          </w:p>
        </w:tc>
        <w:tc>
          <w:tcPr>
            <w:tcW w:w="1559" w:type="dxa"/>
          </w:tcPr>
          <w:p w14:paraId="34070356" w14:textId="77777777" w:rsidR="005D38C7" w:rsidRPr="00AF6B37" w:rsidRDefault="005D38C7" w:rsidP="00AF6B37">
            <w:pPr>
              <w:jc w:val="center"/>
              <w:rPr>
                <w:rFonts w:eastAsia="Calibri"/>
                <w:lang w:eastAsia="en-US"/>
              </w:rPr>
            </w:pPr>
            <w:r w:rsidRPr="00AF6B37">
              <w:rPr>
                <w:rFonts w:eastAsia="Calibri"/>
                <w:lang w:eastAsia="en-US"/>
              </w:rPr>
              <w:t>Confirm</w:t>
            </w:r>
          </w:p>
          <w:p w14:paraId="70BB3023" w14:textId="77777777" w:rsidR="005D38C7" w:rsidRPr="00AF6B37" w:rsidRDefault="005D38C7" w:rsidP="00AF6B37">
            <w:pPr>
              <w:rPr>
                <w:rFonts w:eastAsia="Calibri"/>
                <w:lang w:val="pl-PL" w:eastAsia="en-US"/>
              </w:rPr>
            </w:pPr>
          </w:p>
        </w:tc>
      </w:tr>
      <w:tr w:rsidR="005D38C7" w:rsidRPr="00AF6B37" w14:paraId="17F34FDF" w14:textId="77777777" w:rsidTr="005D38C7">
        <w:trPr>
          <w:trHeight w:val="470"/>
        </w:trPr>
        <w:tc>
          <w:tcPr>
            <w:tcW w:w="568" w:type="dxa"/>
            <w:vMerge w:val="restart"/>
          </w:tcPr>
          <w:p w14:paraId="2C830E4C" w14:textId="77777777" w:rsidR="005D38C7" w:rsidRPr="00AF6B37" w:rsidRDefault="005D38C7" w:rsidP="00B37FFE">
            <w:pPr>
              <w:numPr>
                <w:ilvl w:val="0"/>
                <w:numId w:val="62"/>
              </w:numPr>
              <w:spacing w:after="160" w:line="259" w:lineRule="auto"/>
              <w:ind w:left="0" w:hanging="284"/>
              <w:jc w:val="both"/>
              <w:rPr>
                <w:rFonts w:eastAsia="Calibri"/>
                <w:b/>
                <w:color w:val="000000"/>
                <w:lang w:val="pl-PL"/>
              </w:rPr>
            </w:pPr>
            <w:r w:rsidRPr="00AF6B37">
              <w:rPr>
                <w:rFonts w:eastAsia="Calibri"/>
                <w:b/>
                <w:color w:val="000000"/>
                <w:lang w:val="pl-PL"/>
              </w:rPr>
              <w:t>19.</w:t>
            </w:r>
          </w:p>
        </w:tc>
        <w:tc>
          <w:tcPr>
            <w:tcW w:w="2411" w:type="dxa"/>
            <w:vMerge w:val="restart"/>
          </w:tcPr>
          <w:p w14:paraId="3AC85420" w14:textId="77777777" w:rsidR="005D38C7" w:rsidRPr="00AF6B37" w:rsidRDefault="005D38C7" w:rsidP="00AF6B37">
            <w:pPr>
              <w:suppressAutoHyphens/>
              <w:snapToGrid w:val="0"/>
              <w:spacing w:after="160" w:line="259" w:lineRule="auto"/>
              <w:ind w:left="33"/>
              <w:rPr>
                <w:rFonts w:eastAsia="Calibri"/>
                <w:lang w:val="pl-PL" w:eastAsia="en-US"/>
              </w:rPr>
            </w:pPr>
            <w:r w:rsidRPr="00AF6B37">
              <w:rPr>
                <w:rFonts w:eastAsia="Calibri"/>
                <w:lang w:val="pl-PL" w:eastAsia="en-US"/>
              </w:rPr>
              <w:t>Acceptance test</w:t>
            </w:r>
          </w:p>
          <w:p w14:paraId="32501ECA" w14:textId="77777777" w:rsidR="005D38C7" w:rsidRPr="00AF6B37" w:rsidRDefault="005D38C7" w:rsidP="00B37FFE">
            <w:pPr>
              <w:numPr>
                <w:ilvl w:val="0"/>
                <w:numId w:val="62"/>
              </w:numPr>
              <w:spacing w:after="160" w:line="259" w:lineRule="auto"/>
              <w:ind w:left="0" w:hanging="284"/>
              <w:jc w:val="both"/>
              <w:rPr>
                <w:rFonts w:eastAsia="Calibri"/>
                <w:color w:val="000000"/>
                <w:lang w:val="pl-PL"/>
              </w:rPr>
            </w:pPr>
          </w:p>
        </w:tc>
        <w:tc>
          <w:tcPr>
            <w:tcW w:w="4960" w:type="dxa"/>
            <w:gridSpan w:val="2"/>
          </w:tcPr>
          <w:p w14:paraId="46B9EE5E" w14:textId="77A7A66A" w:rsidR="005D38C7" w:rsidRPr="00AF6B37" w:rsidRDefault="005D38C7" w:rsidP="00AF6B37">
            <w:pPr>
              <w:pageBreakBefore/>
              <w:jc w:val="both"/>
              <w:rPr>
                <w:rFonts w:eastAsia="Calibri"/>
                <w:lang w:eastAsia="en-US"/>
              </w:rPr>
            </w:pPr>
            <w:r>
              <w:rPr>
                <w:rFonts w:eastAsia="Calibri"/>
                <w:lang w:eastAsia="en-US"/>
              </w:rPr>
              <w:t>19.1</w:t>
            </w:r>
            <w:r w:rsidRPr="00AF6B37">
              <w:rPr>
                <w:rFonts w:eastAsia="Calibri"/>
                <w:lang w:eastAsia="en-US"/>
              </w:rPr>
              <w:t>. Test of correct operation of heating cycle, seam seal operation of HHL housings and their unloading.</w:t>
            </w:r>
          </w:p>
        </w:tc>
        <w:tc>
          <w:tcPr>
            <w:tcW w:w="1559" w:type="dxa"/>
          </w:tcPr>
          <w:p w14:paraId="546092F9" w14:textId="0C9336F1" w:rsidR="005D38C7" w:rsidRPr="00AF6B37" w:rsidRDefault="005D38C7" w:rsidP="00AF6B37">
            <w:pPr>
              <w:jc w:val="center"/>
              <w:rPr>
                <w:rFonts w:eastAsia="Calibri"/>
                <w:lang w:eastAsia="en-US"/>
              </w:rPr>
            </w:pPr>
            <w:r w:rsidRPr="00AF6B37">
              <w:rPr>
                <w:rFonts w:eastAsia="Calibri"/>
                <w:lang w:eastAsia="en-US"/>
              </w:rPr>
              <w:t>Confirm</w:t>
            </w:r>
          </w:p>
        </w:tc>
      </w:tr>
      <w:tr w:rsidR="00AF6B37" w:rsidRPr="00AF6B37" w14:paraId="16A0219A" w14:textId="77777777" w:rsidTr="006C7FD1">
        <w:trPr>
          <w:trHeight w:val="213"/>
        </w:trPr>
        <w:tc>
          <w:tcPr>
            <w:tcW w:w="568" w:type="dxa"/>
            <w:vMerge/>
          </w:tcPr>
          <w:p w14:paraId="49AD6CB6" w14:textId="77777777" w:rsidR="00AF6B37" w:rsidRPr="00AF6B37" w:rsidRDefault="00AF6B37" w:rsidP="00B37FFE">
            <w:pPr>
              <w:numPr>
                <w:ilvl w:val="0"/>
                <w:numId w:val="62"/>
              </w:numPr>
              <w:spacing w:after="160" w:line="259" w:lineRule="auto"/>
              <w:ind w:left="0" w:hanging="284"/>
              <w:jc w:val="both"/>
              <w:rPr>
                <w:rFonts w:eastAsia="Calibri"/>
                <w:b/>
                <w:color w:val="000000"/>
              </w:rPr>
            </w:pPr>
          </w:p>
        </w:tc>
        <w:tc>
          <w:tcPr>
            <w:tcW w:w="2411" w:type="dxa"/>
            <w:vMerge/>
          </w:tcPr>
          <w:p w14:paraId="1D3056DD" w14:textId="77777777" w:rsidR="00AF6B37" w:rsidRPr="00AF6B37" w:rsidRDefault="00AF6B37" w:rsidP="00AF6B37">
            <w:pPr>
              <w:suppressAutoHyphens/>
              <w:snapToGrid w:val="0"/>
              <w:spacing w:after="160" w:line="259" w:lineRule="auto"/>
              <w:ind w:left="33"/>
              <w:rPr>
                <w:rFonts w:eastAsia="Calibri"/>
                <w:lang w:eastAsia="en-US"/>
              </w:rPr>
            </w:pPr>
          </w:p>
        </w:tc>
        <w:tc>
          <w:tcPr>
            <w:tcW w:w="4960" w:type="dxa"/>
            <w:gridSpan w:val="2"/>
          </w:tcPr>
          <w:p w14:paraId="62812078" w14:textId="5A1EB4C7" w:rsidR="00AF6B37" w:rsidRPr="00AF6B37" w:rsidRDefault="005D38C7" w:rsidP="005D38C7">
            <w:pPr>
              <w:pageBreakBefore/>
              <w:jc w:val="both"/>
              <w:rPr>
                <w:rFonts w:eastAsia="Calibri"/>
                <w:lang w:eastAsia="en-US"/>
              </w:rPr>
            </w:pPr>
            <w:r>
              <w:rPr>
                <w:rFonts w:eastAsia="Calibri"/>
                <w:lang w:eastAsia="en-US"/>
              </w:rPr>
              <w:t>19.2</w:t>
            </w:r>
            <w:r w:rsidR="00AF6B37" w:rsidRPr="00AF6B37">
              <w:rPr>
                <w:rFonts w:eastAsia="Calibri"/>
                <w:lang w:eastAsia="en-US"/>
              </w:rPr>
              <w:t xml:space="preserve">. HHL housing seam sealing (7 pcs), </w:t>
            </w:r>
            <w:r>
              <w:rPr>
                <w:rFonts w:eastAsia="Calibri"/>
                <w:lang w:eastAsia="en-US"/>
              </w:rPr>
              <w:t xml:space="preserve">at </w:t>
            </w:r>
            <w:r w:rsidRPr="005D38C7">
              <w:rPr>
                <w:rFonts w:eastAsia="Calibri"/>
                <w:lang w:eastAsia="en-US"/>
              </w:rPr>
              <w:t>Contractor</w:t>
            </w:r>
            <w:r>
              <w:rPr>
                <w:rFonts w:eastAsia="Calibri"/>
                <w:lang w:eastAsia="en-US"/>
              </w:rPr>
              <w:t xml:space="preserve"> site</w:t>
            </w:r>
            <w:r w:rsidRPr="005D38C7">
              <w:rPr>
                <w:rFonts w:eastAsia="Calibri"/>
                <w:lang w:eastAsia="en-US"/>
              </w:rPr>
              <w:t xml:space="preserve"> </w:t>
            </w:r>
            <w:r w:rsidR="00AF6B37" w:rsidRPr="00AF6B37">
              <w:rPr>
                <w:rFonts w:eastAsia="Calibri"/>
                <w:lang w:eastAsia="en-US"/>
              </w:rPr>
              <w:t xml:space="preserve">and </w:t>
            </w:r>
            <w:r w:rsidRPr="005D38C7">
              <w:rPr>
                <w:rFonts w:eastAsia="Calibri"/>
                <w:lang w:eastAsia="en-US"/>
              </w:rPr>
              <w:t xml:space="preserve">Contracting Entity </w:t>
            </w:r>
            <w:r w:rsidR="00AF6B37" w:rsidRPr="00AF6B37">
              <w:rPr>
                <w:rFonts w:eastAsia="Calibri"/>
                <w:lang w:eastAsia="en-US"/>
              </w:rPr>
              <w:t>site.</w:t>
            </w:r>
          </w:p>
        </w:tc>
        <w:tc>
          <w:tcPr>
            <w:tcW w:w="1559" w:type="dxa"/>
          </w:tcPr>
          <w:p w14:paraId="0EC780AD"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418B4741" w14:textId="77777777" w:rsidTr="006C7FD1">
        <w:trPr>
          <w:trHeight w:val="213"/>
        </w:trPr>
        <w:tc>
          <w:tcPr>
            <w:tcW w:w="568" w:type="dxa"/>
            <w:vMerge/>
          </w:tcPr>
          <w:p w14:paraId="1835BFA1" w14:textId="77777777" w:rsidR="00AF6B37" w:rsidRPr="00AF6B37" w:rsidRDefault="00AF6B37" w:rsidP="00B37FFE">
            <w:pPr>
              <w:numPr>
                <w:ilvl w:val="0"/>
                <w:numId w:val="62"/>
              </w:numPr>
              <w:spacing w:after="160" w:line="259" w:lineRule="auto"/>
              <w:ind w:left="0" w:hanging="284"/>
              <w:jc w:val="both"/>
              <w:rPr>
                <w:rFonts w:eastAsia="Calibri"/>
                <w:b/>
                <w:color w:val="000000"/>
              </w:rPr>
            </w:pPr>
          </w:p>
        </w:tc>
        <w:tc>
          <w:tcPr>
            <w:tcW w:w="2411" w:type="dxa"/>
            <w:vMerge/>
          </w:tcPr>
          <w:p w14:paraId="61053D2E" w14:textId="77777777" w:rsidR="00AF6B37" w:rsidRPr="00AF6B37" w:rsidRDefault="00AF6B37" w:rsidP="00AF6B37">
            <w:pPr>
              <w:suppressAutoHyphens/>
              <w:snapToGrid w:val="0"/>
              <w:spacing w:after="160" w:line="259" w:lineRule="auto"/>
              <w:ind w:left="33"/>
              <w:rPr>
                <w:rFonts w:eastAsia="Calibri"/>
                <w:lang w:eastAsia="en-US"/>
              </w:rPr>
            </w:pPr>
          </w:p>
        </w:tc>
        <w:tc>
          <w:tcPr>
            <w:tcW w:w="4960" w:type="dxa"/>
            <w:gridSpan w:val="2"/>
          </w:tcPr>
          <w:p w14:paraId="210908AC" w14:textId="0AE23067" w:rsidR="00AF6B37" w:rsidRPr="00AF6B37" w:rsidRDefault="005D38C7" w:rsidP="00AF6B37">
            <w:pPr>
              <w:pageBreakBefore/>
              <w:jc w:val="both"/>
              <w:rPr>
                <w:rFonts w:eastAsia="Calibri"/>
                <w:lang w:eastAsia="en-US"/>
              </w:rPr>
            </w:pPr>
            <w:r>
              <w:rPr>
                <w:rFonts w:eastAsia="Calibri"/>
                <w:lang w:eastAsia="en-US"/>
              </w:rPr>
              <w:t>19.3</w:t>
            </w:r>
            <w:r w:rsidR="00AF6B37" w:rsidRPr="00AF6B37">
              <w:rPr>
                <w:rFonts w:eastAsia="Calibri"/>
                <w:lang w:eastAsia="en-US"/>
              </w:rPr>
              <w:t>. Test of helium fine leak – 7 pcs of HHL.</w:t>
            </w:r>
          </w:p>
        </w:tc>
        <w:tc>
          <w:tcPr>
            <w:tcW w:w="1559" w:type="dxa"/>
          </w:tcPr>
          <w:p w14:paraId="729E64BB" w14:textId="77777777" w:rsidR="00AF6B37" w:rsidRPr="00AF6B37" w:rsidRDefault="00AF6B37" w:rsidP="00AF6B37">
            <w:pPr>
              <w:jc w:val="center"/>
              <w:rPr>
                <w:rFonts w:eastAsia="Calibri"/>
                <w:lang w:eastAsia="en-US"/>
              </w:rPr>
            </w:pPr>
            <w:r w:rsidRPr="00AF6B37">
              <w:rPr>
                <w:rFonts w:eastAsia="Calibri"/>
                <w:lang w:eastAsia="en-US"/>
              </w:rPr>
              <w:t>Confirm</w:t>
            </w:r>
          </w:p>
        </w:tc>
      </w:tr>
      <w:tr w:rsidR="00AF6B37" w:rsidRPr="00AF6B37" w14:paraId="4A51165A" w14:textId="77777777" w:rsidTr="006C7FD1">
        <w:trPr>
          <w:trHeight w:val="213"/>
        </w:trPr>
        <w:tc>
          <w:tcPr>
            <w:tcW w:w="568" w:type="dxa"/>
            <w:vMerge/>
          </w:tcPr>
          <w:p w14:paraId="1739630E" w14:textId="77777777" w:rsidR="00AF6B37" w:rsidRPr="00AF6B37" w:rsidRDefault="00AF6B37" w:rsidP="00B37FFE">
            <w:pPr>
              <w:numPr>
                <w:ilvl w:val="0"/>
                <w:numId w:val="62"/>
              </w:numPr>
              <w:spacing w:after="160" w:line="259" w:lineRule="auto"/>
              <w:ind w:left="0" w:hanging="284"/>
              <w:jc w:val="both"/>
              <w:rPr>
                <w:rFonts w:eastAsia="Calibri"/>
                <w:b/>
                <w:color w:val="000000"/>
              </w:rPr>
            </w:pPr>
          </w:p>
        </w:tc>
        <w:tc>
          <w:tcPr>
            <w:tcW w:w="2411" w:type="dxa"/>
            <w:vMerge/>
          </w:tcPr>
          <w:p w14:paraId="0F99CCC8" w14:textId="77777777" w:rsidR="00AF6B37" w:rsidRPr="00AF6B37" w:rsidRDefault="00AF6B37" w:rsidP="00AF6B37">
            <w:pPr>
              <w:suppressAutoHyphens/>
              <w:snapToGrid w:val="0"/>
              <w:spacing w:after="160" w:line="259" w:lineRule="auto"/>
              <w:ind w:left="33"/>
              <w:rPr>
                <w:rFonts w:eastAsia="Calibri"/>
                <w:lang w:eastAsia="en-US"/>
              </w:rPr>
            </w:pPr>
          </w:p>
        </w:tc>
        <w:tc>
          <w:tcPr>
            <w:tcW w:w="4960" w:type="dxa"/>
            <w:gridSpan w:val="2"/>
          </w:tcPr>
          <w:p w14:paraId="52504DC0" w14:textId="77777777" w:rsidR="005D38C7" w:rsidRDefault="005D38C7" w:rsidP="00AF6B37">
            <w:pPr>
              <w:adjustRightInd w:val="0"/>
              <w:contextualSpacing/>
              <w:jc w:val="both"/>
              <w:rPr>
                <w:rFonts w:eastAsia="Calibri"/>
                <w:lang w:val="en-GB" w:eastAsia="en-US"/>
              </w:rPr>
            </w:pPr>
            <w:r>
              <w:rPr>
                <w:rFonts w:eastAsia="Calibri"/>
                <w:lang w:eastAsia="en-US"/>
              </w:rPr>
              <w:t>19.4</w:t>
            </w:r>
            <w:r w:rsidR="00AF6B37" w:rsidRPr="00AF6B37">
              <w:rPr>
                <w:rFonts w:eastAsia="Calibri"/>
                <w:lang w:eastAsia="en-US"/>
              </w:rPr>
              <w:t xml:space="preserve">. </w:t>
            </w:r>
            <w:r w:rsidR="00AF6B37" w:rsidRPr="00AF6B37">
              <w:rPr>
                <w:rFonts w:eastAsia="Calibri"/>
                <w:lang w:val="en-GB" w:eastAsia="en-US"/>
              </w:rPr>
              <w:t>Security test:</w:t>
            </w:r>
          </w:p>
          <w:p w14:paraId="02DE94C0" w14:textId="77777777" w:rsidR="005D38C7" w:rsidRDefault="00AF6B37" w:rsidP="00AF6B37">
            <w:pPr>
              <w:adjustRightInd w:val="0"/>
              <w:contextualSpacing/>
              <w:jc w:val="both"/>
              <w:rPr>
                <w:rFonts w:eastAsia="Calibri"/>
                <w:lang w:val="en-GB" w:eastAsia="en-US"/>
              </w:rPr>
            </w:pPr>
            <w:r w:rsidRPr="00AF6B37">
              <w:rPr>
                <w:rFonts w:eastAsia="Calibri"/>
                <w:lang w:val="en-GB" w:eastAsia="en-US"/>
              </w:rPr>
              <w:t xml:space="preserve">● Temperature </w:t>
            </w:r>
          </w:p>
          <w:p w14:paraId="1A51CD14" w14:textId="2FFD2925" w:rsidR="00AF6B37" w:rsidRPr="00AF6B37" w:rsidRDefault="00AF6B37" w:rsidP="00AF6B37">
            <w:pPr>
              <w:adjustRightInd w:val="0"/>
              <w:contextualSpacing/>
              <w:jc w:val="both"/>
              <w:rPr>
                <w:rFonts w:eastAsia="Calibri"/>
                <w:lang w:val="en-GB" w:eastAsia="en-US"/>
              </w:rPr>
            </w:pPr>
            <w:r w:rsidRPr="00AF6B37">
              <w:rPr>
                <w:rFonts w:eastAsia="Calibri"/>
                <w:lang w:val="en-GB" w:eastAsia="en-US"/>
              </w:rPr>
              <w:t>● Pressure</w:t>
            </w:r>
          </w:p>
        </w:tc>
        <w:tc>
          <w:tcPr>
            <w:tcW w:w="1559" w:type="dxa"/>
          </w:tcPr>
          <w:p w14:paraId="4F35497D" w14:textId="77777777" w:rsidR="00AF6B37" w:rsidRPr="00AF6B37" w:rsidRDefault="00AF6B37" w:rsidP="00AF6B37">
            <w:pPr>
              <w:jc w:val="center"/>
              <w:rPr>
                <w:rFonts w:eastAsia="Calibri"/>
                <w:lang w:eastAsia="en-US"/>
              </w:rPr>
            </w:pPr>
            <w:r w:rsidRPr="00AF6B37">
              <w:rPr>
                <w:rFonts w:eastAsia="Calibri"/>
                <w:lang w:eastAsia="en-US"/>
              </w:rPr>
              <w:t>Confirm</w:t>
            </w:r>
          </w:p>
        </w:tc>
      </w:tr>
    </w:tbl>
    <w:p w14:paraId="7C0BEB5D" w14:textId="77777777" w:rsidR="00D87AA8" w:rsidRDefault="00D87AA8" w:rsidP="00D87AA8">
      <w:pPr>
        <w:spacing w:line="276" w:lineRule="auto"/>
        <w:ind w:left="2832" w:firstLine="708"/>
        <w:rPr>
          <w:rFonts w:asciiTheme="minorHAnsi" w:hAnsiTheme="minorHAnsi"/>
          <w:sz w:val="22"/>
          <w:szCs w:val="22"/>
        </w:rPr>
      </w:pPr>
    </w:p>
    <w:p w14:paraId="287062C2" w14:textId="77777777" w:rsidR="005D38C7" w:rsidRDefault="005D38C7" w:rsidP="00D87AA8">
      <w:pPr>
        <w:spacing w:line="276" w:lineRule="auto"/>
        <w:ind w:left="2832" w:firstLine="708"/>
        <w:rPr>
          <w:rFonts w:asciiTheme="minorHAnsi" w:hAnsiTheme="minorHAnsi"/>
          <w:sz w:val="22"/>
          <w:szCs w:val="22"/>
        </w:rPr>
      </w:pPr>
    </w:p>
    <w:p w14:paraId="036F9246" w14:textId="77777777" w:rsidR="00D87AA8" w:rsidRPr="00954FF7" w:rsidRDefault="00D87AA8" w:rsidP="00D87AA8">
      <w:pPr>
        <w:spacing w:line="276" w:lineRule="auto"/>
        <w:ind w:left="2832" w:firstLine="708"/>
        <w:rPr>
          <w:rFonts w:asciiTheme="minorHAnsi" w:hAnsiTheme="minorHAnsi" w:cstheme="minorHAnsi"/>
          <w:sz w:val="22"/>
          <w:szCs w:val="22"/>
        </w:rPr>
      </w:pPr>
      <w:r>
        <w:rPr>
          <w:rFonts w:asciiTheme="minorHAnsi" w:hAnsiTheme="minorHAnsi"/>
          <w:sz w:val="22"/>
          <w:szCs w:val="22"/>
        </w:rPr>
        <w:t xml:space="preserve">    ..................................................................</w:t>
      </w:r>
    </w:p>
    <w:p w14:paraId="6A4B42D8" w14:textId="77777777" w:rsidR="00D87AA8" w:rsidRPr="00954FF7" w:rsidRDefault="00D87AA8" w:rsidP="00D87AA8">
      <w:pPr>
        <w:spacing w:line="276" w:lineRule="auto"/>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 of the person/persons authorized</w:t>
      </w:r>
    </w:p>
    <w:p w14:paraId="1C456AEC" w14:textId="0C45A4F1" w:rsidR="00E55596" w:rsidRPr="009300CB" w:rsidRDefault="00D87AA8" w:rsidP="009300CB">
      <w:pPr>
        <w:spacing w:line="276" w:lineRule="auto"/>
        <w:ind w:left="3540" w:firstLine="708"/>
        <w:rPr>
          <w:rFonts w:asciiTheme="minorHAnsi" w:hAnsiTheme="minorHAnsi" w:cstheme="minorHAnsi"/>
          <w:sz w:val="22"/>
          <w:szCs w:val="22"/>
        </w:rPr>
      </w:pPr>
      <w:r>
        <w:rPr>
          <w:rFonts w:asciiTheme="minorHAnsi" w:hAnsiTheme="minorHAnsi"/>
          <w:sz w:val="22"/>
          <w:szCs w:val="22"/>
        </w:rPr>
        <w:t>to represent the Contractor</w:t>
      </w:r>
    </w:p>
    <w:p w14:paraId="0FAE63CE" w14:textId="5EE5CC38" w:rsidR="00761EB1" w:rsidRPr="006D0A9F" w:rsidRDefault="006D0A9F" w:rsidP="004F1246">
      <w:pPr>
        <w:pStyle w:val="Tekstpodstawowy"/>
        <w:spacing w:before="240" w:after="120" w:line="276" w:lineRule="auto"/>
        <w:jc w:val="right"/>
        <w:rPr>
          <w:rFonts w:asciiTheme="minorHAnsi" w:hAnsiTheme="minorHAnsi" w:cstheme="minorHAnsi"/>
          <w:b/>
          <w:bCs/>
          <w:sz w:val="22"/>
          <w:szCs w:val="22"/>
        </w:rPr>
      </w:pPr>
      <w:r w:rsidRPr="006D0A9F">
        <w:rPr>
          <w:rFonts w:asciiTheme="minorHAnsi" w:hAnsiTheme="minorHAnsi"/>
          <w:b/>
          <w:bCs/>
          <w:color w:val="000000" w:themeColor="text1"/>
          <w:sz w:val="22"/>
          <w:szCs w:val="22"/>
        </w:rPr>
        <w:lastRenderedPageBreak/>
        <w:t xml:space="preserve">Appendix 2 </w:t>
      </w:r>
      <w:r>
        <w:rPr>
          <w:rFonts w:asciiTheme="minorHAnsi" w:hAnsiTheme="minorHAnsi"/>
          <w:b/>
          <w:bCs/>
          <w:color w:val="000000" w:themeColor="text1"/>
          <w:sz w:val="22"/>
          <w:szCs w:val="22"/>
        </w:rPr>
        <w:t>to the ToR –  ESPD</w:t>
      </w:r>
    </w:p>
    <w:p w14:paraId="04C26986" w14:textId="7779E52D" w:rsidR="00F63823" w:rsidRPr="00483608" w:rsidRDefault="00F63823" w:rsidP="008911B0">
      <w:pPr>
        <w:pStyle w:val="Bezodstpw"/>
        <w:jc w:val="center"/>
        <w:rPr>
          <w:rFonts w:asciiTheme="minorHAnsi" w:hAnsiTheme="minorHAnsi" w:cstheme="minorHAnsi"/>
          <w:b/>
          <w:u w:val="single"/>
          <w:lang w:val="en-US"/>
        </w:rPr>
      </w:pPr>
    </w:p>
    <w:p w14:paraId="4E54E89B" w14:textId="77777777" w:rsidR="008911B0" w:rsidRPr="00195646" w:rsidRDefault="008911B0" w:rsidP="008911B0">
      <w:pPr>
        <w:pStyle w:val="Bezodstpw"/>
        <w:jc w:val="center"/>
        <w:rPr>
          <w:rFonts w:asciiTheme="minorHAnsi" w:hAnsiTheme="minorHAnsi" w:cstheme="minorHAnsi"/>
          <w:b/>
          <w:sz w:val="22"/>
          <w:u w:val="single"/>
        </w:rPr>
      </w:pPr>
      <w:r w:rsidRPr="00195646">
        <w:rPr>
          <w:rFonts w:asciiTheme="minorHAnsi" w:hAnsiTheme="minorHAnsi" w:cstheme="minorHAnsi"/>
          <w:b/>
          <w:sz w:val="22"/>
          <w:u w:val="single"/>
        </w:rPr>
        <w:t>STANDARD FORM</w:t>
      </w:r>
      <w:r w:rsidRPr="00195646">
        <w:rPr>
          <w:rFonts w:asciiTheme="minorHAnsi" w:hAnsiTheme="minorHAnsi" w:cstheme="minorHAnsi"/>
          <w:b/>
          <w:spacing w:val="36"/>
          <w:sz w:val="22"/>
          <w:u w:val="single"/>
        </w:rPr>
        <w:t xml:space="preserve"> </w:t>
      </w:r>
      <w:r w:rsidRPr="00195646">
        <w:rPr>
          <w:rFonts w:asciiTheme="minorHAnsi" w:hAnsiTheme="minorHAnsi" w:cstheme="minorHAnsi"/>
          <w:b/>
          <w:sz w:val="22"/>
          <w:u w:val="single"/>
        </w:rPr>
        <w:t>FOR</w:t>
      </w:r>
      <w:r w:rsidRPr="00195646">
        <w:rPr>
          <w:rFonts w:asciiTheme="minorHAnsi" w:hAnsiTheme="minorHAnsi" w:cstheme="minorHAnsi"/>
          <w:b/>
          <w:spacing w:val="29"/>
          <w:sz w:val="22"/>
          <w:u w:val="single"/>
        </w:rPr>
        <w:t xml:space="preserve"> </w:t>
      </w:r>
      <w:r w:rsidRPr="00195646">
        <w:rPr>
          <w:rFonts w:asciiTheme="minorHAnsi" w:hAnsiTheme="minorHAnsi" w:cstheme="minorHAnsi"/>
          <w:b/>
          <w:sz w:val="22"/>
          <w:u w:val="single"/>
        </w:rPr>
        <w:t>THE</w:t>
      </w:r>
      <w:r w:rsidRPr="00195646">
        <w:rPr>
          <w:rFonts w:asciiTheme="minorHAnsi" w:hAnsiTheme="minorHAnsi" w:cstheme="minorHAnsi"/>
          <w:b/>
          <w:spacing w:val="18"/>
          <w:sz w:val="22"/>
          <w:u w:val="single"/>
        </w:rPr>
        <w:t xml:space="preserve"> </w:t>
      </w:r>
      <w:r w:rsidRPr="00195646">
        <w:rPr>
          <w:rFonts w:asciiTheme="minorHAnsi" w:hAnsiTheme="minorHAnsi" w:cstheme="minorHAnsi"/>
          <w:b/>
          <w:sz w:val="22"/>
          <w:u w:val="single"/>
        </w:rPr>
        <w:t>EUROPEAN</w:t>
      </w:r>
      <w:r w:rsidRPr="00195646">
        <w:rPr>
          <w:rFonts w:asciiTheme="minorHAnsi" w:hAnsiTheme="minorHAnsi" w:cstheme="minorHAnsi"/>
          <w:b/>
          <w:spacing w:val="36"/>
          <w:sz w:val="22"/>
          <w:u w:val="single"/>
        </w:rPr>
        <w:t xml:space="preserve"> </w:t>
      </w:r>
      <w:r w:rsidRPr="00195646">
        <w:rPr>
          <w:rFonts w:asciiTheme="minorHAnsi" w:hAnsiTheme="minorHAnsi" w:cstheme="minorHAnsi"/>
          <w:b/>
          <w:sz w:val="22"/>
          <w:u w:val="single"/>
        </w:rPr>
        <w:t>SINGLE</w:t>
      </w:r>
      <w:r w:rsidRPr="00195646">
        <w:rPr>
          <w:rFonts w:asciiTheme="minorHAnsi" w:hAnsiTheme="minorHAnsi" w:cstheme="minorHAnsi"/>
          <w:b/>
          <w:spacing w:val="19"/>
          <w:sz w:val="22"/>
          <w:u w:val="single"/>
        </w:rPr>
        <w:t xml:space="preserve"> </w:t>
      </w:r>
      <w:r w:rsidRPr="00195646">
        <w:rPr>
          <w:rFonts w:asciiTheme="minorHAnsi" w:hAnsiTheme="minorHAnsi" w:cstheme="minorHAnsi"/>
          <w:b/>
          <w:sz w:val="22"/>
          <w:u w:val="single"/>
        </w:rPr>
        <w:t>PROCUREMENT</w:t>
      </w:r>
      <w:r w:rsidRPr="00195646">
        <w:rPr>
          <w:rFonts w:asciiTheme="minorHAnsi" w:hAnsiTheme="minorHAnsi" w:cstheme="minorHAnsi"/>
          <w:b/>
          <w:spacing w:val="38"/>
          <w:sz w:val="22"/>
          <w:u w:val="single"/>
        </w:rPr>
        <w:t xml:space="preserve"> </w:t>
      </w:r>
      <w:r w:rsidRPr="00195646">
        <w:rPr>
          <w:rFonts w:asciiTheme="minorHAnsi" w:hAnsiTheme="minorHAnsi" w:cstheme="minorHAnsi"/>
          <w:b/>
          <w:sz w:val="22"/>
          <w:u w:val="single"/>
        </w:rPr>
        <w:t xml:space="preserve">DOCUMENT </w:t>
      </w:r>
      <w:r w:rsidRPr="00195646">
        <w:rPr>
          <w:rFonts w:asciiTheme="minorHAnsi" w:hAnsiTheme="minorHAnsi" w:cstheme="minorHAnsi"/>
          <w:b/>
          <w:spacing w:val="5"/>
          <w:sz w:val="22"/>
          <w:u w:val="single"/>
        </w:rPr>
        <w:t xml:space="preserve"> </w:t>
      </w:r>
      <w:r w:rsidRPr="00195646">
        <w:rPr>
          <w:rFonts w:asciiTheme="minorHAnsi" w:hAnsiTheme="minorHAnsi" w:cstheme="minorHAnsi"/>
          <w:b/>
          <w:sz w:val="22"/>
          <w:u w:val="single"/>
        </w:rPr>
        <w:t>(</w:t>
      </w:r>
      <w:r w:rsidRPr="00195646">
        <w:rPr>
          <w:rFonts w:asciiTheme="minorHAnsi" w:hAnsiTheme="minorHAnsi" w:cstheme="minorHAnsi"/>
          <w:b/>
          <w:w w:val="99"/>
          <w:sz w:val="22"/>
          <w:u w:val="single"/>
        </w:rPr>
        <w:t>ESPD</w:t>
      </w:r>
      <w:r w:rsidRPr="00195646">
        <w:rPr>
          <w:rFonts w:asciiTheme="minorHAnsi" w:hAnsiTheme="minorHAnsi" w:cstheme="minorHAnsi"/>
          <w:b/>
          <w:sz w:val="22"/>
          <w:u w:val="single"/>
        </w:rPr>
        <w:t>)</w:t>
      </w:r>
    </w:p>
    <w:p w14:paraId="2A6C6657" w14:textId="77777777" w:rsidR="008911B0" w:rsidRPr="00195646" w:rsidRDefault="008911B0" w:rsidP="008911B0">
      <w:pPr>
        <w:pStyle w:val="Bezodstpw"/>
        <w:jc w:val="center"/>
        <w:rPr>
          <w:rFonts w:asciiTheme="minorHAnsi" w:hAnsiTheme="minorHAnsi" w:cstheme="minorHAnsi"/>
          <w:b/>
          <w:sz w:val="22"/>
        </w:rPr>
      </w:pPr>
    </w:p>
    <w:p w14:paraId="1B9EDDE4" w14:textId="77777777" w:rsidR="008911B0" w:rsidRPr="00195646" w:rsidRDefault="008911B0" w:rsidP="008911B0">
      <w:pPr>
        <w:spacing w:line="200" w:lineRule="exact"/>
        <w:rPr>
          <w:rFonts w:asciiTheme="minorHAnsi" w:hAnsiTheme="minorHAnsi" w:cstheme="minorHAnsi"/>
          <w:sz w:val="22"/>
          <w:szCs w:val="22"/>
        </w:rPr>
      </w:pPr>
    </w:p>
    <w:p w14:paraId="38B335D7" w14:textId="77777777" w:rsidR="008911B0" w:rsidRPr="00195646" w:rsidRDefault="008911B0" w:rsidP="008911B0">
      <w:pPr>
        <w:ind w:left="649" w:right="644"/>
        <w:jc w:val="center"/>
        <w:rPr>
          <w:rFonts w:asciiTheme="minorHAnsi" w:hAnsiTheme="minorHAnsi" w:cstheme="minorHAnsi"/>
          <w:b/>
          <w:color w:val="010000"/>
          <w:w w:val="111"/>
          <w:sz w:val="22"/>
          <w:szCs w:val="22"/>
        </w:rPr>
      </w:pPr>
      <w:r w:rsidRPr="00195646">
        <w:rPr>
          <w:rFonts w:asciiTheme="minorHAnsi" w:hAnsiTheme="minorHAnsi" w:cstheme="minorHAnsi"/>
          <w:b/>
          <w:color w:val="010000"/>
          <w:sz w:val="22"/>
          <w:szCs w:val="22"/>
        </w:rPr>
        <w:t>Part</w:t>
      </w:r>
      <w:r w:rsidRPr="00195646">
        <w:rPr>
          <w:rFonts w:asciiTheme="minorHAnsi" w:hAnsiTheme="minorHAnsi" w:cstheme="minorHAnsi"/>
          <w:b/>
          <w:color w:val="010000"/>
          <w:spacing w:val="17"/>
          <w:sz w:val="22"/>
          <w:szCs w:val="22"/>
        </w:rPr>
        <w:t xml:space="preserve"> </w:t>
      </w:r>
      <w:r w:rsidRPr="00195646">
        <w:rPr>
          <w:rFonts w:asciiTheme="minorHAnsi" w:hAnsiTheme="minorHAnsi" w:cstheme="minorHAnsi"/>
          <w:b/>
          <w:color w:val="010000"/>
          <w:w w:val="84"/>
          <w:sz w:val="22"/>
          <w:szCs w:val="22"/>
        </w:rPr>
        <w:t>1:</w:t>
      </w:r>
      <w:r w:rsidRPr="00195646">
        <w:rPr>
          <w:rFonts w:asciiTheme="minorHAnsi" w:hAnsiTheme="minorHAnsi" w:cstheme="minorHAnsi"/>
          <w:b/>
          <w:color w:val="010000"/>
          <w:spacing w:val="-3"/>
          <w:w w:val="84"/>
          <w:sz w:val="22"/>
          <w:szCs w:val="22"/>
        </w:rPr>
        <w:t xml:space="preserve"> </w:t>
      </w:r>
      <w:r w:rsidRPr="00195646">
        <w:rPr>
          <w:rFonts w:asciiTheme="minorHAnsi" w:hAnsiTheme="minorHAnsi" w:cstheme="minorHAnsi"/>
          <w:b/>
          <w:color w:val="010000"/>
          <w:w w:val="108"/>
          <w:sz w:val="22"/>
          <w:szCs w:val="22"/>
        </w:rPr>
        <w:t>Information</w:t>
      </w:r>
      <w:r w:rsidRPr="00195646">
        <w:rPr>
          <w:rFonts w:asciiTheme="minorHAnsi" w:hAnsiTheme="minorHAnsi" w:cstheme="minorHAnsi"/>
          <w:b/>
          <w:color w:val="010000"/>
          <w:spacing w:val="11"/>
          <w:w w:val="108"/>
          <w:sz w:val="22"/>
          <w:szCs w:val="22"/>
        </w:rPr>
        <w:t xml:space="preserve"> </w:t>
      </w:r>
      <w:r w:rsidRPr="00195646">
        <w:rPr>
          <w:rFonts w:asciiTheme="minorHAnsi" w:hAnsiTheme="minorHAnsi" w:cstheme="minorHAnsi"/>
          <w:b/>
          <w:color w:val="010000"/>
          <w:w w:val="108"/>
          <w:sz w:val="22"/>
          <w:szCs w:val="22"/>
        </w:rPr>
        <w:t>concerning</w:t>
      </w:r>
      <w:r w:rsidRPr="00195646">
        <w:rPr>
          <w:rFonts w:asciiTheme="minorHAnsi" w:hAnsiTheme="minorHAnsi" w:cstheme="minorHAnsi"/>
          <w:b/>
          <w:color w:val="010000"/>
          <w:spacing w:val="1"/>
          <w:w w:val="108"/>
          <w:sz w:val="22"/>
          <w:szCs w:val="22"/>
        </w:rPr>
        <w:t xml:space="preserve"> </w:t>
      </w:r>
      <w:r w:rsidRPr="00195646">
        <w:rPr>
          <w:rFonts w:asciiTheme="minorHAnsi" w:hAnsiTheme="minorHAnsi" w:cstheme="minorHAnsi"/>
          <w:b/>
          <w:color w:val="010000"/>
          <w:sz w:val="22"/>
          <w:szCs w:val="22"/>
        </w:rPr>
        <w:t>the</w:t>
      </w:r>
      <w:r w:rsidRPr="00195646">
        <w:rPr>
          <w:rFonts w:asciiTheme="minorHAnsi" w:hAnsiTheme="minorHAnsi" w:cstheme="minorHAnsi"/>
          <w:b/>
          <w:color w:val="010000"/>
          <w:spacing w:val="46"/>
          <w:sz w:val="22"/>
          <w:szCs w:val="22"/>
        </w:rPr>
        <w:t xml:space="preserve"> </w:t>
      </w:r>
      <w:r w:rsidRPr="00195646">
        <w:rPr>
          <w:rFonts w:asciiTheme="minorHAnsi" w:hAnsiTheme="minorHAnsi" w:cstheme="minorHAnsi"/>
          <w:b/>
          <w:color w:val="010000"/>
          <w:w w:val="108"/>
          <w:sz w:val="22"/>
          <w:szCs w:val="22"/>
        </w:rPr>
        <w:t>procurement</w:t>
      </w:r>
      <w:r w:rsidRPr="00195646">
        <w:rPr>
          <w:rFonts w:asciiTheme="minorHAnsi" w:hAnsiTheme="minorHAnsi" w:cstheme="minorHAnsi"/>
          <w:b/>
          <w:color w:val="010000"/>
          <w:spacing w:val="24"/>
          <w:w w:val="108"/>
          <w:sz w:val="22"/>
          <w:szCs w:val="22"/>
        </w:rPr>
        <w:t xml:space="preserve"> </w:t>
      </w:r>
      <w:r w:rsidRPr="00195646">
        <w:rPr>
          <w:rFonts w:asciiTheme="minorHAnsi" w:hAnsiTheme="minorHAnsi" w:cstheme="minorHAnsi"/>
          <w:b/>
          <w:color w:val="010000"/>
          <w:w w:val="108"/>
          <w:sz w:val="22"/>
          <w:szCs w:val="22"/>
        </w:rPr>
        <w:t>procedure</w:t>
      </w:r>
      <w:r w:rsidRPr="00195646">
        <w:rPr>
          <w:rFonts w:asciiTheme="minorHAnsi" w:hAnsiTheme="minorHAnsi" w:cstheme="minorHAnsi"/>
          <w:b/>
          <w:color w:val="010000"/>
          <w:spacing w:val="4"/>
          <w:w w:val="108"/>
          <w:sz w:val="22"/>
          <w:szCs w:val="22"/>
        </w:rPr>
        <w:t xml:space="preserve"> </w:t>
      </w:r>
      <w:r w:rsidRPr="00195646">
        <w:rPr>
          <w:rFonts w:asciiTheme="minorHAnsi" w:hAnsiTheme="minorHAnsi" w:cstheme="minorHAnsi"/>
          <w:b/>
          <w:color w:val="010000"/>
          <w:sz w:val="22"/>
          <w:szCs w:val="22"/>
        </w:rPr>
        <w:t>and</w:t>
      </w:r>
      <w:r w:rsidRPr="00195646">
        <w:rPr>
          <w:rFonts w:asciiTheme="minorHAnsi" w:hAnsiTheme="minorHAnsi" w:cstheme="minorHAnsi"/>
          <w:b/>
          <w:color w:val="010000"/>
          <w:spacing w:val="31"/>
          <w:sz w:val="22"/>
          <w:szCs w:val="22"/>
        </w:rPr>
        <w:t xml:space="preserve"> </w:t>
      </w:r>
      <w:r w:rsidRPr="00195646">
        <w:rPr>
          <w:rFonts w:asciiTheme="minorHAnsi" w:hAnsiTheme="minorHAnsi" w:cstheme="minorHAnsi"/>
          <w:b/>
          <w:color w:val="010000"/>
          <w:sz w:val="22"/>
          <w:szCs w:val="22"/>
        </w:rPr>
        <w:t>the</w:t>
      </w:r>
      <w:r w:rsidRPr="00195646">
        <w:rPr>
          <w:rFonts w:asciiTheme="minorHAnsi" w:hAnsiTheme="minorHAnsi" w:cstheme="minorHAnsi"/>
          <w:b/>
          <w:color w:val="010000"/>
          <w:spacing w:val="42"/>
          <w:sz w:val="22"/>
          <w:szCs w:val="22"/>
        </w:rPr>
        <w:t xml:space="preserve"> </w:t>
      </w:r>
      <w:r w:rsidRPr="00195646">
        <w:rPr>
          <w:rFonts w:asciiTheme="minorHAnsi" w:hAnsiTheme="minorHAnsi" w:cstheme="minorHAnsi"/>
          <w:b/>
          <w:color w:val="010000"/>
          <w:w w:val="110"/>
          <w:sz w:val="22"/>
          <w:szCs w:val="22"/>
        </w:rPr>
        <w:t>contracting</w:t>
      </w:r>
      <w:r w:rsidRPr="00195646">
        <w:rPr>
          <w:rFonts w:asciiTheme="minorHAnsi" w:hAnsiTheme="minorHAnsi" w:cstheme="minorHAnsi"/>
          <w:b/>
          <w:color w:val="010000"/>
          <w:spacing w:val="-18"/>
          <w:w w:val="110"/>
          <w:sz w:val="22"/>
          <w:szCs w:val="22"/>
        </w:rPr>
        <w:t xml:space="preserve"> </w:t>
      </w:r>
      <w:r w:rsidRPr="00195646">
        <w:rPr>
          <w:rFonts w:asciiTheme="minorHAnsi" w:hAnsiTheme="minorHAnsi" w:cstheme="minorHAnsi"/>
          <w:b/>
          <w:color w:val="010000"/>
          <w:w w:val="110"/>
          <w:sz w:val="22"/>
          <w:szCs w:val="22"/>
        </w:rPr>
        <w:t>authority</w:t>
      </w:r>
      <w:r w:rsidRPr="00195646">
        <w:rPr>
          <w:rFonts w:asciiTheme="minorHAnsi" w:hAnsiTheme="minorHAnsi" w:cstheme="minorHAnsi"/>
          <w:b/>
          <w:color w:val="010000"/>
          <w:spacing w:val="16"/>
          <w:w w:val="110"/>
          <w:sz w:val="22"/>
          <w:szCs w:val="22"/>
        </w:rPr>
        <w:t xml:space="preserve"> </w:t>
      </w:r>
      <w:r w:rsidRPr="00195646">
        <w:rPr>
          <w:rFonts w:asciiTheme="minorHAnsi" w:hAnsiTheme="minorHAnsi" w:cstheme="minorHAnsi"/>
          <w:b/>
          <w:color w:val="010000"/>
          <w:sz w:val="22"/>
          <w:szCs w:val="22"/>
        </w:rPr>
        <w:t>or</w:t>
      </w:r>
      <w:r w:rsidRPr="00195646">
        <w:rPr>
          <w:rFonts w:asciiTheme="minorHAnsi" w:hAnsiTheme="minorHAnsi" w:cstheme="minorHAnsi"/>
          <w:b/>
          <w:color w:val="010000"/>
          <w:spacing w:val="36"/>
          <w:sz w:val="22"/>
          <w:szCs w:val="22"/>
        </w:rPr>
        <w:t xml:space="preserve"> </w:t>
      </w:r>
      <w:r w:rsidRPr="00195646">
        <w:rPr>
          <w:rFonts w:asciiTheme="minorHAnsi" w:hAnsiTheme="minorHAnsi" w:cstheme="minorHAnsi"/>
          <w:b/>
          <w:color w:val="010000"/>
          <w:w w:val="111"/>
          <w:sz w:val="22"/>
          <w:szCs w:val="22"/>
        </w:rPr>
        <w:t>contracting</w:t>
      </w:r>
      <w:r w:rsidRPr="00195646">
        <w:rPr>
          <w:rFonts w:asciiTheme="minorHAnsi" w:hAnsiTheme="minorHAnsi" w:cstheme="minorHAnsi"/>
          <w:b/>
          <w:color w:val="010000"/>
          <w:spacing w:val="-24"/>
          <w:w w:val="111"/>
          <w:sz w:val="22"/>
          <w:szCs w:val="22"/>
        </w:rPr>
        <w:t xml:space="preserve"> </w:t>
      </w:r>
      <w:r w:rsidRPr="00195646">
        <w:rPr>
          <w:rFonts w:asciiTheme="minorHAnsi" w:hAnsiTheme="minorHAnsi" w:cstheme="minorHAnsi"/>
          <w:b/>
          <w:color w:val="010000"/>
          <w:w w:val="111"/>
          <w:sz w:val="22"/>
          <w:szCs w:val="22"/>
        </w:rPr>
        <w:t>entity</w:t>
      </w:r>
    </w:p>
    <w:p w14:paraId="4E2553EB" w14:textId="77777777" w:rsidR="008911B0" w:rsidRPr="00195646" w:rsidRDefault="008911B0" w:rsidP="008911B0">
      <w:pPr>
        <w:ind w:left="649" w:right="644"/>
        <w:jc w:val="center"/>
        <w:rPr>
          <w:rFonts w:asciiTheme="minorHAnsi" w:hAnsiTheme="minorHAnsi" w:cstheme="minorHAnsi"/>
          <w:sz w:val="22"/>
          <w:szCs w:val="22"/>
        </w:rPr>
      </w:pPr>
    </w:p>
    <w:p w14:paraId="4D84D4E3" w14:textId="77777777" w:rsidR="00D92C7F"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i/>
          <w:sz w:val="22"/>
          <w:szCs w:val="22"/>
        </w:rPr>
        <w:t>For procurement procedures in which a call for competition has been published in the Official Journal of the European Union</w:t>
      </w:r>
      <w:r w:rsidR="00837A67" w:rsidRPr="00195646">
        <w:rPr>
          <w:rFonts w:asciiTheme="minorHAnsi" w:hAnsiTheme="minorHAnsi" w:cstheme="minorHAnsi"/>
          <w:b/>
          <w:sz w:val="22"/>
          <w:szCs w:val="22"/>
        </w:rPr>
        <w:t xml:space="preserve"> (OJEU)</w:t>
      </w:r>
      <w:r w:rsidRPr="00195646">
        <w:rPr>
          <w:rFonts w:asciiTheme="minorHAnsi" w:hAnsiTheme="minorHAnsi" w:cstheme="minorHAnsi"/>
          <w:b/>
          <w:i/>
          <w:sz w:val="22"/>
          <w:szCs w:val="22"/>
        </w:rPr>
        <w:t>, the information required under Part 1 will be automatically retrieved, provided that the electronic ESPD</w:t>
      </w:r>
      <w:r w:rsidRPr="00195646">
        <w:rPr>
          <w:rStyle w:val="Odwoanieprzypisudolnego"/>
          <w:rFonts w:asciiTheme="minorHAnsi" w:hAnsiTheme="minorHAnsi" w:cstheme="minorHAnsi"/>
          <w:b/>
          <w:i/>
          <w:sz w:val="22"/>
          <w:szCs w:val="22"/>
        </w:rPr>
        <w:footnoteReference w:id="1"/>
      </w:r>
      <w:r w:rsidRPr="00195646">
        <w:rPr>
          <w:rFonts w:asciiTheme="minorHAnsi" w:hAnsiTheme="minorHAnsi" w:cstheme="minorHAnsi"/>
          <w:b/>
          <w:i/>
          <w:sz w:val="22"/>
          <w:szCs w:val="22"/>
        </w:rPr>
        <w:t xml:space="preserve"> service is used to generate and fill in the ESPD</w:t>
      </w:r>
      <w:r w:rsidRPr="00195646">
        <w:rPr>
          <w:rFonts w:asciiTheme="minorHAnsi" w:hAnsiTheme="minorHAnsi" w:cstheme="minorHAnsi"/>
          <w:sz w:val="22"/>
          <w:szCs w:val="22"/>
        </w:rPr>
        <w:t>.</w:t>
      </w:r>
      <w:r w:rsidRPr="00195646">
        <w:rPr>
          <w:rFonts w:asciiTheme="minorHAnsi" w:hAnsiTheme="minorHAnsi" w:cstheme="minorHAnsi"/>
          <w:b/>
          <w:sz w:val="22"/>
          <w:szCs w:val="22"/>
        </w:rPr>
        <w:t xml:space="preserve"> Reference of the relevant notice</w:t>
      </w:r>
      <w:r w:rsidRPr="00195646">
        <w:rPr>
          <w:rStyle w:val="Odwoanieprzypisudolnego"/>
          <w:rFonts w:asciiTheme="minorHAnsi" w:hAnsiTheme="minorHAnsi" w:cstheme="minorHAnsi"/>
          <w:b/>
          <w:sz w:val="22"/>
          <w:szCs w:val="22"/>
        </w:rPr>
        <w:footnoteReference w:id="2"/>
      </w:r>
      <w:r w:rsidRPr="00195646">
        <w:rPr>
          <w:rFonts w:asciiTheme="minorHAnsi" w:hAnsiTheme="minorHAnsi" w:cstheme="minorHAnsi"/>
          <w:b/>
          <w:sz w:val="22"/>
          <w:szCs w:val="22"/>
        </w:rPr>
        <w:t>, published in the Official Journal of the European Union:</w:t>
      </w:r>
    </w:p>
    <w:p w14:paraId="0BC76628" w14:textId="77777777" w:rsidR="00D92C7F"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sz w:val="22"/>
          <w:szCs w:val="22"/>
        </w:rPr>
        <w:br/>
      </w:r>
      <w:r w:rsidRPr="00195646">
        <w:rPr>
          <w:rFonts w:asciiTheme="minorHAnsi" w:hAnsiTheme="minorHAnsi" w:cstheme="minorHAnsi"/>
          <w:b/>
          <w:sz w:val="22"/>
          <w:szCs w:val="22"/>
        </w:rPr>
        <w:t xml:space="preserve">OJEU S number[], date [], page[], </w:t>
      </w:r>
    </w:p>
    <w:p w14:paraId="09113DE9" w14:textId="7BA6B9B6"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sz w:val="22"/>
          <w:szCs w:val="22"/>
        </w:rPr>
        <w:br/>
      </w:r>
      <w:r w:rsidRPr="00195646">
        <w:rPr>
          <w:rFonts w:asciiTheme="minorHAnsi" w:hAnsiTheme="minorHAnsi" w:cstheme="minorHAnsi"/>
          <w:b/>
          <w:sz w:val="22"/>
          <w:szCs w:val="22"/>
        </w:rPr>
        <w:t xml:space="preserve">Notice number in the </w:t>
      </w:r>
      <w:r w:rsidR="00D92C7F" w:rsidRPr="00195646">
        <w:rPr>
          <w:rFonts w:asciiTheme="minorHAnsi" w:hAnsiTheme="minorHAnsi" w:cstheme="minorHAnsi"/>
          <w:b/>
          <w:sz w:val="22"/>
          <w:szCs w:val="22"/>
        </w:rPr>
        <w:t>Official Journal(OJ)</w:t>
      </w:r>
      <w:r w:rsidRPr="00195646">
        <w:rPr>
          <w:rFonts w:asciiTheme="minorHAnsi" w:hAnsiTheme="minorHAnsi" w:cstheme="minorHAnsi"/>
          <w:b/>
          <w:sz w:val="22"/>
          <w:szCs w:val="22"/>
        </w:rPr>
        <w:t xml:space="preserve">  S: [ ][ ][ ][ ]/S [ ][ ][ ]–[ ][ ][ ][ ][ ][ ][ ]</w:t>
      </w:r>
    </w:p>
    <w:p w14:paraId="462F6943" w14:textId="77777777" w:rsidR="00D92C7F" w:rsidRPr="00195646" w:rsidRDefault="00D92C7F"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p>
    <w:p w14:paraId="7580B775" w14:textId="19A44201"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sz w:val="22"/>
          <w:szCs w:val="22"/>
        </w:rPr>
        <w:t>If there is</w:t>
      </w:r>
      <w:r w:rsidR="00D92C7F" w:rsidRPr="00195646">
        <w:rPr>
          <w:rFonts w:asciiTheme="minorHAnsi" w:hAnsiTheme="minorHAnsi" w:cstheme="minorHAnsi"/>
          <w:b/>
          <w:sz w:val="22"/>
          <w:szCs w:val="22"/>
        </w:rPr>
        <w:t xml:space="preserve"> no call for competition in OJ</w:t>
      </w:r>
      <w:r w:rsidRPr="00195646">
        <w:rPr>
          <w:rFonts w:asciiTheme="minorHAnsi" w:hAnsiTheme="minorHAnsi" w:cstheme="minorHAnsi"/>
          <w:b/>
          <w:sz w:val="22"/>
          <w:szCs w:val="22"/>
        </w:rPr>
        <w:t>, the contracting authority or contracting entity must fill in the information allowing the procurement procedure to be unequivocally identified.</w:t>
      </w:r>
    </w:p>
    <w:p w14:paraId="23E609C8" w14:textId="77777777" w:rsidR="00D92C7F" w:rsidRPr="00195646" w:rsidRDefault="00D92C7F"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p>
    <w:p w14:paraId="660AFCF6" w14:textId="77777777"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195646">
        <w:rPr>
          <w:rFonts w:asciiTheme="minorHAnsi" w:hAnsiTheme="minorHAnsi" w:cstheme="minorHAnsi"/>
          <w:b/>
          <w:sz w:val="22"/>
          <w:szCs w:val="22"/>
        </w:rPr>
        <w:t>In case the publication of a notice in the Official Journal of the European Union is not required, please give other information allowing the procurement procedure to be unequivocally identified (e.g reference of a publication at a national level):  [……]</w:t>
      </w:r>
    </w:p>
    <w:p w14:paraId="4E975424" w14:textId="77777777" w:rsidR="008911B0" w:rsidRPr="00195646" w:rsidRDefault="008911B0" w:rsidP="008911B0">
      <w:pPr>
        <w:pStyle w:val="Bezodstpw"/>
        <w:jc w:val="center"/>
        <w:rPr>
          <w:rFonts w:asciiTheme="minorHAnsi" w:hAnsiTheme="minorHAnsi" w:cstheme="minorHAnsi"/>
          <w:b/>
          <w:w w:val="107"/>
          <w:sz w:val="22"/>
          <w:lang w:val="en-US"/>
        </w:rPr>
      </w:pPr>
    </w:p>
    <w:p w14:paraId="1E83BCB3" w14:textId="0BBE071F" w:rsidR="008911B0" w:rsidRPr="007C4A33" w:rsidRDefault="008911B0" w:rsidP="008911B0">
      <w:pPr>
        <w:pStyle w:val="Bezodstpw"/>
        <w:jc w:val="center"/>
        <w:rPr>
          <w:rFonts w:asciiTheme="minorHAnsi" w:hAnsiTheme="minorHAnsi" w:cstheme="minorHAnsi"/>
          <w:w w:val="106"/>
          <w:sz w:val="22"/>
          <w:lang w:val="en-US"/>
        </w:rPr>
      </w:pPr>
      <w:r w:rsidRPr="007C4A33">
        <w:rPr>
          <w:rFonts w:asciiTheme="minorHAnsi" w:hAnsiTheme="minorHAnsi" w:cstheme="minorHAnsi"/>
          <w:w w:val="107"/>
          <w:sz w:val="22"/>
        </w:rPr>
        <w:t>INFORMATION</w:t>
      </w:r>
      <w:r w:rsidRPr="007C4A33">
        <w:rPr>
          <w:rFonts w:asciiTheme="minorHAnsi" w:hAnsiTheme="minorHAnsi" w:cstheme="minorHAnsi"/>
          <w:spacing w:val="-3"/>
          <w:w w:val="107"/>
          <w:sz w:val="22"/>
        </w:rPr>
        <w:t xml:space="preserve"> </w:t>
      </w:r>
      <w:r w:rsidRPr="007C4A33">
        <w:rPr>
          <w:rFonts w:asciiTheme="minorHAnsi" w:hAnsiTheme="minorHAnsi" w:cstheme="minorHAnsi"/>
          <w:sz w:val="22"/>
        </w:rPr>
        <w:t>ABOUT</w:t>
      </w:r>
      <w:r w:rsidRPr="007C4A33">
        <w:rPr>
          <w:rFonts w:asciiTheme="minorHAnsi" w:hAnsiTheme="minorHAnsi" w:cstheme="minorHAnsi"/>
          <w:spacing w:val="30"/>
          <w:sz w:val="22"/>
        </w:rPr>
        <w:t xml:space="preserve"> </w:t>
      </w:r>
      <w:r w:rsidRPr="007C4A33">
        <w:rPr>
          <w:rFonts w:asciiTheme="minorHAnsi" w:hAnsiTheme="minorHAnsi" w:cstheme="minorHAnsi"/>
          <w:sz w:val="22"/>
        </w:rPr>
        <w:t>THE</w:t>
      </w:r>
      <w:r w:rsidRPr="007C4A33">
        <w:rPr>
          <w:rFonts w:asciiTheme="minorHAnsi" w:hAnsiTheme="minorHAnsi" w:cstheme="minorHAnsi"/>
          <w:spacing w:val="18"/>
          <w:sz w:val="22"/>
        </w:rPr>
        <w:t xml:space="preserve"> </w:t>
      </w:r>
      <w:r w:rsidR="00D92C7F" w:rsidRPr="007C4A33">
        <w:rPr>
          <w:rFonts w:asciiTheme="minorHAnsi" w:hAnsiTheme="minorHAnsi" w:cstheme="minorHAnsi"/>
          <w:spacing w:val="18"/>
          <w:sz w:val="22"/>
          <w:lang w:val="en-US"/>
        </w:rPr>
        <w:t xml:space="preserve">PUBLIC  </w:t>
      </w:r>
      <w:r w:rsidRPr="007C4A33">
        <w:rPr>
          <w:rFonts w:asciiTheme="minorHAnsi" w:hAnsiTheme="minorHAnsi" w:cstheme="minorHAnsi"/>
          <w:w w:val="106"/>
          <w:sz w:val="22"/>
        </w:rPr>
        <w:t>PROCUREMENT</w:t>
      </w:r>
      <w:r w:rsidRPr="007C4A33">
        <w:rPr>
          <w:rFonts w:asciiTheme="minorHAnsi" w:hAnsiTheme="minorHAnsi" w:cstheme="minorHAnsi"/>
          <w:spacing w:val="-1"/>
          <w:w w:val="106"/>
          <w:sz w:val="22"/>
        </w:rPr>
        <w:t xml:space="preserve"> </w:t>
      </w:r>
      <w:r w:rsidRPr="007C4A33">
        <w:rPr>
          <w:rFonts w:asciiTheme="minorHAnsi" w:hAnsiTheme="minorHAnsi" w:cstheme="minorHAnsi"/>
          <w:w w:val="106"/>
          <w:sz w:val="22"/>
        </w:rPr>
        <w:t>PROCEDURE</w:t>
      </w:r>
    </w:p>
    <w:p w14:paraId="3156E67D" w14:textId="77777777" w:rsidR="00F63823" w:rsidRPr="00483608" w:rsidRDefault="00F63823" w:rsidP="008911B0">
      <w:pPr>
        <w:pStyle w:val="Bezodstpw"/>
        <w:jc w:val="center"/>
        <w:rPr>
          <w:rFonts w:asciiTheme="minorHAnsi" w:hAnsiTheme="minorHAnsi" w:cstheme="minorHAnsi"/>
          <w:b/>
          <w:sz w:val="22"/>
          <w:lang w:val="en-US"/>
        </w:rPr>
      </w:pPr>
    </w:p>
    <w:p w14:paraId="3EEAEDC7" w14:textId="5A4B4EF9" w:rsidR="008911B0" w:rsidRPr="00195646"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195646">
        <w:rPr>
          <w:rFonts w:asciiTheme="minorHAnsi" w:hAnsiTheme="minorHAnsi" w:cstheme="minorHAnsi"/>
          <w:b/>
          <w:sz w:val="22"/>
          <w:szCs w:val="22"/>
        </w:rPr>
        <w:t xml:space="preserve">The information required under Part I will be automatically retrieved, provided that the above-mentioned electronic ESPD-service is used to generate and fill in the ESPD. If not, this information must be filled in by the </w:t>
      </w:r>
      <w:r w:rsidR="00D92C7F" w:rsidRPr="00195646">
        <w:rPr>
          <w:rFonts w:asciiTheme="minorHAnsi" w:hAnsiTheme="minorHAnsi" w:cstheme="minorHAnsi"/>
          <w:b/>
          <w:sz w:val="22"/>
          <w:szCs w:val="22"/>
        </w:rPr>
        <w:t>contractor</w:t>
      </w:r>
      <w:r w:rsidRPr="00195646">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195646" w14:paraId="420D29ED" w14:textId="77777777" w:rsidTr="00483608">
        <w:trPr>
          <w:trHeight w:val="349"/>
        </w:trPr>
        <w:tc>
          <w:tcPr>
            <w:tcW w:w="4644" w:type="dxa"/>
            <w:shd w:val="clear" w:color="auto" w:fill="auto"/>
          </w:tcPr>
          <w:p w14:paraId="55B0C176" w14:textId="6EB257EE" w:rsidR="008911B0" w:rsidRPr="00195646" w:rsidRDefault="008911B0" w:rsidP="00D92C7F">
            <w:pPr>
              <w:rPr>
                <w:rFonts w:asciiTheme="minorHAnsi" w:hAnsiTheme="minorHAnsi" w:cstheme="minorHAnsi"/>
                <w:b/>
                <w:i/>
                <w:sz w:val="22"/>
                <w:szCs w:val="22"/>
              </w:rPr>
            </w:pPr>
            <w:r w:rsidRPr="00195646">
              <w:rPr>
                <w:rFonts w:asciiTheme="minorHAnsi" w:hAnsiTheme="minorHAnsi" w:cstheme="minorHAnsi"/>
                <w:b/>
                <w:sz w:val="22"/>
                <w:szCs w:val="22"/>
              </w:rPr>
              <w:t xml:space="preserve">Identity of the </w:t>
            </w:r>
            <w:r w:rsidR="00D92C7F" w:rsidRPr="00195646">
              <w:rPr>
                <w:rFonts w:asciiTheme="minorHAnsi" w:hAnsiTheme="minorHAnsi" w:cstheme="minorHAnsi"/>
                <w:b/>
                <w:sz w:val="22"/>
                <w:szCs w:val="22"/>
              </w:rPr>
              <w:t>Contracting Entity</w:t>
            </w:r>
            <w:r w:rsidRPr="00195646">
              <w:rPr>
                <w:rStyle w:val="Odwoanieprzypisudolnego"/>
                <w:rFonts w:asciiTheme="minorHAnsi" w:hAnsiTheme="minorHAnsi" w:cstheme="minorHAnsi"/>
                <w:b/>
                <w:i/>
                <w:sz w:val="22"/>
                <w:szCs w:val="22"/>
              </w:rPr>
              <w:footnoteReference w:id="3"/>
            </w:r>
          </w:p>
        </w:tc>
        <w:tc>
          <w:tcPr>
            <w:tcW w:w="4645" w:type="dxa"/>
            <w:shd w:val="clear" w:color="auto" w:fill="auto"/>
          </w:tcPr>
          <w:p w14:paraId="78FAA15B"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Answer:</w:t>
            </w:r>
          </w:p>
        </w:tc>
      </w:tr>
      <w:tr w:rsidR="008911B0" w:rsidRPr="00195646" w14:paraId="46509F11" w14:textId="77777777" w:rsidTr="00483608">
        <w:trPr>
          <w:trHeight w:val="349"/>
        </w:trPr>
        <w:tc>
          <w:tcPr>
            <w:tcW w:w="4644" w:type="dxa"/>
            <w:shd w:val="clear" w:color="auto" w:fill="auto"/>
          </w:tcPr>
          <w:p w14:paraId="0E0E4B55" w14:textId="3DF7AA12" w:rsidR="00F63823"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Name:</w:t>
            </w:r>
          </w:p>
        </w:tc>
        <w:tc>
          <w:tcPr>
            <w:tcW w:w="4645" w:type="dxa"/>
            <w:shd w:val="clear" w:color="auto" w:fill="auto"/>
          </w:tcPr>
          <w:p w14:paraId="11A2B1E4" w14:textId="77777777" w:rsidR="00F63823" w:rsidRPr="00195646" w:rsidRDefault="00D92C7F" w:rsidP="00F63823">
            <w:pPr>
              <w:pStyle w:val="Tekstpodstawowy"/>
              <w:spacing w:after="120"/>
              <w:jc w:val="both"/>
              <w:rPr>
                <w:rFonts w:asciiTheme="minorHAnsi" w:hAnsiTheme="minorHAnsi" w:cstheme="minorHAnsi"/>
                <w:sz w:val="22"/>
                <w:szCs w:val="22"/>
              </w:rPr>
            </w:pPr>
            <w:r w:rsidRPr="00195646">
              <w:rPr>
                <w:rFonts w:asciiTheme="minorHAnsi" w:hAnsiTheme="minorHAnsi" w:cstheme="minorHAnsi"/>
                <w:sz w:val="22"/>
                <w:szCs w:val="22"/>
              </w:rPr>
              <w:t xml:space="preserve">Łukasiewicz Research Network – </w:t>
            </w:r>
          </w:p>
          <w:p w14:paraId="76ADA7C9" w14:textId="71A9BC64" w:rsidR="00F63823" w:rsidRPr="00195646" w:rsidRDefault="00D92C7F" w:rsidP="00F63823">
            <w:pPr>
              <w:pStyle w:val="Tekstpodstawowy"/>
              <w:spacing w:after="120"/>
              <w:jc w:val="both"/>
              <w:rPr>
                <w:rFonts w:asciiTheme="minorHAnsi" w:hAnsiTheme="minorHAnsi" w:cstheme="minorHAnsi"/>
                <w:sz w:val="22"/>
                <w:szCs w:val="22"/>
              </w:rPr>
            </w:pPr>
            <w:r w:rsidRPr="00195646">
              <w:rPr>
                <w:rFonts w:asciiTheme="minorHAnsi" w:hAnsiTheme="minorHAnsi" w:cstheme="minorHAnsi"/>
                <w:sz w:val="22"/>
                <w:szCs w:val="22"/>
              </w:rPr>
              <w:t xml:space="preserve">Institute of </w:t>
            </w:r>
            <w:r w:rsidR="004B265F">
              <w:rPr>
                <w:rFonts w:asciiTheme="minorHAnsi" w:hAnsiTheme="minorHAnsi" w:cstheme="minorHAnsi"/>
                <w:sz w:val="22"/>
                <w:szCs w:val="22"/>
              </w:rPr>
              <w:t>Microelectronics and Photonics</w:t>
            </w:r>
          </w:p>
          <w:p w14:paraId="556CB460" w14:textId="545F68BC" w:rsidR="008911B0" w:rsidRPr="00195646" w:rsidRDefault="00D92C7F" w:rsidP="00F63823">
            <w:pPr>
              <w:pStyle w:val="Tekstpodstawowy"/>
              <w:spacing w:after="120"/>
              <w:jc w:val="both"/>
              <w:rPr>
                <w:rFonts w:asciiTheme="minorHAnsi" w:hAnsiTheme="minorHAnsi" w:cstheme="minorHAnsi"/>
                <w:sz w:val="22"/>
                <w:szCs w:val="22"/>
                <w:lang w:val="pl-PL"/>
              </w:rPr>
            </w:pPr>
            <w:r w:rsidRPr="00195646">
              <w:rPr>
                <w:rFonts w:asciiTheme="minorHAnsi" w:hAnsiTheme="minorHAnsi" w:cstheme="minorHAnsi"/>
                <w:sz w:val="22"/>
                <w:szCs w:val="22"/>
                <w:lang w:val="pl-PL"/>
              </w:rPr>
              <w:t xml:space="preserve">02-668 Warsaw, 32/46  Lotników Av. </w:t>
            </w:r>
          </w:p>
        </w:tc>
      </w:tr>
      <w:tr w:rsidR="008911B0" w:rsidRPr="00195646" w14:paraId="015EA2FD" w14:textId="77777777" w:rsidTr="00483608">
        <w:trPr>
          <w:trHeight w:val="485"/>
        </w:trPr>
        <w:tc>
          <w:tcPr>
            <w:tcW w:w="4644" w:type="dxa"/>
            <w:shd w:val="clear" w:color="auto" w:fill="auto"/>
          </w:tcPr>
          <w:p w14:paraId="1DF32100" w14:textId="77777777" w:rsidR="008911B0" w:rsidRPr="00195646" w:rsidRDefault="008911B0" w:rsidP="00483608">
            <w:pPr>
              <w:rPr>
                <w:rFonts w:asciiTheme="minorHAnsi" w:hAnsiTheme="minorHAnsi" w:cstheme="minorHAnsi"/>
                <w:b/>
                <w:i/>
                <w:sz w:val="22"/>
                <w:szCs w:val="22"/>
              </w:rPr>
            </w:pPr>
            <w:r w:rsidRPr="00195646">
              <w:rPr>
                <w:rFonts w:asciiTheme="minorHAnsi" w:hAnsiTheme="minorHAnsi" w:cstheme="minorHAnsi"/>
                <w:b/>
                <w:i/>
                <w:sz w:val="22"/>
                <w:szCs w:val="22"/>
              </w:rPr>
              <w:t>Which procurement is concerned?</w:t>
            </w:r>
          </w:p>
        </w:tc>
        <w:tc>
          <w:tcPr>
            <w:tcW w:w="4645" w:type="dxa"/>
            <w:shd w:val="clear" w:color="auto" w:fill="auto"/>
          </w:tcPr>
          <w:p w14:paraId="1345BDF7" w14:textId="77777777" w:rsidR="008911B0" w:rsidRPr="00195646" w:rsidRDefault="008911B0" w:rsidP="00483608">
            <w:pPr>
              <w:pStyle w:val="Akapitzlist"/>
              <w:ind w:left="0"/>
              <w:jc w:val="both"/>
              <w:rPr>
                <w:rFonts w:asciiTheme="minorHAnsi" w:hAnsiTheme="minorHAnsi" w:cstheme="minorHAnsi"/>
                <w:bCs/>
                <w:i/>
                <w:sz w:val="22"/>
                <w:szCs w:val="22"/>
              </w:rPr>
            </w:pPr>
            <w:r w:rsidRPr="00195646">
              <w:rPr>
                <w:rFonts w:asciiTheme="minorHAnsi" w:hAnsiTheme="minorHAnsi" w:cstheme="minorHAnsi"/>
                <w:bCs/>
                <w:i/>
                <w:sz w:val="22"/>
                <w:szCs w:val="22"/>
              </w:rPr>
              <w:t>Answer:</w:t>
            </w:r>
          </w:p>
          <w:p w14:paraId="759572B6" w14:textId="77777777" w:rsidR="008911B0" w:rsidRPr="00195646" w:rsidRDefault="008911B0" w:rsidP="00483608">
            <w:pPr>
              <w:rPr>
                <w:rFonts w:asciiTheme="minorHAnsi" w:hAnsiTheme="minorHAnsi" w:cstheme="minorHAnsi"/>
                <w:sz w:val="22"/>
                <w:szCs w:val="22"/>
              </w:rPr>
            </w:pPr>
          </w:p>
        </w:tc>
      </w:tr>
      <w:tr w:rsidR="008911B0" w:rsidRPr="00195646" w14:paraId="25936E81" w14:textId="77777777" w:rsidTr="00483608">
        <w:trPr>
          <w:trHeight w:val="484"/>
        </w:trPr>
        <w:tc>
          <w:tcPr>
            <w:tcW w:w="4644" w:type="dxa"/>
            <w:shd w:val="clear" w:color="auto" w:fill="auto"/>
          </w:tcPr>
          <w:p w14:paraId="269F628F"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Title or short description  of the procurement</w:t>
            </w:r>
            <w:r w:rsidRPr="00195646">
              <w:rPr>
                <w:rStyle w:val="Odwoanieprzypisudolnego"/>
                <w:rFonts w:asciiTheme="minorHAnsi" w:hAnsiTheme="minorHAnsi" w:cstheme="minorHAnsi"/>
                <w:sz w:val="22"/>
                <w:szCs w:val="22"/>
              </w:rPr>
              <w:footnoteReference w:id="4"/>
            </w:r>
          </w:p>
        </w:tc>
        <w:tc>
          <w:tcPr>
            <w:tcW w:w="4645" w:type="dxa"/>
            <w:shd w:val="clear" w:color="auto" w:fill="auto"/>
          </w:tcPr>
          <w:p w14:paraId="4B94C697" w14:textId="3CBACF4C" w:rsidR="008911B0" w:rsidRPr="00195646" w:rsidRDefault="004B265F" w:rsidP="00F63823">
            <w:pPr>
              <w:pStyle w:val="Akapitzlist"/>
              <w:ind w:left="0"/>
              <w:jc w:val="both"/>
              <w:rPr>
                <w:rFonts w:asciiTheme="minorHAnsi" w:hAnsiTheme="minorHAnsi" w:cstheme="minorHAnsi"/>
                <w:b/>
                <w:bCs/>
                <w:sz w:val="22"/>
                <w:szCs w:val="22"/>
              </w:rPr>
            </w:pPr>
            <w:r w:rsidRPr="004B265F">
              <w:rPr>
                <w:rFonts w:asciiTheme="minorHAnsi" w:hAnsiTheme="minorHAnsi" w:cstheme="minorHAnsi"/>
                <w:b/>
                <w:bCs/>
                <w:sz w:val="22"/>
                <w:szCs w:val="22"/>
              </w:rPr>
              <w:t>System for encapsulation of housings</w:t>
            </w:r>
          </w:p>
        </w:tc>
      </w:tr>
      <w:tr w:rsidR="008911B0" w:rsidRPr="00195646" w14:paraId="554CD3BC" w14:textId="77777777" w:rsidTr="00483608">
        <w:trPr>
          <w:trHeight w:val="484"/>
        </w:trPr>
        <w:tc>
          <w:tcPr>
            <w:tcW w:w="4644" w:type="dxa"/>
            <w:shd w:val="clear" w:color="auto" w:fill="auto"/>
          </w:tcPr>
          <w:p w14:paraId="24030C5A" w14:textId="77777777" w:rsidR="008911B0" w:rsidRPr="00195646" w:rsidRDefault="008911B0" w:rsidP="00483608">
            <w:pPr>
              <w:rPr>
                <w:rFonts w:asciiTheme="minorHAnsi" w:hAnsiTheme="minorHAnsi" w:cstheme="minorHAnsi"/>
                <w:sz w:val="22"/>
                <w:szCs w:val="22"/>
              </w:rPr>
            </w:pPr>
            <w:r w:rsidRPr="00195646">
              <w:rPr>
                <w:rFonts w:asciiTheme="minorHAnsi" w:hAnsiTheme="minorHAnsi" w:cstheme="minorHAnsi"/>
                <w:sz w:val="22"/>
                <w:szCs w:val="22"/>
              </w:rPr>
              <w:t>File reference number attributed by the contracting  authority or contracting  entity (if applicable)</w:t>
            </w:r>
            <w:r w:rsidRPr="00195646">
              <w:rPr>
                <w:rStyle w:val="Odwoanieprzypisudolnego"/>
                <w:rFonts w:asciiTheme="minorHAnsi" w:hAnsiTheme="minorHAnsi" w:cstheme="minorHAnsi"/>
                <w:sz w:val="22"/>
                <w:szCs w:val="22"/>
              </w:rPr>
              <w:footnoteReference w:id="5"/>
            </w:r>
            <w:r w:rsidRPr="00195646">
              <w:rPr>
                <w:rFonts w:asciiTheme="minorHAnsi" w:eastAsia="Arial" w:hAnsiTheme="minorHAnsi" w:cstheme="minorHAnsi"/>
                <w:color w:val="010000"/>
                <w:sz w:val="22"/>
                <w:szCs w:val="22"/>
              </w:rPr>
              <w:t xml:space="preserve"> </w:t>
            </w:r>
            <w:r w:rsidRPr="00195646">
              <w:rPr>
                <w:rFonts w:asciiTheme="minorHAnsi" w:eastAsia="Arial" w:hAnsiTheme="minorHAnsi" w:cstheme="minorHAnsi"/>
                <w:color w:val="010000"/>
                <w:spacing w:val="12"/>
                <w:sz w:val="22"/>
                <w:szCs w:val="22"/>
              </w:rPr>
              <w:t xml:space="preserve"> </w:t>
            </w:r>
            <w:r w:rsidRPr="00195646">
              <w:rPr>
                <w:rFonts w:asciiTheme="minorHAnsi" w:hAnsiTheme="minorHAnsi" w:cstheme="minorHAnsi"/>
                <w:sz w:val="22"/>
                <w:szCs w:val="22"/>
              </w:rPr>
              <w:t>:</w:t>
            </w:r>
          </w:p>
        </w:tc>
        <w:tc>
          <w:tcPr>
            <w:tcW w:w="4645" w:type="dxa"/>
            <w:shd w:val="clear" w:color="auto" w:fill="auto"/>
          </w:tcPr>
          <w:p w14:paraId="23FDA918" w14:textId="439CBB04" w:rsidR="008911B0" w:rsidRPr="00195646" w:rsidRDefault="004B265F" w:rsidP="00483608">
            <w:pPr>
              <w:rPr>
                <w:rFonts w:asciiTheme="minorHAnsi" w:hAnsiTheme="minorHAnsi" w:cstheme="minorHAnsi"/>
                <w:b/>
                <w:sz w:val="22"/>
                <w:szCs w:val="22"/>
              </w:rPr>
            </w:pPr>
            <w:r>
              <w:rPr>
                <w:rFonts w:asciiTheme="minorHAnsi" w:hAnsiTheme="minorHAnsi" w:cstheme="minorHAnsi"/>
                <w:b/>
                <w:sz w:val="22"/>
                <w:szCs w:val="22"/>
              </w:rPr>
              <w:t>K1/62</w:t>
            </w:r>
            <w:r w:rsidR="00FC7EDB">
              <w:rPr>
                <w:rFonts w:asciiTheme="minorHAnsi" w:hAnsiTheme="minorHAnsi" w:cstheme="minorHAnsi"/>
                <w:b/>
                <w:sz w:val="22"/>
                <w:szCs w:val="22"/>
              </w:rPr>
              <w:t>/2020</w:t>
            </w:r>
          </w:p>
        </w:tc>
      </w:tr>
    </w:tbl>
    <w:p w14:paraId="7F63C137" w14:textId="78E385E1" w:rsidR="008911B0" w:rsidRPr="00064A71" w:rsidRDefault="008911B0" w:rsidP="008911B0">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2"/>
          <w:szCs w:val="22"/>
        </w:rPr>
      </w:pPr>
      <w:r w:rsidRPr="00064A71">
        <w:rPr>
          <w:rFonts w:asciiTheme="minorHAnsi" w:hAnsiTheme="minorHAnsi" w:cstheme="minorHAnsi"/>
          <w:b/>
          <w:sz w:val="22"/>
          <w:szCs w:val="22"/>
        </w:rPr>
        <w:t xml:space="preserve">All other information in all sections of the ESPD is to be filled in by the </w:t>
      </w:r>
      <w:r w:rsidR="00195646" w:rsidRPr="00064A71">
        <w:rPr>
          <w:rFonts w:asciiTheme="minorHAnsi" w:hAnsiTheme="minorHAnsi" w:cstheme="minorHAnsi"/>
          <w:b/>
          <w:sz w:val="22"/>
          <w:szCs w:val="22"/>
        </w:rPr>
        <w:t>contractor</w:t>
      </w:r>
    </w:p>
    <w:p w14:paraId="13DD5F4D" w14:textId="77777777" w:rsidR="00195646" w:rsidRPr="00195646" w:rsidRDefault="00195646" w:rsidP="00195646">
      <w:pPr>
        <w:rPr>
          <w:rFonts w:asciiTheme="minorHAnsi" w:hAnsiTheme="minorHAnsi" w:cstheme="minorHAnsi"/>
          <w:sz w:val="22"/>
          <w:szCs w:val="22"/>
          <w:lang w:eastAsia="en-GB"/>
        </w:rPr>
      </w:pPr>
    </w:p>
    <w:p w14:paraId="2E9DC146" w14:textId="1E80F76E" w:rsidR="00195646" w:rsidRDefault="00195646" w:rsidP="00195646">
      <w:pPr>
        <w:rPr>
          <w:rFonts w:asciiTheme="minorHAnsi" w:hAnsiTheme="minorHAnsi" w:cstheme="minorHAnsi"/>
          <w:sz w:val="22"/>
          <w:szCs w:val="22"/>
          <w:lang w:eastAsia="en-GB"/>
        </w:rPr>
      </w:pPr>
    </w:p>
    <w:p w14:paraId="54A10C74" w14:textId="77777777" w:rsidR="00E55596" w:rsidRPr="00195646" w:rsidRDefault="00E55596" w:rsidP="00195646">
      <w:pPr>
        <w:rPr>
          <w:rFonts w:asciiTheme="minorHAnsi" w:hAnsiTheme="minorHAnsi" w:cstheme="minorHAnsi"/>
          <w:sz w:val="22"/>
          <w:szCs w:val="22"/>
          <w:lang w:eastAsia="en-GB"/>
        </w:rPr>
      </w:pPr>
    </w:p>
    <w:p w14:paraId="7E25AB5D" w14:textId="739C0FB5" w:rsidR="008911B0" w:rsidRDefault="008911B0" w:rsidP="009300CB">
      <w:pPr>
        <w:pStyle w:val="Bezodstpw"/>
        <w:jc w:val="center"/>
        <w:rPr>
          <w:rFonts w:asciiTheme="minorHAnsi" w:hAnsiTheme="minorHAnsi" w:cstheme="minorHAnsi"/>
          <w:b/>
          <w:w w:val="110"/>
          <w:sz w:val="22"/>
          <w:lang w:val="en-US"/>
        </w:rPr>
      </w:pPr>
      <w:r w:rsidRPr="00195646">
        <w:rPr>
          <w:rFonts w:asciiTheme="minorHAnsi" w:hAnsiTheme="minorHAnsi" w:cstheme="minorHAnsi"/>
          <w:b/>
          <w:sz w:val="22"/>
        </w:rPr>
        <w:lastRenderedPageBreak/>
        <w:t>Part</w:t>
      </w:r>
      <w:r w:rsidRPr="00195646">
        <w:rPr>
          <w:rFonts w:asciiTheme="minorHAnsi" w:hAnsiTheme="minorHAnsi" w:cstheme="minorHAnsi"/>
          <w:b/>
          <w:spacing w:val="34"/>
          <w:sz w:val="22"/>
        </w:rPr>
        <w:t xml:space="preserve"> </w:t>
      </w:r>
      <w:r w:rsidRPr="00195646">
        <w:rPr>
          <w:rFonts w:asciiTheme="minorHAnsi" w:hAnsiTheme="minorHAnsi" w:cstheme="minorHAnsi"/>
          <w:b/>
          <w:sz w:val="22"/>
        </w:rPr>
        <w:t>II:</w:t>
      </w:r>
      <w:r w:rsidRPr="00195646">
        <w:rPr>
          <w:rFonts w:asciiTheme="minorHAnsi" w:hAnsiTheme="minorHAnsi" w:cstheme="minorHAnsi"/>
          <w:b/>
          <w:spacing w:val="-16"/>
          <w:sz w:val="22"/>
        </w:rPr>
        <w:t xml:space="preserve"> </w:t>
      </w:r>
      <w:r w:rsidRPr="00195646">
        <w:rPr>
          <w:rFonts w:asciiTheme="minorHAnsi" w:hAnsiTheme="minorHAnsi" w:cstheme="minorHAnsi"/>
          <w:b/>
          <w:w w:val="108"/>
          <w:sz w:val="22"/>
        </w:rPr>
        <w:t>Information</w:t>
      </w:r>
      <w:r w:rsidRPr="00195646">
        <w:rPr>
          <w:rFonts w:asciiTheme="minorHAnsi" w:hAnsiTheme="minorHAnsi" w:cstheme="minorHAnsi"/>
          <w:b/>
          <w:spacing w:val="16"/>
          <w:w w:val="108"/>
          <w:sz w:val="22"/>
        </w:rPr>
        <w:t xml:space="preserve"> </w:t>
      </w:r>
      <w:r w:rsidRPr="00195646">
        <w:rPr>
          <w:rFonts w:asciiTheme="minorHAnsi" w:hAnsiTheme="minorHAnsi" w:cstheme="minorHAnsi"/>
          <w:b/>
          <w:w w:val="108"/>
          <w:sz w:val="22"/>
        </w:rPr>
        <w:t>concerning</w:t>
      </w:r>
      <w:r w:rsidRPr="00195646">
        <w:rPr>
          <w:rFonts w:asciiTheme="minorHAnsi" w:hAnsiTheme="minorHAnsi" w:cstheme="minorHAnsi"/>
          <w:b/>
          <w:spacing w:val="5"/>
          <w:w w:val="108"/>
          <w:sz w:val="22"/>
        </w:rPr>
        <w:t xml:space="preserve"> </w:t>
      </w:r>
      <w:r w:rsidRPr="00195646">
        <w:rPr>
          <w:rFonts w:asciiTheme="minorHAnsi" w:hAnsiTheme="minorHAnsi" w:cstheme="minorHAnsi"/>
          <w:b/>
          <w:sz w:val="22"/>
        </w:rPr>
        <w:t>the</w:t>
      </w:r>
      <w:r w:rsidRPr="00195646">
        <w:rPr>
          <w:rFonts w:asciiTheme="minorHAnsi" w:hAnsiTheme="minorHAnsi" w:cstheme="minorHAnsi"/>
          <w:b/>
          <w:spacing w:val="38"/>
          <w:sz w:val="22"/>
        </w:rPr>
        <w:t xml:space="preserve"> </w:t>
      </w:r>
      <w:r w:rsidR="00195646" w:rsidRPr="00195646">
        <w:rPr>
          <w:rFonts w:asciiTheme="minorHAnsi" w:hAnsiTheme="minorHAnsi" w:cstheme="minorHAnsi"/>
          <w:b/>
          <w:w w:val="110"/>
          <w:sz w:val="22"/>
          <w:lang w:val="en-US"/>
        </w:rPr>
        <w:t>contractor</w:t>
      </w:r>
    </w:p>
    <w:p w14:paraId="45137FC6" w14:textId="77777777" w:rsidR="009300CB" w:rsidRPr="009300CB" w:rsidRDefault="009300CB" w:rsidP="009300CB">
      <w:pPr>
        <w:pStyle w:val="Bezodstpw"/>
        <w:jc w:val="center"/>
        <w:rPr>
          <w:rFonts w:asciiTheme="minorHAnsi" w:hAnsiTheme="minorHAnsi" w:cstheme="minorHAnsi"/>
          <w:b/>
          <w:w w:val="110"/>
          <w:sz w:val="22"/>
          <w:lang w:val="en-US"/>
        </w:rPr>
      </w:pPr>
    </w:p>
    <w:p w14:paraId="062C07F3" w14:textId="78991AF6"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А: </w:t>
      </w:r>
      <w:r w:rsidRPr="007C4A33">
        <w:rPr>
          <w:rFonts w:asciiTheme="minorHAnsi" w:eastAsia="Arial" w:hAnsiTheme="minorHAnsi" w:cstheme="minorHAnsi"/>
          <w:b w:val="0"/>
          <w:color w:val="010000"/>
          <w:w w:val="106"/>
          <w:position w:val="-1"/>
          <w:sz w:val="22"/>
          <w:szCs w:val="22"/>
        </w:rPr>
        <w:t>INFORMATION</w:t>
      </w:r>
      <w:r w:rsidRPr="007C4A33">
        <w:rPr>
          <w:rFonts w:asciiTheme="minorHAnsi" w:eastAsia="Arial" w:hAnsiTheme="minorHAnsi" w:cstheme="minorHAnsi"/>
          <w:b w:val="0"/>
          <w:color w:val="010000"/>
          <w:spacing w:val="1"/>
          <w:w w:val="106"/>
          <w:position w:val="-1"/>
          <w:sz w:val="22"/>
          <w:szCs w:val="22"/>
        </w:rPr>
        <w:t xml:space="preserve"> </w:t>
      </w:r>
      <w:r w:rsidRPr="007C4A33">
        <w:rPr>
          <w:rFonts w:asciiTheme="minorHAnsi" w:eastAsia="Arial" w:hAnsiTheme="minorHAnsi" w:cstheme="minorHAnsi"/>
          <w:b w:val="0"/>
          <w:color w:val="010000"/>
          <w:position w:val="-1"/>
          <w:sz w:val="22"/>
          <w:szCs w:val="22"/>
        </w:rPr>
        <w:t>ABOUT</w:t>
      </w:r>
      <w:r w:rsidRPr="007C4A33">
        <w:rPr>
          <w:rFonts w:asciiTheme="minorHAnsi" w:eastAsia="Arial" w:hAnsiTheme="minorHAnsi" w:cstheme="minorHAnsi"/>
          <w:b w:val="0"/>
          <w:color w:val="010000"/>
          <w:spacing w:val="30"/>
          <w:position w:val="-1"/>
          <w:sz w:val="22"/>
          <w:szCs w:val="22"/>
        </w:rPr>
        <w:t xml:space="preserve"> </w:t>
      </w:r>
      <w:r w:rsidRPr="007C4A33">
        <w:rPr>
          <w:rFonts w:asciiTheme="minorHAnsi" w:eastAsia="Arial" w:hAnsiTheme="minorHAnsi" w:cstheme="minorHAnsi"/>
          <w:b w:val="0"/>
          <w:color w:val="010000"/>
          <w:position w:val="-1"/>
          <w:sz w:val="22"/>
          <w:szCs w:val="22"/>
        </w:rPr>
        <w:t>THE</w:t>
      </w:r>
      <w:r w:rsidRPr="007C4A33">
        <w:rPr>
          <w:rFonts w:asciiTheme="minorHAnsi" w:eastAsia="Arial" w:hAnsiTheme="minorHAnsi" w:cstheme="minorHAnsi"/>
          <w:b w:val="0"/>
          <w:color w:val="010000"/>
          <w:spacing w:val="18"/>
          <w:position w:val="-1"/>
          <w:sz w:val="22"/>
          <w:szCs w:val="22"/>
        </w:rPr>
        <w:t xml:space="preserve"> </w:t>
      </w:r>
      <w:r w:rsidR="00195646" w:rsidRPr="007C4A33">
        <w:rPr>
          <w:rFonts w:asciiTheme="minorHAnsi" w:eastAsia="Arial" w:hAnsiTheme="minorHAnsi" w:cstheme="minorHAnsi"/>
          <w:b w:val="0"/>
          <w:color w:val="010000"/>
          <w:w w:val="106"/>
          <w:position w:val="-1"/>
          <w:sz w:val="22"/>
          <w:szCs w:val="22"/>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195646" w14:paraId="4F87255F" w14:textId="77777777" w:rsidTr="00483608">
        <w:tc>
          <w:tcPr>
            <w:tcW w:w="4644" w:type="dxa"/>
            <w:shd w:val="clear" w:color="auto" w:fill="auto"/>
          </w:tcPr>
          <w:p w14:paraId="62399DD0" w14:textId="77777777" w:rsidR="008911B0" w:rsidRPr="00195646" w:rsidRDefault="008911B0" w:rsidP="00483608">
            <w:pPr>
              <w:pStyle w:val="Text1"/>
              <w:ind w:left="0"/>
              <w:rPr>
                <w:rFonts w:asciiTheme="minorHAnsi" w:hAnsiTheme="minorHAnsi" w:cstheme="minorHAnsi"/>
                <w:b/>
                <w:sz w:val="22"/>
                <w:szCs w:val="22"/>
              </w:rPr>
            </w:pPr>
            <w:r w:rsidRPr="00195646">
              <w:rPr>
                <w:rFonts w:asciiTheme="minorHAnsi" w:hAnsiTheme="minorHAnsi" w:cstheme="minorHAnsi"/>
                <w:b/>
                <w:sz w:val="22"/>
                <w:szCs w:val="22"/>
              </w:rPr>
              <w:t>Identification:</w:t>
            </w:r>
          </w:p>
        </w:tc>
        <w:tc>
          <w:tcPr>
            <w:tcW w:w="4645" w:type="dxa"/>
            <w:shd w:val="clear" w:color="auto" w:fill="auto"/>
          </w:tcPr>
          <w:p w14:paraId="576818AA" w14:textId="77777777" w:rsidR="008911B0" w:rsidRPr="00195646" w:rsidRDefault="008911B0" w:rsidP="00483608">
            <w:pPr>
              <w:pStyle w:val="Text1"/>
              <w:ind w:left="0"/>
              <w:rPr>
                <w:rFonts w:asciiTheme="minorHAnsi" w:hAnsiTheme="minorHAnsi" w:cstheme="minorHAnsi"/>
                <w:b/>
                <w:sz w:val="22"/>
                <w:szCs w:val="22"/>
              </w:rPr>
            </w:pPr>
            <w:r w:rsidRPr="00195646">
              <w:rPr>
                <w:rFonts w:asciiTheme="minorHAnsi" w:hAnsiTheme="minorHAnsi" w:cstheme="minorHAnsi"/>
                <w:b/>
                <w:sz w:val="22"/>
                <w:szCs w:val="22"/>
              </w:rPr>
              <w:t>Answer:</w:t>
            </w:r>
          </w:p>
        </w:tc>
      </w:tr>
      <w:tr w:rsidR="008911B0" w:rsidRPr="00195646" w14:paraId="0E86C358" w14:textId="77777777" w:rsidTr="00483608">
        <w:tc>
          <w:tcPr>
            <w:tcW w:w="4644" w:type="dxa"/>
            <w:shd w:val="clear" w:color="auto" w:fill="auto"/>
          </w:tcPr>
          <w:p w14:paraId="0EB191C5"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Name:</w:t>
            </w:r>
          </w:p>
        </w:tc>
        <w:tc>
          <w:tcPr>
            <w:tcW w:w="4645" w:type="dxa"/>
            <w:shd w:val="clear" w:color="auto" w:fill="auto"/>
          </w:tcPr>
          <w:p w14:paraId="4D31E764"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tc>
      </w:tr>
      <w:tr w:rsidR="008911B0" w:rsidRPr="00195646" w14:paraId="2FC7F21A" w14:textId="77777777" w:rsidTr="00483608">
        <w:trPr>
          <w:trHeight w:val="1372"/>
        </w:trPr>
        <w:tc>
          <w:tcPr>
            <w:tcW w:w="4644" w:type="dxa"/>
            <w:shd w:val="clear" w:color="auto" w:fill="auto"/>
          </w:tcPr>
          <w:p w14:paraId="6300BC8A"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VAT-number, if applicable:</w:t>
            </w:r>
          </w:p>
          <w:p w14:paraId="2E4DF577"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If no VAT-number is applicable,  please indicate another national identification number,  if required and applicable</w:t>
            </w:r>
          </w:p>
        </w:tc>
        <w:tc>
          <w:tcPr>
            <w:tcW w:w="4645" w:type="dxa"/>
            <w:shd w:val="clear" w:color="auto" w:fill="auto"/>
          </w:tcPr>
          <w:p w14:paraId="7FCEAF51"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p w14:paraId="3728B581" w14:textId="77777777" w:rsidR="008911B0" w:rsidRPr="00195646" w:rsidRDefault="008911B0" w:rsidP="00483608">
            <w:pPr>
              <w:pStyle w:val="Text1"/>
              <w:ind w:left="0"/>
              <w:rPr>
                <w:rFonts w:asciiTheme="minorHAnsi" w:hAnsiTheme="minorHAnsi" w:cstheme="minorHAnsi"/>
                <w:sz w:val="22"/>
                <w:szCs w:val="22"/>
              </w:rPr>
            </w:pPr>
            <w:r w:rsidRPr="00195646">
              <w:rPr>
                <w:rFonts w:asciiTheme="minorHAnsi" w:hAnsiTheme="minorHAnsi" w:cstheme="minorHAnsi"/>
                <w:sz w:val="22"/>
                <w:szCs w:val="22"/>
              </w:rPr>
              <w:t>[   ]</w:t>
            </w:r>
          </w:p>
        </w:tc>
      </w:tr>
      <w:tr w:rsidR="008911B0" w:rsidRPr="00195646" w14:paraId="633F909A" w14:textId="77777777" w:rsidTr="00483608">
        <w:tc>
          <w:tcPr>
            <w:tcW w:w="4644" w:type="dxa"/>
            <w:shd w:val="clear" w:color="auto" w:fill="auto"/>
          </w:tcPr>
          <w:p w14:paraId="249F99ED" w14:textId="77777777" w:rsidR="008911B0" w:rsidRPr="00195646" w:rsidRDefault="008911B0" w:rsidP="00483608">
            <w:pPr>
              <w:ind w:right="-20"/>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Postal</w:t>
            </w:r>
            <w:r w:rsidRPr="00195646">
              <w:rPr>
                <w:rFonts w:asciiTheme="minorHAnsi" w:eastAsia="Arial" w:hAnsiTheme="minorHAnsi" w:cstheme="minorHAnsi"/>
                <w:color w:val="010000"/>
                <w:spacing w:val="32"/>
                <w:sz w:val="22"/>
                <w:szCs w:val="22"/>
              </w:rPr>
              <w:t xml:space="preserve"> </w:t>
            </w:r>
            <w:r w:rsidRPr="00195646">
              <w:rPr>
                <w:rFonts w:asciiTheme="minorHAnsi" w:eastAsia="Arial" w:hAnsiTheme="minorHAnsi" w:cstheme="minorHAnsi"/>
                <w:color w:val="010000"/>
                <w:w w:val="105"/>
                <w:sz w:val="22"/>
                <w:szCs w:val="22"/>
              </w:rPr>
              <w:t>address:</w:t>
            </w:r>
          </w:p>
        </w:tc>
        <w:tc>
          <w:tcPr>
            <w:tcW w:w="4645" w:type="dxa"/>
            <w:shd w:val="clear" w:color="auto" w:fill="auto"/>
          </w:tcPr>
          <w:p w14:paraId="19E0E1B5" w14:textId="77777777" w:rsidR="008911B0" w:rsidRPr="00195646" w:rsidRDefault="008911B0" w:rsidP="00483608">
            <w:pPr>
              <w:spacing w:before="72"/>
              <w:ind w:left="115" w:right="-20"/>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b/>
                <w:color w:val="010000"/>
                <w:w w:val="55"/>
                <w:sz w:val="22"/>
                <w:szCs w:val="22"/>
              </w:rPr>
              <w:t>]</w:t>
            </w:r>
          </w:p>
        </w:tc>
      </w:tr>
      <w:tr w:rsidR="008911B0" w:rsidRPr="00195646" w14:paraId="237797DD" w14:textId="77777777" w:rsidTr="00483608">
        <w:trPr>
          <w:trHeight w:val="2002"/>
        </w:trPr>
        <w:tc>
          <w:tcPr>
            <w:tcW w:w="4644" w:type="dxa"/>
            <w:shd w:val="clear" w:color="auto" w:fill="auto"/>
          </w:tcPr>
          <w:p w14:paraId="189B5876" w14:textId="77777777" w:rsidR="008911B0" w:rsidRPr="00195646" w:rsidRDefault="008911B0" w:rsidP="00195646">
            <w:pPr>
              <w:spacing w:after="240" w:line="276" w:lineRule="auto"/>
              <w:ind w:right="-20"/>
              <w:rPr>
                <w:rFonts w:asciiTheme="minorHAnsi" w:hAnsiTheme="minorHAnsi" w:cstheme="minorHAnsi"/>
                <w:sz w:val="22"/>
                <w:szCs w:val="22"/>
              </w:rPr>
            </w:pPr>
            <w:r w:rsidRPr="00195646">
              <w:rPr>
                <w:rFonts w:asciiTheme="minorHAnsi" w:eastAsia="Arial" w:hAnsiTheme="minorHAnsi" w:cstheme="minorHAnsi"/>
                <w:color w:val="010000"/>
                <w:position w:val="-5"/>
                <w:sz w:val="22"/>
                <w:szCs w:val="22"/>
              </w:rPr>
              <w:t>Contact</w:t>
            </w:r>
            <w:r w:rsidRPr="00195646">
              <w:rPr>
                <w:rFonts w:asciiTheme="minorHAnsi" w:eastAsia="Arial" w:hAnsiTheme="minorHAnsi" w:cstheme="minorHAnsi"/>
                <w:color w:val="010000"/>
                <w:spacing w:val="37"/>
                <w:position w:val="-5"/>
                <w:sz w:val="22"/>
                <w:szCs w:val="22"/>
              </w:rPr>
              <w:t xml:space="preserve"> </w:t>
            </w:r>
            <w:r w:rsidRPr="00195646">
              <w:rPr>
                <w:rFonts w:asciiTheme="minorHAnsi" w:eastAsia="Arial" w:hAnsiTheme="minorHAnsi" w:cstheme="minorHAnsi"/>
                <w:color w:val="010000"/>
                <w:position w:val="-5"/>
                <w:sz w:val="22"/>
                <w:szCs w:val="22"/>
              </w:rPr>
              <w:t>person</w:t>
            </w:r>
            <w:r w:rsidRPr="00195646">
              <w:rPr>
                <w:rFonts w:asciiTheme="minorHAnsi" w:eastAsia="Arial" w:hAnsiTheme="minorHAnsi" w:cstheme="minorHAnsi"/>
                <w:color w:val="010000"/>
                <w:spacing w:val="33"/>
                <w:position w:val="-5"/>
                <w:sz w:val="22"/>
                <w:szCs w:val="22"/>
              </w:rPr>
              <w:t xml:space="preserve"> </w:t>
            </w:r>
            <w:r w:rsidRPr="00195646">
              <w:rPr>
                <w:rFonts w:asciiTheme="minorHAnsi" w:eastAsia="Arial" w:hAnsiTheme="minorHAnsi" w:cstheme="minorHAnsi"/>
                <w:color w:val="010000"/>
                <w:position w:val="-5"/>
                <w:sz w:val="22"/>
                <w:szCs w:val="22"/>
              </w:rPr>
              <w:t>or</w:t>
            </w:r>
            <w:r w:rsidRPr="00195646">
              <w:rPr>
                <w:rFonts w:asciiTheme="minorHAnsi" w:eastAsia="Arial" w:hAnsiTheme="minorHAnsi" w:cstheme="minorHAnsi"/>
                <w:color w:val="010000"/>
                <w:spacing w:val="11"/>
                <w:position w:val="-5"/>
                <w:sz w:val="22"/>
                <w:szCs w:val="22"/>
              </w:rPr>
              <w:t xml:space="preserve"> </w:t>
            </w:r>
            <w:r w:rsidRPr="00195646">
              <w:rPr>
                <w:rFonts w:asciiTheme="minorHAnsi" w:eastAsia="Arial" w:hAnsiTheme="minorHAnsi" w:cstheme="minorHAnsi"/>
                <w:color w:val="010000"/>
                <w:position w:val="-5"/>
                <w:sz w:val="22"/>
                <w:szCs w:val="22"/>
              </w:rPr>
              <w:t>persons</w:t>
            </w:r>
            <w:r w:rsidRPr="00195646">
              <w:rPr>
                <w:rStyle w:val="Odwoanieprzypisudolnego"/>
                <w:rFonts w:asciiTheme="minorHAnsi" w:eastAsia="Arial" w:hAnsiTheme="minorHAnsi" w:cstheme="minorHAnsi"/>
                <w:color w:val="010000"/>
                <w:position w:val="-5"/>
                <w:sz w:val="22"/>
                <w:szCs w:val="22"/>
              </w:rPr>
              <w:footnoteReference w:id="6"/>
            </w:r>
            <w:r w:rsidRPr="00195646">
              <w:rPr>
                <w:rFonts w:asciiTheme="minorHAnsi" w:eastAsia="Arial" w:hAnsiTheme="minorHAnsi" w:cstheme="minorHAnsi"/>
                <w:color w:val="010000"/>
                <w:spacing w:val="34"/>
                <w:position w:val="-5"/>
                <w:sz w:val="22"/>
                <w:szCs w:val="22"/>
              </w:rPr>
              <w:t xml:space="preserve"> </w:t>
            </w:r>
          </w:p>
          <w:p w14:paraId="1A9D6BA7" w14:textId="77777777" w:rsidR="008911B0" w:rsidRPr="00195646" w:rsidRDefault="008911B0" w:rsidP="00195646">
            <w:pPr>
              <w:pStyle w:val="Bezodstpw"/>
              <w:spacing w:after="240"/>
              <w:rPr>
                <w:rFonts w:asciiTheme="minorHAnsi" w:hAnsiTheme="minorHAnsi" w:cstheme="minorHAnsi"/>
                <w:w w:val="106"/>
                <w:sz w:val="22"/>
                <w:lang w:val="en-US"/>
              </w:rPr>
            </w:pPr>
            <w:r w:rsidRPr="00195646">
              <w:rPr>
                <w:rFonts w:asciiTheme="minorHAnsi" w:hAnsiTheme="minorHAnsi" w:cstheme="minorHAnsi"/>
                <w:w w:val="106"/>
                <w:sz w:val="22"/>
              </w:rPr>
              <w:t xml:space="preserve">Telephone: </w:t>
            </w:r>
          </w:p>
          <w:p w14:paraId="2437B5C5" w14:textId="77777777" w:rsidR="008911B0" w:rsidRPr="00195646" w:rsidRDefault="008911B0" w:rsidP="00195646">
            <w:pPr>
              <w:pStyle w:val="Bezodstpw"/>
              <w:spacing w:after="240"/>
              <w:rPr>
                <w:rFonts w:asciiTheme="minorHAnsi" w:hAnsiTheme="minorHAnsi" w:cstheme="minorHAnsi"/>
                <w:w w:val="107"/>
                <w:sz w:val="22"/>
                <w:lang w:val="en-US"/>
              </w:rPr>
            </w:pPr>
            <w:r w:rsidRPr="00195646">
              <w:rPr>
                <w:rFonts w:asciiTheme="minorHAnsi" w:hAnsiTheme="minorHAnsi" w:cstheme="minorHAnsi"/>
                <w:w w:val="107"/>
                <w:sz w:val="22"/>
              </w:rPr>
              <w:t>E-mail:</w:t>
            </w:r>
          </w:p>
          <w:p w14:paraId="084500B7" w14:textId="77777777" w:rsidR="008911B0" w:rsidRPr="00195646" w:rsidRDefault="008911B0" w:rsidP="00195646">
            <w:pPr>
              <w:pStyle w:val="Bezodstpw"/>
              <w:spacing w:after="240"/>
              <w:rPr>
                <w:rFonts w:asciiTheme="minorHAnsi" w:hAnsiTheme="minorHAnsi" w:cstheme="minorHAnsi"/>
                <w:sz w:val="22"/>
              </w:rPr>
            </w:pPr>
            <w:r w:rsidRPr="00195646">
              <w:rPr>
                <w:rFonts w:asciiTheme="minorHAnsi" w:eastAsia="Arial" w:hAnsiTheme="minorHAnsi" w:cstheme="minorHAnsi"/>
                <w:color w:val="010000"/>
                <w:sz w:val="22"/>
              </w:rPr>
              <w:t>Internet</w:t>
            </w:r>
            <w:r w:rsidRPr="00195646">
              <w:rPr>
                <w:rFonts w:asciiTheme="minorHAnsi" w:eastAsia="Arial" w:hAnsiTheme="minorHAnsi" w:cstheme="minorHAnsi"/>
                <w:color w:val="010000"/>
                <w:spacing w:val="36"/>
                <w:sz w:val="22"/>
              </w:rPr>
              <w:t xml:space="preserve"> </w:t>
            </w:r>
            <w:r w:rsidRPr="00195646">
              <w:rPr>
                <w:rFonts w:asciiTheme="minorHAnsi" w:eastAsia="Arial" w:hAnsiTheme="minorHAnsi" w:cstheme="minorHAnsi"/>
                <w:color w:val="010000"/>
                <w:sz w:val="22"/>
              </w:rPr>
              <w:t>address</w:t>
            </w:r>
            <w:r w:rsidRPr="00195646">
              <w:rPr>
                <w:rFonts w:asciiTheme="minorHAnsi" w:eastAsia="Arial" w:hAnsiTheme="minorHAnsi" w:cstheme="minorHAnsi"/>
                <w:color w:val="010000"/>
                <w:spacing w:val="34"/>
                <w:sz w:val="22"/>
              </w:rPr>
              <w:t xml:space="preserve"> </w:t>
            </w:r>
            <w:r w:rsidRPr="00195646">
              <w:rPr>
                <w:rFonts w:asciiTheme="minorHAnsi" w:eastAsia="Arial" w:hAnsiTheme="minorHAnsi" w:cstheme="minorHAnsi"/>
                <w:color w:val="010000"/>
                <w:sz w:val="22"/>
              </w:rPr>
              <w:t>(web</w:t>
            </w:r>
            <w:r w:rsidRPr="00195646">
              <w:rPr>
                <w:rFonts w:asciiTheme="minorHAnsi" w:eastAsia="Arial" w:hAnsiTheme="minorHAnsi" w:cstheme="minorHAnsi"/>
                <w:color w:val="010000"/>
                <w:spacing w:val="24"/>
                <w:sz w:val="22"/>
              </w:rPr>
              <w:t xml:space="preserve"> </w:t>
            </w:r>
            <w:r w:rsidRPr="00195646">
              <w:rPr>
                <w:rFonts w:asciiTheme="minorHAnsi" w:eastAsia="Arial" w:hAnsiTheme="minorHAnsi" w:cstheme="minorHAnsi"/>
                <w:color w:val="010000"/>
                <w:sz w:val="22"/>
              </w:rPr>
              <w:t xml:space="preserve">address) </w:t>
            </w:r>
            <w:r w:rsidRPr="00195646">
              <w:rPr>
                <w:rFonts w:asciiTheme="minorHAnsi" w:eastAsia="Arial" w:hAnsiTheme="minorHAnsi" w:cstheme="minorHAnsi"/>
                <w:color w:val="010000"/>
                <w:spacing w:val="4"/>
                <w:sz w:val="22"/>
              </w:rPr>
              <w:t xml:space="preserve"> </w:t>
            </w:r>
            <w:r w:rsidRPr="00195646">
              <w:rPr>
                <w:rFonts w:asciiTheme="minorHAnsi" w:eastAsia="Arial" w:hAnsiTheme="minorHAnsi" w:cstheme="minorHAnsi"/>
                <w:color w:val="010000"/>
                <w:sz w:val="22"/>
              </w:rPr>
              <w:t>(</w:t>
            </w:r>
            <w:r w:rsidRPr="00195646">
              <w:rPr>
                <w:rFonts w:asciiTheme="minorHAnsi" w:eastAsia="Arial" w:hAnsiTheme="minorHAnsi" w:cstheme="minorHAnsi"/>
                <w:i/>
                <w:color w:val="010000"/>
                <w:sz w:val="22"/>
              </w:rPr>
              <w:t>if</w:t>
            </w:r>
            <w:r w:rsidRPr="00195646">
              <w:rPr>
                <w:rFonts w:asciiTheme="minorHAnsi" w:eastAsia="Arial" w:hAnsiTheme="minorHAnsi" w:cstheme="minorHAnsi"/>
                <w:i/>
                <w:color w:val="010000"/>
                <w:spacing w:val="14"/>
                <w:sz w:val="22"/>
              </w:rPr>
              <w:t xml:space="preserve"> </w:t>
            </w:r>
            <w:r w:rsidRPr="00195646">
              <w:rPr>
                <w:rFonts w:asciiTheme="minorHAnsi" w:eastAsia="Arial" w:hAnsiTheme="minorHAnsi" w:cstheme="minorHAnsi"/>
                <w:i/>
                <w:color w:val="010000"/>
                <w:w w:val="107"/>
                <w:sz w:val="22"/>
              </w:rPr>
              <w:t>applicable</w:t>
            </w:r>
            <w:r w:rsidRPr="00195646">
              <w:rPr>
                <w:rFonts w:asciiTheme="minorHAnsi" w:eastAsia="Arial" w:hAnsiTheme="minorHAnsi" w:cstheme="minorHAnsi"/>
                <w:color w:val="010000"/>
                <w:w w:val="107"/>
                <w:sz w:val="22"/>
              </w:rPr>
              <w:t>)</w:t>
            </w:r>
            <w:r w:rsidRPr="00195646">
              <w:rPr>
                <w:rFonts w:asciiTheme="minorHAnsi" w:eastAsia="Arial" w:hAnsiTheme="minorHAnsi" w:cstheme="minorHAnsi"/>
                <w:color w:val="010000"/>
                <w:w w:val="106"/>
                <w:sz w:val="22"/>
              </w:rPr>
              <w:t>:</w:t>
            </w:r>
          </w:p>
        </w:tc>
        <w:tc>
          <w:tcPr>
            <w:tcW w:w="4645" w:type="dxa"/>
            <w:shd w:val="clear" w:color="auto" w:fill="auto"/>
          </w:tcPr>
          <w:p w14:paraId="30BB33A8" w14:textId="77777777" w:rsidR="00195646" w:rsidRDefault="008911B0" w:rsidP="00195646">
            <w:pPr>
              <w:spacing w:before="76" w:after="240"/>
              <w:ind w:left="115" w:right="3332"/>
              <w:rPr>
                <w:rFonts w:asciiTheme="minorHAnsi" w:hAnsiTheme="minorHAnsi" w:cstheme="minorHAnsi"/>
                <w:color w:val="010000"/>
                <w:spacing w:val="12"/>
                <w:w w:val="6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b/>
                <w:color w:val="010000"/>
                <w:w w:val="55"/>
                <w:sz w:val="22"/>
                <w:szCs w:val="22"/>
              </w:rPr>
              <w:t>]</w:t>
            </w:r>
            <w:r w:rsidRPr="00195646">
              <w:rPr>
                <w:rFonts w:asciiTheme="minorHAnsi" w:hAnsiTheme="minorHAnsi" w:cstheme="minorHAnsi"/>
                <w:color w:val="010000"/>
                <w:spacing w:val="12"/>
                <w:w w:val="67"/>
                <w:sz w:val="22"/>
                <w:szCs w:val="22"/>
              </w:rPr>
              <w:t xml:space="preserve"> </w:t>
            </w:r>
          </w:p>
          <w:p w14:paraId="5A391E28" w14:textId="18B991D8" w:rsidR="008911B0" w:rsidRPr="00195646" w:rsidRDefault="008911B0" w:rsidP="00195646">
            <w:pPr>
              <w:spacing w:before="76" w:after="240"/>
              <w:ind w:left="115" w:right="3332"/>
              <w:rPr>
                <w:rFonts w:asciiTheme="minorHAnsi" w:hAnsiTheme="minorHAnsi" w:cstheme="minorHAnsi"/>
                <w:color w:val="010000"/>
                <w:w w:val="8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p w14:paraId="11ACA7D2" w14:textId="77777777" w:rsidR="00195646" w:rsidRDefault="008911B0" w:rsidP="00195646">
            <w:pPr>
              <w:spacing w:before="76" w:after="240"/>
              <w:ind w:left="115" w:right="3332"/>
              <w:rPr>
                <w:rFonts w:asciiTheme="minorHAnsi" w:hAnsiTheme="minorHAnsi" w:cstheme="minorHAnsi"/>
                <w:color w:val="010000"/>
                <w:w w:val="87"/>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p w14:paraId="5C46CEC7" w14:textId="27AEDF9C" w:rsidR="008911B0" w:rsidRPr="00195646" w:rsidRDefault="008911B0" w:rsidP="00195646">
            <w:pPr>
              <w:spacing w:before="76" w:after="240"/>
              <w:ind w:left="115" w:right="3332"/>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p>
        </w:tc>
      </w:tr>
      <w:tr w:rsidR="008911B0" w:rsidRPr="00195646" w14:paraId="7BA63110" w14:textId="77777777" w:rsidTr="00483608">
        <w:tc>
          <w:tcPr>
            <w:tcW w:w="4644" w:type="dxa"/>
            <w:shd w:val="clear" w:color="auto" w:fill="auto"/>
          </w:tcPr>
          <w:p w14:paraId="3E09BE85" w14:textId="77777777" w:rsidR="008911B0" w:rsidRPr="00195646" w:rsidRDefault="008911B0" w:rsidP="00483608">
            <w:pPr>
              <w:ind w:right="-20"/>
              <w:rPr>
                <w:rFonts w:asciiTheme="minorHAnsi" w:eastAsia="Arial" w:hAnsiTheme="minorHAnsi" w:cstheme="minorHAnsi"/>
                <w:b/>
                <w:sz w:val="22"/>
                <w:szCs w:val="22"/>
              </w:rPr>
            </w:pPr>
            <w:r w:rsidRPr="00195646">
              <w:rPr>
                <w:rFonts w:asciiTheme="minorHAnsi" w:eastAsia="Arial" w:hAnsiTheme="minorHAnsi" w:cstheme="minorHAnsi"/>
                <w:b/>
                <w:color w:val="010000"/>
                <w:w w:val="112"/>
                <w:sz w:val="22"/>
                <w:szCs w:val="22"/>
              </w:rPr>
              <w:t>General</w:t>
            </w:r>
            <w:r w:rsidRPr="00195646">
              <w:rPr>
                <w:rFonts w:asciiTheme="minorHAnsi" w:eastAsia="Arial" w:hAnsiTheme="minorHAnsi" w:cstheme="minorHAnsi"/>
                <w:b/>
                <w:color w:val="010000"/>
                <w:spacing w:val="-15"/>
                <w:w w:val="112"/>
                <w:sz w:val="22"/>
                <w:szCs w:val="22"/>
              </w:rPr>
              <w:t xml:space="preserve"> </w:t>
            </w:r>
            <w:r w:rsidRPr="00195646">
              <w:rPr>
                <w:rFonts w:asciiTheme="minorHAnsi" w:eastAsia="Arial" w:hAnsiTheme="minorHAnsi" w:cstheme="minorHAnsi"/>
                <w:b/>
                <w:color w:val="010000"/>
                <w:w w:val="119"/>
                <w:sz w:val="22"/>
                <w:szCs w:val="22"/>
              </w:rPr>
              <w:t>information:</w:t>
            </w:r>
          </w:p>
        </w:tc>
        <w:tc>
          <w:tcPr>
            <w:tcW w:w="4645" w:type="dxa"/>
            <w:shd w:val="clear" w:color="auto" w:fill="auto"/>
          </w:tcPr>
          <w:p w14:paraId="16DEC7DD" w14:textId="77777777" w:rsidR="008911B0" w:rsidRPr="00195646" w:rsidRDefault="008911B0" w:rsidP="00483608">
            <w:pPr>
              <w:ind w:right="-20"/>
              <w:rPr>
                <w:rFonts w:asciiTheme="minorHAnsi" w:eastAsia="Arial" w:hAnsiTheme="minorHAnsi" w:cstheme="minorHAnsi"/>
                <w:b/>
                <w:sz w:val="22"/>
                <w:szCs w:val="22"/>
              </w:rPr>
            </w:pPr>
            <w:r w:rsidRPr="00195646">
              <w:rPr>
                <w:rFonts w:asciiTheme="minorHAnsi" w:eastAsia="Arial" w:hAnsiTheme="minorHAnsi" w:cstheme="minorHAnsi"/>
                <w:b/>
                <w:color w:val="010000"/>
                <w:w w:val="116"/>
                <w:sz w:val="22"/>
                <w:szCs w:val="22"/>
              </w:rPr>
              <w:t>Answer:</w:t>
            </w:r>
          </w:p>
        </w:tc>
      </w:tr>
      <w:tr w:rsidR="008911B0" w:rsidRPr="00195646" w14:paraId="1CEEA5CA" w14:textId="77777777" w:rsidTr="001E5160">
        <w:tc>
          <w:tcPr>
            <w:tcW w:w="4644" w:type="dxa"/>
            <w:tcBorders>
              <w:bottom w:val="single" w:sz="4" w:space="0" w:color="auto"/>
            </w:tcBorders>
            <w:shd w:val="clear" w:color="auto" w:fill="auto"/>
          </w:tcPr>
          <w:p w14:paraId="0F84316D" w14:textId="58B67950" w:rsidR="008911B0" w:rsidRPr="00195646" w:rsidRDefault="008911B0" w:rsidP="00195646">
            <w:pPr>
              <w:ind w:left="119" w:right="-20"/>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Is</w:t>
            </w:r>
            <w:r w:rsidRPr="00195646">
              <w:rPr>
                <w:rFonts w:asciiTheme="minorHAnsi" w:eastAsia="Arial" w:hAnsiTheme="minorHAnsi" w:cstheme="minorHAnsi"/>
                <w:color w:val="010000"/>
                <w:spacing w:val="7"/>
                <w:sz w:val="22"/>
                <w:szCs w:val="22"/>
              </w:rPr>
              <w:t xml:space="preserve"> </w:t>
            </w:r>
            <w:r w:rsidRPr="00195646">
              <w:rPr>
                <w:rFonts w:asciiTheme="minorHAnsi" w:eastAsia="Arial" w:hAnsiTheme="minorHAnsi" w:cstheme="minorHAnsi"/>
                <w:color w:val="010000"/>
                <w:sz w:val="22"/>
                <w:szCs w:val="22"/>
              </w:rPr>
              <w:t>the</w:t>
            </w:r>
            <w:r w:rsidRPr="00195646">
              <w:rPr>
                <w:rFonts w:asciiTheme="minorHAnsi" w:eastAsia="Arial" w:hAnsiTheme="minorHAnsi" w:cstheme="minorHAnsi"/>
                <w:color w:val="010000"/>
                <w:spacing w:val="22"/>
                <w:sz w:val="22"/>
                <w:szCs w:val="22"/>
              </w:rPr>
              <w:t xml:space="preserve"> </w:t>
            </w:r>
            <w:r w:rsidR="00195646">
              <w:rPr>
                <w:rFonts w:asciiTheme="minorHAnsi" w:eastAsia="Arial" w:hAnsiTheme="minorHAnsi" w:cstheme="minorHAnsi"/>
                <w:color w:val="010000"/>
                <w:sz w:val="22"/>
                <w:szCs w:val="22"/>
              </w:rPr>
              <w:t>contractor</w:t>
            </w:r>
            <w:r w:rsidRPr="00195646">
              <w:rPr>
                <w:rFonts w:asciiTheme="minorHAnsi" w:eastAsia="Arial" w:hAnsiTheme="minorHAnsi" w:cstheme="minorHAnsi"/>
                <w:color w:val="010000"/>
                <w:spacing w:val="36"/>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Micro,</w:t>
            </w:r>
            <w:r w:rsidRPr="00195646">
              <w:rPr>
                <w:rFonts w:asciiTheme="minorHAnsi" w:eastAsia="Arial" w:hAnsiTheme="minorHAnsi" w:cstheme="minorHAnsi"/>
                <w:color w:val="010000"/>
                <w:spacing w:val="35"/>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Small</w:t>
            </w:r>
            <w:r w:rsidRPr="00195646">
              <w:rPr>
                <w:rFonts w:asciiTheme="minorHAnsi" w:eastAsia="Arial" w:hAnsiTheme="minorHAnsi" w:cstheme="minorHAnsi"/>
                <w:color w:val="010000"/>
                <w:spacing w:val="26"/>
                <w:sz w:val="22"/>
                <w:szCs w:val="22"/>
              </w:rPr>
              <w:t xml:space="preserve"> </w:t>
            </w:r>
            <w:r w:rsidRPr="00195646">
              <w:rPr>
                <w:rFonts w:asciiTheme="minorHAnsi" w:eastAsia="Arial" w:hAnsiTheme="minorHAnsi" w:cstheme="minorHAnsi"/>
                <w:color w:val="010000"/>
                <w:sz w:val="22"/>
                <w:szCs w:val="22"/>
              </w:rPr>
              <w:t>or</w:t>
            </w:r>
            <w:r w:rsidRPr="00195646">
              <w:rPr>
                <w:rFonts w:asciiTheme="minorHAnsi" w:eastAsia="Arial" w:hAnsiTheme="minorHAnsi" w:cstheme="minorHAnsi"/>
                <w:color w:val="010000"/>
                <w:spacing w:val="11"/>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4"/>
                <w:sz w:val="22"/>
                <w:szCs w:val="22"/>
              </w:rPr>
              <w:t xml:space="preserve"> </w:t>
            </w:r>
            <w:r w:rsidRPr="00195646">
              <w:rPr>
                <w:rFonts w:asciiTheme="minorHAnsi" w:eastAsia="Arial" w:hAnsiTheme="minorHAnsi" w:cstheme="minorHAnsi"/>
                <w:color w:val="010000"/>
                <w:w w:val="107"/>
                <w:sz w:val="22"/>
                <w:szCs w:val="22"/>
              </w:rPr>
              <w:t>Medium-Sized</w:t>
            </w:r>
            <w:r w:rsidR="00195646">
              <w:rPr>
                <w:rFonts w:asciiTheme="minorHAnsi" w:eastAsia="Arial" w:hAnsiTheme="minorHAnsi" w:cstheme="minorHAnsi"/>
                <w:color w:val="010000"/>
                <w:w w:val="107"/>
                <w:sz w:val="22"/>
                <w:szCs w:val="22"/>
              </w:rPr>
              <w:t xml:space="preserve"> </w:t>
            </w:r>
            <w:r w:rsidRPr="00195646">
              <w:rPr>
                <w:rFonts w:asciiTheme="minorHAnsi" w:eastAsia="Arial" w:hAnsiTheme="minorHAnsi" w:cstheme="minorHAnsi"/>
                <w:color w:val="010000"/>
                <w:sz w:val="22"/>
                <w:szCs w:val="22"/>
              </w:rPr>
              <w:t xml:space="preserve">Enterprise </w:t>
            </w:r>
            <w:r w:rsidRPr="00195646">
              <w:rPr>
                <w:rStyle w:val="Odwoanieprzypisudolnego"/>
                <w:rFonts w:asciiTheme="minorHAnsi" w:eastAsia="Arial" w:hAnsiTheme="minorHAnsi" w:cstheme="minorHAnsi"/>
                <w:color w:val="010000"/>
                <w:sz w:val="22"/>
                <w:szCs w:val="22"/>
              </w:rPr>
              <w:footnoteReference w:id="7"/>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w:t>
            </w:r>
          </w:p>
        </w:tc>
        <w:tc>
          <w:tcPr>
            <w:tcW w:w="4645" w:type="dxa"/>
            <w:tcBorders>
              <w:bottom w:val="single" w:sz="4" w:space="0" w:color="auto"/>
            </w:tcBorders>
            <w:shd w:val="clear" w:color="auto" w:fill="auto"/>
          </w:tcPr>
          <w:p w14:paraId="5D68EA3A" w14:textId="77777777" w:rsidR="008911B0" w:rsidRPr="00195646" w:rsidRDefault="008911B0" w:rsidP="00483608">
            <w:pPr>
              <w:spacing w:before="79"/>
              <w:ind w:left="115" w:right="-20"/>
              <w:rPr>
                <w:rFonts w:asciiTheme="minorHAnsi" w:eastAsia="Arial" w:hAnsiTheme="minorHAnsi" w:cstheme="minorHAnsi"/>
                <w:sz w:val="22"/>
                <w:szCs w:val="22"/>
              </w:rPr>
            </w:pPr>
            <w:r w:rsidRPr="00195646">
              <w:rPr>
                <w:rFonts w:asciiTheme="minorHAnsi" w:hAnsiTheme="minorHAnsi" w:cstheme="minorHAnsi"/>
                <w:color w:val="010000"/>
                <w:w w:val="67"/>
                <w:sz w:val="22"/>
                <w:szCs w:val="22"/>
              </w:rPr>
              <w:t>[ ]</w:t>
            </w:r>
            <w:r w:rsidRPr="00195646">
              <w:rPr>
                <w:rFonts w:asciiTheme="minorHAnsi" w:hAnsiTheme="minorHAnsi" w:cstheme="minorHAnsi"/>
                <w:color w:val="010000"/>
                <w:spacing w:val="4"/>
                <w:w w:val="55"/>
                <w:sz w:val="22"/>
                <w:szCs w:val="22"/>
              </w:rPr>
              <w:t xml:space="preserve">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b/>
                <w:color w:val="010000"/>
                <w:spacing w:val="12"/>
                <w:w w:val="55"/>
                <w:sz w:val="22"/>
                <w:szCs w:val="22"/>
              </w:rPr>
              <w:t xml:space="preserve"> </w:t>
            </w:r>
            <w:r w:rsidRPr="00195646">
              <w:rPr>
                <w:rFonts w:asciiTheme="minorHAnsi" w:eastAsia="Arial" w:hAnsiTheme="minorHAnsi" w:cstheme="minorHAnsi"/>
                <w:color w:val="010000"/>
                <w:w w:val="106"/>
                <w:sz w:val="22"/>
                <w:szCs w:val="22"/>
              </w:rPr>
              <w:t>No</w:t>
            </w:r>
          </w:p>
        </w:tc>
      </w:tr>
      <w:tr w:rsidR="008911B0" w:rsidRPr="00195646" w14:paraId="3A2E8F50" w14:textId="77777777" w:rsidTr="001E5160">
        <w:tc>
          <w:tcPr>
            <w:tcW w:w="4644" w:type="dxa"/>
            <w:tcBorders>
              <w:tl2br w:val="single" w:sz="4" w:space="0" w:color="auto"/>
            </w:tcBorders>
            <w:shd w:val="clear" w:color="auto" w:fill="auto"/>
          </w:tcPr>
          <w:p w14:paraId="0A5AED62" w14:textId="77777777" w:rsidR="008911B0" w:rsidRPr="00195646" w:rsidRDefault="008911B0" w:rsidP="00483608">
            <w:pPr>
              <w:spacing w:before="6" w:line="110" w:lineRule="exact"/>
              <w:rPr>
                <w:rFonts w:asciiTheme="minorHAnsi" w:hAnsiTheme="minorHAnsi" w:cstheme="minorHAnsi"/>
                <w:sz w:val="22"/>
                <w:szCs w:val="22"/>
              </w:rPr>
            </w:pPr>
          </w:p>
          <w:p w14:paraId="629B7F84" w14:textId="77777777" w:rsidR="001E5160" w:rsidRDefault="008911B0" w:rsidP="00483608">
            <w:pPr>
              <w:spacing w:line="276" w:lineRule="auto"/>
              <w:ind w:left="112" w:right="-20"/>
              <w:rPr>
                <w:rFonts w:asciiTheme="minorHAnsi" w:hAnsiTheme="minorHAnsi" w:cstheme="minorHAnsi"/>
                <w:sz w:val="22"/>
                <w:szCs w:val="22"/>
              </w:rPr>
            </w:pPr>
            <w:r w:rsidRPr="001E5160">
              <w:rPr>
                <w:rFonts w:asciiTheme="minorHAnsi" w:hAnsiTheme="minorHAnsi" w:cstheme="minorHAnsi"/>
                <w:b/>
                <w:sz w:val="22"/>
                <w:szCs w:val="22"/>
              </w:rPr>
              <w:t>Only in case the procurement is reserved</w:t>
            </w:r>
            <w:r w:rsidRPr="001E5160">
              <w:rPr>
                <w:rFonts w:asciiTheme="minorHAnsi" w:hAnsiTheme="minorHAnsi" w:cstheme="minorHAnsi"/>
                <w:b/>
                <w:sz w:val="22"/>
                <w:szCs w:val="22"/>
                <w:vertAlign w:val="superscript"/>
              </w:rPr>
              <w:footnoteReference w:id="8"/>
            </w:r>
            <w:r w:rsidRPr="001E5160">
              <w:rPr>
                <w:rFonts w:asciiTheme="minorHAnsi" w:hAnsiTheme="minorHAnsi" w:cstheme="minorHAnsi"/>
                <w:b/>
                <w:sz w:val="22"/>
                <w:szCs w:val="22"/>
              </w:rPr>
              <w:t>:</w:t>
            </w:r>
            <w:r w:rsidRPr="001E5160">
              <w:rPr>
                <w:rFonts w:asciiTheme="minorHAnsi" w:hAnsiTheme="minorHAnsi" w:cstheme="minorHAnsi"/>
                <w:sz w:val="22"/>
                <w:szCs w:val="22"/>
              </w:rPr>
              <w:t xml:space="preserve"> is the </w:t>
            </w:r>
            <w:r w:rsidR="001E5160" w:rsidRPr="001E5160">
              <w:rPr>
                <w:rFonts w:asciiTheme="minorHAnsi" w:hAnsiTheme="minorHAnsi" w:cstheme="minorHAnsi"/>
                <w:sz w:val="22"/>
                <w:szCs w:val="22"/>
              </w:rPr>
              <w:t>contractor</w:t>
            </w:r>
            <w:r w:rsidRPr="001E5160">
              <w:rPr>
                <w:rFonts w:asciiTheme="minorHAnsi" w:hAnsiTheme="minorHAnsi" w:cstheme="minorHAnsi"/>
                <w:sz w:val="22"/>
                <w:szCs w:val="22"/>
              </w:rPr>
              <w:t xml:space="preserve"> a sheltered workshop,  a 'social business'</w:t>
            </w:r>
            <w:r w:rsidRPr="001E5160">
              <w:rPr>
                <w:rFonts w:asciiTheme="minorHAnsi" w:hAnsiTheme="minorHAnsi" w:cstheme="minorHAnsi"/>
                <w:sz w:val="22"/>
                <w:szCs w:val="22"/>
                <w:vertAlign w:val="superscript"/>
              </w:rPr>
              <w:footnoteReference w:id="9"/>
            </w:r>
            <w:r w:rsidRPr="001E5160">
              <w:rPr>
                <w:rFonts w:asciiTheme="minorHAnsi" w:hAnsiTheme="minorHAnsi" w:cstheme="minorHAnsi"/>
                <w:sz w:val="22"/>
                <w:szCs w:val="22"/>
              </w:rPr>
              <w:t xml:space="preserve">  or will it provide for the performance of the contract in the context of sheltered  empl</w:t>
            </w:r>
            <w:r w:rsidR="001E5160">
              <w:rPr>
                <w:rFonts w:asciiTheme="minorHAnsi" w:hAnsiTheme="minorHAnsi" w:cstheme="minorHAnsi"/>
                <w:sz w:val="22"/>
                <w:szCs w:val="22"/>
              </w:rPr>
              <w:t>oyment programmes?</w:t>
            </w:r>
          </w:p>
          <w:p w14:paraId="5D518884" w14:textId="0277CC37" w:rsidR="008911B0" w:rsidRPr="001E5160" w:rsidRDefault="008911B0" w:rsidP="00483608">
            <w:pPr>
              <w:spacing w:line="276" w:lineRule="auto"/>
              <w:ind w:left="112" w:right="-20"/>
              <w:rPr>
                <w:rFonts w:asciiTheme="minorHAnsi" w:hAnsiTheme="minorHAnsi" w:cstheme="minorHAnsi"/>
                <w:b/>
                <w:sz w:val="22"/>
                <w:szCs w:val="22"/>
              </w:rPr>
            </w:pPr>
            <w:r w:rsidRPr="001E5160">
              <w:rPr>
                <w:rFonts w:asciiTheme="minorHAnsi" w:hAnsiTheme="minorHAnsi" w:cstheme="minorHAnsi"/>
                <w:b/>
                <w:sz w:val="22"/>
                <w:szCs w:val="22"/>
              </w:rPr>
              <w:t>If yes,</w:t>
            </w:r>
          </w:p>
          <w:p w14:paraId="1BEF0779" w14:textId="77777777" w:rsidR="008911B0" w:rsidRPr="001E5160" w:rsidRDefault="008911B0" w:rsidP="00483608">
            <w:pPr>
              <w:spacing w:before="65" w:line="276" w:lineRule="auto"/>
              <w:ind w:left="104" w:right="166"/>
              <w:rPr>
                <w:rFonts w:asciiTheme="minorHAnsi" w:hAnsiTheme="minorHAnsi" w:cstheme="minorHAnsi"/>
                <w:sz w:val="22"/>
                <w:szCs w:val="22"/>
              </w:rPr>
            </w:pPr>
            <w:r w:rsidRPr="001E5160">
              <w:rPr>
                <w:rFonts w:asciiTheme="minorHAnsi" w:hAnsiTheme="minorHAnsi" w:cstheme="minorHAnsi"/>
                <w:sz w:val="22"/>
                <w:szCs w:val="22"/>
              </w:rPr>
              <w:t>what is the corresponding percentage  of disabled  or disadvantaged workers?</w:t>
            </w:r>
          </w:p>
          <w:p w14:paraId="3BFE666D" w14:textId="77777777" w:rsidR="008911B0" w:rsidRPr="00195646" w:rsidRDefault="008911B0" w:rsidP="00483608">
            <w:pPr>
              <w:spacing w:before="61" w:line="276" w:lineRule="auto"/>
              <w:ind w:left="112" w:right="181" w:firstLine="7"/>
              <w:rPr>
                <w:rFonts w:asciiTheme="minorHAnsi" w:eastAsia="Arial" w:hAnsiTheme="minorHAnsi" w:cstheme="minorHAnsi"/>
                <w:sz w:val="22"/>
                <w:szCs w:val="22"/>
              </w:rPr>
            </w:pPr>
            <w:r w:rsidRPr="001E5160">
              <w:rPr>
                <w:rFonts w:asciiTheme="minorHAnsi" w:hAnsiTheme="minorHAnsi" w:cstheme="minorHAnsi"/>
                <w:sz w:val="22"/>
                <w:szCs w:val="22"/>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9AC49A7" w14:textId="77777777" w:rsidR="008911B0" w:rsidRPr="00195646" w:rsidRDefault="008911B0" w:rsidP="001E5160">
            <w:pPr>
              <w:spacing w:before="79"/>
              <w:ind w:left="115" w:right="-20"/>
              <w:rPr>
                <w:rFonts w:asciiTheme="minorHAnsi" w:eastAsia="Arial" w:hAnsiTheme="minorHAnsi" w:cstheme="minorHAnsi"/>
                <w:sz w:val="22"/>
                <w:szCs w:val="22"/>
              </w:rPr>
            </w:pPr>
            <w:r w:rsidRPr="00195646">
              <w:rPr>
                <w:rFonts w:asciiTheme="minorHAnsi" w:hAnsiTheme="minorHAnsi" w:cstheme="minorHAnsi"/>
                <w:color w:val="010000"/>
                <w:w w:val="67"/>
                <w:sz w:val="22"/>
                <w:szCs w:val="22"/>
              </w:rPr>
              <w:t>[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color w:val="010000"/>
                <w:spacing w:val="12"/>
                <w:w w:val="55"/>
                <w:sz w:val="22"/>
                <w:szCs w:val="22"/>
              </w:rPr>
              <w:t xml:space="preserve"> </w:t>
            </w:r>
            <w:r w:rsidRPr="00195646">
              <w:rPr>
                <w:rFonts w:asciiTheme="minorHAnsi" w:eastAsia="Arial" w:hAnsiTheme="minorHAnsi" w:cstheme="minorHAnsi"/>
                <w:color w:val="010000"/>
                <w:w w:val="106"/>
                <w:sz w:val="22"/>
                <w:szCs w:val="22"/>
              </w:rPr>
              <w:t>No</w:t>
            </w:r>
          </w:p>
          <w:p w14:paraId="51924E47" w14:textId="77777777" w:rsidR="008911B0" w:rsidRPr="001E5160" w:rsidRDefault="008911B0" w:rsidP="001E5160">
            <w:pPr>
              <w:rPr>
                <w:rFonts w:asciiTheme="minorHAnsi" w:hAnsiTheme="minorHAnsi" w:cstheme="minorHAnsi"/>
                <w:sz w:val="16"/>
                <w:szCs w:val="16"/>
              </w:rPr>
            </w:pPr>
          </w:p>
          <w:p w14:paraId="74D1E5FD" w14:textId="77777777" w:rsidR="008911B0" w:rsidRPr="001E5160" w:rsidRDefault="008911B0" w:rsidP="001E5160">
            <w:pPr>
              <w:rPr>
                <w:rFonts w:asciiTheme="minorHAnsi" w:hAnsiTheme="minorHAnsi" w:cstheme="minorHAnsi"/>
                <w:sz w:val="16"/>
                <w:szCs w:val="16"/>
              </w:rPr>
            </w:pPr>
          </w:p>
          <w:p w14:paraId="3370FFD7" w14:textId="77777777" w:rsidR="008911B0" w:rsidRPr="001E5160" w:rsidRDefault="008911B0" w:rsidP="001E5160">
            <w:pPr>
              <w:spacing w:before="4"/>
              <w:rPr>
                <w:rFonts w:asciiTheme="minorHAnsi" w:hAnsiTheme="minorHAnsi" w:cstheme="minorHAnsi"/>
                <w:sz w:val="16"/>
                <w:szCs w:val="16"/>
              </w:rPr>
            </w:pPr>
          </w:p>
          <w:p w14:paraId="48E2049D" w14:textId="77777777" w:rsidR="001E5160" w:rsidRDefault="001E5160" w:rsidP="001E5160">
            <w:pPr>
              <w:ind w:left="115" w:right="3332"/>
              <w:rPr>
                <w:rFonts w:asciiTheme="minorHAnsi" w:hAnsiTheme="minorHAnsi" w:cstheme="minorHAnsi"/>
                <w:color w:val="010000"/>
                <w:spacing w:val="12"/>
                <w:w w:val="67"/>
                <w:sz w:val="22"/>
                <w:szCs w:val="22"/>
              </w:rPr>
            </w:pPr>
          </w:p>
          <w:p w14:paraId="3D935139" w14:textId="77777777" w:rsidR="001E5160" w:rsidRDefault="001E5160" w:rsidP="001E5160">
            <w:pPr>
              <w:ind w:left="115" w:right="3332"/>
              <w:rPr>
                <w:rFonts w:asciiTheme="minorHAnsi" w:hAnsiTheme="minorHAnsi" w:cstheme="minorHAnsi"/>
                <w:color w:val="010000"/>
                <w:spacing w:val="12"/>
                <w:w w:val="67"/>
                <w:sz w:val="22"/>
                <w:szCs w:val="22"/>
              </w:rPr>
            </w:pPr>
          </w:p>
          <w:p w14:paraId="579FC82E" w14:textId="77777777" w:rsidR="001E5160" w:rsidRDefault="001E5160" w:rsidP="001E5160">
            <w:pPr>
              <w:ind w:left="115" w:right="3332"/>
              <w:rPr>
                <w:rFonts w:asciiTheme="minorHAnsi" w:hAnsiTheme="minorHAnsi" w:cstheme="minorHAnsi"/>
                <w:color w:val="010000"/>
                <w:spacing w:val="12"/>
                <w:w w:val="67"/>
                <w:sz w:val="22"/>
                <w:szCs w:val="22"/>
              </w:rPr>
            </w:pPr>
          </w:p>
          <w:p w14:paraId="7216C6A4" w14:textId="77777777" w:rsidR="001E5160" w:rsidRDefault="008911B0" w:rsidP="001E5160">
            <w:pPr>
              <w:ind w:right="3332"/>
              <w:rPr>
                <w:rFonts w:asciiTheme="minorHAnsi" w:hAnsiTheme="minorHAnsi" w:cstheme="minorHAnsi"/>
                <w:color w:val="010000"/>
                <w:w w:val="55"/>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color w:val="010000"/>
                <w:w w:val="55"/>
                <w:sz w:val="22"/>
                <w:szCs w:val="22"/>
              </w:rPr>
              <w:t xml:space="preserve"> </w:t>
            </w:r>
          </w:p>
          <w:p w14:paraId="25B91530" w14:textId="77777777" w:rsidR="001E5160" w:rsidRDefault="001E5160" w:rsidP="001E5160">
            <w:pPr>
              <w:ind w:right="3332"/>
              <w:rPr>
                <w:rFonts w:asciiTheme="minorHAnsi" w:hAnsiTheme="minorHAnsi" w:cstheme="minorHAnsi"/>
                <w:color w:val="010000"/>
                <w:w w:val="55"/>
                <w:sz w:val="22"/>
                <w:szCs w:val="22"/>
              </w:rPr>
            </w:pPr>
          </w:p>
          <w:p w14:paraId="670F2280" w14:textId="77777777" w:rsidR="001E5160" w:rsidRDefault="001E5160" w:rsidP="001E5160">
            <w:pPr>
              <w:ind w:right="3332"/>
              <w:rPr>
                <w:rFonts w:asciiTheme="minorHAnsi" w:hAnsiTheme="minorHAnsi" w:cstheme="minorHAnsi"/>
                <w:color w:val="010000"/>
                <w:w w:val="55"/>
                <w:sz w:val="22"/>
                <w:szCs w:val="22"/>
              </w:rPr>
            </w:pPr>
          </w:p>
          <w:p w14:paraId="4AAB78BE" w14:textId="77777777" w:rsidR="001E5160" w:rsidRDefault="001E5160" w:rsidP="001E5160">
            <w:pPr>
              <w:ind w:right="3332"/>
              <w:rPr>
                <w:rFonts w:asciiTheme="minorHAnsi" w:hAnsiTheme="minorHAnsi" w:cstheme="minorHAnsi"/>
                <w:color w:val="010000"/>
                <w:w w:val="55"/>
                <w:sz w:val="22"/>
                <w:szCs w:val="22"/>
              </w:rPr>
            </w:pPr>
          </w:p>
          <w:p w14:paraId="1113A85C" w14:textId="6ECF6741" w:rsidR="008911B0" w:rsidRPr="00195646" w:rsidRDefault="008911B0" w:rsidP="001E5160">
            <w:pPr>
              <w:ind w:right="3332"/>
              <w:rPr>
                <w:rFonts w:asciiTheme="minorHAnsi" w:hAnsiTheme="minorHAnsi" w:cstheme="minorHAnsi"/>
                <w:sz w:val="22"/>
                <w:szCs w:val="22"/>
              </w:rPr>
            </w:pPr>
            <w:r w:rsidRPr="00195646">
              <w:rPr>
                <w:rFonts w:asciiTheme="minorHAnsi" w:hAnsiTheme="minorHAnsi" w:cstheme="minorHAnsi"/>
                <w:color w:val="010000"/>
                <w:spacing w:val="12"/>
                <w:w w:val="67"/>
                <w:sz w:val="22"/>
                <w:szCs w:val="22"/>
              </w:rPr>
              <w:t>[</w:t>
            </w:r>
            <w:r w:rsidRPr="00195646">
              <w:rPr>
                <w:rFonts w:asciiTheme="minorHAnsi" w:hAnsiTheme="minorHAnsi" w:cstheme="minorHAnsi"/>
                <w:color w:val="010000"/>
                <w:w w:val="87"/>
                <w:sz w:val="22"/>
                <w:szCs w:val="22"/>
              </w:rPr>
              <w:t>...............</w:t>
            </w:r>
            <w:r w:rsidRPr="00195646">
              <w:rPr>
                <w:rFonts w:asciiTheme="minorHAnsi" w:hAnsiTheme="minorHAnsi" w:cstheme="minorHAnsi"/>
                <w:color w:val="010000"/>
                <w:spacing w:val="-5"/>
                <w:w w:val="87"/>
                <w:sz w:val="22"/>
                <w:szCs w:val="22"/>
              </w:rPr>
              <w:t>]</w:t>
            </w:r>
          </w:p>
        </w:tc>
      </w:tr>
      <w:tr w:rsidR="008911B0" w:rsidRPr="00195646" w14:paraId="6CEB1046" w14:textId="77777777" w:rsidTr="00483608">
        <w:tc>
          <w:tcPr>
            <w:tcW w:w="4644" w:type="dxa"/>
            <w:shd w:val="clear" w:color="auto" w:fill="auto"/>
          </w:tcPr>
          <w:p w14:paraId="273CCB41" w14:textId="5C25AB7D" w:rsidR="008911B0" w:rsidRPr="00195646" w:rsidRDefault="008911B0" w:rsidP="001E5160">
            <w:pPr>
              <w:spacing w:line="257" w:lineRule="auto"/>
              <w:ind w:left="112" w:right="98" w:firstLine="7"/>
              <w:rPr>
                <w:rFonts w:asciiTheme="minorHAnsi" w:eastAsia="Arial" w:hAnsiTheme="minorHAnsi" w:cstheme="minorHAnsi"/>
                <w:sz w:val="22"/>
                <w:szCs w:val="22"/>
              </w:rPr>
            </w:pPr>
            <w:r w:rsidRPr="00195646">
              <w:rPr>
                <w:rFonts w:asciiTheme="minorHAnsi" w:eastAsia="Arial" w:hAnsiTheme="minorHAnsi" w:cstheme="minorHAnsi"/>
                <w:color w:val="010000"/>
                <w:sz w:val="22"/>
                <w:szCs w:val="22"/>
              </w:rPr>
              <w:t>If</w:t>
            </w:r>
            <w:r w:rsidRPr="00195646">
              <w:rPr>
                <w:rFonts w:asciiTheme="minorHAnsi" w:eastAsia="Arial" w:hAnsiTheme="minorHAnsi" w:cstheme="minorHAnsi"/>
                <w:color w:val="010000"/>
                <w:spacing w:val="14"/>
                <w:sz w:val="22"/>
                <w:szCs w:val="22"/>
              </w:rPr>
              <w:t xml:space="preserve"> </w:t>
            </w:r>
            <w:r w:rsidRPr="00195646">
              <w:rPr>
                <w:rFonts w:asciiTheme="minorHAnsi" w:eastAsia="Arial" w:hAnsiTheme="minorHAnsi" w:cstheme="minorHAnsi"/>
                <w:color w:val="010000"/>
                <w:sz w:val="22"/>
                <w:szCs w:val="22"/>
              </w:rPr>
              <w:t xml:space="preserve">applicable, </w:t>
            </w:r>
            <w:r w:rsidRPr="00195646">
              <w:rPr>
                <w:rFonts w:asciiTheme="minorHAnsi" w:eastAsia="Arial" w:hAnsiTheme="minorHAnsi" w:cstheme="minorHAnsi"/>
                <w:color w:val="010000"/>
                <w:spacing w:val="13"/>
                <w:sz w:val="22"/>
                <w:szCs w:val="22"/>
              </w:rPr>
              <w:t xml:space="preserve"> </w:t>
            </w:r>
            <w:r w:rsidRPr="00195646">
              <w:rPr>
                <w:rFonts w:asciiTheme="minorHAnsi" w:eastAsia="Arial" w:hAnsiTheme="minorHAnsi" w:cstheme="minorHAnsi"/>
                <w:color w:val="010000"/>
                <w:sz w:val="22"/>
                <w:szCs w:val="22"/>
              </w:rPr>
              <w:t>is</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the</w:t>
            </w:r>
            <w:r w:rsidRPr="00195646">
              <w:rPr>
                <w:rFonts w:asciiTheme="minorHAnsi" w:eastAsia="Arial" w:hAnsiTheme="minorHAnsi" w:cstheme="minorHAnsi"/>
                <w:color w:val="010000"/>
                <w:spacing w:val="22"/>
                <w:sz w:val="22"/>
                <w:szCs w:val="22"/>
              </w:rPr>
              <w:t xml:space="preserve"> </w:t>
            </w:r>
            <w:r w:rsidR="001E5160">
              <w:rPr>
                <w:rFonts w:asciiTheme="minorHAnsi" w:eastAsia="Arial" w:hAnsiTheme="minorHAnsi" w:cstheme="minorHAnsi"/>
                <w:color w:val="010000"/>
                <w:sz w:val="22"/>
                <w:szCs w:val="22"/>
              </w:rPr>
              <w:t>contractor</w:t>
            </w:r>
            <w:r w:rsidRPr="00195646">
              <w:rPr>
                <w:rFonts w:asciiTheme="minorHAnsi" w:eastAsia="Arial" w:hAnsiTheme="minorHAnsi" w:cstheme="minorHAnsi"/>
                <w:color w:val="010000"/>
                <w:spacing w:val="32"/>
                <w:sz w:val="22"/>
                <w:szCs w:val="22"/>
              </w:rPr>
              <w:t xml:space="preserve"> </w:t>
            </w:r>
            <w:r w:rsidRPr="00195646">
              <w:rPr>
                <w:rFonts w:asciiTheme="minorHAnsi" w:eastAsia="Arial" w:hAnsiTheme="minorHAnsi" w:cstheme="minorHAnsi"/>
                <w:color w:val="010000"/>
                <w:sz w:val="22"/>
                <w:szCs w:val="22"/>
              </w:rPr>
              <w:t xml:space="preserve">registered </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on</w:t>
            </w:r>
            <w:r w:rsidRPr="00195646">
              <w:rPr>
                <w:rFonts w:asciiTheme="minorHAnsi" w:eastAsia="Arial" w:hAnsiTheme="minorHAnsi" w:cstheme="minorHAnsi"/>
                <w:color w:val="010000"/>
                <w:spacing w:val="13"/>
                <w:sz w:val="22"/>
                <w:szCs w:val="22"/>
              </w:rPr>
              <w:t xml:space="preserve"> </w:t>
            </w:r>
            <w:r w:rsidRPr="00195646">
              <w:rPr>
                <w:rFonts w:asciiTheme="minorHAnsi" w:eastAsia="Arial" w:hAnsiTheme="minorHAnsi" w:cstheme="minorHAnsi"/>
                <w:color w:val="010000"/>
                <w:sz w:val="22"/>
                <w:szCs w:val="22"/>
              </w:rPr>
              <w:t>an</w:t>
            </w:r>
            <w:r w:rsidRPr="00195646">
              <w:rPr>
                <w:rFonts w:asciiTheme="minorHAnsi" w:eastAsia="Arial" w:hAnsiTheme="minorHAnsi" w:cstheme="minorHAnsi"/>
                <w:color w:val="010000"/>
                <w:spacing w:val="12"/>
                <w:sz w:val="22"/>
                <w:szCs w:val="22"/>
              </w:rPr>
              <w:t xml:space="preserve"> </w:t>
            </w:r>
            <w:r w:rsidRPr="00195646">
              <w:rPr>
                <w:rFonts w:asciiTheme="minorHAnsi" w:eastAsia="Arial" w:hAnsiTheme="minorHAnsi" w:cstheme="minorHAnsi"/>
                <w:color w:val="010000"/>
                <w:sz w:val="22"/>
                <w:szCs w:val="22"/>
              </w:rPr>
              <w:t>official</w:t>
            </w:r>
            <w:r w:rsidRPr="00195646">
              <w:rPr>
                <w:rFonts w:asciiTheme="minorHAnsi" w:eastAsia="Arial" w:hAnsiTheme="minorHAnsi" w:cstheme="minorHAnsi"/>
                <w:color w:val="010000"/>
                <w:spacing w:val="21"/>
                <w:sz w:val="22"/>
                <w:szCs w:val="22"/>
              </w:rPr>
              <w:t xml:space="preserve"> </w:t>
            </w:r>
            <w:r w:rsidRPr="00195646">
              <w:rPr>
                <w:rFonts w:asciiTheme="minorHAnsi" w:eastAsia="Arial" w:hAnsiTheme="minorHAnsi" w:cstheme="minorHAnsi"/>
                <w:color w:val="010000"/>
                <w:sz w:val="22"/>
                <w:szCs w:val="22"/>
              </w:rPr>
              <w:t>list</w:t>
            </w:r>
            <w:r w:rsidRPr="00195646">
              <w:rPr>
                <w:rFonts w:asciiTheme="minorHAnsi" w:eastAsia="Arial" w:hAnsiTheme="minorHAnsi" w:cstheme="minorHAnsi"/>
                <w:color w:val="010000"/>
                <w:spacing w:val="21"/>
                <w:sz w:val="22"/>
                <w:szCs w:val="22"/>
              </w:rPr>
              <w:t xml:space="preserve"> </w:t>
            </w:r>
            <w:r w:rsidRPr="00195646">
              <w:rPr>
                <w:rFonts w:asciiTheme="minorHAnsi" w:eastAsia="Arial" w:hAnsiTheme="minorHAnsi" w:cstheme="minorHAnsi"/>
                <w:color w:val="010000"/>
                <w:w w:val="104"/>
                <w:sz w:val="22"/>
                <w:szCs w:val="22"/>
              </w:rPr>
              <w:t xml:space="preserve">of </w:t>
            </w:r>
            <w:r w:rsidRPr="00195646">
              <w:rPr>
                <w:rFonts w:asciiTheme="minorHAnsi" w:eastAsia="Arial" w:hAnsiTheme="minorHAnsi" w:cstheme="minorHAnsi"/>
                <w:color w:val="010000"/>
                <w:sz w:val="22"/>
                <w:szCs w:val="22"/>
              </w:rPr>
              <w:t xml:space="preserve">approved </w:t>
            </w:r>
            <w:r w:rsidRPr="00195646">
              <w:rPr>
                <w:rFonts w:asciiTheme="minorHAnsi" w:eastAsia="Arial" w:hAnsiTheme="minorHAnsi" w:cstheme="minorHAnsi"/>
                <w:color w:val="010000"/>
                <w:spacing w:val="7"/>
                <w:sz w:val="22"/>
                <w:szCs w:val="22"/>
              </w:rPr>
              <w:t xml:space="preserve"> </w:t>
            </w:r>
            <w:r w:rsidRPr="00195646">
              <w:rPr>
                <w:rFonts w:asciiTheme="minorHAnsi" w:eastAsia="Arial" w:hAnsiTheme="minorHAnsi" w:cstheme="minorHAnsi"/>
                <w:color w:val="010000"/>
                <w:sz w:val="22"/>
                <w:szCs w:val="22"/>
              </w:rPr>
              <w:t xml:space="preserve">economic </w:t>
            </w:r>
            <w:r w:rsidRPr="00195646">
              <w:rPr>
                <w:rFonts w:asciiTheme="minorHAnsi" w:eastAsia="Arial" w:hAnsiTheme="minorHAnsi" w:cstheme="minorHAnsi"/>
                <w:color w:val="010000"/>
                <w:spacing w:val="5"/>
                <w:sz w:val="22"/>
                <w:szCs w:val="22"/>
              </w:rPr>
              <w:t xml:space="preserve"> </w:t>
            </w:r>
            <w:r w:rsidRPr="00195646">
              <w:rPr>
                <w:rFonts w:asciiTheme="minorHAnsi" w:eastAsia="Arial" w:hAnsiTheme="minorHAnsi" w:cstheme="minorHAnsi"/>
                <w:color w:val="010000"/>
                <w:sz w:val="22"/>
                <w:szCs w:val="22"/>
              </w:rPr>
              <w:t>operators</w:t>
            </w:r>
            <w:r w:rsidRPr="00195646">
              <w:rPr>
                <w:rFonts w:asciiTheme="minorHAnsi" w:eastAsia="Arial" w:hAnsiTheme="minorHAnsi" w:cstheme="minorHAnsi"/>
                <w:color w:val="010000"/>
                <w:spacing w:val="35"/>
                <w:sz w:val="22"/>
                <w:szCs w:val="22"/>
              </w:rPr>
              <w:t xml:space="preserve"> </w:t>
            </w:r>
            <w:r w:rsidRPr="00195646">
              <w:rPr>
                <w:rFonts w:asciiTheme="minorHAnsi" w:eastAsia="Arial" w:hAnsiTheme="minorHAnsi" w:cstheme="minorHAnsi"/>
                <w:color w:val="010000"/>
                <w:sz w:val="22"/>
                <w:szCs w:val="22"/>
              </w:rPr>
              <w:t>or</w:t>
            </w:r>
            <w:r w:rsidRPr="00195646">
              <w:rPr>
                <w:rFonts w:asciiTheme="minorHAnsi" w:eastAsia="Arial" w:hAnsiTheme="minorHAnsi" w:cstheme="minorHAnsi"/>
                <w:color w:val="010000"/>
                <w:spacing w:val="8"/>
                <w:sz w:val="22"/>
                <w:szCs w:val="22"/>
              </w:rPr>
              <w:t xml:space="preserve"> </w:t>
            </w:r>
            <w:r w:rsidRPr="00195646">
              <w:rPr>
                <w:rFonts w:asciiTheme="minorHAnsi" w:eastAsia="Arial" w:hAnsiTheme="minorHAnsi" w:cstheme="minorHAnsi"/>
                <w:color w:val="010000"/>
                <w:sz w:val="22"/>
                <w:szCs w:val="22"/>
              </w:rPr>
              <w:t>does</w:t>
            </w:r>
            <w:r w:rsidRPr="00195646">
              <w:rPr>
                <w:rFonts w:asciiTheme="minorHAnsi" w:eastAsia="Arial" w:hAnsiTheme="minorHAnsi" w:cstheme="minorHAnsi"/>
                <w:color w:val="010000"/>
                <w:spacing w:val="25"/>
                <w:sz w:val="22"/>
                <w:szCs w:val="22"/>
              </w:rPr>
              <w:t xml:space="preserve"> </w:t>
            </w:r>
            <w:r w:rsidRPr="00195646">
              <w:rPr>
                <w:rFonts w:asciiTheme="minorHAnsi" w:eastAsia="Arial" w:hAnsiTheme="minorHAnsi" w:cstheme="minorHAnsi"/>
                <w:color w:val="010000"/>
                <w:sz w:val="22"/>
                <w:szCs w:val="22"/>
              </w:rPr>
              <w:t>it</w:t>
            </w:r>
            <w:r w:rsidRPr="00195646">
              <w:rPr>
                <w:rFonts w:asciiTheme="minorHAnsi" w:eastAsia="Arial" w:hAnsiTheme="minorHAnsi" w:cstheme="minorHAnsi"/>
                <w:color w:val="010000"/>
                <w:spacing w:val="14"/>
                <w:sz w:val="22"/>
                <w:szCs w:val="22"/>
              </w:rPr>
              <w:t xml:space="preserve"> </w:t>
            </w:r>
            <w:r w:rsidRPr="00195646">
              <w:rPr>
                <w:rFonts w:asciiTheme="minorHAnsi" w:eastAsia="Arial" w:hAnsiTheme="minorHAnsi" w:cstheme="minorHAnsi"/>
                <w:color w:val="010000"/>
                <w:sz w:val="22"/>
                <w:szCs w:val="22"/>
              </w:rPr>
              <w:t>have</w:t>
            </w:r>
            <w:r w:rsidRPr="00195646">
              <w:rPr>
                <w:rFonts w:asciiTheme="minorHAnsi" w:eastAsia="Arial" w:hAnsiTheme="minorHAnsi" w:cstheme="minorHAnsi"/>
                <w:color w:val="010000"/>
                <w:spacing w:val="26"/>
                <w:sz w:val="22"/>
                <w:szCs w:val="22"/>
              </w:rPr>
              <w:t xml:space="preserve"> </w:t>
            </w:r>
            <w:r w:rsidRPr="00195646">
              <w:rPr>
                <w:rFonts w:asciiTheme="minorHAnsi" w:eastAsia="Arial" w:hAnsiTheme="minorHAnsi" w:cstheme="minorHAnsi"/>
                <w:color w:val="010000"/>
                <w:sz w:val="22"/>
                <w:szCs w:val="22"/>
              </w:rPr>
              <w:t>an</w:t>
            </w:r>
            <w:r w:rsidRPr="00195646">
              <w:rPr>
                <w:rFonts w:asciiTheme="minorHAnsi" w:eastAsia="Arial" w:hAnsiTheme="minorHAnsi" w:cstheme="minorHAnsi"/>
                <w:color w:val="010000"/>
                <w:spacing w:val="11"/>
                <w:sz w:val="22"/>
                <w:szCs w:val="22"/>
              </w:rPr>
              <w:t xml:space="preserve"> </w:t>
            </w:r>
            <w:r w:rsidRPr="00195646">
              <w:rPr>
                <w:rFonts w:asciiTheme="minorHAnsi" w:eastAsia="Arial" w:hAnsiTheme="minorHAnsi" w:cstheme="minorHAnsi"/>
                <w:color w:val="010000"/>
                <w:w w:val="106"/>
                <w:sz w:val="22"/>
                <w:szCs w:val="22"/>
              </w:rPr>
              <w:t xml:space="preserve">equivalent </w:t>
            </w:r>
            <w:r w:rsidRPr="00195646">
              <w:rPr>
                <w:rFonts w:asciiTheme="minorHAnsi" w:eastAsia="Arial" w:hAnsiTheme="minorHAnsi" w:cstheme="minorHAnsi"/>
                <w:color w:val="010000"/>
                <w:w w:val="106"/>
                <w:sz w:val="22"/>
                <w:szCs w:val="22"/>
              </w:rPr>
              <w:lastRenderedPageBreak/>
              <w:t>certificate</w:t>
            </w:r>
            <w:r w:rsidRPr="00195646">
              <w:rPr>
                <w:rFonts w:asciiTheme="minorHAnsi" w:eastAsia="Arial" w:hAnsiTheme="minorHAnsi" w:cstheme="minorHAnsi"/>
                <w:color w:val="010000"/>
                <w:spacing w:val="6"/>
                <w:w w:val="106"/>
                <w:sz w:val="22"/>
                <w:szCs w:val="22"/>
              </w:rPr>
              <w:t xml:space="preserve"> </w:t>
            </w:r>
            <w:r w:rsidRPr="00195646">
              <w:rPr>
                <w:rFonts w:asciiTheme="minorHAnsi" w:eastAsia="Arial" w:hAnsiTheme="minorHAnsi" w:cstheme="minorHAnsi"/>
                <w:color w:val="010000"/>
                <w:sz w:val="22"/>
                <w:szCs w:val="22"/>
              </w:rPr>
              <w:t>(e.g.</w:t>
            </w:r>
            <w:r w:rsidRPr="00195646">
              <w:rPr>
                <w:rFonts w:asciiTheme="minorHAnsi" w:eastAsia="Arial" w:hAnsiTheme="minorHAnsi" w:cstheme="minorHAnsi"/>
                <w:color w:val="010000"/>
                <w:spacing w:val="20"/>
                <w:sz w:val="22"/>
                <w:szCs w:val="22"/>
              </w:rPr>
              <w:t xml:space="preserve"> </w:t>
            </w:r>
            <w:r w:rsidRPr="00195646">
              <w:rPr>
                <w:rFonts w:asciiTheme="minorHAnsi" w:eastAsia="Arial" w:hAnsiTheme="minorHAnsi" w:cstheme="minorHAnsi"/>
                <w:color w:val="010000"/>
                <w:sz w:val="22"/>
                <w:szCs w:val="22"/>
              </w:rPr>
              <w:t>under</w:t>
            </w:r>
            <w:r w:rsidRPr="00195646">
              <w:rPr>
                <w:rFonts w:asciiTheme="minorHAnsi" w:eastAsia="Arial" w:hAnsiTheme="minorHAnsi" w:cstheme="minorHAnsi"/>
                <w:color w:val="010000"/>
                <w:spacing w:val="29"/>
                <w:sz w:val="22"/>
                <w:szCs w:val="22"/>
              </w:rPr>
              <w:t xml:space="preserve"> </w:t>
            </w:r>
            <w:r w:rsidRPr="00195646">
              <w:rPr>
                <w:rFonts w:asciiTheme="minorHAnsi" w:eastAsia="Arial" w:hAnsiTheme="minorHAnsi" w:cstheme="minorHAnsi"/>
                <w:color w:val="010000"/>
                <w:sz w:val="22"/>
                <w:szCs w:val="22"/>
              </w:rPr>
              <w:t>a</w:t>
            </w:r>
            <w:r w:rsidRPr="00195646">
              <w:rPr>
                <w:rFonts w:asciiTheme="minorHAnsi" w:eastAsia="Arial" w:hAnsiTheme="minorHAnsi" w:cstheme="minorHAnsi"/>
                <w:color w:val="010000"/>
                <w:spacing w:val="9"/>
                <w:sz w:val="22"/>
                <w:szCs w:val="22"/>
              </w:rPr>
              <w:t xml:space="preserve"> </w:t>
            </w:r>
            <w:r w:rsidRPr="00195646">
              <w:rPr>
                <w:rFonts w:asciiTheme="minorHAnsi" w:eastAsia="Arial" w:hAnsiTheme="minorHAnsi" w:cstheme="minorHAnsi"/>
                <w:color w:val="010000"/>
                <w:sz w:val="22"/>
                <w:szCs w:val="22"/>
              </w:rPr>
              <w:t>national</w:t>
            </w:r>
            <w:r w:rsidRPr="00195646">
              <w:rPr>
                <w:rFonts w:asciiTheme="minorHAnsi" w:eastAsia="Arial" w:hAnsiTheme="minorHAnsi" w:cstheme="minorHAnsi"/>
                <w:color w:val="010000"/>
                <w:spacing w:val="31"/>
                <w:sz w:val="22"/>
                <w:szCs w:val="22"/>
              </w:rPr>
              <w:t xml:space="preserve"> </w:t>
            </w:r>
            <w:r w:rsidRPr="00195646">
              <w:rPr>
                <w:rFonts w:asciiTheme="minorHAnsi" w:eastAsia="Arial" w:hAnsiTheme="minorHAnsi" w:cstheme="minorHAnsi"/>
                <w:color w:val="010000"/>
                <w:w w:val="106"/>
                <w:sz w:val="22"/>
                <w:szCs w:val="22"/>
              </w:rPr>
              <w:t>(pre)qualification</w:t>
            </w:r>
            <w:r w:rsidRPr="00195646">
              <w:rPr>
                <w:rFonts w:asciiTheme="minorHAnsi" w:eastAsia="Arial" w:hAnsiTheme="minorHAnsi" w:cstheme="minorHAnsi"/>
                <w:color w:val="010000"/>
                <w:spacing w:val="5"/>
                <w:w w:val="106"/>
                <w:sz w:val="22"/>
                <w:szCs w:val="22"/>
              </w:rPr>
              <w:t xml:space="preserve"> </w:t>
            </w:r>
            <w:r w:rsidRPr="00195646">
              <w:rPr>
                <w:rFonts w:asciiTheme="minorHAnsi" w:eastAsia="Arial" w:hAnsiTheme="minorHAnsi" w:cstheme="minorHAnsi"/>
                <w:color w:val="010000"/>
                <w:w w:val="106"/>
                <w:sz w:val="22"/>
                <w:szCs w:val="22"/>
              </w:rPr>
              <w:t>system</w:t>
            </w:r>
            <w:r w:rsidRPr="00195646">
              <w:rPr>
                <w:rFonts w:asciiTheme="minorHAnsi" w:eastAsia="Arial" w:hAnsiTheme="minorHAnsi" w:cstheme="minorHAnsi"/>
                <w:color w:val="010000"/>
                <w:w w:val="107"/>
                <w:sz w:val="22"/>
                <w:szCs w:val="22"/>
              </w:rPr>
              <w:t>)?</w:t>
            </w:r>
          </w:p>
        </w:tc>
        <w:tc>
          <w:tcPr>
            <w:tcW w:w="4645" w:type="dxa"/>
            <w:shd w:val="clear" w:color="auto" w:fill="auto"/>
          </w:tcPr>
          <w:p w14:paraId="624E3243" w14:textId="77777777" w:rsidR="008911B0" w:rsidRPr="00195646" w:rsidRDefault="008911B0" w:rsidP="00483608">
            <w:pPr>
              <w:spacing w:before="79"/>
              <w:ind w:left="115" w:right="-20"/>
              <w:rPr>
                <w:rFonts w:asciiTheme="minorHAnsi" w:eastAsia="Arial" w:hAnsiTheme="minorHAnsi" w:cstheme="minorHAnsi"/>
                <w:sz w:val="22"/>
                <w:szCs w:val="22"/>
              </w:rPr>
            </w:pPr>
            <w:r w:rsidRPr="00195646">
              <w:rPr>
                <w:rFonts w:asciiTheme="minorHAnsi" w:hAnsiTheme="minorHAnsi" w:cstheme="minorHAnsi"/>
                <w:b/>
                <w:color w:val="010000"/>
                <w:w w:val="67"/>
                <w:sz w:val="22"/>
                <w:szCs w:val="22"/>
              </w:rPr>
              <w:lastRenderedPageBreak/>
              <w:t>[</w:t>
            </w:r>
            <w:r w:rsidRPr="00195646">
              <w:rPr>
                <w:rFonts w:asciiTheme="minorHAnsi" w:hAnsiTheme="minorHAnsi" w:cstheme="minorHAnsi"/>
                <w:b/>
                <w:color w:val="010000"/>
                <w:spacing w:val="-22"/>
                <w:sz w:val="22"/>
                <w:szCs w:val="22"/>
              </w:rPr>
              <w:t xml:space="preserve"> </w:t>
            </w:r>
            <w:r w:rsidRPr="00195646">
              <w:rPr>
                <w:rFonts w:asciiTheme="minorHAnsi" w:hAnsiTheme="minorHAnsi" w:cstheme="minorHAnsi"/>
                <w:b/>
                <w:color w:val="010000"/>
                <w:w w:val="55"/>
                <w:sz w:val="22"/>
                <w:szCs w:val="22"/>
              </w:rPr>
              <w:t>]</w:t>
            </w:r>
            <w:r w:rsidRPr="00195646">
              <w:rPr>
                <w:rFonts w:asciiTheme="minorHAnsi" w:hAnsiTheme="minorHAnsi" w:cstheme="minorHAnsi"/>
                <w:color w:val="010000"/>
                <w:spacing w:val="4"/>
                <w:w w:val="55"/>
                <w:sz w:val="22"/>
                <w:szCs w:val="22"/>
              </w:rPr>
              <w:t xml:space="preserve"> </w:t>
            </w:r>
            <w:r w:rsidRPr="00195646">
              <w:rPr>
                <w:rFonts w:asciiTheme="minorHAnsi" w:eastAsia="Arial" w:hAnsiTheme="minorHAnsi" w:cstheme="minorHAnsi"/>
                <w:color w:val="010000"/>
                <w:sz w:val="22"/>
                <w:szCs w:val="22"/>
              </w:rPr>
              <w:t>Yes</w:t>
            </w:r>
            <w:r w:rsidRPr="00195646">
              <w:rPr>
                <w:rFonts w:asciiTheme="minorHAnsi" w:eastAsia="Arial" w:hAnsiTheme="minorHAnsi" w:cstheme="minorHAnsi"/>
                <w:color w:val="010000"/>
                <w:spacing w:val="18"/>
                <w:sz w:val="22"/>
                <w:szCs w:val="22"/>
              </w:rPr>
              <w:t xml:space="preserve"> </w:t>
            </w:r>
            <w:r w:rsidRPr="00195646">
              <w:rPr>
                <w:rFonts w:asciiTheme="minorHAnsi" w:hAnsiTheme="minorHAnsi" w:cstheme="minorHAnsi"/>
                <w:color w:val="010000"/>
                <w:w w:val="67"/>
                <w:sz w:val="22"/>
                <w:szCs w:val="22"/>
              </w:rPr>
              <w:t>[ ]</w:t>
            </w:r>
            <w:r w:rsidRPr="00195646">
              <w:rPr>
                <w:rFonts w:asciiTheme="minorHAnsi" w:eastAsia="Arial" w:hAnsiTheme="minorHAnsi" w:cstheme="minorHAnsi"/>
                <w:color w:val="010000"/>
                <w:sz w:val="22"/>
                <w:szCs w:val="22"/>
              </w:rPr>
              <w:t>No</w:t>
            </w:r>
            <w:r w:rsidRPr="00195646">
              <w:rPr>
                <w:rFonts w:asciiTheme="minorHAnsi" w:eastAsia="Arial" w:hAnsiTheme="minorHAnsi" w:cstheme="minorHAnsi"/>
                <w:color w:val="010000"/>
                <w:spacing w:val="15"/>
                <w:sz w:val="22"/>
                <w:szCs w:val="22"/>
              </w:rPr>
              <w:t xml:space="preserve"> </w:t>
            </w:r>
            <w:r w:rsidRPr="00195646">
              <w:rPr>
                <w:rFonts w:asciiTheme="minorHAnsi" w:hAnsiTheme="minorHAnsi" w:cstheme="minorHAnsi"/>
                <w:color w:val="010000"/>
                <w:w w:val="67"/>
                <w:sz w:val="22"/>
                <w:szCs w:val="22"/>
              </w:rPr>
              <w:t>[ ]</w:t>
            </w:r>
            <w:r w:rsidRPr="00195646">
              <w:rPr>
                <w:rFonts w:asciiTheme="minorHAnsi" w:hAnsiTheme="minorHAnsi" w:cstheme="minorHAnsi"/>
                <w:b/>
                <w:color w:val="010000"/>
                <w:spacing w:val="8"/>
                <w:w w:val="55"/>
                <w:sz w:val="22"/>
                <w:szCs w:val="22"/>
              </w:rPr>
              <w:t xml:space="preserve"> </w:t>
            </w:r>
            <w:r w:rsidRPr="00195646">
              <w:rPr>
                <w:rFonts w:asciiTheme="minorHAnsi" w:eastAsia="Arial" w:hAnsiTheme="minorHAnsi" w:cstheme="minorHAnsi"/>
                <w:color w:val="010000"/>
                <w:sz w:val="22"/>
                <w:szCs w:val="22"/>
              </w:rPr>
              <w:t>Not</w:t>
            </w:r>
            <w:r w:rsidRPr="00195646">
              <w:rPr>
                <w:rFonts w:asciiTheme="minorHAnsi" w:eastAsia="Arial" w:hAnsiTheme="minorHAnsi" w:cstheme="minorHAnsi"/>
                <w:color w:val="010000"/>
                <w:spacing w:val="20"/>
                <w:sz w:val="22"/>
                <w:szCs w:val="22"/>
              </w:rPr>
              <w:t xml:space="preserve"> </w:t>
            </w:r>
            <w:r w:rsidRPr="00195646">
              <w:rPr>
                <w:rFonts w:asciiTheme="minorHAnsi" w:eastAsia="Arial" w:hAnsiTheme="minorHAnsi" w:cstheme="minorHAnsi"/>
                <w:color w:val="010000"/>
                <w:w w:val="107"/>
                <w:sz w:val="22"/>
                <w:szCs w:val="22"/>
              </w:rPr>
              <w:t>applicable</w:t>
            </w:r>
          </w:p>
        </w:tc>
      </w:tr>
      <w:tr w:rsidR="008911B0" w:rsidRPr="00483608" w14:paraId="63180AE5" w14:textId="77777777" w:rsidTr="00483608">
        <w:tc>
          <w:tcPr>
            <w:tcW w:w="4644" w:type="dxa"/>
            <w:shd w:val="clear" w:color="auto" w:fill="auto"/>
          </w:tcPr>
          <w:p w14:paraId="10DC48C4" w14:textId="77777777" w:rsidR="008911B0" w:rsidRPr="00483608" w:rsidRDefault="008911B0" w:rsidP="00483608">
            <w:pPr>
              <w:spacing w:before="8" w:line="120" w:lineRule="exact"/>
              <w:rPr>
                <w:rFonts w:asciiTheme="minorHAnsi" w:hAnsiTheme="minorHAnsi" w:cstheme="minorHAnsi"/>
                <w:sz w:val="22"/>
                <w:szCs w:val="22"/>
              </w:rPr>
            </w:pPr>
          </w:p>
          <w:p w14:paraId="6DE03A14"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w w:val="115"/>
                <w:sz w:val="22"/>
                <w:szCs w:val="22"/>
              </w:rPr>
              <w:t>yes:</w:t>
            </w:r>
          </w:p>
          <w:p w14:paraId="4E20F7EB" w14:textId="77777777" w:rsidR="008911B0" w:rsidRPr="00483608" w:rsidRDefault="008911B0" w:rsidP="00483608">
            <w:pPr>
              <w:spacing w:before="1" w:line="130" w:lineRule="exact"/>
              <w:rPr>
                <w:rFonts w:asciiTheme="minorHAnsi" w:hAnsiTheme="minorHAnsi" w:cstheme="minorHAnsi"/>
                <w:sz w:val="22"/>
                <w:szCs w:val="22"/>
              </w:rPr>
            </w:pPr>
          </w:p>
          <w:p w14:paraId="61D3C684" w14:textId="77777777" w:rsidR="008911B0" w:rsidRPr="00483608" w:rsidRDefault="008911B0" w:rsidP="00483608">
            <w:pPr>
              <w:spacing w:line="276" w:lineRule="auto"/>
              <w:ind w:left="112" w:right="-20"/>
              <w:rPr>
                <w:rFonts w:asciiTheme="minorHAnsi" w:eastAsia="Arial" w:hAnsiTheme="minorHAnsi" w:cstheme="minorHAnsi"/>
                <w:b/>
                <w:color w:val="010000"/>
                <w:w w:val="106"/>
                <w:sz w:val="22"/>
                <w:szCs w:val="22"/>
              </w:rPr>
            </w:pPr>
            <w:r w:rsidRPr="00483608">
              <w:rPr>
                <w:rFonts w:asciiTheme="minorHAnsi" w:eastAsia="Arial" w:hAnsiTheme="minorHAnsi" w:cstheme="minorHAnsi"/>
                <w:b/>
                <w:color w:val="010000"/>
                <w:w w:val="106"/>
                <w:sz w:val="22"/>
                <w:szCs w:val="22"/>
              </w:rPr>
              <w:t>Please  answer the remaining parts of this Section, Sections B and, where relevant, C of this Part, complete Part V, where applicable, and, in any case, fill in and sign Part VI.</w:t>
            </w:r>
          </w:p>
          <w:p w14:paraId="14738F1F" w14:textId="77777777" w:rsidR="008911B0" w:rsidRPr="00483608" w:rsidRDefault="008911B0" w:rsidP="00483608">
            <w:pPr>
              <w:spacing w:before="5" w:line="240" w:lineRule="exact"/>
              <w:rPr>
                <w:rFonts w:asciiTheme="minorHAnsi" w:hAnsiTheme="minorHAnsi" w:cstheme="minorHAnsi"/>
                <w:sz w:val="22"/>
                <w:szCs w:val="22"/>
              </w:rPr>
            </w:pPr>
          </w:p>
          <w:p w14:paraId="30465195" w14:textId="4F23459C" w:rsidR="008911B0" w:rsidRPr="00483608" w:rsidRDefault="008911B0" w:rsidP="00483608">
            <w:pPr>
              <w:spacing w:line="257" w:lineRule="auto"/>
              <w:ind w:left="113" w:right="45"/>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name</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list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certificate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relevant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w w:val="106"/>
                <w:sz w:val="22"/>
                <w:szCs w:val="22"/>
              </w:rPr>
              <w:t>applicable:</w:t>
            </w:r>
          </w:p>
          <w:p w14:paraId="14B4993F" w14:textId="173244EC" w:rsidR="008911B0" w:rsidRPr="00064A71" w:rsidRDefault="008911B0" w:rsidP="00483608">
            <w:pPr>
              <w:spacing w:line="257" w:lineRule="auto"/>
              <w:ind w:left="113" w:right="601"/>
              <w:rPr>
                <w:rFonts w:asciiTheme="minorHAnsi" w:eastAsia="Arial" w:hAnsiTheme="minorHAnsi" w:cstheme="minorHAnsi"/>
                <w:color w:val="010000"/>
                <w:w w:val="106"/>
                <w:sz w:val="22"/>
                <w:szCs w:val="22"/>
              </w:rPr>
            </w:pPr>
            <w:r w:rsidRPr="00064A71">
              <w:rPr>
                <w:rFonts w:asciiTheme="minorHAnsi" w:eastAsia="Arial" w:hAnsiTheme="minorHAnsi" w:cstheme="minorHAnsi"/>
                <w:color w:val="010000"/>
                <w:sz w:val="22"/>
                <w:szCs w:val="22"/>
              </w:rPr>
              <w:t>b)   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certificate </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sz w:val="22"/>
                <w:szCs w:val="22"/>
              </w:rPr>
              <w:t xml:space="preserve">registration </w:t>
            </w:r>
            <w:r w:rsidRPr="00064A71">
              <w:rPr>
                <w:rFonts w:asciiTheme="minorHAnsi" w:eastAsia="Arial" w:hAnsiTheme="minorHAnsi" w:cstheme="minorHAnsi"/>
                <w:color w:val="010000"/>
                <w:spacing w:val="10"/>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 xml:space="preserve">certification </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w w:val="106"/>
                <w:sz w:val="22"/>
                <w:szCs w:val="22"/>
              </w:rPr>
              <w:t>available electronically,</w:t>
            </w:r>
            <w:r w:rsidRPr="00064A71">
              <w:rPr>
                <w:rFonts w:asciiTheme="minorHAnsi" w:eastAsia="Arial" w:hAnsiTheme="minorHAnsi" w:cstheme="minorHAnsi"/>
                <w:color w:val="010000"/>
                <w:spacing w:val="7"/>
                <w:w w:val="106"/>
                <w:sz w:val="22"/>
                <w:szCs w:val="22"/>
              </w:rPr>
              <w:t xml:space="preserve">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26"/>
                <w:sz w:val="22"/>
                <w:szCs w:val="22"/>
              </w:rPr>
              <w:t xml:space="preserve"> </w:t>
            </w:r>
            <w:r w:rsidRPr="00064A71">
              <w:rPr>
                <w:rFonts w:asciiTheme="minorHAnsi" w:eastAsia="Arial" w:hAnsiTheme="minorHAnsi" w:cstheme="minorHAnsi"/>
                <w:color w:val="010000"/>
                <w:w w:val="106"/>
                <w:sz w:val="22"/>
                <w:szCs w:val="22"/>
              </w:rPr>
              <w:t>state:</w:t>
            </w:r>
          </w:p>
          <w:p w14:paraId="6F67D0BD" w14:textId="7E8ABDA4" w:rsidR="008911B0" w:rsidRPr="00483608" w:rsidRDefault="008911B0" w:rsidP="00483608">
            <w:pPr>
              <w:spacing w:line="257" w:lineRule="auto"/>
              <w:ind w:left="113" w:right="601"/>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references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or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based,</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 xml:space="preserve">applicable,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classification </w:t>
            </w:r>
            <w:r w:rsidRPr="00483608">
              <w:rPr>
                <w:rFonts w:asciiTheme="minorHAnsi" w:eastAsia="Arial" w:hAnsiTheme="minorHAnsi" w:cstheme="minorHAnsi"/>
                <w:color w:val="010000"/>
                <w:sz w:val="22"/>
                <w:szCs w:val="22"/>
              </w:rPr>
              <w:t>obtained</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official</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list</w:t>
            </w:r>
            <w:r w:rsidRPr="00483608">
              <w:rPr>
                <w:rStyle w:val="Odwoanieprzypisudolnego"/>
                <w:rFonts w:asciiTheme="minorHAnsi" w:eastAsia="Arial" w:hAnsiTheme="minorHAnsi" w:cstheme="minorHAnsi"/>
                <w:color w:val="010000"/>
                <w:sz w:val="22"/>
                <w:szCs w:val="22"/>
              </w:rPr>
              <w:footnoteReference w:id="10"/>
            </w:r>
            <w:r w:rsidRPr="00483608">
              <w:rPr>
                <w:rFonts w:asciiTheme="minorHAnsi" w:hAnsiTheme="minorHAnsi" w:cstheme="minorHAnsi"/>
                <w:color w:val="010000"/>
                <w:w w:val="81"/>
                <w:sz w:val="22"/>
                <w:szCs w:val="22"/>
              </w:rPr>
              <w:t>:</w:t>
            </w:r>
          </w:p>
          <w:p w14:paraId="7CBFCE1B" w14:textId="2B9A275A" w:rsidR="008911B0" w:rsidRPr="00483608" w:rsidRDefault="008911B0" w:rsidP="00483608">
            <w:pPr>
              <w:spacing w:line="252" w:lineRule="auto"/>
              <w:ind w:left="115" w:right="16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registration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certification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cover</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all</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7"/>
                <w:sz w:val="22"/>
                <w:szCs w:val="22"/>
              </w:rPr>
              <w:t xml:space="preserve">required </w:t>
            </w:r>
            <w:r w:rsidRPr="00483608">
              <w:rPr>
                <w:rFonts w:asciiTheme="minorHAnsi" w:eastAsia="Arial" w:hAnsiTheme="minorHAnsi" w:cstheme="minorHAnsi"/>
                <w:color w:val="010000"/>
                <w:sz w:val="22"/>
                <w:szCs w:val="22"/>
              </w:rPr>
              <w:t xml:space="preserve">selection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w w:val="106"/>
                <w:sz w:val="22"/>
                <w:szCs w:val="22"/>
              </w:rPr>
              <w:t>criteria?</w:t>
            </w:r>
          </w:p>
          <w:p w14:paraId="6552CDEE" w14:textId="77777777" w:rsidR="008911B0" w:rsidRPr="00483608" w:rsidRDefault="008911B0" w:rsidP="00483608">
            <w:pPr>
              <w:spacing w:before="1" w:line="100" w:lineRule="exact"/>
              <w:rPr>
                <w:rFonts w:asciiTheme="minorHAnsi" w:hAnsiTheme="minorHAnsi" w:cstheme="minorHAnsi"/>
                <w:sz w:val="22"/>
                <w:szCs w:val="22"/>
              </w:rPr>
            </w:pPr>
          </w:p>
          <w:p w14:paraId="34B3017F" w14:textId="77777777" w:rsidR="008911B0" w:rsidRPr="00483608" w:rsidRDefault="008911B0" w:rsidP="00483608">
            <w:pPr>
              <w:spacing w:line="276" w:lineRule="auto"/>
              <w:ind w:left="112" w:right="-20"/>
              <w:rPr>
                <w:rFonts w:asciiTheme="minorHAnsi" w:eastAsia="Arial" w:hAnsiTheme="minorHAnsi" w:cstheme="minorHAnsi"/>
                <w:b/>
                <w:color w:val="010000"/>
                <w:w w:val="106"/>
                <w:sz w:val="22"/>
                <w:szCs w:val="22"/>
              </w:rPr>
            </w:pPr>
            <w:r w:rsidRPr="00483608">
              <w:rPr>
                <w:rFonts w:asciiTheme="minorHAnsi" w:eastAsia="Arial" w:hAnsiTheme="minorHAnsi" w:cstheme="minorHAnsi"/>
                <w:b/>
                <w:color w:val="010000"/>
                <w:w w:val="106"/>
                <w:sz w:val="22"/>
                <w:szCs w:val="22"/>
              </w:rPr>
              <w:t>If no:</w:t>
            </w:r>
          </w:p>
          <w:p w14:paraId="524D3D67" w14:textId="0D15F2E5" w:rsidR="008911B0" w:rsidRPr="00483608" w:rsidRDefault="008911B0" w:rsidP="00483608">
            <w:pPr>
              <w:rPr>
                <w:rFonts w:asciiTheme="minorHAnsi" w:hAnsiTheme="minorHAnsi" w:cstheme="minorHAnsi"/>
                <w:b/>
                <w:w w:val="113"/>
                <w:sz w:val="22"/>
                <w:szCs w:val="22"/>
                <w:u w:val="single"/>
              </w:rPr>
            </w:pPr>
            <w:r w:rsidRPr="00483608">
              <w:rPr>
                <w:rFonts w:asciiTheme="minorHAnsi" w:eastAsia="Arial" w:hAnsiTheme="minorHAnsi" w:cstheme="minorHAnsi"/>
                <w:b/>
                <w:color w:val="010000"/>
                <w:w w:val="106"/>
                <w:sz w:val="22"/>
                <w:szCs w:val="22"/>
              </w:rPr>
              <w:t xml:space="preserve">In addition, please complete the missing information in Part IV, Sections A, B, C or D as the case may </w:t>
            </w:r>
            <w:r w:rsidR="00483608" w:rsidRPr="00483608">
              <w:rPr>
                <w:rFonts w:asciiTheme="minorHAnsi" w:eastAsia="Arial" w:hAnsiTheme="minorHAnsi" w:cstheme="minorHAnsi"/>
                <w:b/>
                <w:color w:val="010000"/>
                <w:w w:val="106"/>
                <w:sz w:val="22"/>
                <w:szCs w:val="22"/>
              </w:rPr>
              <w:t xml:space="preserve">be </w:t>
            </w:r>
            <w:r w:rsidRPr="00483608">
              <w:rPr>
                <w:rFonts w:asciiTheme="minorHAnsi" w:hAnsiTheme="minorHAnsi" w:cstheme="minorHAnsi"/>
                <w:b/>
                <w:sz w:val="22"/>
                <w:szCs w:val="22"/>
              </w:rPr>
              <w:t xml:space="preserve">ONLY  </w:t>
            </w:r>
            <w:r w:rsidRPr="00483608">
              <w:rPr>
                <w:rFonts w:asciiTheme="minorHAnsi" w:hAnsiTheme="minorHAnsi" w:cstheme="minorHAnsi"/>
                <w:b/>
                <w:w w:val="126"/>
                <w:sz w:val="22"/>
                <w:szCs w:val="22"/>
              </w:rPr>
              <w:t>if</w:t>
            </w:r>
            <w:r w:rsidRPr="00483608">
              <w:rPr>
                <w:rFonts w:asciiTheme="minorHAnsi" w:hAnsiTheme="minorHAnsi" w:cstheme="minorHAnsi"/>
                <w:b/>
                <w:spacing w:val="-5"/>
                <w:w w:val="126"/>
                <w:sz w:val="22"/>
                <w:szCs w:val="22"/>
              </w:rPr>
              <w:t xml:space="preserve"> </w:t>
            </w:r>
            <w:r w:rsidRPr="00483608">
              <w:rPr>
                <w:rFonts w:asciiTheme="minorHAnsi" w:hAnsiTheme="minorHAnsi" w:cstheme="minorHAnsi"/>
                <w:b/>
                <w:w w:val="126"/>
                <w:sz w:val="22"/>
                <w:szCs w:val="22"/>
              </w:rPr>
              <w:t>this</w:t>
            </w:r>
            <w:r w:rsidRPr="00483608">
              <w:rPr>
                <w:rFonts w:asciiTheme="minorHAnsi" w:hAnsiTheme="minorHAnsi" w:cstheme="minorHAnsi"/>
                <w:b/>
                <w:spacing w:val="-12"/>
                <w:w w:val="126"/>
                <w:sz w:val="22"/>
                <w:szCs w:val="22"/>
              </w:rPr>
              <w:t xml:space="preserve"> </w:t>
            </w:r>
            <w:r w:rsidRPr="00483608">
              <w:rPr>
                <w:rFonts w:asciiTheme="minorHAnsi" w:hAnsiTheme="minorHAnsi" w:cstheme="minorHAnsi"/>
                <w:b/>
                <w:sz w:val="22"/>
                <w:szCs w:val="22"/>
              </w:rPr>
              <w:t>is</w:t>
            </w:r>
            <w:r w:rsidRPr="00483608">
              <w:rPr>
                <w:rFonts w:asciiTheme="minorHAnsi" w:hAnsiTheme="minorHAnsi" w:cstheme="minorHAnsi"/>
                <w:b/>
                <w:spacing w:val="28"/>
                <w:sz w:val="22"/>
                <w:szCs w:val="22"/>
              </w:rPr>
              <w:t xml:space="preserve"> </w:t>
            </w:r>
            <w:r w:rsidRPr="00483608">
              <w:rPr>
                <w:rFonts w:asciiTheme="minorHAnsi" w:hAnsiTheme="minorHAnsi" w:cstheme="minorHAnsi"/>
                <w:b/>
                <w:w w:val="120"/>
                <w:sz w:val="22"/>
                <w:szCs w:val="22"/>
              </w:rPr>
              <w:t>required</w:t>
            </w:r>
            <w:r w:rsidRPr="00483608">
              <w:rPr>
                <w:rFonts w:asciiTheme="minorHAnsi" w:hAnsiTheme="minorHAnsi" w:cstheme="minorHAnsi"/>
                <w:b/>
                <w:spacing w:val="-23"/>
                <w:w w:val="120"/>
                <w:sz w:val="22"/>
                <w:szCs w:val="22"/>
              </w:rPr>
              <w:t xml:space="preserve"> </w:t>
            </w:r>
            <w:r w:rsidRPr="00483608">
              <w:rPr>
                <w:rFonts w:asciiTheme="minorHAnsi" w:hAnsiTheme="minorHAnsi" w:cstheme="minorHAnsi"/>
                <w:b/>
                <w:w w:val="120"/>
                <w:sz w:val="22"/>
                <w:szCs w:val="22"/>
              </w:rPr>
              <w:t>in</w:t>
            </w:r>
            <w:r w:rsidRPr="00483608">
              <w:rPr>
                <w:rFonts w:asciiTheme="minorHAnsi" w:hAnsiTheme="minorHAnsi" w:cstheme="minorHAnsi"/>
                <w:b/>
                <w:spacing w:val="-4"/>
                <w:w w:val="120"/>
                <w:sz w:val="22"/>
                <w:szCs w:val="22"/>
              </w:rPr>
              <w:t xml:space="preserve"> </w:t>
            </w:r>
            <w:r w:rsidRPr="00483608">
              <w:rPr>
                <w:rFonts w:asciiTheme="minorHAnsi" w:hAnsiTheme="minorHAnsi" w:cstheme="minorHAnsi"/>
                <w:b/>
                <w:sz w:val="22"/>
                <w:szCs w:val="22"/>
              </w:rPr>
              <w:t>the</w:t>
            </w:r>
            <w:r w:rsidRPr="00483608">
              <w:rPr>
                <w:rFonts w:asciiTheme="minorHAnsi" w:hAnsiTheme="minorHAnsi" w:cstheme="minorHAnsi"/>
                <w:b/>
                <w:spacing w:val="36"/>
                <w:sz w:val="22"/>
                <w:szCs w:val="22"/>
              </w:rPr>
              <w:t xml:space="preserve"> </w:t>
            </w:r>
            <w:r w:rsidRPr="00483608">
              <w:rPr>
                <w:rFonts w:asciiTheme="minorHAnsi" w:hAnsiTheme="minorHAnsi" w:cstheme="minorHAnsi"/>
                <w:b/>
                <w:w w:val="116"/>
                <w:sz w:val="22"/>
                <w:szCs w:val="22"/>
              </w:rPr>
              <w:t>relevant</w:t>
            </w:r>
            <w:r w:rsidRPr="00483608">
              <w:rPr>
                <w:rFonts w:asciiTheme="minorHAnsi" w:hAnsiTheme="minorHAnsi" w:cstheme="minorHAnsi"/>
                <w:b/>
                <w:spacing w:val="-8"/>
                <w:w w:val="116"/>
                <w:sz w:val="22"/>
                <w:szCs w:val="22"/>
              </w:rPr>
              <w:t xml:space="preserve"> </w:t>
            </w:r>
            <w:r w:rsidRPr="00483608">
              <w:rPr>
                <w:rFonts w:asciiTheme="minorHAnsi" w:hAnsiTheme="minorHAnsi" w:cstheme="minorHAnsi"/>
                <w:b/>
                <w:w w:val="116"/>
                <w:sz w:val="22"/>
                <w:szCs w:val="22"/>
              </w:rPr>
              <w:t>notice</w:t>
            </w:r>
            <w:r w:rsidRPr="00483608">
              <w:rPr>
                <w:rFonts w:asciiTheme="minorHAnsi" w:hAnsiTheme="minorHAnsi" w:cstheme="minorHAnsi"/>
                <w:b/>
                <w:spacing w:val="6"/>
                <w:w w:val="116"/>
                <w:sz w:val="22"/>
                <w:szCs w:val="22"/>
              </w:rPr>
              <w:t xml:space="preserve"> </w:t>
            </w:r>
            <w:r w:rsidRPr="00483608">
              <w:rPr>
                <w:rFonts w:asciiTheme="minorHAnsi" w:hAnsiTheme="minorHAnsi" w:cstheme="minorHAnsi"/>
                <w:b/>
                <w:sz w:val="22"/>
                <w:szCs w:val="22"/>
              </w:rPr>
              <w:t>or</w:t>
            </w:r>
            <w:r w:rsidRPr="00483608">
              <w:rPr>
                <w:rFonts w:asciiTheme="minorHAnsi" w:hAnsiTheme="minorHAnsi" w:cstheme="minorHAnsi"/>
                <w:b/>
                <w:spacing w:val="24"/>
                <w:sz w:val="22"/>
                <w:szCs w:val="22"/>
              </w:rPr>
              <w:t xml:space="preserve"> </w:t>
            </w:r>
            <w:r w:rsidRPr="00483608">
              <w:rPr>
                <w:rFonts w:asciiTheme="minorHAnsi" w:hAnsiTheme="minorHAnsi" w:cstheme="minorHAnsi"/>
                <w:b/>
                <w:w w:val="116"/>
                <w:sz w:val="22"/>
                <w:szCs w:val="22"/>
              </w:rPr>
              <w:t xml:space="preserve">procurement </w:t>
            </w:r>
            <w:r w:rsidRPr="00483608">
              <w:rPr>
                <w:rFonts w:asciiTheme="minorHAnsi" w:hAnsiTheme="minorHAnsi" w:cstheme="minorHAnsi"/>
                <w:b/>
                <w:w w:val="117"/>
                <w:sz w:val="22"/>
                <w:szCs w:val="22"/>
              </w:rPr>
              <w:t>documents:</w:t>
            </w:r>
          </w:p>
          <w:p w14:paraId="78397134" w14:textId="53E47B64" w:rsidR="008911B0" w:rsidRPr="00483608" w:rsidRDefault="008911B0" w:rsidP="00483608">
            <w:pPr>
              <w:spacing w:line="259" w:lineRule="auto"/>
              <w:ind w:right="244"/>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e) </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 xml:space="preserve">economic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operator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 xml:space="preserve">provide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b/>
                <w:color w:val="010000"/>
                <w:w w:val="106"/>
                <w:sz w:val="22"/>
                <w:szCs w:val="22"/>
              </w:rPr>
              <w:t>a certificate</w:t>
            </w:r>
            <w:r w:rsidRPr="00483608">
              <w:rPr>
                <w:rFonts w:asciiTheme="minorHAnsi" w:eastAsia="Arial" w:hAnsiTheme="minorHAnsi" w:cstheme="minorHAnsi"/>
                <w:color w:val="010000"/>
                <w:w w:val="117"/>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regard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payment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social</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security</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w w:val="106"/>
                <w:sz w:val="22"/>
                <w:szCs w:val="22"/>
              </w:rPr>
              <w:t xml:space="preserve">contributions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taxes</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 xml:space="preserve">information </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enabling</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contracting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 xml:space="preserve">contracting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obtaining</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directly</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w w:val="105"/>
                <w:sz w:val="22"/>
                <w:szCs w:val="22"/>
              </w:rPr>
              <w:t xml:space="preserve">by </w:t>
            </w:r>
            <w:r w:rsidRPr="00483608">
              <w:rPr>
                <w:rFonts w:asciiTheme="minorHAnsi" w:eastAsia="Arial" w:hAnsiTheme="minorHAnsi" w:cstheme="minorHAnsi"/>
                <w:color w:val="010000"/>
                <w:sz w:val="22"/>
                <w:szCs w:val="22"/>
              </w:rPr>
              <w:t xml:space="preserve">accessing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national</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database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Member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w w:val="108"/>
                <w:sz w:val="22"/>
                <w:szCs w:val="22"/>
              </w:rPr>
              <w:t xml:space="preserve">is </w:t>
            </w:r>
            <w:r w:rsidRPr="00483608">
              <w:rPr>
                <w:rFonts w:asciiTheme="minorHAnsi" w:eastAsia="Arial" w:hAnsiTheme="minorHAnsi" w:cstheme="minorHAnsi"/>
                <w:color w:val="010000"/>
                <w:sz w:val="22"/>
                <w:szCs w:val="22"/>
              </w:rPr>
              <w:t xml:space="preserve">available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free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7"/>
                <w:sz w:val="22"/>
                <w:szCs w:val="22"/>
              </w:rPr>
              <w:t>charge?</w:t>
            </w:r>
          </w:p>
          <w:p w14:paraId="4EB8E175" w14:textId="77777777" w:rsidR="008911B0" w:rsidRPr="00483608" w:rsidRDefault="008911B0" w:rsidP="00483608">
            <w:pPr>
              <w:pStyle w:val="Bezodstpw"/>
              <w:rPr>
                <w:rFonts w:asciiTheme="minorHAnsi" w:hAnsiTheme="minorHAnsi" w:cstheme="minorHAnsi"/>
                <w:sz w:val="22"/>
                <w:lang w:val="en-US"/>
              </w:rPr>
            </w:pPr>
            <w:r w:rsidRPr="00483608">
              <w:rPr>
                <w:rFonts w:asciiTheme="minorHAnsi" w:hAnsiTheme="minorHAnsi" w:cstheme="minorHAnsi"/>
                <w:sz w:val="22"/>
              </w:rPr>
              <w:t>If</w:t>
            </w:r>
            <w:r w:rsidRPr="00483608">
              <w:rPr>
                <w:rFonts w:asciiTheme="minorHAnsi" w:hAnsiTheme="minorHAnsi" w:cstheme="minorHAnsi"/>
                <w:spacing w:val="6"/>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relevant</w:t>
            </w:r>
            <w:r w:rsidRPr="00483608">
              <w:rPr>
                <w:rFonts w:asciiTheme="minorHAnsi" w:hAnsiTheme="minorHAnsi" w:cstheme="minorHAnsi"/>
                <w:spacing w:val="34"/>
                <w:sz w:val="22"/>
              </w:rPr>
              <w:t xml:space="preserve"> </w:t>
            </w:r>
            <w:r w:rsidRPr="00483608">
              <w:rPr>
                <w:rFonts w:asciiTheme="minorHAnsi" w:hAnsiTheme="minorHAnsi" w:cstheme="minorHAnsi"/>
                <w:w w:val="106"/>
                <w:sz w:val="22"/>
              </w:rPr>
              <w:t xml:space="preserve">documentation </w:t>
            </w:r>
            <w:r w:rsidRPr="00483608">
              <w:rPr>
                <w:rFonts w:asciiTheme="minorHAnsi" w:hAnsiTheme="minorHAnsi" w:cstheme="minorHAnsi"/>
                <w:sz w:val="22"/>
              </w:rPr>
              <w:t>is</w:t>
            </w:r>
            <w:r w:rsidRPr="00483608">
              <w:rPr>
                <w:rFonts w:asciiTheme="minorHAnsi" w:hAnsiTheme="minorHAnsi" w:cstheme="minorHAnsi"/>
                <w:spacing w:val="12"/>
                <w:sz w:val="22"/>
              </w:rPr>
              <w:t xml:space="preserve"> </w:t>
            </w:r>
            <w:r w:rsidRPr="00483608">
              <w:rPr>
                <w:rFonts w:asciiTheme="minorHAnsi" w:hAnsiTheme="minorHAnsi" w:cstheme="minorHAnsi"/>
                <w:sz w:val="22"/>
              </w:rPr>
              <w:t xml:space="preserve">available </w:t>
            </w:r>
            <w:r w:rsidRPr="00483608">
              <w:rPr>
                <w:rFonts w:asciiTheme="minorHAnsi" w:hAnsiTheme="minorHAnsi" w:cstheme="minorHAnsi"/>
                <w:spacing w:val="8"/>
                <w:sz w:val="22"/>
              </w:rPr>
              <w:t xml:space="preserve"> </w:t>
            </w:r>
            <w:r w:rsidRPr="00483608">
              <w:rPr>
                <w:rFonts w:asciiTheme="minorHAnsi" w:hAnsiTheme="minorHAnsi" w:cstheme="minorHAnsi"/>
                <w:w w:val="106"/>
                <w:sz w:val="22"/>
              </w:rPr>
              <w:t>electronically,</w:t>
            </w:r>
            <w:r w:rsidRPr="00483608">
              <w:rPr>
                <w:rFonts w:asciiTheme="minorHAnsi" w:hAnsiTheme="minorHAnsi" w:cstheme="minorHAnsi"/>
                <w:spacing w:val="3"/>
                <w:w w:val="106"/>
                <w:sz w:val="22"/>
              </w:rPr>
              <w:t xml:space="preserve"> </w:t>
            </w:r>
            <w:r w:rsidRPr="00483608">
              <w:rPr>
                <w:rFonts w:asciiTheme="minorHAnsi" w:hAnsiTheme="minorHAnsi" w:cstheme="minorHAnsi"/>
                <w:w w:val="106"/>
                <w:sz w:val="22"/>
              </w:rPr>
              <w:t>please indicate:</w:t>
            </w:r>
          </w:p>
        </w:tc>
        <w:tc>
          <w:tcPr>
            <w:tcW w:w="4645" w:type="dxa"/>
            <w:shd w:val="clear" w:color="auto" w:fill="auto"/>
          </w:tcPr>
          <w:p w14:paraId="25AE323A" w14:textId="77777777" w:rsidR="008911B0" w:rsidRPr="00483608" w:rsidRDefault="008911B0" w:rsidP="00483608">
            <w:pPr>
              <w:spacing w:before="7" w:line="120" w:lineRule="exact"/>
              <w:rPr>
                <w:rFonts w:asciiTheme="minorHAnsi" w:hAnsiTheme="minorHAnsi" w:cstheme="minorHAnsi"/>
                <w:sz w:val="22"/>
                <w:szCs w:val="22"/>
              </w:rPr>
            </w:pPr>
          </w:p>
          <w:p w14:paraId="26C9A40D" w14:textId="77777777" w:rsidR="008911B0" w:rsidRPr="00483608" w:rsidRDefault="008911B0" w:rsidP="00483608">
            <w:pPr>
              <w:spacing w:line="200" w:lineRule="exact"/>
              <w:rPr>
                <w:rFonts w:asciiTheme="minorHAnsi" w:hAnsiTheme="minorHAnsi" w:cstheme="minorHAnsi"/>
                <w:sz w:val="22"/>
                <w:szCs w:val="22"/>
              </w:rPr>
            </w:pPr>
          </w:p>
          <w:p w14:paraId="20A75D6B" w14:textId="77777777" w:rsidR="008911B0" w:rsidRPr="00483608" w:rsidRDefault="008911B0" w:rsidP="00483608">
            <w:pPr>
              <w:spacing w:line="200" w:lineRule="exact"/>
              <w:rPr>
                <w:rFonts w:asciiTheme="minorHAnsi" w:hAnsiTheme="minorHAnsi" w:cstheme="minorHAnsi"/>
                <w:sz w:val="22"/>
                <w:szCs w:val="22"/>
              </w:rPr>
            </w:pPr>
          </w:p>
          <w:p w14:paraId="4FB78B6A" w14:textId="77777777" w:rsidR="008911B0" w:rsidRPr="00483608" w:rsidRDefault="008911B0" w:rsidP="00483608">
            <w:pPr>
              <w:spacing w:line="200" w:lineRule="exact"/>
              <w:rPr>
                <w:rFonts w:asciiTheme="minorHAnsi" w:hAnsiTheme="minorHAnsi" w:cstheme="minorHAnsi"/>
                <w:sz w:val="22"/>
                <w:szCs w:val="22"/>
              </w:rPr>
            </w:pPr>
          </w:p>
          <w:p w14:paraId="4F6C4E87" w14:textId="77777777" w:rsidR="008911B0" w:rsidRPr="00483608" w:rsidRDefault="008911B0" w:rsidP="00483608">
            <w:pPr>
              <w:spacing w:line="200" w:lineRule="exact"/>
              <w:rPr>
                <w:rFonts w:asciiTheme="minorHAnsi" w:hAnsiTheme="minorHAnsi" w:cstheme="minorHAnsi"/>
                <w:sz w:val="22"/>
                <w:szCs w:val="22"/>
              </w:rPr>
            </w:pPr>
          </w:p>
          <w:p w14:paraId="090D75E6" w14:textId="77777777" w:rsidR="008911B0" w:rsidRPr="00483608" w:rsidRDefault="008911B0" w:rsidP="00483608">
            <w:pPr>
              <w:spacing w:line="200" w:lineRule="exact"/>
              <w:rPr>
                <w:rFonts w:asciiTheme="minorHAnsi" w:hAnsiTheme="minorHAnsi" w:cstheme="minorHAnsi"/>
                <w:sz w:val="22"/>
                <w:szCs w:val="22"/>
              </w:rPr>
            </w:pPr>
          </w:p>
          <w:p w14:paraId="49EC03DF" w14:textId="77777777" w:rsidR="00483608" w:rsidRPr="00483608" w:rsidRDefault="00483608" w:rsidP="00483608">
            <w:pPr>
              <w:ind w:left="115" w:right="-20"/>
              <w:rPr>
                <w:rFonts w:asciiTheme="minorHAnsi" w:eastAsia="Arial" w:hAnsiTheme="minorHAnsi" w:cstheme="minorHAnsi"/>
                <w:color w:val="010000"/>
                <w:sz w:val="22"/>
                <w:szCs w:val="22"/>
              </w:rPr>
            </w:pPr>
          </w:p>
          <w:p w14:paraId="7E5D5D6C" w14:textId="77777777" w:rsidR="00483608" w:rsidRPr="00483608" w:rsidRDefault="00483608" w:rsidP="00483608">
            <w:pPr>
              <w:ind w:left="115" w:right="-20"/>
              <w:rPr>
                <w:rFonts w:asciiTheme="minorHAnsi" w:eastAsia="Arial" w:hAnsiTheme="minorHAnsi" w:cstheme="minorHAnsi"/>
                <w:color w:val="010000"/>
                <w:sz w:val="22"/>
                <w:szCs w:val="22"/>
              </w:rPr>
            </w:pPr>
          </w:p>
          <w:p w14:paraId="5ED98B1B" w14:textId="77777777" w:rsidR="00483608" w:rsidRPr="00483608" w:rsidRDefault="00483608" w:rsidP="00483608">
            <w:pPr>
              <w:ind w:right="-20"/>
              <w:rPr>
                <w:rFonts w:asciiTheme="minorHAnsi" w:eastAsia="Arial" w:hAnsiTheme="minorHAnsi" w:cstheme="minorHAnsi"/>
                <w:color w:val="010000"/>
                <w:sz w:val="22"/>
                <w:szCs w:val="22"/>
              </w:rPr>
            </w:pPr>
          </w:p>
          <w:p w14:paraId="6470BEC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26"/>
                <w:w w:val="87"/>
                <w:sz w:val="22"/>
                <w:szCs w:val="22"/>
              </w:rPr>
              <w:t>.</w:t>
            </w:r>
            <w:r w:rsidRPr="00483608">
              <w:rPr>
                <w:rFonts w:asciiTheme="minorHAnsi" w:hAnsiTheme="minorHAnsi" w:cstheme="minorHAnsi"/>
                <w:b/>
                <w:color w:val="010000"/>
                <w:w w:val="55"/>
                <w:sz w:val="22"/>
                <w:szCs w:val="22"/>
              </w:rPr>
              <w:t>]</w:t>
            </w:r>
          </w:p>
          <w:p w14:paraId="5453203F" w14:textId="77777777" w:rsidR="008911B0" w:rsidRPr="00483608" w:rsidRDefault="008911B0" w:rsidP="00483608">
            <w:pPr>
              <w:spacing w:line="200" w:lineRule="exact"/>
              <w:rPr>
                <w:rFonts w:asciiTheme="minorHAnsi" w:hAnsiTheme="minorHAnsi" w:cstheme="minorHAnsi"/>
                <w:sz w:val="22"/>
                <w:szCs w:val="22"/>
              </w:rPr>
            </w:pPr>
          </w:p>
          <w:p w14:paraId="1408EFD3" w14:textId="77777777" w:rsidR="008911B0" w:rsidRDefault="008911B0" w:rsidP="00483608">
            <w:pPr>
              <w:spacing w:before="9" w:line="200" w:lineRule="exact"/>
              <w:rPr>
                <w:rFonts w:asciiTheme="minorHAnsi" w:hAnsiTheme="minorHAnsi" w:cstheme="minorHAnsi"/>
                <w:sz w:val="22"/>
                <w:szCs w:val="22"/>
              </w:rPr>
            </w:pPr>
          </w:p>
          <w:p w14:paraId="5ABA7235" w14:textId="77777777" w:rsidR="00483608" w:rsidRPr="00483608" w:rsidRDefault="00483608" w:rsidP="00483608">
            <w:pPr>
              <w:spacing w:before="9" w:line="200" w:lineRule="exact"/>
              <w:rPr>
                <w:rFonts w:asciiTheme="minorHAnsi" w:hAnsiTheme="minorHAnsi" w:cstheme="minorHAnsi"/>
                <w:sz w:val="22"/>
                <w:szCs w:val="22"/>
              </w:rPr>
            </w:pPr>
          </w:p>
          <w:p w14:paraId="35E52A73" w14:textId="77777777" w:rsidR="008911B0" w:rsidRPr="00483608" w:rsidRDefault="008911B0" w:rsidP="00483608">
            <w:pPr>
              <w:spacing w:line="257" w:lineRule="auto"/>
              <w:ind w:left="396" w:right="50" w:hanging="28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(b</w:t>
            </w:r>
            <w:r w:rsidRPr="00064A71">
              <w:rPr>
                <w:rFonts w:asciiTheme="minorHAnsi" w:eastAsia="Arial" w:hAnsiTheme="minorHAnsi" w:cstheme="minorHAnsi"/>
                <w:color w:val="010000"/>
                <w:sz w:val="22"/>
                <w:szCs w:val="22"/>
              </w:rPr>
              <w:t xml:space="preserve">) </w:t>
            </w:r>
            <w:r w:rsidRPr="00064A71">
              <w:rPr>
                <w:rFonts w:asciiTheme="minorHAnsi" w:eastAsia="Arial" w:hAnsiTheme="minorHAnsi" w:cstheme="minorHAnsi"/>
                <w:color w:val="010000"/>
                <w:spacing w:val="35"/>
                <w:sz w:val="22"/>
                <w:szCs w:val="22"/>
              </w:rPr>
              <w:t xml:space="preserve"> </w:t>
            </w: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8"/>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10"/>
                <w:sz w:val="22"/>
                <w:szCs w:val="22"/>
              </w:rPr>
              <w:t xml:space="preserve"> </w:t>
            </w:r>
            <w:r w:rsidRPr="00064A71">
              <w:rPr>
                <w:rFonts w:asciiTheme="minorHAnsi" w:eastAsia="Arial" w:hAnsiTheme="minorHAnsi" w:cstheme="minorHAnsi"/>
                <w:color w:val="010000"/>
                <w:sz w:val="22"/>
                <w:szCs w:val="22"/>
              </w:rPr>
              <w:t xml:space="preserve">issuing </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14"/>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6"/>
                <w:sz w:val="22"/>
                <w:szCs w:val="22"/>
              </w:rPr>
              <w:t xml:space="preserve"> </w:t>
            </w:r>
            <w:r w:rsidRPr="00064A71">
              <w:rPr>
                <w:rFonts w:asciiTheme="minorHAnsi" w:eastAsia="Arial" w:hAnsiTheme="minorHAnsi" w:cstheme="minorHAnsi"/>
                <w:color w:val="010000"/>
                <w:sz w:val="22"/>
                <w:szCs w:val="22"/>
              </w:rPr>
              <w:t xml:space="preserve">precise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w w:val="106"/>
                <w:sz w:val="22"/>
                <w:szCs w:val="22"/>
              </w:rPr>
              <w:t xml:space="preserve">reference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19"/>
                <w:sz w:val="22"/>
                <w:szCs w:val="22"/>
              </w:rPr>
              <w:t xml:space="preserve"> </w:t>
            </w:r>
            <w:r w:rsidRPr="00064A71">
              <w:rPr>
                <w:rFonts w:asciiTheme="minorHAnsi" w:eastAsia="Arial" w:hAnsiTheme="minorHAnsi" w:cstheme="minorHAnsi"/>
                <w:color w:val="010000"/>
                <w:w w:val="106"/>
                <w:sz w:val="22"/>
                <w:szCs w:val="22"/>
              </w:rPr>
              <w:t>documentation</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w w:val="106"/>
                <w:sz w:val="22"/>
                <w:szCs w:val="22"/>
              </w:rPr>
              <w:t>:</w:t>
            </w:r>
          </w:p>
          <w:p w14:paraId="339A4B7B" w14:textId="77777777" w:rsidR="008911B0" w:rsidRPr="00483608" w:rsidRDefault="008911B0" w:rsidP="00483608">
            <w:pPr>
              <w:spacing w:before="51"/>
              <w:ind w:left="115" w:right="-20"/>
              <w:rPr>
                <w:rFonts w:asciiTheme="minorHAnsi" w:eastAsia="Arial" w:hAnsiTheme="minorHAnsi" w:cstheme="minorHAnsi"/>
                <w:color w:val="010000"/>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w w:val="5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 xml:space="preserve"> </w:t>
            </w:r>
          </w:p>
          <w:p w14:paraId="414E6F05" w14:textId="77777777" w:rsidR="008911B0" w:rsidRPr="00483608" w:rsidRDefault="008911B0" w:rsidP="00483608">
            <w:pPr>
              <w:spacing w:before="51"/>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hAnsiTheme="minorHAnsi" w:cstheme="minorHAnsi"/>
                <w:color w:val="010000"/>
                <w:w w:val="67"/>
                <w:sz w:val="22"/>
                <w:szCs w:val="22"/>
              </w:rPr>
              <w:t>[……… ]</w:t>
            </w:r>
          </w:p>
          <w:p w14:paraId="7905FBA3" w14:textId="77777777" w:rsidR="008911B0" w:rsidRPr="00483608" w:rsidRDefault="008911B0" w:rsidP="00483608">
            <w:pPr>
              <w:spacing w:line="200" w:lineRule="exact"/>
              <w:rPr>
                <w:rFonts w:asciiTheme="minorHAnsi" w:hAnsiTheme="minorHAnsi" w:cstheme="minorHAnsi"/>
                <w:sz w:val="22"/>
                <w:szCs w:val="22"/>
              </w:rPr>
            </w:pPr>
          </w:p>
          <w:p w14:paraId="7593A0D6" w14:textId="77777777" w:rsidR="008911B0" w:rsidRPr="00483608" w:rsidRDefault="008911B0" w:rsidP="00483608">
            <w:pPr>
              <w:spacing w:before="12" w:line="260" w:lineRule="exact"/>
              <w:rPr>
                <w:rFonts w:asciiTheme="minorHAnsi" w:hAnsiTheme="minorHAnsi" w:cstheme="minorHAnsi"/>
                <w:sz w:val="22"/>
                <w:szCs w:val="22"/>
              </w:rPr>
            </w:pPr>
          </w:p>
          <w:p w14:paraId="4F5E4CD1" w14:textId="77777777" w:rsidR="00483608" w:rsidRPr="00483608" w:rsidRDefault="00483608" w:rsidP="00483608">
            <w:pPr>
              <w:spacing w:before="12" w:line="260" w:lineRule="exact"/>
              <w:rPr>
                <w:rFonts w:asciiTheme="minorHAnsi" w:hAnsiTheme="minorHAnsi" w:cstheme="minorHAnsi"/>
                <w:sz w:val="22"/>
                <w:szCs w:val="22"/>
              </w:rPr>
            </w:pPr>
          </w:p>
          <w:p w14:paraId="6FB5CAFC" w14:textId="77777777" w:rsidR="00483608" w:rsidRPr="00483608" w:rsidRDefault="00483608" w:rsidP="00483608">
            <w:pPr>
              <w:spacing w:before="12" w:line="260" w:lineRule="exact"/>
              <w:rPr>
                <w:rFonts w:asciiTheme="minorHAnsi" w:hAnsiTheme="minorHAnsi" w:cstheme="minorHAnsi"/>
                <w:sz w:val="22"/>
                <w:szCs w:val="22"/>
              </w:rPr>
            </w:pPr>
          </w:p>
          <w:p w14:paraId="3B8E1F10"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564A8340" w14:textId="77777777" w:rsidR="008911B0" w:rsidRPr="00483608" w:rsidRDefault="008911B0" w:rsidP="00483608">
            <w:pPr>
              <w:spacing w:line="200" w:lineRule="exact"/>
              <w:rPr>
                <w:rFonts w:asciiTheme="minorHAnsi" w:hAnsiTheme="minorHAnsi" w:cstheme="minorHAnsi"/>
                <w:sz w:val="22"/>
                <w:szCs w:val="22"/>
              </w:rPr>
            </w:pPr>
          </w:p>
          <w:p w14:paraId="039A114F" w14:textId="77777777" w:rsidR="008911B0" w:rsidRPr="00483608" w:rsidRDefault="008911B0" w:rsidP="00483608">
            <w:pPr>
              <w:spacing w:line="200" w:lineRule="exact"/>
              <w:rPr>
                <w:rFonts w:asciiTheme="minorHAnsi" w:hAnsiTheme="minorHAnsi" w:cstheme="minorHAnsi"/>
                <w:sz w:val="22"/>
                <w:szCs w:val="22"/>
              </w:rPr>
            </w:pPr>
          </w:p>
          <w:p w14:paraId="4896BC1F" w14:textId="77777777" w:rsidR="008911B0" w:rsidRPr="00483608" w:rsidRDefault="008911B0" w:rsidP="00483608">
            <w:pPr>
              <w:spacing w:line="200" w:lineRule="exact"/>
              <w:rPr>
                <w:rFonts w:asciiTheme="minorHAnsi" w:hAnsiTheme="minorHAnsi" w:cstheme="minorHAnsi"/>
                <w:sz w:val="22"/>
                <w:szCs w:val="22"/>
              </w:rPr>
            </w:pPr>
          </w:p>
          <w:p w14:paraId="59BBC27C" w14:textId="77777777" w:rsidR="008911B0" w:rsidRPr="00483608" w:rsidRDefault="008911B0" w:rsidP="00483608">
            <w:pPr>
              <w:spacing w:line="200" w:lineRule="exact"/>
              <w:rPr>
                <w:rFonts w:asciiTheme="minorHAnsi" w:hAnsiTheme="minorHAnsi" w:cstheme="minorHAnsi"/>
                <w:sz w:val="22"/>
                <w:szCs w:val="22"/>
              </w:rPr>
            </w:pPr>
          </w:p>
          <w:p w14:paraId="1320E4FE" w14:textId="77777777" w:rsidR="008911B0" w:rsidRPr="00483608" w:rsidRDefault="008911B0" w:rsidP="00483608">
            <w:pPr>
              <w:spacing w:line="200" w:lineRule="exact"/>
              <w:rPr>
                <w:rFonts w:asciiTheme="minorHAnsi" w:hAnsiTheme="minorHAnsi" w:cstheme="minorHAnsi"/>
                <w:sz w:val="22"/>
                <w:szCs w:val="22"/>
              </w:rPr>
            </w:pPr>
          </w:p>
          <w:p w14:paraId="6FFDA4DC" w14:textId="77777777" w:rsidR="008911B0" w:rsidRPr="00483608" w:rsidRDefault="008911B0" w:rsidP="00483608">
            <w:pPr>
              <w:spacing w:line="200" w:lineRule="exact"/>
              <w:rPr>
                <w:rFonts w:asciiTheme="minorHAnsi" w:hAnsiTheme="minorHAnsi" w:cstheme="minorHAnsi"/>
                <w:sz w:val="22"/>
                <w:szCs w:val="22"/>
              </w:rPr>
            </w:pPr>
          </w:p>
          <w:p w14:paraId="70AA7BCA" w14:textId="77777777" w:rsidR="008911B0" w:rsidRPr="00483608" w:rsidRDefault="008911B0" w:rsidP="00483608">
            <w:pPr>
              <w:spacing w:before="13" w:line="260" w:lineRule="exact"/>
              <w:rPr>
                <w:rFonts w:asciiTheme="minorHAnsi" w:hAnsiTheme="minorHAnsi" w:cstheme="minorHAnsi"/>
                <w:sz w:val="22"/>
                <w:szCs w:val="22"/>
              </w:rPr>
            </w:pPr>
          </w:p>
          <w:p w14:paraId="575BD590"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(e) </w:t>
            </w:r>
            <w:r w:rsidRPr="00483608">
              <w:rPr>
                <w:rFonts w:asciiTheme="minorHAnsi" w:eastAsia="Arial" w:hAnsiTheme="minorHAnsi" w:cstheme="minorHAnsi"/>
                <w:color w:val="010000"/>
                <w:spacing w:val="35"/>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xml:space="preserve">[ ] </w:t>
            </w:r>
            <w:r w:rsidRPr="00483608">
              <w:rPr>
                <w:rFonts w:asciiTheme="minorHAnsi" w:eastAsia="Arial" w:hAnsiTheme="minorHAnsi" w:cstheme="minorHAnsi"/>
                <w:color w:val="010000"/>
                <w:w w:val="106"/>
                <w:sz w:val="22"/>
                <w:szCs w:val="22"/>
              </w:rPr>
              <w:t>No</w:t>
            </w:r>
          </w:p>
          <w:p w14:paraId="791CE5C7" w14:textId="77777777" w:rsidR="008911B0" w:rsidRPr="00483608" w:rsidRDefault="008911B0" w:rsidP="00483608">
            <w:pPr>
              <w:spacing w:line="200" w:lineRule="exact"/>
              <w:rPr>
                <w:rFonts w:asciiTheme="minorHAnsi" w:hAnsiTheme="minorHAnsi" w:cstheme="minorHAnsi"/>
                <w:sz w:val="22"/>
                <w:szCs w:val="22"/>
              </w:rPr>
            </w:pPr>
          </w:p>
          <w:p w14:paraId="64A7F5C8" w14:textId="77777777" w:rsidR="008911B0" w:rsidRPr="00483608" w:rsidRDefault="008911B0" w:rsidP="00483608">
            <w:pPr>
              <w:spacing w:line="200" w:lineRule="exact"/>
              <w:rPr>
                <w:rFonts w:asciiTheme="minorHAnsi" w:hAnsiTheme="minorHAnsi" w:cstheme="minorHAnsi"/>
                <w:sz w:val="22"/>
                <w:szCs w:val="22"/>
              </w:rPr>
            </w:pPr>
          </w:p>
          <w:p w14:paraId="1A8CE87A" w14:textId="77777777" w:rsidR="008911B0" w:rsidRPr="00483608" w:rsidRDefault="008911B0" w:rsidP="00483608">
            <w:pPr>
              <w:spacing w:line="200" w:lineRule="exact"/>
              <w:rPr>
                <w:rFonts w:asciiTheme="minorHAnsi" w:hAnsiTheme="minorHAnsi" w:cstheme="minorHAnsi"/>
                <w:sz w:val="22"/>
                <w:szCs w:val="22"/>
              </w:rPr>
            </w:pPr>
          </w:p>
          <w:p w14:paraId="2ABF5C99" w14:textId="77777777" w:rsidR="008911B0" w:rsidRPr="00483608" w:rsidRDefault="008911B0" w:rsidP="00483608">
            <w:pPr>
              <w:spacing w:line="200" w:lineRule="exact"/>
              <w:rPr>
                <w:rFonts w:asciiTheme="minorHAnsi" w:hAnsiTheme="minorHAnsi" w:cstheme="minorHAnsi"/>
                <w:sz w:val="22"/>
                <w:szCs w:val="22"/>
              </w:rPr>
            </w:pPr>
          </w:p>
          <w:p w14:paraId="0A502FFA" w14:textId="77777777" w:rsidR="008911B0" w:rsidRPr="00483608" w:rsidRDefault="008911B0" w:rsidP="00483608">
            <w:pPr>
              <w:spacing w:before="9" w:line="240" w:lineRule="exact"/>
              <w:rPr>
                <w:rFonts w:asciiTheme="minorHAnsi" w:hAnsiTheme="minorHAnsi" w:cstheme="minorHAnsi"/>
                <w:sz w:val="22"/>
                <w:szCs w:val="22"/>
              </w:rPr>
            </w:pPr>
          </w:p>
          <w:p w14:paraId="3DBC4E92"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7C1EFF6B"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4C39978B"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58778A15" w14:textId="77777777" w:rsidR="00483608" w:rsidRDefault="00483608" w:rsidP="00483608">
            <w:pPr>
              <w:spacing w:line="257" w:lineRule="auto"/>
              <w:ind w:left="108" w:right="150" w:firstLine="7"/>
              <w:rPr>
                <w:rFonts w:asciiTheme="minorHAnsi" w:eastAsia="Arial" w:hAnsiTheme="minorHAnsi" w:cstheme="minorHAnsi"/>
                <w:color w:val="010000"/>
                <w:sz w:val="22"/>
                <w:szCs w:val="22"/>
              </w:rPr>
            </w:pPr>
          </w:p>
          <w:p w14:paraId="414D4DDB" w14:textId="77777777" w:rsidR="008911B0" w:rsidRPr="00483608" w:rsidRDefault="008911B0" w:rsidP="00483608">
            <w:pPr>
              <w:spacing w:line="257" w:lineRule="auto"/>
              <w:ind w:left="108" w:right="150" w:firstLine="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(web</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address,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issuing</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 xml:space="preserve">authority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body,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precise</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reference </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the documentation</w:t>
            </w:r>
            <w:r w:rsidRPr="00483608">
              <w:rPr>
                <w:rFonts w:asciiTheme="minorHAnsi" w:eastAsia="Arial" w:hAnsiTheme="minorHAnsi" w:cstheme="minorHAnsi"/>
                <w:color w:val="010000"/>
                <w:w w:val="108"/>
                <w:sz w:val="22"/>
                <w:szCs w:val="22"/>
              </w:rPr>
              <w:t>)</w:t>
            </w:r>
            <w:r w:rsidRPr="00483608">
              <w:rPr>
                <w:rFonts w:asciiTheme="minorHAnsi" w:eastAsia="Arial" w:hAnsiTheme="minorHAnsi" w:cstheme="minorHAnsi"/>
                <w:color w:val="010000"/>
                <w:w w:val="107"/>
                <w:sz w:val="22"/>
                <w:szCs w:val="22"/>
              </w:rPr>
              <w:t>:</w:t>
            </w:r>
          </w:p>
          <w:p w14:paraId="0C383363" w14:textId="7CF9389E" w:rsidR="008911B0" w:rsidRPr="00483608" w:rsidRDefault="008911B0" w:rsidP="00483608">
            <w:pPr>
              <w:spacing w:before="67"/>
              <w:ind w:left="115" w:right="-20"/>
              <w:rPr>
                <w:rFonts w:asciiTheme="minorHAnsi" w:hAnsiTheme="minorHAnsi" w:cstheme="minorHAnsi"/>
                <w:color w:val="010000"/>
                <w:w w:val="55"/>
                <w:sz w:val="22"/>
                <w:szCs w:val="22"/>
              </w:rPr>
            </w:pPr>
            <w:r w:rsidRPr="00483608">
              <w:rPr>
                <w:rFonts w:asciiTheme="minorHAnsi" w:hAnsiTheme="minorHAnsi" w:cstheme="minorHAnsi"/>
                <w:color w:val="010000"/>
                <w:spacing w:val="12"/>
                <w:w w:val="67"/>
                <w:sz w:val="22"/>
                <w:szCs w:val="22"/>
              </w:rPr>
              <w:t>[</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6"/>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spacing w:val="-13"/>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6"/>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spacing w:val="-13"/>
                <w:sz w:val="22"/>
                <w:szCs w:val="22"/>
              </w:rPr>
              <w:t xml:space="preserve"> </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19"/>
                <w:w w:val="87"/>
                <w:sz w:val="22"/>
                <w:szCs w:val="22"/>
              </w:rPr>
              <w:t>.</w:t>
            </w:r>
            <w:r w:rsidRPr="00483608">
              <w:rPr>
                <w:rFonts w:asciiTheme="minorHAnsi" w:hAnsiTheme="minorHAnsi" w:cstheme="minorHAnsi"/>
                <w:color w:val="010000"/>
                <w:w w:val="58"/>
                <w:sz w:val="22"/>
                <w:szCs w:val="22"/>
              </w:rPr>
              <w:t>][</w:t>
            </w:r>
            <w:r w:rsidRPr="00483608">
              <w:rPr>
                <w:rFonts w:asciiTheme="minorHAnsi" w:hAnsiTheme="minorHAnsi" w:cstheme="minorHAnsi"/>
                <w:color w:val="010000"/>
                <w:w w:val="87"/>
                <w:sz w:val="22"/>
                <w:szCs w:val="22"/>
              </w:rPr>
              <w:t>...................</w:t>
            </w:r>
            <w:r w:rsidRPr="00483608">
              <w:rPr>
                <w:rFonts w:asciiTheme="minorHAnsi" w:hAnsiTheme="minorHAnsi" w:cstheme="minorHAnsi"/>
                <w:color w:val="010000"/>
                <w:spacing w:val="-5"/>
                <w:w w:val="87"/>
                <w:sz w:val="22"/>
                <w:szCs w:val="22"/>
              </w:rPr>
              <w:t>.</w:t>
            </w:r>
            <w:r w:rsidRPr="00483608">
              <w:rPr>
                <w:rFonts w:asciiTheme="minorHAnsi" w:hAnsiTheme="minorHAnsi" w:cstheme="minorHAnsi"/>
                <w:color w:val="010000"/>
                <w:w w:val="55"/>
                <w:sz w:val="22"/>
                <w:szCs w:val="22"/>
              </w:rPr>
              <w:t>]</w:t>
            </w:r>
          </w:p>
        </w:tc>
      </w:tr>
      <w:tr w:rsidR="008911B0" w:rsidRPr="00483608" w14:paraId="7791A6CD" w14:textId="77777777" w:rsidTr="00483608">
        <w:tc>
          <w:tcPr>
            <w:tcW w:w="4644" w:type="dxa"/>
            <w:shd w:val="clear" w:color="auto" w:fill="auto"/>
          </w:tcPr>
          <w:p w14:paraId="2C66DA4B"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color w:val="010000"/>
                <w:w w:val="115"/>
                <w:sz w:val="22"/>
                <w:szCs w:val="22"/>
              </w:rPr>
              <w:t>Form</w:t>
            </w:r>
            <w:r w:rsidRPr="00483608">
              <w:rPr>
                <w:rFonts w:asciiTheme="minorHAnsi" w:eastAsia="Arial" w:hAnsiTheme="minorHAnsi" w:cstheme="minorHAnsi"/>
                <w:b/>
                <w:color w:val="010000"/>
                <w:spacing w:val="-3"/>
                <w:w w:val="115"/>
                <w:sz w:val="22"/>
                <w:szCs w:val="22"/>
              </w:rPr>
              <w:t xml:space="preserve"> </w:t>
            </w:r>
            <w:r w:rsidRPr="00483608">
              <w:rPr>
                <w:rFonts w:asciiTheme="minorHAnsi" w:eastAsia="Arial" w:hAnsiTheme="minorHAnsi" w:cstheme="minorHAnsi"/>
                <w:b/>
                <w:color w:val="010000"/>
                <w:sz w:val="22"/>
                <w:szCs w:val="22"/>
              </w:rPr>
              <w:t>of</w:t>
            </w:r>
            <w:r w:rsidRPr="00483608">
              <w:rPr>
                <w:rFonts w:asciiTheme="minorHAnsi" w:eastAsia="Arial" w:hAnsiTheme="minorHAnsi" w:cstheme="minorHAnsi"/>
                <w:b/>
                <w:color w:val="010000"/>
                <w:spacing w:val="28"/>
                <w:sz w:val="22"/>
                <w:szCs w:val="22"/>
              </w:rPr>
              <w:t xml:space="preserve"> </w:t>
            </w:r>
            <w:r w:rsidRPr="00483608">
              <w:rPr>
                <w:rFonts w:asciiTheme="minorHAnsi" w:eastAsia="Arial" w:hAnsiTheme="minorHAnsi" w:cstheme="minorHAnsi"/>
                <w:b/>
                <w:color w:val="010000"/>
                <w:w w:val="119"/>
                <w:sz w:val="22"/>
                <w:szCs w:val="22"/>
              </w:rPr>
              <w:t>participation:</w:t>
            </w:r>
          </w:p>
        </w:tc>
        <w:tc>
          <w:tcPr>
            <w:tcW w:w="4645" w:type="dxa"/>
            <w:shd w:val="clear" w:color="auto" w:fill="auto"/>
          </w:tcPr>
          <w:p w14:paraId="00D146B1" w14:textId="77777777" w:rsidR="008911B0" w:rsidRPr="00483608" w:rsidRDefault="008911B0" w:rsidP="00483608">
            <w:pPr>
              <w:ind w:left="104" w:right="-20"/>
              <w:rPr>
                <w:rFonts w:asciiTheme="minorHAnsi" w:eastAsia="Arial" w:hAnsiTheme="minorHAnsi" w:cstheme="minorHAnsi"/>
                <w:b/>
                <w:sz w:val="22"/>
                <w:szCs w:val="22"/>
              </w:rPr>
            </w:pPr>
            <w:r w:rsidRPr="00483608">
              <w:rPr>
                <w:rFonts w:asciiTheme="minorHAnsi" w:eastAsia="Arial" w:hAnsiTheme="minorHAnsi" w:cstheme="minorHAnsi"/>
                <w:b/>
                <w:color w:val="010000"/>
                <w:w w:val="116"/>
                <w:sz w:val="22"/>
                <w:szCs w:val="22"/>
              </w:rPr>
              <w:t>Answer:</w:t>
            </w:r>
          </w:p>
        </w:tc>
      </w:tr>
      <w:tr w:rsidR="008911B0" w:rsidRPr="00483608" w14:paraId="6AFB73CE" w14:textId="77777777" w:rsidTr="00483608">
        <w:tc>
          <w:tcPr>
            <w:tcW w:w="4644" w:type="dxa"/>
            <w:shd w:val="clear" w:color="auto" w:fill="auto"/>
          </w:tcPr>
          <w:p w14:paraId="29B8F0A6" w14:textId="4EAB3C62" w:rsidR="008911B0" w:rsidRPr="00483608" w:rsidRDefault="008911B0" w:rsidP="00483608">
            <w:pPr>
              <w:spacing w:before="100" w:line="276" w:lineRule="auto"/>
              <w:ind w:left="115" w:right="621"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48360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procurement </w:t>
            </w:r>
            <w:r w:rsidRPr="00483608">
              <w:rPr>
                <w:rFonts w:asciiTheme="minorHAnsi" w:eastAsia="Arial" w:hAnsiTheme="minorHAnsi" w:cstheme="minorHAnsi"/>
                <w:color w:val="010000"/>
                <w:sz w:val="22"/>
                <w:szCs w:val="22"/>
              </w:rPr>
              <w:t xml:space="preserve">procedure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together</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others</w:t>
            </w:r>
            <w:r w:rsidRPr="00483608">
              <w:rPr>
                <w:rFonts w:asciiTheme="minorHAnsi" w:eastAsia="Arial" w:hAnsiTheme="minorHAnsi" w:cstheme="minorHAnsi"/>
                <w:color w:val="010000"/>
                <w:spacing w:val="26"/>
                <w:sz w:val="22"/>
                <w:szCs w:val="22"/>
              </w:rPr>
              <w:t xml:space="preserve"> </w:t>
            </w:r>
            <w:r w:rsidRPr="00483608">
              <w:rPr>
                <w:rStyle w:val="Odwoanieprzypisudolnego"/>
                <w:rFonts w:asciiTheme="minorHAnsi" w:eastAsia="Arial" w:hAnsiTheme="minorHAnsi" w:cstheme="minorHAnsi"/>
                <w:color w:val="010000"/>
                <w:spacing w:val="26"/>
                <w:sz w:val="22"/>
                <w:szCs w:val="22"/>
              </w:rPr>
              <w:footnoteReference w:id="11"/>
            </w:r>
            <w:r w:rsidRPr="00483608">
              <w:rPr>
                <w:rFonts w:asciiTheme="minorHAnsi" w:hAnsiTheme="minorHAnsi" w:cstheme="minorHAnsi"/>
                <w:color w:val="010000"/>
                <w:w w:val="117"/>
                <w:sz w:val="22"/>
                <w:szCs w:val="22"/>
              </w:rPr>
              <w:t>?</w:t>
            </w:r>
          </w:p>
        </w:tc>
        <w:tc>
          <w:tcPr>
            <w:tcW w:w="4645" w:type="dxa"/>
            <w:shd w:val="clear" w:color="auto" w:fill="auto"/>
          </w:tcPr>
          <w:p w14:paraId="36F4DE28"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tc>
      </w:tr>
      <w:tr w:rsidR="008911B0" w:rsidRPr="00483608" w14:paraId="68AF95F4" w14:textId="77777777" w:rsidTr="00483608">
        <w:tc>
          <w:tcPr>
            <w:tcW w:w="9289" w:type="dxa"/>
            <w:gridSpan w:val="2"/>
            <w:shd w:val="clear" w:color="auto" w:fill="BFBFBF"/>
          </w:tcPr>
          <w:p w14:paraId="4B96866B" w14:textId="77777777" w:rsidR="008911B0" w:rsidRPr="00483608" w:rsidRDefault="008911B0" w:rsidP="00483608">
            <w:pPr>
              <w:pStyle w:val="Text1"/>
              <w:ind w:left="0"/>
              <w:rPr>
                <w:rFonts w:asciiTheme="minorHAnsi" w:hAnsiTheme="minorHAnsi" w:cstheme="minorHAnsi"/>
                <w:sz w:val="22"/>
                <w:szCs w:val="22"/>
              </w:rPr>
            </w:pPr>
            <w:r w:rsidRPr="00483608">
              <w:rPr>
                <w:rFonts w:asciiTheme="minorHAnsi" w:hAnsiTheme="minorHAnsi" w:cstheme="minorHAnsi"/>
                <w:sz w:val="22"/>
                <w:szCs w:val="22"/>
              </w:rPr>
              <w:t>If yes, please ensure that the others concerned provide a separate ESPD form.</w:t>
            </w:r>
          </w:p>
        </w:tc>
      </w:tr>
      <w:tr w:rsidR="008911B0" w:rsidRPr="00483608" w14:paraId="33D82C89" w14:textId="77777777" w:rsidTr="00483608">
        <w:tc>
          <w:tcPr>
            <w:tcW w:w="4644" w:type="dxa"/>
            <w:shd w:val="clear" w:color="auto" w:fill="auto"/>
          </w:tcPr>
          <w:p w14:paraId="33189EBD" w14:textId="77777777" w:rsidR="008911B0" w:rsidRPr="00483608" w:rsidRDefault="008911B0" w:rsidP="00483608">
            <w:pPr>
              <w:ind w:left="115" w:right="-20"/>
              <w:rPr>
                <w:rFonts w:asciiTheme="minorHAnsi" w:hAnsiTheme="minorHAnsi" w:cstheme="minorHAnsi"/>
                <w:b/>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w w:val="112"/>
                <w:sz w:val="22"/>
                <w:szCs w:val="22"/>
              </w:rPr>
              <w:t>yes:</w:t>
            </w:r>
          </w:p>
          <w:p w14:paraId="528E7E1E" w14:textId="7F5E810B" w:rsidR="008911B0" w:rsidRPr="00483608" w:rsidRDefault="008911B0" w:rsidP="00483608">
            <w:pPr>
              <w:spacing w:line="264" w:lineRule="auto"/>
              <w:ind w:left="113" w:right="459"/>
              <w:rPr>
                <w:rFonts w:asciiTheme="minorHAnsi" w:eastAsia="Arial" w:hAnsiTheme="minorHAnsi" w:cstheme="minorHAnsi"/>
                <w:color w:val="010000"/>
                <w:w w:val="121"/>
                <w:sz w:val="22"/>
                <w:szCs w:val="22"/>
              </w:rPr>
            </w:pPr>
            <w:r w:rsidRPr="00483608">
              <w:rPr>
                <w:rFonts w:asciiTheme="minorHAnsi" w:eastAsia="Arial" w:hAnsiTheme="minorHAnsi" w:cstheme="minorHAnsi"/>
                <w:color w:val="010000"/>
                <w:sz w:val="22"/>
                <w:szCs w:val="22"/>
              </w:rPr>
              <w:lastRenderedPageBreak/>
              <w:t xml:space="preserve">a)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indicate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role</w:t>
            </w:r>
            <w:r w:rsidRPr="00483608">
              <w:rPr>
                <w:rFonts w:asciiTheme="minorHAnsi" w:eastAsia="Arial" w:hAnsiTheme="minorHAnsi" w:cstheme="minorHAnsi"/>
                <w:color w:val="010000"/>
                <w:spacing w:val="2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0048360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group</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 xml:space="preserve">(leader,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 xml:space="preserve">responsible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specific</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tasks</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17"/>
                <w:sz w:val="22"/>
                <w:szCs w:val="22"/>
              </w:rPr>
              <w:t>..</w:t>
            </w:r>
            <w:r w:rsidRPr="00483608">
              <w:rPr>
                <w:rFonts w:asciiTheme="minorHAnsi" w:eastAsia="Arial" w:hAnsiTheme="minorHAnsi" w:cstheme="minorHAnsi"/>
                <w:color w:val="010000"/>
                <w:spacing w:val="4"/>
                <w:w w:val="117"/>
                <w:sz w:val="22"/>
                <w:szCs w:val="22"/>
              </w:rPr>
              <w:t>.</w:t>
            </w:r>
            <w:r w:rsidRPr="00483608">
              <w:rPr>
                <w:rFonts w:asciiTheme="minorHAnsi" w:eastAsia="Arial" w:hAnsiTheme="minorHAnsi" w:cstheme="minorHAnsi"/>
                <w:color w:val="010000"/>
                <w:w w:val="122"/>
                <w:sz w:val="22"/>
                <w:szCs w:val="22"/>
              </w:rPr>
              <w:t>)</w:t>
            </w:r>
            <w:r w:rsidRPr="00483608">
              <w:rPr>
                <w:rFonts w:asciiTheme="minorHAnsi" w:eastAsia="Arial" w:hAnsiTheme="minorHAnsi" w:cstheme="minorHAnsi"/>
                <w:color w:val="010000"/>
                <w:w w:val="121"/>
                <w:sz w:val="22"/>
                <w:szCs w:val="22"/>
              </w:rPr>
              <w:t>:</w:t>
            </w:r>
          </w:p>
          <w:p w14:paraId="3F892D59" w14:textId="67897B67" w:rsidR="008911B0" w:rsidRPr="00483608" w:rsidRDefault="008911B0" w:rsidP="00483608">
            <w:pPr>
              <w:spacing w:line="264" w:lineRule="auto"/>
              <w:ind w:left="113" w:right="459"/>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identify</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24"/>
                <w:sz w:val="22"/>
                <w:szCs w:val="22"/>
              </w:rPr>
              <w:t xml:space="preserve"> </w:t>
            </w:r>
            <w:r w:rsidR="00483608">
              <w:rPr>
                <w:rFonts w:asciiTheme="minorHAnsi" w:eastAsia="Arial" w:hAnsiTheme="minorHAnsi" w:cstheme="minorHAnsi"/>
                <w:color w:val="010000"/>
                <w:sz w:val="22"/>
                <w:szCs w:val="22"/>
              </w:rPr>
              <w:t>contractors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8"/>
                <w:sz w:val="22"/>
                <w:szCs w:val="22"/>
              </w:rPr>
              <w:t xml:space="preserve">in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 xml:space="preserve">procedure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together:</w:t>
            </w:r>
          </w:p>
          <w:p w14:paraId="0C9D911E" w14:textId="20501ABA"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 xml:space="preserve">applicable, </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name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participating </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group:</w:t>
            </w:r>
          </w:p>
        </w:tc>
        <w:tc>
          <w:tcPr>
            <w:tcW w:w="4645" w:type="dxa"/>
            <w:shd w:val="clear" w:color="auto" w:fill="auto"/>
          </w:tcPr>
          <w:p w14:paraId="68C694D4" w14:textId="77777777" w:rsidR="008911B0" w:rsidRPr="00483608" w:rsidRDefault="008911B0" w:rsidP="00483608">
            <w:pPr>
              <w:spacing w:before="19" w:line="260" w:lineRule="exact"/>
              <w:rPr>
                <w:rFonts w:asciiTheme="minorHAnsi" w:hAnsiTheme="minorHAnsi" w:cstheme="minorHAnsi"/>
                <w:sz w:val="22"/>
                <w:szCs w:val="22"/>
              </w:rPr>
            </w:pPr>
          </w:p>
          <w:p w14:paraId="25487EF4" w14:textId="77777777" w:rsidR="008911B0" w:rsidRPr="00483608" w:rsidRDefault="008911B0" w:rsidP="00483608">
            <w:pPr>
              <w:ind w:left="115" w:right="-20"/>
              <w:rPr>
                <w:rFonts w:asciiTheme="minorHAnsi" w:hAnsiTheme="minorHAnsi" w:cstheme="minorHAnsi"/>
                <w:b/>
                <w:sz w:val="22"/>
                <w:szCs w:val="22"/>
              </w:rPr>
            </w:pP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hAnsiTheme="minorHAnsi" w:cstheme="minorHAnsi"/>
                <w:b/>
                <w:color w:val="010000"/>
                <w:w w:val="55"/>
                <w:sz w:val="22"/>
                <w:szCs w:val="22"/>
              </w:rPr>
              <w:t>]</w:t>
            </w:r>
          </w:p>
          <w:p w14:paraId="693B2CBB" w14:textId="77777777" w:rsidR="008911B0" w:rsidRDefault="008911B0" w:rsidP="00483608">
            <w:pPr>
              <w:spacing w:before="5" w:line="130" w:lineRule="exact"/>
              <w:rPr>
                <w:rFonts w:asciiTheme="minorHAnsi" w:hAnsiTheme="minorHAnsi" w:cstheme="minorHAnsi"/>
                <w:sz w:val="22"/>
                <w:szCs w:val="22"/>
              </w:rPr>
            </w:pPr>
          </w:p>
          <w:p w14:paraId="11258D49" w14:textId="77777777" w:rsidR="00483608" w:rsidRPr="00483608" w:rsidRDefault="00483608" w:rsidP="00483608">
            <w:pPr>
              <w:spacing w:before="5" w:line="130" w:lineRule="exact"/>
              <w:rPr>
                <w:rFonts w:asciiTheme="minorHAnsi" w:hAnsiTheme="minorHAnsi" w:cstheme="minorHAnsi"/>
                <w:sz w:val="22"/>
                <w:szCs w:val="22"/>
              </w:rPr>
            </w:pPr>
          </w:p>
          <w:p w14:paraId="1E2FF6D3" w14:textId="77777777" w:rsidR="008911B0" w:rsidRPr="00483608" w:rsidRDefault="008911B0" w:rsidP="00483608">
            <w:pPr>
              <w:spacing w:line="200" w:lineRule="exact"/>
              <w:rPr>
                <w:rFonts w:asciiTheme="minorHAnsi" w:hAnsiTheme="minorHAnsi" w:cstheme="minorHAnsi"/>
                <w:sz w:val="22"/>
                <w:szCs w:val="22"/>
              </w:rPr>
            </w:pPr>
          </w:p>
          <w:p w14:paraId="311CBDEB"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lastRenderedPageBreak/>
              <w:t>(b):</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807E7E"/>
                <w:w w:val="111"/>
                <w:sz w:val="22"/>
                <w:szCs w:val="22"/>
              </w:rPr>
              <w:t>.......</w:t>
            </w:r>
            <w:r w:rsidRPr="00483608">
              <w:rPr>
                <w:rFonts w:asciiTheme="minorHAnsi" w:eastAsia="Arial" w:hAnsiTheme="minorHAnsi" w:cstheme="minorHAnsi"/>
                <w:color w:val="807E7E"/>
                <w:spacing w:val="-19"/>
                <w:w w:val="111"/>
                <w:sz w:val="22"/>
                <w:szCs w:val="22"/>
              </w:rPr>
              <w:t>.</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010000"/>
                <w:spacing w:val="-19"/>
                <w:w w:val="111"/>
                <w:sz w:val="22"/>
                <w:szCs w:val="22"/>
              </w:rPr>
              <w:t xml:space="preserve"> </w:t>
            </w:r>
            <w:r w:rsidRPr="00483608">
              <w:rPr>
                <w:rFonts w:asciiTheme="minorHAnsi" w:hAnsiTheme="minorHAnsi" w:cstheme="minorHAnsi"/>
                <w:b/>
                <w:color w:val="010000"/>
                <w:w w:val="55"/>
                <w:sz w:val="22"/>
                <w:szCs w:val="22"/>
              </w:rPr>
              <w:t>]</w:t>
            </w:r>
          </w:p>
          <w:p w14:paraId="36AE9BDD" w14:textId="77777777" w:rsidR="008911B0" w:rsidRPr="00483608" w:rsidRDefault="008911B0" w:rsidP="00483608">
            <w:pPr>
              <w:spacing w:before="9" w:line="130" w:lineRule="exact"/>
              <w:rPr>
                <w:rFonts w:asciiTheme="minorHAnsi" w:hAnsiTheme="minorHAnsi" w:cstheme="minorHAnsi"/>
                <w:sz w:val="22"/>
                <w:szCs w:val="22"/>
              </w:rPr>
            </w:pPr>
          </w:p>
          <w:p w14:paraId="639E4FAA" w14:textId="77777777" w:rsidR="008911B0" w:rsidRDefault="008911B0" w:rsidP="00483608">
            <w:pPr>
              <w:spacing w:line="200" w:lineRule="exact"/>
              <w:rPr>
                <w:rFonts w:asciiTheme="minorHAnsi" w:hAnsiTheme="minorHAnsi" w:cstheme="minorHAnsi"/>
                <w:sz w:val="22"/>
                <w:szCs w:val="22"/>
              </w:rPr>
            </w:pPr>
          </w:p>
          <w:p w14:paraId="7F90DD5F" w14:textId="77777777" w:rsidR="00483608" w:rsidRPr="00483608" w:rsidRDefault="00483608" w:rsidP="00483608">
            <w:pPr>
              <w:spacing w:line="200" w:lineRule="exact"/>
              <w:rPr>
                <w:rFonts w:asciiTheme="minorHAnsi" w:hAnsiTheme="minorHAnsi" w:cstheme="minorHAnsi"/>
                <w:sz w:val="22"/>
                <w:szCs w:val="22"/>
              </w:rPr>
            </w:pPr>
          </w:p>
          <w:p w14:paraId="4B63198E"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5"/>
                <w:sz w:val="22"/>
                <w:szCs w:val="22"/>
              </w:rPr>
              <w:t>[</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25"/>
                <w:sz w:val="22"/>
                <w:szCs w:val="22"/>
              </w:rPr>
              <w:t xml:space="preserve"> </w:t>
            </w:r>
            <w:r w:rsidRPr="00483608">
              <w:rPr>
                <w:rFonts w:asciiTheme="minorHAnsi" w:hAnsiTheme="minorHAnsi" w:cstheme="minorHAnsi"/>
                <w:b/>
                <w:color w:val="010000"/>
                <w:w w:val="55"/>
                <w:sz w:val="22"/>
                <w:szCs w:val="22"/>
              </w:rPr>
              <w:t>]</w:t>
            </w:r>
          </w:p>
        </w:tc>
      </w:tr>
      <w:tr w:rsidR="008911B0" w:rsidRPr="00483608" w14:paraId="086918F8" w14:textId="77777777" w:rsidTr="00483608">
        <w:tc>
          <w:tcPr>
            <w:tcW w:w="4644" w:type="dxa"/>
            <w:tcBorders>
              <w:bottom w:val="single" w:sz="4" w:space="0" w:color="auto"/>
            </w:tcBorders>
            <w:shd w:val="clear" w:color="auto" w:fill="auto"/>
          </w:tcPr>
          <w:p w14:paraId="07315658" w14:textId="77777777" w:rsidR="008911B0" w:rsidRPr="00483608" w:rsidRDefault="008911B0" w:rsidP="00483608">
            <w:pPr>
              <w:ind w:left="115" w:right="-20"/>
              <w:rPr>
                <w:rFonts w:asciiTheme="minorHAnsi" w:eastAsia="Arial" w:hAnsiTheme="minorHAnsi" w:cstheme="minorHAnsi"/>
                <w:b/>
                <w:sz w:val="22"/>
                <w:szCs w:val="22"/>
              </w:rPr>
            </w:pPr>
            <w:r w:rsidRPr="00483608">
              <w:rPr>
                <w:rFonts w:asciiTheme="minorHAnsi" w:eastAsia="Arial" w:hAnsiTheme="minorHAnsi" w:cstheme="minorHAnsi"/>
                <w:b/>
                <w:w w:val="120"/>
                <w:sz w:val="22"/>
                <w:szCs w:val="22"/>
              </w:rPr>
              <w:lastRenderedPageBreak/>
              <w:t>Lots</w:t>
            </w:r>
          </w:p>
        </w:tc>
        <w:tc>
          <w:tcPr>
            <w:tcW w:w="4645" w:type="dxa"/>
            <w:tcBorders>
              <w:bottom w:val="single" w:sz="4" w:space="0" w:color="auto"/>
            </w:tcBorders>
            <w:shd w:val="clear" w:color="auto" w:fill="auto"/>
          </w:tcPr>
          <w:p w14:paraId="0ACA27E4" w14:textId="77777777" w:rsidR="008911B0" w:rsidRPr="00483608" w:rsidRDefault="008911B0" w:rsidP="00483608">
            <w:pPr>
              <w:ind w:left="104" w:right="-20"/>
              <w:rPr>
                <w:rFonts w:asciiTheme="minorHAnsi" w:eastAsia="Arial" w:hAnsiTheme="minorHAnsi" w:cstheme="minorHAnsi"/>
                <w:b/>
                <w:sz w:val="22"/>
                <w:szCs w:val="22"/>
              </w:rPr>
            </w:pPr>
            <w:r w:rsidRPr="00483608">
              <w:rPr>
                <w:rFonts w:asciiTheme="minorHAnsi" w:eastAsia="Arial" w:hAnsiTheme="minorHAnsi" w:cstheme="minorHAnsi"/>
                <w:b/>
                <w:w w:val="116"/>
                <w:sz w:val="22"/>
                <w:szCs w:val="22"/>
              </w:rPr>
              <w:t>Answer:</w:t>
            </w:r>
          </w:p>
        </w:tc>
      </w:tr>
      <w:tr w:rsidR="008911B0" w:rsidRPr="00483608" w14:paraId="1416D481" w14:textId="77777777" w:rsidTr="00483608">
        <w:tc>
          <w:tcPr>
            <w:tcW w:w="4644" w:type="dxa"/>
            <w:tcBorders>
              <w:tl2br w:val="single" w:sz="4" w:space="0" w:color="auto"/>
            </w:tcBorders>
            <w:shd w:val="clear" w:color="auto" w:fill="auto"/>
          </w:tcPr>
          <w:p w14:paraId="42EF8BFB" w14:textId="66F51002" w:rsidR="008911B0" w:rsidRPr="00483608" w:rsidRDefault="008911B0" w:rsidP="00483608">
            <w:pPr>
              <w:spacing w:line="263" w:lineRule="auto"/>
              <w:ind w:left="112" w:right="176" w:hanging="4"/>
              <w:rPr>
                <w:rFonts w:asciiTheme="minorHAnsi" w:eastAsia="Arial" w:hAnsiTheme="minorHAnsi" w:cstheme="minorHAnsi"/>
                <w:color w:val="D9D9D9"/>
                <w:sz w:val="22"/>
                <w:szCs w:val="22"/>
              </w:rPr>
            </w:pPr>
            <w:r w:rsidRPr="00483608">
              <w:rPr>
                <w:rFonts w:asciiTheme="minorHAnsi" w:eastAsia="Arial" w:hAnsiTheme="minorHAnsi" w:cstheme="minorHAnsi"/>
                <w:sz w:val="22"/>
                <w:szCs w:val="22"/>
              </w:rPr>
              <w:t>Where</w:t>
            </w:r>
            <w:r w:rsidRPr="00483608">
              <w:rPr>
                <w:rFonts w:asciiTheme="minorHAnsi" w:eastAsia="Arial" w:hAnsiTheme="minorHAnsi" w:cstheme="minorHAnsi"/>
                <w:spacing w:val="34"/>
                <w:sz w:val="22"/>
                <w:szCs w:val="22"/>
              </w:rPr>
              <w:t xml:space="preserve"> </w:t>
            </w:r>
            <w:r w:rsidRPr="00483608">
              <w:rPr>
                <w:rFonts w:asciiTheme="minorHAnsi" w:eastAsia="Arial" w:hAnsiTheme="minorHAnsi" w:cstheme="minorHAnsi"/>
                <w:sz w:val="22"/>
                <w:szCs w:val="22"/>
              </w:rPr>
              <w:t xml:space="preserve">applicable, </w:t>
            </w:r>
            <w:r w:rsidRPr="00483608">
              <w:rPr>
                <w:rFonts w:asciiTheme="minorHAnsi" w:eastAsia="Arial" w:hAnsiTheme="minorHAnsi" w:cstheme="minorHAnsi"/>
                <w:spacing w:val="13"/>
                <w:sz w:val="22"/>
                <w:szCs w:val="22"/>
              </w:rPr>
              <w:t xml:space="preserve"> </w:t>
            </w:r>
            <w:r w:rsidRPr="00483608">
              <w:rPr>
                <w:rFonts w:asciiTheme="minorHAnsi" w:eastAsia="Arial" w:hAnsiTheme="minorHAnsi" w:cstheme="minorHAnsi"/>
                <w:sz w:val="22"/>
                <w:szCs w:val="22"/>
              </w:rPr>
              <w:t xml:space="preserve">indication </w:t>
            </w:r>
            <w:r w:rsidRPr="00483608">
              <w:rPr>
                <w:rFonts w:asciiTheme="minorHAnsi" w:eastAsia="Arial" w:hAnsiTheme="minorHAnsi" w:cstheme="minorHAnsi"/>
                <w:spacing w:val="10"/>
                <w:sz w:val="22"/>
                <w:szCs w:val="22"/>
              </w:rPr>
              <w:t xml:space="preserve"> </w:t>
            </w:r>
            <w:r w:rsidRPr="00483608">
              <w:rPr>
                <w:rFonts w:asciiTheme="minorHAnsi" w:eastAsia="Arial" w:hAnsiTheme="minorHAnsi" w:cstheme="minorHAnsi"/>
                <w:sz w:val="22"/>
                <w:szCs w:val="22"/>
              </w:rPr>
              <w:t>of</w:t>
            </w:r>
            <w:r w:rsidRPr="00483608">
              <w:rPr>
                <w:rFonts w:asciiTheme="minorHAnsi" w:eastAsia="Arial" w:hAnsiTheme="minorHAnsi" w:cstheme="minorHAnsi"/>
                <w:spacing w:val="5"/>
                <w:sz w:val="22"/>
                <w:szCs w:val="22"/>
              </w:rPr>
              <w:t xml:space="preserve"> </w:t>
            </w:r>
            <w:r w:rsidRPr="00483608">
              <w:rPr>
                <w:rFonts w:asciiTheme="minorHAnsi" w:eastAsia="Arial" w:hAnsiTheme="minorHAnsi" w:cstheme="minorHAnsi"/>
                <w:sz w:val="22"/>
                <w:szCs w:val="22"/>
              </w:rPr>
              <w:t>the</w:t>
            </w:r>
            <w:r w:rsidRPr="00483608">
              <w:rPr>
                <w:rFonts w:asciiTheme="minorHAnsi" w:eastAsia="Arial" w:hAnsiTheme="minorHAnsi" w:cstheme="minorHAnsi"/>
                <w:spacing w:val="18"/>
                <w:sz w:val="22"/>
                <w:szCs w:val="22"/>
              </w:rPr>
              <w:t xml:space="preserve"> </w:t>
            </w:r>
            <w:r w:rsidRPr="00483608">
              <w:rPr>
                <w:rFonts w:asciiTheme="minorHAnsi" w:eastAsia="Arial" w:hAnsiTheme="minorHAnsi" w:cstheme="minorHAnsi"/>
                <w:sz w:val="22"/>
                <w:szCs w:val="22"/>
              </w:rPr>
              <w:t>lot(s)</w:t>
            </w:r>
            <w:r w:rsidRPr="00483608">
              <w:rPr>
                <w:rFonts w:asciiTheme="minorHAnsi" w:eastAsia="Arial" w:hAnsiTheme="minorHAnsi" w:cstheme="minorHAnsi"/>
                <w:spacing w:val="17"/>
                <w:sz w:val="22"/>
                <w:szCs w:val="22"/>
              </w:rPr>
              <w:t xml:space="preserve"> </w:t>
            </w:r>
            <w:r w:rsidRPr="00483608">
              <w:rPr>
                <w:rFonts w:asciiTheme="minorHAnsi" w:eastAsia="Arial" w:hAnsiTheme="minorHAnsi" w:cstheme="minorHAnsi"/>
                <w:sz w:val="22"/>
                <w:szCs w:val="22"/>
              </w:rPr>
              <w:t>for</w:t>
            </w:r>
            <w:r w:rsidRPr="00483608">
              <w:rPr>
                <w:rFonts w:asciiTheme="minorHAnsi" w:eastAsia="Arial" w:hAnsiTheme="minorHAnsi" w:cstheme="minorHAnsi"/>
                <w:spacing w:val="17"/>
                <w:sz w:val="22"/>
                <w:szCs w:val="22"/>
              </w:rPr>
              <w:t xml:space="preserve"> </w:t>
            </w:r>
            <w:r w:rsidRPr="00483608">
              <w:rPr>
                <w:rFonts w:asciiTheme="minorHAnsi" w:eastAsia="Arial" w:hAnsiTheme="minorHAnsi" w:cstheme="minorHAnsi"/>
                <w:sz w:val="22"/>
                <w:szCs w:val="22"/>
              </w:rPr>
              <w:t>which</w:t>
            </w:r>
            <w:r w:rsidRPr="00483608">
              <w:rPr>
                <w:rFonts w:asciiTheme="minorHAnsi" w:eastAsia="Arial" w:hAnsiTheme="minorHAnsi" w:cstheme="minorHAnsi"/>
                <w:spacing w:val="24"/>
                <w:sz w:val="22"/>
                <w:szCs w:val="22"/>
              </w:rPr>
              <w:t xml:space="preserve"> </w:t>
            </w:r>
            <w:r w:rsidRPr="00483608">
              <w:rPr>
                <w:rFonts w:asciiTheme="minorHAnsi" w:eastAsia="Arial" w:hAnsiTheme="minorHAnsi" w:cstheme="minorHAnsi"/>
                <w:sz w:val="22"/>
                <w:szCs w:val="22"/>
              </w:rPr>
              <w:t>the</w:t>
            </w:r>
            <w:r w:rsidRPr="00483608">
              <w:rPr>
                <w:rFonts w:asciiTheme="minorHAnsi" w:eastAsia="Arial" w:hAnsiTheme="minorHAnsi" w:cstheme="minorHAnsi"/>
                <w:spacing w:val="18"/>
                <w:sz w:val="22"/>
                <w:szCs w:val="22"/>
              </w:rPr>
              <w:t xml:space="preserve"> </w:t>
            </w:r>
            <w:r w:rsidR="00483608">
              <w:rPr>
                <w:rFonts w:asciiTheme="minorHAnsi" w:eastAsia="Arial" w:hAnsiTheme="minorHAnsi" w:cstheme="minorHAnsi"/>
                <w:w w:val="107"/>
                <w:sz w:val="22"/>
                <w:szCs w:val="22"/>
              </w:rPr>
              <w:t>contractor</w:t>
            </w:r>
            <w:r w:rsidRPr="00483608">
              <w:rPr>
                <w:rFonts w:asciiTheme="minorHAnsi" w:eastAsia="Arial" w:hAnsiTheme="minorHAnsi" w:cstheme="minorHAnsi"/>
                <w:spacing w:val="34"/>
                <w:sz w:val="22"/>
                <w:szCs w:val="22"/>
              </w:rPr>
              <w:t xml:space="preserve"> </w:t>
            </w:r>
            <w:r w:rsidRPr="00483608">
              <w:rPr>
                <w:rFonts w:asciiTheme="minorHAnsi" w:eastAsia="Arial" w:hAnsiTheme="minorHAnsi" w:cstheme="minorHAnsi"/>
                <w:sz w:val="22"/>
                <w:szCs w:val="22"/>
              </w:rPr>
              <w:t>wishes</w:t>
            </w:r>
            <w:r w:rsidRPr="00483608">
              <w:rPr>
                <w:rFonts w:asciiTheme="minorHAnsi" w:eastAsia="Arial" w:hAnsiTheme="minorHAnsi" w:cstheme="minorHAnsi"/>
                <w:spacing w:val="30"/>
                <w:sz w:val="22"/>
                <w:szCs w:val="22"/>
              </w:rPr>
              <w:t xml:space="preserve"> </w:t>
            </w:r>
            <w:r w:rsidRPr="00483608">
              <w:rPr>
                <w:rFonts w:asciiTheme="minorHAnsi" w:eastAsia="Arial" w:hAnsiTheme="minorHAnsi" w:cstheme="minorHAnsi"/>
                <w:sz w:val="22"/>
                <w:szCs w:val="22"/>
              </w:rPr>
              <w:t>to</w:t>
            </w:r>
            <w:r w:rsidRPr="00483608">
              <w:rPr>
                <w:rFonts w:asciiTheme="minorHAnsi" w:eastAsia="Arial" w:hAnsiTheme="minorHAnsi" w:cstheme="minorHAnsi"/>
                <w:spacing w:val="14"/>
                <w:sz w:val="22"/>
                <w:szCs w:val="22"/>
              </w:rPr>
              <w:t xml:space="preserve"> </w:t>
            </w:r>
            <w:r w:rsidRPr="00483608">
              <w:rPr>
                <w:rFonts w:asciiTheme="minorHAnsi" w:eastAsia="Arial" w:hAnsiTheme="minorHAnsi" w:cstheme="minorHAnsi"/>
                <w:w w:val="107"/>
                <w:sz w:val="22"/>
                <w:szCs w:val="22"/>
              </w:rPr>
              <w:t>tender:</w:t>
            </w:r>
          </w:p>
        </w:tc>
        <w:tc>
          <w:tcPr>
            <w:tcW w:w="4645" w:type="dxa"/>
            <w:tcBorders>
              <w:tl2br w:val="single" w:sz="4" w:space="0" w:color="auto"/>
            </w:tcBorders>
            <w:shd w:val="clear" w:color="auto" w:fill="auto"/>
          </w:tcPr>
          <w:p w14:paraId="7AD9E443" w14:textId="77777777" w:rsidR="008911B0" w:rsidRPr="00483608" w:rsidRDefault="008911B0" w:rsidP="00483608">
            <w:pPr>
              <w:spacing w:before="72"/>
              <w:ind w:left="115" w:right="-20"/>
              <w:rPr>
                <w:rFonts w:asciiTheme="minorHAnsi" w:hAnsiTheme="minorHAnsi" w:cstheme="minorHAnsi"/>
                <w:sz w:val="22"/>
                <w:szCs w:val="22"/>
              </w:rPr>
            </w:pPr>
            <w:r w:rsidRPr="00483608">
              <w:rPr>
                <w:rFonts w:asciiTheme="minorHAnsi" w:hAnsiTheme="minorHAnsi" w:cstheme="minorHAnsi"/>
                <w:color w:val="010000"/>
                <w:w w:val="61"/>
                <w:sz w:val="22"/>
                <w:szCs w:val="22"/>
              </w:rPr>
              <w:t xml:space="preserve">[  </w:t>
            </w:r>
            <w:r w:rsidRPr="00483608">
              <w:rPr>
                <w:rFonts w:asciiTheme="minorHAnsi" w:hAnsiTheme="minorHAnsi" w:cstheme="minorHAnsi"/>
                <w:color w:val="010000"/>
                <w:spacing w:val="23"/>
                <w:w w:val="61"/>
                <w:sz w:val="22"/>
                <w:szCs w:val="22"/>
              </w:rPr>
              <w:t xml:space="preserve"> </w:t>
            </w:r>
            <w:r w:rsidRPr="00483608">
              <w:rPr>
                <w:rFonts w:asciiTheme="minorHAnsi" w:hAnsiTheme="minorHAnsi" w:cstheme="minorHAnsi"/>
                <w:color w:val="010000"/>
                <w:w w:val="61"/>
                <w:sz w:val="22"/>
                <w:szCs w:val="22"/>
              </w:rPr>
              <w:t>]</w:t>
            </w:r>
          </w:p>
        </w:tc>
      </w:tr>
    </w:tbl>
    <w:p w14:paraId="58ED269E" w14:textId="77777777" w:rsidR="007C4A33" w:rsidRDefault="007C4A33" w:rsidP="008911B0">
      <w:pPr>
        <w:pStyle w:val="SectionTitle"/>
        <w:rPr>
          <w:rFonts w:asciiTheme="minorHAnsi" w:hAnsiTheme="minorHAnsi" w:cstheme="minorHAnsi"/>
          <w:b w:val="0"/>
          <w:sz w:val="22"/>
          <w:szCs w:val="22"/>
        </w:rPr>
      </w:pPr>
    </w:p>
    <w:p w14:paraId="05F25989" w14:textId="1B6149D1"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B: </w:t>
      </w:r>
      <w:r w:rsidRPr="007C4A33">
        <w:rPr>
          <w:rFonts w:asciiTheme="minorHAnsi" w:eastAsia="Arial" w:hAnsiTheme="minorHAnsi" w:cstheme="minorHAnsi"/>
          <w:b w:val="0"/>
          <w:color w:val="010000"/>
          <w:w w:val="106"/>
          <w:sz w:val="22"/>
          <w:szCs w:val="22"/>
        </w:rPr>
        <w:t>INFORMATION</w:t>
      </w:r>
      <w:r w:rsidRPr="007C4A33">
        <w:rPr>
          <w:rFonts w:asciiTheme="minorHAnsi" w:eastAsia="Arial" w:hAnsiTheme="minorHAnsi" w:cstheme="minorHAnsi"/>
          <w:b w:val="0"/>
          <w:color w:val="010000"/>
          <w:spacing w:val="1"/>
          <w:w w:val="106"/>
          <w:sz w:val="22"/>
          <w:szCs w:val="22"/>
        </w:rPr>
        <w:t xml:space="preserve"> </w:t>
      </w:r>
      <w:r w:rsidRPr="007C4A33">
        <w:rPr>
          <w:rFonts w:asciiTheme="minorHAnsi" w:eastAsia="Arial" w:hAnsiTheme="minorHAnsi" w:cstheme="minorHAnsi"/>
          <w:b w:val="0"/>
          <w:color w:val="010000"/>
          <w:sz w:val="22"/>
          <w:szCs w:val="22"/>
        </w:rPr>
        <w:t>ABOUT</w:t>
      </w:r>
      <w:r w:rsidRPr="007C4A33">
        <w:rPr>
          <w:rFonts w:asciiTheme="minorHAnsi" w:eastAsia="Arial" w:hAnsiTheme="minorHAnsi" w:cstheme="minorHAnsi"/>
          <w:b w:val="0"/>
          <w:color w:val="010000"/>
          <w:spacing w:val="30"/>
          <w:sz w:val="22"/>
          <w:szCs w:val="22"/>
        </w:rPr>
        <w:t xml:space="preserve"> </w:t>
      </w:r>
      <w:r w:rsidRPr="007C4A33">
        <w:rPr>
          <w:rFonts w:asciiTheme="minorHAnsi" w:eastAsia="Arial" w:hAnsiTheme="minorHAnsi" w:cstheme="minorHAnsi"/>
          <w:b w:val="0"/>
          <w:color w:val="010000"/>
          <w:w w:val="106"/>
          <w:sz w:val="22"/>
          <w:szCs w:val="22"/>
        </w:rPr>
        <w:t>REPRESENTATIVES</w:t>
      </w:r>
      <w:r w:rsidRPr="007C4A33">
        <w:rPr>
          <w:rFonts w:asciiTheme="minorHAnsi" w:eastAsia="Arial" w:hAnsiTheme="minorHAnsi" w:cstheme="minorHAnsi"/>
          <w:b w:val="0"/>
          <w:color w:val="010000"/>
          <w:spacing w:val="-2"/>
          <w:w w:val="106"/>
          <w:sz w:val="22"/>
          <w:szCs w:val="22"/>
        </w:rPr>
        <w:t xml:space="preserve"> </w:t>
      </w:r>
      <w:r w:rsidRPr="007C4A33">
        <w:rPr>
          <w:rFonts w:asciiTheme="minorHAnsi" w:eastAsia="Arial" w:hAnsiTheme="minorHAnsi" w:cstheme="minorHAnsi"/>
          <w:b w:val="0"/>
          <w:color w:val="010000"/>
          <w:sz w:val="22"/>
          <w:szCs w:val="22"/>
        </w:rPr>
        <w:t>OF</w:t>
      </w:r>
      <w:r w:rsidRPr="007C4A33">
        <w:rPr>
          <w:rFonts w:asciiTheme="minorHAnsi" w:eastAsia="Arial" w:hAnsiTheme="minorHAnsi" w:cstheme="minorHAnsi"/>
          <w:b w:val="0"/>
          <w:color w:val="010000"/>
          <w:spacing w:val="12"/>
          <w:sz w:val="22"/>
          <w:szCs w:val="22"/>
        </w:rPr>
        <w:t xml:space="preserve"> </w:t>
      </w:r>
      <w:r w:rsidRPr="007C4A33">
        <w:rPr>
          <w:rFonts w:asciiTheme="minorHAnsi" w:eastAsia="Arial" w:hAnsiTheme="minorHAnsi" w:cstheme="minorHAnsi"/>
          <w:b w:val="0"/>
          <w:color w:val="010000"/>
          <w:sz w:val="22"/>
          <w:szCs w:val="22"/>
        </w:rPr>
        <w:t>THE</w:t>
      </w:r>
      <w:r w:rsidRPr="007C4A33">
        <w:rPr>
          <w:rFonts w:asciiTheme="minorHAnsi" w:eastAsia="Arial" w:hAnsiTheme="minorHAnsi" w:cstheme="minorHAnsi"/>
          <w:b w:val="0"/>
          <w:color w:val="010000"/>
          <w:spacing w:val="19"/>
          <w:sz w:val="22"/>
          <w:szCs w:val="22"/>
        </w:rPr>
        <w:t xml:space="preserve"> </w:t>
      </w:r>
      <w:r w:rsidR="00483608" w:rsidRPr="007C4A33">
        <w:rPr>
          <w:rFonts w:asciiTheme="minorHAnsi" w:eastAsia="Arial" w:hAnsiTheme="minorHAnsi" w:cstheme="minorHAnsi"/>
          <w:b w:val="0"/>
          <w:color w:val="010000"/>
          <w:w w:val="106"/>
          <w:sz w:val="22"/>
          <w:szCs w:val="22"/>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83608" w:rsidRPr="00483608" w14:paraId="7E89E35E" w14:textId="77777777" w:rsidTr="00483608">
        <w:tc>
          <w:tcPr>
            <w:tcW w:w="9289" w:type="dxa"/>
            <w:gridSpan w:val="2"/>
            <w:shd w:val="clear" w:color="auto" w:fill="auto"/>
          </w:tcPr>
          <w:p w14:paraId="32AEFF6E" w14:textId="64283058" w:rsidR="00483608" w:rsidRPr="00483608" w:rsidRDefault="00483608" w:rsidP="00C3473D">
            <w:pPr>
              <w:spacing w:before="70"/>
              <w:ind w:left="104" w:right="-20"/>
              <w:rPr>
                <w:rFonts w:asciiTheme="minorHAnsi" w:eastAsia="Arial" w:hAnsiTheme="minorHAnsi" w:cstheme="minorHAnsi"/>
                <w:b/>
                <w:i/>
                <w:color w:val="010000"/>
                <w:w w:val="116"/>
                <w:sz w:val="22"/>
                <w:szCs w:val="22"/>
              </w:rPr>
            </w:pPr>
            <w:r w:rsidRPr="00483608">
              <w:rPr>
                <w:rFonts w:asciiTheme="minorHAnsi" w:hAnsiTheme="minorHAnsi" w:cstheme="minorHAnsi"/>
                <w:i/>
                <w:sz w:val="22"/>
                <w:szCs w:val="22"/>
              </w:rPr>
              <w:t>Where</w:t>
            </w:r>
            <w:r w:rsidRPr="00483608">
              <w:rPr>
                <w:rFonts w:asciiTheme="minorHAnsi" w:hAnsiTheme="minorHAnsi" w:cstheme="minorHAnsi"/>
                <w:i/>
                <w:spacing w:val="12"/>
                <w:sz w:val="22"/>
                <w:szCs w:val="22"/>
              </w:rPr>
              <w:t xml:space="preserve"> </w:t>
            </w:r>
            <w:r w:rsidRPr="00483608">
              <w:rPr>
                <w:rFonts w:asciiTheme="minorHAnsi" w:hAnsiTheme="minorHAnsi" w:cstheme="minorHAnsi"/>
                <w:i/>
                <w:sz w:val="22"/>
                <w:szCs w:val="22"/>
              </w:rPr>
              <w:t>applicable,</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please</w:t>
            </w:r>
            <w:r w:rsidRPr="00483608">
              <w:rPr>
                <w:rFonts w:asciiTheme="minorHAnsi" w:hAnsiTheme="minorHAnsi" w:cstheme="minorHAnsi"/>
                <w:i/>
                <w:spacing w:val="11"/>
                <w:sz w:val="22"/>
                <w:szCs w:val="22"/>
              </w:rPr>
              <w:t xml:space="preserve"> </w:t>
            </w:r>
            <w:r w:rsidRPr="00483608">
              <w:rPr>
                <w:rFonts w:asciiTheme="minorHAnsi" w:hAnsiTheme="minorHAnsi" w:cstheme="minorHAnsi"/>
                <w:i/>
                <w:sz w:val="22"/>
                <w:szCs w:val="22"/>
              </w:rPr>
              <w:t>indicate</w:t>
            </w:r>
            <w:r w:rsidRPr="00483608">
              <w:rPr>
                <w:rFonts w:asciiTheme="minorHAnsi" w:hAnsiTheme="minorHAnsi" w:cstheme="minorHAnsi"/>
                <w:i/>
                <w:spacing w:val="7"/>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20"/>
                <w:sz w:val="22"/>
                <w:szCs w:val="22"/>
              </w:rPr>
              <w:t xml:space="preserve"> </w:t>
            </w:r>
            <w:r w:rsidRPr="00483608">
              <w:rPr>
                <w:rFonts w:asciiTheme="minorHAnsi" w:hAnsiTheme="minorHAnsi" w:cstheme="minorHAnsi"/>
                <w:i/>
                <w:sz w:val="22"/>
                <w:szCs w:val="22"/>
              </w:rPr>
              <w:t>name(s)</w:t>
            </w:r>
            <w:r w:rsidRPr="00483608">
              <w:rPr>
                <w:rFonts w:asciiTheme="minorHAnsi" w:hAnsiTheme="minorHAnsi" w:cstheme="minorHAnsi"/>
                <w:i/>
                <w:spacing w:val="20"/>
                <w:sz w:val="22"/>
                <w:szCs w:val="22"/>
              </w:rPr>
              <w:t xml:space="preserve"> </w:t>
            </w:r>
            <w:r w:rsidRPr="00483608">
              <w:rPr>
                <w:rFonts w:asciiTheme="minorHAnsi" w:hAnsiTheme="minorHAnsi" w:cstheme="minorHAnsi"/>
                <w:i/>
                <w:sz w:val="22"/>
                <w:szCs w:val="22"/>
              </w:rPr>
              <w:t>and</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address(es)</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of</w:t>
            </w:r>
            <w:r w:rsidRPr="00483608">
              <w:rPr>
                <w:rFonts w:asciiTheme="minorHAnsi" w:hAnsiTheme="minorHAnsi" w:cstheme="minorHAnsi"/>
                <w:i/>
                <w:spacing w:val="9"/>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22"/>
                <w:sz w:val="22"/>
                <w:szCs w:val="22"/>
              </w:rPr>
              <w:t xml:space="preserve"> </w:t>
            </w:r>
            <w:r w:rsidRPr="00483608">
              <w:rPr>
                <w:rFonts w:asciiTheme="minorHAnsi" w:hAnsiTheme="minorHAnsi" w:cstheme="minorHAnsi"/>
                <w:i/>
                <w:sz w:val="22"/>
                <w:szCs w:val="22"/>
              </w:rPr>
              <w:t>person(s)</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empowered</w:t>
            </w:r>
            <w:r w:rsidRPr="00483608">
              <w:rPr>
                <w:rFonts w:asciiTheme="minorHAnsi" w:hAnsiTheme="minorHAnsi" w:cstheme="minorHAnsi"/>
                <w:i/>
                <w:spacing w:val="10"/>
                <w:sz w:val="22"/>
                <w:szCs w:val="22"/>
              </w:rPr>
              <w:t xml:space="preserve"> </w:t>
            </w:r>
            <w:r w:rsidRPr="00483608">
              <w:rPr>
                <w:rFonts w:asciiTheme="minorHAnsi" w:hAnsiTheme="minorHAnsi" w:cstheme="minorHAnsi"/>
                <w:i/>
                <w:sz w:val="22"/>
                <w:szCs w:val="22"/>
              </w:rPr>
              <w:t>to</w:t>
            </w:r>
            <w:r w:rsidRPr="00483608">
              <w:rPr>
                <w:rFonts w:asciiTheme="minorHAnsi" w:hAnsiTheme="minorHAnsi" w:cstheme="minorHAnsi"/>
                <w:i/>
                <w:spacing w:val="13"/>
                <w:sz w:val="22"/>
                <w:szCs w:val="22"/>
              </w:rPr>
              <w:t xml:space="preserve"> </w:t>
            </w:r>
            <w:r w:rsidRPr="00483608">
              <w:rPr>
                <w:rFonts w:asciiTheme="minorHAnsi" w:hAnsiTheme="minorHAnsi" w:cstheme="minorHAnsi"/>
                <w:i/>
                <w:sz w:val="22"/>
                <w:szCs w:val="22"/>
              </w:rPr>
              <w:t>represent</w:t>
            </w:r>
            <w:r w:rsidRPr="00483608">
              <w:rPr>
                <w:rFonts w:asciiTheme="minorHAnsi" w:hAnsiTheme="minorHAnsi" w:cstheme="minorHAnsi"/>
                <w:i/>
                <w:spacing w:val="16"/>
                <w:sz w:val="22"/>
                <w:szCs w:val="22"/>
              </w:rPr>
              <w:t xml:space="preserve"> </w:t>
            </w:r>
            <w:r w:rsidRPr="00483608">
              <w:rPr>
                <w:rFonts w:asciiTheme="minorHAnsi" w:hAnsiTheme="minorHAnsi" w:cstheme="minorHAnsi"/>
                <w:i/>
                <w:sz w:val="22"/>
                <w:szCs w:val="22"/>
              </w:rPr>
              <w:t>the</w:t>
            </w:r>
            <w:r w:rsidRPr="00483608">
              <w:rPr>
                <w:rFonts w:asciiTheme="minorHAnsi" w:hAnsiTheme="minorHAnsi" w:cstheme="minorHAnsi"/>
                <w:i/>
                <w:spacing w:val="16"/>
                <w:sz w:val="22"/>
                <w:szCs w:val="22"/>
              </w:rPr>
              <w:t xml:space="preserve"> </w:t>
            </w:r>
            <w:r w:rsidR="00C3473D">
              <w:rPr>
                <w:rFonts w:asciiTheme="minorHAnsi" w:hAnsiTheme="minorHAnsi" w:cstheme="minorHAnsi"/>
                <w:i/>
                <w:sz w:val="22"/>
                <w:szCs w:val="22"/>
              </w:rPr>
              <w:t>contractor</w:t>
            </w:r>
            <w:r w:rsidRPr="00483608">
              <w:rPr>
                <w:rFonts w:asciiTheme="minorHAnsi" w:hAnsiTheme="minorHAnsi" w:cstheme="minorHAnsi"/>
                <w:i/>
                <w:spacing w:val="14"/>
                <w:sz w:val="22"/>
                <w:szCs w:val="22"/>
              </w:rPr>
              <w:t xml:space="preserve"> </w:t>
            </w:r>
            <w:r w:rsidRPr="00483608">
              <w:rPr>
                <w:rFonts w:asciiTheme="minorHAnsi" w:hAnsiTheme="minorHAnsi" w:cstheme="minorHAnsi"/>
                <w:i/>
                <w:sz w:val="22"/>
                <w:szCs w:val="22"/>
              </w:rPr>
              <w:t>for the</w:t>
            </w:r>
            <w:r w:rsidRPr="00483608">
              <w:rPr>
                <w:rFonts w:asciiTheme="minorHAnsi" w:hAnsiTheme="minorHAnsi" w:cstheme="minorHAnsi"/>
                <w:i/>
                <w:spacing w:val="8"/>
                <w:sz w:val="22"/>
                <w:szCs w:val="22"/>
              </w:rPr>
              <w:t xml:space="preserve"> </w:t>
            </w:r>
            <w:r w:rsidRPr="00483608">
              <w:rPr>
                <w:rFonts w:asciiTheme="minorHAnsi" w:hAnsiTheme="minorHAnsi" w:cstheme="minorHAnsi"/>
                <w:i/>
                <w:sz w:val="22"/>
                <w:szCs w:val="22"/>
              </w:rPr>
              <w:t>purposes</w:t>
            </w:r>
            <w:r w:rsidRPr="00483608">
              <w:rPr>
                <w:rFonts w:asciiTheme="minorHAnsi" w:hAnsiTheme="minorHAnsi" w:cstheme="minorHAnsi"/>
                <w:i/>
                <w:spacing w:val="1"/>
                <w:sz w:val="22"/>
                <w:szCs w:val="22"/>
              </w:rPr>
              <w:t xml:space="preserve"> </w:t>
            </w:r>
            <w:r w:rsidRPr="00483608">
              <w:rPr>
                <w:rFonts w:asciiTheme="minorHAnsi" w:hAnsiTheme="minorHAnsi" w:cstheme="minorHAnsi"/>
                <w:i/>
                <w:sz w:val="22"/>
                <w:szCs w:val="22"/>
              </w:rPr>
              <w:t>of</w:t>
            </w:r>
            <w:r w:rsidRPr="00483608">
              <w:rPr>
                <w:rFonts w:asciiTheme="minorHAnsi" w:hAnsiTheme="minorHAnsi" w:cstheme="minorHAnsi"/>
                <w:i/>
                <w:spacing w:val="-6"/>
                <w:sz w:val="22"/>
                <w:szCs w:val="22"/>
              </w:rPr>
              <w:t xml:space="preserve"> </w:t>
            </w:r>
            <w:r w:rsidRPr="00483608">
              <w:rPr>
                <w:rFonts w:asciiTheme="minorHAnsi" w:hAnsiTheme="minorHAnsi" w:cstheme="minorHAnsi"/>
                <w:i/>
                <w:sz w:val="22"/>
                <w:szCs w:val="22"/>
              </w:rPr>
              <w:t>this</w:t>
            </w:r>
            <w:r w:rsidRPr="00483608">
              <w:rPr>
                <w:rFonts w:asciiTheme="minorHAnsi" w:hAnsiTheme="minorHAnsi" w:cstheme="minorHAnsi"/>
                <w:i/>
                <w:spacing w:val="6"/>
                <w:sz w:val="22"/>
                <w:szCs w:val="22"/>
              </w:rPr>
              <w:t xml:space="preserve"> </w:t>
            </w:r>
            <w:r w:rsidRPr="00483608">
              <w:rPr>
                <w:rFonts w:asciiTheme="minorHAnsi" w:hAnsiTheme="minorHAnsi" w:cstheme="minorHAnsi"/>
                <w:i/>
                <w:sz w:val="22"/>
                <w:szCs w:val="22"/>
              </w:rPr>
              <w:t>procurement</w:t>
            </w:r>
            <w:r w:rsidRPr="00483608">
              <w:rPr>
                <w:rFonts w:asciiTheme="minorHAnsi" w:hAnsiTheme="minorHAnsi" w:cstheme="minorHAnsi"/>
                <w:i/>
                <w:spacing w:val="2"/>
                <w:sz w:val="22"/>
                <w:szCs w:val="22"/>
              </w:rPr>
              <w:t xml:space="preserve"> </w:t>
            </w:r>
            <w:r w:rsidRPr="00483608">
              <w:rPr>
                <w:rFonts w:asciiTheme="minorHAnsi" w:hAnsiTheme="minorHAnsi" w:cstheme="minorHAnsi"/>
                <w:i/>
                <w:sz w:val="22"/>
                <w:szCs w:val="22"/>
              </w:rPr>
              <w:t>procedure:</w:t>
            </w:r>
          </w:p>
        </w:tc>
      </w:tr>
      <w:tr w:rsidR="008911B0" w:rsidRPr="00483608" w14:paraId="47DD9044" w14:textId="77777777" w:rsidTr="00483608">
        <w:tc>
          <w:tcPr>
            <w:tcW w:w="4644" w:type="dxa"/>
            <w:shd w:val="clear" w:color="auto" w:fill="auto"/>
          </w:tcPr>
          <w:p w14:paraId="7089E197" w14:textId="77777777" w:rsidR="008911B0" w:rsidRPr="00C3473D" w:rsidRDefault="008911B0" w:rsidP="00483608">
            <w:pPr>
              <w:spacing w:before="70"/>
              <w:ind w:left="115" w:right="-20"/>
              <w:rPr>
                <w:rFonts w:asciiTheme="minorHAnsi" w:eastAsia="Arial" w:hAnsiTheme="minorHAnsi" w:cstheme="minorHAnsi"/>
                <w:b/>
                <w:sz w:val="22"/>
                <w:szCs w:val="22"/>
              </w:rPr>
            </w:pPr>
            <w:r w:rsidRPr="00C3473D">
              <w:rPr>
                <w:rFonts w:asciiTheme="minorHAnsi" w:eastAsia="Arial" w:hAnsiTheme="minorHAnsi" w:cstheme="minorHAnsi"/>
                <w:b/>
                <w:color w:val="010000"/>
                <w:w w:val="115"/>
                <w:sz w:val="22"/>
                <w:szCs w:val="22"/>
              </w:rPr>
              <w:t>Representation,</w:t>
            </w:r>
            <w:r w:rsidRPr="00C3473D">
              <w:rPr>
                <w:rFonts w:asciiTheme="minorHAnsi" w:eastAsia="Arial" w:hAnsiTheme="minorHAnsi" w:cstheme="minorHAnsi"/>
                <w:b/>
                <w:color w:val="010000"/>
                <w:spacing w:val="-16"/>
                <w:w w:val="115"/>
                <w:sz w:val="22"/>
                <w:szCs w:val="22"/>
              </w:rPr>
              <w:t xml:space="preserve"> </w:t>
            </w:r>
            <w:r w:rsidRPr="00C3473D">
              <w:rPr>
                <w:rFonts w:asciiTheme="minorHAnsi" w:eastAsia="Arial" w:hAnsiTheme="minorHAnsi" w:cstheme="minorHAnsi"/>
                <w:b/>
                <w:color w:val="010000"/>
                <w:w w:val="124"/>
                <w:sz w:val="22"/>
                <w:szCs w:val="22"/>
              </w:rPr>
              <w:t>if</w:t>
            </w:r>
            <w:r w:rsidRPr="00C3473D">
              <w:rPr>
                <w:rFonts w:asciiTheme="minorHAnsi" w:eastAsia="Arial" w:hAnsiTheme="minorHAnsi" w:cstheme="minorHAnsi"/>
                <w:b/>
                <w:color w:val="010000"/>
                <w:spacing w:val="-2"/>
                <w:w w:val="124"/>
                <w:sz w:val="22"/>
                <w:szCs w:val="22"/>
              </w:rPr>
              <w:t xml:space="preserve"> </w:t>
            </w:r>
            <w:r w:rsidRPr="00C3473D">
              <w:rPr>
                <w:rFonts w:asciiTheme="minorHAnsi" w:eastAsia="Arial" w:hAnsiTheme="minorHAnsi" w:cstheme="minorHAnsi"/>
                <w:b/>
                <w:color w:val="010000"/>
                <w:w w:val="124"/>
                <w:sz w:val="22"/>
                <w:szCs w:val="22"/>
              </w:rPr>
              <w:t>any:</w:t>
            </w:r>
          </w:p>
        </w:tc>
        <w:tc>
          <w:tcPr>
            <w:tcW w:w="4645" w:type="dxa"/>
            <w:shd w:val="clear" w:color="auto" w:fill="auto"/>
          </w:tcPr>
          <w:p w14:paraId="74A06207" w14:textId="77777777" w:rsidR="008911B0" w:rsidRPr="00C3473D" w:rsidRDefault="008911B0" w:rsidP="00483608">
            <w:pPr>
              <w:spacing w:before="70"/>
              <w:ind w:left="104" w:right="-20"/>
              <w:rPr>
                <w:rFonts w:asciiTheme="minorHAnsi" w:eastAsia="Arial" w:hAnsiTheme="minorHAnsi" w:cstheme="minorHAnsi"/>
                <w:b/>
                <w:sz w:val="22"/>
                <w:szCs w:val="22"/>
              </w:rPr>
            </w:pPr>
            <w:r w:rsidRPr="00C3473D">
              <w:rPr>
                <w:rFonts w:asciiTheme="minorHAnsi" w:eastAsia="Arial" w:hAnsiTheme="minorHAnsi" w:cstheme="minorHAnsi"/>
                <w:b/>
                <w:color w:val="010000"/>
                <w:w w:val="116"/>
                <w:sz w:val="22"/>
                <w:szCs w:val="22"/>
              </w:rPr>
              <w:t>Answer:</w:t>
            </w:r>
          </w:p>
        </w:tc>
      </w:tr>
      <w:tr w:rsidR="008911B0" w:rsidRPr="00483608" w14:paraId="58903722" w14:textId="77777777" w:rsidTr="00483608">
        <w:tc>
          <w:tcPr>
            <w:tcW w:w="4644" w:type="dxa"/>
            <w:shd w:val="clear" w:color="auto" w:fill="auto"/>
          </w:tcPr>
          <w:p w14:paraId="19F465EF"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Full</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w w:val="105"/>
                <w:sz w:val="22"/>
                <w:szCs w:val="22"/>
              </w:rPr>
              <w:t>name;</w:t>
            </w:r>
          </w:p>
          <w:p w14:paraId="4FF74482" w14:textId="77777777" w:rsidR="008911B0" w:rsidRPr="00483608" w:rsidRDefault="008911B0" w:rsidP="00483608">
            <w:pPr>
              <w:ind w:left="112" w:right="-20"/>
              <w:rPr>
                <w:rFonts w:asciiTheme="minorHAnsi" w:eastAsia="Arial" w:hAnsiTheme="minorHAnsi" w:cstheme="minorHAnsi"/>
                <w:sz w:val="22"/>
                <w:szCs w:val="22"/>
              </w:rPr>
            </w:pPr>
            <w:r w:rsidRPr="00483608">
              <w:rPr>
                <w:rFonts w:asciiTheme="minorHAnsi" w:eastAsia="Arial" w:hAnsiTheme="minorHAnsi" w:cstheme="minorHAnsi"/>
                <w:color w:val="010000"/>
                <w:w w:val="107"/>
                <w:sz w:val="22"/>
                <w:szCs w:val="22"/>
              </w:rPr>
              <w:t>accompanied</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date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place</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birth,</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required:</w:t>
            </w:r>
          </w:p>
        </w:tc>
        <w:tc>
          <w:tcPr>
            <w:tcW w:w="4645" w:type="dxa"/>
            <w:shd w:val="clear" w:color="auto" w:fill="auto"/>
          </w:tcPr>
          <w:p w14:paraId="74D39BD3" w14:textId="2E1DCDC3" w:rsidR="00C3473D" w:rsidRDefault="008911B0" w:rsidP="00483608">
            <w:pPr>
              <w:spacing w:before="15" w:line="255" w:lineRule="auto"/>
              <w:ind w:left="115" w:right="3482"/>
              <w:rPr>
                <w:rFonts w:asciiTheme="minorHAnsi" w:hAnsiTheme="minorHAnsi" w:cstheme="minorHAnsi"/>
                <w:color w:val="010000"/>
                <w:w w:val="86"/>
                <w:sz w:val="22"/>
                <w:szCs w:val="22"/>
              </w:rPr>
            </w:pPr>
            <w:r w:rsidRPr="00483608">
              <w:rPr>
                <w:rFonts w:asciiTheme="minorHAnsi" w:hAnsiTheme="minorHAnsi" w:cstheme="minorHAnsi"/>
                <w:color w:val="010000"/>
                <w:w w:val="86"/>
                <w:sz w:val="22"/>
                <w:szCs w:val="22"/>
              </w:rPr>
              <w:t>[.............]</w:t>
            </w:r>
            <w:r w:rsidR="00C3473D">
              <w:rPr>
                <w:rFonts w:asciiTheme="minorHAnsi" w:hAnsiTheme="minorHAnsi" w:cstheme="minorHAnsi"/>
                <w:color w:val="010000"/>
                <w:w w:val="86"/>
                <w:sz w:val="22"/>
                <w:szCs w:val="22"/>
              </w:rPr>
              <w:t>,</w:t>
            </w:r>
          </w:p>
          <w:p w14:paraId="5C0C2264" w14:textId="750DD127" w:rsidR="008911B0" w:rsidRPr="00483608" w:rsidRDefault="008911B0" w:rsidP="00483608">
            <w:pPr>
              <w:spacing w:before="15" w:line="255" w:lineRule="auto"/>
              <w:ind w:left="115" w:right="3482"/>
              <w:rPr>
                <w:rFonts w:asciiTheme="minorHAnsi" w:hAnsiTheme="minorHAnsi" w:cstheme="minorHAnsi"/>
                <w:sz w:val="22"/>
                <w:szCs w:val="22"/>
              </w:rPr>
            </w:pP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color w:val="010000"/>
                <w:w w:val="86"/>
                <w:sz w:val="22"/>
                <w:szCs w:val="22"/>
              </w:rPr>
              <w:t>..........]</w:t>
            </w:r>
          </w:p>
        </w:tc>
      </w:tr>
      <w:tr w:rsidR="008911B0" w:rsidRPr="00483608" w14:paraId="20C9E74D" w14:textId="77777777" w:rsidTr="00483608">
        <w:tc>
          <w:tcPr>
            <w:tcW w:w="4644" w:type="dxa"/>
            <w:shd w:val="clear" w:color="auto" w:fill="auto"/>
          </w:tcPr>
          <w:p w14:paraId="2FA00744"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106"/>
                <w:sz w:val="22"/>
                <w:szCs w:val="22"/>
              </w:rPr>
              <w:t>Position/Acting</w:t>
            </w:r>
            <w:r w:rsidRPr="00483608">
              <w:rPr>
                <w:rFonts w:asciiTheme="minorHAnsi" w:eastAsia="Arial" w:hAnsiTheme="minorHAnsi" w:cstheme="minorHAnsi"/>
                <w:color w:val="010000"/>
                <w:spacing w:val="1"/>
                <w:w w:val="106"/>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 xml:space="preserve">capacity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3"/>
                <w:sz w:val="22"/>
                <w:szCs w:val="22"/>
              </w:rPr>
              <w:t>of:</w:t>
            </w:r>
          </w:p>
        </w:tc>
        <w:tc>
          <w:tcPr>
            <w:tcW w:w="4645" w:type="dxa"/>
            <w:shd w:val="clear" w:color="auto" w:fill="auto"/>
          </w:tcPr>
          <w:p w14:paraId="29439578"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79EB7AE2" w14:textId="77777777" w:rsidTr="00483608">
        <w:tc>
          <w:tcPr>
            <w:tcW w:w="4644" w:type="dxa"/>
            <w:shd w:val="clear" w:color="auto" w:fill="auto"/>
          </w:tcPr>
          <w:p w14:paraId="7CBB2C1E"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Postal</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w w:val="105"/>
                <w:sz w:val="22"/>
                <w:szCs w:val="22"/>
              </w:rPr>
              <w:t>address:</w:t>
            </w:r>
          </w:p>
        </w:tc>
        <w:tc>
          <w:tcPr>
            <w:tcW w:w="4645" w:type="dxa"/>
            <w:shd w:val="clear" w:color="auto" w:fill="auto"/>
          </w:tcPr>
          <w:p w14:paraId="33986F1D"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5863B9D4" w14:textId="77777777" w:rsidTr="00483608">
        <w:tc>
          <w:tcPr>
            <w:tcW w:w="4644" w:type="dxa"/>
            <w:shd w:val="clear" w:color="auto" w:fill="auto"/>
          </w:tcPr>
          <w:p w14:paraId="59D617A7" w14:textId="77777777" w:rsidR="008911B0" w:rsidRPr="00483608" w:rsidRDefault="008911B0" w:rsidP="00483608">
            <w:pPr>
              <w:spacing w:before="70"/>
              <w:ind w:left="108" w:right="-20"/>
              <w:rPr>
                <w:rFonts w:asciiTheme="minorHAnsi" w:eastAsia="Arial" w:hAnsiTheme="minorHAnsi" w:cstheme="minorHAnsi"/>
                <w:sz w:val="22"/>
                <w:szCs w:val="22"/>
              </w:rPr>
            </w:pPr>
            <w:r w:rsidRPr="00483608">
              <w:rPr>
                <w:rFonts w:asciiTheme="minorHAnsi" w:eastAsia="Arial" w:hAnsiTheme="minorHAnsi" w:cstheme="minorHAnsi"/>
                <w:color w:val="010000"/>
                <w:w w:val="106"/>
                <w:sz w:val="22"/>
                <w:szCs w:val="22"/>
              </w:rPr>
              <w:t>Telephone:</w:t>
            </w:r>
          </w:p>
        </w:tc>
        <w:tc>
          <w:tcPr>
            <w:tcW w:w="4645" w:type="dxa"/>
            <w:shd w:val="clear" w:color="auto" w:fill="auto"/>
          </w:tcPr>
          <w:p w14:paraId="05563CB6" w14:textId="77777777" w:rsidR="008911B0" w:rsidRPr="00483608" w:rsidRDefault="008911B0" w:rsidP="00483608">
            <w:pPr>
              <w:spacing w:before="15"/>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78F9A7BB" w14:textId="77777777" w:rsidTr="00483608">
        <w:tc>
          <w:tcPr>
            <w:tcW w:w="4644" w:type="dxa"/>
            <w:shd w:val="clear" w:color="auto" w:fill="auto"/>
          </w:tcPr>
          <w:p w14:paraId="04DCDE33"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107"/>
                <w:sz w:val="22"/>
                <w:szCs w:val="22"/>
              </w:rPr>
              <w:t>E-mail:</w:t>
            </w:r>
          </w:p>
        </w:tc>
        <w:tc>
          <w:tcPr>
            <w:tcW w:w="4645" w:type="dxa"/>
            <w:shd w:val="clear" w:color="auto" w:fill="auto"/>
          </w:tcPr>
          <w:p w14:paraId="2844F863"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r w:rsidR="008911B0" w:rsidRPr="00483608" w14:paraId="2A60BB95" w14:textId="77777777" w:rsidTr="00483608">
        <w:tc>
          <w:tcPr>
            <w:tcW w:w="4644" w:type="dxa"/>
            <w:shd w:val="clear" w:color="auto" w:fill="auto"/>
          </w:tcPr>
          <w:p w14:paraId="1CA4B2DD"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If</w:t>
            </w:r>
            <w:r w:rsidRPr="00483608">
              <w:rPr>
                <w:rFonts w:asciiTheme="minorHAnsi" w:hAnsiTheme="minorHAnsi" w:cstheme="minorHAnsi"/>
                <w:spacing w:val="14"/>
                <w:sz w:val="22"/>
              </w:rPr>
              <w:t xml:space="preserve"> </w:t>
            </w:r>
            <w:r w:rsidRPr="00483608">
              <w:rPr>
                <w:rFonts w:asciiTheme="minorHAnsi" w:hAnsiTheme="minorHAnsi" w:cstheme="minorHAnsi"/>
                <w:sz w:val="22"/>
              </w:rPr>
              <w:t>needed,  please</w:t>
            </w:r>
            <w:r w:rsidRPr="00483608">
              <w:rPr>
                <w:rFonts w:asciiTheme="minorHAnsi" w:hAnsiTheme="minorHAnsi" w:cstheme="minorHAnsi"/>
                <w:spacing w:val="28"/>
                <w:sz w:val="22"/>
              </w:rPr>
              <w:t xml:space="preserve"> </w:t>
            </w:r>
            <w:r w:rsidRPr="00483608">
              <w:rPr>
                <w:rFonts w:asciiTheme="minorHAnsi" w:hAnsiTheme="minorHAnsi" w:cstheme="minorHAnsi"/>
                <w:sz w:val="22"/>
              </w:rPr>
              <w:t>provide</w:t>
            </w:r>
            <w:r w:rsidRPr="00483608">
              <w:rPr>
                <w:rFonts w:asciiTheme="minorHAnsi" w:hAnsiTheme="minorHAnsi" w:cstheme="minorHAnsi"/>
                <w:spacing w:val="38"/>
                <w:sz w:val="22"/>
              </w:rPr>
              <w:t xml:space="preserve"> </w:t>
            </w:r>
            <w:r w:rsidRPr="00483608">
              <w:rPr>
                <w:rFonts w:asciiTheme="minorHAnsi" w:hAnsiTheme="minorHAnsi" w:cstheme="minorHAnsi"/>
                <w:sz w:val="22"/>
              </w:rPr>
              <w:t>detailed</w:t>
            </w:r>
            <w:r w:rsidRPr="00483608">
              <w:rPr>
                <w:rFonts w:asciiTheme="minorHAnsi" w:hAnsiTheme="minorHAnsi" w:cstheme="minorHAnsi"/>
                <w:spacing w:val="36"/>
                <w:sz w:val="22"/>
              </w:rPr>
              <w:t xml:space="preserve"> </w:t>
            </w:r>
            <w:r w:rsidRPr="00483608">
              <w:rPr>
                <w:rFonts w:asciiTheme="minorHAnsi" w:hAnsiTheme="minorHAnsi" w:cstheme="minorHAnsi"/>
                <w:sz w:val="22"/>
              </w:rPr>
              <w:t xml:space="preserve">information </w:t>
            </w:r>
            <w:r w:rsidRPr="00483608">
              <w:rPr>
                <w:rFonts w:asciiTheme="minorHAnsi" w:hAnsiTheme="minorHAnsi" w:cstheme="minorHAnsi"/>
                <w:spacing w:val="10"/>
                <w:sz w:val="22"/>
              </w:rPr>
              <w:t xml:space="preserve"> </w:t>
            </w:r>
            <w:r w:rsidRPr="00483608">
              <w:rPr>
                <w:rFonts w:asciiTheme="minorHAnsi" w:hAnsiTheme="minorHAnsi" w:cstheme="minorHAnsi"/>
                <w:sz w:val="22"/>
              </w:rPr>
              <w:t>on</w:t>
            </w:r>
            <w:r w:rsidRPr="00483608">
              <w:rPr>
                <w:rFonts w:asciiTheme="minorHAnsi" w:hAnsiTheme="minorHAnsi" w:cstheme="minorHAnsi"/>
                <w:spacing w:val="5"/>
                <w:sz w:val="22"/>
              </w:rPr>
              <w:t xml:space="preserve"> </w:t>
            </w:r>
            <w:r w:rsidRPr="00483608">
              <w:rPr>
                <w:rFonts w:asciiTheme="minorHAnsi" w:hAnsiTheme="minorHAnsi" w:cstheme="minorHAnsi"/>
                <w:w w:val="107"/>
                <w:sz w:val="22"/>
              </w:rPr>
              <w:t xml:space="preserve">the </w:t>
            </w:r>
            <w:r w:rsidRPr="00483608">
              <w:rPr>
                <w:rFonts w:asciiTheme="minorHAnsi" w:hAnsiTheme="minorHAnsi" w:cstheme="minorHAnsi"/>
                <w:w w:val="106"/>
                <w:sz w:val="22"/>
              </w:rPr>
              <w:t>representation</w:t>
            </w:r>
            <w:r w:rsidRPr="00483608">
              <w:rPr>
                <w:rFonts w:asciiTheme="minorHAnsi" w:hAnsiTheme="minorHAnsi" w:cstheme="minorHAnsi"/>
                <w:spacing w:val="5"/>
                <w:w w:val="106"/>
                <w:sz w:val="22"/>
              </w:rPr>
              <w:t xml:space="preserve"> </w:t>
            </w:r>
            <w:r w:rsidRPr="00483608">
              <w:rPr>
                <w:rFonts w:asciiTheme="minorHAnsi" w:hAnsiTheme="minorHAnsi" w:cstheme="minorHAnsi"/>
                <w:sz w:val="22"/>
              </w:rPr>
              <w:t>(its</w:t>
            </w:r>
            <w:r w:rsidRPr="00483608">
              <w:rPr>
                <w:rFonts w:asciiTheme="minorHAnsi" w:hAnsiTheme="minorHAnsi" w:cstheme="minorHAnsi"/>
                <w:spacing w:val="15"/>
                <w:sz w:val="22"/>
              </w:rPr>
              <w:t xml:space="preserve"> </w:t>
            </w:r>
            <w:r w:rsidRPr="00483608">
              <w:rPr>
                <w:rFonts w:asciiTheme="minorHAnsi" w:hAnsiTheme="minorHAnsi" w:cstheme="minorHAnsi"/>
                <w:sz w:val="22"/>
              </w:rPr>
              <w:t>forms,</w:t>
            </w:r>
            <w:r w:rsidRPr="00483608">
              <w:rPr>
                <w:rFonts w:asciiTheme="minorHAnsi" w:hAnsiTheme="minorHAnsi" w:cstheme="minorHAnsi"/>
                <w:spacing w:val="28"/>
                <w:sz w:val="22"/>
              </w:rPr>
              <w:t xml:space="preserve"> </w:t>
            </w:r>
            <w:r w:rsidRPr="00483608">
              <w:rPr>
                <w:rFonts w:asciiTheme="minorHAnsi" w:hAnsiTheme="minorHAnsi" w:cstheme="minorHAnsi"/>
                <w:sz w:val="22"/>
              </w:rPr>
              <w:t>extent,</w:t>
            </w:r>
            <w:r w:rsidRPr="00483608">
              <w:rPr>
                <w:rFonts w:asciiTheme="minorHAnsi" w:hAnsiTheme="minorHAnsi" w:cstheme="minorHAnsi"/>
                <w:spacing w:val="30"/>
                <w:sz w:val="22"/>
              </w:rPr>
              <w:t xml:space="preserve"> </w:t>
            </w:r>
            <w:r w:rsidRPr="00483608">
              <w:rPr>
                <w:rFonts w:asciiTheme="minorHAnsi" w:hAnsiTheme="minorHAnsi" w:cstheme="minorHAnsi"/>
                <w:sz w:val="22"/>
              </w:rPr>
              <w:t xml:space="preserve">purpose </w:t>
            </w:r>
            <w:r w:rsidRPr="00483608">
              <w:rPr>
                <w:rFonts w:asciiTheme="minorHAnsi" w:hAnsiTheme="minorHAnsi" w:cstheme="minorHAnsi"/>
                <w:spacing w:val="2"/>
                <w:sz w:val="22"/>
              </w:rPr>
              <w:t xml:space="preserve"> </w:t>
            </w:r>
            <w:r w:rsidRPr="00483608">
              <w:rPr>
                <w:rFonts w:asciiTheme="minorHAnsi" w:hAnsiTheme="minorHAnsi" w:cstheme="minorHAnsi"/>
                <w:w w:val="117"/>
                <w:sz w:val="22"/>
              </w:rPr>
              <w:t>..</w:t>
            </w:r>
            <w:r w:rsidRPr="00483608">
              <w:rPr>
                <w:rFonts w:asciiTheme="minorHAnsi" w:hAnsiTheme="minorHAnsi" w:cstheme="minorHAnsi"/>
                <w:spacing w:val="4"/>
                <w:w w:val="117"/>
                <w:sz w:val="22"/>
              </w:rPr>
              <w:t>.</w:t>
            </w:r>
            <w:r w:rsidRPr="00483608">
              <w:rPr>
                <w:rFonts w:asciiTheme="minorHAnsi" w:hAnsiTheme="minorHAnsi" w:cstheme="minorHAnsi"/>
                <w:w w:val="122"/>
                <w:sz w:val="22"/>
              </w:rPr>
              <w:t>)</w:t>
            </w:r>
            <w:r w:rsidRPr="00483608">
              <w:rPr>
                <w:rFonts w:asciiTheme="minorHAnsi" w:hAnsiTheme="minorHAnsi" w:cstheme="minorHAnsi"/>
                <w:w w:val="121"/>
                <w:sz w:val="22"/>
              </w:rPr>
              <w:t>:</w:t>
            </w:r>
          </w:p>
        </w:tc>
        <w:tc>
          <w:tcPr>
            <w:tcW w:w="4645" w:type="dxa"/>
            <w:shd w:val="clear" w:color="auto" w:fill="auto"/>
          </w:tcPr>
          <w:p w14:paraId="756E7A8F"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bl>
    <w:p w14:paraId="5C0911E1" w14:textId="77777777" w:rsidR="008911B0" w:rsidRPr="007C4A33" w:rsidRDefault="008911B0" w:rsidP="008911B0">
      <w:pPr>
        <w:pStyle w:val="SectionTitle"/>
        <w:rPr>
          <w:rFonts w:asciiTheme="minorHAnsi" w:hAnsiTheme="minorHAnsi" w:cstheme="minorHAnsi"/>
          <w:b w:val="0"/>
          <w:sz w:val="22"/>
          <w:szCs w:val="22"/>
        </w:rPr>
      </w:pPr>
      <w:r w:rsidRPr="007C4A33">
        <w:rPr>
          <w:rFonts w:asciiTheme="minorHAnsi" w:hAnsiTheme="minorHAnsi" w:cstheme="minorHAnsi"/>
          <w:b w:val="0"/>
          <w:sz w:val="22"/>
          <w:szCs w:val="22"/>
        </w:rPr>
        <w:t xml:space="preserve">C: </w:t>
      </w:r>
      <w:r w:rsidRPr="007C4A33">
        <w:rPr>
          <w:rFonts w:asciiTheme="minorHAnsi" w:eastAsia="Arial" w:hAnsiTheme="minorHAnsi" w:cstheme="minorHAnsi"/>
          <w:b w:val="0"/>
          <w:color w:val="010000"/>
          <w:w w:val="106"/>
          <w:position w:val="-1"/>
          <w:sz w:val="22"/>
          <w:szCs w:val="22"/>
        </w:rPr>
        <w:t>INFORMATION</w:t>
      </w:r>
      <w:r w:rsidRPr="007C4A33">
        <w:rPr>
          <w:rFonts w:asciiTheme="minorHAnsi" w:eastAsia="Arial" w:hAnsiTheme="minorHAnsi" w:cstheme="minorHAnsi"/>
          <w:b w:val="0"/>
          <w:color w:val="010000"/>
          <w:spacing w:val="-2"/>
          <w:w w:val="106"/>
          <w:position w:val="-1"/>
          <w:sz w:val="22"/>
          <w:szCs w:val="22"/>
        </w:rPr>
        <w:t xml:space="preserve"> </w:t>
      </w:r>
      <w:r w:rsidRPr="007C4A33">
        <w:rPr>
          <w:rFonts w:asciiTheme="minorHAnsi" w:eastAsia="Arial" w:hAnsiTheme="minorHAnsi" w:cstheme="minorHAnsi"/>
          <w:b w:val="0"/>
          <w:color w:val="010000"/>
          <w:position w:val="-1"/>
          <w:sz w:val="22"/>
          <w:szCs w:val="22"/>
        </w:rPr>
        <w:t>ABOUT</w:t>
      </w:r>
      <w:r w:rsidRPr="007C4A33">
        <w:rPr>
          <w:rFonts w:asciiTheme="minorHAnsi" w:eastAsia="Arial" w:hAnsiTheme="minorHAnsi" w:cstheme="minorHAnsi"/>
          <w:b w:val="0"/>
          <w:color w:val="010000"/>
          <w:spacing w:val="30"/>
          <w:position w:val="-1"/>
          <w:sz w:val="22"/>
          <w:szCs w:val="22"/>
        </w:rPr>
        <w:t xml:space="preserve"> </w:t>
      </w:r>
      <w:r w:rsidRPr="007C4A33">
        <w:rPr>
          <w:rFonts w:asciiTheme="minorHAnsi" w:eastAsia="Arial" w:hAnsiTheme="minorHAnsi" w:cstheme="minorHAnsi"/>
          <w:b w:val="0"/>
          <w:color w:val="010000"/>
          <w:w w:val="107"/>
          <w:position w:val="-1"/>
          <w:sz w:val="22"/>
          <w:szCs w:val="22"/>
        </w:rPr>
        <w:t>RELIANCE</w:t>
      </w:r>
      <w:r w:rsidRPr="007C4A33">
        <w:rPr>
          <w:rFonts w:asciiTheme="minorHAnsi" w:eastAsia="Arial" w:hAnsiTheme="minorHAnsi" w:cstheme="minorHAnsi"/>
          <w:b w:val="0"/>
          <w:color w:val="010000"/>
          <w:spacing w:val="-4"/>
          <w:w w:val="107"/>
          <w:position w:val="-1"/>
          <w:sz w:val="22"/>
          <w:szCs w:val="22"/>
        </w:rPr>
        <w:t xml:space="preserve"> </w:t>
      </w:r>
      <w:r w:rsidRPr="007C4A33">
        <w:rPr>
          <w:rFonts w:asciiTheme="minorHAnsi" w:eastAsia="Arial" w:hAnsiTheme="minorHAnsi" w:cstheme="minorHAnsi"/>
          <w:b w:val="0"/>
          <w:color w:val="010000"/>
          <w:position w:val="-1"/>
          <w:sz w:val="22"/>
          <w:szCs w:val="22"/>
        </w:rPr>
        <w:t>ON</w:t>
      </w:r>
      <w:r w:rsidRPr="007C4A33">
        <w:rPr>
          <w:rFonts w:asciiTheme="minorHAnsi" w:eastAsia="Arial" w:hAnsiTheme="minorHAnsi" w:cstheme="minorHAnsi"/>
          <w:b w:val="0"/>
          <w:color w:val="010000"/>
          <w:spacing w:val="17"/>
          <w:position w:val="-1"/>
          <w:sz w:val="22"/>
          <w:szCs w:val="22"/>
        </w:rPr>
        <w:t xml:space="preserve"> </w:t>
      </w:r>
      <w:r w:rsidRPr="007C4A33">
        <w:rPr>
          <w:rFonts w:asciiTheme="minorHAnsi" w:eastAsia="Arial" w:hAnsiTheme="minorHAnsi" w:cstheme="minorHAnsi"/>
          <w:b w:val="0"/>
          <w:color w:val="010000"/>
          <w:position w:val="-1"/>
          <w:sz w:val="22"/>
          <w:szCs w:val="22"/>
        </w:rPr>
        <w:t>THE</w:t>
      </w:r>
      <w:r w:rsidRPr="007C4A33">
        <w:rPr>
          <w:rFonts w:asciiTheme="minorHAnsi" w:eastAsia="Arial" w:hAnsiTheme="minorHAnsi" w:cstheme="minorHAnsi"/>
          <w:b w:val="0"/>
          <w:color w:val="010000"/>
          <w:spacing w:val="18"/>
          <w:position w:val="-1"/>
          <w:sz w:val="22"/>
          <w:szCs w:val="22"/>
        </w:rPr>
        <w:t xml:space="preserve"> </w:t>
      </w:r>
      <w:r w:rsidRPr="007C4A33">
        <w:rPr>
          <w:rFonts w:asciiTheme="minorHAnsi" w:eastAsia="Arial" w:hAnsiTheme="minorHAnsi" w:cstheme="minorHAnsi"/>
          <w:b w:val="0"/>
          <w:color w:val="010000"/>
          <w:w w:val="106"/>
          <w:position w:val="-1"/>
          <w:sz w:val="22"/>
          <w:szCs w:val="22"/>
        </w:rPr>
        <w:t>CAPACITIES</w:t>
      </w:r>
      <w:r w:rsidRPr="007C4A33">
        <w:rPr>
          <w:rFonts w:asciiTheme="minorHAnsi" w:eastAsia="Arial" w:hAnsiTheme="minorHAnsi" w:cstheme="minorHAnsi"/>
          <w:b w:val="0"/>
          <w:color w:val="010000"/>
          <w:spacing w:val="-2"/>
          <w:w w:val="106"/>
          <w:position w:val="-1"/>
          <w:sz w:val="22"/>
          <w:szCs w:val="22"/>
        </w:rPr>
        <w:t xml:space="preserve"> </w:t>
      </w:r>
      <w:r w:rsidRPr="007C4A33">
        <w:rPr>
          <w:rFonts w:asciiTheme="minorHAnsi" w:eastAsia="Arial" w:hAnsiTheme="minorHAnsi" w:cstheme="minorHAnsi"/>
          <w:b w:val="0"/>
          <w:color w:val="010000"/>
          <w:position w:val="-1"/>
          <w:sz w:val="22"/>
          <w:szCs w:val="22"/>
        </w:rPr>
        <w:t>OF</w:t>
      </w:r>
      <w:r w:rsidRPr="007C4A33">
        <w:rPr>
          <w:rFonts w:asciiTheme="minorHAnsi" w:eastAsia="Arial" w:hAnsiTheme="minorHAnsi" w:cstheme="minorHAnsi"/>
          <w:b w:val="0"/>
          <w:color w:val="010000"/>
          <w:spacing w:val="16"/>
          <w:position w:val="-1"/>
          <w:sz w:val="22"/>
          <w:szCs w:val="22"/>
        </w:rPr>
        <w:t xml:space="preserve"> </w:t>
      </w:r>
      <w:r w:rsidRPr="007C4A33">
        <w:rPr>
          <w:rFonts w:asciiTheme="minorHAnsi" w:eastAsia="Arial" w:hAnsiTheme="minorHAnsi" w:cstheme="minorHAnsi"/>
          <w:b w:val="0"/>
          <w:color w:val="010000"/>
          <w:position w:val="-1"/>
          <w:sz w:val="22"/>
          <w:szCs w:val="22"/>
        </w:rPr>
        <w:t>OTHER</w:t>
      </w:r>
      <w:r w:rsidRPr="007C4A33">
        <w:rPr>
          <w:rFonts w:asciiTheme="minorHAnsi" w:eastAsia="Arial" w:hAnsiTheme="minorHAnsi" w:cstheme="minorHAnsi"/>
          <w:b w:val="0"/>
          <w:color w:val="010000"/>
          <w:spacing w:val="31"/>
          <w:position w:val="-1"/>
          <w:sz w:val="22"/>
          <w:szCs w:val="22"/>
        </w:rPr>
        <w:t xml:space="preserve"> </w:t>
      </w:r>
      <w:r w:rsidRPr="007C4A33">
        <w:rPr>
          <w:rFonts w:asciiTheme="minorHAnsi" w:eastAsia="Arial" w:hAnsiTheme="minorHAnsi" w:cstheme="minorHAnsi"/>
          <w:b w:val="0"/>
          <w:color w:val="010000"/>
          <w:w w:val="107"/>
          <w:position w:val="-1"/>
          <w:sz w:val="22"/>
          <w:szCs w:val="22"/>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59462E6F" w14:textId="77777777" w:rsidTr="00483608">
        <w:tc>
          <w:tcPr>
            <w:tcW w:w="4644" w:type="dxa"/>
            <w:shd w:val="clear" w:color="auto" w:fill="auto"/>
          </w:tcPr>
          <w:p w14:paraId="62FFBAE7" w14:textId="1CEF5996" w:rsidR="008911B0" w:rsidRPr="007C4A33" w:rsidRDefault="008911B0" w:rsidP="00483608">
            <w:pPr>
              <w:spacing w:before="66"/>
              <w:ind w:left="115" w:right="-20"/>
              <w:rPr>
                <w:rFonts w:asciiTheme="minorHAnsi" w:eastAsia="Arial" w:hAnsiTheme="minorHAnsi" w:cstheme="minorHAnsi"/>
                <w:b/>
                <w:sz w:val="22"/>
                <w:szCs w:val="22"/>
              </w:rPr>
            </w:pPr>
            <w:r w:rsidRPr="007C4A33">
              <w:rPr>
                <w:rFonts w:asciiTheme="minorHAnsi" w:eastAsia="Arial" w:hAnsiTheme="minorHAnsi" w:cstheme="minorHAnsi"/>
                <w:b/>
                <w:color w:val="010000"/>
                <w:w w:val="114"/>
                <w:sz w:val="22"/>
                <w:szCs w:val="22"/>
              </w:rPr>
              <w:t>Reliance</w:t>
            </w:r>
            <w:r w:rsidR="007C4A33">
              <w:rPr>
                <w:rFonts w:asciiTheme="minorHAnsi" w:eastAsia="Arial" w:hAnsiTheme="minorHAnsi" w:cstheme="minorHAnsi"/>
                <w:b/>
                <w:color w:val="010000"/>
                <w:w w:val="114"/>
                <w:sz w:val="22"/>
                <w:szCs w:val="22"/>
              </w:rPr>
              <w:t xml:space="preserve"> of other entities</w:t>
            </w:r>
            <w:r w:rsidRPr="007C4A33">
              <w:rPr>
                <w:rFonts w:asciiTheme="minorHAnsi" w:eastAsia="Arial" w:hAnsiTheme="minorHAnsi" w:cstheme="minorHAnsi"/>
                <w:b/>
                <w:color w:val="010000"/>
                <w:w w:val="114"/>
                <w:sz w:val="22"/>
                <w:szCs w:val="22"/>
              </w:rPr>
              <w:t>:</w:t>
            </w:r>
          </w:p>
        </w:tc>
        <w:tc>
          <w:tcPr>
            <w:tcW w:w="4645" w:type="dxa"/>
            <w:shd w:val="clear" w:color="auto" w:fill="auto"/>
          </w:tcPr>
          <w:p w14:paraId="07B22BC7" w14:textId="77777777" w:rsidR="008911B0" w:rsidRPr="007C4A33" w:rsidRDefault="008911B0" w:rsidP="00483608">
            <w:pPr>
              <w:spacing w:before="66"/>
              <w:ind w:left="104" w:right="-20"/>
              <w:rPr>
                <w:rFonts w:asciiTheme="minorHAnsi" w:eastAsia="Arial" w:hAnsiTheme="minorHAnsi" w:cstheme="minorHAnsi"/>
                <w:b/>
                <w:sz w:val="22"/>
                <w:szCs w:val="22"/>
              </w:rPr>
            </w:pPr>
            <w:r w:rsidRPr="007C4A33">
              <w:rPr>
                <w:rFonts w:asciiTheme="minorHAnsi" w:eastAsia="Arial" w:hAnsiTheme="minorHAnsi" w:cstheme="minorHAnsi"/>
                <w:b/>
                <w:color w:val="010000"/>
                <w:w w:val="116"/>
                <w:sz w:val="22"/>
                <w:szCs w:val="22"/>
              </w:rPr>
              <w:t>Answer:</w:t>
            </w:r>
          </w:p>
        </w:tc>
      </w:tr>
      <w:tr w:rsidR="008911B0" w:rsidRPr="00483608" w14:paraId="0595DCE0" w14:textId="77777777" w:rsidTr="00483608">
        <w:tc>
          <w:tcPr>
            <w:tcW w:w="4644" w:type="dxa"/>
            <w:shd w:val="clear" w:color="auto" w:fill="auto"/>
          </w:tcPr>
          <w:p w14:paraId="74703A8D" w14:textId="0523806E"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7C4A33">
              <w:rPr>
                <w:rFonts w:asciiTheme="minorHAnsi" w:eastAsia="Arial" w:hAnsiTheme="minorHAnsi" w:cstheme="minorHAnsi"/>
                <w:color w:val="010000"/>
                <w:w w:val="108"/>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rely</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capacities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w w:val="105"/>
                <w:sz w:val="22"/>
                <w:szCs w:val="22"/>
              </w:rPr>
              <w:t xml:space="preserve">other </w:t>
            </w:r>
            <w:r w:rsidRPr="00483608">
              <w:rPr>
                <w:rFonts w:asciiTheme="minorHAnsi" w:eastAsia="Arial" w:hAnsiTheme="minorHAnsi" w:cstheme="minorHAnsi"/>
                <w:color w:val="010000"/>
                <w:sz w:val="22"/>
                <w:szCs w:val="22"/>
              </w:rPr>
              <w:t>entities</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order</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meet</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 xml:space="preserve">selection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criteria</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out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under</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Part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w w:val="109"/>
                <w:sz w:val="22"/>
                <w:szCs w:val="22"/>
              </w:rPr>
              <w:t>IV</w:t>
            </w:r>
          </w:p>
          <w:p w14:paraId="10833873" w14:textId="77777777" w:rsidR="008911B0" w:rsidRPr="00483608" w:rsidRDefault="008911B0" w:rsidP="00483608">
            <w:pPr>
              <w:spacing w:before="22"/>
              <w:ind w:left="112"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criteria</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rules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out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under</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Part</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V</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w w:val="105"/>
                <w:sz w:val="22"/>
                <w:szCs w:val="22"/>
              </w:rPr>
              <w:t>below?</w:t>
            </w:r>
          </w:p>
        </w:tc>
        <w:tc>
          <w:tcPr>
            <w:tcW w:w="4645" w:type="dxa"/>
            <w:shd w:val="clear" w:color="auto" w:fill="auto"/>
          </w:tcPr>
          <w:p w14:paraId="151945C2"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tc>
      </w:tr>
    </w:tbl>
    <w:p w14:paraId="61473618" w14:textId="3084A690"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b/>
          <w:sz w:val="22"/>
          <w:szCs w:val="22"/>
        </w:rPr>
        <w:t>If yes</w:t>
      </w:r>
      <w:r w:rsidRPr="00D55EDB">
        <w:rPr>
          <w:rFonts w:asciiTheme="minorHAnsi" w:hAnsiTheme="minorHAnsi" w:cstheme="minorHAnsi"/>
          <w:sz w:val="22"/>
          <w:szCs w:val="22"/>
        </w:rPr>
        <w:t>, please provide</w:t>
      </w:r>
      <w:r w:rsidR="00D55EDB">
        <w:rPr>
          <w:rFonts w:asciiTheme="minorHAnsi" w:hAnsiTheme="minorHAnsi" w:cstheme="minorHAnsi"/>
          <w:sz w:val="22"/>
          <w:szCs w:val="22"/>
        </w:rPr>
        <w:t xml:space="preserve"> </w:t>
      </w:r>
      <w:r w:rsidRPr="00D55EDB">
        <w:rPr>
          <w:rFonts w:asciiTheme="minorHAnsi" w:hAnsiTheme="minorHAnsi" w:cstheme="minorHAnsi"/>
          <w:sz w:val="22"/>
          <w:szCs w:val="22"/>
        </w:rPr>
        <w:t xml:space="preserve">a separate ESPD form setting out the information required under </w:t>
      </w:r>
      <w:r w:rsidRPr="00D55EDB">
        <w:rPr>
          <w:rFonts w:asciiTheme="minorHAnsi" w:hAnsiTheme="minorHAnsi" w:cstheme="minorHAnsi"/>
          <w:b/>
          <w:sz w:val="22"/>
          <w:szCs w:val="22"/>
        </w:rPr>
        <w:t>Sections A and B of this Part and Part III</w:t>
      </w:r>
      <w:r w:rsidRPr="00D55EDB">
        <w:rPr>
          <w:rFonts w:asciiTheme="minorHAnsi" w:hAnsiTheme="minorHAnsi" w:cstheme="minorHAnsi"/>
          <w:sz w:val="22"/>
          <w:szCs w:val="22"/>
        </w:rPr>
        <w:t xml:space="preserve"> for </w:t>
      </w:r>
      <w:r w:rsidRPr="00D55EDB">
        <w:rPr>
          <w:rFonts w:asciiTheme="minorHAnsi" w:hAnsiTheme="minorHAnsi" w:cstheme="minorHAnsi"/>
          <w:b/>
          <w:sz w:val="22"/>
          <w:szCs w:val="22"/>
        </w:rPr>
        <w:t>each</w:t>
      </w:r>
      <w:r w:rsidRPr="00D55EDB">
        <w:rPr>
          <w:rFonts w:asciiTheme="minorHAnsi" w:hAnsiTheme="minorHAnsi" w:cstheme="minorHAnsi"/>
          <w:sz w:val="22"/>
          <w:szCs w:val="22"/>
        </w:rPr>
        <w:t xml:space="preserve"> of the entities concerned, duly filled in and signed by the entities concerned.</w:t>
      </w:r>
    </w:p>
    <w:p w14:paraId="03F323D1" w14:textId="76EC87B9"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sz w:val="22"/>
          <w:szCs w:val="22"/>
        </w:rPr>
        <w:t xml:space="preserve">Please note that this should also include any technicians or technical bodies, not belonging directly to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’s undertaking, especially those responsible for quality control, and, in the case of public works contracts, the technicians or technical bodies upon whom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 can call in order to carry out the work.</w:t>
      </w:r>
    </w:p>
    <w:p w14:paraId="21B1CE63" w14:textId="3D685A56" w:rsidR="008911B0" w:rsidRPr="00D55EDB"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D55EDB">
        <w:rPr>
          <w:rFonts w:asciiTheme="minorHAnsi" w:hAnsiTheme="minorHAnsi" w:cstheme="minorHAnsi"/>
          <w:sz w:val="22"/>
          <w:szCs w:val="22"/>
        </w:rPr>
        <w:t xml:space="preserve">Insofar as it is relevant for the specific capacity or capacities on which the </w:t>
      </w:r>
      <w:r w:rsidR="00D55EDB">
        <w:rPr>
          <w:rFonts w:asciiTheme="minorHAnsi" w:hAnsiTheme="minorHAnsi" w:cstheme="minorHAnsi"/>
          <w:sz w:val="22"/>
          <w:szCs w:val="22"/>
        </w:rPr>
        <w:t>contractor</w:t>
      </w:r>
      <w:r w:rsidRPr="00D55EDB">
        <w:rPr>
          <w:rFonts w:asciiTheme="minorHAnsi" w:hAnsiTheme="minorHAnsi" w:cstheme="minorHAnsi"/>
          <w:sz w:val="22"/>
          <w:szCs w:val="22"/>
        </w:rPr>
        <w:t xml:space="preserve"> relies, please include the information under Parts IV and V for each of the documents concerned</w:t>
      </w:r>
      <w:r w:rsidRPr="00D55EDB">
        <w:rPr>
          <w:rStyle w:val="Odwoanieprzypisudolnego"/>
          <w:rFonts w:asciiTheme="minorHAnsi" w:hAnsiTheme="minorHAnsi" w:cstheme="minorHAnsi"/>
          <w:sz w:val="22"/>
          <w:szCs w:val="22"/>
        </w:rPr>
        <w:footnoteReference w:id="12"/>
      </w:r>
      <w:r w:rsidRPr="00D55EDB">
        <w:rPr>
          <w:rFonts w:asciiTheme="minorHAnsi" w:hAnsiTheme="minorHAnsi" w:cstheme="minorHAnsi"/>
          <w:sz w:val="22"/>
          <w:szCs w:val="22"/>
        </w:rPr>
        <w:t>.</w:t>
      </w:r>
    </w:p>
    <w:p w14:paraId="3D476E0D" w14:textId="77777777" w:rsidR="008911B0" w:rsidRPr="00483608" w:rsidRDefault="008911B0" w:rsidP="008911B0">
      <w:pPr>
        <w:pStyle w:val="ChapterTitle"/>
        <w:rPr>
          <w:rFonts w:asciiTheme="minorHAnsi" w:hAnsiTheme="minorHAnsi" w:cstheme="minorHAnsi"/>
          <w:sz w:val="22"/>
          <w:szCs w:val="22"/>
        </w:rPr>
      </w:pPr>
    </w:p>
    <w:p w14:paraId="7855CA80" w14:textId="3F0D9932" w:rsidR="008911B0" w:rsidRPr="00D55EDB" w:rsidRDefault="008911B0" w:rsidP="008911B0">
      <w:pPr>
        <w:pStyle w:val="ChapterTitle"/>
        <w:rPr>
          <w:rFonts w:asciiTheme="minorHAnsi" w:hAnsiTheme="minorHAnsi" w:cstheme="minorHAnsi"/>
          <w:b w:val="0"/>
          <w:sz w:val="22"/>
          <w:szCs w:val="22"/>
          <w:u w:val="single"/>
        </w:rPr>
      </w:pPr>
      <w:r w:rsidRPr="00D55EDB">
        <w:rPr>
          <w:rFonts w:asciiTheme="minorHAnsi" w:hAnsiTheme="minorHAnsi" w:cstheme="minorHAnsi"/>
          <w:b w:val="0"/>
          <w:sz w:val="22"/>
          <w:szCs w:val="22"/>
        </w:rPr>
        <w:t xml:space="preserve">D: </w:t>
      </w:r>
      <w:r w:rsidRPr="00D55EDB">
        <w:rPr>
          <w:rFonts w:asciiTheme="minorHAnsi" w:eastAsia="Arial" w:hAnsiTheme="minorHAnsi" w:cstheme="minorHAnsi"/>
          <w:b w:val="0"/>
          <w:color w:val="010000"/>
          <w:w w:val="106"/>
          <w:sz w:val="22"/>
          <w:szCs w:val="22"/>
        </w:rPr>
        <w:t>Information</w:t>
      </w:r>
      <w:r w:rsidRPr="00D55EDB">
        <w:rPr>
          <w:rFonts w:asciiTheme="minorHAnsi" w:eastAsia="Arial" w:hAnsiTheme="minorHAnsi" w:cstheme="minorHAnsi"/>
          <w:b w:val="0"/>
          <w:color w:val="010000"/>
          <w:spacing w:val="-2"/>
          <w:w w:val="106"/>
          <w:sz w:val="22"/>
          <w:szCs w:val="22"/>
        </w:rPr>
        <w:t xml:space="preserve"> </w:t>
      </w:r>
      <w:r w:rsidRPr="00D55EDB">
        <w:rPr>
          <w:rFonts w:asciiTheme="minorHAnsi" w:eastAsia="Arial" w:hAnsiTheme="minorHAnsi" w:cstheme="minorHAnsi"/>
          <w:b w:val="0"/>
          <w:color w:val="010000"/>
          <w:w w:val="106"/>
          <w:sz w:val="22"/>
          <w:szCs w:val="22"/>
        </w:rPr>
        <w:t>concerning subcontractors</w:t>
      </w:r>
      <w:r w:rsidRPr="00D55EDB">
        <w:rPr>
          <w:rFonts w:asciiTheme="minorHAnsi" w:eastAsia="Arial" w:hAnsiTheme="minorHAnsi" w:cstheme="minorHAnsi"/>
          <w:b w:val="0"/>
          <w:color w:val="010000"/>
          <w:spacing w:val="2"/>
          <w:w w:val="106"/>
          <w:sz w:val="22"/>
          <w:szCs w:val="22"/>
        </w:rPr>
        <w:t xml:space="preserve"> </w:t>
      </w:r>
      <w:r w:rsidRPr="00D55EDB">
        <w:rPr>
          <w:rFonts w:asciiTheme="minorHAnsi" w:eastAsia="Arial" w:hAnsiTheme="minorHAnsi" w:cstheme="minorHAnsi"/>
          <w:b w:val="0"/>
          <w:color w:val="010000"/>
          <w:sz w:val="22"/>
          <w:szCs w:val="22"/>
        </w:rPr>
        <w:t>on</w:t>
      </w:r>
      <w:r w:rsidRPr="00D55EDB">
        <w:rPr>
          <w:rFonts w:asciiTheme="minorHAnsi" w:eastAsia="Arial" w:hAnsiTheme="minorHAnsi" w:cstheme="minorHAnsi"/>
          <w:b w:val="0"/>
          <w:color w:val="010000"/>
          <w:spacing w:val="15"/>
          <w:sz w:val="22"/>
          <w:szCs w:val="22"/>
        </w:rPr>
        <w:t xml:space="preserve"> </w:t>
      </w:r>
      <w:r w:rsidRPr="00D55EDB">
        <w:rPr>
          <w:rFonts w:asciiTheme="minorHAnsi" w:eastAsia="Arial" w:hAnsiTheme="minorHAnsi" w:cstheme="minorHAnsi"/>
          <w:b w:val="0"/>
          <w:color w:val="010000"/>
          <w:sz w:val="22"/>
          <w:szCs w:val="22"/>
        </w:rPr>
        <w:t>whose</w:t>
      </w:r>
      <w:r w:rsidRPr="00D55EDB">
        <w:rPr>
          <w:rFonts w:asciiTheme="minorHAnsi" w:eastAsia="Arial" w:hAnsiTheme="minorHAnsi" w:cstheme="minorHAnsi"/>
          <w:b w:val="0"/>
          <w:color w:val="010000"/>
          <w:spacing w:val="35"/>
          <w:sz w:val="22"/>
          <w:szCs w:val="22"/>
        </w:rPr>
        <w:t xml:space="preserve"> </w:t>
      </w:r>
      <w:r w:rsidRPr="00D55EDB">
        <w:rPr>
          <w:rFonts w:asciiTheme="minorHAnsi" w:eastAsia="Arial" w:hAnsiTheme="minorHAnsi" w:cstheme="minorHAnsi"/>
          <w:b w:val="0"/>
          <w:color w:val="010000"/>
          <w:w w:val="107"/>
          <w:sz w:val="22"/>
          <w:szCs w:val="22"/>
        </w:rPr>
        <w:t>capacity</w:t>
      </w:r>
      <w:r w:rsidRPr="00D55EDB">
        <w:rPr>
          <w:rFonts w:asciiTheme="minorHAnsi" w:eastAsia="Arial" w:hAnsiTheme="minorHAnsi" w:cstheme="minorHAnsi"/>
          <w:b w:val="0"/>
          <w:color w:val="010000"/>
          <w:spacing w:val="-3"/>
          <w:w w:val="107"/>
          <w:sz w:val="22"/>
          <w:szCs w:val="22"/>
        </w:rPr>
        <w:t xml:space="preserve"> </w:t>
      </w:r>
      <w:r w:rsidRPr="00D55EDB">
        <w:rPr>
          <w:rFonts w:asciiTheme="minorHAnsi" w:eastAsia="Arial" w:hAnsiTheme="minorHAnsi" w:cstheme="minorHAnsi"/>
          <w:b w:val="0"/>
          <w:color w:val="010000"/>
          <w:sz w:val="22"/>
          <w:szCs w:val="22"/>
        </w:rPr>
        <w:t>the</w:t>
      </w:r>
      <w:r w:rsidRPr="00D55EDB">
        <w:rPr>
          <w:rFonts w:asciiTheme="minorHAnsi" w:eastAsia="Arial" w:hAnsiTheme="minorHAnsi" w:cstheme="minorHAnsi"/>
          <w:b w:val="0"/>
          <w:color w:val="010000"/>
          <w:spacing w:val="18"/>
          <w:sz w:val="22"/>
          <w:szCs w:val="22"/>
        </w:rPr>
        <w:t xml:space="preserve"> </w:t>
      </w:r>
      <w:r w:rsidR="00C813A2">
        <w:rPr>
          <w:rFonts w:asciiTheme="minorHAnsi" w:eastAsia="Arial" w:hAnsiTheme="minorHAnsi" w:cstheme="minorHAnsi"/>
          <w:b w:val="0"/>
          <w:color w:val="010000"/>
          <w:spacing w:val="18"/>
          <w:sz w:val="22"/>
          <w:szCs w:val="22"/>
        </w:rPr>
        <w:t>contractor</w:t>
      </w:r>
      <w:r w:rsidRPr="00D55EDB">
        <w:rPr>
          <w:rFonts w:asciiTheme="minorHAnsi" w:eastAsia="Arial" w:hAnsiTheme="minorHAnsi" w:cstheme="minorHAnsi"/>
          <w:b w:val="0"/>
          <w:color w:val="010000"/>
          <w:spacing w:val="12"/>
          <w:w w:val="106"/>
          <w:sz w:val="22"/>
          <w:szCs w:val="22"/>
        </w:rPr>
        <w:t xml:space="preserve"> </w:t>
      </w:r>
      <w:r w:rsidRPr="00D55EDB">
        <w:rPr>
          <w:rFonts w:asciiTheme="minorHAnsi" w:eastAsia="Arial" w:hAnsiTheme="minorHAnsi" w:cstheme="minorHAnsi"/>
          <w:b w:val="0"/>
          <w:color w:val="010000"/>
          <w:sz w:val="22"/>
          <w:szCs w:val="22"/>
        </w:rPr>
        <w:t>does</w:t>
      </w:r>
      <w:r w:rsidRPr="00D55EDB">
        <w:rPr>
          <w:rFonts w:asciiTheme="minorHAnsi" w:eastAsia="Arial" w:hAnsiTheme="minorHAnsi" w:cstheme="minorHAnsi"/>
          <w:b w:val="0"/>
          <w:color w:val="010000"/>
          <w:spacing w:val="24"/>
          <w:sz w:val="22"/>
          <w:szCs w:val="22"/>
        </w:rPr>
        <w:t xml:space="preserve"> </w:t>
      </w:r>
      <w:r w:rsidRPr="00D55EDB">
        <w:rPr>
          <w:rFonts w:asciiTheme="minorHAnsi" w:eastAsia="Arial" w:hAnsiTheme="minorHAnsi" w:cstheme="minorHAnsi"/>
          <w:b w:val="0"/>
          <w:color w:val="010000"/>
          <w:sz w:val="22"/>
          <w:szCs w:val="22"/>
        </w:rPr>
        <w:t>not</w:t>
      </w:r>
      <w:r w:rsidRPr="00D55EDB">
        <w:rPr>
          <w:rFonts w:asciiTheme="minorHAnsi" w:eastAsia="Arial" w:hAnsiTheme="minorHAnsi" w:cstheme="minorHAnsi"/>
          <w:b w:val="0"/>
          <w:color w:val="010000"/>
          <w:spacing w:val="22"/>
          <w:sz w:val="22"/>
          <w:szCs w:val="22"/>
        </w:rPr>
        <w:t xml:space="preserve"> </w:t>
      </w:r>
      <w:r w:rsidRPr="00D55EDB">
        <w:rPr>
          <w:rFonts w:asciiTheme="minorHAnsi" w:eastAsia="Arial" w:hAnsiTheme="minorHAnsi" w:cstheme="minorHAnsi"/>
          <w:b w:val="0"/>
          <w:color w:val="010000"/>
          <w:w w:val="106"/>
          <w:sz w:val="22"/>
          <w:szCs w:val="22"/>
        </w:rPr>
        <w:t>rely</w:t>
      </w:r>
    </w:p>
    <w:p w14:paraId="0E469247" w14:textId="77777777" w:rsidR="008911B0" w:rsidRPr="00483608" w:rsidRDefault="008911B0" w:rsidP="008911B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2"/>
          <w:szCs w:val="22"/>
        </w:rPr>
      </w:pPr>
      <w:r w:rsidRPr="00483608">
        <w:rPr>
          <w:rFonts w:asciiTheme="minorHAnsi" w:hAnsiTheme="minorHAnsi" w:cstheme="minorHAnsi"/>
          <w:sz w:val="22"/>
          <w:szCs w:val="22"/>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38394360" w14:textId="77777777" w:rsidTr="00483608">
        <w:tc>
          <w:tcPr>
            <w:tcW w:w="4644" w:type="dxa"/>
            <w:shd w:val="clear" w:color="auto" w:fill="auto"/>
          </w:tcPr>
          <w:p w14:paraId="44667859" w14:textId="77777777" w:rsidR="008911B0" w:rsidRPr="00C813A2" w:rsidRDefault="008911B0" w:rsidP="00483608">
            <w:pPr>
              <w:spacing w:before="66"/>
              <w:ind w:left="108" w:right="-20"/>
              <w:rPr>
                <w:rFonts w:asciiTheme="minorHAnsi" w:eastAsia="Arial" w:hAnsiTheme="minorHAnsi" w:cstheme="minorHAnsi"/>
                <w:b/>
                <w:sz w:val="22"/>
                <w:szCs w:val="22"/>
              </w:rPr>
            </w:pPr>
            <w:r w:rsidRPr="00C813A2">
              <w:rPr>
                <w:rFonts w:asciiTheme="minorHAnsi" w:eastAsia="Arial" w:hAnsiTheme="minorHAnsi" w:cstheme="minorHAnsi"/>
                <w:b/>
                <w:color w:val="010000"/>
                <w:w w:val="118"/>
                <w:sz w:val="22"/>
                <w:szCs w:val="22"/>
              </w:rPr>
              <w:t>Subcontracting:</w:t>
            </w:r>
          </w:p>
        </w:tc>
        <w:tc>
          <w:tcPr>
            <w:tcW w:w="4645" w:type="dxa"/>
            <w:shd w:val="clear" w:color="auto" w:fill="auto"/>
          </w:tcPr>
          <w:p w14:paraId="2A23BDE8" w14:textId="77777777" w:rsidR="008911B0" w:rsidRPr="00C813A2" w:rsidRDefault="008911B0" w:rsidP="00483608">
            <w:pPr>
              <w:spacing w:before="66"/>
              <w:ind w:left="104" w:right="-20"/>
              <w:rPr>
                <w:rFonts w:asciiTheme="minorHAnsi" w:eastAsia="Arial" w:hAnsiTheme="minorHAnsi" w:cstheme="minorHAnsi"/>
                <w:b/>
                <w:sz w:val="22"/>
                <w:szCs w:val="22"/>
              </w:rPr>
            </w:pPr>
            <w:r w:rsidRPr="00C813A2">
              <w:rPr>
                <w:rFonts w:asciiTheme="minorHAnsi" w:eastAsia="Arial" w:hAnsiTheme="minorHAnsi" w:cstheme="minorHAnsi"/>
                <w:b/>
                <w:color w:val="010000"/>
                <w:w w:val="116"/>
                <w:sz w:val="22"/>
                <w:szCs w:val="22"/>
              </w:rPr>
              <w:t>Answer:</w:t>
            </w:r>
          </w:p>
        </w:tc>
      </w:tr>
      <w:tr w:rsidR="008911B0" w:rsidRPr="00483608" w14:paraId="0CB67F63" w14:textId="77777777" w:rsidTr="00483608">
        <w:tc>
          <w:tcPr>
            <w:tcW w:w="4644" w:type="dxa"/>
            <w:shd w:val="clear" w:color="auto" w:fill="auto"/>
          </w:tcPr>
          <w:p w14:paraId="07DA8867" w14:textId="27DE3FA7" w:rsidR="008911B0" w:rsidRPr="00483608" w:rsidRDefault="008911B0" w:rsidP="00C813A2">
            <w:pPr>
              <w:spacing w:before="70" w:line="273" w:lineRule="auto"/>
              <w:ind w:left="104" w:right="238" w:firstLine="1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Does</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C813A2">
              <w:rPr>
                <w:rFonts w:asciiTheme="minorHAnsi" w:eastAsia="Arial" w:hAnsiTheme="minorHAnsi" w:cstheme="minorHAnsi"/>
                <w:color w:val="010000"/>
                <w:w w:val="108"/>
                <w:sz w:val="22"/>
                <w:szCs w:val="22"/>
              </w:rPr>
              <w:t>contractor</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intend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 xml:space="preserve">subcontract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any</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share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w w:val="107"/>
                <w:sz w:val="22"/>
                <w:szCs w:val="22"/>
              </w:rPr>
              <w:t xml:space="preserve">of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third</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w w:val="105"/>
                <w:sz w:val="22"/>
                <w:szCs w:val="22"/>
              </w:rPr>
              <w:t>parties?</w:t>
            </w:r>
          </w:p>
        </w:tc>
        <w:tc>
          <w:tcPr>
            <w:tcW w:w="4645" w:type="dxa"/>
            <w:shd w:val="clear" w:color="auto" w:fill="auto"/>
          </w:tcPr>
          <w:p w14:paraId="65AF98AE"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w w:val="106"/>
                <w:sz w:val="22"/>
                <w:szCs w:val="22"/>
              </w:rPr>
              <w:t>No</w:t>
            </w:r>
          </w:p>
          <w:p w14:paraId="1C812D12" w14:textId="77777777" w:rsidR="008911B0" w:rsidRPr="00483608" w:rsidRDefault="008911B0" w:rsidP="00483608">
            <w:pPr>
              <w:pStyle w:val="Bezodstpw"/>
              <w:ind w:left="115"/>
              <w:rPr>
                <w:rFonts w:asciiTheme="minorHAnsi" w:hAnsiTheme="minorHAnsi" w:cstheme="minorHAnsi"/>
                <w:sz w:val="22"/>
              </w:rPr>
            </w:pPr>
            <w:r w:rsidRPr="00483608">
              <w:rPr>
                <w:rFonts w:asciiTheme="minorHAnsi" w:hAnsiTheme="minorHAnsi" w:cstheme="minorHAnsi"/>
                <w:sz w:val="22"/>
              </w:rPr>
              <w:t>If</w:t>
            </w:r>
            <w:r w:rsidRPr="00483608">
              <w:rPr>
                <w:rFonts w:asciiTheme="minorHAnsi" w:hAnsiTheme="minorHAnsi" w:cstheme="minorHAnsi"/>
                <w:spacing w:val="13"/>
                <w:sz w:val="22"/>
              </w:rPr>
              <w:t xml:space="preserve"> </w:t>
            </w:r>
            <w:r w:rsidRPr="00C813A2">
              <w:rPr>
                <w:rFonts w:asciiTheme="minorHAnsi" w:hAnsiTheme="minorHAnsi" w:cstheme="minorHAnsi"/>
                <w:b/>
                <w:sz w:val="22"/>
              </w:rPr>
              <w:t>yes</w:t>
            </w:r>
            <w:r w:rsidRPr="00C813A2">
              <w:rPr>
                <w:rFonts w:asciiTheme="minorHAnsi" w:hAnsiTheme="minorHAnsi" w:cstheme="minorHAnsi"/>
                <w:b/>
                <w:spacing w:val="31"/>
                <w:sz w:val="22"/>
              </w:rPr>
              <w:t xml:space="preserve"> </w:t>
            </w:r>
            <w:r w:rsidRPr="00C813A2">
              <w:rPr>
                <w:rFonts w:asciiTheme="minorHAnsi" w:hAnsiTheme="minorHAnsi" w:cstheme="minorHAnsi"/>
                <w:b/>
                <w:sz w:val="22"/>
              </w:rPr>
              <w:t>and</w:t>
            </w:r>
            <w:r w:rsidRPr="00C813A2">
              <w:rPr>
                <w:rFonts w:asciiTheme="minorHAnsi" w:hAnsiTheme="minorHAnsi" w:cstheme="minorHAnsi"/>
                <w:b/>
                <w:spacing w:val="35"/>
                <w:sz w:val="22"/>
              </w:rPr>
              <w:t xml:space="preserve"> </w:t>
            </w:r>
            <w:r w:rsidRPr="00C813A2">
              <w:rPr>
                <w:rFonts w:asciiTheme="minorHAnsi" w:hAnsiTheme="minorHAnsi" w:cstheme="minorHAnsi"/>
                <w:b/>
                <w:sz w:val="22"/>
              </w:rPr>
              <w:t>in</w:t>
            </w:r>
            <w:r w:rsidRPr="00C813A2">
              <w:rPr>
                <w:rFonts w:asciiTheme="minorHAnsi" w:hAnsiTheme="minorHAnsi" w:cstheme="minorHAnsi"/>
                <w:b/>
                <w:spacing w:val="27"/>
                <w:sz w:val="22"/>
              </w:rPr>
              <w:t xml:space="preserve"> </w:t>
            </w:r>
            <w:r w:rsidRPr="00C813A2">
              <w:rPr>
                <w:rFonts w:asciiTheme="minorHAnsi" w:hAnsiTheme="minorHAnsi" w:cstheme="minorHAnsi"/>
                <w:b/>
                <w:sz w:val="22"/>
              </w:rPr>
              <w:t>so</w:t>
            </w:r>
            <w:r w:rsidRPr="00C813A2">
              <w:rPr>
                <w:rFonts w:asciiTheme="minorHAnsi" w:hAnsiTheme="minorHAnsi" w:cstheme="minorHAnsi"/>
                <w:b/>
                <w:spacing w:val="30"/>
                <w:sz w:val="22"/>
              </w:rPr>
              <w:t xml:space="preserve"> </w:t>
            </w:r>
            <w:r w:rsidRPr="00C813A2">
              <w:rPr>
                <w:rFonts w:asciiTheme="minorHAnsi" w:hAnsiTheme="minorHAnsi" w:cstheme="minorHAnsi"/>
                <w:b/>
                <w:sz w:val="22"/>
              </w:rPr>
              <w:t>far</w:t>
            </w:r>
            <w:r w:rsidRPr="00C813A2">
              <w:rPr>
                <w:rFonts w:asciiTheme="minorHAnsi" w:hAnsiTheme="minorHAnsi" w:cstheme="minorHAnsi"/>
                <w:b/>
                <w:spacing w:val="29"/>
                <w:sz w:val="22"/>
              </w:rPr>
              <w:t xml:space="preserve"> </w:t>
            </w:r>
            <w:r w:rsidRPr="00C813A2">
              <w:rPr>
                <w:rFonts w:asciiTheme="minorHAnsi" w:hAnsiTheme="minorHAnsi" w:cstheme="minorHAnsi"/>
                <w:b/>
                <w:sz w:val="22"/>
              </w:rPr>
              <w:t>as</w:t>
            </w:r>
            <w:r w:rsidRPr="00C813A2">
              <w:rPr>
                <w:rFonts w:asciiTheme="minorHAnsi" w:hAnsiTheme="minorHAnsi" w:cstheme="minorHAnsi"/>
                <w:b/>
                <w:spacing w:val="25"/>
                <w:sz w:val="22"/>
              </w:rPr>
              <w:t xml:space="preserve"> </w:t>
            </w:r>
            <w:r w:rsidRPr="00C813A2">
              <w:rPr>
                <w:rFonts w:asciiTheme="minorHAnsi" w:hAnsiTheme="minorHAnsi" w:cstheme="minorHAnsi"/>
                <w:b/>
                <w:w w:val="115"/>
                <w:sz w:val="22"/>
              </w:rPr>
              <w:t>known</w:t>
            </w:r>
            <w:r w:rsidRPr="00483608">
              <w:rPr>
                <w:rFonts w:asciiTheme="minorHAnsi" w:hAnsiTheme="minorHAnsi" w:cstheme="minorHAnsi"/>
                <w:w w:val="115"/>
                <w:sz w:val="22"/>
              </w:rPr>
              <w:t>,</w:t>
            </w:r>
            <w:r w:rsidRPr="00483608">
              <w:rPr>
                <w:rFonts w:asciiTheme="minorHAnsi" w:hAnsiTheme="minorHAnsi" w:cstheme="minorHAnsi"/>
                <w:spacing w:val="7"/>
                <w:w w:val="115"/>
                <w:sz w:val="22"/>
              </w:rPr>
              <w:t xml:space="preserve"> </w:t>
            </w:r>
            <w:r w:rsidRPr="00483608">
              <w:rPr>
                <w:rFonts w:asciiTheme="minorHAnsi" w:hAnsiTheme="minorHAnsi" w:cstheme="minorHAnsi"/>
                <w:sz w:val="22"/>
              </w:rPr>
              <w:t>please</w:t>
            </w:r>
            <w:r w:rsidRPr="00483608">
              <w:rPr>
                <w:rFonts w:asciiTheme="minorHAnsi" w:hAnsiTheme="minorHAnsi" w:cstheme="minorHAnsi"/>
                <w:spacing w:val="28"/>
                <w:sz w:val="22"/>
              </w:rPr>
              <w:t xml:space="preserve"> </w:t>
            </w:r>
            <w:r w:rsidRPr="00483608">
              <w:rPr>
                <w:rFonts w:asciiTheme="minorHAnsi" w:hAnsiTheme="minorHAnsi" w:cstheme="minorHAnsi"/>
                <w:sz w:val="22"/>
              </w:rPr>
              <w:t>list</w:t>
            </w:r>
            <w:r w:rsidRPr="00483608">
              <w:rPr>
                <w:rFonts w:asciiTheme="minorHAnsi" w:hAnsiTheme="minorHAnsi" w:cstheme="minorHAnsi"/>
                <w:spacing w:val="12"/>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7"/>
                <w:sz w:val="22"/>
              </w:rPr>
              <w:t xml:space="preserve">proposed </w:t>
            </w:r>
            <w:r w:rsidRPr="00483608">
              <w:rPr>
                <w:rFonts w:asciiTheme="minorHAnsi" w:hAnsiTheme="minorHAnsi" w:cstheme="minorHAnsi"/>
                <w:w w:val="106"/>
                <w:sz w:val="22"/>
              </w:rPr>
              <w:t>subcontractors:</w:t>
            </w:r>
          </w:p>
          <w:p w14:paraId="22AAC78F" w14:textId="77777777" w:rsidR="008911B0" w:rsidRPr="00483608" w:rsidRDefault="008911B0" w:rsidP="00483608">
            <w:pPr>
              <w:spacing w:before="3"/>
              <w:ind w:left="115" w:right="-20"/>
              <w:rPr>
                <w:rFonts w:asciiTheme="minorHAnsi" w:hAnsiTheme="minorHAnsi" w:cstheme="minorHAnsi"/>
                <w:sz w:val="22"/>
                <w:szCs w:val="22"/>
              </w:rPr>
            </w:pPr>
            <w:r w:rsidRPr="00483608">
              <w:rPr>
                <w:rFonts w:asciiTheme="minorHAnsi" w:hAnsiTheme="minorHAnsi" w:cstheme="minorHAnsi"/>
                <w:color w:val="010000"/>
                <w:spacing w:val="8"/>
                <w:w w:val="67"/>
                <w:sz w:val="22"/>
                <w:szCs w:val="22"/>
              </w:rPr>
              <w:t>[</w:t>
            </w:r>
            <w:r w:rsidRPr="00483608">
              <w:rPr>
                <w:rFonts w:asciiTheme="minorHAnsi" w:hAnsiTheme="minorHAnsi" w:cstheme="minorHAnsi"/>
                <w:color w:val="010000"/>
                <w:w w:val="89"/>
                <w:sz w:val="22"/>
                <w:szCs w:val="22"/>
              </w:rPr>
              <w:t>..</w:t>
            </w:r>
            <w:r w:rsidRPr="00483608">
              <w:rPr>
                <w:rFonts w:asciiTheme="minorHAnsi" w:hAnsiTheme="minorHAnsi" w:cstheme="minorHAnsi"/>
                <w:color w:val="010000"/>
                <w:spacing w:val="1"/>
                <w:w w:val="89"/>
                <w:sz w:val="22"/>
                <w:szCs w:val="22"/>
              </w:rPr>
              <w:t>.</w:t>
            </w:r>
            <w:r w:rsidRPr="00483608">
              <w:rPr>
                <w:rFonts w:asciiTheme="minorHAnsi" w:hAnsiTheme="minorHAnsi" w:cstheme="minorHAnsi"/>
                <w:b/>
                <w:color w:val="010000"/>
                <w:w w:val="55"/>
                <w:sz w:val="22"/>
                <w:szCs w:val="22"/>
              </w:rPr>
              <w:t>]</w:t>
            </w:r>
          </w:p>
        </w:tc>
      </w:tr>
    </w:tbl>
    <w:p w14:paraId="5041A28D" w14:textId="77777777" w:rsidR="008911B0" w:rsidRPr="00C813A2" w:rsidRDefault="008911B0" w:rsidP="008911B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2"/>
          <w:szCs w:val="22"/>
        </w:rPr>
      </w:pPr>
      <w:r w:rsidRPr="00C813A2">
        <w:rPr>
          <w:rFonts w:asciiTheme="minorHAnsi" w:hAnsiTheme="minorHAnsi" w:cstheme="minorHAnsi"/>
          <w:sz w:val="22"/>
          <w:szCs w:val="22"/>
        </w:rPr>
        <w:t xml:space="preserve">If the contracting authority or contracting entity explicitly requests this information </w:t>
      </w:r>
      <w:r w:rsidRPr="00C813A2">
        <w:rPr>
          <w:rFonts w:asciiTheme="minorHAnsi" w:hAnsiTheme="minorHAnsi" w:cstheme="minorHAnsi"/>
          <w:b w:val="0"/>
          <w:sz w:val="22"/>
          <w:szCs w:val="22"/>
        </w:rPr>
        <w:t>in addition to the information</w:t>
      </w:r>
      <w:r w:rsidRPr="00C813A2">
        <w:rPr>
          <w:rFonts w:asciiTheme="minorHAnsi" w:hAnsiTheme="minorHAnsi" w:cstheme="minorHAnsi"/>
          <w:sz w:val="22"/>
          <w:szCs w:val="22"/>
        </w:rPr>
        <w:t xml:space="preserve"> under this section, please provide the information required under Sections A and B of this Part and Part III for each of the (categories of) subcontractors concerned.</w:t>
      </w:r>
    </w:p>
    <w:p w14:paraId="0105CDCC" w14:textId="77777777" w:rsidR="008911B0" w:rsidRPr="00483608" w:rsidRDefault="008911B0" w:rsidP="008911B0">
      <w:pPr>
        <w:pStyle w:val="ChapterTitle"/>
        <w:rPr>
          <w:rFonts w:asciiTheme="minorHAnsi" w:hAnsiTheme="minorHAnsi" w:cstheme="minorHAnsi"/>
          <w:sz w:val="22"/>
          <w:szCs w:val="22"/>
        </w:rPr>
      </w:pPr>
    </w:p>
    <w:p w14:paraId="56B4C507" w14:textId="77777777" w:rsidR="008911B0" w:rsidRPr="00483608" w:rsidRDefault="008911B0" w:rsidP="008911B0">
      <w:pPr>
        <w:pStyle w:val="Bezodstpw"/>
        <w:jc w:val="center"/>
        <w:rPr>
          <w:rFonts w:asciiTheme="minorHAnsi" w:hAnsiTheme="minorHAnsi" w:cstheme="minorHAnsi"/>
          <w:b/>
          <w:sz w:val="22"/>
        </w:rPr>
      </w:pPr>
      <w:r w:rsidRPr="00483608">
        <w:rPr>
          <w:rFonts w:asciiTheme="minorHAnsi" w:hAnsiTheme="minorHAnsi" w:cstheme="minorHAnsi"/>
          <w:b/>
          <w:sz w:val="22"/>
        </w:rPr>
        <w:t>Part</w:t>
      </w:r>
      <w:r w:rsidRPr="00483608">
        <w:rPr>
          <w:rFonts w:asciiTheme="minorHAnsi" w:hAnsiTheme="minorHAnsi" w:cstheme="minorHAnsi"/>
          <w:b/>
          <w:spacing w:val="34"/>
          <w:sz w:val="22"/>
        </w:rPr>
        <w:t xml:space="preserve"> </w:t>
      </w:r>
      <w:r w:rsidRPr="00483608">
        <w:rPr>
          <w:rFonts w:asciiTheme="minorHAnsi" w:hAnsiTheme="minorHAnsi" w:cstheme="minorHAnsi"/>
          <w:b/>
          <w:sz w:val="22"/>
        </w:rPr>
        <w:t>III:</w:t>
      </w:r>
      <w:r w:rsidRPr="00483608">
        <w:rPr>
          <w:rFonts w:asciiTheme="minorHAnsi" w:hAnsiTheme="minorHAnsi" w:cstheme="minorHAnsi"/>
          <w:b/>
          <w:spacing w:val="-18"/>
          <w:sz w:val="22"/>
        </w:rPr>
        <w:t xml:space="preserve"> </w:t>
      </w:r>
      <w:r w:rsidRPr="00483608">
        <w:rPr>
          <w:rFonts w:asciiTheme="minorHAnsi" w:hAnsiTheme="minorHAnsi" w:cstheme="minorHAnsi"/>
          <w:b/>
          <w:sz w:val="22"/>
        </w:rPr>
        <w:t>Exclusion</w:t>
      </w:r>
      <w:r w:rsidRPr="00483608">
        <w:rPr>
          <w:rFonts w:asciiTheme="minorHAnsi" w:hAnsiTheme="minorHAnsi" w:cstheme="minorHAnsi"/>
          <w:b/>
          <w:spacing w:val="28"/>
          <w:sz w:val="22"/>
        </w:rPr>
        <w:t xml:space="preserve"> </w:t>
      </w:r>
      <w:r w:rsidRPr="00483608">
        <w:rPr>
          <w:rFonts w:asciiTheme="minorHAnsi" w:hAnsiTheme="minorHAnsi" w:cstheme="minorHAnsi"/>
          <w:b/>
          <w:sz w:val="22"/>
        </w:rPr>
        <w:t>grounds</w:t>
      </w:r>
    </w:p>
    <w:p w14:paraId="6FF7870A" w14:textId="77777777" w:rsidR="008911B0" w:rsidRPr="00C813A2" w:rsidRDefault="008911B0" w:rsidP="008911B0">
      <w:pPr>
        <w:pStyle w:val="SectionTitle"/>
        <w:rPr>
          <w:rFonts w:asciiTheme="minorHAnsi" w:hAnsiTheme="minorHAnsi" w:cstheme="minorHAnsi"/>
          <w:b w:val="0"/>
          <w:sz w:val="22"/>
          <w:szCs w:val="22"/>
        </w:rPr>
      </w:pPr>
      <w:r w:rsidRPr="00C813A2">
        <w:rPr>
          <w:rFonts w:asciiTheme="minorHAnsi" w:hAnsiTheme="minorHAnsi" w:cstheme="minorHAnsi"/>
          <w:b w:val="0"/>
          <w:sz w:val="22"/>
          <w:szCs w:val="22"/>
        </w:rPr>
        <w:t xml:space="preserve">А: </w:t>
      </w:r>
      <w:r w:rsidRPr="00C813A2">
        <w:rPr>
          <w:rFonts w:asciiTheme="minorHAnsi" w:eastAsia="Arial" w:hAnsiTheme="minorHAnsi" w:cstheme="minorHAnsi"/>
          <w:b w:val="0"/>
          <w:color w:val="030000"/>
          <w:sz w:val="22"/>
          <w:szCs w:val="22"/>
        </w:rPr>
        <w:t>GROUNDS</w:t>
      </w:r>
      <w:r w:rsidRPr="00C813A2">
        <w:rPr>
          <w:rFonts w:asciiTheme="minorHAnsi" w:eastAsia="Arial" w:hAnsiTheme="minorHAnsi" w:cstheme="minorHAnsi"/>
          <w:b w:val="0"/>
          <w:color w:val="030000"/>
          <w:spacing w:val="-4"/>
          <w:sz w:val="22"/>
          <w:szCs w:val="22"/>
        </w:rPr>
        <w:t xml:space="preserve"> </w:t>
      </w:r>
      <w:r w:rsidRPr="00C813A2">
        <w:rPr>
          <w:rFonts w:asciiTheme="minorHAnsi" w:eastAsia="Arial" w:hAnsiTheme="minorHAnsi" w:cstheme="minorHAnsi"/>
          <w:b w:val="0"/>
          <w:color w:val="030000"/>
          <w:sz w:val="22"/>
          <w:szCs w:val="22"/>
        </w:rPr>
        <w:t>RELATING</w:t>
      </w:r>
      <w:r w:rsidRPr="00C813A2">
        <w:rPr>
          <w:rFonts w:asciiTheme="minorHAnsi" w:eastAsia="Arial" w:hAnsiTheme="minorHAnsi" w:cstheme="minorHAnsi"/>
          <w:b w:val="0"/>
          <w:color w:val="030000"/>
          <w:spacing w:val="-8"/>
          <w:sz w:val="22"/>
          <w:szCs w:val="22"/>
        </w:rPr>
        <w:t xml:space="preserve"> </w:t>
      </w:r>
      <w:r w:rsidRPr="00C813A2">
        <w:rPr>
          <w:rFonts w:asciiTheme="minorHAnsi" w:eastAsia="Arial" w:hAnsiTheme="minorHAnsi" w:cstheme="minorHAnsi"/>
          <w:b w:val="0"/>
          <w:color w:val="030000"/>
          <w:sz w:val="22"/>
          <w:szCs w:val="22"/>
        </w:rPr>
        <w:t>TO</w:t>
      </w:r>
      <w:r w:rsidRPr="00C813A2">
        <w:rPr>
          <w:rFonts w:asciiTheme="minorHAnsi" w:eastAsia="Arial" w:hAnsiTheme="minorHAnsi" w:cstheme="minorHAnsi"/>
          <w:b w:val="0"/>
          <w:color w:val="030000"/>
          <w:spacing w:val="-1"/>
          <w:sz w:val="22"/>
          <w:szCs w:val="22"/>
        </w:rPr>
        <w:t xml:space="preserve"> </w:t>
      </w:r>
      <w:r w:rsidRPr="00C813A2">
        <w:rPr>
          <w:rFonts w:asciiTheme="minorHAnsi" w:eastAsia="Arial" w:hAnsiTheme="minorHAnsi" w:cstheme="minorHAnsi"/>
          <w:b w:val="0"/>
          <w:color w:val="030000"/>
          <w:sz w:val="22"/>
          <w:szCs w:val="22"/>
        </w:rPr>
        <w:t>CRIMINAL</w:t>
      </w:r>
      <w:r w:rsidRPr="00C813A2">
        <w:rPr>
          <w:rFonts w:asciiTheme="minorHAnsi" w:eastAsia="Arial" w:hAnsiTheme="minorHAnsi" w:cstheme="minorHAnsi"/>
          <w:b w:val="0"/>
          <w:color w:val="030000"/>
          <w:spacing w:val="-11"/>
          <w:sz w:val="22"/>
          <w:szCs w:val="22"/>
        </w:rPr>
        <w:t xml:space="preserve"> </w:t>
      </w:r>
      <w:r w:rsidRPr="00C813A2">
        <w:rPr>
          <w:rFonts w:asciiTheme="minorHAnsi" w:eastAsia="Arial" w:hAnsiTheme="minorHAnsi" w:cstheme="minorHAnsi"/>
          <w:b w:val="0"/>
          <w:color w:val="030000"/>
          <w:w w:val="99"/>
          <w:sz w:val="22"/>
          <w:szCs w:val="22"/>
        </w:rPr>
        <w:t>CONVICTIONS</w:t>
      </w:r>
    </w:p>
    <w:p w14:paraId="06048CB6" w14:textId="77777777" w:rsidR="008911B0" w:rsidRPr="00C813A2"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2"/>
          <w:szCs w:val="22"/>
        </w:rPr>
      </w:pPr>
      <w:r w:rsidRPr="00C813A2">
        <w:rPr>
          <w:rFonts w:asciiTheme="minorHAnsi" w:hAnsiTheme="minorHAnsi" w:cstheme="minorHAnsi"/>
          <w:sz w:val="22"/>
          <w:szCs w:val="22"/>
        </w:rPr>
        <w:t>Article 57, paragraph  1 of Directive  2014/24/ЕU sets the following reasons for exclusion:</w:t>
      </w:r>
    </w:p>
    <w:p w14:paraId="7796E22E" w14:textId="77777777" w:rsidR="008911B0" w:rsidRPr="00C813A2" w:rsidRDefault="008911B0" w:rsidP="00B37FFE">
      <w:pPr>
        <w:pStyle w:val="NumPar1"/>
        <w:numPr>
          <w:ilvl w:val="0"/>
          <w:numId w:val="72"/>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sidRPr="00C813A2">
        <w:rPr>
          <w:rFonts w:asciiTheme="minorHAnsi" w:hAnsiTheme="minorHAnsi" w:cstheme="minorHAnsi"/>
          <w:sz w:val="22"/>
          <w:szCs w:val="22"/>
        </w:rPr>
        <w:t xml:space="preserve">Participation in </w:t>
      </w:r>
      <w:r w:rsidRPr="00C813A2">
        <w:rPr>
          <w:rFonts w:asciiTheme="minorHAnsi" w:hAnsiTheme="minorHAnsi" w:cstheme="minorHAnsi"/>
          <w:b/>
          <w:sz w:val="22"/>
          <w:szCs w:val="22"/>
        </w:rPr>
        <w:t>a criminal organization</w:t>
      </w:r>
      <w:r w:rsidRPr="00C813A2">
        <w:rPr>
          <w:rStyle w:val="Odwoanieprzypisudolnego"/>
          <w:rFonts w:asciiTheme="minorHAnsi" w:hAnsiTheme="minorHAnsi" w:cstheme="minorHAnsi"/>
          <w:sz w:val="22"/>
          <w:szCs w:val="22"/>
        </w:rPr>
        <w:footnoteReference w:id="13"/>
      </w:r>
      <w:r w:rsidRPr="00C813A2">
        <w:rPr>
          <w:rFonts w:asciiTheme="minorHAnsi" w:hAnsiTheme="minorHAnsi" w:cstheme="minorHAnsi"/>
          <w:sz w:val="22"/>
          <w:szCs w:val="22"/>
        </w:rPr>
        <w:t>:</w:t>
      </w:r>
    </w:p>
    <w:p w14:paraId="726FE429" w14:textId="1CC04A83"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c</w:t>
      </w:r>
      <w:r w:rsidR="008911B0" w:rsidRPr="00C813A2">
        <w:rPr>
          <w:rFonts w:asciiTheme="minorHAnsi" w:hAnsiTheme="minorHAnsi" w:cstheme="minorHAnsi"/>
          <w:b/>
          <w:sz w:val="22"/>
          <w:szCs w:val="22"/>
        </w:rPr>
        <w:t>orruption</w:t>
      </w:r>
      <w:r w:rsidR="008911B0" w:rsidRPr="00C813A2">
        <w:rPr>
          <w:rStyle w:val="Odwoanieprzypisudolnego"/>
          <w:rFonts w:asciiTheme="minorHAnsi" w:hAnsiTheme="minorHAnsi" w:cstheme="minorHAnsi"/>
          <w:b/>
          <w:sz w:val="22"/>
          <w:szCs w:val="22"/>
        </w:rPr>
        <w:footnoteReference w:id="14"/>
      </w:r>
      <w:r w:rsidR="008911B0" w:rsidRPr="00C813A2">
        <w:rPr>
          <w:rFonts w:asciiTheme="minorHAnsi" w:hAnsiTheme="minorHAnsi" w:cstheme="minorHAnsi"/>
          <w:sz w:val="22"/>
          <w:szCs w:val="22"/>
        </w:rPr>
        <w:t>:</w:t>
      </w:r>
    </w:p>
    <w:p w14:paraId="4990F700" w14:textId="02BD70B4"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f</w:t>
      </w:r>
      <w:r w:rsidR="008911B0" w:rsidRPr="00C813A2">
        <w:rPr>
          <w:rFonts w:asciiTheme="minorHAnsi" w:hAnsiTheme="minorHAnsi" w:cstheme="minorHAnsi"/>
          <w:b/>
          <w:sz w:val="22"/>
          <w:szCs w:val="22"/>
        </w:rPr>
        <w:t>raud</w:t>
      </w:r>
      <w:r w:rsidR="008911B0" w:rsidRPr="00C813A2">
        <w:rPr>
          <w:rStyle w:val="Odwoanieprzypisudolnego"/>
          <w:rFonts w:asciiTheme="minorHAnsi" w:hAnsiTheme="minorHAnsi" w:cstheme="minorHAnsi"/>
          <w:b/>
          <w:sz w:val="22"/>
          <w:szCs w:val="22"/>
        </w:rPr>
        <w:footnoteReference w:id="15"/>
      </w:r>
      <w:r w:rsidR="008911B0" w:rsidRPr="00C813A2">
        <w:rPr>
          <w:rFonts w:asciiTheme="minorHAnsi" w:hAnsiTheme="minorHAnsi" w:cstheme="minorHAnsi"/>
          <w:sz w:val="22"/>
          <w:szCs w:val="22"/>
        </w:rPr>
        <w:t>:</w:t>
      </w:r>
    </w:p>
    <w:p w14:paraId="59608973" w14:textId="6FD153B5"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t</w:t>
      </w:r>
      <w:r w:rsidR="008911B0" w:rsidRPr="00C813A2">
        <w:rPr>
          <w:rFonts w:asciiTheme="minorHAnsi" w:hAnsiTheme="minorHAnsi" w:cstheme="minorHAnsi"/>
          <w:b/>
          <w:sz w:val="22"/>
          <w:szCs w:val="22"/>
        </w:rPr>
        <w:t>errorist offences or offences linked to terrorist activities</w:t>
      </w:r>
      <w:r w:rsidR="008911B0" w:rsidRPr="00C813A2">
        <w:rPr>
          <w:rStyle w:val="Odwoanieprzypisudolnego"/>
          <w:rFonts w:asciiTheme="minorHAnsi" w:hAnsiTheme="minorHAnsi" w:cstheme="minorHAnsi"/>
          <w:sz w:val="22"/>
          <w:szCs w:val="22"/>
        </w:rPr>
        <w:footnoteReference w:id="16"/>
      </w:r>
      <w:r w:rsidR="008911B0" w:rsidRPr="00C813A2">
        <w:rPr>
          <w:rFonts w:asciiTheme="minorHAnsi" w:hAnsiTheme="minorHAnsi" w:cstheme="minorHAnsi"/>
          <w:sz w:val="22"/>
          <w:szCs w:val="22"/>
        </w:rPr>
        <w:t>:</w:t>
      </w:r>
    </w:p>
    <w:p w14:paraId="6785E16F" w14:textId="2CD55B39"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m</w:t>
      </w:r>
      <w:r w:rsidR="008911B0" w:rsidRPr="00C813A2">
        <w:rPr>
          <w:rFonts w:asciiTheme="minorHAnsi" w:hAnsiTheme="minorHAnsi" w:cstheme="minorHAnsi"/>
          <w:b/>
          <w:sz w:val="22"/>
          <w:szCs w:val="22"/>
        </w:rPr>
        <w:t>oney laundering or terrorist financing</w:t>
      </w:r>
      <w:r w:rsidR="008911B0" w:rsidRPr="00C813A2">
        <w:rPr>
          <w:rStyle w:val="Odwoanieprzypisudolnego"/>
          <w:rFonts w:asciiTheme="minorHAnsi" w:hAnsiTheme="minorHAnsi" w:cstheme="minorHAnsi"/>
          <w:sz w:val="22"/>
          <w:szCs w:val="22"/>
        </w:rPr>
        <w:footnoteReference w:id="17"/>
      </w:r>
    </w:p>
    <w:p w14:paraId="1626454E" w14:textId="385C1719" w:rsidR="008911B0" w:rsidRPr="00C813A2" w:rsidRDefault="00C813A2" w:rsidP="00C813A2">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sz w:val="22"/>
          <w:szCs w:val="22"/>
        </w:rPr>
      </w:pPr>
      <w:r>
        <w:rPr>
          <w:rFonts w:asciiTheme="minorHAnsi" w:hAnsiTheme="minorHAnsi" w:cstheme="minorHAnsi"/>
          <w:b/>
          <w:sz w:val="22"/>
          <w:szCs w:val="22"/>
        </w:rPr>
        <w:t>c</w:t>
      </w:r>
      <w:r w:rsidR="008911B0" w:rsidRPr="00C813A2">
        <w:rPr>
          <w:rFonts w:asciiTheme="minorHAnsi" w:hAnsiTheme="minorHAnsi" w:cstheme="minorHAnsi"/>
          <w:b/>
          <w:sz w:val="22"/>
          <w:szCs w:val="22"/>
        </w:rPr>
        <w:t xml:space="preserve">hild labour </w:t>
      </w:r>
      <w:r w:rsidR="008911B0" w:rsidRPr="00C813A2">
        <w:rPr>
          <w:rFonts w:asciiTheme="minorHAnsi" w:hAnsiTheme="minorHAnsi" w:cstheme="minorHAnsi"/>
          <w:sz w:val="22"/>
          <w:szCs w:val="22"/>
        </w:rPr>
        <w:t>and other forms</w:t>
      </w:r>
      <w:r w:rsidR="008911B0" w:rsidRPr="00C813A2">
        <w:rPr>
          <w:rFonts w:asciiTheme="minorHAnsi" w:hAnsiTheme="minorHAnsi" w:cstheme="minorHAnsi"/>
          <w:b/>
          <w:sz w:val="22"/>
          <w:szCs w:val="22"/>
        </w:rPr>
        <w:t xml:space="preserve"> of trafficking in human beings</w:t>
      </w:r>
      <w:r w:rsidR="008911B0" w:rsidRPr="00C813A2">
        <w:rPr>
          <w:rStyle w:val="Odwoanieprzypisudolnego"/>
          <w:rFonts w:asciiTheme="minorHAnsi" w:hAnsiTheme="minorHAnsi" w:cstheme="minorHAnsi"/>
          <w:b/>
          <w:sz w:val="22"/>
          <w:szCs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4D7DEA45" w14:textId="77777777" w:rsidTr="00483608">
        <w:tc>
          <w:tcPr>
            <w:tcW w:w="4644" w:type="dxa"/>
            <w:shd w:val="clear" w:color="auto" w:fill="auto"/>
          </w:tcPr>
          <w:p w14:paraId="553D7CFA" w14:textId="77777777" w:rsidR="008911B0" w:rsidRPr="00C813A2" w:rsidRDefault="008911B0" w:rsidP="00483608">
            <w:pPr>
              <w:spacing w:before="57" w:line="258" w:lineRule="auto"/>
              <w:ind w:left="112" w:right="133"/>
              <w:rPr>
                <w:rFonts w:asciiTheme="minorHAnsi" w:eastAsia="Arial" w:hAnsiTheme="minorHAnsi" w:cstheme="minorHAnsi"/>
                <w:b/>
                <w:sz w:val="22"/>
                <w:szCs w:val="22"/>
              </w:rPr>
            </w:pPr>
            <w:r w:rsidRPr="00C813A2">
              <w:rPr>
                <w:rFonts w:asciiTheme="minorHAnsi" w:eastAsia="Arial" w:hAnsiTheme="minorHAnsi" w:cstheme="minorHAnsi"/>
                <w:b/>
                <w:color w:val="030000"/>
                <w:sz w:val="22"/>
                <w:szCs w:val="22"/>
              </w:rPr>
              <w:t xml:space="preserve">Grounds </w:t>
            </w:r>
            <w:r w:rsidRPr="00C813A2">
              <w:rPr>
                <w:rFonts w:asciiTheme="minorHAnsi" w:eastAsia="Arial" w:hAnsiTheme="minorHAnsi" w:cstheme="minorHAnsi"/>
                <w:b/>
                <w:color w:val="030000"/>
                <w:spacing w:val="8"/>
                <w:sz w:val="22"/>
                <w:szCs w:val="22"/>
              </w:rPr>
              <w:t xml:space="preserve"> </w:t>
            </w:r>
            <w:r w:rsidRPr="00C813A2">
              <w:rPr>
                <w:rFonts w:asciiTheme="minorHAnsi" w:eastAsia="Arial" w:hAnsiTheme="minorHAnsi" w:cstheme="minorHAnsi"/>
                <w:b/>
                <w:color w:val="030000"/>
                <w:sz w:val="22"/>
                <w:szCs w:val="22"/>
              </w:rPr>
              <w:t xml:space="preserve">relating </w:t>
            </w:r>
            <w:r w:rsidRPr="00C813A2">
              <w:rPr>
                <w:rFonts w:asciiTheme="minorHAnsi" w:eastAsia="Arial" w:hAnsiTheme="minorHAnsi" w:cstheme="minorHAnsi"/>
                <w:b/>
                <w:color w:val="030000"/>
                <w:spacing w:val="3"/>
                <w:sz w:val="22"/>
                <w:szCs w:val="22"/>
              </w:rPr>
              <w:t xml:space="preserve"> </w:t>
            </w:r>
            <w:r w:rsidRPr="00C813A2">
              <w:rPr>
                <w:rFonts w:asciiTheme="minorHAnsi" w:eastAsia="Arial" w:hAnsiTheme="minorHAnsi" w:cstheme="minorHAnsi"/>
                <w:b/>
                <w:color w:val="030000"/>
                <w:sz w:val="22"/>
                <w:szCs w:val="22"/>
              </w:rPr>
              <w:t>to</w:t>
            </w:r>
            <w:r w:rsidRPr="00C813A2">
              <w:rPr>
                <w:rFonts w:asciiTheme="minorHAnsi" w:eastAsia="Arial" w:hAnsiTheme="minorHAnsi" w:cstheme="minorHAnsi"/>
                <w:b/>
                <w:color w:val="030000"/>
                <w:spacing w:val="21"/>
                <w:sz w:val="22"/>
                <w:szCs w:val="22"/>
              </w:rPr>
              <w:t xml:space="preserve"> </w:t>
            </w:r>
            <w:r w:rsidRPr="00C813A2">
              <w:rPr>
                <w:rFonts w:asciiTheme="minorHAnsi" w:eastAsia="Arial" w:hAnsiTheme="minorHAnsi" w:cstheme="minorHAnsi"/>
                <w:b/>
                <w:color w:val="030000"/>
                <w:w w:val="111"/>
                <w:sz w:val="22"/>
                <w:szCs w:val="22"/>
              </w:rPr>
              <w:t>criminal</w:t>
            </w:r>
            <w:r w:rsidRPr="00C813A2">
              <w:rPr>
                <w:rFonts w:asciiTheme="minorHAnsi" w:eastAsia="Arial" w:hAnsiTheme="minorHAnsi" w:cstheme="minorHAnsi"/>
                <w:b/>
                <w:color w:val="030000"/>
                <w:spacing w:val="-13"/>
                <w:w w:val="111"/>
                <w:sz w:val="22"/>
                <w:szCs w:val="22"/>
              </w:rPr>
              <w:t xml:space="preserve"> </w:t>
            </w:r>
            <w:r w:rsidRPr="00C813A2">
              <w:rPr>
                <w:rFonts w:asciiTheme="minorHAnsi" w:eastAsia="Arial" w:hAnsiTheme="minorHAnsi" w:cstheme="minorHAnsi"/>
                <w:b/>
                <w:color w:val="030000"/>
                <w:w w:val="111"/>
                <w:sz w:val="22"/>
                <w:szCs w:val="22"/>
              </w:rPr>
              <w:t>convictions</w:t>
            </w:r>
            <w:r w:rsidRPr="00C813A2">
              <w:rPr>
                <w:rFonts w:asciiTheme="minorHAnsi" w:eastAsia="Arial" w:hAnsiTheme="minorHAnsi" w:cstheme="minorHAnsi"/>
                <w:b/>
                <w:color w:val="030000"/>
                <w:spacing w:val="-4"/>
                <w:w w:val="111"/>
                <w:sz w:val="22"/>
                <w:szCs w:val="22"/>
              </w:rPr>
              <w:t xml:space="preserve"> </w:t>
            </w:r>
            <w:r w:rsidRPr="00C813A2">
              <w:rPr>
                <w:rFonts w:asciiTheme="minorHAnsi" w:eastAsia="Arial" w:hAnsiTheme="minorHAnsi" w:cstheme="minorHAnsi"/>
                <w:b/>
                <w:color w:val="030000"/>
                <w:sz w:val="22"/>
                <w:szCs w:val="22"/>
              </w:rPr>
              <w:t>under</w:t>
            </w:r>
            <w:r w:rsidRPr="00C813A2">
              <w:rPr>
                <w:rFonts w:asciiTheme="minorHAnsi" w:eastAsia="Arial" w:hAnsiTheme="minorHAnsi" w:cstheme="minorHAnsi"/>
                <w:b/>
                <w:color w:val="030000"/>
                <w:spacing w:val="31"/>
                <w:sz w:val="22"/>
                <w:szCs w:val="22"/>
              </w:rPr>
              <w:t xml:space="preserve"> </w:t>
            </w:r>
            <w:r w:rsidRPr="00C813A2">
              <w:rPr>
                <w:rFonts w:asciiTheme="minorHAnsi" w:eastAsia="Arial" w:hAnsiTheme="minorHAnsi" w:cstheme="minorHAnsi"/>
                <w:b/>
                <w:color w:val="030000"/>
                <w:w w:val="110"/>
                <w:sz w:val="22"/>
                <w:szCs w:val="22"/>
              </w:rPr>
              <w:t xml:space="preserve">national </w:t>
            </w:r>
            <w:r w:rsidRPr="00C813A2">
              <w:rPr>
                <w:rFonts w:asciiTheme="minorHAnsi" w:eastAsia="Arial" w:hAnsiTheme="minorHAnsi" w:cstheme="minorHAnsi"/>
                <w:b/>
                <w:color w:val="030000"/>
                <w:w w:val="109"/>
                <w:sz w:val="22"/>
                <w:szCs w:val="22"/>
              </w:rPr>
              <w:t>provisions</w:t>
            </w:r>
            <w:r w:rsidRPr="00C813A2">
              <w:rPr>
                <w:rFonts w:asciiTheme="minorHAnsi" w:eastAsia="Arial" w:hAnsiTheme="minorHAnsi" w:cstheme="minorHAnsi"/>
                <w:b/>
                <w:color w:val="030000"/>
                <w:spacing w:val="19"/>
                <w:w w:val="109"/>
                <w:sz w:val="22"/>
                <w:szCs w:val="22"/>
              </w:rPr>
              <w:t xml:space="preserve"> </w:t>
            </w:r>
            <w:r w:rsidRPr="00C813A2">
              <w:rPr>
                <w:rFonts w:asciiTheme="minorHAnsi" w:eastAsia="Arial" w:hAnsiTheme="minorHAnsi" w:cstheme="minorHAnsi"/>
                <w:b/>
                <w:color w:val="030000"/>
                <w:w w:val="109"/>
                <w:sz w:val="22"/>
                <w:szCs w:val="22"/>
              </w:rPr>
              <w:t>implementing</w:t>
            </w:r>
            <w:r w:rsidRPr="00C813A2">
              <w:rPr>
                <w:rFonts w:asciiTheme="minorHAnsi" w:eastAsia="Arial" w:hAnsiTheme="minorHAnsi" w:cstheme="minorHAnsi"/>
                <w:b/>
                <w:color w:val="030000"/>
                <w:spacing w:val="-17"/>
                <w:w w:val="109"/>
                <w:sz w:val="22"/>
                <w:szCs w:val="22"/>
              </w:rPr>
              <w:t xml:space="preserve"> </w:t>
            </w:r>
            <w:r w:rsidRPr="00C813A2">
              <w:rPr>
                <w:rFonts w:asciiTheme="minorHAnsi" w:eastAsia="Arial" w:hAnsiTheme="minorHAnsi" w:cstheme="minorHAnsi"/>
                <w:b/>
                <w:color w:val="030000"/>
                <w:sz w:val="22"/>
                <w:szCs w:val="22"/>
              </w:rPr>
              <w:t>the</w:t>
            </w:r>
            <w:r w:rsidRPr="00C813A2">
              <w:rPr>
                <w:rFonts w:asciiTheme="minorHAnsi" w:eastAsia="Arial" w:hAnsiTheme="minorHAnsi" w:cstheme="minorHAnsi"/>
                <w:b/>
                <w:color w:val="030000"/>
                <w:spacing w:val="21"/>
                <w:sz w:val="22"/>
                <w:szCs w:val="22"/>
              </w:rPr>
              <w:t xml:space="preserve"> </w:t>
            </w:r>
            <w:r w:rsidRPr="00C813A2">
              <w:rPr>
                <w:rFonts w:asciiTheme="minorHAnsi" w:eastAsia="Arial" w:hAnsiTheme="minorHAnsi" w:cstheme="minorHAnsi"/>
                <w:b/>
                <w:color w:val="030000"/>
                <w:w w:val="110"/>
                <w:sz w:val="22"/>
                <w:szCs w:val="22"/>
              </w:rPr>
              <w:t>grounds</w:t>
            </w:r>
            <w:r w:rsidRPr="00C813A2">
              <w:rPr>
                <w:rFonts w:asciiTheme="minorHAnsi" w:eastAsia="Arial" w:hAnsiTheme="minorHAnsi" w:cstheme="minorHAnsi"/>
                <w:b/>
                <w:color w:val="030000"/>
                <w:spacing w:val="-3"/>
                <w:w w:val="110"/>
                <w:sz w:val="22"/>
                <w:szCs w:val="22"/>
              </w:rPr>
              <w:t xml:space="preserve"> </w:t>
            </w:r>
            <w:r w:rsidRPr="00C813A2">
              <w:rPr>
                <w:rFonts w:asciiTheme="minorHAnsi" w:eastAsia="Arial" w:hAnsiTheme="minorHAnsi" w:cstheme="minorHAnsi"/>
                <w:b/>
                <w:color w:val="030000"/>
                <w:sz w:val="22"/>
                <w:szCs w:val="22"/>
              </w:rPr>
              <w:t>set</w:t>
            </w:r>
            <w:r w:rsidRPr="00C813A2">
              <w:rPr>
                <w:rFonts w:asciiTheme="minorHAnsi" w:eastAsia="Arial" w:hAnsiTheme="minorHAnsi" w:cstheme="minorHAnsi"/>
                <w:b/>
                <w:color w:val="030000"/>
                <w:spacing w:val="18"/>
                <w:sz w:val="22"/>
                <w:szCs w:val="22"/>
              </w:rPr>
              <w:t xml:space="preserve"> </w:t>
            </w:r>
            <w:r w:rsidRPr="00C813A2">
              <w:rPr>
                <w:rFonts w:asciiTheme="minorHAnsi" w:eastAsia="Arial" w:hAnsiTheme="minorHAnsi" w:cstheme="minorHAnsi"/>
                <w:b/>
                <w:color w:val="030000"/>
                <w:sz w:val="22"/>
                <w:szCs w:val="22"/>
              </w:rPr>
              <w:t>out</w:t>
            </w:r>
            <w:r w:rsidRPr="00C813A2">
              <w:rPr>
                <w:rFonts w:asciiTheme="minorHAnsi" w:eastAsia="Arial" w:hAnsiTheme="minorHAnsi" w:cstheme="minorHAnsi"/>
                <w:b/>
                <w:color w:val="030000"/>
                <w:spacing w:val="24"/>
                <w:sz w:val="22"/>
                <w:szCs w:val="22"/>
              </w:rPr>
              <w:t xml:space="preserve"> </w:t>
            </w:r>
            <w:r w:rsidRPr="00C813A2">
              <w:rPr>
                <w:rFonts w:asciiTheme="minorHAnsi" w:eastAsia="Arial" w:hAnsiTheme="minorHAnsi" w:cstheme="minorHAnsi"/>
                <w:b/>
                <w:color w:val="030000"/>
                <w:sz w:val="22"/>
                <w:szCs w:val="22"/>
              </w:rPr>
              <w:t>in</w:t>
            </w:r>
            <w:r w:rsidRPr="00C813A2">
              <w:rPr>
                <w:rFonts w:asciiTheme="minorHAnsi" w:eastAsia="Arial" w:hAnsiTheme="minorHAnsi" w:cstheme="minorHAnsi"/>
                <w:b/>
                <w:color w:val="030000"/>
                <w:spacing w:val="18"/>
                <w:sz w:val="22"/>
                <w:szCs w:val="22"/>
              </w:rPr>
              <w:t xml:space="preserve"> </w:t>
            </w:r>
            <w:r w:rsidRPr="00C813A2">
              <w:rPr>
                <w:rFonts w:asciiTheme="minorHAnsi" w:eastAsia="Arial" w:hAnsiTheme="minorHAnsi" w:cstheme="minorHAnsi"/>
                <w:b/>
                <w:color w:val="030000"/>
                <w:sz w:val="22"/>
                <w:szCs w:val="22"/>
              </w:rPr>
              <w:t>Article</w:t>
            </w:r>
            <w:r w:rsidRPr="00C813A2">
              <w:rPr>
                <w:rFonts w:asciiTheme="minorHAnsi" w:eastAsia="Arial" w:hAnsiTheme="minorHAnsi" w:cstheme="minorHAnsi"/>
                <w:b/>
                <w:color w:val="030000"/>
                <w:spacing w:val="42"/>
                <w:sz w:val="22"/>
                <w:szCs w:val="22"/>
              </w:rPr>
              <w:t xml:space="preserve"> </w:t>
            </w:r>
            <w:r w:rsidRPr="00C813A2">
              <w:rPr>
                <w:rFonts w:asciiTheme="minorHAnsi" w:eastAsia="Arial" w:hAnsiTheme="minorHAnsi" w:cstheme="minorHAnsi"/>
                <w:b/>
                <w:color w:val="030000"/>
                <w:sz w:val="22"/>
                <w:szCs w:val="22"/>
              </w:rPr>
              <w:t>57(1) of</w:t>
            </w:r>
            <w:r w:rsidRPr="00C813A2">
              <w:rPr>
                <w:rFonts w:asciiTheme="minorHAnsi" w:eastAsia="Arial" w:hAnsiTheme="minorHAnsi" w:cstheme="minorHAnsi"/>
                <w:b/>
                <w:color w:val="030000"/>
                <w:spacing w:val="16"/>
                <w:sz w:val="22"/>
                <w:szCs w:val="22"/>
              </w:rPr>
              <w:t xml:space="preserve"> </w:t>
            </w:r>
            <w:r w:rsidRPr="00C813A2">
              <w:rPr>
                <w:rFonts w:asciiTheme="minorHAnsi" w:eastAsia="Arial" w:hAnsiTheme="minorHAnsi" w:cstheme="minorHAnsi"/>
                <w:b/>
                <w:color w:val="030000"/>
                <w:sz w:val="22"/>
                <w:szCs w:val="22"/>
              </w:rPr>
              <w:t>the</w:t>
            </w:r>
            <w:r w:rsidRPr="00C813A2">
              <w:rPr>
                <w:rFonts w:asciiTheme="minorHAnsi" w:eastAsia="Arial" w:hAnsiTheme="minorHAnsi" w:cstheme="minorHAnsi"/>
                <w:b/>
                <w:color w:val="030000"/>
                <w:spacing w:val="16"/>
                <w:sz w:val="22"/>
                <w:szCs w:val="22"/>
              </w:rPr>
              <w:t xml:space="preserve"> </w:t>
            </w:r>
            <w:r w:rsidRPr="00C813A2">
              <w:rPr>
                <w:rFonts w:asciiTheme="minorHAnsi" w:eastAsia="Arial" w:hAnsiTheme="minorHAnsi" w:cstheme="minorHAnsi"/>
                <w:b/>
                <w:color w:val="030000"/>
                <w:w w:val="109"/>
                <w:sz w:val="22"/>
                <w:szCs w:val="22"/>
              </w:rPr>
              <w:t>Directive:</w:t>
            </w:r>
          </w:p>
        </w:tc>
        <w:tc>
          <w:tcPr>
            <w:tcW w:w="4645" w:type="dxa"/>
            <w:shd w:val="clear" w:color="auto" w:fill="auto"/>
          </w:tcPr>
          <w:p w14:paraId="32F07324" w14:textId="77777777" w:rsidR="008911B0" w:rsidRPr="00C813A2" w:rsidRDefault="008911B0" w:rsidP="00483608">
            <w:pPr>
              <w:spacing w:before="57"/>
              <w:ind w:left="104" w:right="-20"/>
              <w:rPr>
                <w:rFonts w:asciiTheme="minorHAnsi" w:eastAsia="Arial" w:hAnsiTheme="minorHAnsi" w:cstheme="minorHAnsi"/>
                <w:b/>
                <w:sz w:val="22"/>
                <w:szCs w:val="22"/>
              </w:rPr>
            </w:pPr>
            <w:r w:rsidRPr="00C813A2">
              <w:rPr>
                <w:rFonts w:asciiTheme="minorHAnsi" w:eastAsia="Arial" w:hAnsiTheme="minorHAnsi" w:cstheme="minorHAnsi"/>
                <w:b/>
                <w:color w:val="030000"/>
                <w:w w:val="108"/>
                <w:sz w:val="22"/>
                <w:szCs w:val="22"/>
              </w:rPr>
              <w:t>Answer:</w:t>
            </w:r>
          </w:p>
        </w:tc>
      </w:tr>
      <w:tr w:rsidR="008911B0" w:rsidRPr="00483608" w14:paraId="7CB3933C" w14:textId="77777777" w:rsidTr="00483608">
        <w:tc>
          <w:tcPr>
            <w:tcW w:w="4644" w:type="dxa"/>
            <w:shd w:val="clear" w:color="auto" w:fill="auto"/>
          </w:tcPr>
          <w:p w14:paraId="729129C3" w14:textId="1D081503" w:rsidR="008911B0" w:rsidRPr="00483608" w:rsidRDefault="008911B0" w:rsidP="00352279">
            <w:pPr>
              <w:spacing w:before="53" w:line="258" w:lineRule="auto"/>
              <w:ind w:left="108" w:right="53" w:firstLine="7"/>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b/>
                <w:color w:val="030000"/>
                <w:sz w:val="22"/>
                <w:szCs w:val="22"/>
              </w:rPr>
              <w:t>the</w:t>
            </w:r>
            <w:r w:rsidRPr="00483608">
              <w:rPr>
                <w:rFonts w:asciiTheme="minorHAnsi" w:eastAsia="Arial" w:hAnsiTheme="minorHAnsi" w:cstheme="minorHAnsi"/>
                <w:b/>
                <w:color w:val="030000"/>
                <w:spacing w:val="2"/>
                <w:sz w:val="22"/>
                <w:szCs w:val="22"/>
              </w:rPr>
              <w:t xml:space="preserve"> </w:t>
            </w:r>
            <w:r w:rsidR="00352279">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pacing w:val="41"/>
                <w:sz w:val="22"/>
                <w:szCs w:val="22"/>
              </w:rPr>
              <w:t xml:space="preserve"> </w:t>
            </w:r>
            <w:r w:rsidRPr="00483608">
              <w:rPr>
                <w:rFonts w:asciiTheme="minorHAnsi" w:eastAsia="Arial" w:hAnsiTheme="minorHAnsi" w:cstheme="minorHAnsi"/>
                <w:color w:val="030000"/>
                <w:sz w:val="22"/>
                <w:szCs w:val="22"/>
              </w:rPr>
              <w:t xml:space="preserve">itself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b/>
                <w:color w:val="030000"/>
                <w:sz w:val="22"/>
                <w:szCs w:val="22"/>
              </w:rPr>
              <w:t>person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who is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a member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administrative,</w:t>
            </w:r>
            <w:r w:rsidRPr="00483608">
              <w:rPr>
                <w:rFonts w:asciiTheme="minorHAnsi" w:eastAsia="Arial" w:hAnsiTheme="minorHAnsi" w:cstheme="minorHAnsi"/>
                <w:color w:val="030000"/>
                <w:spacing w:val="3"/>
                <w:w w:val="98"/>
                <w:sz w:val="22"/>
                <w:szCs w:val="22"/>
              </w:rPr>
              <w:t xml:space="preserve"> </w:t>
            </w:r>
            <w:r w:rsidRPr="00483608">
              <w:rPr>
                <w:rFonts w:asciiTheme="minorHAnsi" w:eastAsia="Arial" w:hAnsiTheme="minorHAnsi" w:cstheme="minorHAnsi"/>
                <w:color w:val="030000"/>
                <w:sz w:val="22"/>
                <w:szCs w:val="22"/>
              </w:rPr>
              <w:t>management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lastRenderedPageBreak/>
              <w:t>or</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supervisory</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body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or has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powers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representation,</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decision</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control</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therein</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been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 xml:space="preserve">the </w:t>
            </w:r>
            <w:r w:rsidRPr="00483608">
              <w:rPr>
                <w:rFonts w:asciiTheme="minorHAnsi" w:eastAsia="Arial" w:hAnsiTheme="minorHAnsi" w:cstheme="minorHAnsi"/>
                <w:color w:val="030000"/>
                <w:w w:val="110"/>
                <w:sz w:val="22"/>
                <w:szCs w:val="22"/>
              </w:rPr>
              <w:t>subject</w:t>
            </w:r>
            <w:r w:rsidRPr="00483608">
              <w:rPr>
                <w:rFonts w:asciiTheme="minorHAnsi" w:eastAsia="Arial" w:hAnsiTheme="minorHAnsi" w:cstheme="minorHAnsi"/>
                <w:color w:val="030000"/>
                <w:spacing w:val="2"/>
                <w:w w:val="110"/>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b/>
                <w:color w:val="030000"/>
                <w:sz w:val="22"/>
                <w:szCs w:val="22"/>
              </w:rPr>
              <w:t>a conviction</w:t>
            </w:r>
            <w:r w:rsidRPr="00483608">
              <w:rPr>
                <w:rFonts w:asciiTheme="minorHAnsi" w:eastAsia="Arial" w:hAnsiTheme="minorHAnsi" w:cstheme="minorHAnsi"/>
                <w:color w:val="030000"/>
                <w:spacing w:val="-7"/>
                <w:w w:val="111"/>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final</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8"/>
                <w:sz w:val="22"/>
                <w:szCs w:val="22"/>
              </w:rPr>
              <w:t xml:space="preserve">judgment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one of</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 reasons</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listed</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above,</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conviction</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rendered</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at</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most</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five years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ago</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or in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which an</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exclusion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period set</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out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directly</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 conviction</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continues</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applicable?</w:t>
            </w:r>
          </w:p>
        </w:tc>
        <w:tc>
          <w:tcPr>
            <w:tcW w:w="4645" w:type="dxa"/>
            <w:shd w:val="clear" w:color="auto" w:fill="auto"/>
          </w:tcPr>
          <w:p w14:paraId="45FC0FBB" w14:textId="77777777" w:rsidR="008911B0" w:rsidRDefault="008911B0" w:rsidP="00483608">
            <w:pPr>
              <w:spacing w:before="15"/>
              <w:ind w:left="115" w:right="-20"/>
              <w:rPr>
                <w:rFonts w:asciiTheme="minorHAnsi" w:eastAsia="Arial" w:hAnsiTheme="minorHAnsi" w:cstheme="minorHAnsi"/>
                <w:color w:val="030000"/>
                <w:sz w:val="22"/>
                <w:szCs w:val="22"/>
              </w:rPr>
            </w:pPr>
            <w:r w:rsidRPr="00483608">
              <w:rPr>
                <w:rFonts w:asciiTheme="minorHAnsi" w:hAnsiTheme="minorHAnsi" w:cstheme="minorHAnsi"/>
                <w:color w:val="010000"/>
                <w:w w:val="67"/>
                <w:sz w:val="22"/>
                <w:szCs w:val="22"/>
              </w:rPr>
              <w:lastRenderedPageBreak/>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sz w:val="22"/>
                <w:szCs w:val="22"/>
              </w:rPr>
              <w:t>No</w:t>
            </w:r>
          </w:p>
          <w:p w14:paraId="5A1AD7C0" w14:textId="77777777" w:rsidR="00352279" w:rsidRDefault="00352279" w:rsidP="00483608">
            <w:pPr>
              <w:spacing w:before="15"/>
              <w:ind w:left="115" w:right="-20"/>
              <w:rPr>
                <w:rFonts w:asciiTheme="minorHAnsi" w:eastAsia="Arial" w:hAnsiTheme="minorHAnsi" w:cstheme="minorHAnsi"/>
                <w:sz w:val="22"/>
                <w:szCs w:val="22"/>
              </w:rPr>
            </w:pPr>
          </w:p>
          <w:p w14:paraId="52D3BB6A" w14:textId="77777777" w:rsidR="00352279" w:rsidRPr="00483608" w:rsidRDefault="00352279" w:rsidP="00483608">
            <w:pPr>
              <w:spacing w:before="15"/>
              <w:ind w:left="115" w:right="-20"/>
              <w:rPr>
                <w:rFonts w:asciiTheme="minorHAnsi" w:eastAsia="Arial" w:hAnsiTheme="minorHAnsi" w:cstheme="minorHAnsi"/>
                <w:sz w:val="22"/>
                <w:szCs w:val="22"/>
              </w:rPr>
            </w:pPr>
          </w:p>
          <w:p w14:paraId="71F4565E" w14:textId="77777777" w:rsidR="008911B0" w:rsidRPr="00064A71" w:rsidRDefault="008911B0" w:rsidP="00483608">
            <w:pPr>
              <w:spacing w:before="60" w:line="258" w:lineRule="auto"/>
              <w:ind w:left="115" w:right="262" w:firstLine="4"/>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lastRenderedPageBreak/>
              <w:t>If</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relevant</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documentation</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is</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available</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electronically,</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please indicate: (web</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address, issuing</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authority</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precise reference 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documentation):</w:t>
            </w:r>
          </w:p>
          <w:p w14:paraId="45A24165" w14:textId="77777777" w:rsidR="008911B0" w:rsidRPr="00483608" w:rsidRDefault="008911B0" w:rsidP="00483608">
            <w:pPr>
              <w:spacing w:before="10"/>
              <w:ind w:left="115" w:right="-20"/>
              <w:rPr>
                <w:rFonts w:asciiTheme="minorHAnsi" w:hAnsiTheme="minorHAnsi" w:cstheme="minorHAnsi"/>
                <w:sz w:val="22"/>
                <w:szCs w:val="22"/>
              </w:rPr>
            </w:pPr>
            <w:r w:rsidRPr="00064A71">
              <w:rPr>
                <w:rFonts w:asciiTheme="minorHAnsi" w:hAnsiTheme="minorHAnsi" w:cstheme="minorHAnsi"/>
                <w:color w:val="030000"/>
                <w:w w:val="79"/>
                <w:sz w:val="22"/>
                <w:szCs w:val="22"/>
              </w:rPr>
              <w:t>[</w:t>
            </w:r>
            <w:r w:rsidRPr="00064A71">
              <w:rPr>
                <w:rFonts w:asciiTheme="minorHAnsi" w:hAnsiTheme="minorHAnsi" w:cstheme="minorHAnsi"/>
                <w:color w:val="030000"/>
                <w:spacing w:val="-7"/>
                <w:w w:val="79"/>
                <w:sz w:val="22"/>
                <w:szCs w:val="22"/>
              </w:rPr>
              <w:t xml:space="preserve"> </w:t>
            </w:r>
            <w:r w:rsidRPr="00064A71">
              <w:rPr>
                <w:rFonts w:asciiTheme="minorHAnsi" w:hAnsiTheme="minorHAnsi" w:cstheme="minorHAnsi"/>
                <w:color w:val="030000"/>
                <w:w w:val="79"/>
                <w:sz w:val="22"/>
                <w:szCs w:val="22"/>
              </w:rPr>
              <w:t xml:space="preserve">................ </w:t>
            </w:r>
            <w:r w:rsidRPr="00064A71">
              <w:rPr>
                <w:rFonts w:asciiTheme="minorHAnsi" w:hAnsiTheme="minorHAnsi" w:cstheme="minorHAnsi"/>
                <w:color w:val="030000"/>
                <w:spacing w:val="8"/>
                <w:w w:val="79"/>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2"/>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1"/>
                <w:w w:val="86"/>
                <w:sz w:val="22"/>
                <w:szCs w:val="22"/>
              </w:rPr>
              <w:t>.</w:t>
            </w:r>
            <w:r w:rsidRPr="00064A71">
              <w:rPr>
                <w:rFonts w:asciiTheme="minorHAnsi" w:hAnsiTheme="minorHAnsi" w:cstheme="minorHAnsi"/>
                <w:b/>
                <w:color w:val="030000"/>
                <w:w w:val="55"/>
                <w:sz w:val="22"/>
                <w:szCs w:val="22"/>
              </w:rPr>
              <w:t>]</w:t>
            </w:r>
            <w:r w:rsidRPr="00064A71">
              <w:rPr>
                <w:rFonts w:asciiTheme="minorHAnsi" w:hAnsiTheme="minorHAnsi" w:cstheme="minorHAnsi"/>
                <w:color w:val="030000"/>
                <w:spacing w:val="-24"/>
                <w:sz w:val="22"/>
                <w:szCs w:val="22"/>
              </w:rPr>
              <w:t xml:space="preserve"> </w:t>
            </w:r>
            <w:r w:rsidRPr="00064A71">
              <w:rPr>
                <w:rStyle w:val="Odwoanieprzypisudolnego"/>
                <w:rFonts w:asciiTheme="minorHAnsi" w:hAnsiTheme="minorHAnsi" w:cstheme="minorHAnsi"/>
                <w:color w:val="030000"/>
                <w:spacing w:val="-24"/>
                <w:sz w:val="22"/>
                <w:szCs w:val="22"/>
              </w:rPr>
              <w:footnoteReference w:id="19"/>
            </w:r>
          </w:p>
        </w:tc>
      </w:tr>
      <w:tr w:rsidR="008911B0" w:rsidRPr="00483608" w14:paraId="48E208E9" w14:textId="77777777" w:rsidTr="00483608">
        <w:tc>
          <w:tcPr>
            <w:tcW w:w="4644" w:type="dxa"/>
            <w:shd w:val="clear" w:color="auto" w:fill="auto"/>
          </w:tcPr>
          <w:p w14:paraId="102452F2" w14:textId="77777777" w:rsidR="008911B0" w:rsidRPr="00483608" w:rsidRDefault="008911B0" w:rsidP="00483608">
            <w:pPr>
              <w:spacing w:before="48"/>
              <w:ind w:left="115" w:right="-20"/>
              <w:rPr>
                <w:rFonts w:asciiTheme="minorHAnsi" w:hAnsiTheme="minorHAnsi" w:cstheme="minorHAnsi"/>
                <w:sz w:val="22"/>
                <w:szCs w:val="22"/>
              </w:rPr>
            </w:pPr>
            <w:r w:rsidRPr="00483608">
              <w:rPr>
                <w:rFonts w:asciiTheme="minorHAnsi" w:eastAsia="Arial" w:hAnsiTheme="minorHAnsi" w:cstheme="minorHAnsi"/>
                <w:b/>
                <w:color w:val="030000"/>
                <w:sz w:val="22"/>
                <w:szCs w:val="22"/>
              </w:rPr>
              <w:lastRenderedPageBreak/>
              <w:t>If</w:t>
            </w:r>
            <w:r w:rsidRPr="00483608">
              <w:rPr>
                <w:rFonts w:asciiTheme="minorHAnsi" w:eastAsia="Arial" w:hAnsiTheme="minorHAnsi" w:cstheme="minorHAnsi"/>
                <w:b/>
                <w:color w:val="030000"/>
                <w:spacing w:val="18"/>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indicate</w:t>
            </w:r>
            <w:r w:rsidRPr="00483608">
              <w:rPr>
                <w:rFonts w:asciiTheme="minorHAnsi" w:eastAsia="Arial" w:hAnsiTheme="minorHAnsi" w:cstheme="minorHAnsi"/>
                <w:color w:val="030000"/>
                <w:spacing w:val="3"/>
                <w:sz w:val="22"/>
                <w:szCs w:val="22"/>
              </w:rPr>
              <w:t xml:space="preserve"> </w:t>
            </w:r>
            <w:r w:rsidRPr="00483608">
              <w:rPr>
                <w:rStyle w:val="Odwoanieprzypisudolnego"/>
                <w:rFonts w:asciiTheme="minorHAnsi" w:eastAsia="Arial" w:hAnsiTheme="minorHAnsi" w:cstheme="minorHAnsi"/>
                <w:color w:val="030000"/>
                <w:spacing w:val="3"/>
                <w:sz w:val="22"/>
                <w:szCs w:val="22"/>
              </w:rPr>
              <w:footnoteReference w:id="20"/>
            </w:r>
            <w:r w:rsidRPr="00483608">
              <w:rPr>
                <w:rFonts w:asciiTheme="minorHAnsi" w:hAnsiTheme="minorHAnsi" w:cstheme="minorHAnsi"/>
                <w:color w:val="030000"/>
                <w:w w:val="81"/>
                <w:sz w:val="22"/>
                <w:szCs w:val="22"/>
              </w:rPr>
              <w:t>:</w:t>
            </w:r>
          </w:p>
          <w:p w14:paraId="5C8EC1FD" w14:textId="3C1E1229" w:rsidR="008911B0" w:rsidRPr="00483608" w:rsidRDefault="008911B0" w:rsidP="00483608">
            <w:pPr>
              <w:spacing w:line="254" w:lineRule="auto"/>
              <w:ind w:left="113" w:right="4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Date</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conviction,</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specify</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which</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points</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1 to</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6 is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concerned and</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conviction,</w:t>
            </w:r>
          </w:p>
          <w:p w14:paraId="6BB4E9F7" w14:textId="68AB7866" w:rsidR="008911B0" w:rsidRPr="00483608" w:rsidRDefault="008911B0" w:rsidP="00483608">
            <w:pPr>
              <w:spacing w:before="76"/>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Identify</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who has</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been</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convicted</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6"/>
                <w:sz w:val="22"/>
                <w:szCs w:val="22"/>
              </w:rPr>
              <w:t xml:space="preserve"> </w:t>
            </w:r>
            <w:r w:rsidRPr="00483608">
              <w:rPr>
                <w:rFonts w:asciiTheme="minorHAnsi" w:hAnsiTheme="minorHAnsi" w:cstheme="minorHAnsi"/>
                <w:b/>
                <w:color w:val="030000"/>
                <w:w w:val="56"/>
                <w:sz w:val="22"/>
                <w:szCs w:val="22"/>
              </w:rPr>
              <w:t>]</w:t>
            </w:r>
            <w:r w:rsidRPr="00483608">
              <w:rPr>
                <w:rFonts w:asciiTheme="minorHAnsi" w:hAnsiTheme="minorHAnsi" w:cstheme="minorHAnsi"/>
                <w:color w:val="030000"/>
                <w:w w:val="56"/>
                <w:sz w:val="22"/>
                <w:szCs w:val="22"/>
              </w:rPr>
              <w:t>;</w:t>
            </w:r>
          </w:p>
          <w:p w14:paraId="16808785" w14:textId="77777777" w:rsidR="008911B0" w:rsidRPr="00483608" w:rsidRDefault="008911B0" w:rsidP="00483608">
            <w:pPr>
              <w:spacing w:before="8" w:line="110" w:lineRule="exact"/>
              <w:rPr>
                <w:rFonts w:asciiTheme="minorHAnsi" w:hAnsiTheme="minorHAnsi" w:cstheme="minorHAnsi"/>
                <w:sz w:val="22"/>
                <w:szCs w:val="22"/>
              </w:rPr>
            </w:pPr>
          </w:p>
          <w:p w14:paraId="5BDBA440" w14:textId="1536C22A"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b/>
                <w:color w:val="030000"/>
                <w:sz w:val="22"/>
                <w:szCs w:val="22"/>
              </w:rPr>
              <w:t>Insofar</w:t>
            </w:r>
            <w:r w:rsidRPr="00483608">
              <w:rPr>
                <w:rFonts w:asciiTheme="minorHAnsi" w:eastAsia="Arial" w:hAnsiTheme="minorHAnsi" w:cstheme="minorHAnsi"/>
                <w:b/>
                <w:color w:val="030000"/>
                <w:spacing w:val="39"/>
                <w:sz w:val="22"/>
                <w:szCs w:val="22"/>
              </w:rPr>
              <w:t xml:space="preserve"> </w:t>
            </w:r>
            <w:r w:rsidRPr="00483608">
              <w:rPr>
                <w:rFonts w:asciiTheme="minorHAnsi" w:eastAsia="Arial" w:hAnsiTheme="minorHAnsi" w:cstheme="minorHAnsi"/>
                <w:b/>
                <w:color w:val="030000"/>
                <w:sz w:val="22"/>
                <w:szCs w:val="22"/>
              </w:rPr>
              <w:t>as</w:t>
            </w:r>
            <w:r w:rsidRPr="00483608">
              <w:rPr>
                <w:rFonts w:asciiTheme="minorHAnsi" w:eastAsia="Arial" w:hAnsiTheme="minorHAnsi" w:cstheme="minorHAnsi"/>
                <w:b/>
                <w:color w:val="030000"/>
                <w:spacing w:val="8"/>
                <w:sz w:val="22"/>
                <w:szCs w:val="22"/>
              </w:rPr>
              <w:t xml:space="preserve"> </w:t>
            </w:r>
            <w:r w:rsidRPr="00483608">
              <w:rPr>
                <w:rFonts w:asciiTheme="minorHAnsi" w:eastAsia="Arial" w:hAnsiTheme="minorHAnsi" w:cstheme="minorHAnsi"/>
                <w:b/>
                <w:color w:val="030000"/>
                <w:sz w:val="22"/>
                <w:szCs w:val="22"/>
              </w:rPr>
              <w:t>established directly  in the conviction:</w:t>
            </w:r>
          </w:p>
        </w:tc>
        <w:tc>
          <w:tcPr>
            <w:tcW w:w="4645" w:type="dxa"/>
            <w:shd w:val="clear" w:color="auto" w:fill="auto"/>
          </w:tcPr>
          <w:p w14:paraId="1439082A" w14:textId="77777777" w:rsidR="008911B0" w:rsidRPr="00483608" w:rsidRDefault="008911B0" w:rsidP="00483608">
            <w:pPr>
              <w:spacing w:before="1" w:line="120" w:lineRule="exact"/>
              <w:rPr>
                <w:rFonts w:asciiTheme="minorHAnsi" w:hAnsiTheme="minorHAnsi" w:cstheme="minorHAnsi"/>
                <w:sz w:val="22"/>
                <w:szCs w:val="22"/>
              </w:rPr>
            </w:pPr>
          </w:p>
          <w:p w14:paraId="6AFAEFB9" w14:textId="77777777" w:rsidR="008911B0" w:rsidRPr="00483608" w:rsidRDefault="008911B0" w:rsidP="00483608">
            <w:pPr>
              <w:spacing w:line="200" w:lineRule="exact"/>
              <w:rPr>
                <w:rFonts w:asciiTheme="minorHAnsi" w:hAnsiTheme="minorHAnsi" w:cstheme="minorHAnsi"/>
                <w:sz w:val="22"/>
                <w:szCs w:val="22"/>
              </w:rPr>
            </w:pPr>
          </w:p>
          <w:p w14:paraId="37CB7C7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 xml:space="preserve">Date: [ </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point(s):</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41"/>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   ]</w:t>
            </w:r>
          </w:p>
          <w:p w14:paraId="14722584" w14:textId="77777777" w:rsidR="008911B0" w:rsidRDefault="008911B0" w:rsidP="00483608">
            <w:pPr>
              <w:spacing w:before="20" w:line="240" w:lineRule="exact"/>
              <w:rPr>
                <w:rFonts w:asciiTheme="minorHAnsi" w:hAnsiTheme="minorHAnsi" w:cstheme="minorHAnsi"/>
                <w:sz w:val="22"/>
                <w:szCs w:val="22"/>
              </w:rPr>
            </w:pPr>
          </w:p>
          <w:p w14:paraId="1FC9A31B" w14:textId="77777777" w:rsidR="00352279" w:rsidRPr="00483608" w:rsidRDefault="00352279" w:rsidP="00483608">
            <w:pPr>
              <w:spacing w:before="20" w:line="240" w:lineRule="exact"/>
              <w:rPr>
                <w:rFonts w:asciiTheme="minorHAnsi" w:hAnsiTheme="minorHAnsi" w:cstheme="minorHAnsi"/>
                <w:sz w:val="22"/>
                <w:szCs w:val="22"/>
              </w:rPr>
            </w:pPr>
          </w:p>
          <w:p w14:paraId="7A15F558" w14:textId="77777777" w:rsidR="008911B0" w:rsidRPr="00483608" w:rsidRDefault="008911B0" w:rsidP="00483608">
            <w:pPr>
              <w:spacing w:line="276" w:lineRule="auto"/>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pacing w:val="6"/>
                <w:w w:val="98"/>
                <w:sz w:val="22"/>
                <w:szCs w:val="22"/>
              </w:rPr>
              <w:t>[</w:t>
            </w:r>
            <w:r w:rsidRPr="00483608">
              <w:rPr>
                <w:rFonts w:asciiTheme="minorHAnsi" w:eastAsia="Arial" w:hAnsiTheme="minorHAnsi" w:cstheme="minorHAnsi"/>
                <w:color w:val="030000"/>
                <w:w w:val="115"/>
                <w:sz w:val="22"/>
                <w:szCs w:val="22"/>
              </w:rPr>
              <w:t>.....</w:t>
            </w:r>
            <w:r w:rsidRPr="00483608">
              <w:rPr>
                <w:rFonts w:asciiTheme="minorHAnsi" w:eastAsia="Arial" w:hAnsiTheme="minorHAnsi" w:cstheme="minorHAnsi"/>
                <w:color w:val="030000"/>
                <w:spacing w:val="-1"/>
                <w:w w:val="115"/>
                <w:sz w:val="22"/>
                <w:szCs w:val="22"/>
              </w:rPr>
              <w:t>.</w:t>
            </w:r>
            <w:r w:rsidRPr="00483608">
              <w:rPr>
                <w:rFonts w:asciiTheme="minorHAnsi" w:hAnsiTheme="minorHAnsi" w:cstheme="minorHAnsi"/>
                <w:b/>
                <w:color w:val="030000"/>
                <w:w w:val="55"/>
                <w:sz w:val="22"/>
                <w:szCs w:val="22"/>
              </w:rPr>
              <w:t>]</w:t>
            </w:r>
          </w:p>
          <w:p w14:paraId="37721A3E" w14:textId="77777777" w:rsidR="008911B0" w:rsidRPr="00483608" w:rsidRDefault="008911B0" w:rsidP="00483608">
            <w:pPr>
              <w:spacing w:before="7" w:line="100" w:lineRule="exact"/>
              <w:rPr>
                <w:rFonts w:asciiTheme="minorHAnsi" w:hAnsiTheme="minorHAnsi" w:cstheme="minorHAnsi"/>
                <w:sz w:val="22"/>
                <w:szCs w:val="22"/>
              </w:rPr>
            </w:pPr>
          </w:p>
          <w:p w14:paraId="2F659E4E" w14:textId="77777777" w:rsidR="008911B0" w:rsidRPr="00483608" w:rsidRDefault="008911B0" w:rsidP="00483608">
            <w:pPr>
              <w:spacing w:line="276" w:lineRule="auto"/>
              <w:ind w:left="113" w:right="437"/>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Length</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period 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exclusion.</w:t>
            </w:r>
            <w:r w:rsidRPr="00483608">
              <w:rPr>
                <w:rFonts w:asciiTheme="minorHAnsi" w:eastAsia="Arial" w:hAnsiTheme="minorHAnsi" w:cstheme="minorHAnsi"/>
                <w:color w:val="030000"/>
                <w:spacing w:val="6"/>
                <w:sz w:val="22"/>
                <w:szCs w:val="22"/>
              </w:rPr>
              <w:t>[</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
                <w:sz w:val="22"/>
                <w:szCs w:val="22"/>
              </w:rPr>
              <w:t xml:space="preserve"> </w:t>
            </w:r>
            <w:r w:rsidRPr="00483608">
              <w:rPr>
                <w:rFonts w:asciiTheme="minorHAnsi" w:hAnsiTheme="minorHAnsi" w:cstheme="minorHAnsi"/>
                <w:color w:val="030000"/>
                <w:w w:val="55"/>
                <w:sz w:val="22"/>
                <w:szCs w:val="22"/>
              </w:rPr>
              <w:t>]</w:t>
            </w:r>
            <w:r w:rsidRPr="00483608">
              <w:rPr>
                <w:rFonts w:asciiTheme="minorHAnsi" w:hAnsiTheme="minorHAnsi" w:cstheme="minorHAnsi"/>
                <w:color w:val="030000"/>
                <w:spacing w:val="8"/>
                <w:w w:val="55"/>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the point(s)</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concerned</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1"/>
                <w:sz w:val="22"/>
                <w:szCs w:val="22"/>
              </w:rPr>
              <w:t xml:space="preserve"> </w:t>
            </w:r>
            <w:r w:rsidRPr="00483608">
              <w:rPr>
                <w:rFonts w:asciiTheme="minorHAnsi" w:hAnsiTheme="minorHAnsi" w:cstheme="minorHAnsi"/>
                <w:color w:val="030000"/>
                <w:w w:val="55"/>
                <w:sz w:val="22"/>
                <w:szCs w:val="22"/>
              </w:rPr>
              <w:t>1</w:t>
            </w:r>
          </w:p>
          <w:p w14:paraId="6876F1BF" w14:textId="77777777" w:rsidR="008911B0" w:rsidRPr="00064A71" w:rsidRDefault="008911B0" w:rsidP="00483608">
            <w:pPr>
              <w:spacing w:before="66" w:line="260" w:lineRule="auto"/>
              <w:ind w:left="115" w:right="268" w:firstLine="4"/>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t>If</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relevant</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documentation</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is</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available</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electronically,</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please indicate: (web</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address, issuing</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authority</w:t>
            </w:r>
            <w:r w:rsidRPr="00064A71">
              <w:rPr>
                <w:rFonts w:asciiTheme="minorHAnsi" w:eastAsia="Arial" w:hAnsiTheme="minorHAnsi" w:cstheme="minorHAnsi"/>
                <w:color w:val="030000"/>
                <w:spacing w:val="1"/>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4"/>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precise reference 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sz w:val="22"/>
                <w:szCs w:val="22"/>
              </w:rPr>
              <w:t>the</w:t>
            </w:r>
            <w:r w:rsidRPr="00064A71">
              <w:rPr>
                <w:rFonts w:asciiTheme="minorHAnsi" w:eastAsia="Arial" w:hAnsiTheme="minorHAnsi" w:cstheme="minorHAnsi"/>
                <w:color w:val="030000"/>
                <w:spacing w:val="2"/>
                <w:sz w:val="22"/>
                <w:szCs w:val="22"/>
              </w:rPr>
              <w:t xml:space="preserve"> </w:t>
            </w:r>
            <w:r w:rsidRPr="00064A71">
              <w:rPr>
                <w:rFonts w:asciiTheme="minorHAnsi" w:eastAsia="Arial" w:hAnsiTheme="minorHAnsi" w:cstheme="minorHAnsi"/>
                <w:color w:val="030000"/>
                <w:sz w:val="22"/>
                <w:szCs w:val="22"/>
              </w:rPr>
              <w:t>documentation):</w:t>
            </w:r>
          </w:p>
          <w:p w14:paraId="36251D4E" w14:textId="77777777" w:rsidR="008911B0" w:rsidRPr="00483608" w:rsidRDefault="008911B0" w:rsidP="00483608">
            <w:pPr>
              <w:spacing w:before="8"/>
              <w:ind w:left="115" w:right="-20"/>
              <w:rPr>
                <w:rFonts w:asciiTheme="minorHAnsi" w:hAnsiTheme="minorHAnsi" w:cstheme="minorHAnsi"/>
                <w:sz w:val="22"/>
                <w:szCs w:val="22"/>
              </w:rPr>
            </w:pPr>
            <w:r w:rsidRPr="00064A71">
              <w:rPr>
                <w:rFonts w:asciiTheme="minorHAnsi" w:hAnsiTheme="minorHAnsi" w:cstheme="minorHAnsi"/>
                <w:color w:val="030000"/>
                <w:w w:val="79"/>
                <w:sz w:val="22"/>
                <w:szCs w:val="22"/>
              </w:rPr>
              <w:t>[</w:t>
            </w:r>
            <w:r w:rsidRPr="00064A71">
              <w:rPr>
                <w:rFonts w:asciiTheme="minorHAnsi" w:hAnsiTheme="minorHAnsi" w:cstheme="minorHAnsi"/>
                <w:color w:val="030000"/>
                <w:spacing w:val="-7"/>
                <w:w w:val="79"/>
                <w:sz w:val="22"/>
                <w:szCs w:val="22"/>
              </w:rPr>
              <w:t xml:space="preserve"> </w:t>
            </w:r>
            <w:r w:rsidRPr="00064A71">
              <w:rPr>
                <w:rFonts w:asciiTheme="minorHAnsi" w:hAnsiTheme="minorHAnsi" w:cstheme="minorHAnsi"/>
                <w:color w:val="030000"/>
                <w:w w:val="79"/>
                <w:sz w:val="22"/>
                <w:szCs w:val="22"/>
              </w:rPr>
              <w:t xml:space="preserve">................ </w:t>
            </w:r>
            <w:r w:rsidRPr="00064A71">
              <w:rPr>
                <w:rFonts w:asciiTheme="minorHAnsi" w:hAnsiTheme="minorHAnsi" w:cstheme="minorHAnsi"/>
                <w:color w:val="030000"/>
                <w:spacing w:val="8"/>
                <w:w w:val="79"/>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2"/>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1"/>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11"/>
                <w:w w:val="86"/>
                <w:sz w:val="22"/>
                <w:szCs w:val="22"/>
              </w:rPr>
              <w:t>.</w:t>
            </w:r>
            <w:r w:rsidRPr="00064A71">
              <w:rPr>
                <w:rFonts w:asciiTheme="minorHAnsi" w:hAnsiTheme="minorHAnsi" w:cstheme="minorHAnsi"/>
                <w:b/>
                <w:color w:val="030000"/>
                <w:w w:val="55"/>
                <w:sz w:val="22"/>
                <w:szCs w:val="22"/>
              </w:rPr>
              <w:t>]</w:t>
            </w:r>
            <w:r w:rsidRPr="00064A71">
              <w:rPr>
                <w:rFonts w:asciiTheme="minorHAnsi" w:hAnsiTheme="minorHAnsi" w:cstheme="minorHAnsi"/>
                <w:color w:val="030000"/>
                <w:spacing w:val="-24"/>
                <w:sz w:val="22"/>
                <w:szCs w:val="22"/>
              </w:rPr>
              <w:t xml:space="preserve"> </w:t>
            </w:r>
            <w:r w:rsidRPr="00064A71">
              <w:rPr>
                <w:rStyle w:val="Odwoanieprzypisudolnego"/>
                <w:rFonts w:asciiTheme="minorHAnsi" w:hAnsiTheme="minorHAnsi" w:cstheme="minorHAnsi"/>
                <w:color w:val="030000"/>
                <w:spacing w:val="-24"/>
                <w:sz w:val="22"/>
                <w:szCs w:val="22"/>
              </w:rPr>
              <w:footnoteReference w:id="21"/>
            </w:r>
          </w:p>
        </w:tc>
      </w:tr>
      <w:tr w:rsidR="008911B0" w:rsidRPr="00483608" w14:paraId="07D2D7B4" w14:textId="77777777" w:rsidTr="00483608">
        <w:tc>
          <w:tcPr>
            <w:tcW w:w="4644" w:type="dxa"/>
            <w:shd w:val="clear" w:color="auto" w:fill="auto"/>
          </w:tcPr>
          <w:p w14:paraId="227CA8BD" w14:textId="60D24AC7" w:rsidR="008911B0" w:rsidRPr="00483608" w:rsidRDefault="008911B0" w:rsidP="00352279">
            <w:pPr>
              <w:spacing w:before="64" w:line="255" w:lineRule="auto"/>
              <w:ind w:left="115" w:right="156" w:firstLine="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case</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convictions,</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00352279">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taken measures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demonstrate</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reliability</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despite</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existence</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a relevant</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ground for exclusion</w:t>
            </w:r>
            <w:r w:rsidRPr="00483608">
              <w:rPr>
                <w:rFonts w:asciiTheme="minorHAnsi" w:eastAsia="Arial" w:hAnsiTheme="minorHAnsi" w:cstheme="minorHAnsi"/>
                <w:color w:val="030000"/>
                <w:spacing w:val="1"/>
                <w:sz w:val="22"/>
                <w:szCs w:val="22"/>
              </w:rPr>
              <w:t xml:space="preserve"> </w:t>
            </w:r>
            <w:r w:rsidRPr="00483608">
              <w:rPr>
                <w:rStyle w:val="Odwoanieprzypisudolnego"/>
                <w:rFonts w:asciiTheme="minorHAnsi" w:eastAsia="Arial" w:hAnsiTheme="minorHAnsi" w:cstheme="minorHAnsi"/>
                <w:color w:val="030000"/>
                <w:spacing w:val="1"/>
                <w:sz w:val="22"/>
                <w:szCs w:val="22"/>
              </w:rPr>
              <w:footnoteReference w:id="22"/>
            </w:r>
            <w:r w:rsidRPr="00483608">
              <w:rPr>
                <w:rFonts w:asciiTheme="minorHAnsi" w:hAnsiTheme="minorHAnsi" w:cstheme="minorHAnsi"/>
                <w:color w:val="030000"/>
                <w:spacing w:val="21"/>
                <w:w w:val="75"/>
                <w:sz w:val="22"/>
                <w:szCs w:val="22"/>
              </w:rPr>
              <w:t xml:space="preserve"> </w:t>
            </w:r>
            <w:r w:rsidRPr="00352279">
              <w:rPr>
                <w:rFonts w:asciiTheme="minorHAnsi" w:eastAsia="Arial" w:hAnsiTheme="minorHAnsi" w:cstheme="minorHAnsi"/>
                <w:b/>
                <w:color w:val="030000"/>
                <w:w w:val="101"/>
                <w:sz w:val="22"/>
                <w:szCs w:val="22"/>
              </w:rPr>
              <w:t>(</w:t>
            </w:r>
            <w:r w:rsidRPr="00352279">
              <w:rPr>
                <w:rFonts w:asciiTheme="minorHAnsi" w:eastAsia="Arial" w:hAnsiTheme="minorHAnsi" w:cstheme="minorHAnsi"/>
                <w:b/>
                <w:color w:val="030000"/>
                <w:sz w:val="22"/>
                <w:szCs w:val="22"/>
              </w:rPr>
              <w:t>'Self-Cleaning'</w:t>
            </w:r>
            <w:r w:rsidRPr="00352279">
              <w:rPr>
                <w:rFonts w:asciiTheme="minorHAnsi" w:eastAsia="Arial" w:hAnsiTheme="minorHAnsi" w:cstheme="minorHAnsi"/>
                <w:b/>
                <w:color w:val="030000"/>
                <w:w w:val="101"/>
                <w:sz w:val="22"/>
                <w:szCs w:val="22"/>
              </w:rPr>
              <w:t>)</w:t>
            </w:r>
            <w:r w:rsidRPr="00483608">
              <w:rPr>
                <w:rFonts w:asciiTheme="minorHAnsi" w:eastAsia="Arial" w:hAnsiTheme="minorHAnsi" w:cstheme="minorHAnsi"/>
                <w:color w:val="030000"/>
                <w:w w:val="101"/>
                <w:sz w:val="22"/>
                <w:szCs w:val="22"/>
              </w:rPr>
              <w:t>?</w:t>
            </w:r>
          </w:p>
        </w:tc>
        <w:tc>
          <w:tcPr>
            <w:tcW w:w="4645" w:type="dxa"/>
            <w:shd w:val="clear" w:color="auto" w:fill="auto"/>
          </w:tcPr>
          <w:p w14:paraId="23622930" w14:textId="77777777" w:rsidR="008911B0" w:rsidRPr="00483608" w:rsidRDefault="008911B0" w:rsidP="00483608">
            <w:pPr>
              <w:spacing w:before="22"/>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sz w:val="22"/>
                <w:szCs w:val="22"/>
              </w:rPr>
              <w:t>No</w:t>
            </w:r>
          </w:p>
        </w:tc>
      </w:tr>
      <w:tr w:rsidR="008911B0" w:rsidRPr="00483608" w14:paraId="6DC1A27A" w14:textId="77777777" w:rsidTr="00483608">
        <w:tc>
          <w:tcPr>
            <w:tcW w:w="4644" w:type="dxa"/>
            <w:shd w:val="clear" w:color="auto" w:fill="auto"/>
          </w:tcPr>
          <w:p w14:paraId="3EA9CFE2" w14:textId="77777777" w:rsidR="008911B0" w:rsidRPr="00483608" w:rsidRDefault="008911B0" w:rsidP="00483608">
            <w:pPr>
              <w:spacing w:line="229" w:lineRule="exact"/>
              <w:ind w:left="115" w:right="-20"/>
              <w:rPr>
                <w:rFonts w:asciiTheme="minorHAnsi" w:hAnsiTheme="minorHAnsi" w:cstheme="minorHAnsi"/>
                <w:sz w:val="22"/>
                <w:szCs w:val="22"/>
              </w:rPr>
            </w:pPr>
            <w:r w:rsidRPr="00483608">
              <w:rPr>
                <w:rFonts w:asciiTheme="minorHAnsi" w:eastAsia="Arial" w:hAnsiTheme="minorHAnsi" w:cstheme="minorHAnsi"/>
                <w:b/>
                <w:color w:val="030000"/>
                <w:position w:val="-1"/>
                <w:sz w:val="22"/>
                <w:szCs w:val="22"/>
              </w:rPr>
              <w:t>If</w:t>
            </w:r>
            <w:r w:rsidRPr="00483608">
              <w:rPr>
                <w:rFonts w:asciiTheme="minorHAnsi" w:eastAsia="Arial" w:hAnsiTheme="minorHAnsi" w:cstheme="minorHAnsi"/>
                <w:b/>
                <w:color w:val="030000"/>
                <w:spacing w:val="18"/>
                <w:position w:val="-1"/>
                <w:sz w:val="22"/>
                <w:szCs w:val="22"/>
              </w:rPr>
              <w:t xml:space="preserve"> </w:t>
            </w:r>
            <w:r w:rsidRPr="00483608">
              <w:rPr>
                <w:rFonts w:asciiTheme="minorHAnsi" w:eastAsia="Arial" w:hAnsiTheme="minorHAnsi" w:cstheme="minorHAnsi"/>
                <w:b/>
                <w:color w:val="030000"/>
                <w:position w:val="-1"/>
                <w:sz w:val="22"/>
                <w:szCs w:val="22"/>
              </w:rPr>
              <w:t>yes</w:t>
            </w:r>
            <w:r w:rsidRPr="00483608">
              <w:rPr>
                <w:rFonts w:asciiTheme="minorHAnsi" w:eastAsia="Arial" w:hAnsiTheme="minorHAnsi" w:cstheme="minorHAnsi"/>
                <w:color w:val="030000"/>
                <w:position w:val="-1"/>
                <w:sz w:val="22"/>
                <w:szCs w:val="22"/>
              </w:rPr>
              <w:t>,</w:t>
            </w:r>
            <w:r w:rsidRPr="00483608">
              <w:rPr>
                <w:rFonts w:asciiTheme="minorHAnsi" w:eastAsia="Arial" w:hAnsiTheme="minorHAnsi" w:cstheme="minorHAnsi"/>
                <w:color w:val="030000"/>
                <w:spacing w:val="10"/>
                <w:position w:val="-1"/>
                <w:sz w:val="22"/>
                <w:szCs w:val="22"/>
              </w:rPr>
              <w:t xml:space="preserve"> </w:t>
            </w:r>
            <w:r w:rsidRPr="00483608">
              <w:rPr>
                <w:rFonts w:asciiTheme="minorHAnsi" w:eastAsia="Arial" w:hAnsiTheme="minorHAnsi" w:cstheme="minorHAnsi"/>
                <w:color w:val="030000"/>
                <w:position w:val="-1"/>
                <w:sz w:val="22"/>
                <w:szCs w:val="22"/>
              </w:rPr>
              <w:t>please</w:t>
            </w:r>
            <w:r w:rsidRPr="00483608">
              <w:rPr>
                <w:rFonts w:asciiTheme="minorHAnsi" w:eastAsia="Arial" w:hAnsiTheme="minorHAnsi" w:cstheme="minorHAnsi"/>
                <w:color w:val="030000"/>
                <w:spacing w:val="-8"/>
                <w:position w:val="-1"/>
                <w:sz w:val="22"/>
                <w:szCs w:val="22"/>
              </w:rPr>
              <w:t xml:space="preserve"> </w:t>
            </w:r>
            <w:r w:rsidRPr="00483608">
              <w:rPr>
                <w:rFonts w:asciiTheme="minorHAnsi" w:eastAsia="Arial" w:hAnsiTheme="minorHAnsi" w:cstheme="minorHAnsi"/>
                <w:color w:val="030000"/>
                <w:position w:val="-1"/>
                <w:sz w:val="22"/>
                <w:szCs w:val="22"/>
              </w:rPr>
              <w:t>describe the</w:t>
            </w:r>
            <w:r w:rsidRPr="00483608">
              <w:rPr>
                <w:rFonts w:asciiTheme="minorHAnsi" w:eastAsia="Arial" w:hAnsiTheme="minorHAnsi" w:cstheme="minorHAnsi"/>
                <w:color w:val="030000"/>
                <w:spacing w:val="1"/>
                <w:position w:val="-1"/>
                <w:sz w:val="22"/>
                <w:szCs w:val="22"/>
              </w:rPr>
              <w:t xml:space="preserve"> </w:t>
            </w:r>
            <w:r w:rsidRPr="00483608">
              <w:rPr>
                <w:rFonts w:asciiTheme="minorHAnsi" w:eastAsia="Arial" w:hAnsiTheme="minorHAnsi" w:cstheme="minorHAnsi"/>
                <w:color w:val="030000"/>
                <w:position w:val="-1"/>
                <w:sz w:val="22"/>
                <w:szCs w:val="22"/>
              </w:rPr>
              <w:t>measures</w:t>
            </w:r>
            <w:r w:rsidRPr="00483608">
              <w:rPr>
                <w:rFonts w:asciiTheme="minorHAnsi" w:eastAsia="Arial" w:hAnsiTheme="minorHAnsi" w:cstheme="minorHAnsi"/>
                <w:color w:val="030000"/>
                <w:spacing w:val="-3"/>
                <w:position w:val="-1"/>
                <w:sz w:val="22"/>
                <w:szCs w:val="22"/>
              </w:rPr>
              <w:t xml:space="preserve"> </w:t>
            </w:r>
            <w:r w:rsidRPr="00483608">
              <w:rPr>
                <w:rFonts w:asciiTheme="minorHAnsi" w:eastAsia="Arial" w:hAnsiTheme="minorHAnsi" w:cstheme="minorHAnsi"/>
                <w:color w:val="030000"/>
                <w:position w:val="-1"/>
                <w:sz w:val="22"/>
                <w:szCs w:val="22"/>
              </w:rPr>
              <w:t>taken</w:t>
            </w:r>
            <w:r w:rsidRPr="00483608">
              <w:rPr>
                <w:rStyle w:val="Odwoanieprzypisudolnego"/>
                <w:rFonts w:asciiTheme="minorHAnsi" w:eastAsia="Arial" w:hAnsiTheme="minorHAnsi" w:cstheme="minorHAnsi"/>
                <w:color w:val="030000"/>
                <w:position w:val="-1"/>
                <w:sz w:val="22"/>
                <w:szCs w:val="22"/>
              </w:rPr>
              <w:footnoteReference w:id="23"/>
            </w:r>
            <w:r w:rsidRPr="00483608">
              <w:rPr>
                <w:rFonts w:asciiTheme="minorHAnsi" w:eastAsia="Arial" w:hAnsiTheme="minorHAnsi" w:cstheme="minorHAnsi"/>
                <w:color w:val="030000"/>
                <w:spacing w:val="8"/>
                <w:position w:val="-1"/>
                <w:sz w:val="22"/>
                <w:szCs w:val="22"/>
              </w:rPr>
              <w:t xml:space="preserve"> </w:t>
            </w:r>
            <w:r w:rsidRPr="00483608">
              <w:rPr>
                <w:rFonts w:asciiTheme="minorHAnsi" w:hAnsiTheme="minorHAnsi" w:cstheme="minorHAnsi"/>
                <w:color w:val="030000"/>
                <w:w w:val="97"/>
                <w:position w:val="-1"/>
                <w:sz w:val="22"/>
                <w:szCs w:val="22"/>
              </w:rPr>
              <w:t>:</w:t>
            </w:r>
          </w:p>
        </w:tc>
        <w:tc>
          <w:tcPr>
            <w:tcW w:w="4645" w:type="dxa"/>
            <w:shd w:val="clear" w:color="auto" w:fill="auto"/>
          </w:tcPr>
          <w:p w14:paraId="1398F37C" w14:textId="77777777" w:rsidR="008911B0" w:rsidRPr="00483608" w:rsidRDefault="008911B0" w:rsidP="00483608">
            <w:pPr>
              <w:spacing w:before="11"/>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6"/>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55"/>
                <w:sz w:val="22"/>
                <w:szCs w:val="22"/>
              </w:rPr>
              <w:t>]</w:t>
            </w:r>
          </w:p>
        </w:tc>
      </w:tr>
    </w:tbl>
    <w:p w14:paraId="388318A2" w14:textId="77777777" w:rsidR="008911B0" w:rsidRPr="00483608" w:rsidRDefault="008911B0" w:rsidP="008911B0">
      <w:pPr>
        <w:pStyle w:val="SectionTitle"/>
        <w:rPr>
          <w:rFonts w:asciiTheme="minorHAnsi" w:hAnsiTheme="minorHAnsi" w:cstheme="minorHAnsi"/>
          <w:sz w:val="22"/>
          <w:szCs w:val="22"/>
        </w:rPr>
      </w:pPr>
    </w:p>
    <w:p w14:paraId="1854D180" w14:textId="77777777" w:rsidR="008911B0" w:rsidRPr="00352279" w:rsidRDefault="008911B0" w:rsidP="008911B0">
      <w:pPr>
        <w:pStyle w:val="SectionTitle"/>
        <w:rPr>
          <w:rFonts w:asciiTheme="minorHAnsi" w:hAnsiTheme="minorHAnsi" w:cstheme="minorHAnsi"/>
          <w:b w:val="0"/>
          <w:sz w:val="22"/>
          <w:szCs w:val="22"/>
        </w:rPr>
      </w:pPr>
      <w:r w:rsidRPr="00352279">
        <w:rPr>
          <w:rFonts w:asciiTheme="minorHAnsi" w:hAnsiTheme="minorHAnsi" w:cstheme="minorHAnsi"/>
          <w:b w:val="0"/>
          <w:sz w:val="22"/>
          <w:szCs w:val="22"/>
        </w:rPr>
        <w:t xml:space="preserve">B: </w:t>
      </w:r>
      <w:r w:rsidRPr="00352279">
        <w:rPr>
          <w:rFonts w:asciiTheme="minorHAnsi" w:eastAsia="Arial" w:hAnsiTheme="minorHAnsi" w:cstheme="minorHAnsi"/>
          <w:b w:val="0"/>
          <w:color w:val="010000"/>
          <w:position w:val="-1"/>
          <w:sz w:val="22"/>
          <w:szCs w:val="22"/>
        </w:rPr>
        <w:t>GROUNDS</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RELATING</w:t>
      </w:r>
      <w:r w:rsidRPr="00352279">
        <w:rPr>
          <w:rFonts w:asciiTheme="minorHAnsi" w:eastAsia="Arial" w:hAnsiTheme="minorHAnsi" w:cstheme="minorHAnsi"/>
          <w:b w:val="0"/>
          <w:color w:val="010000"/>
          <w:spacing w:val="-8"/>
          <w:position w:val="-1"/>
          <w:sz w:val="22"/>
          <w:szCs w:val="22"/>
        </w:rPr>
        <w:t xml:space="preserve"> </w:t>
      </w:r>
      <w:r w:rsidRPr="00352279">
        <w:rPr>
          <w:rFonts w:asciiTheme="minorHAnsi" w:eastAsia="Arial" w:hAnsiTheme="minorHAnsi" w:cstheme="minorHAnsi"/>
          <w:b w:val="0"/>
          <w:color w:val="010000"/>
          <w:position w:val="-1"/>
          <w:sz w:val="22"/>
          <w:szCs w:val="22"/>
        </w:rPr>
        <w:t>TO</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THE</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PAYMENT</w:t>
      </w:r>
      <w:r w:rsidRPr="00352279">
        <w:rPr>
          <w:rFonts w:asciiTheme="minorHAnsi" w:eastAsia="Arial" w:hAnsiTheme="minorHAnsi" w:cstheme="minorHAnsi"/>
          <w:b w:val="0"/>
          <w:color w:val="010000"/>
          <w:spacing w:val="-9"/>
          <w:position w:val="-1"/>
          <w:sz w:val="22"/>
          <w:szCs w:val="22"/>
        </w:rPr>
        <w:t xml:space="preserve"> </w:t>
      </w:r>
      <w:r w:rsidRPr="00352279">
        <w:rPr>
          <w:rFonts w:asciiTheme="minorHAnsi" w:eastAsia="Arial" w:hAnsiTheme="minorHAnsi" w:cstheme="minorHAnsi"/>
          <w:b w:val="0"/>
          <w:color w:val="010000"/>
          <w:position w:val="-1"/>
          <w:sz w:val="22"/>
          <w:szCs w:val="22"/>
        </w:rPr>
        <w:t>OF TAXES</w:t>
      </w:r>
      <w:r w:rsidRPr="00352279">
        <w:rPr>
          <w:rFonts w:asciiTheme="minorHAnsi" w:eastAsia="Arial" w:hAnsiTheme="minorHAnsi" w:cstheme="minorHAnsi"/>
          <w:b w:val="0"/>
          <w:color w:val="010000"/>
          <w:spacing w:val="-4"/>
          <w:position w:val="-1"/>
          <w:sz w:val="22"/>
          <w:szCs w:val="22"/>
        </w:rPr>
        <w:t xml:space="preserve"> </w:t>
      </w:r>
      <w:r w:rsidRPr="00352279">
        <w:rPr>
          <w:rFonts w:asciiTheme="minorHAnsi" w:eastAsia="Arial" w:hAnsiTheme="minorHAnsi" w:cstheme="minorHAnsi"/>
          <w:b w:val="0"/>
          <w:color w:val="010000"/>
          <w:position w:val="-1"/>
          <w:sz w:val="22"/>
          <w:szCs w:val="22"/>
        </w:rPr>
        <w:t>OR</w:t>
      </w:r>
      <w:r w:rsidRPr="00352279">
        <w:rPr>
          <w:rFonts w:asciiTheme="minorHAnsi" w:eastAsia="Arial" w:hAnsiTheme="minorHAnsi" w:cstheme="minorHAnsi"/>
          <w:b w:val="0"/>
          <w:color w:val="010000"/>
          <w:spacing w:val="-1"/>
          <w:position w:val="-1"/>
          <w:sz w:val="22"/>
          <w:szCs w:val="22"/>
        </w:rPr>
        <w:t xml:space="preserve"> </w:t>
      </w:r>
      <w:r w:rsidRPr="00352279">
        <w:rPr>
          <w:rFonts w:asciiTheme="minorHAnsi" w:eastAsia="Arial" w:hAnsiTheme="minorHAnsi" w:cstheme="minorHAnsi"/>
          <w:b w:val="0"/>
          <w:color w:val="010000"/>
          <w:position w:val="-1"/>
          <w:sz w:val="22"/>
          <w:szCs w:val="22"/>
        </w:rPr>
        <w:t>SOCIAL</w:t>
      </w:r>
      <w:r w:rsidRPr="00352279">
        <w:rPr>
          <w:rFonts w:asciiTheme="minorHAnsi" w:eastAsia="Arial" w:hAnsiTheme="minorHAnsi" w:cstheme="minorHAnsi"/>
          <w:b w:val="0"/>
          <w:color w:val="010000"/>
          <w:spacing w:val="-9"/>
          <w:position w:val="-1"/>
          <w:sz w:val="22"/>
          <w:szCs w:val="22"/>
        </w:rPr>
        <w:t xml:space="preserve"> </w:t>
      </w:r>
      <w:r w:rsidRPr="00352279">
        <w:rPr>
          <w:rFonts w:asciiTheme="minorHAnsi" w:eastAsia="Arial" w:hAnsiTheme="minorHAnsi" w:cstheme="minorHAnsi"/>
          <w:b w:val="0"/>
          <w:color w:val="010000"/>
          <w:position w:val="-1"/>
          <w:sz w:val="22"/>
          <w:szCs w:val="22"/>
        </w:rPr>
        <w:t>SECURITY</w:t>
      </w:r>
      <w:r w:rsidRPr="00352279">
        <w:rPr>
          <w:rFonts w:asciiTheme="minorHAnsi" w:eastAsia="Arial" w:hAnsiTheme="minorHAnsi" w:cstheme="minorHAnsi"/>
          <w:b w:val="0"/>
          <w:color w:val="010000"/>
          <w:spacing w:val="-8"/>
          <w:position w:val="-1"/>
          <w:sz w:val="22"/>
          <w:szCs w:val="22"/>
        </w:rPr>
        <w:t xml:space="preserve"> </w:t>
      </w:r>
      <w:r w:rsidRPr="00352279">
        <w:rPr>
          <w:rFonts w:asciiTheme="minorHAnsi" w:eastAsia="Arial" w:hAnsiTheme="minorHAnsi" w:cstheme="minorHAnsi"/>
          <w:b w:val="0"/>
          <w:color w:val="010000"/>
          <w:position w:val="-1"/>
          <w:sz w:val="22"/>
          <w:szCs w:val="22"/>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911B0" w:rsidRPr="00483608" w14:paraId="4264AB97" w14:textId="77777777" w:rsidTr="00483608">
        <w:tc>
          <w:tcPr>
            <w:tcW w:w="4480" w:type="dxa"/>
            <w:shd w:val="clear" w:color="auto" w:fill="auto"/>
          </w:tcPr>
          <w:p w14:paraId="08F5DC64" w14:textId="77777777" w:rsidR="008911B0" w:rsidRPr="00F373E1" w:rsidRDefault="008911B0" w:rsidP="00483608">
            <w:pPr>
              <w:spacing w:before="97"/>
              <w:ind w:left="115" w:right="-20"/>
              <w:rPr>
                <w:rFonts w:asciiTheme="minorHAnsi" w:eastAsia="Arial" w:hAnsiTheme="minorHAnsi" w:cstheme="minorHAnsi"/>
                <w:b/>
                <w:sz w:val="22"/>
                <w:szCs w:val="22"/>
              </w:rPr>
            </w:pPr>
            <w:r w:rsidRPr="00F373E1">
              <w:rPr>
                <w:rFonts w:asciiTheme="minorHAnsi" w:eastAsia="Arial" w:hAnsiTheme="minorHAnsi" w:cstheme="minorHAnsi"/>
                <w:b/>
                <w:color w:val="010000"/>
                <w:sz w:val="22"/>
                <w:szCs w:val="22"/>
              </w:rPr>
              <w:t>Payment</w:t>
            </w:r>
            <w:r w:rsidRPr="00F373E1">
              <w:rPr>
                <w:rFonts w:asciiTheme="minorHAnsi" w:eastAsia="Arial" w:hAnsiTheme="minorHAnsi" w:cstheme="minorHAnsi"/>
                <w:b/>
                <w:color w:val="010000"/>
                <w:spacing w:val="35"/>
                <w:sz w:val="22"/>
                <w:szCs w:val="22"/>
              </w:rPr>
              <w:t xml:space="preserve"> </w:t>
            </w:r>
            <w:r w:rsidRPr="00F373E1">
              <w:rPr>
                <w:rFonts w:asciiTheme="minorHAnsi" w:eastAsia="Arial" w:hAnsiTheme="minorHAnsi" w:cstheme="minorHAnsi"/>
                <w:b/>
                <w:color w:val="010000"/>
                <w:sz w:val="22"/>
                <w:szCs w:val="22"/>
              </w:rPr>
              <w:t>of</w:t>
            </w:r>
            <w:r w:rsidRPr="00F373E1">
              <w:rPr>
                <w:rFonts w:asciiTheme="minorHAnsi" w:eastAsia="Arial" w:hAnsiTheme="minorHAnsi" w:cstheme="minorHAnsi"/>
                <w:b/>
                <w:color w:val="010000"/>
                <w:spacing w:val="13"/>
                <w:sz w:val="22"/>
                <w:szCs w:val="22"/>
              </w:rPr>
              <w:t xml:space="preserve"> </w:t>
            </w:r>
            <w:r w:rsidRPr="00F373E1">
              <w:rPr>
                <w:rFonts w:asciiTheme="minorHAnsi" w:eastAsia="Arial" w:hAnsiTheme="minorHAnsi" w:cstheme="minorHAnsi"/>
                <w:b/>
                <w:color w:val="010000"/>
                <w:sz w:val="22"/>
                <w:szCs w:val="22"/>
              </w:rPr>
              <w:t>taxes</w:t>
            </w:r>
            <w:r w:rsidRPr="00F373E1">
              <w:rPr>
                <w:rFonts w:asciiTheme="minorHAnsi" w:eastAsia="Arial" w:hAnsiTheme="minorHAnsi" w:cstheme="minorHAnsi"/>
                <w:b/>
                <w:color w:val="010000"/>
                <w:spacing w:val="26"/>
                <w:sz w:val="22"/>
                <w:szCs w:val="22"/>
              </w:rPr>
              <w:t xml:space="preserve"> </w:t>
            </w:r>
            <w:r w:rsidRPr="00F373E1">
              <w:rPr>
                <w:rFonts w:asciiTheme="minorHAnsi" w:eastAsia="Arial" w:hAnsiTheme="minorHAnsi" w:cstheme="minorHAnsi"/>
                <w:b/>
                <w:color w:val="010000"/>
                <w:sz w:val="22"/>
                <w:szCs w:val="22"/>
              </w:rPr>
              <w:t>or</w:t>
            </w:r>
            <w:r w:rsidRPr="00F373E1">
              <w:rPr>
                <w:rFonts w:asciiTheme="minorHAnsi" w:eastAsia="Arial" w:hAnsiTheme="minorHAnsi" w:cstheme="minorHAnsi"/>
                <w:b/>
                <w:color w:val="010000"/>
                <w:spacing w:val="11"/>
                <w:sz w:val="22"/>
                <w:szCs w:val="22"/>
              </w:rPr>
              <w:t xml:space="preserve"> </w:t>
            </w:r>
            <w:r w:rsidRPr="00F373E1">
              <w:rPr>
                <w:rFonts w:asciiTheme="minorHAnsi" w:eastAsia="Arial" w:hAnsiTheme="minorHAnsi" w:cstheme="minorHAnsi"/>
                <w:b/>
                <w:color w:val="010000"/>
                <w:sz w:val="22"/>
                <w:szCs w:val="22"/>
              </w:rPr>
              <w:t>social</w:t>
            </w:r>
            <w:r w:rsidRPr="00F373E1">
              <w:rPr>
                <w:rFonts w:asciiTheme="minorHAnsi" w:eastAsia="Arial" w:hAnsiTheme="minorHAnsi" w:cstheme="minorHAnsi"/>
                <w:b/>
                <w:color w:val="010000"/>
                <w:spacing w:val="30"/>
                <w:sz w:val="22"/>
                <w:szCs w:val="22"/>
              </w:rPr>
              <w:t xml:space="preserve"> </w:t>
            </w:r>
            <w:r w:rsidRPr="00F373E1">
              <w:rPr>
                <w:rFonts w:asciiTheme="minorHAnsi" w:eastAsia="Arial" w:hAnsiTheme="minorHAnsi" w:cstheme="minorHAnsi"/>
                <w:b/>
                <w:color w:val="010000"/>
                <w:w w:val="112"/>
                <w:sz w:val="22"/>
                <w:szCs w:val="22"/>
              </w:rPr>
              <w:t>security</w:t>
            </w:r>
            <w:r w:rsidRPr="00F373E1">
              <w:rPr>
                <w:rFonts w:asciiTheme="minorHAnsi" w:eastAsia="Arial" w:hAnsiTheme="minorHAnsi" w:cstheme="minorHAnsi"/>
                <w:b/>
                <w:color w:val="010000"/>
                <w:spacing w:val="-10"/>
                <w:w w:val="112"/>
                <w:sz w:val="22"/>
                <w:szCs w:val="22"/>
              </w:rPr>
              <w:t xml:space="preserve"> </w:t>
            </w:r>
            <w:r w:rsidRPr="00F373E1">
              <w:rPr>
                <w:rFonts w:asciiTheme="minorHAnsi" w:eastAsia="Arial" w:hAnsiTheme="minorHAnsi" w:cstheme="minorHAnsi"/>
                <w:b/>
                <w:color w:val="010000"/>
                <w:w w:val="112"/>
                <w:sz w:val="22"/>
                <w:szCs w:val="22"/>
              </w:rPr>
              <w:t>contributions:</w:t>
            </w:r>
          </w:p>
        </w:tc>
        <w:tc>
          <w:tcPr>
            <w:tcW w:w="4809" w:type="dxa"/>
            <w:gridSpan w:val="2"/>
            <w:shd w:val="clear" w:color="auto" w:fill="auto"/>
          </w:tcPr>
          <w:p w14:paraId="5B14A757" w14:textId="77777777" w:rsidR="008911B0" w:rsidRPr="00F373E1" w:rsidRDefault="008911B0" w:rsidP="00483608">
            <w:pPr>
              <w:spacing w:before="97"/>
              <w:ind w:left="104" w:right="-20"/>
              <w:rPr>
                <w:rFonts w:asciiTheme="minorHAnsi" w:eastAsia="Arial" w:hAnsiTheme="minorHAnsi" w:cstheme="minorHAnsi"/>
                <w:b/>
                <w:sz w:val="22"/>
                <w:szCs w:val="22"/>
              </w:rPr>
            </w:pPr>
            <w:r w:rsidRPr="00F373E1">
              <w:rPr>
                <w:rFonts w:asciiTheme="minorHAnsi" w:eastAsia="Arial" w:hAnsiTheme="minorHAnsi" w:cstheme="minorHAnsi"/>
                <w:b/>
                <w:color w:val="010000"/>
                <w:w w:val="108"/>
                <w:sz w:val="22"/>
                <w:szCs w:val="22"/>
              </w:rPr>
              <w:t>Answer:</w:t>
            </w:r>
          </w:p>
        </w:tc>
      </w:tr>
      <w:tr w:rsidR="008911B0" w:rsidRPr="00483608" w14:paraId="7458F2B3" w14:textId="77777777" w:rsidTr="00483608">
        <w:tc>
          <w:tcPr>
            <w:tcW w:w="4480" w:type="dxa"/>
            <w:shd w:val="clear" w:color="auto" w:fill="auto"/>
          </w:tcPr>
          <w:p w14:paraId="2B17AAC8" w14:textId="792F8CD1" w:rsidR="008911B0" w:rsidRPr="00483608" w:rsidRDefault="008911B0" w:rsidP="00FE42A9">
            <w:pPr>
              <w:spacing w:before="97" w:line="259" w:lineRule="auto"/>
              <w:ind w:left="112" w:right="46" w:firstLine="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FE42A9">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met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all</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color w:val="010000"/>
                <w:sz w:val="22"/>
                <w:szCs w:val="22"/>
              </w:rPr>
              <w:t>its</w:t>
            </w:r>
            <w:r w:rsidRPr="00483608">
              <w:rPr>
                <w:rFonts w:asciiTheme="minorHAnsi" w:eastAsia="Arial" w:hAnsiTheme="minorHAnsi" w:cstheme="minorHAnsi"/>
                <w:b/>
                <w:color w:val="010000"/>
                <w:spacing w:val="26"/>
                <w:sz w:val="22"/>
                <w:szCs w:val="22"/>
              </w:rPr>
              <w:t xml:space="preserve"> </w:t>
            </w:r>
            <w:r w:rsidRPr="00483608">
              <w:rPr>
                <w:rFonts w:asciiTheme="minorHAnsi" w:eastAsia="Arial" w:hAnsiTheme="minorHAnsi" w:cstheme="minorHAnsi"/>
                <w:b/>
                <w:color w:val="010000"/>
                <w:sz w:val="22"/>
                <w:szCs w:val="22"/>
              </w:rPr>
              <w:t>obligations</w:t>
            </w:r>
            <w:r w:rsidRPr="00483608">
              <w:rPr>
                <w:rFonts w:asciiTheme="minorHAnsi" w:eastAsia="Arial" w:hAnsiTheme="minorHAnsi" w:cstheme="minorHAnsi"/>
                <w:color w:val="010000"/>
                <w:w w:val="110"/>
                <w:sz w:val="22"/>
                <w:szCs w:val="22"/>
              </w:rPr>
              <w:t xml:space="preserve"> </w:t>
            </w:r>
            <w:r w:rsidRPr="00483608">
              <w:rPr>
                <w:rFonts w:asciiTheme="minorHAnsi" w:eastAsia="Arial" w:hAnsiTheme="minorHAnsi" w:cstheme="minorHAnsi"/>
                <w:b/>
                <w:color w:val="010000"/>
                <w:sz w:val="22"/>
                <w:szCs w:val="22"/>
              </w:rPr>
              <w:t xml:space="preserve">relating </w:t>
            </w:r>
            <w:r w:rsidRPr="00483608">
              <w:rPr>
                <w:rFonts w:asciiTheme="minorHAnsi" w:eastAsia="Arial" w:hAnsiTheme="minorHAnsi" w:cstheme="minorHAnsi"/>
                <w:b/>
                <w:color w:val="010000"/>
                <w:spacing w:val="1"/>
                <w:sz w:val="22"/>
                <w:szCs w:val="22"/>
              </w:rPr>
              <w:t xml:space="preserve"> </w:t>
            </w:r>
            <w:r w:rsidRPr="00483608">
              <w:rPr>
                <w:rFonts w:asciiTheme="minorHAnsi" w:eastAsia="Arial" w:hAnsiTheme="minorHAnsi" w:cstheme="minorHAnsi"/>
                <w:b/>
                <w:color w:val="010000"/>
                <w:sz w:val="22"/>
                <w:szCs w:val="22"/>
              </w:rPr>
              <w:t>to</w:t>
            </w:r>
            <w:r w:rsidRPr="00483608">
              <w:rPr>
                <w:rFonts w:asciiTheme="minorHAnsi" w:eastAsia="Arial" w:hAnsiTheme="minorHAnsi" w:cstheme="minorHAnsi"/>
                <w:b/>
                <w:color w:val="010000"/>
                <w:spacing w:val="17"/>
                <w:sz w:val="22"/>
                <w:szCs w:val="22"/>
              </w:rPr>
              <w:t xml:space="preserve"> </w:t>
            </w:r>
            <w:r w:rsidRPr="00483608">
              <w:rPr>
                <w:rFonts w:asciiTheme="minorHAnsi" w:eastAsia="Arial" w:hAnsiTheme="minorHAnsi" w:cstheme="minorHAnsi"/>
                <w:b/>
                <w:color w:val="010000"/>
                <w:w w:val="107"/>
                <w:sz w:val="22"/>
                <w:szCs w:val="22"/>
              </w:rPr>
              <w:t xml:space="preserve">the </w:t>
            </w:r>
            <w:r w:rsidRPr="00483608">
              <w:rPr>
                <w:rFonts w:asciiTheme="minorHAnsi" w:eastAsia="Arial" w:hAnsiTheme="minorHAnsi" w:cstheme="minorHAnsi"/>
                <w:b/>
                <w:color w:val="010000"/>
                <w:sz w:val="22"/>
                <w:szCs w:val="22"/>
              </w:rPr>
              <w:t>payment  of</w:t>
            </w:r>
            <w:r w:rsidRPr="00483608">
              <w:rPr>
                <w:rFonts w:asciiTheme="minorHAnsi" w:eastAsia="Arial" w:hAnsiTheme="minorHAnsi" w:cstheme="minorHAnsi"/>
                <w:b/>
                <w:color w:val="010000"/>
                <w:spacing w:val="16"/>
                <w:sz w:val="22"/>
                <w:szCs w:val="22"/>
              </w:rPr>
              <w:t xml:space="preserve"> </w:t>
            </w:r>
            <w:r w:rsidRPr="00483608">
              <w:rPr>
                <w:rFonts w:asciiTheme="minorHAnsi" w:eastAsia="Arial" w:hAnsiTheme="minorHAnsi" w:cstheme="minorHAnsi"/>
                <w:b/>
                <w:color w:val="010000"/>
                <w:sz w:val="22"/>
                <w:szCs w:val="22"/>
              </w:rPr>
              <w:t>taxes</w:t>
            </w:r>
            <w:r w:rsidRPr="00483608">
              <w:rPr>
                <w:rFonts w:asciiTheme="minorHAnsi" w:eastAsia="Arial" w:hAnsiTheme="minorHAnsi" w:cstheme="minorHAnsi"/>
                <w:b/>
                <w:color w:val="010000"/>
                <w:spacing w:val="23"/>
                <w:sz w:val="22"/>
                <w:szCs w:val="22"/>
              </w:rPr>
              <w:t xml:space="preserve"> </w:t>
            </w:r>
            <w:r w:rsidRPr="00483608">
              <w:rPr>
                <w:rFonts w:asciiTheme="minorHAnsi" w:eastAsia="Arial" w:hAnsiTheme="minorHAnsi" w:cstheme="minorHAnsi"/>
                <w:b/>
                <w:color w:val="010000"/>
                <w:sz w:val="22"/>
                <w:szCs w:val="22"/>
              </w:rPr>
              <w:t>or</w:t>
            </w:r>
            <w:r w:rsidRPr="00483608">
              <w:rPr>
                <w:rFonts w:asciiTheme="minorHAnsi" w:eastAsia="Arial" w:hAnsiTheme="minorHAnsi" w:cstheme="minorHAnsi"/>
                <w:b/>
                <w:color w:val="010000"/>
                <w:spacing w:val="15"/>
                <w:sz w:val="22"/>
                <w:szCs w:val="22"/>
              </w:rPr>
              <w:t xml:space="preserve"> </w:t>
            </w: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30"/>
                <w:sz w:val="22"/>
                <w:szCs w:val="22"/>
              </w:rPr>
              <w:t xml:space="preserve"> </w:t>
            </w:r>
            <w:r w:rsidRPr="00483608">
              <w:rPr>
                <w:rFonts w:asciiTheme="minorHAnsi" w:eastAsia="Arial" w:hAnsiTheme="minorHAnsi" w:cstheme="minorHAnsi"/>
                <w:b/>
                <w:color w:val="010000"/>
                <w:sz w:val="22"/>
                <w:szCs w:val="22"/>
              </w:rPr>
              <w:t>security contribution</w:t>
            </w:r>
            <w:r w:rsidRPr="00483608">
              <w:rPr>
                <w:rFonts w:asciiTheme="minorHAnsi" w:eastAsia="Arial" w:hAnsiTheme="minorHAnsi" w:cstheme="minorHAnsi"/>
                <w:b/>
                <w:color w:val="010000"/>
                <w:w w:val="111"/>
                <w:sz w:val="22"/>
                <w:szCs w:val="22"/>
              </w:rPr>
              <w:t>s</w:t>
            </w:r>
            <w:r w:rsidRPr="00483608">
              <w:rPr>
                <w:rFonts w:asciiTheme="minorHAnsi" w:eastAsia="Arial" w:hAnsiTheme="minorHAnsi" w:cstheme="minorHAnsi"/>
                <w:color w:val="010000"/>
                <w:w w:val="111"/>
                <w:sz w:val="22"/>
                <w:szCs w:val="22"/>
              </w:rPr>
              <w:t>,</w:t>
            </w:r>
            <w:r w:rsidRPr="00483608">
              <w:rPr>
                <w:rFonts w:asciiTheme="minorHAnsi" w:eastAsia="Arial" w:hAnsiTheme="minorHAnsi" w:cstheme="minorHAnsi"/>
                <w:color w:val="010000"/>
                <w:spacing w:val="-9"/>
                <w:w w:val="111"/>
                <w:sz w:val="22"/>
                <w:szCs w:val="22"/>
              </w:rPr>
              <w:t xml:space="preserve"> </w:t>
            </w:r>
            <w:r w:rsidRPr="00483608">
              <w:rPr>
                <w:rFonts w:asciiTheme="minorHAnsi" w:eastAsia="Arial" w:hAnsiTheme="minorHAnsi" w:cstheme="minorHAnsi"/>
                <w:color w:val="010000"/>
                <w:sz w:val="22"/>
                <w:szCs w:val="22"/>
              </w:rPr>
              <w:t>both</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 country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established</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Member State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 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than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country 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establishment?</w:t>
            </w:r>
          </w:p>
        </w:tc>
        <w:tc>
          <w:tcPr>
            <w:tcW w:w="4809" w:type="dxa"/>
            <w:gridSpan w:val="2"/>
            <w:shd w:val="clear" w:color="auto" w:fill="auto"/>
          </w:tcPr>
          <w:p w14:paraId="45FF75D9"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r w:rsidR="008911B0" w:rsidRPr="00483608" w14:paraId="0EA31C41" w14:textId="77777777" w:rsidTr="00483608">
        <w:trPr>
          <w:trHeight w:val="470"/>
        </w:trPr>
        <w:tc>
          <w:tcPr>
            <w:tcW w:w="4480" w:type="dxa"/>
            <w:vMerge w:val="restart"/>
            <w:shd w:val="clear" w:color="auto" w:fill="auto"/>
          </w:tcPr>
          <w:p w14:paraId="1363BA4F"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br/>
            </w:r>
            <w:r w:rsidRPr="00483608">
              <w:rPr>
                <w:rFonts w:asciiTheme="minorHAnsi" w:hAnsiTheme="minorHAnsi" w:cstheme="minorHAnsi"/>
                <w:sz w:val="22"/>
                <w:szCs w:val="22"/>
              </w:rPr>
              <w:br/>
            </w:r>
            <w:r w:rsidRPr="00483608">
              <w:rPr>
                <w:rFonts w:asciiTheme="minorHAnsi" w:hAnsiTheme="minorHAnsi" w:cstheme="minorHAnsi"/>
                <w:b/>
                <w:sz w:val="22"/>
                <w:szCs w:val="22"/>
              </w:rPr>
              <w:t xml:space="preserve">If not, </w:t>
            </w:r>
            <w:r w:rsidRPr="00483608">
              <w:rPr>
                <w:rFonts w:asciiTheme="minorHAnsi" w:hAnsiTheme="minorHAnsi" w:cstheme="minorHAnsi"/>
                <w:sz w:val="22"/>
                <w:szCs w:val="22"/>
              </w:rPr>
              <w:t>please indicate:</w:t>
            </w:r>
            <w:r w:rsidRPr="00483608">
              <w:rPr>
                <w:rFonts w:asciiTheme="minorHAnsi" w:hAnsiTheme="minorHAnsi" w:cstheme="minorHAnsi"/>
                <w:sz w:val="22"/>
                <w:szCs w:val="22"/>
              </w:rPr>
              <w:br/>
              <w:t>а) Country or Member State concerned;</w:t>
            </w:r>
          </w:p>
          <w:p w14:paraId="73EF3725"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t>b) what is the amount concerned;</w:t>
            </w:r>
            <w:r w:rsidRPr="00483608">
              <w:rPr>
                <w:rFonts w:asciiTheme="minorHAnsi" w:hAnsiTheme="minorHAnsi" w:cstheme="minorHAnsi"/>
                <w:sz w:val="22"/>
                <w:szCs w:val="22"/>
              </w:rPr>
              <w:br/>
              <w:t>c) How has this breach of obligations been established:</w:t>
            </w:r>
            <w:r w:rsidRPr="00483608">
              <w:rPr>
                <w:rFonts w:asciiTheme="minorHAnsi" w:hAnsiTheme="minorHAnsi" w:cstheme="minorHAnsi"/>
                <w:sz w:val="22"/>
                <w:szCs w:val="22"/>
              </w:rPr>
              <w:br/>
              <w:t xml:space="preserve">1) through a judicial or administrative </w:t>
            </w:r>
            <w:r w:rsidRPr="00483608">
              <w:rPr>
                <w:rFonts w:asciiTheme="minorHAnsi" w:hAnsiTheme="minorHAnsi" w:cstheme="minorHAnsi"/>
                <w:b/>
                <w:sz w:val="22"/>
                <w:szCs w:val="22"/>
              </w:rPr>
              <w:t>decision</w:t>
            </w:r>
            <w:r w:rsidRPr="00483608">
              <w:rPr>
                <w:rFonts w:asciiTheme="minorHAnsi" w:hAnsiTheme="minorHAnsi" w:cstheme="minorHAnsi"/>
                <w:sz w:val="22"/>
                <w:szCs w:val="22"/>
              </w:rPr>
              <w:t>:</w:t>
            </w:r>
          </w:p>
          <w:p w14:paraId="3B238D76" w14:textId="6833ED10" w:rsidR="008911B0" w:rsidRPr="00483608" w:rsidRDefault="008911B0" w:rsidP="00E52C91">
            <w:pPr>
              <w:pStyle w:val="Tiret1"/>
              <w:numPr>
                <w:ilvl w:val="0"/>
                <w:numId w:val="0"/>
              </w:numPr>
              <w:ind w:left="1417"/>
              <w:rPr>
                <w:rFonts w:asciiTheme="minorHAnsi" w:hAnsiTheme="minorHAnsi" w:cstheme="minorHAnsi"/>
                <w:sz w:val="22"/>
                <w:szCs w:val="22"/>
              </w:rPr>
            </w:pPr>
            <w:r w:rsidRPr="00483608">
              <w:rPr>
                <w:rFonts w:asciiTheme="minorHAnsi" w:hAnsiTheme="minorHAnsi" w:cstheme="minorHAnsi"/>
                <w:sz w:val="22"/>
                <w:szCs w:val="22"/>
              </w:rPr>
              <w:t>Is this decision final and binding?</w:t>
            </w:r>
          </w:p>
          <w:p w14:paraId="5DF6CDFE" w14:textId="77777777" w:rsidR="008911B0" w:rsidRPr="00483608" w:rsidRDefault="008911B0" w:rsidP="00B37FFE">
            <w:pPr>
              <w:pStyle w:val="Tiret1"/>
              <w:numPr>
                <w:ilvl w:val="0"/>
                <w:numId w:val="71"/>
              </w:numPr>
              <w:rPr>
                <w:rFonts w:asciiTheme="minorHAnsi" w:hAnsiTheme="minorHAnsi" w:cstheme="minorHAnsi"/>
                <w:sz w:val="22"/>
                <w:szCs w:val="22"/>
              </w:rPr>
            </w:pPr>
            <w:r w:rsidRPr="00483608">
              <w:rPr>
                <w:rFonts w:asciiTheme="minorHAnsi" w:hAnsiTheme="minorHAnsi" w:cstheme="minorHAnsi"/>
                <w:sz w:val="22"/>
                <w:szCs w:val="22"/>
              </w:rPr>
              <w:t>Please indicate the date of conviction or decision.</w:t>
            </w:r>
          </w:p>
          <w:p w14:paraId="60497937" w14:textId="77777777" w:rsidR="008911B0" w:rsidRPr="00483608" w:rsidRDefault="008911B0" w:rsidP="00B37FFE">
            <w:pPr>
              <w:pStyle w:val="Tiret1"/>
              <w:numPr>
                <w:ilvl w:val="0"/>
                <w:numId w:val="71"/>
              </w:numPr>
              <w:rPr>
                <w:rFonts w:asciiTheme="minorHAnsi" w:hAnsiTheme="minorHAnsi" w:cstheme="minorHAnsi"/>
                <w:sz w:val="22"/>
                <w:szCs w:val="22"/>
              </w:rPr>
            </w:pPr>
            <w:r w:rsidRPr="00483608">
              <w:rPr>
                <w:rFonts w:asciiTheme="minorHAnsi" w:hAnsiTheme="minorHAnsi" w:cstheme="minorHAnsi"/>
                <w:sz w:val="22"/>
                <w:szCs w:val="22"/>
              </w:rPr>
              <w:t xml:space="preserve">In case of conviction, </w:t>
            </w:r>
            <w:r w:rsidRPr="00483608">
              <w:rPr>
                <w:rFonts w:asciiTheme="minorHAnsi" w:hAnsiTheme="minorHAnsi" w:cstheme="minorHAnsi"/>
                <w:b/>
                <w:sz w:val="22"/>
                <w:szCs w:val="22"/>
              </w:rPr>
              <w:t xml:space="preserve">insofar as established </w:t>
            </w:r>
            <w:r w:rsidRPr="00E52C91">
              <w:rPr>
                <w:rFonts w:asciiTheme="minorHAnsi" w:hAnsiTheme="minorHAnsi" w:cstheme="minorHAnsi"/>
                <w:b/>
                <w:sz w:val="22"/>
                <w:szCs w:val="22"/>
              </w:rPr>
              <w:t xml:space="preserve">directly </w:t>
            </w:r>
            <w:r w:rsidRPr="00483608">
              <w:rPr>
                <w:rFonts w:asciiTheme="minorHAnsi" w:hAnsiTheme="minorHAnsi" w:cstheme="minorHAnsi"/>
                <w:b/>
                <w:sz w:val="22"/>
                <w:szCs w:val="22"/>
              </w:rPr>
              <w:t>therein</w:t>
            </w:r>
            <w:r w:rsidRPr="00483608">
              <w:rPr>
                <w:rFonts w:asciiTheme="minorHAnsi" w:hAnsiTheme="minorHAnsi" w:cstheme="minorHAnsi"/>
                <w:sz w:val="22"/>
                <w:szCs w:val="22"/>
              </w:rPr>
              <w:t>, the length of the period of exclusion</w:t>
            </w:r>
            <w:r w:rsidRPr="00483608">
              <w:rPr>
                <w:rFonts w:asciiTheme="minorHAnsi" w:hAnsiTheme="minorHAnsi" w:cstheme="minorHAnsi"/>
                <w:b/>
                <w:sz w:val="22"/>
                <w:szCs w:val="22"/>
              </w:rPr>
              <w:t>:</w:t>
            </w:r>
          </w:p>
          <w:p w14:paraId="7DBC1B0D" w14:textId="77777777" w:rsidR="008911B0" w:rsidRDefault="008911B0" w:rsidP="00483608">
            <w:pPr>
              <w:rPr>
                <w:rFonts w:asciiTheme="minorHAnsi" w:hAnsiTheme="minorHAnsi" w:cstheme="minorHAnsi"/>
                <w:sz w:val="22"/>
                <w:szCs w:val="22"/>
              </w:rPr>
            </w:pPr>
            <w:r w:rsidRPr="00483608">
              <w:rPr>
                <w:rFonts w:asciiTheme="minorHAnsi" w:hAnsiTheme="minorHAnsi" w:cstheme="minorHAnsi"/>
                <w:sz w:val="22"/>
                <w:szCs w:val="22"/>
              </w:rPr>
              <w:t xml:space="preserve">2) by </w:t>
            </w:r>
            <w:r w:rsidRPr="00483608">
              <w:rPr>
                <w:rFonts w:asciiTheme="minorHAnsi" w:hAnsiTheme="minorHAnsi" w:cstheme="minorHAnsi"/>
                <w:b/>
                <w:sz w:val="22"/>
                <w:szCs w:val="22"/>
              </w:rPr>
              <w:t>other means</w:t>
            </w:r>
            <w:r w:rsidRPr="00483608">
              <w:rPr>
                <w:rFonts w:asciiTheme="minorHAnsi" w:hAnsiTheme="minorHAnsi" w:cstheme="minorHAnsi"/>
                <w:sz w:val="22"/>
                <w:szCs w:val="22"/>
              </w:rPr>
              <w:t>? Please specify:</w:t>
            </w:r>
          </w:p>
          <w:p w14:paraId="2B1A7D11" w14:textId="77777777" w:rsidR="00E52C91" w:rsidRPr="00483608" w:rsidRDefault="00E52C91" w:rsidP="00483608">
            <w:pPr>
              <w:rPr>
                <w:rFonts w:asciiTheme="minorHAnsi" w:hAnsiTheme="minorHAnsi" w:cstheme="minorHAnsi"/>
                <w:sz w:val="22"/>
                <w:szCs w:val="22"/>
              </w:rPr>
            </w:pPr>
          </w:p>
          <w:p w14:paraId="3466CD64" w14:textId="2D23CD71" w:rsidR="008911B0" w:rsidRPr="00483608" w:rsidRDefault="008911B0" w:rsidP="00E52C91">
            <w:pPr>
              <w:rPr>
                <w:rFonts w:asciiTheme="minorHAnsi" w:hAnsiTheme="minorHAnsi" w:cstheme="minorHAnsi"/>
                <w:sz w:val="22"/>
                <w:szCs w:val="22"/>
              </w:rPr>
            </w:pPr>
            <w:r w:rsidRPr="00483608">
              <w:rPr>
                <w:rFonts w:asciiTheme="minorHAnsi" w:hAnsiTheme="minorHAnsi" w:cstheme="minorHAnsi"/>
                <w:sz w:val="22"/>
                <w:szCs w:val="22"/>
              </w:rPr>
              <w:t xml:space="preserve">d) has the </w:t>
            </w:r>
            <w:r w:rsidR="00E52C91">
              <w:rPr>
                <w:rFonts w:asciiTheme="minorHAnsi" w:hAnsiTheme="minorHAnsi" w:cstheme="minorHAnsi"/>
                <w:sz w:val="22"/>
                <w:szCs w:val="22"/>
              </w:rPr>
              <w:t>contractor</w:t>
            </w:r>
            <w:r w:rsidRPr="00483608">
              <w:rPr>
                <w:rFonts w:asciiTheme="minorHAnsi" w:hAnsiTheme="minorHAnsi" w:cstheme="minorHAnsi"/>
                <w:sz w:val="22"/>
                <w:szCs w:val="22"/>
              </w:rPr>
              <w:t xml:space="preserve">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66E23EFB" w14:textId="77777777" w:rsidR="008911B0" w:rsidRPr="00483608" w:rsidRDefault="008911B0" w:rsidP="00483608">
            <w:pPr>
              <w:spacing w:before="93"/>
              <w:ind w:left="112" w:right="-20"/>
              <w:rPr>
                <w:rFonts w:asciiTheme="minorHAnsi" w:eastAsia="Arial" w:hAnsiTheme="minorHAnsi" w:cstheme="minorHAnsi"/>
                <w:b/>
                <w:sz w:val="22"/>
                <w:szCs w:val="22"/>
              </w:rPr>
            </w:pPr>
            <w:r w:rsidRPr="00483608">
              <w:rPr>
                <w:rFonts w:asciiTheme="minorHAnsi" w:eastAsia="Arial" w:hAnsiTheme="minorHAnsi" w:cstheme="minorHAnsi"/>
                <w:b/>
                <w:color w:val="010000"/>
                <w:w w:val="103"/>
                <w:sz w:val="22"/>
                <w:szCs w:val="22"/>
              </w:rPr>
              <w:t>Taxes</w:t>
            </w:r>
          </w:p>
        </w:tc>
        <w:tc>
          <w:tcPr>
            <w:tcW w:w="2585" w:type="dxa"/>
            <w:shd w:val="clear" w:color="auto" w:fill="auto"/>
          </w:tcPr>
          <w:p w14:paraId="1097123B" w14:textId="77777777" w:rsidR="008911B0" w:rsidRPr="00483608" w:rsidRDefault="008911B0" w:rsidP="00483608">
            <w:pPr>
              <w:spacing w:before="93"/>
              <w:ind w:left="108" w:right="-20"/>
              <w:rPr>
                <w:rFonts w:asciiTheme="minorHAnsi" w:eastAsia="Arial" w:hAnsiTheme="minorHAnsi" w:cstheme="minorHAnsi"/>
                <w:b/>
                <w:sz w:val="22"/>
                <w:szCs w:val="22"/>
              </w:rPr>
            </w:pP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23"/>
                <w:sz w:val="22"/>
                <w:szCs w:val="22"/>
              </w:rPr>
              <w:t xml:space="preserve"> </w:t>
            </w:r>
            <w:r w:rsidRPr="00483608">
              <w:rPr>
                <w:rFonts w:asciiTheme="minorHAnsi" w:eastAsia="Arial" w:hAnsiTheme="minorHAnsi" w:cstheme="minorHAnsi"/>
                <w:b/>
                <w:color w:val="010000"/>
                <w:sz w:val="22"/>
                <w:szCs w:val="22"/>
              </w:rPr>
              <w:t>contributions</w:t>
            </w:r>
          </w:p>
        </w:tc>
      </w:tr>
      <w:tr w:rsidR="008911B0" w:rsidRPr="00483608" w14:paraId="620EC26D" w14:textId="77777777" w:rsidTr="00483608">
        <w:trPr>
          <w:trHeight w:val="1977"/>
        </w:trPr>
        <w:tc>
          <w:tcPr>
            <w:tcW w:w="4480" w:type="dxa"/>
            <w:vMerge/>
            <w:shd w:val="clear" w:color="auto" w:fill="auto"/>
          </w:tcPr>
          <w:p w14:paraId="227FB3A5" w14:textId="77777777" w:rsidR="008911B0" w:rsidRPr="00483608" w:rsidRDefault="008911B0" w:rsidP="00483608">
            <w:pPr>
              <w:rPr>
                <w:rFonts w:asciiTheme="minorHAnsi" w:hAnsiTheme="minorHAnsi" w:cstheme="minorHAnsi"/>
                <w:b/>
                <w:sz w:val="22"/>
                <w:szCs w:val="22"/>
              </w:rPr>
            </w:pPr>
          </w:p>
        </w:tc>
        <w:tc>
          <w:tcPr>
            <w:tcW w:w="2224" w:type="dxa"/>
            <w:shd w:val="clear" w:color="auto" w:fill="auto"/>
          </w:tcPr>
          <w:p w14:paraId="181B861A" w14:textId="77777777" w:rsidR="008911B0" w:rsidRPr="00483608" w:rsidRDefault="008911B0" w:rsidP="00483608">
            <w:pPr>
              <w:spacing w:line="200" w:lineRule="exact"/>
              <w:rPr>
                <w:rFonts w:asciiTheme="minorHAnsi" w:hAnsiTheme="minorHAnsi" w:cstheme="minorHAnsi"/>
                <w:sz w:val="22"/>
                <w:szCs w:val="22"/>
              </w:rPr>
            </w:pPr>
          </w:p>
          <w:p w14:paraId="72F46005" w14:textId="77777777" w:rsidR="008911B0" w:rsidRPr="00483608" w:rsidRDefault="008911B0" w:rsidP="00483608">
            <w:pPr>
              <w:spacing w:before="20" w:line="220" w:lineRule="exact"/>
              <w:rPr>
                <w:rFonts w:asciiTheme="minorHAnsi" w:hAnsiTheme="minorHAnsi" w:cstheme="minorHAnsi"/>
                <w:sz w:val="22"/>
                <w:szCs w:val="22"/>
              </w:rPr>
            </w:pPr>
          </w:p>
          <w:p w14:paraId="24149216"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4435099E" w14:textId="77777777" w:rsidR="008911B0" w:rsidRPr="00483608" w:rsidRDefault="008911B0" w:rsidP="00483608">
            <w:pPr>
              <w:spacing w:before="5" w:line="150" w:lineRule="exact"/>
              <w:rPr>
                <w:rFonts w:asciiTheme="minorHAnsi" w:hAnsiTheme="minorHAnsi" w:cstheme="minorHAnsi"/>
                <w:sz w:val="22"/>
                <w:szCs w:val="22"/>
              </w:rPr>
            </w:pPr>
          </w:p>
          <w:p w14:paraId="41BED202"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78"/>
                <w:sz w:val="22"/>
                <w:szCs w:val="22"/>
              </w:rPr>
              <w:t>[</w:t>
            </w:r>
            <w:r w:rsidRPr="00483608">
              <w:rPr>
                <w:rFonts w:asciiTheme="minorHAnsi" w:hAnsiTheme="minorHAnsi" w:cstheme="minorHAnsi"/>
                <w:color w:val="010000"/>
                <w:spacing w:val="-6"/>
                <w:w w:val="78"/>
                <w:sz w:val="22"/>
                <w:szCs w:val="22"/>
              </w:rPr>
              <w:t xml:space="preserve"> </w:t>
            </w:r>
            <w:r w:rsidRPr="00483608">
              <w:rPr>
                <w:rFonts w:asciiTheme="minorHAnsi" w:hAnsiTheme="minorHAnsi" w:cstheme="minorHAnsi"/>
                <w:color w:val="010000"/>
                <w:w w:val="78"/>
                <w:sz w:val="22"/>
                <w:szCs w:val="22"/>
              </w:rPr>
              <w:t>...</w:t>
            </w:r>
            <w:r w:rsidRPr="00483608">
              <w:rPr>
                <w:rFonts w:asciiTheme="minorHAnsi" w:hAnsiTheme="minorHAnsi" w:cstheme="minorHAnsi"/>
                <w:color w:val="010000"/>
                <w:spacing w:val="8"/>
                <w:w w:val="78"/>
                <w:sz w:val="22"/>
                <w:szCs w:val="22"/>
              </w:rPr>
              <w:t>.</w:t>
            </w:r>
            <w:r w:rsidRPr="00483608">
              <w:rPr>
                <w:rFonts w:asciiTheme="minorHAnsi" w:hAnsiTheme="minorHAnsi" w:cstheme="minorHAnsi"/>
                <w:color w:val="807E7E"/>
                <w:w w:val="78"/>
                <w:sz w:val="22"/>
                <w:szCs w:val="22"/>
              </w:rPr>
              <w:t>........</w:t>
            </w:r>
            <w:r w:rsidRPr="00483608">
              <w:rPr>
                <w:rFonts w:asciiTheme="minorHAnsi" w:hAnsiTheme="minorHAnsi" w:cstheme="minorHAnsi"/>
                <w:color w:val="807E7E"/>
                <w:spacing w:val="4"/>
                <w:w w:val="78"/>
                <w:sz w:val="22"/>
                <w:szCs w:val="22"/>
              </w:rPr>
              <w:t>.</w:t>
            </w:r>
            <w:r w:rsidRPr="00483608">
              <w:rPr>
                <w:rFonts w:asciiTheme="minorHAnsi" w:hAnsiTheme="minorHAnsi" w:cstheme="minorHAnsi"/>
                <w:color w:val="010000"/>
                <w:w w:val="78"/>
                <w:sz w:val="22"/>
                <w:szCs w:val="22"/>
              </w:rPr>
              <w:t xml:space="preserve">.... </w:t>
            </w:r>
            <w:r w:rsidRPr="00483608">
              <w:rPr>
                <w:rFonts w:asciiTheme="minorHAnsi" w:hAnsiTheme="minorHAnsi" w:cstheme="minorHAnsi"/>
                <w:color w:val="010000"/>
                <w:spacing w:val="10"/>
                <w:w w:val="78"/>
                <w:sz w:val="22"/>
                <w:szCs w:val="22"/>
              </w:rPr>
              <w:t xml:space="preserve"> </w:t>
            </w:r>
            <w:r w:rsidRPr="00483608">
              <w:rPr>
                <w:rFonts w:asciiTheme="minorHAnsi" w:hAnsiTheme="minorHAnsi" w:cstheme="minorHAnsi"/>
                <w:b/>
                <w:color w:val="010000"/>
                <w:w w:val="55"/>
                <w:sz w:val="22"/>
                <w:szCs w:val="22"/>
              </w:rPr>
              <w:t>]</w:t>
            </w:r>
          </w:p>
          <w:p w14:paraId="508B67E0" w14:textId="77777777" w:rsidR="008911B0" w:rsidRPr="00483608" w:rsidRDefault="008911B0" w:rsidP="00483608">
            <w:pPr>
              <w:spacing w:before="7" w:line="140" w:lineRule="exact"/>
              <w:rPr>
                <w:rFonts w:asciiTheme="minorHAnsi" w:hAnsiTheme="minorHAnsi" w:cstheme="minorHAnsi"/>
                <w:sz w:val="22"/>
                <w:szCs w:val="22"/>
              </w:rPr>
            </w:pPr>
          </w:p>
          <w:p w14:paraId="0F1CCB5A" w14:textId="77777777" w:rsidR="008911B0" w:rsidRPr="00483608" w:rsidRDefault="008911B0" w:rsidP="00483608">
            <w:pPr>
              <w:spacing w:line="200" w:lineRule="exact"/>
              <w:rPr>
                <w:rFonts w:asciiTheme="minorHAnsi" w:hAnsiTheme="minorHAnsi" w:cstheme="minorHAnsi"/>
                <w:sz w:val="22"/>
                <w:szCs w:val="22"/>
              </w:rPr>
            </w:pPr>
          </w:p>
          <w:p w14:paraId="5EB20067" w14:textId="77777777" w:rsidR="008911B0" w:rsidRPr="00483608" w:rsidRDefault="008911B0" w:rsidP="00483608">
            <w:pPr>
              <w:spacing w:line="200" w:lineRule="exact"/>
              <w:rPr>
                <w:rFonts w:asciiTheme="minorHAnsi" w:hAnsiTheme="minorHAnsi" w:cstheme="minorHAnsi"/>
                <w:sz w:val="22"/>
                <w:szCs w:val="22"/>
              </w:rPr>
            </w:pPr>
          </w:p>
          <w:p w14:paraId="6DC65EE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(c1)</w:t>
            </w:r>
            <w:r w:rsidRPr="00483608">
              <w:rPr>
                <w:rFonts w:asciiTheme="minorHAnsi" w:eastAsia="Arial" w:hAnsiTheme="minorHAnsi" w:cstheme="minorHAnsi"/>
                <w:color w:val="010000"/>
                <w:spacing w:val="34"/>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6E33F545" w14:textId="77777777" w:rsidR="008911B0" w:rsidRPr="00483608" w:rsidRDefault="008911B0" w:rsidP="00483608">
            <w:pPr>
              <w:spacing w:before="5" w:line="150" w:lineRule="exact"/>
              <w:rPr>
                <w:rFonts w:asciiTheme="minorHAnsi" w:hAnsiTheme="minorHAnsi" w:cstheme="minorHAnsi"/>
                <w:sz w:val="22"/>
                <w:szCs w:val="22"/>
              </w:rPr>
            </w:pPr>
          </w:p>
          <w:p w14:paraId="5A55562B"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16D7A470" w14:textId="77777777" w:rsidR="008911B0" w:rsidRPr="00483608" w:rsidRDefault="008911B0" w:rsidP="00483608">
            <w:pPr>
              <w:spacing w:before="7" w:line="130" w:lineRule="exact"/>
              <w:rPr>
                <w:rFonts w:asciiTheme="minorHAnsi" w:hAnsiTheme="minorHAnsi" w:cstheme="minorHAnsi"/>
                <w:sz w:val="22"/>
                <w:szCs w:val="22"/>
              </w:rPr>
            </w:pPr>
          </w:p>
          <w:p w14:paraId="69CC16FB"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559A8129" w14:textId="77777777" w:rsidR="008911B0" w:rsidRPr="00483608" w:rsidRDefault="008911B0" w:rsidP="00483608">
            <w:pPr>
              <w:spacing w:before="4" w:line="140" w:lineRule="exact"/>
              <w:rPr>
                <w:rFonts w:asciiTheme="minorHAnsi" w:hAnsiTheme="minorHAnsi" w:cstheme="minorHAnsi"/>
                <w:sz w:val="22"/>
                <w:szCs w:val="22"/>
              </w:rPr>
            </w:pPr>
          </w:p>
          <w:p w14:paraId="2359E3E7"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4A88DEDF" w14:textId="77777777" w:rsidR="008911B0" w:rsidRDefault="008911B0" w:rsidP="00483608">
            <w:pPr>
              <w:spacing w:before="2" w:line="140" w:lineRule="exact"/>
              <w:rPr>
                <w:rFonts w:asciiTheme="minorHAnsi" w:hAnsiTheme="minorHAnsi" w:cstheme="minorHAnsi"/>
                <w:sz w:val="22"/>
                <w:szCs w:val="22"/>
              </w:rPr>
            </w:pPr>
          </w:p>
          <w:p w14:paraId="518D3F6B" w14:textId="77777777" w:rsidR="00E52C91" w:rsidRDefault="00E52C91" w:rsidP="00483608">
            <w:pPr>
              <w:spacing w:before="2" w:line="140" w:lineRule="exact"/>
              <w:rPr>
                <w:rFonts w:asciiTheme="minorHAnsi" w:hAnsiTheme="minorHAnsi" w:cstheme="minorHAnsi"/>
                <w:sz w:val="22"/>
                <w:szCs w:val="22"/>
              </w:rPr>
            </w:pPr>
          </w:p>
          <w:p w14:paraId="32C6BDC5" w14:textId="77777777" w:rsidR="00E52C91" w:rsidRDefault="00E52C91" w:rsidP="00483608">
            <w:pPr>
              <w:spacing w:before="2" w:line="140" w:lineRule="exact"/>
              <w:rPr>
                <w:rFonts w:asciiTheme="minorHAnsi" w:hAnsiTheme="minorHAnsi" w:cstheme="minorHAnsi"/>
                <w:sz w:val="22"/>
                <w:szCs w:val="22"/>
              </w:rPr>
            </w:pPr>
          </w:p>
          <w:p w14:paraId="0D6AF680" w14:textId="77777777" w:rsidR="00E52C91" w:rsidRDefault="00E52C91" w:rsidP="00483608">
            <w:pPr>
              <w:spacing w:before="2" w:line="140" w:lineRule="exact"/>
              <w:rPr>
                <w:rFonts w:asciiTheme="minorHAnsi" w:hAnsiTheme="minorHAnsi" w:cstheme="minorHAnsi"/>
                <w:sz w:val="22"/>
                <w:szCs w:val="22"/>
              </w:rPr>
            </w:pPr>
          </w:p>
          <w:p w14:paraId="5B7F4E5C" w14:textId="77777777" w:rsidR="00E52C91" w:rsidRDefault="00E52C91" w:rsidP="00483608">
            <w:pPr>
              <w:spacing w:before="2" w:line="140" w:lineRule="exact"/>
              <w:rPr>
                <w:rFonts w:asciiTheme="minorHAnsi" w:hAnsiTheme="minorHAnsi" w:cstheme="minorHAnsi"/>
                <w:sz w:val="22"/>
                <w:szCs w:val="22"/>
              </w:rPr>
            </w:pPr>
          </w:p>
          <w:p w14:paraId="3DEE12A9" w14:textId="77777777" w:rsidR="00E52C91" w:rsidRDefault="00E52C91" w:rsidP="00483608">
            <w:pPr>
              <w:spacing w:before="2" w:line="140" w:lineRule="exact"/>
              <w:rPr>
                <w:rFonts w:asciiTheme="minorHAnsi" w:hAnsiTheme="minorHAnsi" w:cstheme="minorHAnsi"/>
                <w:sz w:val="22"/>
                <w:szCs w:val="22"/>
              </w:rPr>
            </w:pPr>
          </w:p>
          <w:p w14:paraId="714EC52B" w14:textId="77777777" w:rsidR="00E52C91" w:rsidRPr="00483608" w:rsidRDefault="00E52C91" w:rsidP="00483608">
            <w:pPr>
              <w:spacing w:before="2" w:line="140" w:lineRule="exact"/>
              <w:rPr>
                <w:rFonts w:asciiTheme="minorHAnsi" w:hAnsiTheme="minorHAnsi" w:cstheme="minorHAnsi"/>
                <w:sz w:val="22"/>
                <w:szCs w:val="22"/>
              </w:rPr>
            </w:pPr>
          </w:p>
          <w:p w14:paraId="7FDAF590" w14:textId="77777777" w:rsidR="008911B0" w:rsidRPr="00483608" w:rsidRDefault="008911B0" w:rsidP="00483608">
            <w:pPr>
              <w:spacing w:line="200" w:lineRule="exact"/>
              <w:rPr>
                <w:rFonts w:asciiTheme="minorHAnsi" w:hAnsiTheme="minorHAnsi" w:cstheme="minorHAnsi"/>
                <w:sz w:val="22"/>
                <w:szCs w:val="22"/>
              </w:rPr>
            </w:pPr>
          </w:p>
          <w:p w14:paraId="0E0B8C60"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(c2)</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
                <w:sz w:val="22"/>
                <w:szCs w:val="22"/>
              </w:rPr>
              <w:t>.</w:t>
            </w:r>
            <w:r w:rsidRPr="00483608">
              <w:rPr>
                <w:rFonts w:asciiTheme="minorHAnsi" w:eastAsia="Arial" w:hAnsiTheme="minorHAnsi" w:cstheme="minorHAnsi"/>
                <w:color w:val="807E7E"/>
                <w:sz w:val="22"/>
                <w:szCs w:val="22"/>
              </w:rPr>
              <w:t>........</w:t>
            </w:r>
            <w:r w:rsidRPr="00483608">
              <w:rPr>
                <w:rFonts w:asciiTheme="minorHAnsi" w:eastAsia="Arial" w:hAnsiTheme="minorHAnsi" w:cstheme="minorHAnsi"/>
                <w:color w:val="807E7E"/>
                <w:spacing w:val="-3"/>
                <w:sz w:val="22"/>
                <w:szCs w:val="22"/>
              </w:rPr>
              <w:t>.</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6"/>
                <w:sz w:val="22"/>
                <w:szCs w:val="22"/>
              </w:rPr>
              <w:t xml:space="preserve"> </w:t>
            </w:r>
            <w:r w:rsidRPr="00483608">
              <w:rPr>
                <w:rFonts w:asciiTheme="minorHAnsi" w:hAnsiTheme="minorHAnsi" w:cstheme="minorHAnsi"/>
                <w:b/>
                <w:color w:val="010000"/>
                <w:w w:val="55"/>
                <w:sz w:val="22"/>
                <w:szCs w:val="22"/>
              </w:rPr>
              <w:t>]</w:t>
            </w:r>
          </w:p>
          <w:p w14:paraId="6C150A7A" w14:textId="77777777" w:rsidR="008911B0" w:rsidRPr="00483608" w:rsidRDefault="008911B0" w:rsidP="00483608">
            <w:pPr>
              <w:spacing w:before="9" w:line="150" w:lineRule="exact"/>
              <w:rPr>
                <w:rFonts w:asciiTheme="minorHAnsi" w:hAnsiTheme="minorHAnsi" w:cstheme="minorHAnsi"/>
                <w:sz w:val="22"/>
                <w:szCs w:val="22"/>
              </w:rPr>
            </w:pPr>
          </w:p>
          <w:p w14:paraId="61298DE9" w14:textId="77777777" w:rsidR="00E52C91" w:rsidRDefault="00E52C91" w:rsidP="00483608">
            <w:pPr>
              <w:ind w:left="115" w:right="-20"/>
              <w:rPr>
                <w:rFonts w:asciiTheme="minorHAnsi" w:eastAsia="Arial" w:hAnsiTheme="minorHAnsi" w:cstheme="minorHAnsi"/>
                <w:color w:val="010000"/>
                <w:sz w:val="22"/>
                <w:szCs w:val="22"/>
              </w:rPr>
            </w:pPr>
          </w:p>
          <w:p w14:paraId="7E3FCEB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70EA7854" w14:textId="77777777" w:rsidR="008911B0" w:rsidRPr="00483608" w:rsidRDefault="008911B0" w:rsidP="00483608">
            <w:pPr>
              <w:spacing w:before="93"/>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p w14:paraId="6E1728B9" w14:textId="77777777" w:rsidR="008911B0" w:rsidRPr="00483608" w:rsidRDefault="008911B0" w:rsidP="00483608">
            <w:pPr>
              <w:spacing w:before="73"/>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c>
          <w:tcPr>
            <w:tcW w:w="2585" w:type="dxa"/>
            <w:shd w:val="clear" w:color="auto" w:fill="auto"/>
          </w:tcPr>
          <w:p w14:paraId="098224F1" w14:textId="77777777" w:rsidR="008911B0" w:rsidRPr="00483608" w:rsidRDefault="008911B0" w:rsidP="00483608">
            <w:pPr>
              <w:spacing w:line="200" w:lineRule="exact"/>
              <w:rPr>
                <w:rFonts w:asciiTheme="minorHAnsi" w:hAnsiTheme="minorHAnsi" w:cstheme="minorHAnsi"/>
                <w:sz w:val="22"/>
                <w:szCs w:val="22"/>
              </w:rPr>
            </w:pPr>
          </w:p>
          <w:p w14:paraId="60CFDC09" w14:textId="77777777" w:rsidR="008911B0" w:rsidRPr="00483608" w:rsidRDefault="008911B0" w:rsidP="00483608">
            <w:pPr>
              <w:spacing w:before="20" w:line="220" w:lineRule="exact"/>
              <w:rPr>
                <w:rFonts w:asciiTheme="minorHAnsi" w:hAnsiTheme="minorHAnsi" w:cstheme="minorHAnsi"/>
                <w:sz w:val="22"/>
                <w:szCs w:val="22"/>
              </w:rPr>
            </w:pPr>
          </w:p>
          <w:p w14:paraId="21391EBC"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7"/>
                <w:w w:val="86"/>
                <w:sz w:val="22"/>
                <w:szCs w:val="22"/>
              </w:rPr>
              <w:t>.</w:t>
            </w:r>
            <w:r w:rsidRPr="00483608">
              <w:rPr>
                <w:rFonts w:asciiTheme="minorHAnsi" w:hAnsiTheme="minorHAnsi" w:cstheme="minorHAnsi"/>
                <w:b/>
                <w:color w:val="010000"/>
                <w:w w:val="55"/>
                <w:sz w:val="22"/>
                <w:szCs w:val="22"/>
              </w:rPr>
              <w:t>]</w:t>
            </w:r>
          </w:p>
          <w:p w14:paraId="275CE77E" w14:textId="77777777" w:rsidR="008911B0" w:rsidRPr="00483608" w:rsidRDefault="008911B0" w:rsidP="00483608">
            <w:pPr>
              <w:spacing w:before="5" w:line="150" w:lineRule="exact"/>
              <w:rPr>
                <w:rFonts w:asciiTheme="minorHAnsi" w:hAnsiTheme="minorHAnsi" w:cstheme="minorHAnsi"/>
                <w:sz w:val="22"/>
                <w:szCs w:val="22"/>
              </w:rPr>
            </w:pPr>
          </w:p>
          <w:p w14:paraId="32299468"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3"/>
                <w:w w:val="86"/>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7"/>
                <w:w w:val="84"/>
                <w:sz w:val="22"/>
                <w:szCs w:val="22"/>
              </w:rPr>
              <w:t>.</w:t>
            </w:r>
            <w:r w:rsidRPr="00483608">
              <w:rPr>
                <w:rFonts w:asciiTheme="minorHAnsi" w:hAnsiTheme="minorHAnsi" w:cstheme="minorHAnsi"/>
                <w:b/>
                <w:color w:val="010000"/>
                <w:w w:val="55"/>
                <w:sz w:val="22"/>
                <w:szCs w:val="22"/>
              </w:rPr>
              <w:t>]</w:t>
            </w:r>
          </w:p>
          <w:p w14:paraId="002F2623" w14:textId="77777777" w:rsidR="008911B0" w:rsidRPr="00483608" w:rsidRDefault="008911B0" w:rsidP="00483608">
            <w:pPr>
              <w:spacing w:before="7" w:line="140" w:lineRule="exact"/>
              <w:rPr>
                <w:rFonts w:asciiTheme="minorHAnsi" w:hAnsiTheme="minorHAnsi" w:cstheme="minorHAnsi"/>
                <w:sz w:val="22"/>
                <w:szCs w:val="22"/>
              </w:rPr>
            </w:pPr>
          </w:p>
          <w:p w14:paraId="2BD6C3B7" w14:textId="77777777" w:rsidR="008911B0" w:rsidRPr="00483608" w:rsidRDefault="008911B0" w:rsidP="00483608">
            <w:pPr>
              <w:spacing w:line="200" w:lineRule="exact"/>
              <w:rPr>
                <w:rFonts w:asciiTheme="minorHAnsi" w:hAnsiTheme="minorHAnsi" w:cstheme="minorHAnsi"/>
                <w:sz w:val="22"/>
                <w:szCs w:val="22"/>
              </w:rPr>
            </w:pPr>
          </w:p>
          <w:p w14:paraId="691F0365" w14:textId="77777777" w:rsidR="008911B0" w:rsidRPr="00483608" w:rsidRDefault="008911B0" w:rsidP="00483608">
            <w:pPr>
              <w:spacing w:line="200" w:lineRule="exact"/>
              <w:rPr>
                <w:rFonts w:asciiTheme="minorHAnsi" w:hAnsiTheme="minorHAnsi" w:cstheme="minorHAnsi"/>
                <w:sz w:val="22"/>
                <w:szCs w:val="22"/>
              </w:rPr>
            </w:pPr>
          </w:p>
          <w:p w14:paraId="65D21F98"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(c1)</w:t>
            </w:r>
            <w:r w:rsidRPr="00483608">
              <w:rPr>
                <w:rFonts w:asciiTheme="minorHAnsi" w:eastAsia="Arial" w:hAnsiTheme="minorHAnsi" w:cstheme="minorHAnsi"/>
                <w:color w:val="010000"/>
                <w:spacing w:val="34"/>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b/>
                <w:color w:val="010000"/>
                <w:spacing w:val="-26"/>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4912E542" w14:textId="77777777" w:rsidR="008911B0" w:rsidRPr="00483608" w:rsidRDefault="008911B0" w:rsidP="00483608">
            <w:pPr>
              <w:spacing w:before="5" w:line="150" w:lineRule="exact"/>
              <w:rPr>
                <w:rFonts w:asciiTheme="minorHAnsi" w:hAnsiTheme="minorHAnsi" w:cstheme="minorHAnsi"/>
                <w:sz w:val="22"/>
                <w:szCs w:val="22"/>
              </w:rPr>
            </w:pPr>
          </w:p>
          <w:p w14:paraId="74F1E30D"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7EA04DE6" w14:textId="77777777" w:rsidR="008911B0" w:rsidRPr="00483608" w:rsidRDefault="008911B0" w:rsidP="00483608">
            <w:pPr>
              <w:spacing w:before="7" w:line="130" w:lineRule="exact"/>
              <w:rPr>
                <w:rFonts w:asciiTheme="minorHAnsi" w:hAnsiTheme="minorHAnsi" w:cstheme="minorHAnsi"/>
                <w:sz w:val="22"/>
                <w:szCs w:val="22"/>
              </w:rPr>
            </w:pPr>
          </w:p>
          <w:p w14:paraId="66D96B36"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3DF2DDCB" w14:textId="77777777" w:rsidR="008911B0" w:rsidRPr="00483608" w:rsidRDefault="008911B0" w:rsidP="00483608">
            <w:pPr>
              <w:spacing w:before="4" w:line="140" w:lineRule="exact"/>
              <w:rPr>
                <w:rFonts w:asciiTheme="minorHAnsi" w:hAnsiTheme="minorHAnsi" w:cstheme="minorHAnsi"/>
                <w:sz w:val="22"/>
                <w:szCs w:val="22"/>
              </w:rPr>
            </w:pPr>
          </w:p>
          <w:p w14:paraId="29339328"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hAnsiTheme="minorHAnsi" w:cstheme="minorHAnsi"/>
                <w:color w:val="010000"/>
                <w:w w:val="332"/>
                <w:sz w:val="22"/>
                <w:szCs w:val="22"/>
              </w:rPr>
              <w:t>-</w:t>
            </w:r>
            <w:r w:rsidRPr="00483608">
              <w:rPr>
                <w:rFonts w:asciiTheme="minorHAnsi" w:hAnsiTheme="minorHAnsi" w:cstheme="minorHAnsi"/>
                <w:color w:val="010000"/>
                <w:spacing w:val="1"/>
                <w:w w:val="332"/>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6"/>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p w14:paraId="3AA13A47" w14:textId="77777777" w:rsidR="008911B0" w:rsidRPr="00483608" w:rsidRDefault="008911B0" w:rsidP="00483608">
            <w:pPr>
              <w:spacing w:before="2" w:line="140" w:lineRule="exact"/>
              <w:rPr>
                <w:rFonts w:asciiTheme="minorHAnsi" w:hAnsiTheme="minorHAnsi" w:cstheme="minorHAnsi"/>
                <w:sz w:val="22"/>
                <w:szCs w:val="22"/>
              </w:rPr>
            </w:pPr>
          </w:p>
          <w:p w14:paraId="564579FA" w14:textId="77777777" w:rsidR="008911B0" w:rsidRDefault="008911B0" w:rsidP="00483608">
            <w:pPr>
              <w:spacing w:line="200" w:lineRule="exact"/>
              <w:rPr>
                <w:rFonts w:asciiTheme="minorHAnsi" w:hAnsiTheme="minorHAnsi" w:cstheme="minorHAnsi"/>
                <w:sz w:val="22"/>
                <w:szCs w:val="22"/>
              </w:rPr>
            </w:pPr>
          </w:p>
          <w:p w14:paraId="75EEF269" w14:textId="77777777" w:rsidR="00E52C91" w:rsidRDefault="00E52C91" w:rsidP="00483608">
            <w:pPr>
              <w:spacing w:line="200" w:lineRule="exact"/>
              <w:rPr>
                <w:rFonts w:asciiTheme="minorHAnsi" w:hAnsiTheme="minorHAnsi" w:cstheme="minorHAnsi"/>
                <w:sz w:val="22"/>
                <w:szCs w:val="22"/>
              </w:rPr>
            </w:pPr>
          </w:p>
          <w:p w14:paraId="6AD6A6A5" w14:textId="77777777" w:rsidR="00E52C91" w:rsidRDefault="00E52C91" w:rsidP="00483608">
            <w:pPr>
              <w:spacing w:line="200" w:lineRule="exact"/>
              <w:rPr>
                <w:rFonts w:asciiTheme="minorHAnsi" w:hAnsiTheme="minorHAnsi" w:cstheme="minorHAnsi"/>
                <w:sz w:val="22"/>
                <w:szCs w:val="22"/>
              </w:rPr>
            </w:pPr>
          </w:p>
          <w:p w14:paraId="47C3F590" w14:textId="77777777" w:rsidR="00E52C91" w:rsidRDefault="00E52C91" w:rsidP="00483608">
            <w:pPr>
              <w:spacing w:line="200" w:lineRule="exact"/>
              <w:rPr>
                <w:rFonts w:asciiTheme="minorHAnsi" w:hAnsiTheme="minorHAnsi" w:cstheme="minorHAnsi"/>
                <w:sz w:val="22"/>
                <w:szCs w:val="22"/>
              </w:rPr>
            </w:pPr>
          </w:p>
          <w:p w14:paraId="43B06543" w14:textId="77777777" w:rsidR="00E52C91" w:rsidRPr="00483608" w:rsidRDefault="00E52C91" w:rsidP="00483608">
            <w:pPr>
              <w:spacing w:line="200" w:lineRule="exact"/>
              <w:rPr>
                <w:rFonts w:asciiTheme="minorHAnsi" w:hAnsiTheme="minorHAnsi" w:cstheme="minorHAnsi"/>
                <w:sz w:val="22"/>
                <w:szCs w:val="22"/>
              </w:rPr>
            </w:pPr>
          </w:p>
          <w:p w14:paraId="426550E6"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10000"/>
                <w:sz w:val="22"/>
                <w:szCs w:val="22"/>
              </w:rPr>
              <w:t>(c2)</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
                <w:sz w:val="22"/>
                <w:szCs w:val="22"/>
              </w:rPr>
              <w:t>.</w:t>
            </w:r>
            <w:r w:rsidRPr="00483608">
              <w:rPr>
                <w:rFonts w:asciiTheme="minorHAnsi" w:eastAsia="Arial" w:hAnsiTheme="minorHAnsi" w:cstheme="minorHAnsi"/>
                <w:color w:val="807E7E"/>
                <w:sz w:val="22"/>
                <w:szCs w:val="22"/>
              </w:rPr>
              <w:t>........</w:t>
            </w:r>
            <w:r w:rsidRPr="00483608">
              <w:rPr>
                <w:rFonts w:asciiTheme="minorHAnsi" w:eastAsia="Arial" w:hAnsiTheme="minorHAnsi" w:cstheme="minorHAnsi"/>
                <w:color w:val="807E7E"/>
                <w:spacing w:val="-3"/>
                <w:sz w:val="22"/>
                <w:szCs w:val="22"/>
              </w:rPr>
              <w:t>.</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6"/>
                <w:sz w:val="22"/>
                <w:szCs w:val="22"/>
              </w:rPr>
              <w:t xml:space="preserve"> </w:t>
            </w:r>
            <w:r w:rsidRPr="00483608">
              <w:rPr>
                <w:rFonts w:asciiTheme="minorHAnsi" w:hAnsiTheme="minorHAnsi" w:cstheme="minorHAnsi"/>
                <w:b/>
                <w:color w:val="010000"/>
                <w:w w:val="55"/>
                <w:sz w:val="22"/>
                <w:szCs w:val="22"/>
              </w:rPr>
              <w:t>]</w:t>
            </w:r>
          </w:p>
          <w:p w14:paraId="43DD62AB" w14:textId="77777777" w:rsidR="008911B0" w:rsidRPr="00483608" w:rsidRDefault="008911B0" w:rsidP="00483608">
            <w:pPr>
              <w:spacing w:before="9" w:line="150" w:lineRule="exact"/>
              <w:rPr>
                <w:rFonts w:asciiTheme="minorHAnsi" w:hAnsiTheme="minorHAnsi" w:cstheme="minorHAnsi"/>
                <w:sz w:val="22"/>
                <w:szCs w:val="22"/>
              </w:rPr>
            </w:pPr>
          </w:p>
          <w:p w14:paraId="123603EE" w14:textId="77777777" w:rsidR="00E52C91" w:rsidRDefault="00E52C91" w:rsidP="00483608">
            <w:pPr>
              <w:ind w:left="115" w:right="-20"/>
              <w:rPr>
                <w:rFonts w:asciiTheme="minorHAnsi" w:eastAsia="Arial" w:hAnsiTheme="minorHAnsi" w:cstheme="minorHAnsi"/>
                <w:color w:val="010000"/>
                <w:sz w:val="22"/>
                <w:szCs w:val="22"/>
              </w:rPr>
            </w:pPr>
          </w:p>
          <w:p w14:paraId="1F1F0F2B"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30"/>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No</w:t>
            </w:r>
          </w:p>
          <w:p w14:paraId="05959E52" w14:textId="77777777" w:rsidR="008911B0" w:rsidRPr="00483608" w:rsidRDefault="008911B0" w:rsidP="00483608">
            <w:pPr>
              <w:spacing w:before="93"/>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If</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p w14:paraId="57E75E05" w14:textId="77777777" w:rsidR="008911B0" w:rsidRPr="00483608" w:rsidRDefault="008911B0" w:rsidP="00483608">
            <w:pPr>
              <w:spacing w:before="73"/>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1BC03F53" w14:textId="77777777" w:rsidTr="00483608">
        <w:tc>
          <w:tcPr>
            <w:tcW w:w="4480" w:type="dxa"/>
            <w:shd w:val="clear" w:color="auto" w:fill="auto"/>
          </w:tcPr>
          <w:p w14:paraId="6B45BCEA" w14:textId="77777777" w:rsidR="008911B0" w:rsidRPr="00E52C91" w:rsidRDefault="008911B0" w:rsidP="00483608">
            <w:pPr>
              <w:spacing w:line="255" w:lineRule="auto"/>
              <w:ind w:right="327" w:firstLine="11"/>
              <w:rPr>
                <w:rFonts w:asciiTheme="minorHAnsi" w:eastAsia="Arial" w:hAnsiTheme="minorHAnsi" w:cstheme="minorHAnsi"/>
                <w:sz w:val="22"/>
                <w:szCs w:val="22"/>
              </w:rPr>
            </w:pPr>
            <w:r w:rsidRPr="00E52C91">
              <w:rPr>
                <w:rFonts w:asciiTheme="minorHAnsi" w:eastAsia="Arial" w:hAnsiTheme="minorHAnsi" w:cstheme="minorHAnsi"/>
                <w:color w:val="010000"/>
                <w:sz w:val="22"/>
                <w:szCs w:val="22"/>
              </w:rPr>
              <w:lastRenderedPageBreak/>
              <w:t>If</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the</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relevant</w:t>
            </w:r>
            <w:r w:rsidRPr="00E52C91">
              <w:rPr>
                <w:rFonts w:asciiTheme="minorHAnsi" w:eastAsia="Arial" w:hAnsiTheme="minorHAnsi" w:cstheme="minorHAnsi"/>
                <w:color w:val="010000"/>
                <w:spacing w:val="-3"/>
                <w:sz w:val="22"/>
                <w:szCs w:val="22"/>
              </w:rPr>
              <w:t xml:space="preserve"> </w:t>
            </w:r>
            <w:r w:rsidRPr="00E52C91">
              <w:rPr>
                <w:rFonts w:asciiTheme="minorHAnsi" w:eastAsia="Arial" w:hAnsiTheme="minorHAnsi" w:cstheme="minorHAnsi"/>
                <w:color w:val="010000"/>
                <w:sz w:val="22"/>
                <w:szCs w:val="22"/>
              </w:rPr>
              <w:t>documentation</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concerning</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payment</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of</w:t>
            </w:r>
            <w:r w:rsidRPr="00E52C91">
              <w:rPr>
                <w:rFonts w:asciiTheme="minorHAnsi" w:eastAsia="Arial" w:hAnsiTheme="minorHAnsi" w:cstheme="minorHAnsi"/>
                <w:color w:val="010000"/>
                <w:spacing w:val="-9"/>
                <w:sz w:val="22"/>
                <w:szCs w:val="22"/>
              </w:rPr>
              <w:t xml:space="preserve"> </w:t>
            </w:r>
            <w:r w:rsidRPr="00E52C91">
              <w:rPr>
                <w:rFonts w:asciiTheme="minorHAnsi" w:eastAsia="Arial" w:hAnsiTheme="minorHAnsi" w:cstheme="minorHAnsi"/>
                <w:color w:val="010000"/>
                <w:sz w:val="22"/>
                <w:szCs w:val="22"/>
              </w:rPr>
              <w:t>taxes</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or social</w:t>
            </w:r>
            <w:r w:rsidRPr="00E52C91">
              <w:rPr>
                <w:rFonts w:asciiTheme="minorHAnsi" w:eastAsia="Arial" w:hAnsiTheme="minorHAnsi" w:cstheme="minorHAnsi"/>
                <w:color w:val="010000"/>
                <w:spacing w:val="5"/>
                <w:sz w:val="22"/>
                <w:szCs w:val="22"/>
              </w:rPr>
              <w:t xml:space="preserve"> </w:t>
            </w:r>
            <w:r w:rsidRPr="00E52C91">
              <w:rPr>
                <w:rFonts w:asciiTheme="minorHAnsi" w:eastAsia="Arial" w:hAnsiTheme="minorHAnsi" w:cstheme="minorHAnsi"/>
                <w:color w:val="010000"/>
                <w:sz w:val="22"/>
                <w:szCs w:val="22"/>
              </w:rPr>
              <w:t>contributions</w:t>
            </w:r>
            <w:r w:rsidRPr="00E52C91">
              <w:rPr>
                <w:rFonts w:asciiTheme="minorHAnsi" w:eastAsia="Arial" w:hAnsiTheme="minorHAnsi" w:cstheme="minorHAnsi"/>
                <w:color w:val="010000"/>
                <w:spacing w:val="-8"/>
                <w:sz w:val="22"/>
                <w:szCs w:val="22"/>
              </w:rPr>
              <w:t xml:space="preserve"> </w:t>
            </w:r>
            <w:r w:rsidRPr="00E52C91">
              <w:rPr>
                <w:rFonts w:asciiTheme="minorHAnsi" w:eastAsia="Arial" w:hAnsiTheme="minorHAnsi" w:cstheme="minorHAnsi"/>
                <w:color w:val="010000"/>
                <w:sz w:val="22"/>
                <w:szCs w:val="22"/>
              </w:rPr>
              <w:t>is</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available</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electronically,</w:t>
            </w:r>
            <w:r w:rsidRPr="00E52C91">
              <w:rPr>
                <w:rFonts w:asciiTheme="minorHAnsi" w:eastAsia="Arial" w:hAnsiTheme="minorHAnsi" w:cstheme="minorHAnsi"/>
                <w:color w:val="010000"/>
                <w:spacing w:val="-3"/>
                <w:sz w:val="22"/>
                <w:szCs w:val="22"/>
              </w:rPr>
              <w:t xml:space="preserve"> </w:t>
            </w:r>
            <w:r w:rsidRPr="00E52C91">
              <w:rPr>
                <w:rFonts w:asciiTheme="minorHAnsi" w:eastAsia="Arial" w:hAnsiTheme="minorHAnsi" w:cstheme="minorHAnsi"/>
                <w:color w:val="010000"/>
                <w:sz w:val="22"/>
                <w:szCs w:val="22"/>
              </w:rPr>
              <w:t>please</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indicate:</w:t>
            </w:r>
          </w:p>
        </w:tc>
        <w:tc>
          <w:tcPr>
            <w:tcW w:w="4809" w:type="dxa"/>
            <w:gridSpan w:val="2"/>
            <w:shd w:val="clear" w:color="auto" w:fill="auto"/>
          </w:tcPr>
          <w:p w14:paraId="6D6D5DBB" w14:textId="77777777" w:rsidR="008911B0" w:rsidRPr="00E52C91" w:rsidRDefault="008911B0" w:rsidP="00483608">
            <w:pPr>
              <w:spacing w:before="97" w:line="276" w:lineRule="auto"/>
              <w:ind w:left="108" w:right="141" w:firstLine="7"/>
              <w:rPr>
                <w:rFonts w:asciiTheme="minorHAnsi" w:hAnsiTheme="minorHAnsi" w:cstheme="minorHAnsi"/>
                <w:sz w:val="22"/>
                <w:szCs w:val="22"/>
              </w:rPr>
            </w:pPr>
            <w:r w:rsidRPr="00E52C91">
              <w:rPr>
                <w:rFonts w:asciiTheme="minorHAnsi" w:eastAsia="Arial" w:hAnsiTheme="minorHAnsi" w:cstheme="minorHAnsi"/>
                <w:color w:val="010000"/>
                <w:sz w:val="22"/>
                <w:szCs w:val="22"/>
              </w:rPr>
              <w:t>(web</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address,</w:t>
            </w:r>
            <w:r w:rsidRPr="00E52C91">
              <w:rPr>
                <w:rFonts w:asciiTheme="minorHAnsi" w:eastAsia="Arial" w:hAnsiTheme="minorHAnsi" w:cstheme="minorHAnsi"/>
                <w:color w:val="010000"/>
                <w:spacing w:val="6"/>
                <w:sz w:val="22"/>
                <w:szCs w:val="22"/>
              </w:rPr>
              <w:t xml:space="preserve"> </w:t>
            </w:r>
            <w:r w:rsidRPr="00E52C91">
              <w:rPr>
                <w:rFonts w:asciiTheme="minorHAnsi" w:eastAsia="Arial" w:hAnsiTheme="minorHAnsi" w:cstheme="minorHAnsi"/>
                <w:color w:val="010000"/>
                <w:sz w:val="22"/>
                <w:szCs w:val="22"/>
              </w:rPr>
              <w:t>issuing</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authority</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or</w:t>
            </w:r>
            <w:r w:rsidRPr="00E52C91">
              <w:rPr>
                <w:rFonts w:asciiTheme="minorHAnsi" w:eastAsia="Arial" w:hAnsiTheme="minorHAnsi" w:cstheme="minorHAnsi"/>
                <w:color w:val="010000"/>
                <w:spacing w:val="-4"/>
                <w:sz w:val="22"/>
                <w:szCs w:val="22"/>
              </w:rPr>
              <w:t xml:space="preserve"> </w:t>
            </w:r>
            <w:r w:rsidRPr="00E52C91">
              <w:rPr>
                <w:rFonts w:asciiTheme="minorHAnsi" w:eastAsia="Arial" w:hAnsiTheme="minorHAnsi" w:cstheme="minorHAnsi"/>
                <w:color w:val="010000"/>
                <w:sz w:val="22"/>
                <w:szCs w:val="22"/>
              </w:rPr>
              <w:t>body,</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precise</w:t>
            </w:r>
            <w:r w:rsidRPr="00E52C91">
              <w:rPr>
                <w:rFonts w:asciiTheme="minorHAnsi" w:eastAsia="Arial" w:hAnsiTheme="minorHAnsi" w:cstheme="minorHAnsi"/>
                <w:color w:val="010000"/>
                <w:spacing w:val="-1"/>
                <w:sz w:val="22"/>
                <w:szCs w:val="22"/>
              </w:rPr>
              <w:t xml:space="preserve"> </w:t>
            </w:r>
            <w:r w:rsidRPr="00E52C91">
              <w:rPr>
                <w:rFonts w:asciiTheme="minorHAnsi" w:eastAsia="Arial" w:hAnsiTheme="minorHAnsi" w:cstheme="minorHAnsi"/>
                <w:color w:val="010000"/>
                <w:sz w:val="22"/>
                <w:szCs w:val="22"/>
              </w:rPr>
              <w:t>reference of</w:t>
            </w:r>
            <w:r w:rsidRPr="00E52C91">
              <w:rPr>
                <w:rFonts w:asciiTheme="minorHAnsi" w:eastAsia="Arial" w:hAnsiTheme="minorHAnsi" w:cstheme="minorHAnsi"/>
                <w:color w:val="010000"/>
                <w:spacing w:val="-2"/>
                <w:sz w:val="22"/>
                <w:szCs w:val="22"/>
              </w:rPr>
              <w:t xml:space="preserve"> </w:t>
            </w:r>
            <w:r w:rsidRPr="00E52C91">
              <w:rPr>
                <w:rFonts w:asciiTheme="minorHAnsi" w:eastAsia="Arial" w:hAnsiTheme="minorHAnsi" w:cstheme="minorHAnsi"/>
                <w:color w:val="010000"/>
                <w:sz w:val="22"/>
                <w:szCs w:val="22"/>
              </w:rPr>
              <w:t>the documentation)</w:t>
            </w:r>
            <w:r w:rsidRPr="00E52C91">
              <w:rPr>
                <w:rStyle w:val="Odwoanieprzypisudolnego"/>
                <w:rFonts w:asciiTheme="minorHAnsi" w:eastAsia="Arial" w:hAnsiTheme="minorHAnsi" w:cstheme="minorHAnsi"/>
                <w:color w:val="010000"/>
                <w:sz w:val="22"/>
                <w:szCs w:val="22"/>
              </w:rPr>
              <w:footnoteReference w:id="24"/>
            </w:r>
            <w:r w:rsidRPr="00E52C91">
              <w:rPr>
                <w:rFonts w:asciiTheme="minorHAnsi" w:hAnsiTheme="minorHAnsi" w:cstheme="minorHAnsi"/>
                <w:color w:val="010000"/>
                <w:w w:val="155"/>
                <w:sz w:val="22"/>
                <w:szCs w:val="22"/>
              </w:rPr>
              <w:t>:</w:t>
            </w:r>
          </w:p>
          <w:p w14:paraId="17B1D189" w14:textId="77777777" w:rsidR="008911B0" w:rsidRPr="00E52C91" w:rsidRDefault="008911B0" w:rsidP="00483608">
            <w:pPr>
              <w:spacing w:before="72"/>
              <w:ind w:left="115" w:right="-20"/>
              <w:rPr>
                <w:rFonts w:asciiTheme="minorHAnsi" w:hAnsiTheme="minorHAnsi" w:cstheme="minorHAnsi"/>
                <w:sz w:val="22"/>
                <w:szCs w:val="22"/>
              </w:rPr>
            </w:pPr>
            <w:r w:rsidRPr="00E52C91">
              <w:rPr>
                <w:rFonts w:asciiTheme="minorHAnsi" w:hAnsiTheme="minorHAnsi" w:cstheme="minorHAnsi"/>
                <w:color w:val="010000"/>
                <w:w w:val="67"/>
                <w:sz w:val="22"/>
                <w:szCs w:val="22"/>
              </w:rPr>
              <w:t xml:space="preserve">[ </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8"/>
                <w:w w:val="84"/>
                <w:sz w:val="22"/>
                <w:szCs w:val="22"/>
              </w:rPr>
              <w:t>.</w:t>
            </w:r>
            <w:r w:rsidRPr="00E52C91">
              <w:rPr>
                <w:rFonts w:asciiTheme="minorHAnsi" w:hAnsiTheme="minorHAnsi" w:cstheme="minorHAnsi"/>
                <w:color w:val="807E7E"/>
                <w:w w:val="84"/>
                <w:sz w:val="22"/>
                <w:szCs w:val="22"/>
              </w:rPr>
              <w:t>.......</w:t>
            </w:r>
            <w:r w:rsidRPr="00E52C91">
              <w:rPr>
                <w:rFonts w:asciiTheme="minorHAnsi" w:hAnsiTheme="minorHAnsi" w:cstheme="minorHAnsi"/>
                <w:color w:val="807E7E"/>
                <w:spacing w:val="4"/>
                <w:w w:val="84"/>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2"/>
                <w:w w:val="84"/>
                <w:sz w:val="22"/>
                <w:szCs w:val="22"/>
              </w:rPr>
              <w:t xml:space="preserve"> </w:t>
            </w:r>
            <w:r w:rsidRPr="00E52C91">
              <w:rPr>
                <w:rFonts w:asciiTheme="minorHAnsi" w:hAnsiTheme="minorHAnsi" w:cstheme="minorHAnsi"/>
                <w:color w:val="010000"/>
                <w:w w:val="67"/>
                <w:sz w:val="22"/>
                <w:szCs w:val="22"/>
              </w:rPr>
              <w:t>]</w:t>
            </w:r>
            <w:r w:rsidRPr="00E52C91">
              <w:rPr>
                <w:rFonts w:asciiTheme="minorHAnsi" w:hAnsiTheme="minorHAnsi" w:cstheme="minorHAnsi"/>
                <w:color w:val="010000"/>
                <w:spacing w:val="12"/>
                <w:w w:val="67"/>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6"/>
                <w:w w:val="84"/>
                <w:sz w:val="22"/>
                <w:szCs w:val="22"/>
              </w:rPr>
              <w:t>.</w:t>
            </w:r>
            <w:r w:rsidRPr="00E52C91">
              <w:rPr>
                <w:rFonts w:asciiTheme="minorHAnsi" w:hAnsiTheme="minorHAnsi" w:cstheme="minorHAnsi"/>
                <w:color w:val="807E7E"/>
                <w:w w:val="86"/>
                <w:sz w:val="22"/>
                <w:szCs w:val="22"/>
              </w:rPr>
              <w:t>........</w:t>
            </w:r>
            <w:r w:rsidRPr="00E52C91">
              <w:rPr>
                <w:rFonts w:asciiTheme="minorHAnsi" w:hAnsiTheme="minorHAnsi" w:cstheme="minorHAnsi"/>
                <w:color w:val="807E7E"/>
                <w:spacing w:val="5"/>
                <w:w w:val="86"/>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12"/>
                <w:sz w:val="22"/>
                <w:szCs w:val="22"/>
              </w:rPr>
              <w:t xml:space="preserve"> </w:t>
            </w:r>
            <w:r w:rsidRPr="00E52C91">
              <w:rPr>
                <w:rFonts w:asciiTheme="minorHAnsi" w:hAnsiTheme="minorHAnsi" w:cstheme="minorHAnsi"/>
                <w:color w:val="010000"/>
                <w:w w:val="67"/>
                <w:sz w:val="22"/>
                <w:szCs w:val="22"/>
              </w:rPr>
              <w:t>]</w:t>
            </w:r>
            <w:r w:rsidRPr="00E52C91">
              <w:rPr>
                <w:rFonts w:asciiTheme="minorHAnsi" w:hAnsiTheme="minorHAnsi" w:cstheme="minorHAnsi"/>
                <w:color w:val="010000"/>
                <w:spacing w:val="12"/>
                <w:w w:val="67"/>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6"/>
                <w:w w:val="84"/>
                <w:sz w:val="22"/>
                <w:szCs w:val="22"/>
              </w:rPr>
              <w:t>.</w:t>
            </w:r>
            <w:r w:rsidRPr="00E52C91">
              <w:rPr>
                <w:rFonts w:asciiTheme="minorHAnsi" w:hAnsiTheme="minorHAnsi" w:cstheme="minorHAnsi"/>
                <w:color w:val="807E7E"/>
                <w:w w:val="86"/>
                <w:sz w:val="22"/>
                <w:szCs w:val="22"/>
              </w:rPr>
              <w:t>........</w:t>
            </w:r>
            <w:r w:rsidRPr="00E52C91">
              <w:rPr>
                <w:rFonts w:asciiTheme="minorHAnsi" w:hAnsiTheme="minorHAnsi" w:cstheme="minorHAnsi"/>
                <w:color w:val="807E7E"/>
                <w:spacing w:val="5"/>
                <w:w w:val="86"/>
                <w:sz w:val="22"/>
                <w:szCs w:val="22"/>
              </w:rPr>
              <w:t>.</w:t>
            </w:r>
            <w:r w:rsidRPr="00E52C91">
              <w:rPr>
                <w:rFonts w:asciiTheme="minorHAnsi" w:hAnsiTheme="minorHAnsi" w:cstheme="minorHAnsi"/>
                <w:color w:val="010000"/>
                <w:w w:val="84"/>
                <w:sz w:val="22"/>
                <w:szCs w:val="22"/>
              </w:rPr>
              <w:t>....</w:t>
            </w:r>
            <w:r w:rsidRPr="00E52C91">
              <w:rPr>
                <w:rFonts w:asciiTheme="minorHAnsi" w:hAnsiTheme="minorHAnsi" w:cstheme="minorHAnsi"/>
                <w:color w:val="010000"/>
                <w:spacing w:val="-31"/>
                <w:sz w:val="22"/>
                <w:szCs w:val="22"/>
              </w:rPr>
              <w:t xml:space="preserve"> </w:t>
            </w:r>
            <w:r w:rsidRPr="00E52C91">
              <w:rPr>
                <w:rFonts w:asciiTheme="minorHAnsi" w:hAnsiTheme="minorHAnsi" w:cstheme="minorHAnsi"/>
                <w:b/>
                <w:color w:val="010000"/>
                <w:w w:val="55"/>
                <w:sz w:val="22"/>
                <w:szCs w:val="22"/>
              </w:rPr>
              <w:t>]</w:t>
            </w:r>
          </w:p>
        </w:tc>
      </w:tr>
    </w:tbl>
    <w:p w14:paraId="394A22BA" w14:textId="77777777" w:rsidR="008911B0" w:rsidRPr="00483608" w:rsidRDefault="008911B0" w:rsidP="008911B0">
      <w:pPr>
        <w:pStyle w:val="SectionTitle"/>
        <w:rPr>
          <w:rFonts w:asciiTheme="minorHAnsi" w:hAnsiTheme="minorHAnsi" w:cstheme="minorHAnsi"/>
          <w:sz w:val="22"/>
          <w:szCs w:val="22"/>
        </w:rPr>
      </w:pPr>
    </w:p>
    <w:p w14:paraId="6C230FA9" w14:textId="77777777" w:rsidR="008911B0" w:rsidRPr="00E52C91" w:rsidRDefault="008911B0" w:rsidP="008911B0">
      <w:pPr>
        <w:pStyle w:val="SectionTitle"/>
        <w:rPr>
          <w:rFonts w:asciiTheme="minorHAnsi" w:hAnsiTheme="minorHAnsi" w:cstheme="minorHAnsi"/>
          <w:b w:val="0"/>
          <w:sz w:val="22"/>
          <w:szCs w:val="22"/>
        </w:rPr>
      </w:pPr>
      <w:r w:rsidRPr="00E52C91">
        <w:rPr>
          <w:rFonts w:asciiTheme="minorHAnsi" w:hAnsiTheme="minorHAnsi" w:cstheme="minorHAnsi"/>
          <w:b w:val="0"/>
          <w:sz w:val="22"/>
          <w:szCs w:val="22"/>
        </w:rPr>
        <w:t xml:space="preserve">C: </w:t>
      </w:r>
      <w:r w:rsidRPr="00E52C91">
        <w:rPr>
          <w:rFonts w:asciiTheme="minorHAnsi" w:eastAsia="Arial" w:hAnsiTheme="minorHAnsi" w:cstheme="minorHAnsi"/>
          <w:b w:val="0"/>
          <w:color w:val="010000"/>
          <w:sz w:val="22"/>
          <w:szCs w:val="22"/>
        </w:rPr>
        <w:t>GROUNDS</w:t>
      </w:r>
      <w:r w:rsidRPr="00E52C91">
        <w:rPr>
          <w:rFonts w:asciiTheme="minorHAnsi" w:eastAsia="Arial" w:hAnsiTheme="minorHAnsi" w:cstheme="minorHAnsi"/>
          <w:b w:val="0"/>
          <w:color w:val="010000"/>
          <w:spacing w:val="-8"/>
          <w:sz w:val="22"/>
          <w:szCs w:val="22"/>
        </w:rPr>
        <w:t xml:space="preserve"> </w:t>
      </w:r>
      <w:r w:rsidRPr="00E52C91">
        <w:rPr>
          <w:rFonts w:asciiTheme="minorHAnsi" w:eastAsia="Arial" w:hAnsiTheme="minorHAnsi" w:cstheme="minorHAnsi"/>
          <w:b w:val="0"/>
          <w:color w:val="010000"/>
          <w:sz w:val="22"/>
          <w:szCs w:val="22"/>
        </w:rPr>
        <w:t>RELATING</w:t>
      </w:r>
      <w:r w:rsidRPr="00E52C91">
        <w:rPr>
          <w:rFonts w:asciiTheme="minorHAnsi" w:eastAsia="Arial" w:hAnsiTheme="minorHAnsi" w:cstheme="minorHAnsi"/>
          <w:b w:val="0"/>
          <w:color w:val="010000"/>
          <w:spacing w:val="-8"/>
          <w:sz w:val="22"/>
          <w:szCs w:val="22"/>
        </w:rPr>
        <w:t xml:space="preserve"> </w:t>
      </w:r>
      <w:r w:rsidRPr="00E52C91">
        <w:rPr>
          <w:rFonts w:asciiTheme="minorHAnsi" w:eastAsia="Arial" w:hAnsiTheme="minorHAnsi" w:cstheme="minorHAnsi"/>
          <w:b w:val="0"/>
          <w:color w:val="010000"/>
          <w:sz w:val="22"/>
          <w:szCs w:val="22"/>
        </w:rPr>
        <w:t>TO INSOLVENCY,</w:t>
      </w:r>
      <w:r w:rsidRPr="00E52C91">
        <w:rPr>
          <w:rFonts w:asciiTheme="minorHAnsi" w:eastAsia="Arial" w:hAnsiTheme="minorHAnsi" w:cstheme="minorHAnsi"/>
          <w:b w:val="0"/>
          <w:color w:val="010000"/>
          <w:spacing w:val="-5"/>
          <w:sz w:val="22"/>
          <w:szCs w:val="22"/>
        </w:rPr>
        <w:t xml:space="preserve"> </w:t>
      </w:r>
      <w:r w:rsidRPr="00E52C91">
        <w:rPr>
          <w:rFonts w:asciiTheme="minorHAnsi" w:eastAsia="Arial" w:hAnsiTheme="minorHAnsi" w:cstheme="minorHAnsi"/>
          <w:b w:val="0"/>
          <w:color w:val="010000"/>
          <w:sz w:val="22"/>
          <w:szCs w:val="22"/>
        </w:rPr>
        <w:t>CONFLICTS</w:t>
      </w:r>
      <w:r w:rsidRPr="00E52C91">
        <w:rPr>
          <w:rFonts w:asciiTheme="minorHAnsi" w:eastAsia="Arial" w:hAnsiTheme="minorHAnsi" w:cstheme="minorHAnsi"/>
          <w:b w:val="0"/>
          <w:color w:val="010000"/>
          <w:spacing w:val="-11"/>
          <w:sz w:val="22"/>
          <w:szCs w:val="22"/>
        </w:rPr>
        <w:t xml:space="preserve"> </w:t>
      </w:r>
      <w:r w:rsidRPr="00E52C91">
        <w:rPr>
          <w:rFonts w:asciiTheme="minorHAnsi" w:eastAsia="Arial" w:hAnsiTheme="minorHAnsi" w:cstheme="minorHAnsi"/>
          <w:b w:val="0"/>
          <w:color w:val="010000"/>
          <w:sz w:val="22"/>
          <w:szCs w:val="22"/>
        </w:rPr>
        <w:t>OF INTERESTS</w:t>
      </w:r>
      <w:r w:rsidRPr="00E52C91">
        <w:rPr>
          <w:rFonts w:asciiTheme="minorHAnsi" w:eastAsia="Arial" w:hAnsiTheme="minorHAnsi" w:cstheme="minorHAnsi"/>
          <w:b w:val="0"/>
          <w:color w:val="010000"/>
          <w:spacing w:val="-11"/>
          <w:sz w:val="22"/>
          <w:szCs w:val="22"/>
        </w:rPr>
        <w:t xml:space="preserve"> </w:t>
      </w:r>
      <w:r w:rsidRPr="00E52C91">
        <w:rPr>
          <w:rFonts w:asciiTheme="minorHAnsi" w:eastAsia="Arial" w:hAnsiTheme="minorHAnsi" w:cstheme="minorHAnsi"/>
          <w:b w:val="0"/>
          <w:color w:val="010000"/>
          <w:sz w:val="22"/>
          <w:szCs w:val="22"/>
        </w:rPr>
        <w:t>OR</w:t>
      </w:r>
      <w:r w:rsidRPr="00E52C91">
        <w:rPr>
          <w:rFonts w:asciiTheme="minorHAnsi" w:eastAsia="Arial" w:hAnsiTheme="minorHAnsi" w:cstheme="minorHAnsi"/>
          <w:b w:val="0"/>
          <w:color w:val="010000"/>
          <w:spacing w:val="2"/>
          <w:sz w:val="22"/>
          <w:szCs w:val="22"/>
        </w:rPr>
        <w:t xml:space="preserve"> </w:t>
      </w:r>
      <w:r w:rsidRPr="00E52C91">
        <w:rPr>
          <w:rFonts w:asciiTheme="minorHAnsi" w:eastAsia="Arial" w:hAnsiTheme="minorHAnsi" w:cstheme="minorHAnsi"/>
          <w:b w:val="0"/>
          <w:color w:val="010000"/>
          <w:sz w:val="22"/>
          <w:szCs w:val="22"/>
        </w:rPr>
        <w:t>PROFESSIONAL</w:t>
      </w:r>
      <w:r w:rsidRPr="00E52C91">
        <w:rPr>
          <w:rFonts w:asciiTheme="minorHAnsi" w:eastAsia="Arial" w:hAnsiTheme="minorHAnsi" w:cstheme="minorHAnsi"/>
          <w:b w:val="0"/>
          <w:color w:val="010000"/>
          <w:spacing w:val="-16"/>
          <w:sz w:val="22"/>
          <w:szCs w:val="22"/>
        </w:rPr>
        <w:t xml:space="preserve"> </w:t>
      </w:r>
      <w:r w:rsidRPr="00E52C91">
        <w:rPr>
          <w:rFonts w:asciiTheme="minorHAnsi" w:eastAsia="Arial" w:hAnsiTheme="minorHAnsi" w:cstheme="minorHAnsi"/>
          <w:b w:val="0"/>
          <w:color w:val="010000"/>
          <w:sz w:val="22"/>
          <w:szCs w:val="22"/>
        </w:rPr>
        <w:t>MISCONDUCT</w:t>
      </w:r>
      <w:r w:rsidRPr="00E52C91">
        <w:rPr>
          <w:rFonts w:asciiTheme="minorHAnsi" w:eastAsia="Arial" w:hAnsiTheme="minorHAnsi" w:cstheme="minorHAnsi"/>
          <w:b w:val="0"/>
          <w:color w:val="010000"/>
          <w:spacing w:val="-7"/>
          <w:sz w:val="22"/>
          <w:szCs w:val="22"/>
        </w:rPr>
        <w:t xml:space="preserve"> </w:t>
      </w:r>
      <w:r w:rsidRPr="00E52C91">
        <w:rPr>
          <w:rStyle w:val="Odwoanieprzypisudolnego"/>
          <w:rFonts w:asciiTheme="minorHAnsi" w:eastAsia="Arial" w:hAnsiTheme="minorHAnsi" w:cstheme="minorHAnsi"/>
          <w:b w:val="0"/>
          <w:color w:val="010000"/>
          <w:spacing w:val="-7"/>
          <w:sz w:val="22"/>
          <w:szCs w:val="22"/>
        </w:rPr>
        <w:footnoteReference w:id="25"/>
      </w:r>
    </w:p>
    <w:p w14:paraId="181CBB49" w14:textId="77777777" w:rsidR="008911B0" w:rsidRPr="00E52C91"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E52C91">
        <w:rPr>
          <w:rFonts w:asciiTheme="minorHAnsi" w:hAnsiTheme="minorHAnsi" w:cstheme="minorHAnsi"/>
          <w:b/>
          <w:sz w:val="22"/>
          <w:szCs w:val="22"/>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E52C91" w14:paraId="33FC55F9" w14:textId="77777777" w:rsidTr="00E52C91">
        <w:tc>
          <w:tcPr>
            <w:tcW w:w="4644" w:type="dxa"/>
            <w:tcBorders>
              <w:bottom w:val="single" w:sz="4" w:space="0" w:color="auto"/>
            </w:tcBorders>
            <w:shd w:val="clear" w:color="auto" w:fill="auto"/>
          </w:tcPr>
          <w:p w14:paraId="2149A0C9" w14:textId="77777777" w:rsidR="008911B0" w:rsidRPr="00E52C91" w:rsidRDefault="008911B0" w:rsidP="00483608">
            <w:pPr>
              <w:spacing w:before="57" w:line="255" w:lineRule="auto"/>
              <w:ind w:left="115" w:right="481"/>
              <w:rPr>
                <w:rFonts w:asciiTheme="minorHAnsi" w:eastAsia="Arial" w:hAnsiTheme="minorHAnsi" w:cstheme="minorHAnsi"/>
                <w:b/>
                <w:sz w:val="22"/>
                <w:szCs w:val="22"/>
              </w:rPr>
            </w:pPr>
            <w:r w:rsidRPr="00E52C91">
              <w:rPr>
                <w:rFonts w:asciiTheme="minorHAnsi" w:eastAsia="Arial" w:hAnsiTheme="minorHAnsi" w:cstheme="minorHAnsi"/>
                <w:b/>
                <w:color w:val="010000"/>
                <w:w w:val="111"/>
                <w:sz w:val="22"/>
                <w:szCs w:val="22"/>
              </w:rPr>
              <w:t>Information</w:t>
            </w:r>
            <w:r w:rsidRPr="00E52C91">
              <w:rPr>
                <w:rFonts w:asciiTheme="minorHAnsi" w:eastAsia="Arial" w:hAnsiTheme="minorHAnsi" w:cstheme="minorHAnsi"/>
                <w:b/>
                <w:color w:val="010000"/>
                <w:spacing w:val="-11"/>
                <w:w w:val="111"/>
                <w:sz w:val="22"/>
                <w:szCs w:val="22"/>
              </w:rPr>
              <w:t xml:space="preserve"> </w:t>
            </w:r>
            <w:r w:rsidRPr="00E52C91">
              <w:rPr>
                <w:rFonts w:asciiTheme="minorHAnsi" w:eastAsia="Arial" w:hAnsiTheme="minorHAnsi" w:cstheme="minorHAnsi"/>
                <w:b/>
                <w:color w:val="010000"/>
                <w:w w:val="111"/>
                <w:sz w:val="22"/>
                <w:szCs w:val="22"/>
              </w:rPr>
              <w:t>concerning</w:t>
            </w:r>
            <w:r w:rsidRPr="00E52C91">
              <w:rPr>
                <w:rFonts w:asciiTheme="minorHAnsi" w:eastAsia="Arial" w:hAnsiTheme="minorHAnsi" w:cstheme="minorHAnsi"/>
                <w:b/>
                <w:color w:val="010000"/>
                <w:spacing w:val="-14"/>
                <w:w w:val="111"/>
                <w:sz w:val="22"/>
                <w:szCs w:val="22"/>
              </w:rPr>
              <w:t xml:space="preserve"> </w:t>
            </w:r>
            <w:r w:rsidRPr="00E52C91">
              <w:rPr>
                <w:rFonts w:asciiTheme="minorHAnsi" w:eastAsia="Arial" w:hAnsiTheme="minorHAnsi" w:cstheme="minorHAnsi"/>
                <w:b/>
                <w:color w:val="010000"/>
                <w:w w:val="111"/>
                <w:sz w:val="22"/>
                <w:szCs w:val="22"/>
              </w:rPr>
              <w:t>possible</w:t>
            </w:r>
            <w:r w:rsidRPr="00E52C91">
              <w:rPr>
                <w:rFonts w:asciiTheme="minorHAnsi" w:eastAsia="Arial" w:hAnsiTheme="minorHAnsi" w:cstheme="minorHAnsi"/>
                <w:b/>
                <w:color w:val="010000"/>
                <w:spacing w:val="-6"/>
                <w:w w:val="111"/>
                <w:sz w:val="22"/>
                <w:szCs w:val="22"/>
              </w:rPr>
              <w:t xml:space="preserve"> </w:t>
            </w:r>
            <w:r w:rsidRPr="00E52C91">
              <w:rPr>
                <w:rFonts w:asciiTheme="minorHAnsi" w:eastAsia="Arial" w:hAnsiTheme="minorHAnsi" w:cstheme="minorHAnsi"/>
                <w:b/>
                <w:color w:val="010000"/>
                <w:w w:val="111"/>
                <w:sz w:val="22"/>
                <w:szCs w:val="22"/>
              </w:rPr>
              <w:t>insolvency,</w:t>
            </w:r>
            <w:r w:rsidRPr="00E52C91">
              <w:rPr>
                <w:rFonts w:asciiTheme="minorHAnsi" w:eastAsia="Arial" w:hAnsiTheme="minorHAnsi" w:cstheme="minorHAnsi"/>
                <w:b/>
                <w:color w:val="010000"/>
                <w:spacing w:val="-14"/>
                <w:w w:val="111"/>
                <w:sz w:val="22"/>
                <w:szCs w:val="22"/>
              </w:rPr>
              <w:t xml:space="preserve"> </w:t>
            </w:r>
            <w:r w:rsidRPr="00E52C91">
              <w:rPr>
                <w:rFonts w:asciiTheme="minorHAnsi" w:eastAsia="Arial" w:hAnsiTheme="minorHAnsi" w:cstheme="minorHAnsi"/>
                <w:b/>
                <w:color w:val="010000"/>
                <w:w w:val="111"/>
                <w:sz w:val="22"/>
                <w:szCs w:val="22"/>
              </w:rPr>
              <w:t>conflict</w:t>
            </w:r>
            <w:r w:rsidRPr="00E52C91">
              <w:rPr>
                <w:rFonts w:asciiTheme="minorHAnsi" w:eastAsia="Arial" w:hAnsiTheme="minorHAnsi" w:cstheme="minorHAnsi"/>
                <w:b/>
                <w:color w:val="010000"/>
                <w:spacing w:val="5"/>
                <w:w w:val="111"/>
                <w:sz w:val="22"/>
                <w:szCs w:val="22"/>
              </w:rPr>
              <w:t xml:space="preserve"> </w:t>
            </w:r>
            <w:r w:rsidRPr="00E52C91">
              <w:rPr>
                <w:rFonts w:asciiTheme="minorHAnsi" w:eastAsia="Arial" w:hAnsiTheme="minorHAnsi" w:cstheme="minorHAnsi"/>
                <w:b/>
                <w:color w:val="010000"/>
                <w:w w:val="111"/>
                <w:sz w:val="22"/>
                <w:szCs w:val="22"/>
              </w:rPr>
              <w:t xml:space="preserve">of </w:t>
            </w:r>
            <w:r w:rsidRPr="00E52C91">
              <w:rPr>
                <w:rFonts w:asciiTheme="minorHAnsi" w:eastAsia="Arial" w:hAnsiTheme="minorHAnsi" w:cstheme="minorHAnsi"/>
                <w:b/>
                <w:color w:val="010000"/>
                <w:sz w:val="22"/>
                <w:szCs w:val="22"/>
              </w:rPr>
              <w:t xml:space="preserve">interest </w:t>
            </w:r>
            <w:r w:rsidRPr="00E52C91">
              <w:rPr>
                <w:rFonts w:asciiTheme="minorHAnsi" w:eastAsia="Arial" w:hAnsiTheme="minorHAnsi" w:cstheme="minorHAnsi"/>
                <w:b/>
                <w:color w:val="010000"/>
                <w:spacing w:val="8"/>
                <w:sz w:val="22"/>
                <w:szCs w:val="22"/>
              </w:rPr>
              <w:t xml:space="preserve"> </w:t>
            </w:r>
            <w:r w:rsidRPr="00E52C91">
              <w:rPr>
                <w:rFonts w:asciiTheme="minorHAnsi" w:eastAsia="Arial" w:hAnsiTheme="minorHAnsi" w:cstheme="minorHAnsi"/>
                <w:b/>
                <w:color w:val="010000"/>
                <w:sz w:val="22"/>
                <w:szCs w:val="22"/>
              </w:rPr>
              <w:t>or</w:t>
            </w:r>
            <w:r w:rsidRPr="00E52C91">
              <w:rPr>
                <w:rFonts w:asciiTheme="minorHAnsi" w:eastAsia="Arial" w:hAnsiTheme="minorHAnsi" w:cstheme="minorHAnsi"/>
                <w:b/>
                <w:color w:val="010000"/>
                <w:spacing w:val="13"/>
                <w:sz w:val="22"/>
                <w:szCs w:val="22"/>
              </w:rPr>
              <w:t xml:space="preserve"> </w:t>
            </w:r>
            <w:r w:rsidRPr="00E52C91">
              <w:rPr>
                <w:rFonts w:asciiTheme="minorHAnsi" w:eastAsia="Arial" w:hAnsiTheme="minorHAnsi" w:cstheme="minorHAnsi"/>
                <w:b/>
                <w:color w:val="010000"/>
                <w:w w:val="110"/>
                <w:sz w:val="22"/>
                <w:szCs w:val="22"/>
              </w:rPr>
              <w:t>professional</w:t>
            </w:r>
            <w:r w:rsidRPr="00E52C91">
              <w:rPr>
                <w:rFonts w:asciiTheme="minorHAnsi" w:eastAsia="Arial" w:hAnsiTheme="minorHAnsi" w:cstheme="minorHAnsi"/>
                <w:b/>
                <w:color w:val="010000"/>
                <w:spacing w:val="-18"/>
                <w:w w:val="110"/>
                <w:sz w:val="22"/>
                <w:szCs w:val="22"/>
              </w:rPr>
              <w:t xml:space="preserve"> </w:t>
            </w:r>
            <w:r w:rsidRPr="00E52C91">
              <w:rPr>
                <w:rFonts w:asciiTheme="minorHAnsi" w:eastAsia="Arial" w:hAnsiTheme="minorHAnsi" w:cstheme="minorHAnsi"/>
                <w:b/>
                <w:color w:val="010000"/>
                <w:w w:val="110"/>
                <w:sz w:val="22"/>
                <w:szCs w:val="22"/>
              </w:rPr>
              <w:t>misconduct</w:t>
            </w:r>
          </w:p>
        </w:tc>
        <w:tc>
          <w:tcPr>
            <w:tcW w:w="4645" w:type="dxa"/>
            <w:tcBorders>
              <w:bottom w:val="single" w:sz="4" w:space="0" w:color="auto"/>
            </w:tcBorders>
            <w:shd w:val="clear" w:color="auto" w:fill="auto"/>
          </w:tcPr>
          <w:p w14:paraId="20A9FA84" w14:textId="77777777" w:rsidR="008911B0" w:rsidRPr="00E52C91" w:rsidRDefault="008911B0" w:rsidP="00483608">
            <w:pPr>
              <w:spacing w:before="57"/>
              <w:ind w:left="104" w:right="-20"/>
              <w:rPr>
                <w:rFonts w:asciiTheme="minorHAnsi" w:eastAsia="Arial" w:hAnsiTheme="minorHAnsi" w:cstheme="minorHAnsi"/>
                <w:b/>
                <w:sz w:val="22"/>
                <w:szCs w:val="22"/>
              </w:rPr>
            </w:pPr>
            <w:r w:rsidRPr="00E52C91">
              <w:rPr>
                <w:rFonts w:asciiTheme="minorHAnsi" w:eastAsia="Arial" w:hAnsiTheme="minorHAnsi" w:cstheme="minorHAnsi"/>
                <w:b/>
                <w:color w:val="010000"/>
                <w:w w:val="108"/>
                <w:sz w:val="22"/>
                <w:szCs w:val="22"/>
              </w:rPr>
              <w:t>Answer:</w:t>
            </w:r>
          </w:p>
        </w:tc>
      </w:tr>
      <w:tr w:rsidR="008911B0" w:rsidRPr="00483608" w14:paraId="683E65F0" w14:textId="77777777" w:rsidTr="00E52C91">
        <w:trPr>
          <w:trHeight w:val="406"/>
        </w:trPr>
        <w:tc>
          <w:tcPr>
            <w:tcW w:w="4644" w:type="dxa"/>
            <w:vMerge w:val="restart"/>
            <w:tcBorders>
              <w:tl2br w:val="single" w:sz="4" w:space="0" w:color="auto"/>
            </w:tcBorders>
            <w:shd w:val="clear" w:color="auto" w:fill="auto"/>
          </w:tcPr>
          <w:p w14:paraId="727AF7E3" w14:textId="27E113B3" w:rsidR="008911B0" w:rsidRPr="00483608" w:rsidRDefault="008911B0" w:rsidP="00E52C91">
            <w:pPr>
              <w:spacing w:before="57" w:line="249" w:lineRule="auto"/>
              <w:ind w:left="112" w:right="289" w:firstLine="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E52C9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b/>
                <w:color w:val="010000"/>
                <w:sz w:val="22"/>
                <w:szCs w:val="22"/>
              </w:rPr>
              <w:t>to</w:t>
            </w:r>
            <w:r w:rsidRPr="00483608">
              <w:rPr>
                <w:rFonts w:asciiTheme="minorHAnsi" w:eastAsia="Arial" w:hAnsiTheme="minorHAnsi" w:cstheme="minorHAnsi"/>
                <w:b/>
                <w:color w:val="010000"/>
                <w:spacing w:val="20"/>
                <w:sz w:val="22"/>
                <w:szCs w:val="22"/>
              </w:rPr>
              <w:t xml:space="preserve"> </w:t>
            </w:r>
            <w:r w:rsidRPr="00483608">
              <w:rPr>
                <w:rFonts w:asciiTheme="minorHAnsi" w:eastAsia="Arial" w:hAnsiTheme="minorHAnsi" w:cstheme="minorHAnsi"/>
                <w:b/>
                <w:color w:val="010000"/>
                <w:sz w:val="22"/>
                <w:szCs w:val="22"/>
              </w:rPr>
              <w:t>its</w:t>
            </w:r>
            <w:r w:rsidRPr="00483608">
              <w:rPr>
                <w:rFonts w:asciiTheme="minorHAnsi" w:eastAsia="Arial" w:hAnsiTheme="minorHAnsi" w:cstheme="minorHAnsi"/>
                <w:b/>
                <w:color w:val="010000"/>
                <w:spacing w:val="25"/>
                <w:sz w:val="22"/>
                <w:szCs w:val="22"/>
              </w:rPr>
              <w:t xml:space="preserve"> </w:t>
            </w:r>
            <w:r w:rsidRPr="00483608">
              <w:rPr>
                <w:rFonts w:asciiTheme="minorHAnsi" w:eastAsia="Arial" w:hAnsiTheme="minorHAnsi" w:cstheme="minorHAnsi"/>
                <w:b/>
                <w:color w:val="010000"/>
                <w:w w:val="107"/>
                <w:sz w:val="22"/>
                <w:szCs w:val="22"/>
              </w:rPr>
              <w:t>knowledge,</w:t>
            </w:r>
            <w:r w:rsidRPr="00483608">
              <w:rPr>
                <w:rFonts w:asciiTheme="minorHAnsi" w:eastAsia="Arial" w:hAnsiTheme="minorHAnsi" w:cstheme="minorHAnsi"/>
                <w:b/>
                <w:color w:val="010000"/>
                <w:spacing w:val="10"/>
                <w:w w:val="107"/>
                <w:sz w:val="22"/>
                <w:szCs w:val="22"/>
              </w:rPr>
              <w:t xml:space="preserve"> </w:t>
            </w:r>
            <w:r w:rsidRPr="00483608">
              <w:rPr>
                <w:rFonts w:asciiTheme="minorHAnsi" w:eastAsia="Arial" w:hAnsiTheme="minorHAnsi" w:cstheme="minorHAnsi"/>
                <w:b/>
                <w:color w:val="010000"/>
                <w:sz w:val="22"/>
                <w:szCs w:val="22"/>
              </w:rPr>
              <w:t>breached</w:t>
            </w:r>
            <w:r w:rsidRPr="00483608">
              <w:rPr>
                <w:rFonts w:asciiTheme="minorHAnsi" w:eastAsia="Arial" w:hAnsiTheme="minorHAnsi" w:cstheme="minorHAnsi"/>
                <w:b/>
                <w:color w:val="010000"/>
                <w:spacing w:val="-4"/>
                <w:sz w:val="22"/>
                <w:szCs w:val="22"/>
              </w:rPr>
              <w:t xml:space="preserve"> </w:t>
            </w:r>
            <w:r w:rsidRPr="00483608">
              <w:rPr>
                <w:rFonts w:asciiTheme="minorHAnsi" w:eastAsia="Arial" w:hAnsiTheme="minorHAnsi" w:cstheme="minorHAnsi"/>
                <w:b/>
                <w:color w:val="010000"/>
                <w:sz w:val="22"/>
                <w:szCs w:val="22"/>
              </w:rPr>
              <w:t>its obligations</w:t>
            </w:r>
            <w:r w:rsidRPr="00483608">
              <w:rPr>
                <w:rFonts w:asciiTheme="minorHAnsi" w:eastAsia="Arial" w:hAnsiTheme="minorHAnsi" w:cstheme="minorHAnsi"/>
                <w:color w:val="010000"/>
                <w:spacing w:val="-5"/>
                <w:w w:val="11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fields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b/>
                <w:color w:val="010000"/>
                <w:sz w:val="22"/>
                <w:szCs w:val="22"/>
              </w:rPr>
              <w:t>environmental</w:t>
            </w:r>
            <w:r w:rsidRPr="00483608">
              <w:rPr>
                <w:rFonts w:asciiTheme="minorHAnsi" w:eastAsia="Arial" w:hAnsiTheme="minorHAnsi" w:cstheme="minorHAnsi"/>
                <w:b/>
                <w:color w:val="010000"/>
                <w:w w:val="108"/>
                <w:sz w:val="22"/>
                <w:szCs w:val="22"/>
              </w:rPr>
              <w:t>,</w:t>
            </w:r>
            <w:r w:rsidRPr="00483608">
              <w:rPr>
                <w:rFonts w:asciiTheme="minorHAnsi" w:eastAsia="Arial" w:hAnsiTheme="minorHAnsi" w:cstheme="minorHAnsi"/>
                <w:b/>
                <w:color w:val="010000"/>
                <w:spacing w:val="-18"/>
                <w:w w:val="108"/>
                <w:sz w:val="22"/>
                <w:szCs w:val="22"/>
              </w:rPr>
              <w:t xml:space="preserve"> </w:t>
            </w:r>
            <w:r w:rsidRPr="00483608">
              <w:rPr>
                <w:rFonts w:asciiTheme="minorHAnsi" w:eastAsia="Arial" w:hAnsiTheme="minorHAnsi" w:cstheme="minorHAnsi"/>
                <w:b/>
                <w:color w:val="010000"/>
                <w:sz w:val="22"/>
                <w:szCs w:val="22"/>
              </w:rPr>
              <w:t>social</w:t>
            </w:r>
            <w:r w:rsidRPr="00483608">
              <w:rPr>
                <w:rFonts w:asciiTheme="minorHAnsi" w:eastAsia="Arial" w:hAnsiTheme="minorHAnsi" w:cstheme="minorHAnsi"/>
                <w:b/>
                <w:color w:val="010000"/>
                <w:spacing w:val="29"/>
                <w:sz w:val="22"/>
                <w:szCs w:val="22"/>
              </w:rPr>
              <w:t xml:space="preserve"> </w:t>
            </w:r>
            <w:r w:rsidRPr="00483608">
              <w:rPr>
                <w:rFonts w:asciiTheme="minorHAnsi" w:eastAsia="Arial" w:hAnsiTheme="minorHAnsi" w:cstheme="minorHAnsi"/>
                <w:b/>
                <w:color w:val="010000"/>
                <w:sz w:val="22"/>
                <w:szCs w:val="22"/>
              </w:rPr>
              <w:t>and</w:t>
            </w:r>
            <w:r w:rsidRPr="00483608">
              <w:rPr>
                <w:rFonts w:asciiTheme="minorHAnsi" w:eastAsia="Arial" w:hAnsiTheme="minorHAnsi" w:cstheme="minorHAnsi"/>
                <w:b/>
                <w:color w:val="010000"/>
                <w:spacing w:val="17"/>
                <w:sz w:val="22"/>
                <w:szCs w:val="22"/>
              </w:rPr>
              <w:t xml:space="preserve"> </w:t>
            </w:r>
            <w:r w:rsidRPr="00483608">
              <w:rPr>
                <w:rFonts w:asciiTheme="minorHAnsi" w:eastAsia="Arial" w:hAnsiTheme="minorHAnsi" w:cstheme="minorHAnsi"/>
                <w:b/>
                <w:color w:val="010000"/>
                <w:sz w:val="22"/>
                <w:szCs w:val="22"/>
              </w:rPr>
              <w:t>labour</w:t>
            </w:r>
            <w:r w:rsidRPr="00483608">
              <w:rPr>
                <w:rFonts w:asciiTheme="minorHAnsi" w:eastAsia="Arial" w:hAnsiTheme="minorHAnsi" w:cstheme="minorHAnsi"/>
                <w:b/>
                <w:color w:val="010000"/>
                <w:w w:val="111"/>
                <w:sz w:val="22"/>
                <w:szCs w:val="22"/>
              </w:rPr>
              <w:t xml:space="preserve"> </w:t>
            </w:r>
            <w:r w:rsidRPr="00483608">
              <w:rPr>
                <w:rFonts w:asciiTheme="minorHAnsi" w:eastAsia="Arial" w:hAnsiTheme="minorHAnsi" w:cstheme="minorHAnsi"/>
                <w:b/>
                <w:color w:val="010000"/>
                <w:sz w:val="22"/>
                <w:szCs w:val="22"/>
              </w:rPr>
              <w:t>law</w:t>
            </w:r>
            <w:r w:rsidRPr="00483608">
              <w:rPr>
                <w:rFonts w:asciiTheme="minorHAnsi" w:eastAsia="Arial" w:hAnsiTheme="minorHAnsi" w:cstheme="minorHAnsi"/>
                <w:color w:val="010000"/>
                <w:spacing w:val="25"/>
                <w:sz w:val="22"/>
                <w:szCs w:val="22"/>
              </w:rPr>
              <w:t xml:space="preserve"> </w:t>
            </w:r>
            <w:r w:rsidRPr="00483608">
              <w:rPr>
                <w:rStyle w:val="Odwoanieprzypisudolnego"/>
                <w:rFonts w:asciiTheme="minorHAnsi" w:eastAsia="Arial" w:hAnsiTheme="minorHAnsi" w:cstheme="minorHAnsi"/>
                <w:color w:val="010000"/>
                <w:spacing w:val="25"/>
                <w:sz w:val="22"/>
                <w:szCs w:val="22"/>
              </w:rPr>
              <w:footnoteReference w:id="26"/>
            </w:r>
            <w:r w:rsidRPr="00483608">
              <w:rPr>
                <w:rFonts w:asciiTheme="minorHAnsi" w:eastAsia="Arial" w:hAnsiTheme="minorHAnsi" w:cstheme="minorHAnsi"/>
                <w:color w:val="010000"/>
                <w:w w:val="126"/>
                <w:sz w:val="22"/>
                <w:szCs w:val="22"/>
              </w:rPr>
              <w:t>?</w:t>
            </w:r>
          </w:p>
        </w:tc>
        <w:tc>
          <w:tcPr>
            <w:tcW w:w="4645" w:type="dxa"/>
            <w:tcBorders>
              <w:tl2br w:val="single" w:sz="4" w:space="0" w:color="auto"/>
            </w:tcBorders>
            <w:shd w:val="clear" w:color="auto" w:fill="auto"/>
          </w:tcPr>
          <w:p w14:paraId="7284B5C6"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r w:rsidR="008911B0" w:rsidRPr="00483608" w14:paraId="66AFC14B" w14:textId="77777777" w:rsidTr="00E52C91">
        <w:trPr>
          <w:trHeight w:val="405"/>
        </w:trPr>
        <w:tc>
          <w:tcPr>
            <w:tcW w:w="4644" w:type="dxa"/>
            <w:vMerge/>
            <w:tcBorders>
              <w:tl2br w:val="single" w:sz="4" w:space="0" w:color="auto"/>
            </w:tcBorders>
            <w:shd w:val="clear" w:color="auto" w:fill="auto"/>
          </w:tcPr>
          <w:p w14:paraId="3CD98F84" w14:textId="77777777" w:rsidR="008911B0" w:rsidRPr="00483608" w:rsidRDefault="008911B0" w:rsidP="00483608">
            <w:pPr>
              <w:rPr>
                <w:rFonts w:asciiTheme="minorHAnsi" w:hAnsiTheme="minorHAnsi" w:cstheme="minorHAnsi"/>
                <w:sz w:val="22"/>
                <w:szCs w:val="22"/>
              </w:rPr>
            </w:pPr>
          </w:p>
        </w:tc>
        <w:tc>
          <w:tcPr>
            <w:tcW w:w="4645" w:type="dxa"/>
            <w:tcBorders>
              <w:tl2br w:val="single" w:sz="4" w:space="0" w:color="auto"/>
            </w:tcBorders>
            <w:shd w:val="clear" w:color="auto" w:fill="auto"/>
          </w:tcPr>
          <w:p w14:paraId="016380F1" w14:textId="00C52105" w:rsidR="008911B0" w:rsidRPr="00483608" w:rsidRDefault="008911B0" w:rsidP="00483608">
            <w:pPr>
              <w:spacing w:before="57" w:line="260" w:lineRule="auto"/>
              <w:ind w:left="108" w:right="146" w:firstLine="7"/>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E52C9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w w:val="101"/>
                <w:sz w:val="22"/>
                <w:szCs w:val="22"/>
              </w:rPr>
              <w:t xml:space="preserve">to </w:t>
            </w:r>
            <w:r w:rsidRPr="00483608">
              <w:rPr>
                <w:rFonts w:asciiTheme="minorHAnsi" w:eastAsia="Arial" w:hAnsiTheme="minorHAnsi" w:cstheme="minorHAnsi"/>
                <w:color w:val="010000"/>
                <w:sz w:val="22"/>
                <w:szCs w:val="22"/>
              </w:rPr>
              <w:t>demonstrate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reliability</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despite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existence of</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this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ground</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1"/>
                <w:sz w:val="22"/>
                <w:szCs w:val="22"/>
              </w:rPr>
              <w:t xml:space="preserve">for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w w:val="101"/>
                <w:sz w:val="22"/>
                <w:szCs w:val="22"/>
              </w:rPr>
              <w:t>(</w:t>
            </w:r>
            <w:r w:rsidRPr="00483608">
              <w:rPr>
                <w:rFonts w:asciiTheme="minorHAnsi" w:eastAsia="Arial" w:hAnsiTheme="minorHAnsi" w:cstheme="minorHAnsi"/>
                <w:color w:val="010000"/>
                <w:sz w:val="22"/>
                <w:szCs w:val="22"/>
              </w:rPr>
              <w:t>'Self-Cleaning'</w:t>
            </w:r>
            <w:r w:rsidRPr="00483608">
              <w:rPr>
                <w:rFonts w:asciiTheme="minorHAnsi" w:eastAsia="Arial" w:hAnsiTheme="minorHAnsi" w:cstheme="minorHAnsi"/>
                <w:color w:val="010000"/>
                <w:w w:val="101"/>
                <w:sz w:val="22"/>
                <w:szCs w:val="22"/>
              </w:rPr>
              <w:t>)?</w:t>
            </w:r>
          </w:p>
          <w:p w14:paraId="615643B0" w14:textId="77777777" w:rsidR="008911B0" w:rsidRPr="00483608" w:rsidRDefault="008911B0" w:rsidP="00483608">
            <w:pPr>
              <w:spacing w:before="23"/>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56FA23C" w14:textId="77777777" w:rsidR="008911B0" w:rsidRPr="00483608" w:rsidRDefault="008911B0" w:rsidP="00483608">
            <w:pPr>
              <w:spacing w:before="53"/>
              <w:ind w:left="115" w:right="-20"/>
              <w:rPr>
                <w:rFonts w:asciiTheme="minorHAnsi" w:hAnsiTheme="minorHAnsi" w:cstheme="minorHAnsi"/>
                <w:sz w:val="22"/>
                <w:szCs w:val="22"/>
              </w:rPr>
            </w:pPr>
            <w:r w:rsidRPr="00483608">
              <w:rPr>
                <w:rFonts w:asciiTheme="minorHAnsi" w:eastAsia="Arial" w:hAnsiTheme="minorHAnsi" w:cstheme="minorHAnsi"/>
                <w:b/>
                <w:color w:val="010000"/>
                <w:sz w:val="22"/>
                <w:szCs w:val="22"/>
              </w:rPr>
              <w:lastRenderedPageBreak/>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it</w:t>
            </w:r>
            <w:r w:rsidRPr="00483608">
              <w:rPr>
                <w:rFonts w:asciiTheme="minorHAnsi" w:eastAsia="Arial" w:hAnsiTheme="minorHAnsi" w:cstheme="minorHAnsi"/>
                <w:b/>
                <w:color w:val="010000"/>
                <w:spacing w:val="14"/>
                <w:sz w:val="22"/>
                <w:szCs w:val="22"/>
              </w:rPr>
              <w:t xml:space="preserve"> </w:t>
            </w:r>
            <w:r w:rsidRPr="00483608">
              <w:rPr>
                <w:rFonts w:asciiTheme="minorHAnsi" w:eastAsia="Arial" w:hAnsiTheme="minorHAnsi" w:cstheme="minorHAnsi"/>
                <w:b/>
                <w:color w:val="010000"/>
                <w:sz w:val="22"/>
                <w:szCs w:val="22"/>
              </w:rPr>
              <w:t>has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describe the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color w:val="807E7E"/>
                <w:w w:val="86"/>
                <w:sz w:val="22"/>
                <w:szCs w:val="22"/>
              </w:rPr>
              <w:t>...</w:t>
            </w:r>
            <w:r w:rsidRPr="00483608">
              <w:rPr>
                <w:rFonts w:asciiTheme="minorHAnsi" w:hAnsiTheme="minorHAnsi" w:cstheme="minorHAnsi"/>
                <w:color w:val="807E7E"/>
                <w:spacing w:val="-7"/>
                <w:w w:val="86"/>
                <w:sz w:val="22"/>
                <w:szCs w:val="22"/>
              </w:rPr>
              <w:t>.</w:t>
            </w:r>
            <w:r w:rsidRPr="00483608">
              <w:rPr>
                <w:rFonts w:asciiTheme="minorHAnsi" w:hAnsiTheme="minorHAnsi" w:cstheme="minorHAnsi"/>
                <w:color w:val="423F3F"/>
                <w:w w:val="88"/>
                <w:sz w:val="22"/>
                <w:szCs w:val="22"/>
              </w:rPr>
              <w:t>....</w:t>
            </w:r>
            <w:r w:rsidRPr="00483608">
              <w:rPr>
                <w:rFonts w:asciiTheme="minorHAnsi" w:hAnsiTheme="minorHAnsi" w:cstheme="minorHAnsi"/>
                <w:color w:val="423F3F"/>
                <w:spacing w:val="-3"/>
                <w:w w:val="88"/>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10"/>
                <w:w w:val="84"/>
                <w:sz w:val="22"/>
                <w:szCs w:val="22"/>
              </w:rPr>
              <w:t>.</w:t>
            </w:r>
            <w:r w:rsidRPr="00483608">
              <w:rPr>
                <w:rFonts w:asciiTheme="minorHAnsi" w:hAnsiTheme="minorHAnsi" w:cstheme="minorHAnsi"/>
                <w:b/>
                <w:color w:val="010000"/>
                <w:w w:val="55"/>
                <w:sz w:val="22"/>
                <w:szCs w:val="22"/>
              </w:rPr>
              <w:t>]</w:t>
            </w:r>
          </w:p>
        </w:tc>
      </w:tr>
      <w:tr w:rsidR="008911B0" w:rsidRPr="00483608" w14:paraId="438EA04D" w14:textId="77777777" w:rsidTr="00DA307B">
        <w:tc>
          <w:tcPr>
            <w:tcW w:w="4644" w:type="dxa"/>
            <w:tcBorders>
              <w:bottom w:val="single" w:sz="4" w:space="0" w:color="auto"/>
            </w:tcBorders>
            <w:shd w:val="clear" w:color="auto" w:fill="auto"/>
          </w:tcPr>
          <w:p w14:paraId="7F9750DB" w14:textId="77777777" w:rsidR="008911B0" w:rsidRPr="00483608" w:rsidRDefault="008911B0" w:rsidP="00483608">
            <w:pPr>
              <w:spacing w:before="10" w:line="100" w:lineRule="exact"/>
              <w:rPr>
                <w:rFonts w:asciiTheme="minorHAnsi" w:hAnsiTheme="minorHAnsi" w:cstheme="minorHAnsi"/>
                <w:sz w:val="22"/>
                <w:szCs w:val="22"/>
              </w:rPr>
            </w:pPr>
          </w:p>
          <w:p w14:paraId="6B05D000" w14:textId="6CC9F777" w:rsidR="008911B0" w:rsidRPr="00483608" w:rsidRDefault="008911B0" w:rsidP="00483608">
            <w:pPr>
              <w:ind w:left="115" w:right="573" w:firstLine="4"/>
              <w:rPr>
                <w:rFonts w:asciiTheme="minorHAnsi" w:eastAsia="Arial" w:hAnsiTheme="minorHAnsi" w:cstheme="minorHAnsi"/>
                <w:color w:val="030000"/>
                <w:w w:val="105"/>
                <w:sz w:val="22"/>
                <w:szCs w:val="22"/>
              </w:rPr>
            </w:pPr>
            <w:r w:rsidRPr="00483608">
              <w:rPr>
                <w:rFonts w:asciiTheme="minorHAnsi" w:eastAsia="Arial" w:hAnsiTheme="minorHAnsi" w:cstheme="minorHAnsi"/>
                <w:color w:val="030000"/>
                <w:sz w:val="22"/>
                <w:szCs w:val="22"/>
              </w:rPr>
              <w:t>Is</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00DA307B">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5"/>
                <w:sz w:val="22"/>
                <w:szCs w:val="22"/>
              </w:rPr>
              <w:t xml:space="preserve">situations: </w:t>
            </w:r>
          </w:p>
          <w:p w14:paraId="59098650" w14:textId="70C38851" w:rsidR="008911B0" w:rsidRPr="00483608" w:rsidRDefault="008911B0" w:rsidP="00483608">
            <w:pPr>
              <w:spacing w:line="429" w:lineRule="auto"/>
              <w:ind w:left="115" w:right="573" w:firstLine="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w w:val="111"/>
                <w:sz w:val="22"/>
                <w:szCs w:val="22"/>
              </w:rPr>
              <w:t>Bankrupt</w:t>
            </w:r>
            <w:r w:rsidRPr="00483608">
              <w:rPr>
                <w:rFonts w:asciiTheme="minorHAnsi" w:eastAsia="Arial" w:hAnsiTheme="minorHAnsi" w:cstheme="minorHAnsi"/>
                <w:color w:val="030000"/>
                <w:w w:val="111"/>
                <w:sz w:val="22"/>
                <w:szCs w:val="22"/>
              </w:rPr>
              <w:t>,</w:t>
            </w:r>
            <w:r w:rsidRPr="00483608">
              <w:rPr>
                <w:rFonts w:asciiTheme="minorHAnsi" w:eastAsia="Arial" w:hAnsiTheme="minorHAnsi" w:cstheme="minorHAnsi"/>
                <w:color w:val="030000"/>
                <w:spacing w:val="26"/>
                <w:w w:val="111"/>
                <w:sz w:val="22"/>
                <w:szCs w:val="22"/>
              </w:rPr>
              <w:t xml:space="preserve"> </w:t>
            </w:r>
            <w:r w:rsidRPr="00483608">
              <w:rPr>
                <w:rFonts w:asciiTheme="minorHAnsi" w:eastAsia="Arial" w:hAnsiTheme="minorHAnsi" w:cstheme="minorHAnsi"/>
                <w:color w:val="030000"/>
                <w:w w:val="111"/>
                <w:sz w:val="22"/>
                <w:szCs w:val="22"/>
              </w:rPr>
              <w:t>or</w:t>
            </w:r>
          </w:p>
          <w:p w14:paraId="5D727DB5" w14:textId="18517B12" w:rsidR="008911B0" w:rsidRPr="00483608" w:rsidRDefault="008911B0" w:rsidP="00483608">
            <w:pPr>
              <w:ind w:left="113" w:right="-23"/>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b/>
                <w:color w:val="030000"/>
                <w:w w:val="111"/>
                <w:sz w:val="22"/>
                <w:szCs w:val="22"/>
              </w:rPr>
              <w:t>subject of insolvency</w:t>
            </w:r>
            <w:r w:rsidRPr="00483608">
              <w:rPr>
                <w:rFonts w:asciiTheme="minorHAnsi" w:eastAsia="Arial" w:hAnsiTheme="minorHAnsi" w:cstheme="minorHAnsi"/>
                <w:color w:val="030000"/>
                <w:spacing w:val="1"/>
                <w:w w:val="118"/>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w w:val="106"/>
                <w:sz w:val="22"/>
                <w:szCs w:val="22"/>
              </w:rPr>
              <w:t>winding-up</w:t>
            </w:r>
            <w:r w:rsidRPr="00483608">
              <w:rPr>
                <w:rFonts w:asciiTheme="minorHAnsi" w:eastAsia="Arial" w:hAnsiTheme="minorHAnsi" w:cstheme="minorHAnsi"/>
                <w:color w:val="030000"/>
                <w:spacing w:val="6"/>
                <w:w w:val="106"/>
                <w:sz w:val="22"/>
                <w:szCs w:val="22"/>
              </w:rPr>
              <w:t xml:space="preserve"> </w:t>
            </w:r>
            <w:r w:rsidRPr="00483608">
              <w:rPr>
                <w:rFonts w:asciiTheme="minorHAnsi" w:eastAsia="Arial" w:hAnsiTheme="minorHAnsi" w:cstheme="minorHAnsi"/>
                <w:color w:val="030000"/>
                <w:w w:val="106"/>
                <w:sz w:val="22"/>
                <w:szCs w:val="22"/>
              </w:rPr>
              <w:t>proceedings,</w:t>
            </w:r>
            <w:r w:rsidRPr="00483608">
              <w:rPr>
                <w:rFonts w:asciiTheme="minorHAnsi" w:eastAsia="Arial" w:hAnsiTheme="minorHAnsi" w:cstheme="minorHAnsi"/>
                <w:color w:val="030000"/>
                <w:spacing w:val="15"/>
                <w:w w:val="106"/>
                <w:sz w:val="22"/>
                <w:szCs w:val="22"/>
              </w:rPr>
              <w:t xml:space="preserve"> </w:t>
            </w:r>
            <w:r w:rsidRPr="00483608">
              <w:rPr>
                <w:rFonts w:asciiTheme="minorHAnsi" w:eastAsia="Arial" w:hAnsiTheme="minorHAnsi" w:cstheme="minorHAnsi"/>
                <w:color w:val="030000"/>
                <w:w w:val="106"/>
                <w:sz w:val="22"/>
                <w:szCs w:val="22"/>
              </w:rPr>
              <w:t>or</w:t>
            </w:r>
          </w:p>
          <w:p w14:paraId="0C4D7002" w14:textId="77777777" w:rsidR="008911B0" w:rsidRPr="00483608" w:rsidRDefault="008911B0" w:rsidP="00483608">
            <w:pPr>
              <w:spacing w:line="130" w:lineRule="exact"/>
              <w:rPr>
                <w:rFonts w:asciiTheme="minorHAnsi" w:hAnsiTheme="minorHAnsi" w:cstheme="minorHAnsi"/>
                <w:sz w:val="22"/>
                <w:szCs w:val="22"/>
              </w:rPr>
            </w:pPr>
          </w:p>
          <w:p w14:paraId="11CEBBBF" w14:textId="08EB2DE5"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an</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b/>
                <w:color w:val="030000"/>
                <w:w w:val="114"/>
                <w:sz w:val="22"/>
                <w:szCs w:val="22"/>
              </w:rPr>
              <w:t>arrangement</w:t>
            </w:r>
            <w:r w:rsidRPr="00483608">
              <w:rPr>
                <w:rFonts w:asciiTheme="minorHAnsi" w:eastAsia="Arial" w:hAnsiTheme="minorHAnsi" w:cstheme="minorHAnsi"/>
                <w:b/>
                <w:color w:val="030000"/>
                <w:spacing w:val="4"/>
                <w:w w:val="114"/>
                <w:sz w:val="22"/>
                <w:szCs w:val="22"/>
              </w:rPr>
              <w:t xml:space="preserve"> </w:t>
            </w:r>
            <w:r w:rsidRPr="00483608">
              <w:rPr>
                <w:rFonts w:asciiTheme="minorHAnsi" w:eastAsia="Arial" w:hAnsiTheme="minorHAnsi" w:cstheme="minorHAnsi"/>
                <w:b/>
                <w:color w:val="030000"/>
                <w:w w:val="114"/>
                <w:sz w:val="22"/>
                <w:szCs w:val="22"/>
              </w:rPr>
              <w:t>with</w:t>
            </w:r>
            <w:r w:rsidRPr="00483608">
              <w:rPr>
                <w:rFonts w:asciiTheme="minorHAnsi" w:eastAsia="Arial" w:hAnsiTheme="minorHAnsi" w:cstheme="minorHAnsi"/>
                <w:b/>
                <w:color w:val="030000"/>
                <w:spacing w:val="13"/>
                <w:w w:val="114"/>
                <w:sz w:val="22"/>
                <w:szCs w:val="22"/>
              </w:rPr>
              <w:t xml:space="preserve"> </w:t>
            </w:r>
            <w:r w:rsidRPr="00483608">
              <w:rPr>
                <w:rFonts w:asciiTheme="minorHAnsi" w:eastAsia="Arial" w:hAnsiTheme="minorHAnsi" w:cstheme="minorHAnsi"/>
                <w:b/>
                <w:color w:val="030000"/>
                <w:w w:val="114"/>
                <w:sz w:val="22"/>
                <w:szCs w:val="22"/>
              </w:rPr>
              <w:t>creditors</w:t>
            </w:r>
            <w:r w:rsidRPr="00483608">
              <w:rPr>
                <w:rFonts w:asciiTheme="minorHAnsi" w:eastAsia="Arial" w:hAnsiTheme="minorHAnsi" w:cstheme="minorHAnsi"/>
                <w:color w:val="030000"/>
                <w:w w:val="114"/>
                <w:sz w:val="22"/>
                <w:szCs w:val="22"/>
              </w:rPr>
              <w:t>,</w:t>
            </w:r>
            <w:r w:rsidRPr="00483608">
              <w:rPr>
                <w:rFonts w:asciiTheme="minorHAnsi" w:eastAsia="Arial" w:hAnsiTheme="minorHAnsi" w:cstheme="minorHAnsi"/>
                <w:color w:val="030000"/>
                <w:spacing w:val="24"/>
                <w:w w:val="114"/>
                <w:sz w:val="22"/>
                <w:szCs w:val="22"/>
              </w:rPr>
              <w:t xml:space="preserve"> </w:t>
            </w:r>
            <w:r w:rsidRPr="00483608">
              <w:rPr>
                <w:rFonts w:asciiTheme="minorHAnsi" w:eastAsia="Arial" w:hAnsiTheme="minorHAnsi" w:cstheme="minorHAnsi"/>
                <w:color w:val="030000"/>
                <w:w w:val="114"/>
                <w:sz w:val="22"/>
                <w:szCs w:val="22"/>
              </w:rPr>
              <w:t>or</w:t>
            </w:r>
          </w:p>
          <w:p w14:paraId="430538A5" w14:textId="77777777" w:rsidR="008911B0" w:rsidRPr="00483608" w:rsidRDefault="008911B0" w:rsidP="00483608">
            <w:pPr>
              <w:spacing w:line="130" w:lineRule="exact"/>
              <w:rPr>
                <w:rFonts w:asciiTheme="minorHAnsi" w:hAnsiTheme="minorHAnsi" w:cstheme="minorHAnsi"/>
                <w:sz w:val="22"/>
                <w:szCs w:val="22"/>
              </w:rPr>
            </w:pPr>
          </w:p>
          <w:p w14:paraId="3A5AFCDD" w14:textId="414C6130" w:rsidR="008911B0" w:rsidRPr="00483608" w:rsidRDefault="008911B0" w:rsidP="00483608">
            <w:pPr>
              <w:spacing w:line="249" w:lineRule="auto"/>
              <w:ind w:left="399" w:right="254" w:hanging="28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d)   In</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any</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 xml:space="preserve">analogous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 xml:space="preserve">situation </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arising</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from</w:t>
            </w:r>
            <w:r w:rsidRPr="00483608">
              <w:rPr>
                <w:rFonts w:asciiTheme="minorHAnsi" w:eastAsia="Arial" w:hAnsiTheme="minorHAnsi" w:cstheme="minorHAnsi"/>
                <w:color w:val="030000"/>
                <w:spacing w:val="24"/>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similar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color w:val="030000"/>
                <w:w w:val="106"/>
                <w:sz w:val="22"/>
                <w:szCs w:val="22"/>
              </w:rPr>
              <w:t xml:space="preserve">procedure </w:t>
            </w:r>
            <w:r w:rsidRPr="00483608">
              <w:rPr>
                <w:rFonts w:asciiTheme="minorHAnsi" w:eastAsia="Arial" w:hAnsiTheme="minorHAnsi" w:cstheme="minorHAnsi"/>
                <w:color w:val="030000"/>
                <w:sz w:val="22"/>
                <w:szCs w:val="22"/>
              </w:rPr>
              <w:t>under</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national</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laws</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 xml:space="preserve">regulations </w:t>
            </w:r>
            <w:r w:rsidRPr="00483608">
              <w:rPr>
                <w:rStyle w:val="Odwoanieprzypisudolnego"/>
                <w:rFonts w:asciiTheme="minorHAnsi" w:eastAsia="Arial" w:hAnsiTheme="minorHAnsi" w:cstheme="minorHAnsi"/>
                <w:color w:val="030000"/>
                <w:sz w:val="22"/>
                <w:szCs w:val="22"/>
              </w:rPr>
              <w:footnoteReference w:id="27"/>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27"/>
                <w:w w:val="84"/>
                <w:sz w:val="22"/>
                <w:szCs w:val="22"/>
              </w:rPr>
              <w:t xml:space="preserve"> </w:t>
            </w:r>
            <w:r w:rsidRPr="00483608">
              <w:rPr>
                <w:rFonts w:asciiTheme="minorHAnsi" w:eastAsia="Arial" w:hAnsiTheme="minorHAnsi" w:cstheme="minorHAnsi"/>
                <w:color w:val="030000"/>
                <w:w w:val="106"/>
                <w:sz w:val="22"/>
                <w:szCs w:val="22"/>
              </w:rPr>
              <w:t>or</w:t>
            </w:r>
          </w:p>
          <w:p w14:paraId="4FA38BD7" w14:textId="77777777" w:rsidR="008911B0" w:rsidRPr="00483608" w:rsidRDefault="008911B0" w:rsidP="00483608">
            <w:pPr>
              <w:spacing w:line="110" w:lineRule="exact"/>
              <w:rPr>
                <w:rFonts w:asciiTheme="minorHAnsi" w:hAnsiTheme="minorHAnsi" w:cstheme="minorHAnsi"/>
                <w:sz w:val="22"/>
                <w:szCs w:val="22"/>
              </w:rPr>
            </w:pPr>
          </w:p>
          <w:p w14:paraId="5038A3FA" w14:textId="2A3954B7" w:rsidR="008911B0" w:rsidRPr="00483608" w:rsidRDefault="008911B0" w:rsidP="00483608">
            <w:pPr>
              <w:spacing w:line="264" w:lineRule="auto"/>
              <w:ind w:left="113" w:right="25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e) That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assets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are</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being</w:t>
            </w:r>
            <w:r w:rsidRPr="00483608">
              <w:rPr>
                <w:rFonts w:asciiTheme="minorHAnsi" w:eastAsia="Arial" w:hAnsiTheme="minorHAnsi" w:cstheme="minorHAnsi"/>
                <w:color w:val="030000"/>
                <w:spacing w:val="31"/>
                <w:sz w:val="22"/>
                <w:szCs w:val="22"/>
              </w:rPr>
              <w:t xml:space="preserve"> </w:t>
            </w:r>
            <w:r w:rsidRPr="00483608">
              <w:rPr>
                <w:rFonts w:asciiTheme="minorHAnsi" w:eastAsia="Arial" w:hAnsiTheme="minorHAnsi" w:cstheme="minorHAnsi"/>
                <w:color w:val="030000"/>
                <w:w w:val="106"/>
                <w:sz w:val="22"/>
                <w:szCs w:val="22"/>
              </w:rPr>
              <w:t>administered</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sz w:val="22"/>
                <w:szCs w:val="22"/>
              </w:rPr>
              <w:t>by</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 xml:space="preserve">liquidator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 xml:space="preserve">by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court,</w:t>
            </w:r>
            <w:r w:rsidRPr="00483608">
              <w:rPr>
                <w:rFonts w:asciiTheme="minorHAnsi" w:eastAsia="Arial" w:hAnsiTheme="minorHAnsi" w:cstheme="minorHAnsi"/>
                <w:color w:val="030000"/>
                <w:spacing w:val="27"/>
                <w:sz w:val="22"/>
                <w:szCs w:val="22"/>
              </w:rPr>
              <w:t xml:space="preserve"> </w:t>
            </w:r>
            <w:r w:rsidRPr="00483608">
              <w:rPr>
                <w:rFonts w:asciiTheme="minorHAnsi" w:eastAsia="Arial" w:hAnsiTheme="minorHAnsi" w:cstheme="minorHAnsi"/>
                <w:color w:val="030000"/>
                <w:w w:val="106"/>
                <w:sz w:val="22"/>
                <w:szCs w:val="22"/>
              </w:rPr>
              <w:t>or</w:t>
            </w:r>
          </w:p>
          <w:p w14:paraId="27F784BD" w14:textId="77777777" w:rsidR="008911B0" w:rsidRPr="00483608" w:rsidRDefault="008911B0" w:rsidP="00483608">
            <w:pPr>
              <w:spacing w:line="110" w:lineRule="exact"/>
              <w:rPr>
                <w:rFonts w:asciiTheme="minorHAnsi" w:hAnsiTheme="minorHAnsi" w:cstheme="minorHAnsi"/>
                <w:sz w:val="22"/>
                <w:szCs w:val="22"/>
              </w:rPr>
            </w:pPr>
          </w:p>
          <w:p w14:paraId="5DAC151C" w14:textId="7473C7FE" w:rsidR="008911B0" w:rsidRPr="00483608" w:rsidRDefault="008911B0" w:rsidP="00483608">
            <w:pPr>
              <w:spacing w:line="412" w:lineRule="auto"/>
              <w:ind w:left="115" w:right="1297"/>
              <w:rPr>
                <w:rFonts w:asciiTheme="minorHAnsi" w:eastAsia="Arial" w:hAnsiTheme="minorHAnsi" w:cstheme="minorHAnsi"/>
                <w:color w:val="030000"/>
                <w:w w:val="106"/>
                <w:sz w:val="22"/>
                <w:szCs w:val="22"/>
              </w:rPr>
            </w:pPr>
            <w:r w:rsidRPr="00483608">
              <w:rPr>
                <w:rFonts w:asciiTheme="minorHAnsi" w:hAnsiTheme="minorHAnsi" w:cstheme="minorHAnsi"/>
                <w:color w:val="030000"/>
                <w:sz w:val="22"/>
                <w:szCs w:val="22"/>
              </w:rPr>
              <w:t xml:space="preserve">f)  </w:t>
            </w:r>
            <w:r w:rsidRPr="00483608">
              <w:rPr>
                <w:rFonts w:asciiTheme="minorHAnsi" w:eastAsia="Arial" w:hAnsiTheme="minorHAnsi" w:cstheme="minorHAnsi"/>
                <w:color w:val="030000"/>
                <w:sz w:val="22"/>
                <w:szCs w:val="22"/>
              </w:rPr>
              <w:t>That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business</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activities</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are</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w w:val="106"/>
                <w:sz w:val="22"/>
                <w:szCs w:val="22"/>
              </w:rPr>
              <w:t xml:space="preserve">suspended? </w:t>
            </w:r>
          </w:p>
          <w:p w14:paraId="2DB2B3D5" w14:textId="77777777" w:rsidR="008911B0" w:rsidRPr="00483608" w:rsidRDefault="008911B0" w:rsidP="00483608">
            <w:pPr>
              <w:spacing w:line="412" w:lineRule="auto"/>
              <w:ind w:left="115" w:right="1297"/>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w w:val="115"/>
                <w:sz w:val="22"/>
                <w:szCs w:val="22"/>
              </w:rPr>
              <w:t>yes</w:t>
            </w:r>
            <w:r w:rsidRPr="00483608">
              <w:rPr>
                <w:rFonts w:asciiTheme="minorHAnsi" w:eastAsia="Arial" w:hAnsiTheme="minorHAnsi" w:cstheme="minorHAnsi"/>
                <w:color w:val="030000"/>
                <w:w w:val="115"/>
                <w:sz w:val="22"/>
                <w:szCs w:val="22"/>
              </w:rPr>
              <w:t>:</w:t>
            </w:r>
          </w:p>
          <w:p w14:paraId="3BA9B1FE" w14:textId="77777777" w:rsidR="008911B0" w:rsidRPr="00483608" w:rsidRDefault="008911B0" w:rsidP="00483608">
            <w:pPr>
              <w:spacing w:before="2" w:line="120" w:lineRule="exact"/>
              <w:rPr>
                <w:rFonts w:asciiTheme="minorHAnsi" w:hAnsiTheme="minorHAnsi" w:cstheme="minorHAnsi"/>
                <w:sz w:val="22"/>
                <w:szCs w:val="22"/>
              </w:rPr>
            </w:pPr>
          </w:p>
          <w:p w14:paraId="781E3F47" w14:textId="77777777" w:rsidR="008911B0" w:rsidRPr="00483608" w:rsidRDefault="008911B0" w:rsidP="00483608">
            <w:pPr>
              <w:ind w:left="104" w:right="-20"/>
              <w:rPr>
                <w:rFonts w:asciiTheme="minorHAnsi" w:hAnsiTheme="minorHAnsi" w:cstheme="minorHAnsi"/>
                <w:sz w:val="22"/>
                <w:szCs w:val="22"/>
              </w:rPr>
            </w:pPr>
            <w:r w:rsidRPr="00483608">
              <w:rPr>
                <w:rFonts w:asciiTheme="minorHAnsi" w:eastAsia="Arial" w:hAnsiTheme="minorHAnsi" w:cstheme="minorHAnsi"/>
                <w:color w:val="030000"/>
                <w:w w:val="397"/>
                <w:sz w:val="22"/>
                <w:szCs w:val="22"/>
              </w:rPr>
              <w:t>-</w:t>
            </w:r>
            <w:r w:rsidRPr="00483608">
              <w:rPr>
                <w:rFonts w:asciiTheme="minorHAnsi" w:eastAsia="Arial" w:hAnsiTheme="minorHAnsi" w:cstheme="minorHAnsi"/>
                <w:color w:val="030000"/>
                <w:spacing w:val="-45"/>
                <w:w w:val="397"/>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p w14:paraId="3B6E771C" w14:textId="77777777" w:rsidR="008911B0" w:rsidRPr="00483608" w:rsidRDefault="008911B0" w:rsidP="00483608">
            <w:pPr>
              <w:spacing w:line="247" w:lineRule="auto"/>
              <w:ind w:left="102" w:right="136"/>
              <w:rPr>
                <w:rFonts w:asciiTheme="minorHAnsi" w:hAnsiTheme="minorHAnsi" w:cstheme="minorHAnsi"/>
                <w:sz w:val="22"/>
                <w:szCs w:val="22"/>
              </w:rPr>
            </w:pPr>
            <w:r w:rsidRPr="00483608">
              <w:rPr>
                <w:rFonts w:asciiTheme="minorHAnsi" w:eastAsia="Arial" w:hAnsiTheme="minorHAnsi" w:cstheme="minorHAnsi"/>
                <w:color w:val="030000"/>
                <w:w w:val="397"/>
                <w:sz w:val="22"/>
                <w:szCs w:val="22"/>
              </w:rPr>
              <w:t>-</w:t>
            </w:r>
            <w:r w:rsidRPr="00483608">
              <w:rPr>
                <w:rFonts w:asciiTheme="minorHAnsi" w:eastAsia="Arial" w:hAnsiTheme="minorHAnsi" w:cstheme="minorHAnsi"/>
                <w:color w:val="030000"/>
                <w:spacing w:val="-45"/>
                <w:w w:val="397"/>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indicate</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reasons</w:t>
            </w:r>
            <w:r w:rsidRPr="00483608">
              <w:rPr>
                <w:rFonts w:asciiTheme="minorHAnsi" w:eastAsia="Arial" w:hAnsiTheme="minorHAnsi" w:cstheme="minorHAnsi"/>
                <w:color w:val="030000"/>
                <w:spacing w:val="34"/>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being</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w w:val="108"/>
                <w:sz w:val="22"/>
                <w:szCs w:val="22"/>
              </w:rPr>
              <w:t>nevertheless</w:t>
            </w:r>
            <w:r w:rsidRPr="00483608">
              <w:rPr>
                <w:rFonts w:asciiTheme="minorHAnsi" w:eastAsia="Arial" w:hAnsiTheme="minorHAnsi" w:cstheme="minorHAnsi"/>
                <w:color w:val="030000"/>
                <w:spacing w:val="-18"/>
                <w:w w:val="108"/>
                <w:sz w:val="22"/>
                <w:szCs w:val="22"/>
              </w:rPr>
              <w:t xml:space="preserve"> </w:t>
            </w:r>
            <w:r w:rsidRPr="00483608">
              <w:rPr>
                <w:rFonts w:asciiTheme="minorHAnsi" w:eastAsia="Arial" w:hAnsiTheme="minorHAnsi" w:cstheme="minorHAnsi"/>
                <w:color w:val="030000"/>
                <w:w w:val="108"/>
                <w:sz w:val="22"/>
                <w:szCs w:val="22"/>
              </w:rPr>
              <w:t xml:space="preserve">to </w:t>
            </w:r>
            <w:r w:rsidRPr="00483608">
              <w:rPr>
                <w:rFonts w:asciiTheme="minorHAnsi" w:eastAsia="Arial" w:hAnsiTheme="minorHAnsi" w:cstheme="minorHAnsi"/>
                <w:color w:val="030000"/>
                <w:sz w:val="22"/>
                <w:szCs w:val="22"/>
              </w:rPr>
              <w:t>perform</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contract,</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sz w:val="22"/>
                <w:szCs w:val="22"/>
              </w:rPr>
              <w:t>taking</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into</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account</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w w:val="107"/>
                <w:sz w:val="22"/>
                <w:szCs w:val="22"/>
              </w:rPr>
              <w:t xml:space="preserve">applicable </w:t>
            </w:r>
            <w:r w:rsidRPr="00483608">
              <w:rPr>
                <w:rFonts w:asciiTheme="minorHAnsi" w:eastAsia="Arial" w:hAnsiTheme="minorHAnsi" w:cstheme="minorHAnsi"/>
                <w:color w:val="030000"/>
                <w:sz w:val="22"/>
                <w:szCs w:val="22"/>
              </w:rPr>
              <w:t>national</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rules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and</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on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7"/>
                <w:sz w:val="22"/>
                <w:szCs w:val="22"/>
              </w:rPr>
              <w:t>continuation</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6"/>
                <w:sz w:val="22"/>
                <w:szCs w:val="22"/>
              </w:rPr>
              <w:t xml:space="preserve">business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those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6"/>
                <w:sz w:val="22"/>
                <w:szCs w:val="22"/>
              </w:rPr>
              <w:t>circumstances</w:t>
            </w:r>
            <w:r w:rsidRPr="00483608">
              <w:rPr>
                <w:rStyle w:val="Odwoanieprzypisudolnego"/>
                <w:rFonts w:asciiTheme="minorHAnsi" w:eastAsia="Arial" w:hAnsiTheme="minorHAnsi" w:cstheme="minorHAnsi"/>
                <w:color w:val="030000"/>
                <w:w w:val="106"/>
                <w:sz w:val="22"/>
                <w:szCs w:val="22"/>
              </w:rPr>
              <w:footnoteReference w:id="28"/>
            </w:r>
            <w:r w:rsidRPr="00483608">
              <w:rPr>
                <w:rFonts w:asciiTheme="minorHAnsi" w:hAnsiTheme="minorHAnsi" w:cstheme="minorHAnsi"/>
                <w:color w:val="030000"/>
                <w:w w:val="117"/>
                <w:sz w:val="22"/>
                <w:szCs w:val="22"/>
              </w:rPr>
              <w:t>?</w:t>
            </w:r>
          </w:p>
          <w:p w14:paraId="17DC51CE" w14:textId="77777777" w:rsidR="008911B0" w:rsidRPr="00DA307B" w:rsidRDefault="008911B0" w:rsidP="00483608">
            <w:pPr>
              <w:spacing w:line="257" w:lineRule="auto"/>
              <w:ind w:left="115" w:right="265" w:firstLine="4"/>
              <w:rPr>
                <w:rFonts w:asciiTheme="minorHAnsi" w:eastAsia="Arial" w:hAnsiTheme="minorHAnsi" w:cstheme="minorHAnsi"/>
                <w:sz w:val="22"/>
                <w:szCs w:val="22"/>
              </w:rPr>
            </w:pPr>
            <w:r w:rsidRPr="00DA307B">
              <w:rPr>
                <w:rFonts w:asciiTheme="minorHAnsi" w:eastAsia="Arial" w:hAnsiTheme="minorHAnsi" w:cstheme="minorHAnsi"/>
                <w:color w:val="030000"/>
                <w:sz w:val="22"/>
                <w:szCs w:val="22"/>
              </w:rPr>
              <w:t>If</w:t>
            </w:r>
            <w:r w:rsidRPr="00DA307B">
              <w:rPr>
                <w:rFonts w:asciiTheme="minorHAnsi" w:eastAsia="Arial" w:hAnsiTheme="minorHAnsi" w:cstheme="minorHAnsi"/>
                <w:color w:val="030000"/>
                <w:spacing w:val="6"/>
                <w:sz w:val="22"/>
                <w:szCs w:val="22"/>
              </w:rPr>
              <w:t xml:space="preserve"> </w:t>
            </w:r>
            <w:r w:rsidRPr="00DA307B">
              <w:rPr>
                <w:rFonts w:asciiTheme="minorHAnsi" w:eastAsia="Arial" w:hAnsiTheme="minorHAnsi" w:cstheme="minorHAnsi"/>
                <w:color w:val="030000"/>
                <w:sz w:val="22"/>
                <w:szCs w:val="22"/>
              </w:rPr>
              <w:t>the</w:t>
            </w:r>
            <w:r w:rsidRPr="00DA307B">
              <w:rPr>
                <w:rFonts w:asciiTheme="minorHAnsi" w:eastAsia="Arial" w:hAnsiTheme="minorHAnsi" w:cstheme="minorHAnsi"/>
                <w:color w:val="030000"/>
                <w:spacing w:val="21"/>
                <w:sz w:val="22"/>
                <w:szCs w:val="22"/>
              </w:rPr>
              <w:t xml:space="preserve"> </w:t>
            </w:r>
            <w:r w:rsidRPr="00DA307B">
              <w:rPr>
                <w:rFonts w:asciiTheme="minorHAnsi" w:eastAsia="Arial" w:hAnsiTheme="minorHAnsi" w:cstheme="minorHAnsi"/>
                <w:color w:val="030000"/>
                <w:sz w:val="22"/>
                <w:szCs w:val="22"/>
              </w:rPr>
              <w:t>relevant</w:t>
            </w:r>
            <w:r w:rsidRPr="00DA307B">
              <w:rPr>
                <w:rFonts w:asciiTheme="minorHAnsi" w:eastAsia="Arial" w:hAnsiTheme="minorHAnsi" w:cstheme="minorHAnsi"/>
                <w:color w:val="030000"/>
                <w:spacing w:val="34"/>
                <w:sz w:val="22"/>
                <w:szCs w:val="22"/>
              </w:rPr>
              <w:t xml:space="preserve"> </w:t>
            </w:r>
            <w:r w:rsidRPr="00DA307B">
              <w:rPr>
                <w:rFonts w:asciiTheme="minorHAnsi" w:eastAsia="Arial" w:hAnsiTheme="minorHAnsi" w:cstheme="minorHAnsi"/>
                <w:color w:val="030000"/>
                <w:w w:val="106"/>
                <w:sz w:val="22"/>
                <w:szCs w:val="22"/>
              </w:rPr>
              <w:t xml:space="preserve">documentation </w:t>
            </w:r>
            <w:r w:rsidRPr="00DA307B">
              <w:rPr>
                <w:rFonts w:asciiTheme="minorHAnsi" w:eastAsia="Arial" w:hAnsiTheme="minorHAnsi" w:cstheme="minorHAnsi"/>
                <w:color w:val="030000"/>
                <w:sz w:val="22"/>
                <w:szCs w:val="22"/>
              </w:rPr>
              <w:t>is</w:t>
            </w:r>
            <w:r w:rsidRPr="00DA307B">
              <w:rPr>
                <w:rFonts w:asciiTheme="minorHAnsi" w:eastAsia="Arial" w:hAnsiTheme="minorHAnsi" w:cstheme="minorHAnsi"/>
                <w:color w:val="030000"/>
                <w:spacing w:val="12"/>
                <w:sz w:val="22"/>
                <w:szCs w:val="22"/>
              </w:rPr>
              <w:t xml:space="preserve"> </w:t>
            </w:r>
            <w:r w:rsidRPr="00DA307B">
              <w:rPr>
                <w:rFonts w:asciiTheme="minorHAnsi" w:eastAsia="Arial" w:hAnsiTheme="minorHAnsi" w:cstheme="minorHAnsi"/>
                <w:color w:val="030000"/>
                <w:sz w:val="22"/>
                <w:szCs w:val="22"/>
              </w:rPr>
              <w:t xml:space="preserve">available </w:t>
            </w:r>
            <w:r w:rsidRPr="00DA307B">
              <w:rPr>
                <w:rFonts w:asciiTheme="minorHAnsi" w:eastAsia="Arial" w:hAnsiTheme="minorHAnsi" w:cstheme="minorHAnsi"/>
                <w:color w:val="030000"/>
                <w:spacing w:val="8"/>
                <w:sz w:val="22"/>
                <w:szCs w:val="22"/>
              </w:rPr>
              <w:t xml:space="preserve"> </w:t>
            </w:r>
            <w:r w:rsidRPr="00DA307B">
              <w:rPr>
                <w:rFonts w:asciiTheme="minorHAnsi" w:eastAsia="Arial" w:hAnsiTheme="minorHAnsi" w:cstheme="minorHAnsi"/>
                <w:color w:val="030000"/>
                <w:w w:val="106"/>
                <w:sz w:val="22"/>
                <w:szCs w:val="22"/>
              </w:rPr>
              <w:t>electronically,</w:t>
            </w:r>
            <w:r w:rsidRPr="00DA307B">
              <w:rPr>
                <w:rFonts w:asciiTheme="minorHAnsi" w:eastAsia="Arial" w:hAnsiTheme="minorHAnsi" w:cstheme="minorHAnsi"/>
                <w:color w:val="030000"/>
                <w:spacing w:val="3"/>
                <w:w w:val="106"/>
                <w:sz w:val="22"/>
                <w:szCs w:val="22"/>
              </w:rPr>
              <w:t xml:space="preserve"> </w:t>
            </w:r>
            <w:r w:rsidRPr="00DA307B">
              <w:rPr>
                <w:rFonts w:asciiTheme="minorHAnsi" w:eastAsia="Arial" w:hAnsiTheme="minorHAnsi" w:cstheme="minorHAnsi"/>
                <w:color w:val="030000"/>
                <w:w w:val="106"/>
                <w:sz w:val="22"/>
                <w:szCs w:val="22"/>
              </w:rPr>
              <w:t>please indicate:</w:t>
            </w:r>
          </w:p>
        </w:tc>
        <w:tc>
          <w:tcPr>
            <w:tcW w:w="4645" w:type="dxa"/>
            <w:tcBorders>
              <w:bottom w:val="single" w:sz="4" w:space="0" w:color="auto"/>
            </w:tcBorders>
            <w:shd w:val="clear" w:color="auto" w:fill="auto"/>
          </w:tcPr>
          <w:p w14:paraId="7A3AFD23"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xml:space="preserve">[ ] </w:t>
            </w:r>
            <w:r w:rsidRPr="00483608">
              <w:rPr>
                <w:rFonts w:asciiTheme="minorHAnsi" w:eastAsia="Arial" w:hAnsiTheme="minorHAnsi" w:cstheme="minorHAnsi"/>
                <w:color w:val="030000"/>
                <w:w w:val="106"/>
                <w:sz w:val="22"/>
                <w:szCs w:val="22"/>
              </w:rPr>
              <w:t>No</w:t>
            </w:r>
          </w:p>
          <w:p w14:paraId="440E157C" w14:textId="77777777" w:rsidR="008911B0" w:rsidRPr="00483608" w:rsidRDefault="008911B0" w:rsidP="00483608">
            <w:pPr>
              <w:spacing w:before="1" w:line="170" w:lineRule="exact"/>
              <w:rPr>
                <w:rFonts w:asciiTheme="minorHAnsi" w:hAnsiTheme="minorHAnsi" w:cstheme="minorHAnsi"/>
                <w:sz w:val="22"/>
                <w:szCs w:val="22"/>
              </w:rPr>
            </w:pPr>
          </w:p>
          <w:p w14:paraId="6B5B13EE" w14:textId="77777777" w:rsidR="008911B0" w:rsidRPr="00483608" w:rsidRDefault="008911B0" w:rsidP="00483608">
            <w:pPr>
              <w:spacing w:line="200" w:lineRule="exact"/>
              <w:rPr>
                <w:rFonts w:asciiTheme="minorHAnsi" w:hAnsiTheme="minorHAnsi" w:cstheme="minorHAnsi"/>
                <w:sz w:val="22"/>
                <w:szCs w:val="22"/>
              </w:rPr>
            </w:pPr>
          </w:p>
          <w:p w14:paraId="20188228" w14:textId="77777777" w:rsidR="008911B0" w:rsidRPr="00483608" w:rsidRDefault="008911B0" w:rsidP="00483608">
            <w:pPr>
              <w:spacing w:line="200" w:lineRule="exact"/>
              <w:rPr>
                <w:rFonts w:asciiTheme="minorHAnsi" w:hAnsiTheme="minorHAnsi" w:cstheme="minorHAnsi"/>
                <w:sz w:val="22"/>
                <w:szCs w:val="22"/>
              </w:rPr>
            </w:pPr>
          </w:p>
          <w:p w14:paraId="6745F333" w14:textId="77777777" w:rsidR="008911B0" w:rsidRPr="00483608" w:rsidRDefault="008911B0" w:rsidP="00483608">
            <w:pPr>
              <w:spacing w:line="200" w:lineRule="exact"/>
              <w:rPr>
                <w:rFonts w:asciiTheme="minorHAnsi" w:hAnsiTheme="minorHAnsi" w:cstheme="minorHAnsi"/>
                <w:sz w:val="22"/>
                <w:szCs w:val="22"/>
              </w:rPr>
            </w:pPr>
          </w:p>
          <w:p w14:paraId="018FCDFD" w14:textId="77777777" w:rsidR="008911B0" w:rsidRPr="00483608" w:rsidRDefault="008911B0" w:rsidP="00483608">
            <w:pPr>
              <w:spacing w:line="200" w:lineRule="exact"/>
              <w:rPr>
                <w:rFonts w:asciiTheme="minorHAnsi" w:hAnsiTheme="minorHAnsi" w:cstheme="minorHAnsi"/>
                <w:sz w:val="22"/>
                <w:szCs w:val="22"/>
              </w:rPr>
            </w:pPr>
          </w:p>
          <w:p w14:paraId="04DE09F4" w14:textId="77777777" w:rsidR="008911B0" w:rsidRPr="00483608" w:rsidRDefault="008911B0" w:rsidP="00483608">
            <w:pPr>
              <w:spacing w:line="200" w:lineRule="exact"/>
              <w:rPr>
                <w:rFonts w:asciiTheme="minorHAnsi" w:hAnsiTheme="minorHAnsi" w:cstheme="minorHAnsi"/>
                <w:sz w:val="22"/>
                <w:szCs w:val="22"/>
              </w:rPr>
            </w:pPr>
          </w:p>
          <w:p w14:paraId="55307B1B" w14:textId="77777777" w:rsidR="008911B0" w:rsidRPr="00483608" w:rsidRDefault="008911B0" w:rsidP="00483608">
            <w:pPr>
              <w:spacing w:line="200" w:lineRule="exact"/>
              <w:rPr>
                <w:rFonts w:asciiTheme="minorHAnsi" w:hAnsiTheme="minorHAnsi" w:cstheme="minorHAnsi"/>
                <w:sz w:val="22"/>
                <w:szCs w:val="22"/>
              </w:rPr>
            </w:pPr>
          </w:p>
          <w:p w14:paraId="3FEF9940" w14:textId="77777777" w:rsidR="008911B0" w:rsidRPr="00483608" w:rsidRDefault="008911B0" w:rsidP="00483608">
            <w:pPr>
              <w:spacing w:line="200" w:lineRule="exact"/>
              <w:rPr>
                <w:rFonts w:asciiTheme="minorHAnsi" w:hAnsiTheme="minorHAnsi" w:cstheme="minorHAnsi"/>
                <w:sz w:val="22"/>
                <w:szCs w:val="22"/>
              </w:rPr>
            </w:pPr>
          </w:p>
          <w:p w14:paraId="65D7100D" w14:textId="77777777" w:rsidR="008911B0" w:rsidRPr="00483608" w:rsidRDefault="008911B0" w:rsidP="00483608">
            <w:pPr>
              <w:spacing w:line="200" w:lineRule="exact"/>
              <w:rPr>
                <w:rFonts w:asciiTheme="minorHAnsi" w:hAnsiTheme="minorHAnsi" w:cstheme="minorHAnsi"/>
                <w:sz w:val="22"/>
                <w:szCs w:val="22"/>
              </w:rPr>
            </w:pPr>
          </w:p>
          <w:p w14:paraId="068FC0D5" w14:textId="77777777" w:rsidR="008911B0" w:rsidRDefault="008911B0" w:rsidP="00483608">
            <w:pPr>
              <w:spacing w:line="200" w:lineRule="exact"/>
              <w:rPr>
                <w:rFonts w:asciiTheme="minorHAnsi" w:hAnsiTheme="minorHAnsi" w:cstheme="minorHAnsi"/>
                <w:sz w:val="22"/>
                <w:szCs w:val="22"/>
              </w:rPr>
            </w:pPr>
          </w:p>
          <w:p w14:paraId="1B278B57" w14:textId="77777777" w:rsidR="00DA307B" w:rsidRDefault="00DA307B" w:rsidP="00483608">
            <w:pPr>
              <w:spacing w:line="200" w:lineRule="exact"/>
              <w:rPr>
                <w:rFonts w:asciiTheme="minorHAnsi" w:hAnsiTheme="minorHAnsi" w:cstheme="minorHAnsi"/>
                <w:sz w:val="22"/>
                <w:szCs w:val="22"/>
              </w:rPr>
            </w:pPr>
          </w:p>
          <w:p w14:paraId="57194CDD" w14:textId="77777777" w:rsidR="00DA307B" w:rsidRDefault="00DA307B" w:rsidP="00483608">
            <w:pPr>
              <w:spacing w:line="200" w:lineRule="exact"/>
              <w:rPr>
                <w:rFonts w:asciiTheme="minorHAnsi" w:hAnsiTheme="minorHAnsi" w:cstheme="minorHAnsi"/>
                <w:sz w:val="22"/>
                <w:szCs w:val="22"/>
              </w:rPr>
            </w:pPr>
          </w:p>
          <w:p w14:paraId="00A6A656" w14:textId="77777777" w:rsidR="00DA307B" w:rsidRDefault="00DA307B" w:rsidP="00483608">
            <w:pPr>
              <w:spacing w:line="200" w:lineRule="exact"/>
              <w:rPr>
                <w:rFonts w:asciiTheme="minorHAnsi" w:hAnsiTheme="minorHAnsi" w:cstheme="minorHAnsi"/>
                <w:sz w:val="22"/>
                <w:szCs w:val="22"/>
              </w:rPr>
            </w:pPr>
          </w:p>
          <w:p w14:paraId="1447E1E0" w14:textId="77777777" w:rsidR="00DA307B" w:rsidRDefault="00DA307B" w:rsidP="00483608">
            <w:pPr>
              <w:spacing w:line="200" w:lineRule="exact"/>
              <w:rPr>
                <w:rFonts w:asciiTheme="minorHAnsi" w:hAnsiTheme="minorHAnsi" w:cstheme="minorHAnsi"/>
                <w:sz w:val="22"/>
                <w:szCs w:val="22"/>
              </w:rPr>
            </w:pPr>
          </w:p>
          <w:p w14:paraId="24B0FD6F" w14:textId="77777777" w:rsidR="00DA307B" w:rsidRDefault="00DA307B" w:rsidP="00483608">
            <w:pPr>
              <w:spacing w:line="200" w:lineRule="exact"/>
              <w:rPr>
                <w:rFonts w:asciiTheme="minorHAnsi" w:hAnsiTheme="minorHAnsi" w:cstheme="minorHAnsi"/>
                <w:sz w:val="22"/>
                <w:szCs w:val="22"/>
              </w:rPr>
            </w:pPr>
          </w:p>
          <w:p w14:paraId="34F74D00" w14:textId="77777777" w:rsidR="00DA307B" w:rsidRDefault="00DA307B" w:rsidP="00483608">
            <w:pPr>
              <w:spacing w:line="200" w:lineRule="exact"/>
              <w:rPr>
                <w:rFonts w:asciiTheme="minorHAnsi" w:hAnsiTheme="minorHAnsi" w:cstheme="minorHAnsi"/>
                <w:sz w:val="22"/>
                <w:szCs w:val="22"/>
              </w:rPr>
            </w:pPr>
          </w:p>
          <w:p w14:paraId="0E51C7A4" w14:textId="77777777" w:rsidR="00DA307B" w:rsidRDefault="00DA307B" w:rsidP="00483608">
            <w:pPr>
              <w:spacing w:line="200" w:lineRule="exact"/>
              <w:rPr>
                <w:rFonts w:asciiTheme="minorHAnsi" w:hAnsiTheme="minorHAnsi" w:cstheme="minorHAnsi"/>
                <w:sz w:val="22"/>
                <w:szCs w:val="22"/>
              </w:rPr>
            </w:pPr>
          </w:p>
          <w:p w14:paraId="7264971C" w14:textId="77777777" w:rsidR="00DA307B" w:rsidRDefault="00DA307B" w:rsidP="00483608">
            <w:pPr>
              <w:spacing w:line="200" w:lineRule="exact"/>
              <w:rPr>
                <w:rFonts w:asciiTheme="minorHAnsi" w:hAnsiTheme="minorHAnsi" w:cstheme="minorHAnsi"/>
                <w:sz w:val="22"/>
                <w:szCs w:val="22"/>
              </w:rPr>
            </w:pPr>
          </w:p>
          <w:p w14:paraId="1805FC08" w14:textId="77777777" w:rsidR="00DA307B" w:rsidRDefault="00DA307B" w:rsidP="00483608">
            <w:pPr>
              <w:spacing w:line="200" w:lineRule="exact"/>
              <w:rPr>
                <w:rFonts w:asciiTheme="minorHAnsi" w:hAnsiTheme="minorHAnsi" w:cstheme="minorHAnsi"/>
                <w:sz w:val="22"/>
                <w:szCs w:val="22"/>
              </w:rPr>
            </w:pPr>
          </w:p>
          <w:p w14:paraId="38A27B86" w14:textId="77777777" w:rsidR="00DA307B" w:rsidRPr="00483608" w:rsidRDefault="00DA307B" w:rsidP="00483608">
            <w:pPr>
              <w:spacing w:line="200" w:lineRule="exact"/>
              <w:rPr>
                <w:rFonts w:asciiTheme="minorHAnsi" w:hAnsiTheme="minorHAnsi" w:cstheme="minorHAnsi"/>
                <w:sz w:val="22"/>
                <w:szCs w:val="22"/>
              </w:rPr>
            </w:pPr>
          </w:p>
          <w:p w14:paraId="53E55364" w14:textId="77777777" w:rsidR="008911B0" w:rsidRPr="00483608" w:rsidRDefault="008911B0" w:rsidP="00483608">
            <w:pPr>
              <w:spacing w:line="200" w:lineRule="exact"/>
              <w:rPr>
                <w:rFonts w:asciiTheme="minorHAnsi" w:hAnsiTheme="minorHAnsi" w:cstheme="minorHAnsi"/>
                <w:sz w:val="22"/>
                <w:szCs w:val="22"/>
              </w:rPr>
            </w:pPr>
          </w:p>
          <w:p w14:paraId="1FBCFD05" w14:textId="77777777" w:rsidR="008911B0" w:rsidRDefault="008911B0" w:rsidP="00483608">
            <w:pPr>
              <w:spacing w:line="200" w:lineRule="exact"/>
              <w:rPr>
                <w:rFonts w:asciiTheme="minorHAnsi" w:hAnsiTheme="minorHAnsi" w:cstheme="minorHAnsi"/>
                <w:sz w:val="22"/>
                <w:szCs w:val="22"/>
              </w:rPr>
            </w:pPr>
          </w:p>
          <w:p w14:paraId="0A7F2C7C" w14:textId="77777777" w:rsidR="00DA307B" w:rsidRDefault="00DA307B" w:rsidP="00483608">
            <w:pPr>
              <w:spacing w:line="200" w:lineRule="exact"/>
              <w:rPr>
                <w:rFonts w:asciiTheme="minorHAnsi" w:hAnsiTheme="minorHAnsi" w:cstheme="minorHAnsi"/>
                <w:sz w:val="22"/>
                <w:szCs w:val="22"/>
              </w:rPr>
            </w:pPr>
          </w:p>
          <w:p w14:paraId="4BDA4040" w14:textId="77777777" w:rsidR="00DA307B" w:rsidRDefault="00DA307B" w:rsidP="00483608">
            <w:pPr>
              <w:spacing w:line="200" w:lineRule="exact"/>
              <w:rPr>
                <w:rFonts w:asciiTheme="minorHAnsi" w:hAnsiTheme="minorHAnsi" w:cstheme="minorHAnsi"/>
                <w:sz w:val="22"/>
                <w:szCs w:val="22"/>
              </w:rPr>
            </w:pPr>
          </w:p>
          <w:p w14:paraId="0EDFC1BA" w14:textId="77777777" w:rsidR="00DA307B" w:rsidRPr="00483608" w:rsidRDefault="00DA307B" w:rsidP="00483608">
            <w:pPr>
              <w:spacing w:line="200" w:lineRule="exact"/>
              <w:rPr>
                <w:rFonts w:asciiTheme="minorHAnsi" w:hAnsiTheme="minorHAnsi" w:cstheme="minorHAnsi"/>
                <w:sz w:val="22"/>
                <w:szCs w:val="22"/>
              </w:rPr>
            </w:pPr>
          </w:p>
          <w:p w14:paraId="30436C8E" w14:textId="77777777" w:rsidR="008911B0" w:rsidRPr="00483608" w:rsidRDefault="008911B0" w:rsidP="00483608">
            <w:pPr>
              <w:spacing w:line="200" w:lineRule="exact"/>
              <w:rPr>
                <w:rFonts w:asciiTheme="minorHAnsi" w:hAnsiTheme="minorHAnsi" w:cstheme="minorHAnsi"/>
                <w:sz w:val="22"/>
                <w:szCs w:val="22"/>
              </w:rPr>
            </w:pPr>
          </w:p>
          <w:p w14:paraId="25A83EDB"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30000"/>
                <w:w w:val="332"/>
                <w:sz w:val="22"/>
                <w:szCs w:val="22"/>
              </w:rPr>
              <w:t>-</w:t>
            </w:r>
            <w:r w:rsidRPr="00483608">
              <w:rPr>
                <w:rFonts w:asciiTheme="minorHAnsi" w:hAnsiTheme="minorHAnsi" w:cstheme="minorHAnsi"/>
                <w:color w:val="030000"/>
                <w:spacing w:val="-53"/>
                <w:w w:val="332"/>
                <w:sz w:val="22"/>
                <w:szCs w:val="22"/>
              </w:rPr>
              <w:t xml:space="preserve"> </w:t>
            </w:r>
            <w:r w:rsidRPr="00483608">
              <w:rPr>
                <w:rFonts w:asciiTheme="minorHAnsi" w:eastAsia="Arial" w:hAnsiTheme="minorHAnsi" w:cstheme="minorHAnsi"/>
                <w:color w:val="030000"/>
                <w:spacing w:val="11"/>
                <w:w w:val="107"/>
                <w:sz w:val="22"/>
                <w:szCs w:val="22"/>
              </w:rPr>
              <w:t>[</w:t>
            </w:r>
            <w:r w:rsidRPr="00483608">
              <w:rPr>
                <w:rFonts w:asciiTheme="minorHAnsi" w:eastAsia="Arial" w:hAnsiTheme="minorHAnsi" w:cstheme="minorHAnsi"/>
                <w:color w:val="030000"/>
                <w:w w:val="107"/>
                <w:sz w:val="22"/>
                <w:szCs w:val="22"/>
              </w:rPr>
              <w:t>.............</w:t>
            </w:r>
            <w:r w:rsidRPr="00483608">
              <w:rPr>
                <w:rFonts w:asciiTheme="minorHAnsi" w:eastAsia="Arial" w:hAnsiTheme="minorHAnsi" w:cstheme="minorHAnsi"/>
                <w:color w:val="030000"/>
                <w:spacing w:val="18"/>
                <w:w w:val="107"/>
                <w:sz w:val="22"/>
                <w:szCs w:val="22"/>
              </w:rPr>
              <w:t xml:space="preserve"> </w:t>
            </w:r>
            <w:r w:rsidRPr="00483608">
              <w:rPr>
                <w:rFonts w:asciiTheme="minorHAnsi" w:eastAsia="Arial" w:hAnsiTheme="minorHAnsi" w:cstheme="minorHAnsi"/>
                <w:color w:val="030000"/>
                <w:w w:val="107"/>
                <w:sz w:val="22"/>
                <w:szCs w:val="22"/>
              </w:rPr>
              <w:t>]</w:t>
            </w:r>
          </w:p>
          <w:p w14:paraId="42802509" w14:textId="77777777" w:rsidR="008911B0" w:rsidRPr="00483608" w:rsidRDefault="008911B0" w:rsidP="00483608">
            <w:pPr>
              <w:spacing w:before="4" w:line="170" w:lineRule="exact"/>
              <w:rPr>
                <w:rFonts w:asciiTheme="minorHAnsi" w:hAnsiTheme="minorHAnsi" w:cstheme="minorHAnsi"/>
                <w:sz w:val="22"/>
                <w:szCs w:val="22"/>
              </w:rPr>
            </w:pPr>
          </w:p>
          <w:p w14:paraId="49199D11"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hAnsiTheme="minorHAnsi" w:cstheme="minorHAnsi"/>
                <w:color w:val="030000"/>
                <w:w w:val="332"/>
                <w:sz w:val="22"/>
                <w:szCs w:val="22"/>
              </w:rPr>
              <w:t>-</w:t>
            </w:r>
            <w:r w:rsidRPr="00483608">
              <w:rPr>
                <w:rFonts w:asciiTheme="minorHAnsi" w:hAnsiTheme="minorHAnsi" w:cstheme="minorHAnsi"/>
                <w:color w:val="030000"/>
                <w:spacing w:val="-53"/>
                <w:w w:val="332"/>
                <w:sz w:val="22"/>
                <w:szCs w:val="22"/>
              </w:rPr>
              <w:t xml:space="preserve"> </w:t>
            </w:r>
            <w:r w:rsidRPr="00483608">
              <w:rPr>
                <w:rFonts w:asciiTheme="minorHAnsi" w:eastAsia="Arial" w:hAnsiTheme="minorHAnsi" w:cstheme="minorHAnsi"/>
                <w:color w:val="030000"/>
                <w:w w:val="105"/>
                <w:sz w:val="22"/>
                <w:szCs w:val="22"/>
              </w:rPr>
              <w:t>[</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w w:val="73"/>
                <w:sz w:val="22"/>
                <w:szCs w:val="22"/>
              </w:rPr>
              <w:t>....</w:t>
            </w:r>
            <w:r w:rsidRPr="00483608">
              <w:rPr>
                <w:rFonts w:asciiTheme="minorHAnsi" w:eastAsia="Arial" w:hAnsiTheme="minorHAnsi" w:cstheme="minorHAnsi"/>
                <w:color w:val="030000"/>
                <w:spacing w:val="-1"/>
                <w:w w:val="73"/>
                <w:sz w:val="22"/>
                <w:szCs w:val="22"/>
              </w:rPr>
              <w:t>.</w:t>
            </w:r>
            <w:r w:rsidRPr="00483608">
              <w:rPr>
                <w:rFonts w:asciiTheme="minorHAnsi" w:eastAsia="Arial" w:hAnsiTheme="minorHAnsi" w:cstheme="minorHAnsi"/>
                <w:color w:val="807E7E"/>
                <w:w w:val="74"/>
                <w:sz w:val="22"/>
                <w:szCs w:val="22"/>
              </w:rPr>
              <w:t>.........</w:t>
            </w:r>
            <w:r w:rsidRPr="00483608">
              <w:rPr>
                <w:rFonts w:asciiTheme="minorHAnsi" w:eastAsia="Arial" w:hAnsiTheme="minorHAnsi" w:cstheme="minorHAnsi"/>
                <w:color w:val="807E7E"/>
                <w:spacing w:val="-3"/>
                <w:w w:val="74"/>
                <w:sz w:val="22"/>
                <w:szCs w:val="22"/>
              </w:rPr>
              <w:t>.</w:t>
            </w:r>
            <w:r w:rsidRPr="00483608">
              <w:rPr>
                <w:rFonts w:asciiTheme="minorHAnsi" w:eastAsia="Arial" w:hAnsiTheme="minorHAnsi" w:cstheme="minorHAnsi"/>
                <w:color w:val="030000"/>
                <w:w w:val="73"/>
                <w:sz w:val="22"/>
                <w:szCs w:val="22"/>
              </w:rPr>
              <w:t>....</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w w:val="105"/>
                <w:sz w:val="22"/>
                <w:szCs w:val="22"/>
              </w:rPr>
              <w:t>]</w:t>
            </w:r>
          </w:p>
          <w:p w14:paraId="4C699B7F" w14:textId="77777777" w:rsidR="00DA307B" w:rsidRPr="00483608" w:rsidRDefault="00DA307B" w:rsidP="00483608">
            <w:pPr>
              <w:spacing w:line="200" w:lineRule="exact"/>
              <w:rPr>
                <w:rFonts w:asciiTheme="minorHAnsi" w:hAnsiTheme="minorHAnsi" w:cstheme="minorHAnsi"/>
                <w:sz w:val="22"/>
                <w:szCs w:val="22"/>
              </w:rPr>
            </w:pPr>
          </w:p>
          <w:p w14:paraId="61BE58BE" w14:textId="77777777" w:rsidR="008911B0" w:rsidRPr="00483608" w:rsidRDefault="008911B0" w:rsidP="00483608">
            <w:pPr>
              <w:spacing w:line="200" w:lineRule="exact"/>
              <w:rPr>
                <w:rFonts w:asciiTheme="minorHAnsi" w:hAnsiTheme="minorHAnsi" w:cstheme="minorHAnsi"/>
                <w:sz w:val="22"/>
                <w:szCs w:val="22"/>
              </w:rPr>
            </w:pPr>
          </w:p>
          <w:p w14:paraId="5E5F4B9C" w14:textId="77777777" w:rsidR="008911B0" w:rsidRPr="00064A71" w:rsidRDefault="008911B0" w:rsidP="00483608">
            <w:pPr>
              <w:spacing w:line="279"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30000"/>
                <w:sz w:val="22"/>
                <w:szCs w:val="22"/>
              </w:rPr>
              <w:t>(web</w:t>
            </w:r>
            <w:r w:rsidRPr="00064A71">
              <w:rPr>
                <w:rFonts w:asciiTheme="minorHAnsi" w:eastAsia="Arial" w:hAnsiTheme="minorHAnsi" w:cstheme="minorHAnsi"/>
                <w:color w:val="030000"/>
                <w:spacing w:val="21"/>
                <w:sz w:val="22"/>
                <w:szCs w:val="22"/>
              </w:rPr>
              <w:t xml:space="preserve"> </w:t>
            </w:r>
            <w:r w:rsidRPr="00064A71">
              <w:rPr>
                <w:rFonts w:asciiTheme="minorHAnsi" w:eastAsia="Arial" w:hAnsiTheme="minorHAnsi" w:cstheme="minorHAnsi"/>
                <w:color w:val="030000"/>
                <w:sz w:val="22"/>
                <w:szCs w:val="22"/>
              </w:rPr>
              <w:t xml:space="preserve">address, </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issuing</w:t>
            </w:r>
            <w:r w:rsidRPr="00064A71">
              <w:rPr>
                <w:rFonts w:asciiTheme="minorHAnsi" w:eastAsia="Arial" w:hAnsiTheme="minorHAnsi" w:cstheme="minorHAnsi"/>
                <w:color w:val="030000"/>
                <w:spacing w:val="33"/>
                <w:sz w:val="22"/>
                <w:szCs w:val="22"/>
              </w:rPr>
              <w:t xml:space="preserve"> </w:t>
            </w:r>
            <w:r w:rsidRPr="00064A71">
              <w:rPr>
                <w:rFonts w:asciiTheme="minorHAnsi" w:eastAsia="Arial" w:hAnsiTheme="minorHAnsi" w:cstheme="minorHAnsi"/>
                <w:color w:val="030000"/>
                <w:sz w:val="22"/>
                <w:szCs w:val="22"/>
              </w:rPr>
              <w:t xml:space="preserve">authority </w:t>
            </w:r>
            <w:r w:rsidRPr="00064A71">
              <w:rPr>
                <w:rFonts w:asciiTheme="minorHAnsi" w:eastAsia="Arial" w:hAnsiTheme="minorHAnsi" w:cstheme="minorHAnsi"/>
                <w:color w:val="030000"/>
                <w:spacing w:val="3"/>
                <w:sz w:val="22"/>
                <w:szCs w:val="22"/>
              </w:rPr>
              <w:t xml:space="preserve"> </w:t>
            </w:r>
            <w:r w:rsidRPr="00064A71">
              <w:rPr>
                <w:rFonts w:asciiTheme="minorHAnsi" w:eastAsia="Arial" w:hAnsiTheme="minorHAnsi" w:cstheme="minorHAnsi"/>
                <w:color w:val="030000"/>
                <w:sz w:val="22"/>
                <w:szCs w:val="22"/>
              </w:rPr>
              <w:t>or</w:t>
            </w:r>
            <w:r w:rsidRPr="00064A71">
              <w:rPr>
                <w:rFonts w:asciiTheme="minorHAnsi" w:eastAsia="Arial" w:hAnsiTheme="minorHAnsi" w:cstheme="minorHAnsi"/>
                <w:color w:val="030000"/>
                <w:spacing w:val="7"/>
                <w:sz w:val="22"/>
                <w:szCs w:val="22"/>
              </w:rPr>
              <w:t xml:space="preserve"> </w:t>
            </w:r>
            <w:r w:rsidRPr="00064A71">
              <w:rPr>
                <w:rFonts w:asciiTheme="minorHAnsi" w:eastAsia="Arial" w:hAnsiTheme="minorHAnsi" w:cstheme="minorHAnsi"/>
                <w:color w:val="030000"/>
                <w:sz w:val="22"/>
                <w:szCs w:val="22"/>
              </w:rPr>
              <w:t>body,</w:t>
            </w:r>
            <w:r w:rsidRPr="00064A71">
              <w:rPr>
                <w:rFonts w:asciiTheme="minorHAnsi" w:eastAsia="Arial" w:hAnsiTheme="minorHAnsi" w:cstheme="minorHAnsi"/>
                <w:color w:val="030000"/>
                <w:spacing w:val="33"/>
                <w:sz w:val="22"/>
                <w:szCs w:val="22"/>
              </w:rPr>
              <w:t xml:space="preserve"> </w:t>
            </w:r>
            <w:r w:rsidRPr="00064A71">
              <w:rPr>
                <w:rFonts w:asciiTheme="minorHAnsi" w:eastAsia="Arial" w:hAnsiTheme="minorHAnsi" w:cstheme="minorHAnsi"/>
                <w:color w:val="030000"/>
                <w:sz w:val="22"/>
                <w:szCs w:val="22"/>
              </w:rPr>
              <w:t>precise</w:t>
            </w:r>
            <w:r w:rsidRPr="00064A71">
              <w:rPr>
                <w:rFonts w:asciiTheme="minorHAnsi" w:eastAsia="Arial" w:hAnsiTheme="minorHAnsi" w:cstheme="minorHAnsi"/>
                <w:color w:val="030000"/>
                <w:spacing w:val="34"/>
                <w:sz w:val="22"/>
                <w:szCs w:val="22"/>
              </w:rPr>
              <w:t xml:space="preserve"> </w:t>
            </w:r>
            <w:r w:rsidRPr="00064A71">
              <w:rPr>
                <w:rFonts w:asciiTheme="minorHAnsi" w:eastAsia="Arial" w:hAnsiTheme="minorHAnsi" w:cstheme="minorHAnsi"/>
                <w:color w:val="030000"/>
                <w:sz w:val="22"/>
                <w:szCs w:val="22"/>
              </w:rPr>
              <w:t xml:space="preserve">reference </w:t>
            </w:r>
            <w:r w:rsidRPr="00064A71">
              <w:rPr>
                <w:rFonts w:asciiTheme="minorHAnsi" w:eastAsia="Arial" w:hAnsiTheme="minorHAnsi" w:cstheme="minorHAnsi"/>
                <w:color w:val="030000"/>
                <w:spacing w:val="5"/>
                <w:sz w:val="22"/>
                <w:szCs w:val="22"/>
              </w:rPr>
              <w:t xml:space="preserve"> </w:t>
            </w:r>
            <w:r w:rsidRPr="00064A71">
              <w:rPr>
                <w:rFonts w:asciiTheme="minorHAnsi" w:eastAsia="Arial" w:hAnsiTheme="minorHAnsi" w:cstheme="minorHAnsi"/>
                <w:color w:val="030000"/>
                <w:sz w:val="22"/>
                <w:szCs w:val="22"/>
              </w:rPr>
              <w:t>of</w:t>
            </w:r>
            <w:r w:rsidRPr="00064A71">
              <w:rPr>
                <w:rFonts w:asciiTheme="minorHAnsi" w:eastAsia="Arial" w:hAnsiTheme="minorHAnsi" w:cstheme="minorHAnsi"/>
                <w:color w:val="030000"/>
                <w:spacing w:val="9"/>
                <w:sz w:val="22"/>
                <w:szCs w:val="22"/>
              </w:rPr>
              <w:t xml:space="preserve"> </w:t>
            </w:r>
            <w:r w:rsidRPr="00064A71">
              <w:rPr>
                <w:rFonts w:asciiTheme="minorHAnsi" w:eastAsia="Arial" w:hAnsiTheme="minorHAnsi" w:cstheme="minorHAnsi"/>
                <w:color w:val="030000"/>
                <w:w w:val="107"/>
                <w:sz w:val="22"/>
                <w:szCs w:val="22"/>
              </w:rPr>
              <w:t>the documentation</w:t>
            </w:r>
            <w:r w:rsidRPr="00064A71">
              <w:rPr>
                <w:rFonts w:asciiTheme="minorHAnsi" w:eastAsia="Arial" w:hAnsiTheme="minorHAnsi" w:cstheme="minorHAnsi"/>
                <w:color w:val="030000"/>
                <w:w w:val="108"/>
                <w:sz w:val="22"/>
                <w:szCs w:val="22"/>
              </w:rPr>
              <w:t>)</w:t>
            </w:r>
            <w:r w:rsidRPr="00064A71">
              <w:rPr>
                <w:rFonts w:asciiTheme="minorHAnsi" w:eastAsia="Arial" w:hAnsiTheme="minorHAnsi" w:cstheme="minorHAnsi"/>
                <w:color w:val="030000"/>
                <w:w w:val="107"/>
                <w:sz w:val="22"/>
                <w:szCs w:val="22"/>
              </w:rPr>
              <w:t>:</w:t>
            </w:r>
          </w:p>
          <w:p w14:paraId="08E490AB" w14:textId="77777777" w:rsidR="008911B0" w:rsidRPr="00483608" w:rsidRDefault="008911B0" w:rsidP="00483608">
            <w:pPr>
              <w:spacing w:before="64"/>
              <w:ind w:left="115" w:right="-20"/>
              <w:rPr>
                <w:rFonts w:asciiTheme="minorHAnsi" w:hAnsiTheme="minorHAnsi" w:cstheme="minorHAnsi"/>
                <w:sz w:val="22"/>
                <w:szCs w:val="22"/>
              </w:rPr>
            </w:pP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
                <w:w w:val="67"/>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9"/>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4"/>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9"/>
                <w:w w:val="86"/>
                <w:sz w:val="22"/>
                <w:szCs w:val="22"/>
              </w:rPr>
              <w:t xml:space="preserve"> </w:t>
            </w:r>
            <w:r w:rsidRPr="00064A71">
              <w:rPr>
                <w:rFonts w:asciiTheme="minorHAnsi" w:hAnsiTheme="minorHAnsi" w:cstheme="minorHAnsi"/>
                <w:color w:val="030000"/>
                <w:w w:val="67"/>
                <w:sz w:val="22"/>
                <w:szCs w:val="22"/>
              </w:rPr>
              <w:t>][</w:t>
            </w:r>
            <w:r w:rsidRPr="00064A71">
              <w:rPr>
                <w:rFonts w:asciiTheme="minorHAnsi" w:hAnsiTheme="minorHAnsi" w:cstheme="minorHAnsi"/>
                <w:color w:val="030000"/>
                <w:spacing w:val="-34"/>
                <w:sz w:val="22"/>
                <w:szCs w:val="22"/>
              </w:rPr>
              <w:t xml:space="preserve"> </w:t>
            </w:r>
            <w:r w:rsidRPr="00064A71">
              <w:rPr>
                <w:rFonts w:asciiTheme="minorHAnsi" w:hAnsiTheme="minorHAnsi" w:cstheme="minorHAnsi"/>
                <w:color w:val="030000"/>
                <w:w w:val="86"/>
                <w:sz w:val="22"/>
                <w:szCs w:val="22"/>
              </w:rPr>
              <w:t>..................</w:t>
            </w:r>
            <w:r w:rsidRPr="00064A71">
              <w:rPr>
                <w:rFonts w:asciiTheme="minorHAnsi" w:hAnsiTheme="minorHAnsi" w:cstheme="minorHAnsi"/>
                <w:color w:val="030000"/>
                <w:spacing w:val="-35"/>
                <w:sz w:val="22"/>
                <w:szCs w:val="22"/>
              </w:rPr>
              <w:t xml:space="preserve"> </w:t>
            </w:r>
            <w:r w:rsidRPr="00064A71">
              <w:rPr>
                <w:rFonts w:asciiTheme="minorHAnsi" w:hAnsiTheme="minorHAnsi" w:cstheme="minorHAnsi"/>
                <w:b/>
                <w:color w:val="030000"/>
                <w:w w:val="55"/>
                <w:sz w:val="22"/>
                <w:szCs w:val="22"/>
              </w:rPr>
              <w:t>]</w:t>
            </w:r>
          </w:p>
        </w:tc>
      </w:tr>
      <w:tr w:rsidR="008911B0" w:rsidRPr="00483608" w14:paraId="4FEE1757" w14:textId="77777777" w:rsidTr="00DA307B">
        <w:trPr>
          <w:trHeight w:val="303"/>
        </w:trPr>
        <w:tc>
          <w:tcPr>
            <w:tcW w:w="4644" w:type="dxa"/>
            <w:vMerge w:val="restart"/>
            <w:tcBorders>
              <w:tl2br w:val="single" w:sz="4" w:space="0" w:color="auto"/>
            </w:tcBorders>
            <w:shd w:val="clear" w:color="auto" w:fill="auto"/>
          </w:tcPr>
          <w:p w14:paraId="51A87BF2" w14:textId="77777777" w:rsidR="008911B0" w:rsidRPr="00483608" w:rsidRDefault="008911B0" w:rsidP="00483608">
            <w:pPr>
              <w:spacing w:line="247" w:lineRule="auto"/>
              <w:ind w:left="102" w:right="136"/>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Is the economic  operator guilty of </w:t>
            </w:r>
            <w:r w:rsidRPr="00483608">
              <w:rPr>
                <w:rFonts w:asciiTheme="minorHAnsi" w:eastAsia="Arial" w:hAnsiTheme="minorHAnsi" w:cstheme="minorHAnsi"/>
                <w:b/>
                <w:color w:val="030000"/>
                <w:sz w:val="22"/>
                <w:szCs w:val="22"/>
              </w:rPr>
              <w:t>grave  professional misconduct</w:t>
            </w:r>
            <w:r w:rsidRPr="00483608">
              <w:rPr>
                <w:rFonts w:asciiTheme="minorHAnsi" w:eastAsia="Arial" w:hAnsiTheme="minorHAnsi" w:cstheme="minorHAnsi"/>
                <w:color w:val="030000"/>
                <w:sz w:val="22"/>
                <w:szCs w:val="22"/>
              </w:rPr>
              <w:t xml:space="preserve"> </w:t>
            </w:r>
            <w:r w:rsidRPr="00DA307B">
              <w:rPr>
                <w:rFonts w:asciiTheme="minorHAnsi" w:hAnsiTheme="minorHAnsi" w:cstheme="minorHAnsi"/>
                <w:sz w:val="22"/>
                <w:szCs w:val="22"/>
                <w:vertAlign w:val="superscript"/>
              </w:rPr>
              <w:footnoteReference w:id="29"/>
            </w:r>
            <w:r w:rsidRPr="00483608">
              <w:rPr>
                <w:rFonts w:asciiTheme="minorHAnsi" w:eastAsia="Arial" w:hAnsiTheme="minorHAnsi" w:cstheme="minorHAnsi"/>
                <w:color w:val="030000"/>
                <w:sz w:val="22"/>
                <w:szCs w:val="22"/>
              </w:rPr>
              <w:t>?</w:t>
            </w:r>
          </w:p>
          <w:p w14:paraId="47A7C1D0" w14:textId="77777777" w:rsidR="008911B0" w:rsidRPr="00483608" w:rsidRDefault="008911B0" w:rsidP="00483608">
            <w:pPr>
              <w:ind w:left="119" w:right="-20"/>
              <w:rPr>
                <w:rFonts w:asciiTheme="minorHAnsi" w:eastAsia="Arial" w:hAnsiTheme="minorHAnsi" w:cstheme="minorHAnsi"/>
                <w:sz w:val="22"/>
                <w:szCs w:val="22"/>
              </w:rPr>
            </w:pPr>
            <w:r w:rsidRPr="00DA307B">
              <w:rPr>
                <w:rFonts w:asciiTheme="minorHAnsi" w:eastAsia="Arial" w:hAnsiTheme="minorHAnsi" w:cstheme="minorHAnsi"/>
                <w:color w:val="030000"/>
                <w:sz w:val="22"/>
                <w:szCs w:val="22"/>
              </w:rPr>
              <w:t>If</w:t>
            </w:r>
            <w:r w:rsidRPr="00DA307B">
              <w:rPr>
                <w:rFonts w:asciiTheme="minorHAnsi" w:eastAsia="Arial" w:hAnsiTheme="minorHAnsi" w:cstheme="minorHAnsi"/>
                <w:color w:val="030000"/>
                <w:spacing w:val="13"/>
                <w:sz w:val="22"/>
                <w:szCs w:val="22"/>
              </w:rPr>
              <w:t xml:space="preserve"> </w:t>
            </w:r>
            <w:r w:rsidRPr="00DA307B">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24"/>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tcBorders>
              <w:tl2br w:val="single" w:sz="4" w:space="0" w:color="auto"/>
            </w:tcBorders>
            <w:shd w:val="clear" w:color="auto" w:fill="auto"/>
          </w:tcPr>
          <w:p w14:paraId="09C32CAC"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1F956960" w14:textId="77777777" w:rsidR="008911B0" w:rsidRPr="00483608" w:rsidRDefault="008911B0" w:rsidP="00483608">
            <w:pPr>
              <w:spacing w:before="2" w:line="130" w:lineRule="exact"/>
              <w:rPr>
                <w:rFonts w:asciiTheme="minorHAnsi" w:hAnsiTheme="minorHAnsi" w:cstheme="minorHAnsi"/>
                <w:sz w:val="22"/>
                <w:szCs w:val="22"/>
              </w:rPr>
            </w:pPr>
          </w:p>
          <w:p w14:paraId="41F845C4" w14:textId="77777777" w:rsidR="008911B0" w:rsidRPr="00483608" w:rsidRDefault="008911B0" w:rsidP="00483608">
            <w:pPr>
              <w:spacing w:line="200" w:lineRule="exact"/>
              <w:rPr>
                <w:rFonts w:asciiTheme="minorHAnsi" w:hAnsiTheme="minorHAnsi" w:cstheme="minorHAnsi"/>
                <w:sz w:val="22"/>
                <w:szCs w:val="22"/>
              </w:rPr>
            </w:pPr>
          </w:p>
          <w:p w14:paraId="6C994B6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6AD4C4A4" w14:textId="77777777" w:rsidTr="00DA307B">
        <w:trPr>
          <w:trHeight w:val="303"/>
        </w:trPr>
        <w:tc>
          <w:tcPr>
            <w:tcW w:w="4644" w:type="dxa"/>
            <w:vMerge/>
            <w:tcBorders>
              <w:tl2br w:val="single" w:sz="4" w:space="0" w:color="auto"/>
            </w:tcBorders>
            <w:shd w:val="clear" w:color="auto" w:fill="auto"/>
          </w:tcPr>
          <w:p w14:paraId="7C02408A" w14:textId="77777777" w:rsidR="008911B0" w:rsidRPr="00483608" w:rsidRDefault="008911B0" w:rsidP="00483608">
            <w:pPr>
              <w:pStyle w:val="NormalLeft"/>
              <w:rPr>
                <w:rFonts w:asciiTheme="minorHAnsi" w:hAnsiTheme="minorHAnsi" w:cstheme="minorHAnsi"/>
                <w:sz w:val="22"/>
                <w:szCs w:val="22"/>
              </w:rPr>
            </w:pPr>
          </w:p>
        </w:tc>
        <w:tc>
          <w:tcPr>
            <w:tcW w:w="4645" w:type="dxa"/>
            <w:tcBorders>
              <w:tl2br w:val="single" w:sz="4" w:space="0" w:color="auto"/>
            </w:tcBorders>
            <w:shd w:val="clear" w:color="auto" w:fill="auto"/>
          </w:tcPr>
          <w:p w14:paraId="7D72E976" w14:textId="77777777" w:rsidR="008911B0" w:rsidRPr="00483608" w:rsidRDefault="008911B0" w:rsidP="00483608">
            <w:pPr>
              <w:spacing w:before="3" w:line="100" w:lineRule="exact"/>
              <w:rPr>
                <w:rFonts w:asciiTheme="minorHAnsi" w:hAnsiTheme="minorHAnsi" w:cstheme="minorHAnsi"/>
                <w:sz w:val="22"/>
                <w:szCs w:val="22"/>
              </w:rPr>
            </w:pPr>
          </w:p>
          <w:p w14:paraId="3C735378"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operator</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taken</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w w:val="106"/>
                <w:sz w:val="22"/>
                <w:szCs w:val="22"/>
              </w:rPr>
              <w:t>self-cleaning</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w w:val="106"/>
                <w:sz w:val="22"/>
                <w:szCs w:val="22"/>
              </w:rPr>
              <w:t xml:space="preserve">measures?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2F560952" w14:textId="77777777" w:rsidR="008911B0" w:rsidRPr="00483608" w:rsidRDefault="008911B0" w:rsidP="00483608">
            <w:pPr>
              <w:spacing w:before="4" w:line="120" w:lineRule="exact"/>
              <w:rPr>
                <w:rFonts w:asciiTheme="minorHAnsi" w:hAnsiTheme="minorHAnsi" w:cstheme="minorHAnsi"/>
                <w:sz w:val="22"/>
                <w:szCs w:val="22"/>
              </w:rPr>
            </w:pPr>
          </w:p>
          <w:p w14:paraId="12B069C1"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 it has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describe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7"/>
                <w:sz w:val="22"/>
                <w:szCs w:val="22"/>
              </w:rPr>
              <w:t>taken:</w:t>
            </w:r>
          </w:p>
          <w:p w14:paraId="14D5D839"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6"/>
                <w:w w:val="84"/>
                <w:sz w:val="22"/>
                <w:szCs w:val="22"/>
              </w:rPr>
              <w:t xml:space="preserve"> </w:t>
            </w:r>
            <w:r w:rsidRPr="00483608">
              <w:rPr>
                <w:rFonts w:asciiTheme="minorHAnsi" w:hAnsiTheme="minorHAnsi" w:cstheme="minorHAnsi"/>
                <w:color w:val="030000"/>
                <w:w w:val="55"/>
                <w:sz w:val="22"/>
                <w:szCs w:val="22"/>
              </w:rPr>
              <w:t>]</w:t>
            </w:r>
          </w:p>
        </w:tc>
      </w:tr>
      <w:tr w:rsidR="008911B0" w:rsidRPr="00483608" w14:paraId="6E877531" w14:textId="77777777" w:rsidTr="00483608">
        <w:trPr>
          <w:trHeight w:val="515"/>
        </w:trPr>
        <w:tc>
          <w:tcPr>
            <w:tcW w:w="4644" w:type="dxa"/>
            <w:vMerge w:val="restart"/>
            <w:shd w:val="clear" w:color="auto" w:fill="auto"/>
          </w:tcPr>
          <w:p w14:paraId="7F88C1C8" w14:textId="77777777" w:rsidR="008911B0" w:rsidRPr="00483608" w:rsidRDefault="008911B0" w:rsidP="00483608">
            <w:pPr>
              <w:spacing w:before="6" w:line="100" w:lineRule="exact"/>
              <w:rPr>
                <w:rFonts w:asciiTheme="minorHAnsi" w:hAnsiTheme="minorHAnsi" w:cstheme="minorHAnsi"/>
                <w:sz w:val="22"/>
                <w:szCs w:val="22"/>
              </w:rPr>
            </w:pPr>
          </w:p>
          <w:p w14:paraId="3C7F1FC0" w14:textId="3D3AA54A" w:rsidR="008911B0" w:rsidRPr="00483608" w:rsidRDefault="008911B0" w:rsidP="00483608">
            <w:pPr>
              <w:spacing w:line="268" w:lineRule="auto"/>
              <w:ind w:left="112" w:right="210" w:firstLine="4"/>
              <w:rPr>
                <w:rFonts w:asciiTheme="minorHAnsi" w:eastAsia="Arial" w:hAnsiTheme="minorHAnsi" w:cstheme="minorHAnsi"/>
                <w:sz w:val="22"/>
                <w:szCs w:val="22"/>
              </w:rPr>
            </w:pPr>
            <w:r w:rsidRPr="00DA307B">
              <w:rPr>
                <w:rFonts w:asciiTheme="minorHAnsi" w:eastAsia="Arial" w:hAnsiTheme="minorHAnsi" w:cstheme="minorHAnsi"/>
                <w:b/>
                <w:color w:val="030000"/>
                <w:sz w:val="22"/>
                <w:szCs w:val="22"/>
              </w:rPr>
              <w:t>Has</w:t>
            </w:r>
            <w:r w:rsidRPr="00DA307B">
              <w:rPr>
                <w:rFonts w:asciiTheme="minorHAnsi" w:eastAsia="Arial" w:hAnsiTheme="minorHAnsi" w:cstheme="minorHAnsi"/>
                <w:b/>
                <w:color w:val="030000"/>
                <w:spacing w:val="17"/>
                <w:sz w:val="22"/>
                <w:szCs w:val="22"/>
              </w:rPr>
              <w:t xml:space="preserve"> </w:t>
            </w:r>
            <w:r w:rsidRPr="00DA307B">
              <w:rPr>
                <w:rFonts w:asciiTheme="minorHAnsi" w:eastAsia="Arial" w:hAnsiTheme="minorHAnsi" w:cstheme="minorHAnsi"/>
                <w:b/>
                <w:color w:val="030000"/>
                <w:sz w:val="22"/>
                <w:szCs w:val="22"/>
              </w:rPr>
              <w:t>the</w:t>
            </w:r>
            <w:r w:rsidRPr="00DA307B">
              <w:rPr>
                <w:rFonts w:asciiTheme="minorHAnsi" w:eastAsia="Arial" w:hAnsiTheme="minorHAnsi" w:cstheme="minorHAnsi"/>
                <w:b/>
                <w:color w:val="030000"/>
                <w:spacing w:val="22"/>
                <w:sz w:val="22"/>
                <w:szCs w:val="22"/>
              </w:rPr>
              <w:t xml:space="preserve"> </w:t>
            </w:r>
            <w:r w:rsidR="00DA307B" w:rsidRPr="00DA307B">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pacing w:val="36"/>
                <w:sz w:val="22"/>
                <w:szCs w:val="22"/>
              </w:rPr>
              <w:t xml:space="preserve"> </w:t>
            </w:r>
            <w:r w:rsidRPr="00483608">
              <w:rPr>
                <w:rFonts w:asciiTheme="minorHAnsi" w:eastAsia="Arial" w:hAnsiTheme="minorHAnsi" w:cstheme="minorHAnsi"/>
                <w:color w:val="030000"/>
                <w:sz w:val="22"/>
                <w:szCs w:val="22"/>
              </w:rPr>
              <w:t>entered</w:t>
            </w:r>
            <w:r w:rsidRPr="00483608">
              <w:rPr>
                <w:rFonts w:asciiTheme="minorHAnsi" w:eastAsia="Arial" w:hAnsiTheme="minorHAnsi" w:cstheme="minorHAnsi"/>
                <w:color w:val="030000"/>
                <w:spacing w:val="30"/>
                <w:sz w:val="22"/>
                <w:szCs w:val="22"/>
              </w:rPr>
              <w:t xml:space="preserve"> </w:t>
            </w:r>
            <w:r w:rsidRPr="00483608">
              <w:rPr>
                <w:rFonts w:asciiTheme="minorHAnsi" w:eastAsia="Arial" w:hAnsiTheme="minorHAnsi" w:cstheme="minorHAnsi"/>
                <w:color w:val="030000"/>
                <w:sz w:val="22"/>
                <w:szCs w:val="22"/>
              </w:rPr>
              <w:t>into</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b/>
                <w:color w:val="030000"/>
                <w:sz w:val="22"/>
                <w:szCs w:val="22"/>
              </w:rPr>
              <w:t>agreements</w:t>
            </w:r>
            <w:r w:rsidRPr="00483608">
              <w:rPr>
                <w:rFonts w:asciiTheme="minorHAnsi" w:eastAsia="Arial" w:hAnsiTheme="minorHAnsi" w:cstheme="minorHAnsi"/>
                <w:color w:val="030000"/>
                <w:w w:val="113"/>
                <w:sz w:val="22"/>
                <w:szCs w:val="22"/>
              </w:rPr>
              <w:t xml:space="preserve"> </w:t>
            </w:r>
            <w:r w:rsidRPr="00483608">
              <w:rPr>
                <w:rFonts w:asciiTheme="minorHAnsi" w:eastAsia="Arial" w:hAnsiTheme="minorHAnsi" w:cstheme="minorHAnsi"/>
                <w:color w:val="030000"/>
                <w:sz w:val="22"/>
                <w:szCs w:val="22"/>
              </w:rPr>
              <w:t>with</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w w:val="105"/>
                <w:sz w:val="22"/>
                <w:szCs w:val="22"/>
              </w:rPr>
              <w:t xml:space="preserve">other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operators</w:t>
            </w:r>
            <w:r w:rsidRPr="00483608">
              <w:rPr>
                <w:rFonts w:asciiTheme="minorHAnsi" w:eastAsia="Arial" w:hAnsiTheme="minorHAnsi" w:cstheme="minorHAnsi"/>
                <w:color w:val="030000"/>
                <w:spacing w:val="31"/>
                <w:sz w:val="22"/>
                <w:szCs w:val="22"/>
              </w:rPr>
              <w:t xml:space="preserve"> </w:t>
            </w:r>
            <w:r w:rsidRPr="00483608">
              <w:rPr>
                <w:rFonts w:asciiTheme="minorHAnsi" w:eastAsia="Arial" w:hAnsiTheme="minorHAnsi" w:cstheme="minorHAnsi"/>
                <w:color w:val="030000"/>
                <w:w w:val="115"/>
                <w:sz w:val="22"/>
                <w:szCs w:val="22"/>
              </w:rPr>
              <w:t>aimed</w:t>
            </w:r>
            <w:r w:rsidRPr="00483608">
              <w:rPr>
                <w:rFonts w:asciiTheme="minorHAnsi" w:eastAsia="Arial" w:hAnsiTheme="minorHAnsi" w:cstheme="minorHAnsi"/>
                <w:color w:val="030000"/>
                <w:spacing w:val="-9"/>
                <w:w w:val="115"/>
                <w:sz w:val="22"/>
                <w:szCs w:val="22"/>
              </w:rPr>
              <w:t xml:space="preserve"> </w:t>
            </w:r>
            <w:r w:rsidRPr="00483608">
              <w:rPr>
                <w:rFonts w:asciiTheme="minorHAnsi" w:eastAsia="Arial" w:hAnsiTheme="minorHAnsi" w:cstheme="minorHAnsi"/>
                <w:color w:val="030000"/>
                <w:sz w:val="22"/>
                <w:szCs w:val="22"/>
              </w:rPr>
              <w:t>at</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b/>
                <w:color w:val="030000"/>
                <w:sz w:val="22"/>
                <w:szCs w:val="22"/>
              </w:rPr>
              <w:t>distorting competition</w:t>
            </w:r>
            <w:r w:rsidRPr="00483608">
              <w:rPr>
                <w:rFonts w:asciiTheme="minorHAnsi" w:eastAsia="Arial" w:hAnsiTheme="minorHAnsi" w:cstheme="minorHAnsi"/>
                <w:color w:val="030000"/>
                <w:w w:val="119"/>
                <w:sz w:val="22"/>
                <w:szCs w:val="22"/>
              </w:rPr>
              <w:t>?</w:t>
            </w:r>
          </w:p>
          <w:p w14:paraId="73F1D998" w14:textId="77777777" w:rsidR="008911B0" w:rsidRPr="00483608" w:rsidRDefault="008911B0" w:rsidP="00483608">
            <w:pPr>
              <w:spacing w:before="13" w:line="200" w:lineRule="exact"/>
              <w:rPr>
                <w:rFonts w:asciiTheme="minorHAnsi" w:hAnsiTheme="minorHAnsi" w:cstheme="minorHAnsi"/>
                <w:sz w:val="22"/>
                <w:szCs w:val="22"/>
              </w:rPr>
            </w:pPr>
          </w:p>
          <w:p w14:paraId="20359C0C"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shd w:val="clear" w:color="auto" w:fill="auto"/>
          </w:tcPr>
          <w:p w14:paraId="43B04DB4" w14:textId="77777777" w:rsidR="008911B0" w:rsidRPr="00483608" w:rsidRDefault="008911B0" w:rsidP="00483608">
            <w:pPr>
              <w:spacing w:before="5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p w14:paraId="5DA1C7F5" w14:textId="77777777" w:rsidR="008911B0" w:rsidRPr="00483608" w:rsidRDefault="008911B0" w:rsidP="00483608">
            <w:pPr>
              <w:spacing w:before="5" w:line="130" w:lineRule="exact"/>
              <w:rPr>
                <w:rFonts w:asciiTheme="minorHAnsi" w:hAnsiTheme="minorHAnsi" w:cstheme="minorHAnsi"/>
                <w:sz w:val="22"/>
                <w:szCs w:val="22"/>
              </w:rPr>
            </w:pPr>
          </w:p>
          <w:p w14:paraId="2280EC7B" w14:textId="77777777" w:rsidR="008911B0" w:rsidRPr="00483608" w:rsidRDefault="008911B0" w:rsidP="00483608">
            <w:pPr>
              <w:spacing w:line="200" w:lineRule="exact"/>
              <w:rPr>
                <w:rFonts w:asciiTheme="minorHAnsi" w:hAnsiTheme="minorHAnsi" w:cstheme="minorHAnsi"/>
                <w:sz w:val="22"/>
                <w:szCs w:val="22"/>
              </w:rPr>
            </w:pPr>
          </w:p>
          <w:p w14:paraId="46FCE26E"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0D882E65" w14:textId="77777777" w:rsidTr="00DA307B">
        <w:trPr>
          <w:trHeight w:val="514"/>
        </w:trPr>
        <w:tc>
          <w:tcPr>
            <w:tcW w:w="4644" w:type="dxa"/>
            <w:vMerge/>
            <w:tcBorders>
              <w:bottom w:val="single" w:sz="4" w:space="0" w:color="auto"/>
            </w:tcBorders>
            <w:shd w:val="clear" w:color="auto" w:fill="auto"/>
          </w:tcPr>
          <w:p w14:paraId="5DA7D3D5" w14:textId="77777777" w:rsidR="008911B0" w:rsidRPr="00483608" w:rsidRDefault="008911B0" w:rsidP="00483608">
            <w:pPr>
              <w:pStyle w:val="NormalLeft"/>
              <w:rPr>
                <w:rStyle w:val="NormalBoldChar"/>
                <w:rFonts w:asciiTheme="minorHAnsi" w:eastAsia="Calibri" w:hAnsiTheme="minorHAnsi" w:cstheme="minorHAnsi"/>
                <w:b w:val="0"/>
                <w:sz w:val="22"/>
                <w:szCs w:val="22"/>
              </w:rPr>
            </w:pPr>
          </w:p>
        </w:tc>
        <w:tc>
          <w:tcPr>
            <w:tcW w:w="4645" w:type="dxa"/>
            <w:tcBorders>
              <w:bottom w:val="single" w:sz="4" w:space="0" w:color="auto"/>
            </w:tcBorders>
            <w:shd w:val="clear" w:color="auto" w:fill="auto"/>
          </w:tcPr>
          <w:p w14:paraId="0A76761D" w14:textId="77777777" w:rsidR="008911B0" w:rsidRPr="00483608" w:rsidRDefault="008911B0" w:rsidP="00483608">
            <w:pPr>
              <w:spacing w:before="6" w:line="100" w:lineRule="exact"/>
              <w:rPr>
                <w:rFonts w:asciiTheme="minorHAnsi" w:hAnsiTheme="minorHAnsi" w:cstheme="minorHAnsi"/>
                <w:sz w:val="22"/>
                <w:szCs w:val="22"/>
              </w:rPr>
            </w:pPr>
          </w:p>
          <w:p w14:paraId="7D9DE0F1" w14:textId="76EA8F52"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has</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00DA307B">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taken</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w w:val="106"/>
                <w:sz w:val="22"/>
                <w:szCs w:val="22"/>
              </w:rPr>
              <w:t>self-cleaning</w:t>
            </w:r>
            <w:r w:rsidRPr="00483608">
              <w:rPr>
                <w:rFonts w:asciiTheme="minorHAnsi" w:eastAsia="Arial" w:hAnsiTheme="minorHAnsi" w:cstheme="minorHAnsi"/>
                <w:color w:val="030000"/>
                <w:spacing w:val="-3"/>
                <w:w w:val="106"/>
                <w:sz w:val="22"/>
                <w:szCs w:val="22"/>
              </w:rPr>
              <w:t xml:space="preserve"> </w:t>
            </w:r>
            <w:r w:rsidRPr="00483608">
              <w:rPr>
                <w:rFonts w:asciiTheme="minorHAnsi" w:eastAsia="Arial" w:hAnsiTheme="minorHAnsi" w:cstheme="minorHAnsi"/>
                <w:color w:val="030000"/>
                <w:w w:val="106"/>
                <w:sz w:val="22"/>
                <w:szCs w:val="22"/>
              </w:rPr>
              <w:t xml:space="preserve">measures?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2CCB7669" w14:textId="77777777" w:rsidR="008911B0" w:rsidRPr="00483608" w:rsidRDefault="008911B0" w:rsidP="00483608">
            <w:pPr>
              <w:spacing w:before="4" w:line="120" w:lineRule="exact"/>
              <w:rPr>
                <w:rFonts w:asciiTheme="minorHAnsi" w:hAnsiTheme="minorHAnsi" w:cstheme="minorHAnsi"/>
                <w:sz w:val="22"/>
                <w:szCs w:val="22"/>
              </w:rPr>
            </w:pPr>
          </w:p>
          <w:p w14:paraId="148A7389" w14:textId="77777777" w:rsidR="008911B0" w:rsidRPr="00483608" w:rsidRDefault="008911B0" w:rsidP="00483608">
            <w:pPr>
              <w:ind w:left="115" w:right="-20"/>
              <w:rPr>
                <w:rFonts w:asciiTheme="minorHAnsi" w:eastAsia="Arial" w:hAnsiTheme="minorHAnsi" w:cstheme="minorHAnsi"/>
                <w:sz w:val="22"/>
                <w:szCs w:val="22"/>
              </w:rPr>
            </w:pPr>
            <w:r w:rsidRPr="00DA307B">
              <w:rPr>
                <w:rFonts w:asciiTheme="minorHAnsi" w:eastAsia="Arial" w:hAnsiTheme="minorHAnsi" w:cstheme="minorHAnsi"/>
                <w:b/>
                <w:color w:val="030000"/>
                <w:sz w:val="22"/>
                <w:szCs w:val="22"/>
              </w:rPr>
              <w:t>If</w:t>
            </w:r>
            <w:r w:rsidRPr="00DA307B">
              <w:rPr>
                <w:rFonts w:asciiTheme="minorHAnsi" w:eastAsia="Arial" w:hAnsiTheme="minorHAnsi" w:cstheme="minorHAnsi"/>
                <w:b/>
                <w:color w:val="030000"/>
                <w:spacing w:val="26"/>
                <w:sz w:val="22"/>
                <w:szCs w:val="22"/>
              </w:rPr>
              <w:t xml:space="preserve"> </w:t>
            </w:r>
            <w:r w:rsidRPr="00DA307B">
              <w:rPr>
                <w:rFonts w:asciiTheme="minorHAnsi" w:eastAsia="Arial" w:hAnsiTheme="minorHAnsi" w:cstheme="minorHAnsi"/>
                <w:b/>
                <w:color w:val="030000"/>
                <w:w w:val="126"/>
                <w:sz w:val="22"/>
                <w:szCs w:val="22"/>
              </w:rPr>
              <w:t>it</w:t>
            </w:r>
            <w:r w:rsidRPr="00483608">
              <w:rPr>
                <w:rFonts w:asciiTheme="minorHAnsi" w:eastAsia="Arial" w:hAnsiTheme="minorHAnsi" w:cstheme="minorHAnsi"/>
                <w:color w:val="030000"/>
                <w:spacing w:val="-6"/>
                <w:w w:val="126"/>
                <w:sz w:val="22"/>
                <w:szCs w:val="22"/>
              </w:rPr>
              <w:t xml:space="preserve"> </w:t>
            </w:r>
            <w:r w:rsidRPr="00DA307B">
              <w:rPr>
                <w:rFonts w:asciiTheme="minorHAnsi" w:eastAsia="Arial" w:hAnsiTheme="minorHAnsi" w:cstheme="minorHAnsi"/>
                <w:b/>
                <w:color w:val="030000"/>
                <w:sz w:val="22"/>
                <w:szCs w:val="22"/>
              </w:rPr>
              <w:t>has</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describe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 xml:space="preserve">measures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7"/>
                <w:sz w:val="22"/>
                <w:szCs w:val="22"/>
              </w:rPr>
              <w:t>taken:</w:t>
            </w:r>
          </w:p>
          <w:p w14:paraId="1E7F1CFF"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color w:val="030000"/>
                <w:w w:val="55"/>
                <w:sz w:val="22"/>
                <w:szCs w:val="22"/>
              </w:rPr>
              <w:t>]</w:t>
            </w:r>
          </w:p>
        </w:tc>
      </w:tr>
      <w:tr w:rsidR="008911B0" w:rsidRPr="00483608" w14:paraId="2843CBDF" w14:textId="77777777" w:rsidTr="00DA307B">
        <w:trPr>
          <w:trHeight w:val="1316"/>
        </w:trPr>
        <w:tc>
          <w:tcPr>
            <w:tcW w:w="4644" w:type="dxa"/>
            <w:tcBorders>
              <w:tl2br w:val="single" w:sz="4" w:space="0" w:color="auto"/>
            </w:tcBorders>
            <w:shd w:val="clear" w:color="auto" w:fill="auto"/>
          </w:tcPr>
          <w:p w14:paraId="3C687E4E" w14:textId="6D889E5E" w:rsidR="008911B0" w:rsidRPr="00483608" w:rsidRDefault="008911B0" w:rsidP="00483608">
            <w:pPr>
              <w:spacing w:before="99"/>
              <w:ind w:left="119" w:right="-20"/>
              <w:rPr>
                <w:rFonts w:asciiTheme="minorHAnsi" w:eastAsia="Arial" w:hAnsiTheme="minorHAnsi" w:cstheme="minorHAnsi"/>
                <w:color w:val="030000"/>
                <w:w w:val="107"/>
                <w:sz w:val="22"/>
                <w:szCs w:val="22"/>
              </w:rPr>
            </w:pPr>
            <w:r w:rsidRPr="00DA307B">
              <w:rPr>
                <w:rFonts w:asciiTheme="minorHAnsi" w:eastAsia="Arial" w:hAnsiTheme="minorHAnsi" w:cstheme="minorHAnsi"/>
                <w:b/>
                <w:color w:val="030000"/>
                <w:sz w:val="22"/>
                <w:szCs w:val="22"/>
              </w:rPr>
              <w:lastRenderedPageBreak/>
              <w:t>Is</w:t>
            </w:r>
            <w:r w:rsidRPr="00DA307B">
              <w:rPr>
                <w:rFonts w:asciiTheme="minorHAnsi" w:eastAsia="Arial" w:hAnsiTheme="minorHAnsi" w:cstheme="minorHAnsi"/>
                <w:b/>
                <w:color w:val="030000"/>
                <w:spacing w:val="7"/>
                <w:sz w:val="22"/>
                <w:szCs w:val="22"/>
              </w:rPr>
              <w:t xml:space="preserve"> </w:t>
            </w:r>
            <w:r w:rsidRPr="00DA307B">
              <w:rPr>
                <w:rFonts w:asciiTheme="minorHAnsi" w:eastAsia="Arial" w:hAnsiTheme="minorHAnsi" w:cstheme="minorHAnsi"/>
                <w:b/>
                <w:color w:val="030000"/>
                <w:sz w:val="22"/>
                <w:szCs w:val="22"/>
              </w:rPr>
              <w:t>the</w:t>
            </w:r>
            <w:r w:rsidRPr="00DA307B">
              <w:rPr>
                <w:rFonts w:asciiTheme="minorHAnsi" w:eastAsia="Arial" w:hAnsiTheme="minorHAnsi" w:cstheme="minorHAnsi"/>
                <w:b/>
                <w:color w:val="030000"/>
                <w:spacing w:val="22"/>
                <w:sz w:val="22"/>
                <w:szCs w:val="22"/>
              </w:rPr>
              <w:t xml:space="preserve"> </w:t>
            </w:r>
            <w:r w:rsidR="00DA307B" w:rsidRPr="00DA307B">
              <w:rPr>
                <w:rFonts w:asciiTheme="minorHAnsi" w:eastAsia="Arial" w:hAnsiTheme="minorHAnsi" w:cstheme="minorHAnsi"/>
                <w:b/>
                <w:color w:val="030000"/>
                <w:sz w:val="22"/>
                <w:szCs w:val="22"/>
              </w:rPr>
              <w:t>contractor</w:t>
            </w:r>
            <w:r w:rsidRPr="00DA307B">
              <w:rPr>
                <w:rFonts w:asciiTheme="minorHAnsi" w:eastAsia="Arial" w:hAnsiTheme="minorHAnsi" w:cstheme="minorHAnsi"/>
                <w:b/>
                <w:color w:val="030000"/>
                <w:spacing w:val="36"/>
                <w:sz w:val="22"/>
                <w:szCs w:val="22"/>
              </w:rPr>
              <w:t xml:space="preserve"> </w:t>
            </w:r>
            <w:r w:rsidRPr="00DA307B">
              <w:rPr>
                <w:rFonts w:asciiTheme="minorHAnsi" w:eastAsia="Arial" w:hAnsiTheme="minorHAnsi" w:cstheme="minorHAnsi"/>
                <w:b/>
                <w:color w:val="030000"/>
                <w:sz w:val="22"/>
                <w:szCs w:val="22"/>
              </w:rPr>
              <w:t>aware</w:t>
            </w:r>
            <w:r w:rsidRPr="00DA307B">
              <w:rPr>
                <w:rFonts w:asciiTheme="minorHAnsi" w:eastAsia="Arial" w:hAnsiTheme="minorHAnsi" w:cstheme="minorHAnsi"/>
                <w:b/>
                <w:color w:val="030000"/>
                <w:spacing w:val="27"/>
                <w:sz w:val="22"/>
                <w:szCs w:val="22"/>
              </w:rPr>
              <w:t xml:space="preserve"> </w:t>
            </w:r>
            <w:r w:rsidRPr="00DA307B">
              <w:rPr>
                <w:rFonts w:asciiTheme="minorHAnsi" w:eastAsia="Arial" w:hAnsiTheme="minorHAnsi" w:cstheme="minorHAnsi"/>
                <w:b/>
                <w:color w:val="030000"/>
                <w:sz w:val="22"/>
                <w:szCs w:val="22"/>
              </w:rPr>
              <w:t>of</w:t>
            </w:r>
            <w:r w:rsidRPr="00DA307B">
              <w:rPr>
                <w:rFonts w:asciiTheme="minorHAnsi" w:eastAsia="Arial" w:hAnsiTheme="minorHAnsi" w:cstheme="minorHAnsi"/>
                <w:b/>
                <w:color w:val="030000"/>
                <w:spacing w:val="14"/>
                <w:sz w:val="22"/>
                <w:szCs w:val="22"/>
              </w:rPr>
              <w:t xml:space="preserve"> </w:t>
            </w:r>
            <w:r w:rsidRPr="00DA307B">
              <w:rPr>
                <w:rFonts w:asciiTheme="minorHAnsi" w:eastAsia="Arial" w:hAnsiTheme="minorHAnsi" w:cstheme="minorHAnsi"/>
                <w:b/>
                <w:color w:val="030000"/>
                <w:sz w:val="22"/>
                <w:szCs w:val="22"/>
              </w:rPr>
              <w:t>any</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b/>
                <w:color w:val="030000"/>
                <w:sz w:val="22"/>
                <w:szCs w:val="22"/>
              </w:rPr>
              <w:t>conflict of interest</w:t>
            </w:r>
            <w:r w:rsidRPr="00483608">
              <w:rPr>
                <w:rStyle w:val="Odwoanieprzypisudolnego"/>
                <w:rFonts w:asciiTheme="minorHAnsi" w:eastAsia="Arial" w:hAnsiTheme="minorHAnsi" w:cstheme="minorHAnsi"/>
                <w:color w:val="030000"/>
                <w:w w:val="111"/>
                <w:sz w:val="22"/>
                <w:szCs w:val="22"/>
              </w:rPr>
              <w:footnoteReference w:id="30"/>
            </w:r>
            <w:r w:rsidRPr="00483608">
              <w:rPr>
                <w:rFonts w:asciiTheme="minorHAnsi" w:eastAsia="Arial" w:hAnsiTheme="minorHAnsi" w:cstheme="minorHAnsi"/>
                <w:color w:val="030000"/>
                <w:spacing w:val="31"/>
                <w:w w:val="111"/>
                <w:sz w:val="22"/>
                <w:szCs w:val="22"/>
              </w:rPr>
              <w:t xml:space="preserve"> </w:t>
            </w:r>
            <w:r w:rsidRPr="00483608">
              <w:rPr>
                <w:rFonts w:asciiTheme="minorHAnsi" w:eastAsia="Arial" w:hAnsiTheme="minorHAnsi" w:cstheme="minorHAnsi"/>
                <w:color w:val="030000"/>
                <w:sz w:val="22"/>
                <w:szCs w:val="22"/>
              </w:rPr>
              <w:t>due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2"/>
                <w:sz w:val="22"/>
                <w:szCs w:val="22"/>
              </w:rPr>
              <w:t xml:space="preserve"> </w:t>
            </w:r>
            <w:r w:rsidRPr="00483608">
              <w:rPr>
                <w:rFonts w:asciiTheme="minorHAnsi" w:eastAsia="Arial" w:hAnsiTheme="minorHAnsi" w:cstheme="minorHAnsi"/>
                <w:color w:val="030000"/>
                <w:sz w:val="22"/>
                <w:szCs w:val="22"/>
              </w:rPr>
              <w:t xml:space="preserve">participation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7"/>
                <w:sz w:val="22"/>
                <w:szCs w:val="22"/>
              </w:rPr>
              <w:t>procurement</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w w:val="107"/>
                <w:sz w:val="22"/>
                <w:szCs w:val="22"/>
              </w:rPr>
              <w:t xml:space="preserve">procedure? </w:t>
            </w:r>
          </w:p>
          <w:p w14:paraId="0FC25739" w14:textId="77777777" w:rsidR="008911B0" w:rsidRPr="00483608" w:rsidRDefault="008911B0" w:rsidP="00483608">
            <w:pPr>
              <w:spacing w:before="99"/>
              <w:ind w:left="119"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w:t>
            </w:r>
            <w:r w:rsidRPr="00483608">
              <w:rPr>
                <w:rFonts w:asciiTheme="minorHAnsi" w:eastAsia="Arial" w:hAnsiTheme="minorHAnsi" w:cstheme="minorHAnsi"/>
                <w:b/>
                <w:color w:val="030000"/>
                <w:spacing w:val="26"/>
                <w:sz w:val="22"/>
                <w:szCs w:val="22"/>
              </w:rPr>
              <w:t xml:space="preserve"> </w:t>
            </w:r>
            <w:r w:rsidRPr="00483608">
              <w:rPr>
                <w:rFonts w:asciiTheme="minorHAnsi" w:eastAsia="Arial" w:hAnsiTheme="minorHAnsi" w:cstheme="minorHAnsi"/>
                <w:b/>
                <w:color w:val="030000"/>
                <w:sz w:val="22"/>
                <w:szCs w:val="22"/>
              </w:rPr>
              <w:t>yes</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please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provide</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color w:val="030000"/>
                <w:w w:val="106"/>
                <w:sz w:val="22"/>
                <w:szCs w:val="22"/>
              </w:rPr>
              <w:t>details:</w:t>
            </w:r>
          </w:p>
        </w:tc>
        <w:tc>
          <w:tcPr>
            <w:tcW w:w="4645" w:type="dxa"/>
            <w:tcBorders>
              <w:tl2br w:val="single" w:sz="4" w:space="0" w:color="auto"/>
            </w:tcBorders>
            <w:shd w:val="clear" w:color="auto" w:fill="auto"/>
          </w:tcPr>
          <w:p w14:paraId="2D98D3DD" w14:textId="77777777" w:rsidR="008911B0" w:rsidRPr="00483608" w:rsidRDefault="008911B0" w:rsidP="00483608">
            <w:pPr>
              <w:spacing w:before="54"/>
              <w:ind w:left="115" w:right="-20"/>
              <w:rPr>
                <w:rFonts w:asciiTheme="minorHAnsi" w:eastAsia="Arial" w:hAnsiTheme="minorHAnsi" w:cstheme="minorHAnsi"/>
                <w:color w:val="030000"/>
                <w:w w:val="106"/>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5B049AED" w14:textId="77777777" w:rsidR="008911B0" w:rsidRPr="00483608" w:rsidRDefault="008911B0" w:rsidP="00483608">
            <w:pPr>
              <w:spacing w:before="54"/>
              <w:ind w:left="115" w:right="-20"/>
              <w:rPr>
                <w:rFonts w:asciiTheme="minorHAnsi" w:eastAsia="Arial" w:hAnsiTheme="minorHAnsi" w:cstheme="minorHAnsi"/>
                <w:sz w:val="22"/>
                <w:szCs w:val="22"/>
              </w:rPr>
            </w:pPr>
          </w:p>
          <w:p w14:paraId="5AB8678A" w14:textId="77777777" w:rsidR="008911B0" w:rsidRPr="00483608" w:rsidRDefault="008911B0" w:rsidP="00483608">
            <w:pPr>
              <w:spacing w:before="54"/>
              <w:ind w:left="115" w:right="-20"/>
              <w:rPr>
                <w:rFonts w:asciiTheme="minorHAnsi" w:eastAsia="Arial" w:hAnsiTheme="minorHAnsi" w:cstheme="minorHAnsi"/>
                <w:sz w:val="22"/>
                <w:szCs w:val="22"/>
              </w:rPr>
            </w:pPr>
          </w:p>
          <w:p w14:paraId="6F68F31E"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30000"/>
                <w:w w:val="84"/>
                <w:sz w:val="22"/>
                <w:szCs w:val="22"/>
              </w:rPr>
              <w:t>....</w:t>
            </w:r>
            <w:r w:rsidRPr="00483608">
              <w:rPr>
                <w:rFonts w:asciiTheme="minorHAnsi" w:hAnsiTheme="minorHAnsi" w:cstheme="minorHAnsi"/>
                <w:color w:val="030000"/>
                <w:spacing w:val="-6"/>
                <w:w w:val="84"/>
                <w:sz w:val="22"/>
                <w:szCs w:val="22"/>
              </w:rPr>
              <w:t xml:space="preserve"> </w:t>
            </w:r>
            <w:r w:rsidRPr="00483608">
              <w:rPr>
                <w:rFonts w:asciiTheme="minorHAnsi" w:hAnsiTheme="minorHAnsi" w:cstheme="minorHAnsi"/>
                <w:b/>
                <w:color w:val="030000"/>
                <w:w w:val="55"/>
                <w:sz w:val="22"/>
                <w:szCs w:val="22"/>
              </w:rPr>
              <w:t>]</w:t>
            </w:r>
          </w:p>
        </w:tc>
      </w:tr>
      <w:tr w:rsidR="008911B0" w:rsidRPr="00483608" w14:paraId="45673F51" w14:textId="77777777" w:rsidTr="00255318">
        <w:trPr>
          <w:trHeight w:val="557"/>
        </w:trPr>
        <w:tc>
          <w:tcPr>
            <w:tcW w:w="4644" w:type="dxa"/>
            <w:tcBorders>
              <w:bottom w:val="single" w:sz="4" w:space="0" w:color="auto"/>
            </w:tcBorders>
            <w:shd w:val="clear" w:color="auto" w:fill="auto"/>
          </w:tcPr>
          <w:p w14:paraId="4BF0FB29" w14:textId="77777777" w:rsidR="008911B0" w:rsidRPr="00483608" w:rsidRDefault="008911B0" w:rsidP="00483608">
            <w:pPr>
              <w:spacing w:before="6" w:line="100" w:lineRule="exact"/>
              <w:rPr>
                <w:rFonts w:asciiTheme="minorHAnsi" w:hAnsiTheme="minorHAnsi" w:cstheme="minorHAnsi"/>
                <w:sz w:val="22"/>
                <w:szCs w:val="22"/>
              </w:rPr>
            </w:pPr>
          </w:p>
          <w:p w14:paraId="76E022DE" w14:textId="360012F6" w:rsidR="008911B0" w:rsidRPr="00483608" w:rsidRDefault="008911B0" w:rsidP="00483608">
            <w:pPr>
              <w:ind w:left="115"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t xml:space="preserve">Has </w:t>
            </w:r>
            <w:r w:rsidRPr="00483608">
              <w:rPr>
                <w:rFonts w:asciiTheme="minorHAnsi" w:eastAsia="Arial" w:hAnsiTheme="minorHAnsi" w:cstheme="minorHAnsi"/>
                <w:b/>
                <w:color w:val="030000"/>
                <w:sz w:val="22"/>
                <w:szCs w:val="22"/>
              </w:rPr>
              <w:t xml:space="preserve">the </w:t>
            </w:r>
            <w:r w:rsidR="00DA307B">
              <w:rPr>
                <w:rFonts w:asciiTheme="minorHAnsi" w:eastAsia="Arial" w:hAnsiTheme="minorHAnsi" w:cstheme="minorHAnsi"/>
                <w:b/>
                <w:color w:val="030000"/>
                <w:sz w:val="22"/>
                <w:szCs w:val="22"/>
              </w:rPr>
              <w:t>contractor</w:t>
            </w:r>
            <w:r w:rsidRPr="00483608">
              <w:rPr>
                <w:rFonts w:asciiTheme="minorHAnsi" w:eastAsia="Arial" w:hAnsiTheme="minorHAnsi" w:cstheme="minorHAnsi"/>
                <w:color w:val="030000"/>
                <w:sz w:val="22"/>
                <w:szCs w:val="22"/>
              </w:rPr>
              <w:t xml:space="preserve"> or an undertaking  </w:t>
            </w:r>
            <w:r w:rsidRPr="00483608">
              <w:rPr>
                <w:rFonts w:asciiTheme="minorHAnsi" w:eastAsia="Arial" w:hAnsiTheme="minorHAnsi" w:cstheme="minorHAnsi"/>
                <w:b/>
                <w:color w:val="030000"/>
                <w:sz w:val="22"/>
                <w:szCs w:val="22"/>
              </w:rPr>
              <w:t>related</w:t>
            </w:r>
            <w:r w:rsidRPr="00483608">
              <w:rPr>
                <w:rFonts w:asciiTheme="minorHAnsi" w:eastAsia="Arial" w:hAnsiTheme="minorHAnsi" w:cstheme="minorHAnsi"/>
                <w:color w:val="030000"/>
                <w:sz w:val="22"/>
                <w:szCs w:val="22"/>
              </w:rPr>
              <w:t xml:space="preserve"> to it </w:t>
            </w:r>
            <w:r w:rsidRPr="00483608">
              <w:rPr>
                <w:rFonts w:asciiTheme="minorHAnsi" w:eastAsia="Arial" w:hAnsiTheme="minorHAnsi" w:cstheme="minorHAnsi"/>
                <w:b/>
                <w:color w:val="030000"/>
                <w:sz w:val="22"/>
                <w:szCs w:val="22"/>
              </w:rPr>
              <w:t>advised</w:t>
            </w:r>
            <w:r w:rsidRPr="00483608">
              <w:rPr>
                <w:rFonts w:asciiTheme="minorHAnsi" w:eastAsia="Arial" w:hAnsiTheme="minorHAnsi" w:cstheme="minorHAnsi"/>
                <w:color w:val="030000"/>
                <w:sz w:val="22"/>
                <w:szCs w:val="22"/>
              </w:rPr>
              <w:t xml:space="preserve"> the contracting  authority or contracting  entity or otherwise been </w:t>
            </w:r>
            <w:r w:rsidRPr="00483608">
              <w:rPr>
                <w:rFonts w:asciiTheme="minorHAnsi" w:eastAsia="Arial" w:hAnsiTheme="minorHAnsi" w:cstheme="minorHAnsi"/>
                <w:b/>
                <w:color w:val="030000"/>
                <w:sz w:val="22"/>
                <w:szCs w:val="22"/>
              </w:rPr>
              <w:t xml:space="preserve">involved in the preparation </w:t>
            </w:r>
            <w:r w:rsidRPr="00483608">
              <w:rPr>
                <w:rFonts w:asciiTheme="minorHAnsi" w:eastAsia="Arial" w:hAnsiTheme="minorHAnsi" w:cstheme="minorHAnsi"/>
                <w:color w:val="030000"/>
                <w:sz w:val="22"/>
                <w:szCs w:val="22"/>
              </w:rPr>
              <w:t>of the procurement procedure?</w:t>
            </w:r>
          </w:p>
          <w:p w14:paraId="0FA689B9"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30000"/>
                <w:sz w:val="22"/>
                <w:szCs w:val="22"/>
              </w:rPr>
              <w:t>If yes</w:t>
            </w:r>
            <w:r w:rsidRPr="00483608">
              <w:rPr>
                <w:rFonts w:asciiTheme="minorHAnsi" w:eastAsia="Arial" w:hAnsiTheme="minorHAnsi" w:cstheme="minorHAnsi"/>
                <w:color w:val="030000"/>
                <w:sz w:val="22"/>
                <w:szCs w:val="22"/>
              </w:rPr>
              <w:t>,  please provide details:</w:t>
            </w:r>
          </w:p>
        </w:tc>
        <w:tc>
          <w:tcPr>
            <w:tcW w:w="4645" w:type="dxa"/>
            <w:tcBorders>
              <w:bottom w:val="single" w:sz="4" w:space="0" w:color="auto"/>
            </w:tcBorders>
            <w:shd w:val="clear" w:color="auto" w:fill="auto"/>
          </w:tcPr>
          <w:p w14:paraId="02FE476B" w14:textId="77777777" w:rsidR="008911B0" w:rsidRPr="00483608" w:rsidRDefault="008911B0" w:rsidP="00483608">
            <w:pPr>
              <w:spacing w:before="54"/>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30000"/>
                <w:w w:val="106"/>
                <w:sz w:val="22"/>
                <w:szCs w:val="22"/>
              </w:rPr>
              <w:t>No</w:t>
            </w:r>
          </w:p>
          <w:p w14:paraId="700672BD" w14:textId="77777777" w:rsidR="008911B0" w:rsidRPr="00483608" w:rsidRDefault="008911B0" w:rsidP="00483608">
            <w:pPr>
              <w:spacing w:line="200" w:lineRule="exact"/>
              <w:rPr>
                <w:rFonts w:asciiTheme="minorHAnsi" w:hAnsiTheme="minorHAnsi" w:cstheme="minorHAnsi"/>
                <w:sz w:val="22"/>
                <w:szCs w:val="22"/>
              </w:rPr>
            </w:pPr>
          </w:p>
          <w:p w14:paraId="426CB692" w14:textId="77777777" w:rsidR="008911B0" w:rsidRPr="00483608" w:rsidRDefault="008911B0" w:rsidP="00483608">
            <w:pPr>
              <w:spacing w:line="200" w:lineRule="exact"/>
              <w:rPr>
                <w:rFonts w:asciiTheme="minorHAnsi" w:hAnsiTheme="minorHAnsi" w:cstheme="minorHAnsi"/>
                <w:sz w:val="22"/>
                <w:szCs w:val="22"/>
              </w:rPr>
            </w:pPr>
          </w:p>
          <w:p w14:paraId="5FA4DDD2" w14:textId="77777777" w:rsidR="008911B0" w:rsidRPr="00483608" w:rsidRDefault="008911B0" w:rsidP="00483608">
            <w:pPr>
              <w:spacing w:before="17" w:line="260" w:lineRule="exact"/>
              <w:rPr>
                <w:rFonts w:asciiTheme="minorHAnsi" w:hAnsiTheme="minorHAnsi" w:cstheme="minorHAnsi"/>
                <w:sz w:val="22"/>
                <w:szCs w:val="22"/>
              </w:rPr>
            </w:pPr>
          </w:p>
          <w:p w14:paraId="52DEB8E0"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
                <w:w w:val="67"/>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21"/>
                <w:sz w:val="22"/>
                <w:szCs w:val="22"/>
              </w:rPr>
              <w:t xml:space="preserve"> </w:t>
            </w:r>
            <w:r w:rsidRPr="00483608">
              <w:rPr>
                <w:rFonts w:asciiTheme="minorHAnsi" w:hAnsiTheme="minorHAnsi" w:cstheme="minorHAnsi"/>
                <w:b/>
                <w:color w:val="030000"/>
                <w:w w:val="55"/>
                <w:sz w:val="22"/>
                <w:szCs w:val="22"/>
              </w:rPr>
              <w:t>]</w:t>
            </w:r>
          </w:p>
        </w:tc>
      </w:tr>
      <w:tr w:rsidR="008911B0" w:rsidRPr="00483608" w14:paraId="246A45D0" w14:textId="77777777" w:rsidTr="00255318">
        <w:trPr>
          <w:trHeight w:val="932"/>
        </w:trPr>
        <w:tc>
          <w:tcPr>
            <w:tcW w:w="4644" w:type="dxa"/>
            <w:vMerge w:val="restart"/>
            <w:tcBorders>
              <w:tl2br w:val="single" w:sz="4" w:space="0" w:color="auto"/>
            </w:tcBorders>
            <w:shd w:val="clear" w:color="auto" w:fill="auto"/>
          </w:tcPr>
          <w:p w14:paraId="24F4ED61" w14:textId="477F75BF" w:rsidR="008911B0" w:rsidRPr="00483608" w:rsidRDefault="008911B0" w:rsidP="00483608">
            <w:pPr>
              <w:spacing w:before="57"/>
              <w:ind w:left="112" w:right="75"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DA307B">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experienced</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a prior</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public contract,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 prior</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 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 prior concession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b/>
                <w:color w:val="030000"/>
                <w:sz w:val="22"/>
                <w:szCs w:val="22"/>
              </w:rPr>
              <w:t>terminated</w:t>
            </w:r>
            <w:r w:rsidRPr="00483608">
              <w:rPr>
                <w:rFonts w:asciiTheme="minorHAnsi" w:eastAsia="Arial" w:hAnsiTheme="minorHAnsi" w:cstheme="minorHAnsi"/>
                <w:b/>
                <w:color w:val="010000"/>
                <w:spacing w:val="-5"/>
                <w:w w:val="108"/>
                <w:sz w:val="22"/>
                <w:szCs w:val="22"/>
              </w:rPr>
              <w:t xml:space="preserve"> </w:t>
            </w:r>
            <w:r w:rsidRPr="00483608">
              <w:rPr>
                <w:rFonts w:asciiTheme="minorHAnsi" w:eastAsia="Arial" w:hAnsiTheme="minorHAnsi" w:cstheme="minorHAnsi"/>
                <w:b/>
                <w:color w:val="010000"/>
                <w:sz w:val="22"/>
                <w:szCs w:val="22"/>
              </w:rPr>
              <w:t>early</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damages</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 other</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comparable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sanctions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were</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imposed</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connection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that prior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w:t>
            </w:r>
          </w:p>
          <w:p w14:paraId="63436BBE"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details:</w:t>
            </w:r>
          </w:p>
        </w:tc>
        <w:tc>
          <w:tcPr>
            <w:tcW w:w="4645" w:type="dxa"/>
            <w:tcBorders>
              <w:tl2br w:val="single" w:sz="4" w:space="0" w:color="auto"/>
            </w:tcBorders>
            <w:shd w:val="clear" w:color="auto" w:fill="auto"/>
          </w:tcPr>
          <w:p w14:paraId="2C893922"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2761906A" w14:textId="77777777" w:rsidR="008911B0" w:rsidRPr="00483608" w:rsidRDefault="008911B0" w:rsidP="00483608">
            <w:pPr>
              <w:spacing w:before="9" w:line="140" w:lineRule="exact"/>
              <w:rPr>
                <w:rFonts w:asciiTheme="minorHAnsi" w:hAnsiTheme="minorHAnsi" w:cstheme="minorHAnsi"/>
                <w:sz w:val="22"/>
                <w:szCs w:val="22"/>
              </w:rPr>
            </w:pPr>
          </w:p>
          <w:p w14:paraId="64EDFBC9" w14:textId="77777777" w:rsidR="008911B0" w:rsidRPr="00483608" w:rsidRDefault="008911B0" w:rsidP="00483608">
            <w:pPr>
              <w:spacing w:line="200" w:lineRule="exact"/>
              <w:rPr>
                <w:rFonts w:asciiTheme="minorHAnsi" w:hAnsiTheme="minorHAnsi" w:cstheme="minorHAnsi"/>
                <w:sz w:val="22"/>
                <w:szCs w:val="22"/>
              </w:rPr>
            </w:pPr>
          </w:p>
          <w:p w14:paraId="18E14096" w14:textId="77777777" w:rsidR="008911B0" w:rsidRPr="00483608" w:rsidRDefault="008911B0" w:rsidP="00483608">
            <w:pPr>
              <w:spacing w:line="200" w:lineRule="exact"/>
              <w:rPr>
                <w:rFonts w:asciiTheme="minorHAnsi" w:hAnsiTheme="minorHAnsi" w:cstheme="minorHAnsi"/>
                <w:sz w:val="22"/>
                <w:szCs w:val="22"/>
              </w:rPr>
            </w:pPr>
          </w:p>
          <w:p w14:paraId="147789EB" w14:textId="77777777" w:rsidR="008911B0" w:rsidRPr="00483608" w:rsidRDefault="008911B0" w:rsidP="00483608">
            <w:pPr>
              <w:spacing w:line="200" w:lineRule="exact"/>
              <w:rPr>
                <w:rFonts w:asciiTheme="minorHAnsi" w:hAnsiTheme="minorHAnsi" w:cstheme="minorHAnsi"/>
                <w:sz w:val="22"/>
                <w:szCs w:val="22"/>
              </w:rPr>
            </w:pPr>
          </w:p>
          <w:p w14:paraId="48F2C487"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b/>
                <w:color w:val="010000"/>
                <w:w w:val="55"/>
                <w:sz w:val="22"/>
                <w:szCs w:val="22"/>
              </w:rPr>
              <w:t>]</w:t>
            </w:r>
          </w:p>
        </w:tc>
      </w:tr>
      <w:tr w:rsidR="008911B0" w:rsidRPr="00483608" w14:paraId="5482FFFB" w14:textId="77777777" w:rsidTr="00255318">
        <w:trPr>
          <w:trHeight w:val="931"/>
        </w:trPr>
        <w:tc>
          <w:tcPr>
            <w:tcW w:w="4644" w:type="dxa"/>
            <w:vMerge/>
            <w:tcBorders>
              <w:tl2br w:val="single" w:sz="4" w:space="0" w:color="auto"/>
            </w:tcBorders>
            <w:shd w:val="clear" w:color="auto" w:fill="auto"/>
          </w:tcPr>
          <w:p w14:paraId="1C04FD14" w14:textId="77777777" w:rsidR="008911B0" w:rsidRPr="00483608" w:rsidRDefault="008911B0" w:rsidP="00483608">
            <w:pPr>
              <w:pStyle w:val="NormalLeft"/>
              <w:rPr>
                <w:rFonts w:asciiTheme="minorHAnsi" w:hAnsiTheme="minorHAnsi" w:cstheme="minorHAnsi"/>
                <w:sz w:val="22"/>
                <w:szCs w:val="22"/>
              </w:rPr>
            </w:pPr>
          </w:p>
        </w:tc>
        <w:tc>
          <w:tcPr>
            <w:tcW w:w="4645" w:type="dxa"/>
            <w:tcBorders>
              <w:tl2br w:val="single" w:sz="4" w:space="0" w:color="auto"/>
            </w:tcBorders>
            <w:shd w:val="clear" w:color="auto" w:fill="auto"/>
          </w:tcPr>
          <w:p w14:paraId="066DAACE" w14:textId="010C8194" w:rsidR="008911B0" w:rsidRPr="00483608" w:rsidRDefault="008911B0" w:rsidP="00483608">
            <w:pPr>
              <w:spacing w:before="57"/>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yes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255318">
              <w:rPr>
                <w:rFonts w:asciiTheme="minorHAnsi" w:eastAsia="Arial" w:hAnsiTheme="minorHAnsi" w:cstheme="minorHAnsi"/>
                <w:color w:val="010000"/>
                <w:sz w:val="22"/>
                <w:szCs w:val="22"/>
              </w:rPr>
              <w:t xml:space="preserve">contractor </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taken</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self-cleaning</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measures?</w:t>
            </w:r>
          </w:p>
          <w:p w14:paraId="383E5FB4" w14:textId="77777777" w:rsidR="008911B0" w:rsidRPr="00483608" w:rsidRDefault="008911B0" w:rsidP="00483608">
            <w:pPr>
              <w:spacing w:before="33"/>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BEA3F14" w14:textId="77777777" w:rsidR="008911B0" w:rsidRPr="00483608" w:rsidRDefault="008911B0" w:rsidP="00483608">
            <w:pPr>
              <w:spacing w:before="57"/>
              <w:ind w:left="115" w:right="-20"/>
              <w:rPr>
                <w:rFonts w:asciiTheme="minorHAnsi" w:eastAsia="Arial" w:hAnsiTheme="minorHAnsi" w:cstheme="minorHAnsi"/>
                <w:sz w:val="22"/>
                <w:szCs w:val="22"/>
              </w:rPr>
            </w:pPr>
            <w:r w:rsidRPr="00483608">
              <w:rPr>
                <w:rFonts w:asciiTheme="minorHAnsi" w:eastAsia="Arial" w:hAnsiTheme="minorHAnsi" w:cstheme="minorHAnsi"/>
                <w:b/>
                <w:color w:val="010000"/>
                <w:sz w:val="22"/>
                <w:szCs w:val="22"/>
              </w:rPr>
              <w:t>If</w:t>
            </w:r>
            <w:r w:rsidRPr="00483608">
              <w:rPr>
                <w:rFonts w:asciiTheme="minorHAnsi" w:eastAsia="Arial" w:hAnsiTheme="minorHAnsi" w:cstheme="minorHAnsi"/>
                <w:b/>
                <w:color w:val="010000"/>
                <w:spacing w:val="18"/>
                <w:sz w:val="22"/>
                <w:szCs w:val="22"/>
              </w:rPr>
              <w:t xml:space="preserve"> </w:t>
            </w:r>
            <w:r w:rsidRPr="00483608">
              <w:rPr>
                <w:rFonts w:asciiTheme="minorHAnsi" w:eastAsia="Arial" w:hAnsiTheme="minorHAnsi" w:cstheme="minorHAnsi"/>
                <w:b/>
                <w:color w:val="010000"/>
                <w:sz w:val="22"/>
                <w:szCs w:val="22"/>
              </w:rPr>
              <w:t>it</w:t>
            </w:r>
            <w:r w:rsidRPr="00483608">
              <w:rPr>
                <w:rFonts w:asciiTheme="minorHAnsi" w:eastAsia="Arial" w:hAnsiTheme="minorHAnsi" w:cstheme="minorHAnsi"/>
                <w:b/>
                <w:color w:val="010000"/>
                <w:spacing w:val="14"/>
                <w:sz w:val="22"/>
                <w:szCs w:val="22"/>
              </w:rPr>
              <w:t xml:space="preserve"> </w:t>
            </w:r>
            <w:r w:rsidRPr="00483608">
              <w:rPr>
                <w:rFonts w:asciiTheme="minorHAnsi" w:eastAsia="Arial" w:hAnsiTheme="minorHAnsi" w:cstheme="minorHAnsi"/>
                <w:b/>
                <w:color w:val="010000"/>
                <w:sz w:val="22"/>
                <w:szCs w:val="22"/>
              </w:rPr>
              <w:t>has</w:t>
            </w: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describe the</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measures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taken:</w:t>
            </w:r>
          </w:p>
          <w:p w14:paraId="7482AF10" w14:textId="77777777" w:rsidR="008911B0" w:rsidRPr="00483608" w:rsidRDefault="008911B0" w:rsidP="00483608">
            <w:pPr>
              <w:rPr>
                <w:rFonts w:asciiTheme="minorHAnsi" w:hAnsiTheme="minorHAnsi" w:cstheme="minorHAnsi"/>
                <w:sz w:val="22"/>
                <w:szCs w:val="22"/>
              </w:rPr>
            </w:pPr>
            <w:r w:rsidRPr="00483608">
              <w:rPr>
                <w:rFonts w:asciiTheme="minorHAnsi" w:hAnsiTheme="minorHAnsi" w:cstheme="minorHAnsi"/>
                <w:color w:val="010000"/>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10"/>
                <w:w w:val="86"/>
                <w:sz w:val="22"/>
                <w:szCs w:val="22"/>
              </w:rPr>
              <w:t>.</w:t>
            </w:r>
            <w:r w:rsidRPr="00483608">
              <w:rPr>
                <w:rFonts w:asciiTheme="minorHAnsi" w:hAnsiTheme="minorHAnsi" w:cstheme="minorHAnsi"/>
                <w:color w:val="010000"/>
                <w:w w:val="55"/>
                <w:sz w:val="22"/>
                <w:szCs w:val="22"/>
              </w:rPr>
              <w:t>]</w:t>
            </w:r>
          </w:p>
        </w:tc>
      </w:tr>
      <w:tr w:rsidR="008911B0" w:rsidRPr="00483608" w14:paraId="1E38A896" w14:textId="77777777" w:rsidTr="00483608">
        <w:tc>
          <w:tcPr>
            <w:tcW w:w="4644" w:type="dxa"/>
            <w:shd w:val="clear" w:color="auto" w:fill="auto"/>
          </w:tcPr>
          <w:p w14:paraId="40A33419" w14:textId="702ACE39" w:rsidR="008911B0" w:rsidRPr="00483608" w:rsidRDefault="008911B0" w:rsidP="00483608">
            <w:pPr>
              <w:spacing w:before="61"/>
              <w:ind w:left="112"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0025531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confirm</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that:</w:t>
            </w:r>
          </w:p>
          <w:p w14:paraId="50127CD8" w14:textId="18CC6179" w:rsidR="008911B0" w:rsidRPr="00483608" w:rsidRDefault="008911B0" w:rsidP="00483608">
            <w:pPr>
              <w:spacing w:before="54" w:line="242" w:lineRule="auto"/>
              <w:ind w:left="392" w:right="249" w:hanging="27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21"/>
                <w:sz w:val="22"/>
                <w:szCs w:val="22"/>
              </w:rPr>
              <w:t xml:space="preserve"> </w:t>
            </w:r>
            <w:r w:rsidRPr="00255318">
              <w:rPr>
                <w:rFonts w:asciiTheme="minorHAnsi" w:eastAsia="Arial" w:hAnsiTheme="minorHAnsi" w:cstheme="minorHAnsi"/>
                <w:b/>
                <w:color w:val="010000"/>
                <w:sz w:val="22"/>
                <w:szCs w:val="22"/>
              </w:rPr>
              <w:t>It</w:t>
            </w:r>
            <w:r w:rsidRPr="00255318">
              <w:rPr>
                <w:rFonts w:asciiTheme="minorHAnsi" w:eastAsia="Arial" w:hAnsiTheme="minorHAnsi" w:cstheme="minorHAnsi"/>
                <w:b/>
                <w:color w:val="010000"/>
                <w:spacing w:val="5"/>
                <w:sz w:val="22"/>
                <w:szCs w:val="22"/>
              </w:rPr>
              <w:t xml:space="preserve"> </w:t>
            </w:r>
            <w:r w:rsidRPr="00255318">
              <w:rPr>
                <w:rFonts w:asciiTheme="minorHAnsi" w:eastAsia="Arial" w:hAnsiTheme="minorHAnsi" w:cstheme="minorHAnsi"/>
                <w:b/>
                <w:color w:val="010000"/>
                <w:sz w:val="22"/>
                <w:szCs w:val="22"/>
              </w:rPr>
              <w:t>has</w:t>
            </w:r>
            <w:r w:rsidRPr="00255318">
              <w:rPr>
                <w:rFonts w:asciiTheme="minorHAnsi" w:eastAsia="Arial" w:hAnsiTheme="minorHAnsi" w:cstheme="minorHAnsi"/>
                <w:b/>
                <w:color w:val="010000"/>
                <w:spacing w:val="-2"/>
                <w:sz w:val="22"/>
                <w:szCs w:val="22"/>
              </w:rPr>
              <w:t xml:space="preserve"> </w:t>
            </w:r>
            <w:r w:rsidRPr="00255318">
              <w:rPr>
                <w:rFonts w:asciiTheme="minorHAnsi" w:eastAsia="Arial" w:hAnsiTheme="minorHAnsi" w:cstheme="minorHAnsi"/>
                <w:b/>
                <w:color w:val="010000"/>
                <w:sz w:val="22"/>
                <w:szCs w:val="22"/>
              </w:rPr>
              <w:t>not</w:t>
            </w:r>
            <w:r w:rsidRPr="00255318">
              <w:rPr>
                <w:rFonts w:asciiTheme="minorHAnsi" w:eastAsia="Arial" w:hAnsiTheme="minorHAnsi" w:cstheme="minorHAnsi"/>
                <w:b/>
                <w:color w:val="010000"/>
                <w:spacing w:val="2"/>
                <w:sz w:val="22"/>
                <w:szCs w:val="22"/>
              </w:rPr>
              <w:t xml:space="preserve"> </w:t>
            </w:r>
            <w:r w:rsidRPr="00255318">
              <w:rPr>
                <w:rFonts w:asciiTheme="minorHAnsi" w:eastAsia="Arial" w:hAnsiTheme="minorHAnsi" w:cstheme="minorHAnsi"/>
                <w:b/>
                <w:color w:val="010000"/>
                <w:sz w:val="22"/>
                <w:szCs w:val="22"/>
              </w:rPr>
              <w:t>been</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guilty of</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serious</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color w:val="010000"/>
                <w:w w:val="105"/>
                <w:sz w:val="22"/>
                <w:szCs w:val="22"/>
              </w:rPr>
              <w:t>misrepresentation</w:t>
            </w:r>
            <w:r w:rsidRPr="00483608">
              <w:rPr>
                <w:rFonts w:asciiTheme="minorHAnsi" w:eastAsia="Arial" w:hAnsiTheme="minorHAnsi" w:cstheme="minorHAnsi"/>
                <w:color w:val="010000"/>
                <w:spacing w:val="42"/>
                <w:w w:val="105"/>
                <w:sz w:val="22"/>
                <w:szCs w:val="22"/>
              </w:rPr>
              <w:t xml:space="preserve"> </w:t>
            </w:r>
            <w:r w:rsidRPr="00483608">
              <w:rPr>
                <w:rFonts w:asciiTheme="minorHAnsi" w:eastAsia="Arial" w:hAnsiTheme="minorHAnsi" w:cstheme="minorHAnsi"/>
                <w:color w:val="010000"/>
                <w:w w:val="105"/>
                <w:sz w:val="22"/>
                <w:szCs w:val="22"/>
              </w:rPr>
              <w:t xml:space="preserve">in </w:t>
            </w:r>
            <w:r w:rsidRPr="00483608">
              <w:rPr>
                <w:rFonts w:asciiTheme="minorHAnsi" w:eastAsia="Arial" w:hAnsiTheme="minorHAnsi" w:cstheme="minorHAnsi"/>
                <w:color w:val="010000"/>
                <w:sz w:val="22"/>
                <w:szCs w:val="22"/>
              </w:rPr>
              <w:t>supplying 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verification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the absence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grounds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fulfilment</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the selection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criteria,</w:t>
            </w:r>
          </w:p>
          <w:p w14:paraId="704C5B88" w14:textId="73C41EB8" w:rsidR="008911B0" w:rsidRPr="00483608" w:rsidRDefault="008911B0" w:rsidP="00483608">
            <w:pPr>
              <w:spacing w:before="5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b/>
                <w:color w:val="010000"/>
                <w:sz w:val="22"/>
                <w:szCs w:val="22"/>
              </w:rPr>
              <w:t>not</w:t>
            </w:r>
            <w:r w:rsidRPr="00483608">
              <w:rPr>
                <w:rFonts w:asciiTheme="minorHAnsi" w:eastAsia="Arial" w:hAnsiTheme="minorHAnsi" w:cstheme="minorHAnsi"/>
                <w:b/>
                <w:color w:val="010000"/>
                <w:spacing w:val="-3"/>
                <w:sz w:val="22"/>
                <w:szCs w:val="22"/>
              </w:rPr>
              <w:t xml:space="preserve"> </w:t>
            </w:r>
            <w:r w:rsidRPr="00483608">
              <w:rPr>
                <w:rFonts w:asciiTheme="minorHAnsi" w:eastAsia="Arial" w:hAnsiTheme="minorHAnsi" w:cstheme="minorHAnsi"/>
                <w:b/>
                <w:color w:val="010000"/>
                <w:w w:val="105"/>
                <w:sz w:val="22"/>
                <w:szCs w:val="22"/>
              </w:rPr>
              <w:t>withheld</w:t>
            </w:r>
            <w:r w:rsidRPr="00483608">
              <w:rPr>
                <w:rFonts w:asciiTheme="minorHAnsi" w:eastAsia="Arial" w:hAnsiTheme="minorHAnsi" w:cstheme="minorHAnsi"/>
                <w:color w:val="010000"/>
                <w:spacing w:val="-9"/>
                <w:w w:val="111"/>
                <w:sz w:val="22"/>
                <w:szCs w:val="22"/>
              </w:rPr>
              <w:t xml:space="preserve"> </w:t>
            </w:r>
            <w:r w:rsidRPr="00483608">
              <w:rPr>
                <w:rFonts w:asciiTheme="minorHAnsi" w:eastAsia="Arial" w:hAnsiTheme="minorHAnsi" w:cstheme="minorHAnsi"/>
                <w:color w:val="010000"/>
                <w:sz w:val="22"/>
                <w:szCs w:val="22"/>
              </w:rPr>
              <w:t>such information,</w:t>
            </w:r>
          </w:p>
          <w:p w14:paraId="3C607448" w14:textId="45DB68C9" w:rsidR="008911B0" w:rsidRPr="00483608" w:rsidRDefault="008911B0" w:rsidP="00483608">
            <w:pPr>
              <w:spacing w:before="61"/>
              <w:ind w:left="392" w:right="148" w:hanging="277"/>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c) </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been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without</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delay,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submit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supporting documents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 contracting</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 entity,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and</w:t>
            </w:r>
          </w:p>
          <w:p w14:paraId="5B59BC01" w14:textId="0D4FCF40" w:rsidR="008911B0" w:rsidRPr="00483608" w:rsidRDefault="008911B0" w:rsidP="00483608">
            <w:pPr>
              <w:spacing w:before="61" w:line="239" w:lineRule="auto"/>
              <w:ind w:left="396" w:right="62" w:hanging="28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d) </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undertaken</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unduly</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influence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decision making process</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authority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contracting</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entity,</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w w:val="101"/>
                <w:sz w:val="22"/>
                <w:szCs w:val="22"/>
              </w:rPr>
              <w:t xml:space="preserve">to </w:t>
            </w:r>
            <w:r w:rsidRPr="00483608">
              <w:rPr>
                <w:rFonts w:asciiTheme="minorHAnsi" w:eastAsia="Arial" w:hAnsiTheme="minorHAnsi" w:cstheme="minorHAnsi"/>
                <w:color w:val="010000"/>
                <w:sz w:val="22"/>
                <w:szCs w:val="22"/>
              </w:rPr>
              <w:t>obtain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confidential</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confer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upon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undue advantages</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procurement</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procedure</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negligently provide misleading</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information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have</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material influence 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decisions</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concerning</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exclusion,</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selection</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or award?</w:t>
            </w:r>
          </w:p>
        </w:tc>
        <w:tc>
          <w:tcPr>
            <w:tcW w:w="4645" w:type="dxa"/>
            <w:shd w:val="clear" w:color="auto" w:fill="auto"/>
          </w:tcPr>
          <w:p w14:paraId="1C8E6801"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tc>
      </w:tr>
    </w:tbl>
    <w:p w14:paraId="7EA83B22" w14:textId="77777777" w:rsidR="008911B0" w:rsidRPr="00483608" w:rsidRDefault="008911B0" w:rsidP="008911B0">
      <w:pPr>
        <w:pStyle w:val="SectionTitle"/>
        <w:rPr>
          <w:rFonts w:asciiTheme="minorHAnsi" w:hAnsiTheme="minorHAnsi" w:cstheme="minorHAnsi"/>
          <w:sz w:val="22"/>
          <w:szCs w:val="22"/>
        </w:rPr>
      </w:pPr>
    </w:p>
    <w:p w14:paraId="16F193D8" w14:textId="1527C669" w:rsidR="008911B0" w:rsidRDefault="008911B0" w:rsidP="008911B0">
      <w:pPr>
        <w:pStyle w:val="SectionTitle"/>
        <w:rPr>
          <w:rFonts w:asciiTheme="minorHAnsi" w:eastAsia="Arial" w:hAnsiTheme="minorHAnsi" w:cstheme="minorHAnsi"/>
          <w:b w:val="0"/>
          <w:color w:val="010000"/>
          <w:sz w:val="22"/>
          <w:szCs w:val="22"/>
        </w:rPr>
      </w:pPr>
      <w:r w:rsidRPr="00255318">
        <w:rPr>
          <w:rFonts w:asciiTheme="minorHAnsi" w:hAnsiTheme="minorHAnsi" w:cstheme="minorHAnsi"/>
          <w:b w:val="0"/>
          <w:sz w:val="22"/>
          <w:szCs w:val="22"/>
        </w:rPr>
        <w:t xml:space="preserve">D: </w:t>
      </w:r>
      <w:r w:rsidRPr="00255318">
        <w:rPr>
          <w:rFonts w:asciiTheme="minorHAnsi" w:eastAsia="Arial" w:hAnsiTheme="minorHAnsi" w:cstheme="minorHAnsi"/>
          <w:b w:val="0"/>
          <w:color w:val="010000"/>
          <w:sz w:val="22"/>
          <w:szCs w:val="22"/>
        </w:rPr>
        <w:t>OTHER</w:t>
      </w:r>
      <w:r w:rsidRPr="00255318">
        <w:rPr>
          <w:rFonts w:asciiTheme="minorHAnsi" w:eastAsia="Arial" w:hAnsiTheme="minorHAnsi" w:cstheme="minorHAnsi"/>
          <w:b w:val="0"/>
          <w:color w:val="010000"/>
          <w:spacing w:val="-5"/>
          <w:sz w:val="22"/>
          <w:szCs w:val="22"/>
        </w:rPr>
        <w:t xml:space="preserve"> </w:t>
      </w:r>
      <w:r w:rsidRPr="00255318">
        <w:rPr>
          <w:rFonts w:asciiTheme="minorHAnsi" w:eastAsia="Arial" w:hAnsiTheme="minorHAnsi" w:cstheme="minorHAnsi"/>
          <w:b w:val="0"/>
          <w:color w:val="010000"/>
          <w:sz w:val="22"/>
          <w:szCs w:val="22"/>
        </w:rPr>
        <w:t>EXCLUSION</w:t>
      </w:r>
      <w:r w:rsidRPr="00255318">
        <w:rPr>
          <w:rFonts w:asciiTheme="minorHAnsi" w:eastAsia="Arial" w:hAnsiTheme="minorHAnsi" w:cstheme="minorHAnsi"/>
          <w:b w:val="0"/>
          <w:color w:val="010000"/>
          <w:spacing w:val="-13"/>
          <w:sz w:val="22"/>
          <w:szCs w:val="22"/>
        </w:rPr>
        <w:t xml:space="preserve"> </w:t>
      </w:r>
      <w:r w:rsidRPr="00255318">
        <w:rPr>
          <w:rFonts w:asciiTheme="minorHAnsi" w:eastAsia="Arial" w:hAnsiTheme="minorHAnsi" w:cstheme="minorHAnsi"/>
          <w:b w:val="0"/>
          <w:color w:val="010000"/>
          <w:sz w:val="22"/>
          <w:szCs w:val="22"/>
        </w:rPr>
        <w:t>GROUNDS</w:t>
      </w:r>
      <w:r w:rsidRPr="00255318">
        <w:rPr>
          <w:rFonts w:asciiTheme="minorHAnsi" w:eastAsia="Arial" w:hAnsiTheme="minorHAnsi" w:cstheme="minorHAnsi"/>
          <w:b w:val="0"/>
          <w:color w:val="010000"/>
          <w:spacing w:val="-2"/>
          <w:sz w:val="22"/>
          <w:szCs w:val="22"/>
        </w:rPr>
        <w:t xml:space="preserve"> </w:t>
      </w:r>
      <w:r w:rsidRPr="00255318">
        <w:rPr>
          <w:rFonts w:asciiTheme="minorHAnsi" w:eastAsia="Arial" w:hAnsiTheme="minorHAnsi" w:cstheme="minorHAnsi"/>
          <w:b w:val="0"/>
          <w:color w:val="010000"/>
          <w:sz w:val="22"/>
          <w:szCs w:val="22"/>
        </w:rPr>
        <w:t>THAT</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MAY</w:t>
      </w:r>
      <w:r w:rsidRPr="00255318">
        <w:rPr>
          <w:rFonts w:asciiTheme="minorHAnsi" w:eastAsia="Arial" w:hAnsiTheme="minorHAnsi" w:cstheme="minorHAnsi"/>
          <w:b w:val="0"/>
          <w:color w:val="010000"/>
          <w:spacing w:val="-6"/>
          <w:sz w:val="22"/>
          <w:szCs w:val="22"/>
        </w:rPr>
        <w:t xml:space="preserve"> </w:t>
      </w:r>
      <w:r w:rsidRPr="00255318">
        <w:rPr>
          <w:rFonts w:asciiTheme="minorHAnsi" w:eastAsia="Arial" w:hAnsiTheme="minorHAnsi" w:cstheme="minorHAnsi"/>
          <w:b w:val="0"/>
          <w:color w:val="010000"/>
          <w:sz w:val="22"/>
          <w:szCs w:val="22"/>
        </w:rPr>
        <w:t>BE</w:t>
      </w:r>
      <w:r w:rsidRPr="00255318">
        <w:rPr>
          <w:rFonts w:asciiTheme="minorHAnsi" w:eastAsia="Arial" w:hAnsiTheme="minorHAnsi" w:cstheme="minorHAnsi"/>
          <w:b w:val="0"/>
          <w:color w:val="010000"/>
          <w:spacing w:val="-5"/>
          <w:sz w:val="22"/>
          <w:szCs w:val="22"/>
        </w:rPr>
        <w:t xml:space="preserve"> </w:t>
      </w:r>
      <w:r w:rsidRPr="00255318">
        <w:rPr>
          <w:rFonts w:asciiTheme="minorHAnsi" w:eastAsia="Arial" w:hAnsiTheme="minorHAnsi" w:cstheme="minorHAnsi"/>
          <w:b w:val="0"/>
          <w:color w:val="010000"/>
          <w:sz w:val="22"/>
          <w:szCs w:val="22"/>
        </w:rPr>
        <w:t>FORESEEN</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IN</w:t>
      </w:r>
      <w:r w:rsidRPr="00255318">
        <w:rPr>
          <w:rFonts w:asciiTheme="minorHAnsi" w:eastAsia="Arial" w:hAnsiTheme="minorHAnsi" w:cstheme="minorHAnsi"/>
          <w:b w:val="0"/>
          <w:color w:val="010000"/>
          <w:spacing w:val="-1"/>
          <w:sz w:val="22"/>
          <w:szCs w:val="22"/>
        </w:rPr>
        <w:t xml:space="preserve"> </w:t>
      </w:r>
      <w:r w:rsidRPr="00255318">
        <w:rPr>
          <w:rFonts w:asciiTheme="minorHAnsi" w:eastAsia="Arial" w:hAnsiTheme="minorHAnsi" w:cstheme="minorHAnsi"/>
          <w:b w:val="0"/>
          <w:color w:val="010000"/>
          <w:sz w:val="22"/>
          <w:szCs w:val="22"/>
        </w:rPr>
        <w:t>THE</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NATIONAL</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LEGISLATION</w:t>
      </w:r>
      <w:r w:rsidRPr="00255318">
        <w:rPr>
          <w:rFonts w:asciiTheme="minorHAnsi" w:eastAsia="Arial" w:hAnsiTheme="minorHAnsi" w:cstheme="minorHAnsi"/>
          <w:b w:val="0"/>
          <w:color w:val="010000"/>
          <w:spacing w:val="-9"/>
          <w:sz w:val="22"/>
          <w:szCs w:val="22"/>
        </w:rPr>
        <w:t xml:space="preserve"> </w:t>
      </w:r>
      <w:r w:rsidRPr="00255318">
        <w:rPr>
          <w:rFonts w:asciiTheme="minorHAnsi" w:eastAsia="Arial" w:hAnsiTheme="minorHAnsi" w:cstheme="minorHAnsi"/>
          <w:b w:val="0"/>
          <w:color w:val="010000"/>
          <w:sz w:val="22"/>
          <w:szCs w:val="22"/>
        </w:rPr>
        <w:t>OF</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THE</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CONTRACTING AUTHORITY'S</w:t>
      </w:r>
      <w:r w:rsidRPr="00255318">
        <w:rPr>
          <w:rFonts w:asciiTheme="minorHAnsi" w:eastAsia="Arial" w:hAnsiTheme="minorHAnsi" w:cstheme="minorHAnsi"/>
          <w:b w:val="0"/>
          <w:color w:val="010000"/>
          <w:spacing w:val="-3"/>
          <w:sz w:val="22"/>
          <w:szCs w:val="22"/>
        </w:rPr>
        <w:t xml:space="preserve"> </w:t>
      </w:r>
      <w:r w:rsidRPr="00255318">
        <w:rPr>
          <w:rFonts w:asciiTheme="minorHAnsi" w:eastAsia="Arial" w:hAnsiTheme="minorHAnsi" w:cstheme="minorHAnsi"/>
          <w:b w:val="0"/>
          <w:color w:val="010000"/>
          <w:sz w:val="22"/>
          <w:szCs w:val="22"/>
        </w:rPr>
        <w:t>OR</w:t>
      </w:r>
      <w:r w:rsidRPr="00255318">
        <w:rPr>
          <w:rFonts w:asciiTheme="minorHAnsi" w:eastAsia="Arial" w:hAnsiTheme="minorHAnsi" w:cstheme="minorHAnsi"/>
          <w:b w:val="0"/>
          <w:color w:val="010000"/>
          <w:spacing w:val="-2"/>
          <w:sz w:val="22"/>
          <w:szCs w:val="22"/>
        </w:rPr>
        <w:t xml:space="preserve"> </w:t>
      </w:r>
      <w:r w:rsidRPr="00255318">
        <w:rPr>
          <w:rFonts w:asciiTheme="minorHAnsi" w:eastAsia="Arial" w:hAnsiTheme="minorHAnsi" w:cstheme="minorHAnsi"/>
          <w:b w:val="0"/>
          <w:color w:val="010000"/>
          <w:sz w:val="22"/>
          <w:szCs w:val="22"/>
        </w:rPr>
        <w:t>CONTRACTING</w:t>
      </w:r>
      <w:r w:rsidRPr="00255318">
        <w:rPr>
          <w:rFonts w:asciiTheme="minorHAnsi" w:eastAsia="Arial" w:hAnsiTheme="minorHAnsi" w:cstheme="minorHAnsi"/>
          <w:b w:val="0"/>
          <w:color w:val="010000"/>
          <w:spacing w:val="-12"/>
          <w:sz w:val="22"/>
          <w:szCs w:val="22"/>
        </w:rPr>
        <w:t xml:space="preserve"> </w:t>
      </w:r>
      <w:r w:rsidRPr="00255318">
        <w:rPr>
          <w:rFonts w:asciiTheme="minorHAnsi" w:eastAsia="Arial" w:hAnsiTheme="minorHAnsi" w:cstheme="minorHAnsi"/>
          <w:b w:val="0"/>
          <w:color w:val="010000"/>
          <w:sz w:val="22"/>
          <w:szCs w:val="22"/>
        </w:rPr>
        <w:t>ENTITY'S</w:t>
      </w:r>
      <w:r w:rsidRPr="00255318">
        <w:rPr>
          <w:rFonts w:asciiTheme="minorHAnsi" w:eastAsia="Arial" w:hAnsiTheme="minorHAnsi" w:cstheme="minorHAnsi"/>
          <w:b w:val="0"/>
          <w:color w:val="010000"/>
          <w:spacing w:val="4"/>
          <w:sz w:val="22"/>
          <w:szCs w:val="22"/>
        </w:rPr>
        <w:t xml:space="preserve"> </w:t>
      </w:r>
      <w:r w:rsidRPr="00255318">
        <w:rPr>
          <w:rFonts w:asciiTheme="minorHAnsi" w:eastAsia="Arial" w:hAnsiTheme="minorHAnsi" w:cstheme="minorHAnsi"/>
          <w:b w:val="0"/>
          <w:color w:val="010000"/>
          <w:sz w:val="22"/>
          <w:szCs w:val="22"/>
        </w:rPr>
        <w:t>MEMBER</w:t>
      </w:r>
      <w:r w:rsidRPr="00255318">
        <w:rPr>
          <w:rFonts w:asciiTheme="minorHAnsi" w:eastAsia="Arial" w:hAnsiTheme="minorHAnsi" w:cstheme="minorHAnsi"/>
          <w:b w:val="0"/>
          <w:color w:val="010000"/>
          <w:spacing w:val="-8"/>
          <w:sz w:val="22"/>
          <w:szCs w:val="22"/>
        </w:rPr>
        <w:t xml:space="preserve"> </w:t>
      </w:r>
      <w:r w:rsidRPr="00255318">
        <w:rPr>
          <w:rFonts w:asciiTheme="minorHAnsi" w:eastAsia="Arial" w:hAnsiTheme="minorHAnsi" w:cstheme="minorHAnsi"/>
          <w:b w:val="0"/>
          <w:color w:val="010000"/>
          <w:sz w:val="22"/>
          <w:szCs w:val="22"/>
        </w:rPr>
        <w:t>STATE</w:t>
      </w:r>
    </w:p>
    <w:p w14:paraId="31F36869" w14:textId="237A18DF" w:rsidR="00E55596" w:rsidRDefault="00E55596" w:rsidP="00E55596">
      <w:pPr>
        <w:pStyle w:val="Nagwek1"/>
        <w:rPr>
          <w:lang w:eastAsia="en-GB"/>
        </w:rPr>
      </w:pPr>
    </w:p>
    <w:p w14:paraId="1E18F79C" w14:textId="77777777" w:rsidR="00E55596" w:rsidRPr="00E55596" w:rsidRDefault="00E55596" w:rsidP="00E55596">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67FF9C84" w14:textId="77777777" w:rsidTr="00483608">
        <w:tc>
          <w:tcPr>
            <w:tcW w:w="4644" w:type="dxa"/>
            <w:shd w:val="clear" w:color="auto" w:fill="auto"/>
          </w:tcPr>
          <w:p w14:paraId="4CC18F1F" w14:textId="77777777" w:rsidR="008911B0" w:rsidRPr="00255318" w:rsidRDefault="008911B0" w:rsidP="00483608">
            <w:pPr>
              <w:spacing w:before="53"/>
              <w:ind w:left="115" w:right="-20"/>
              <w:rPr>
                <w:rFonts w:asciiTheme="minorHAnsi" w:eastAsia="Arial" w:hAnsiTheme="minorHAnsi" w:cstheme="minorHAnsi"/>
                <w:b/>
                <w:sz w:val="22"/>
                <w:szCs w:val="22"/>
              </w:rPr>
            </w:pPr>
            <w:r w:rsidRPr="00255318">
              <w:rPr>
                <w:rFonts w:asciiTheme="minorHAnsi" w:eastAsia="Arial" w:hAnsiTheme="minorHAnsi" w:cstheme="minorHAnsi"/>
                <w:b/>
                <w:color w:val="010000"/>
                <w:sz w:val="22"/>
                <w:szCs w:val="22"/>
              </w:rPr>
              <w:lastRenderedPageBreak/>
              <w:t>Purely</w:t>
            </w:r>
            <w:r w:rsidRPr="00255318">
              <w:rPr>
                <w:rFonts w:asciiTheme="minorHAnsi" w:eastAsia="Arial" w:hAnsiTheme="minorHAnsi" w:cstheme="minorHAnsi"/>
                <w:b/>
                <w:color w:val="010000"/>
                <w:spacing w:val="31"/>
                <w:sz w:val="22"/>
                <w:szCs w:val="22"/>
              </w:rPr>
              <w:t xml:space="preserve"> </w:t>
            </w:r>
            <w:r w:rsidRPr="00255318">
              <w:rPr>
                <w:rFonts w:asciiTheme="minorHAnsi" w:eastAsia="Arial" w:hAnsiTheme="minorHAnsi" w:cstheme="minorHAnsi"/>
                <w:b/>
                <w:color w:val="010000"/>
                <w:w w:val="110"/>
                <w:sz w:val="22"/>
                <w:szCs w:val="22"/>
              </w:rPr>
              <w:t>national</w:t>
            </w:r>
            <w:r w:rsidRPr="00255318">
              <w:rPr>
                <w:rFonts w:asciiTheme="minorHAnsi" w:eastAsia="Arial" w:hAnsiTheme="minorHAnsi" w:cstheme="minorHAnsi"/>
                <w:b/>
                <w:color w:val="010000"/>
                <w:spacing w:val="-21"/>
                <w:w w:val="110"/>
                <w:sz w:val="22"/>
                <w:szCs w:val="22"/>
              </w:rPr>
              <w:t xml:space="preserve"> </w:t>
            </w:r>
            <w:r w:rsidRPr="00255318">
              <w:rPr>
                <w:rFonts w:asciiTheme="minorHAnsi" w:eastAsia="Arial" w:hAnsiTheme="minorHAnsi" w:cstheme="minorHAnsi"/>
                <w:b/>
                <w:color w:val="010000"/>
                <w:w w:val="110"/>
                <w:sz w:val="22"/>
                <w:szCs w:val="22"/>
              </w:rPr>
              <w:t>exclusion grounds</w:t>
            </w:r>
          </w:p>
        </w:tc>
        <w:tc>
          <w:tcPr>
            <w:tcW w:w="4645" w:type="dxa"/>
            <w:shd w:val="clear" w:color="auto" w:fill="auto"/>
          </w:tcPr>
          <w:p w14:paraId="389C874E" w14:textId="77777777" w:rsidR="008911B0" w:rsidRPr="00255318" w:rsidRDefault="008911B0" w:rsidP="00483608">
            <w:pPr>
              <w:spacing w:before="53"/>
              <w:ind w:left="104" w:right="-20"/>
              <w:rPr>
                <w:rFonts w:asciiTheme="minorHAnsi" w:eastAsia="Arial" w:hAnsiTheme="minorHAnsi" w:cstheme="minorHAnsi"/>
                <w:b/>
                <w:sz w:val="22"/>
                <w:szCs w:val="22"/>
              </w:rPr>
            </w:pPr>
            <w:r w:rsidRPr="00255318">
              <w:rPr>
                <w:rFonts w:asciiTheme="minorHAnsi" w:eastAsia="Arial" w:hAnsiTheme="minorHAnsi" w:cstheme="minorHAnsi"/>
                <w:b/>
                <w:color w:val="010000"/>
                <w:w w:val="108"/>
                <w:sz w:val="22"/>
                <w:szCs w:val="22"/>
              </w:rPr>
              <w:t>Answer:</w:t>
            </w:r>
          </w:p>
        </w:tc>
      </w:tr>
      <w:tr w:rsidR="008911B0" w:rsidRPr="00483608" w14:paraId="1EDA8611" w14:textId="77777777" w:rsidTr="00483608">
        <w:tc>
          <w:tcPr>
            <w:tcW w:w="4644" w:type="dxa"/>
            <w:shd w:val="clear" w:color="auto" w:fill="auto"/>
          </w:tcPr>
          <w:p w14:paraId="54246458" w14:textId="77777777" w:rsidR="008911B0" w:rsidRPr="00255318" w:rsidRDefault="008911B0" w:rsidP="00483608">
            <w:pPr>
              <w:spacing w:before="53" w:line="263" w:lineRule="auto"/>
              <w:ind w:left="108" w:right="115" w:firstLine="7"/>
              <w:rPr>
                <w:rFonts w:asciiTheme="minorHAnsi" w:eastAsia="Arial" w:hAnsiTheme="minorHAnsi" w:cstheme="minorHAnsi"/>
                <w:sz w:val="22"/>
                <w:szCs w:val="22"/>
              </w:rPr>
            </w:pPr>
            <w:r w:rsidRPr="00255318">
              <w:rPr>
                <w:rFonts w:asciiTheme="minorHAnsi" w:eastAsia="Arial" w:hAnsiTheme="minorHAnsi" w:cstheme="minorHAnsi"/>
                <w:sz w:val="22"/>
                <w:szCs w:val="22"/>
              </w:rPr>
              <w:t>Do</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b/>
                <w:sz w:val="22"/>
                <w:szCs w:val="22"/>
              </w:rPr>
              <w:t>purely  national grounds of exclusion</w:t>
            </w:r>
            <w:r w:rsidRPr="00255318">
              <w:rPr>
                <w:rFonts w:asciiTheme="minorHAnsi" w:eastAsia="Arial" w:hAnsiTheme="minorHAnsi" w:cstheme="minorHAnsi"/>
                <w:w w:val="110"/>
                <w:sz w:val="22"/>
                <w:szCs w:val="22"/>
              </w:rPr>
              <w:t>,</w:t>
            </w:r>
            <w:r w:rsidRPr="00255318">
              <w:rPr>
                <w:rFonts w:asciiTheme="minorHAnsi" w:eastAsia="Arial" w:hAnsiTheme="minorHAnsi" w:cstheme="minorHAnsi"/>
                <w:spacing w:val="7"/>
                <w:w w:val="110"/>
                <w:sz w:val="22"/>
                <w:szCs w:val="22"/>
              </w:rPr>
              <w:t xml:space="preserve"> </w:t>
            </w:r>
            <w:r w:rsidRPr="00255318">
              <w:rPr>
                <w:rFonts w:asciiTheme="minorHAnsi" w:eastAsia="Arial" w:hAnsiTheme="minorHAnsi" w:cstheme="minorHAnsi"/>
                <w:sz w:val="22"/>
                <w:szCs w:val="22"/>
              </w:rPr>
              <w:t>which</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are specified in</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relevant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notice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or</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procurement</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documents, apply?</w:t>
            </w:r>
          </w:p>
          <w:p w14:paraId="132A6F7E" w14:textId="77777777" w:rsidR="008911B0" w:rsidRPr="00255318" w:rsidRDefault="008911B0" w:rsidP="00483608">
            <w:pPr>
              <w:spacing w:before="53" w:line="263" w:lineRule="auto"/>
              <w:ind w:left="108" w:right="115" w:firstLine="7"/>
              <w:rPr>
                <w:rFonts w:asciiTheme="minorHAnsi" w:eastAsia="Arial" w:hAnsiTheme="minorHAnsi" w:cstheme="minorHAnsi"/>
                <w:sz w:val="22"/>
                <w:szCs w:val="22"/>
              </w:rPr>
            </w:pPr>
            <w:r w:rsidRPr="00255318">
              <w:rPr>
                <w:rFonts w:asciiTheme="minorHAnsi" w:eastAsia="Arial" w:hAnsiTheme="minorHAnsi" w:cstheme="minorHAnsi"/>
                <w:sz w:val="22"/>
                <w:szCs w:val="22"/>
              </w:rPr>
              <w:t>If</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documentation</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required</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relevant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notice</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or</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in</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the procurement</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documents</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is</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available</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sz w:val="22"/>
                <w:szCs w:val="22"/>
              </w:rPr>
              <w:t>electronically,</w:t>
            </w:r>
            <w:r w:rsidRPr="00255318">
              <w:rPr>
                <w:rFonts w:asciiTheme="minorHAnsi" w:eastAsia="Arial" w:hAnsiTheme="minorHAnsi" w:cstheme="minorHAnsi"/>
                <w:spacing w:val="-7"/>
                <w:sz w:val="22"/>
                <w:szCs w:val="22"/>
              </w:rPr>
              <w:t xml:space="preserve"> </w:t>
            </w:r>
            <w:r w:rsidRPr="00255318">
              <w:rPr>
                <w:rFonts w:asciiTheme="minorHAnsi" w:eastAsia="Arial" w:hAnsiTheme="minorHAnsi" w:cstheme="minorHAnsi"/>
                <w:sz w:val="22"/>
                <w:szCs w:val="22"/>
              </w:rPr>
              <w:t>please indicate:</w:t>
            </w:r>
          </w:p>
        </w:tc>
        <w:tc>
          <w:tcPr>
            <w:tcW w:w="4645" w:type="dxa"/>
            <w:shd w:val="clear" w:color="auto" w:fill="auto"/>
          </w:tcPr>
          <w:p w14:paraId="5E040159" w14:textId="77777777" w:rsidR="008911B0" w:rsidRPr="00483608" w:rsidRDefault="008911B0" w:rsidP="00483608">
            <w:pPr>
              <w:spacing w:before="15"/>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5AB4A599" w14:textId="77777777" w:rsidR="008911B0" w:rsidRPr="00483608" w:rsidRDefault="008911B0" w:rsidP="00483608">
            <w:pPr>
              <w:spacing w:line="200" w:lineRule="exact"/>
              <w:rPr>
                <w:rFonts w:asciiTheme="minorHAnsi" w:hAnsiTheme="minorHAnsi" w:cstheme="minorHAnsi"/>
                <w:sz w:val="22"/>
                <w:szCs w:val="22"/>
              </w:rPr>
            </w:pPr>
          </w:p>
          <w:p w14:paraId="5F41B87F" w14:textId="77777777" w:rsidR="008911B0" w:rsidRPr="00483608" w:rsidRDefault="008911B0" w:rsidP="00483608">
            <w:pPr>
              <w:spacing w:before="16" w:line="280" w:lineRule="exact"/>
              <w:rPr>
                <w:rFonts w:asciiTheme="minorHAnsi" w:hAnsiTheme="minorHAnsi" w:cstheme="minorHAnsi"/>
                <w:sz w:val="22"/>
                <w:szCs w:val="22"/>
              </w:rPr>
            </w:pPr>
          </w:p>
          <w:p w14:paraId="774FB8C6" w14:textId="77777777" w:rsidR="008911B0" w:rsidRPr="00064A71" w:rsidRDefault="008911B0" w:rsidP="00483608">
            <w:pPr>
              <w:spacing w:line="255" w:lineRule="auto"/>
              <w:ind w:left="108" w:right="146"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address,</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authority</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4"/>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1"/>
                <w:sz w:val="22"/>
                <w:szCs w:val="22"/>
              </w:rPr>
              <w:t xml:space="preserve"> </w:t>
            </w:r>
            <w:r w:rsidRPr="00064A71">
              <w:rPr>
                <w:rFonts w:asciiTheme="minorHAnsi" w:eastAsia="Arial" w:hAnsiTheme="minorHAnsi" w:cstheme="minorHAnsi"/>
                <w:color w:val="010000"/>
                <w:sz w:val="22"/>
                <w:szCs w:val="22"/>
              </w:rPr>
              <w:t>reference of</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sz w:val="22"/>
                <w:szCs w:val="22"/>
              </w:rPr>
              <w:t>the documentation):</w:t>
            </w:r>
          </w:p>
          <w:p w14:paraId="48707F90" w14:textId="77777777" w:rsidR="008911B0" w:rsidRPr="00483608" w:rsidRDefault="008911B0" w:rsidP="00483608">
            <w:pPr>
              <w:spacing w:before="15"/>
              <w:ind w:left="115" w:right="-20"/>
              <w:rPr>
                <w:rFonts w:asciiTheme="minorHAnsi" w:hAnsiTheme="minorHAnsi" w:cstheme="minorHAnsi"/>
                <w:sz w:val="22"/>
                <w:szCs w:val="22"/>
              </w:rPr>
            </w:pP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
                <w:w w:val="67"/>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9"/>
                <w:w w:val="86"/>
                <w:sz w:val="22"/>
                <w:szCs w:val="22"/>
              </w:rPr>
              <w:t xml:space="preserve"> </w:t>
            </w: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4"/>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9"/>
                <w:w w:val="86"/>
                <w:sz w:val="22"/>
                <w:szCs w:val="22"/>
              </w:rPr>
              <w:t xml:space="preserve"> </w:t>
            </w:r>
            <w:r w:rsidRPr="00064A71">
              <w:rPr>
                <w:rFonts w:asciiTheme="minorHAnsi" w:hAnsiTheme="minorHAnsi" w:cstheme="minorHAnsi"/>
                <w:color w:val="010000"/>
                <w:w w:val="67"/>
                <w:sz w:val="22"/>
                <w:szCs w:val="22"/>
              </w:rPr>
              <w:t>][</w:t>
            </w:r>
            <w:r w:rsidRPr="00064A71">
              <w:rPr>
                <w:rFonts w:asciiTheme="minorHAnsi" w:hAnsiTheme="minorHAnsi" w:cstheme="minorHAnsi"/>
                <w:color w:val="010000"/>
                <w:spacing w:val="-34"/>
                <w:sz w:val="22"/>
                <w:szCs w:val="22"/>
              </w:rPr>
              <w:t xml:space="preserve"> </w:t>
            </w:r>
            <w:r w:rsidRPr="00064A71">
              <w:rPr>
                <w:rFonts w:asciiTheme="minorHAnsi" w:hAnsiTheme="minorHAnsi" w:cstheme="minorHAnsi"/>
                <w:color w:val="010000"/>
                <w:w w:val="86"/>
                <w:sz w:val="22"/>
                <w:szCs w:val="22"/>
              </w:rPr>
              <w:t>..................</w:t>
            </w:r>
            <w:r w:rsidRPr="00064A71">
              <w:rPr>
                <w:rFonts w:asciiTheme="minorHAnsi" w:hAnsiTheme="minorHAnsi" w:cstheme="minorHAnsi"/>
                <w:color w:val="010000"/>
                <w:spacing w:val="-35"/>
                <w:sz w:val="22"/>
                <w:szCs w:val="22"/>
              </w:rPr>
              <w:t xml:space="preserve"> </w:t>
            </w:r>
            <w:r w:rsidRPr="00064A71">
              <w:rPr>
                <w:rFonts w:asciiTheme="minorHAnsi" w:hAnsiTheme="minorHAnsi" w:cstheme="minorHAnsi"/>
                <w:color w:val="010000"/>
                <w:w w:val="55"/>
                <w:sz w:val="22"/>
                <w:szCs w:val="22"/>
              </w:rPr>
              <w:t>]</w:t>
            </w:r>
            <w:r w:rsidRPr="00064A71">
              <w:rPr>
                <w:rFonts w:asciiTheme="minorHAnsi" w:hAnsiTheme="minorHAnsi" w:cstheme="minorHAnsi"/>
                <w:color w:val="010000"/>
                <w:spacing w:val="-24"/>
                <w:sz w:val="22"/>
                <w:szCs w:val="22"/>
              </w:rPr>
              <w:t xml:space="preserve"> </w:t>
            </w:r>
            <w:r w:rsidRPr="00064A71">
              <w:rPr>
                <w:rStyle w:val="Odwoanieprzypisudolnego"/>
                <w:rFonts w:asciiTheme="minorHAnsi" w:hAnsiTheme="minorHAnsi" w:cstheme="minorHAnsi"/>
                <w:color w:val="010000"/>
                <w:spacing w:val="-24"/>
                <w:sz w:val="22"/>
                <w:szCs w:val="22"/>
              </w:rPr>
              <w:footnoteReference w:id="31"/>
            </w:r>
          </w:p>
        </w:tc>
      </w:tr>
      <w:tr w:rsidR="008911B0" w:rsidRPr="00483608" w14:paraId="1A5ECE32" w14:textId="77777777" w:rsidTr="00483608">
        <w:tc>
          <w:tcPr>
            <w:tcW w:w="4644" w:type="dxa"/>
            <w:shd w:val="clear" w:color="auto" w:fill="auto"/>
          </w:tcPr>
          <w:p w14:paraId="4055E9FB" w14:textId="00A0667D" w:rsidR="008911B0" w:rsidRPr="00255318" w:rsidRDefault="008911B0" w:rsidP="00483608">
            <w:pPr>
              <w:spacing w:before="57" w:line="260" w:lineRule="auto"/>
              <w:ind w:left="115" w:right="206"/>
              <w:rPr>
                <w:rFonts w:asciiTheme="minorHAnsi" w:hAnsiTheme="minorHAnsi" w:cstheme="minorHAnsi"/>
                <w:sz w:val="22"/>
                <w:szCs w:val="22"/>
              </w:rPr>
            </w:pPr>
            <w:r w:rsidRPr="00255318">
              <w:rPr>
                <w:rFonts w:asciiTheme="minorHAnsi" w:eastAsia="Arial" w:hAnsiTheme="minorHAnsi" w:cstheme="minorHAnsi"/>
                <w:b/>
                <w:sz w:val="22"/>
                <w:szCs w:val="22"/>
              </w:rPr>
              <w:t>In</w:t>
            </w:r>
            <w:r w:rsidRPr="00255318">
              <w:rPr>
                <w:rFonts w:asciiTheme="minorHAnsi" w:eastAsia="Arial" w:hAnsiTheme="minorHAnsi" w:cstheme="minorHAnsi"/>
                <w:b/>
                <w:spacing w:val="17"/>
                <w:sz w:val="22"/>
                <w:szCs w:val="22"/>
              </w:rPr>
              <w:t xml:space="preserve"> </w:t>
            </w:r>
            <w:r w:rsidRPr="00255318">
              <w:rPr>
                <w:rFonts w:asciiTheme="minorHAnsi" w:eastAsia="Arial" w:hAnsiTheme="minorHAnsi" w:cstheme="minorHAnsi"/>
                <w:b/>
                <w:sz w:val="22"/>
                <w:szCs w:val="22"/>
              </w:rPr>
              <w:t>case</w:t>
            </w:r>
            <w:r w:rsidRPr="00255318">
              <w:rPr>
                <w:rFonts w:asciiTheme="minorHAnsi" w:eastAsia="Arial" w:hAnsiTheme="minorHAnsi" w:cstheme="minorHAnsi"/>
                <w:b/>
                <w:spacing w:val="13"/>
                <w:sz w:val="22"/>
                <w:szCs w:val="22"/>
              </w:rPr>
              <w:t xml:space="preserve"> </w:t>
            </w:r>
            <w:r w:rsidRPr="00255318">
              <w:rPr>
                <w:rFonts w:asciiTheme="minorHAnsi" w:eastAsia="Arial" w:hAnsiTheme="minorHAnsi" w:cstheme="minorHAnsi"/>
                <w:b/>
                <w:sz w:val="22"/>
                <w:szCs w:val="22"/>
              </w:rPr>
              <w:t>any</w:t>
            </w:r>
            <w:r w:rsidRPr="00255318">
              <w:rPr>
                <w:rFonts w:asciiTheme="minorHAnsi" w:eastAsia="Arial" w:hAnsiTheme="minorHAnsi" w:cstheme="minorHAnsi"/>
                <w:b/>
                <w:spacing w:val="20"/>
                <w:sz w:val="22"/>
                <w:szCs w:val="22"/>
              </w:rPr>
              <w:t xml:space="preserve"> </w:t>
            </w:r>
            <w:r w:rsidRPr="00255318">
              <w:rPr>
                <w:rFonts w:asciiTheme="minorHAnsi" w:eastAsia="Arial" w:hAnsiTheme="minorHAnsi" w:cstheme="minorHAnsi"/>
                <w:b/>
                <w:sz w:val="22"/>
                <w:szCs w:val="22"/>
              </w:rPr>
              <w:t>of</w:t>
            </w:r>
            <w:r w:rsidRPr="00255318">
              <w:rPr>
                <w:rFonts w:asciiTheme="minorHAnsi" w:eastAsia="Arial" w:hAnsiTheme="minorHAnsi" w:cstheme="minorHAnsi"/>
                <w:b/>
                <w:spacing w:val="13"/>
                <w:sz w:val="22"/>
                <w:szCs w:val="22"/>
              </w:rPr>
              <w:t xml:space="preserve"> </w:t>
            </w:r>
            <w:r w:rsidRPr="00255318">
              <w:rPr>
                <w:rFonts w:asciiTheme="minorHAnsi" w:eastAsia="Arial" w:hAnsiTheme="minorHAnsi" w:cstheme="minorHAnsi"/>
                <w:b/>
                <w:sz w:val="22"/>
                <w:szCs w:val="22"/>
              </w:rPr>
              <w:t>the</w:t>
            </w:r>
            <w:r w:rsidRPr="00255318">
              <w:rPr>
                <w:rFonts w:asciiTheme="minorHAnsi" w:eastAsia="Arial" w:hAnsiTheme="minorHAnsi" w:cstheme="minorHAnsi"/>
                <w:b/>
                <w:spacing w:val="18"/>
                <w:sz w:val="22"/>
                <w:szCs w:val="22"/>
              </w:rPr>
              <w:t xml:space="preserve"> </w:t>
            </w:r>
            <w:r w:rsidRPr="00255318">
              <w:rPr>
                <w:rFonts w:asciiTheme="minorHAnsi" w:eastAsia="Arial" w:hAnsiTheme="minorHAnsi" w:cstheme="minorHAnsi"/>
                <w:b/>
                <w:sz w:val="22"/>
                <w:szCs w:val="22"/>
              </w:rPr>
              <w:t>purely  national</w:t>
            </w:r>
            <w:r w:rsidRPr="00255318">
              <w:rPr>
                <w:rFonts w:asciiTheme="minorHAnsi" w:eastAsia="Arial" w:hAnsiTheme="minorHAnsi" w:cstheme="minorHAnsi"/>
                <w:b/>
                <w:spacing w:val="35"/>
                <w:sz w:val="22"/>
                <w:szCs w:val="22"/>
              </w:rPr>
              <w:t xml:space="preserve"> </w:t>
            </w:r>
            <w:r w:rsidRPr="00255318">
              <w:rPr>
                <w:rFonts w:asciiTheme="minorHAnsi" w:eastAsia="Arial" w:hAnsiTheme="minorHAnsi" w:cstheme="minorHAnsi"/>
                <w:b/>
                <w:sz w:val="22"/>
                <w:szCs w:val="22"/>
              </w:rPr>
              <w:t>exclusion grounds apply</w:t>
            </w:r>
            <w:r w:rsidRPr="00255318">
              <w:rPr>
                <w:rFonts w:asciiTheme="minorHAnsi" w:eastAsia="Arial" w:hAnsiTheme="minorHAnsi" w:cstheme="minorHAnsi"/>
                <w:w w:val="109"/>
                <w:sz w:val="22"/>
                <w:szCs w:val="22"/>
              </w:rPr>
              <w:t xml:space="preserve">, </w:t>
            </w:r>
            <w:r w:rsidRPr="00255318">
              <w:rPr>
                <w:rFonts w:asciiTheme="minorHAnsi" w:eastAsia="Arial" w:hAnsiTheme="minorHAnsi" w:cstheme="minorHAnsi"/>
                <w:sz w:val="22"/>
                <w:szCs w:val="22"/>
              </w:rPr>
              <w:t>has</w:t>
            </w:r>
            <w:r w:rsidRPr="00255318">
              <w:rPr>
                <w:rFonts w:asciiTheme="minorHAnsi" w:eastAsia="Arial" w:hAnsiTheme="minorHAnsi" w:cstheme="minorHAnsi"/>
                <w:spacing w:val="-5"/>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5"/>
                <w:sz w:val="22"/>
                <w:szCs w:val="22"/>
              </w:rPr>
              <w:t xml:space="preserve"> </w:t>
            </w:r>
            <w:r w:rsidR="00255318">
              <w:rPr>
                <w:rFonts w:asciiTheme="minorHAnsi" w:eastAsia="Arial" w:hAnsiTheme="minorHAnsi" w:cstheme="minorHAnsi"/>
                <w:sz w:val="22"/>
                <w:szCs w:val="22"/>
              </w:rPr>
              <w:t>contractor</w:t>
            </w:r>
            <w:r w:rsidRPr="00255318">
              <w:rPr>
                <w:rFonts w:asciiTheme="minorHAnsi" w:eastAsia="Arial" w:hAnsiTheme="minorHAnsi" w:cstheme="minorHAnsi"/>
                <w:spacing w:val="-11"/>
                <w:sz w:val="22"/>
                <w:szCs w:val="22"/>
              </w:rPr>
              <w:t xml:space="preserve"> </w:t>
            </w:r>
            <w:r w:rsidRPr="00255318">
              <w:rPr>
                <w:rFonts w:asciiTheme="minorHAnsi" w:eastAsia="Arial" w:hAnsiTheme="minorHAnsi" w:cstheme="minorHAnsi"/>
                <w:sz w:val="22"/>
                <w:szCs w:val="22"/>
              </w:rPr>
              <w:t>taken</w:t>
            </w:r>
            <w:r w:rsidRPr="00255318">
              <w:rPr>
                <w:rFonts w:asciiTheme="minorHAnsi" w:eastAsia="Arial" w:hAnsiTheme="minorHAnsi" w:cstheme="minorHAnsi"/>
                <w:spacing w:val="2"/>
                <w:sz w:val="22"/>
                <w:szCs w:val="22"/>
              </w:rPr>
              <w:t xml:space="preserve"> </w:t>
            </w:r>
            <w:r w:rsidRPr="00255318">
              <w:rPr>
                <w:rFonts w:asciiTheme="minorHAnsi" w:eastAsia="Arial" w:hAnsiTheme="minorHAnsi" w:cstheme="minorHAnsi"/>
                <w:sz w:val="22"/>
                <w:szCs w:val="22"/>
              </w:rPr>
              <w:t>self-cleaning</w:t>
            </w:r>
            <w:r w:rsidRPr="00255318">
              <w:rPr>
                <w:rFonts w:asciiTheme="minorHAnsi" w:eastAsia="Arial" w:hAnsiTheme="minorHAnsi" w:cstheme="minorHAnsi"/>
                <w:spacing w:val="-9"/>
                <w:sz w:val="22"/>
                <w:szCs w:val="22"/>
              </w:rPr>
              <w:t xml:space="preserve"> </w:t>
            </w:r>
            <w:r w:rsidRPr="00255318">
              <w:rPr>
                <w:rFonts w:asciiTheme="minorHAnsi" w:eastAsia="Arial" w:hAnsiTheme="minorHAnsi" w:cstheme="minorHAnsi"/>
                <w:sz w:val="22"/>
                <w:szCs w:val="22"/>
              </w:rPr>
              <w:t>measures?</w:t>
            </w:r>
          </w:p>
          <w:p w14:paraId="3AFE17AD" w14:textId="77777777" w:rsidR="008911B0" w:rsidRPr="00255318" w:rsidRDefault="008911B0" w:rsidP="00483608">
            <w:pPr>
              <w:ind w:left="115" w:right="-20"/>
              <w:rPr>
                <w:rFonts w:asciiTheme="minorHAnsi" w:eastAsia="Arial" w:hAnsiTheme="minorHAnsi" w:cstheme="minorHAnsi"/>
                <w:sz w:val="22"/>
                <w:szCs w:val="22"/>
              </w:rPr>
            </w:pPr>
            <w:r w:rsidRPr="00255318">
              <w:rPr>
                <w:rFonts w:asciiTheme="minorHAnsi" w:eastAsia="Arial" w:hAnsiTheme="minorHAnsi" w:cstheme="minorHAnsi"/>
                <w:b/>
                <w:sz w:val="22"/>
                <w:szCs w:val="22"/>
              </w:rPr>
              <w:t>If</w:t>
            </w:r>
            <w:r w:rsidRPr="00255318">
              <w:rPr>
                <w:rFonts w:asciiTheme="minorHAnsi" w:eastAsia="Arial" w:hAnsiTheme="minorHAnsi" w:cstheme="minorHAnsi"/>
                <w:b/>
                <w:spacing w:val="18"/>
                <w:sz w:val="22"/>
                <w:szCs w:val="22"/>
              </w:rPr>
              <w:t xml:space="preserve"> </w:t>
            </w:r>
            <w:r w:rsidRPr="00255318">
              <w:rPr>
                <w:rFonts w:asciiTheme="minorHAnsi" w:eastAsia="Arial" w:hAnsiTheme="minorHAnsi" w:cstheme="minorHAnsi"/>
                <w:b/>
                <w:sz w:val="22"/>
                <w:szCs w:val="22"/>
              </w:rPr>
              <w:t>it</w:t>
            </w:r>
            <w:r w:rsidRPr="00255318">
              <w:rPr>
                <w:rFonts w:asciiTheme="minorHAnsi" w:eastAsia="Arial" w:hAnsiTheme="minorHAnsi" w:cstheme="minorHAnsi"/>
                <w:b/>
                <w:spacing w:val="14"/>
                <w:sz w:val="22"/>
                <w:szCs w:val="22"/>
              </w:rPr>
              <w:t xml:space="preserve"> </w:t>
            </w:r>
            <w:r w:rsidRPr="00255318">
              <w:rPr>
                <w:rFonts w:asciiTheme="minorHAnsi" w:eastAsia="Arial" w:hAnsiTheme="minorHAnsi" w:cstheme="minorHAnsi"/>
                <w:b/>
                <w:sz w:val="22"/>
                <w:szCs w:val="22"/>
              </w:rPr>
              <w:t>has</w:t>
            </w:r>
            <w:r w:rsidRPr="00255318">
              <w:rPr>
                <w:rFonts w:asciiTheme="minorHAnsi" w:eastAsia="Arial" w:hAnsiTheme="minorHAnsi" w:cstheme="minorHAnsi"/>
                <w:sz w:val="22"/>
                <w:szCs w:val="22"/>
              </w:rPr>
              <w:t>,</w:t>
            </w:r>
            <w:r w:rsidRPr="00255318">
              <w:rPr>
                <w:rFonts w:asciiTheme="minorHAnsi" w:eastAsia="Arial" w:hAnsiTheme="minorHAnsi" w:cstheme="minorHAnsi"/>
                <w:spacing w:val="13"/>
                <w:sz w:val="22"/>
                <w:szCs w:val="22"/>
              </w:rPr>
              <w:t xml:space="preserve"> </w:t>
            </w:r>
            <w:r w:rsidRPr="00255318">
              <w:rPr>
                <w:rFonts w:asciiTheme="minorHAnsi" w:eastAsia="Arial" w:hAnsiTheme="minorHAnsi" w:cstheme="minorHAnsi"/>
                <w:sz w:val="22"/>
                <w:szCs w:val="22"/>
              </w:rPr>
              <w:t>please</w:t>
            </w:r>
            <w:r w:rsidRPr="00255318">
              <w:rPr>
                <w:rFonts w:asciiTheme="minorHAnsi" w:eastAsia="Arial" w:hAnsiTheme="minorHAnsi" w:cstheme="minorHAnsi"/>
                <w:spacing w:val="-8"/>
                <w:sz w:val="22"/>
                <w:szCs w:val="22"/>
              </w:rPr>
              <w:t xml:space="preserve"> </w:t>
            </w:r>
            <w:r w:rsidRPr="00255318">
              <w:rPr>
                <w:rFonts w:asciiTheme="minorHAnsi" w:eastAsia="Arial" w:hAnsiTheme="minorHAnsi" w:cstheme="minorHAnsi"/>
                <w:sz w:val="22"/>
                <w:szCs w:val="22"/>
              </w:rPr>
              <w:t>describe the</w:t>
            </w:r>
            <w:r w:rsidRPr="00255318">
              <w:rPr>
                <w:rFonts w:asciiTheme="minorHAnsi" w:eastAsia="Arial" w:hAnsiTheme="minorHAnsi" w:cstheme="minorHAnsi"/>
                <w:spacing w:val="4"/>
                <w:sz w:val="22"/>
                <w:szCs w:val="22"/>
              </w:rPr>
              <w:t xml:space="preserve"> </w:t>
            </w:r>
            <w:r w:rsidRPr="00255318">
              <w:rPr>
                <w:rFonts w:asciiTheme="minorHAnsi" w:eastAsia="Arial" w:hAnsiTheme="minorHAnsi" w:cstheme="minorHAnsi"/>
                <w:sz w:val="22"/>
                <w:szCs w:val="22"/>
              </w:rPr>
              <w:t>measures</w:t>
            </w:r>
            <w:r w:rsidRPr="00255318">
              <w:rPr>
                <w:rFonts w:asciiTheme="minorHAnsi" w:eastAsia="Arial" w:hAnsiTheme="minorHAnsi" w:cstheme="minorHAnsi"/>
                <w:spacing w:val="-3"/>
                <w:sz w:val="22"/>
                <w:szCs w:val="22"/>
              </w:rPr>
              <w:t xml:space="preserve"> </w:t>
            </w:r>
            <w:r w:rsidRPr="00255318">
              <w:rPr>
                <w:rFonts w:asciiTheme="minorHAnsi" w:eastAsia="Arial" w:hAnsiTheme="minorHAnsi" w:cstheme="minorHAnsi"/>
                <w:sz w:val="22"/>
                <w:szCs w:val="22"/>
              </w:rPr>
              <w:t>taken:</w:t>
            </w:r>
          </w:p>
        </w:tc>
        <w:tc>
          <w:tcPr>
            <w:tcW w:w="4645" w:type="dxa"/>
            <w:shd w:val="clear" w:color="auto" w:fill="auto"/>
          </w:tcPr>
          <w:p w14:paraId="40DF2B5A"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sz w:val="22"/>
                <w:szCs w:val="22"/>
              </w:rPr>
              <w:t>No</w:t>
            </w:r>
          </w:p>
          <w:p w14:paraId="4C8EFDED" w14:textId="77777777" w:rsidR="008911B0" w:rsidRPr="00483608" w:rsidRDefault="008911B0" w:rsidP="00483608">
            <w:pPr>
              <w:spacing w:before="16" w:line="240" w:lineRule="exact"/>
              <w:rPr>
                <w:rFonts w:asciiTheme="minorHAnsi" w:hAnsiTheme="minorHAnsi" w:cstheme="minorHAnsi"/>
                <w:sz w:val="22"/>
                <w:szCs w:val="22"/>
              </w:rPr>
            </w:pPr>
          </w:p>
          <w:p w14:paraId="24B04BF5"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21"/>
                <w:sz w:val="22"/>
                <w:szCs w:val="22"/>
              </w:rPr>
              <w:t xml:space="preserve"> </w:t>
            </w:r>
            <w:r w:rsidRPr="00483608">
              <w:rPr>
                <w:rFonts w:asciiTheme="minorHAnsi" w:hAnsiTheme="minorHAnsi" w:cstheme="minorHAnsi"/>
                <w:b/>
                <w:color w:val="010000"/>
                <w:w w:val="55"/>
                <w:sz w:val="22"/>
                <w:szCs w:val="22"/>
              </w:rPr>
              <w:t>]</w:t>
            </w:r>
          </w:p>
        </w:tc>
      </w:tr>
    </w:tbl>
    <w:p w14:paraId="421925FC" w14:textId="77777777" w:rsidR="008911B0" w:rsidRPr="00483608" w:rsidRDefault="008911B0" w:rsidP="008911B0">
      <w:pPr>
        <w:pStyle w:val="ChapterTitle"/>
        <w:rPr>
          <w:rFonts w:asciiTheme="minorHAnsi" w:hAnsiTheme="minorHAnsi" w:cstheme="minorHAnsi"/>
          <w:sz w:val="22"/>
          <w:szCs w:val="22"/>
        </w:rPr>
      </w:pPr>
    </w:p>
    <w:p w14:paraId="59D31BDF" w14:textId="77777777" w:rsidR="008911B0" w:rsidRPr="00483608" w:rsidRDefault="008911B0" w:rsidP="008911B0">
      <w:pPr>
        <w:pStyle w:val="Bezodstpw"/>
        <w:jc w:val="center"/>
        <w:rPr>
          <w:rFonts w:asciiTheme="minorHAnsi" w:hAnsiTheme="minorHAnsi" w:cstheme="minorHAnsi"/>
          <w:b/>
          <w:w w:val="104"/>
          <w:sz w:val="22"/>
          <w:lang w:val="en-US"/>
        </w:rPr>
      </w:pPr>
      <w:r w:rsidRPr="00483608">
        <w:rPr>
          <w:rFonts w:asciiTheme="minorHAnsi" w:hAnsiTheme="minorHAnsi" w:cstheme="minorHAnsi"/>
          <w:b/>
          <w:sz w:val="22"/>
        </w:rPr>
        <w:t>Part</w:t>
      </w:r>
      <w:r w:rsidRPr="00483608">
        <w:rPr>
          <w:rFonts w:asciiTheme="minorHAnsi" w:hAnsiTheme="minorHAnsi" w:cstheme="minorHAnsi"/>
          <w:b/>
          <w:spacing w:val="1"/>
          <w:sz w:val="22"/>
        </w:rPr>
        <w:t xml:space="preserve"> </w:t>
      </w:r>
      <w:r w:rsidRPr="00483608">
        <w:rPr>
          <w:rFonts w:asciiTheme="minorHAnsi" w:hAnsiTheme="minorHAnsi" w:cstheme="minorHAnsi"/>
          <w:b/>
          <w:sz w:val="22"/>
        </w:rPr>
        <w:t>IV:</w:t>
      </w:r>
      <w:r w:rsidRPr="00483608">
        <w:rPr>
          <w:rFonts w:asciiTheme="minorHAnsi" w:hAnsiTheme="minorHAnsi" w:cstheme="minorHAnsi"/>
          <w:b/>
          <w:spacing w:val="-15"/>
          <w:sz w:val="22"/>
        </w:rPr>
        <w:t xml:space="preserve"> </w:t>
      </w:r>
      <w:r w:rsidRPr="00483608">
        <w:rPr>
          <w:rFonts w:asciiTheme="minorHAnsi" w:hAnsiTheme="minorHAnsi" w:cstheme="minorHAnsi"/>
          <w:b/>
          <w:w w:val="104"/>
          <w:sz w:val="22"/>
        </w:rPr>
        <w:t>Selection</w:t>
      </w:r>
      <w:r w:rsidRPr="00483608">
        <w:rPr>
          <w:rFonts w:asciiTheme="minorHAnsi" w:hAnsiTheme="minorHAnsi" w:cstheme="minorHAnsi"/>
          <w:b/>
          <w:spacing w:val="40"/>
          <w:w w:val="104"/>
          <w:sz w:val="22"/>
        </w:rPr>
        <w:t xml:space="preserve"> </w:t>
      </w:r>
      <w:r w:rsidRPr="00483608">
        <w:rPr>
          <w:rFonts w:asciiTheme="minorHAnsi" w:hAnsiTheme="minorHAnsi" w:cstheme="minorHAnsi"/>
          <w:b/>
          <w:w w:val="104"/>
          <w:sz w:val="22"/>
        </w:rPr>
        <w:t>criteria</w:t>
      </w:r>
    </w:p>
    <w:p w14:paraId="12E1265C" w14:textId="77777777" w:rsidR="008911B0" w:rsidRPr="00483608" w:rsidRDefault="008911B0" w:rsidP="008911B0">
      <w:pPr>
        <w:pStyle w:val="Bezodstpw"/>
        <w:jc w:val="center"/>
        <w:rPr>
          <w:rFonts w:asciiTheme="minorHAnsi" w:hAnsiTheme="minorHAnsi" w:cstheme="minorHAnsi"/>
          <w:b/>
          <w:sz w:val="22"/>
          <w:lang w:val="en-US"/>
        </w:rPr>
      </w:pPr>
    </w:p>
    <w:p w14:paraId="628963EC" w14:textId="135BA29B" w:rsidR="008911B0" w:rsidRPr="00255318" w:rsidRDefault="008911B0" w:rsidP="008911B0">
      <w:pPr>
        <w:pStyle w:val="Bezodstpw"/>
        <w:rPr>
          <w:rFonts w:asciiTheme="minorHAnsi" w:hAnsiTheme="minorHAnsi" w:cstheme="minorHAnsi"/>
          <w:w w:val="107"/>
          <w:sz w:val="22"/>
          <w:lang w:val="en-US"/>
        </w:rPr>
      </w:pPr>
      <w:r w:rsidRPr="00255318">
        <w:rPr>
          <w:rFonts w:asciiTheme="minorHAnsi" w:hAnsiTheme="minorHAnsi" w:cstheme="minorHAnsi"/>
          <w:w w:val="107"/>
          <w:sz w:val="22"/>
        </w:rPr>
        <w:t>Concerning</w:t>
      </w:r>
      <w:r w:rsidRPr="00255318">
        <w:rPr>
          <w:rFonts w:asciiTheme="minorHAnsi" w:hAnsiTheme="minorHAnsi" w:cstheme="minorHAnsi"/>
          <w:spacing w:val="-1"/>
          <w:w w:val="107"/>
          <w:sz w:val="22"/>
        </w:rPr>
        <w:t xml:space="preserve"> </w:t>
      </w:r>
      <w:r w:rsidRPr="00255318">
        <w:rPr>
          <w:rFonts w:asciiTheme="minorHAnsi" w:hAnsiTheme="minorHAnsi" w:cstheme="minorHAnsi"/>
          <w:sz w:val="22"/>
        </w:rPr>
        <w:t>the</w:t>
      </w:r>
      <w:r w:rsidRPr="00255318">
        <w:rPr>
          <w:rFonts w:asciiTheme="minorHAnsi" w:hAnsiTheme="minorHAnsi" w:cstheme="minorHAnsi"/>
          <w:spacing w:val="19"/>
          <w:sz w:val="22"/>
        </w:rPr>
        <w:t xml:space="preserve"> </w:t>
      </w:r>
      <w:r w:rsidRPr="00255318">
        <w:rPr>
          <w:rFonts w:asciiTheme="minorHAnsi" w:hAnsiTheme="minorHAnsi" w:cstheme="minorHAnsi"/>
          <w:sz w:val="22"/>
        </w:rPr>
        <w:t xml:space="preserve">selection </w:t>
      </w:r>
      <w:r w:rsidRPr="00255318">
        <w:rPr>
          <w:rFonts w:asciiTheme="minorHAnsi" w:hAnsiTheme="minorHAnsi" w:cstheme="minorHAnsi"/>
          <w:spacing w:val="1"/>
          <w:sz w:val="22"/>
        </w:rPr>
        <w:t xml:space="preserve"> </w:t>
      </w:r>
      <w:r w:rsidRPr="00255318">
        <w:rPr>
          <w:rFonts w:asciiTheme="minorHAnsi" w:hAnsiTheme="minorHAnsi" w:cstheme="minorHAnsi"/>
          <w:sz w:val="22"/>
        </w:rPr>
        <w:t>criteria</w:t>
      </w:r>
      <w:r w:rsidRPr="00255318">
        <w:rPr>
          <w:rFonts w:asciiTheme="minorHAnsi" w:hAnsiTheme="minorHAnsi" w:cstheme="minorHAnsi"/>
          <w:spacing w:val="34"/>
          <w:sz w:val="22"/>
        </w:rPr>
        <w:t xml:space="preserve"> </w:t>
      </w:r>
      <w:r w:rsidRPr="00255318">
        <w:rPr>
          <w:rFonts w:asciiTheme="minorHAnsi" w:hAnsiTheme="minorHAnsi" w:cstheme="minorHAnsi"/>
          <w:sz w:val="22"/>
        </w:rPr>
        <w:t>(Section</w:t>
      </w:r>
      <w:r w:rsidRPr="00255318">
        <w:rPr>
          <w:rFonts w:asciiTheme="minorHAnsi" w:hAnsiTheme="minorHAnsi" w:cstheme="minorHAnsi"/>
          <w:spacing w:val="30"/>
          <w:sz w:val="22"/>
        </w:rPr>
        <w:t xml:space="preserve"> </w:t>
      </w:r>
      <w:r w:rsidR="00255318" w:rsidRPr="00255318">
        <w:rPr>
          <w:rFonts w:asciiTheme="minorHAnsi" w:hAnsiTheme="minorHAnsi" w:cstheme="minorHAnsi"/>
          <w:sz w:val="22"/>
        </w:rPr>
        <w:sym w:font="Symbol" w:char="F061"/>
      </w:r>
      <w:r w:rsidRPr="00255318">
        <w:rPr>
          <w:rFonts w:asciiTheme="minorHAnsi" w:hAnsiTheme="minorHAnsi" w:cstheme="minorHAnsi"/>
          <w:spacing w:val="17"/>
          <w:sz w:val="22"/>
        </w:rPr>
        <w:t xml:space="preserve"> </w:t>
      </w:r>
      <w:r w:rsidRPr="00255318">
        <w:rPr>
          <w:rFonts w:asciiTheme="minorHAnsi" w:hAnsiTheme="minorHAnsi" w:cstheme="minorHAnsi"/>
          <w:sz w:val="22"/>
        </w:rPr>
        <w:t>or</w:t>
      </w:r>
      <w:r w:rsidRPr="00255318">
        <w:rPr>
          <w:rFonts w:asciiTheme="minorHAnsi" w:hAnsiTheme="minorHAnsi" w:cstheme="minorHAnsi"/>
          <w:spacing w:val="6"/>
          <w:sz w:val="22"/>
        </w:rPr>
        <w:t xml:space="preserve"> </w:t>
      </w:r>
      <w:r w:rsidRPr="00255318">
        <w:rPr>
          <w:rFonts w:asciiTheme="minorHAnsi" w:hAnsiTheme="minorHAnsi" w:cstheme="minorHAnsi"/>
          <w:sz w:val="22"/>
        </w:rPr>
        <w:t>Sections</w:t>
      </w:r>
      <w:r w:rsidRPr="00255318">
        <w:rPr>
          <w:rFonts w:asciiTheme="minorHAnsi" w:hAnsiTheme="minorHAnsi" w:cstheme="minorHAnsi"/>
          <w:spacing w:val="35"/>
          <w:sz w:val="22"/>
        </w:rPr>
        <w:t xml:space="preserve"> </w:t>
      </w:r>
      <w:r w:rsidRPr="00255318">
        <w:rPr>
          <w:rFonts w:asciiTheme="minorHAnsi" w:hAnsiTheme="minorHAnsi" w:cstheme="minorHAnsi"/>
          <w:sz w:val="22"/>
        </w:rPr>
        <w:t>A</w:t>
      </w:r>
      <w:r w:rsidRPr="00255318">
        <w:rPr>
          <w:rFonts w:asciiTheme="minorHAnsi" w:hAnsiTheme="minorHAnsi" w:cstheme="minorHAnsi"/>
          <w:spacing w:val="9"/>
          <w:sz w:val="22"/>
        </w:rPr>
        <w:t xml:space="preserve"> </w:t>
      </w:r>
      <w:r w:rsidRPr="00255318">
        <w:rPr>
          <w:rFonts w:asciiTheme="minorHAnsi" w:hAnsiTheme="minorHAnsi" w:cstheme="minorHAnsi"/>
          <w:sz w:val="22"/>
        </w:rPr>
        <w:t>to</w:t>
      </w:r>
      <w:r w:rsidRPr="00255318">
        <w:rPr>
          <w:rFonts w:asciiTheme="minorHAnsi" w:hAnsiTheme="minorHAnsi" w:cstheme="minorHAnsi"/>
          <w:spacing w:val="12"/>
          <w:sz w:val="22"/>
        </w:rPr>
        <w:t xml:space="preserve"> </w:t>
      </w:r>
      <w:r w:rsidRPr="00255318">
        <w:rPr>
          <w:rFonts w:asciiTheme="minorHAnsi" w:hAnsiTheme="minorHAnsi" w:cstheme="minorHAnsi"/>
          <w:sz w:val="22"/>
        </w:rPr>
        <w:t>D</w:t>
      </w:r>
      <w:r w:rsidRPr="00255318">
        <w:rPr>
          <w:rFonts w:asciiTheme="minorHAnsi" w:hAnsiTheme="minorHAnsi" w:cstheme="minorHAnsi"/>
          <w:spacing w:val="14"/>
          <w:sz w:val="22"/>
        </w:rPr>
        <w:t xml:space="preserve"> </w:t>
      </w:r>
      <w:r w:rsidRPr="00255318">
        <w:rPr>
          <w:rFonts w:asciiTheme="minorHAnsi" w:hAnsiTheme="minorHAnsi" w:cstheme="minorHAnsi"/>
          <w:sz w:val="22"/>
        </w:rPr>
        <w:t>of</w:t>
      </w:r>
      <w:r w:rsidRPr="00255318">
        <w:rPr>
          <w:rFonts w:asciiTheme="minorHAnsi" w:hAnsiTheme="minorHAnsi" w:cstheme="minorHAnsi"/>
          <w:spacing w:val="5"/>
          <w:sz w:val="22"/>
        </w:rPr>
        <w:t xml:space="preserve"> </w:t>
      </w:r>
      <w:r w:rsidRPr="00255318">
        <w:rPr>
          <w:rFonts w:asciiTheme="minorHAnsi" w:hAnsiTheme="minorHAnsi" w:cstheme="minorHAnsi"/>
          <w:sz w:val="22"/>
        </w:rPr>
        <w:t>this</w:t>
      </w:r>
      <w:r w:rsidRPr="00255318">
        <w:rPr>
          <w:rFonts w:asciiTheme="minorHAnsi" w:hAnsiTheme="minorHAnsi" w:cstheme="minorHAnsi"/>
          <w:spacing w:val="20"/>
          <w:sz w:val="22"/>
        </w:rPr>
        <w:t xml:space="preserve"> </w:t>
      </w:r>
      <w:r w:rsidRPr="00255318">
        <w:rPr>
          <w:rFonts w:asciiTheme="minorHAnsi" w:hAnsiTheme="minorHAnsi" w:cstheme="minorHAnsi"/>
          <w:sz w:val="22"/>
        </w:rPr>
        <w:t>part),</w:t>
      </w:r>
      <w:r w:rsidRPr="00255318">
        <w:rPr>
          <w:rFonts w:asciiTheme="minorHAnsi" w:hAnsiTheme="minorHAnsi" w:cstheme="minorHAnsi"/>
          <w:spacing w:val="21"/>
          <w:sz w:val="22"/>
        </w:rPr>
        <w:t xml:space="preserve"> </w:t>
      </w:r>
      <w:r w:rsidRPr="00255318">
        <w:rPr>
          <w:rFonts w:asciiTheme="minorHAnsi" w:hAnsiTheme="minorHAnsi" w:cstheme="minorHAnsi"/>
          <w:sz w:val="22"/>
        </w:rPr>
        <w:t>the</w:t>
      </w:r>
      <w:r w:rsidRPr="00255318">
        <w:rPr>
          <w:rFonts w:asciiTheme="minorHAnsi" w:hAnsiTheme="minorHAnsi" w:cstheme="minorHAnsi"/>
          <w:spacing w:val="22"/>
          <w:sz w:val="22"/>
        </w:rPr>
        <w:t xml:space="preserve"> </w:t>
      </w:r>
      <w:r w:rsidR="00255318" w:rsidRPr="00255318">
        <w:rPr>
          <w:rFonts w:asciiTheme="minorHAnsi" w:hAnsiTheme="minorHAnsi" w:cstheme="minorHAnsi"/>
          <w:sz w:val="22"/>
          <w:lang w:val="en-US"/>
        </w:rPr>
        <w:t>contractor</w:t>
      </w:r>
      <w:r w:rsidRPr="00255318">
        <w:rPr>
          <w:rFonts w:asciiTheme="minorHAnsi" w:hAnsiTheme="minorHAnsi" w:cstheme="minorHAnsi"/>
          <w:spacing w:val="33"/>
          <w:sz w:val="22"/>
        </w:rPr>
        <w:t xml:space="preserve"> </w:t>
      </w:r>
      <w:r w:rsidRPr="00255318">
        <w:rPr>
          <w:rFonts w:asciiTheme="minorHAnsi" w:hAnsiTheme="minorHAnsi" w:cstheme="minorHAnsi"/>
          <w:sz w:val="22"/>
        </w:rPr>
        <w:t>declares</w:t>
      </w:r>
      <w:r w:rsidRPr="00255318">
        <w:rPr>
          <w:rFonts w:asciiTheme="minorHAnsi" w:hAnsiTheme="minorHAnsi" w:cstheme="minorHAnsi"/>
          <w:spacing w:val="37"/>
          <w:sz w:val="22"/>
        </w:rPr>
        <w:t xml:space="preserve"> </w:t>
      </w:r>
      <w:r w:rsidRPr="00255318">
        <w:rPr>
          <w:rFonts w:asciiTheme="minorHAnsi" w:hAnsiTheme="minorHAnsi" w:cstheme="minorHAnsi"/>
          <w:w w:val="107"/>
          <w:sz w:val="22"/>
        </w:rPr>
        <w:t>that:</w:t>
      </w:r>
    </w:p>
    <w:p w14:paraId="4BCB4008" w14:textId="77777777" w:rsidR="008911B0" w:rsidRPr="00255318" w:rsidRDefault="008911B0" w:rsidP="008911B0">
      <w:pPr>
        <w:pStyle w:val="Bezodstpw"/>
        <w:rPr>
          <w:rFonts w:asciiTheme="minorHAnsi" w:hAnsiTheme="minorHAnsi" w:cstheme="minorHAnsi"/>
          <w:sz w:val="22"/>
          <w:lang w:val="en-US"/>
        </w:rPr>
      </w:pPr>
    </w:p>
    <w:p w14:paraId="4F6450F1" w14:textId="77777777" w:rsidR="008911B0" w:rsidRPr="00255318" w:rsidRDefault="008911B0" w:rsidP="008911B0">
      <w:pPr>
        <w:pStyle w:val="Bezodstpw"/>
        <w:jc w:val="center"/>
        <w:rPr>
          <w:rFonts w:asciiTheme="minorHAnsi" w:hAnsiTheme="minorHAnsi" w:cstheme="minorHAnsi"/>
          <w:sz w:val="22"/>
        </w:rPr>
      </w:pPr>
      <w:r w:rsidRPr="00255318">
        <w:rPr>
          <w:rFonts w:asciiTheme="minorHAnsi" w:hAnsiTheme="minorHAnsi" w:cstheme="minorHAnsi"/>
          <w:sz w:val="22"/>
        </w:rPr>
        <w:sym w:font="Symbol" w:char="F061"/>
      </w:r>
      <w:r w:rsidRPr="00255318">
        <w:rPr>
          <w:rFonts w:asciiTheme="minorHAnsi" w:hAnsiTheme="minorHAnsi" w:cstheme="minorHAnsi"/>
          <w:sz w:val="22"/>
        </w:rPr>
        <w:t xml:space="preserve">: GLOBAL  </w:t>
      </w:r>
      <w:r w:rsidRPr="00255318">
        <w:rPr>
          <w:rFonts w:asciiTheme="minorHAnsi" w:hAnsiTheme="minorHAnsi" w:cstheme="minorHAnsi"/>
          <w:w w:val="106"/>
          <w:sz w:val="22"/>
        </w:rPr>
        <w:t>INDICATION</w:t>
      </w:r>
      <w:r w:rsidRPr="00255318">
        <w:rPr>
          <w:rFonts w:asciiTheme="minorHAnsi" w:hAnsiTheme="minorHAnsi" w:cstheme="minorHAnsi"/>
          <w:spacing w:val="-3"/>
          <w:w w:val="106"/>
          <w:sz w:val="22"/>
        </w:rPr>
        <w:t xml:space="preserve"> </w:t>
      </w:r>
      <w:r w:rsidRPr="00255318">
        <w:rPr>
          <w:rFonts w:asciiTheme="minorHAnsi" w:hAnsiTheme="minorHAnsi" w:cstheme="minorHAnsi"/>
          <w:sz w:val="22"/>
        </w:rPr>
        <w:t>FOR</w:t>
      </w:r>
      <w:r w:rsidRPr="00255318">
        <w:rPr>
          <w:rFonts w:asciiTheme="minorHAnsi" w:hAnsiTheme="minorHAnsi" w:cstheme="minorHAnsi"/>
          <w:spacing w:val="27"/>
          <w:sz w:val="22"/>
        </w:rPr>
        <w:t xml:space="preserve"> </w:t>
      </w:r>
      <w:r w:rsidRPr="00255318">
        <w:rPr>
          <w:rFonts w:asciiTheme="minorHAnsi" w:hAnsiTheme="minorHAnsi" w:cstheme="minorHAnsi"/>
          <w:sz w:val="22"/>
        </w:rPr>
        <w:t>ALL</w:t>
      </w:r>
      <w:r w:rsidRPr="00255318">
        <w:rPr>
          <w:rFonts w:asciiTheme="minorHAnsi" w:hAnsiTheme="minorHAnsi" w:cstheme="minorHAnsi"/>
          <w:spacing w:val="20"/>
          <w:sz w:val="22"/>
        </w:rPr>
        <w:t xml:space="preserve"> </w:t>
      </w:r>
      <w:r w:rsidRPr="00255318">
        <w:rPr>
          <w:rFonts w:asciiTheme="minorHAnsi" w:hAnsiTheme="minorHAnsi" w:cstheme="minorHAnsi"/>
          <w:w w:val="105"/>
          <w:sz w:val="22"/>
        </w:rPr>
        <w:t>SELECTION</w:t>
      </w:r>
      <w:r w:rsidRPr="00255318">
        <w:rPr>
          <w:rFonts w:asciiTheme="minorHAnsi" w:hAnsiTheme="minorHAnsi" w:cstheme="minorHAnsi"/>
          <w:spacing w:val="9"/>
          <w:w w:val="105"/>
          <w:sz w:val="22"/>
        </w:rPr>
        <w:t xml:space="preserve"> </w:t>
      </w:r>
      <w:r w:rsidRPr="00255318">
        <w:rPr>
          <w:rFonts w:asciiTheme="minorHAnsi" w:hAnsiTheme="minorHAnsi" w:cstheme="minorHAnsi"/>
          <w:w w:val="105"/>
          <w:sz w:val="22"/>
        </w:rPr>
        <w:t>CRITERIA</w:t>
      </w:r>
    </w:p>
    <w:p w14:paraId="568205D1" w14:textId="77777777" w:rsidR="008911B0" w:rsidRPr="00483608" w:rsidRDefault="008911B0" w:rsidP="008911B0">
      <w:pPr>
        <w:pStyle w:val="SectionTitle"/>
        <w:rPr>
          <w:rFonts w:asciiTheme="minorHAnsi" w:hAnsiTheme="minorHAnsi" w:cstheme="minorHAnsi"/>
          <w:sz w:val="22"/>
          <w:szCs w:val="22"/>
        </w:rPr>
      </w:pPr>
    </w:p>
    <w:p w14:paraId="5525FBB7" w14:textId="28346BC2" w:rsidR="008911B0" w:rsidRPr="0025531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255318">
        <w:rPr>
          <w:rFonts w:asciiTheme="minorHAnsi" w:hAnsiTheme="minorHAnsi" w:cstheme="minorHAnsi"/>
          <w:b/>
          <w:sz w:val="22"/>
          <w:szCs w:val="22"/>
        </w:rPr>
        <w:t xml:space="preserve">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should only fill in this field in case the contracting authority or contracting entity has indicated in the relevant notice or in the procurement documents referred to in the notice that 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can limit itself to filling in Section </w:t>
      </w:r>
      <w:r w:rsidR="00255318" w:rsidRPr="00255318">
        <w:rPr>
          <w:rFonts w:asciiTheme="minorHAnsi" w:hAnsiTheme="minorHAnsi" w:cstheme="minorHAnsi"/>
          <w:b/>
          <w:sz w:val="22"/>
        </w:rPr>
        <w:sym w:font="Symbol" w:char="F061"/>
      </w:r>
      <w:r w:rsidRPr="00255318">
        <w:rPr>
          <w:rFonts w:asciiTheme="minorHAnsi" w:hAnsiTheme="minorHAnsi" w:cstheme="minorHAnsi"/>
          <w:b/>
          <w:sz w:val="22"/>
          <w:szCs w:val="22"/>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911B0" w:rsidRPr="00255318" w14:paraId="04C3E898" w14:textId="77777777" w:rsidTr="00255318">
        <w:tc>
          <w:tcPr>
            <w:tcW w:w="4606" w:type="dxa"/>
            <w:tcBorders>
              <w:bottom w:val="single" w:sz="4" w:space="0" w:color="auto"/>
            </w:tcBorders>
            <w:shd w:val="clear" w:color="auto" w:fill="auto"/>
          </w:tcPr>
          <w:p w14:paraId="2D367EB0" w14:textId="77777777" w:rsidR="008911B0" w:rsidRPr="00255318" w:rsidRDefault="008911B0" w:rsidP="00483608">
            <w:pPr>
              <w:spacing w:before="66"/>
              <w:ind w:left="115" w:right="-20"/>
              <w:rPr>
                <w:rFonts w:asciiTheme="minorHAnsi" w:eastAsia="Arial" w:hAnsiTheme="minorHAnsi" w:cstheme="minorHAnsi"/>
                <w:sz w:val="22"/>
                <w:szCs w:val="22"/>
              </w:rPr>
            </w:pPr>
            <w:r w:rsidRPr="00255318">
              <w:rPr>
                <w:rFonts w:asciiTheme="minorHAnsi" w:eastAsia="Arial" w:hAnsiTheme="minorHAnsi" w:cstheme="minorHAnsi"/>
                <w:b/>
                <w:bCs/>
                <w:color w:val="010000"/>
                <w:sz w:val="22"/>
                <w:szCs w:val="22"/>
              </w:rPr>
              <w:t>Meeting</w:t>
            </w:r>
            <w:r w:rsidRPr="00255318">
              <w:rPr>
                <w:rFonts w:asciiTheme="minorHAnsi" w:eastAsia="Arial" w:hAnsiTheme="minorHAnsi" w:cstheme="minorHAnsi"/>
                <w:b/>
                <w:bCs/>
                <w:color w:val="010000"/>
                <w:spacing w:val="36"/>
                <w:sz w:val="22"/>
                <w:szCs w:val="22"/>
              </w:rPr>
              <w:t xml:space="preserve"> </w:t>
            </w:r>
            <w:r w:rsidRPr="00255318">
              <w:rPr>
                <w:rFonts w:asciiTheme="minorHAnsi" w:eastAsia="Arial" w:hAnsiTheme="minorHAnsi" w:cstheme="minorHAnsi"/>
                <w:b/>
                <w:bCs/>
                <w:color w:val="010000"/>
                <w:sz w:val="22"/>
                <w:szCs w:val="22"/>
              </w:rPr>
              <w:t>all</w:t>
            </w:r>
            <w:r w:rsidRPr="00255318">
              <w:rPr>
                <w:rFonts w:asciiTheme="minorHAnsi" w:eastAsia="Arial" w:hAnsiTheme="minorHAnsi" w:cstheme="minorHAnsi"/>
                <w:b/>
                <w:bCs/>
                <w:color w:val="010000"/>
                <w:spacing w:val="15"/>
                <w:sz w:val="22"/>
                <w:szCs w:val="22"/>
              </w:rPr>
              <w:t xml:space="preserve"> </w:t>
            </w:r>
            <w:r w:rsidRPr="00255318">
              <w:rPr>
                <w:rFonts w:asciiTheme="minorHAnsi" w:eastAsia="Arial" w:hAnsiTheme="minorHAnsi" w:cstheme="minorHAnsi"/>
                <w:b/>
                <w:bCs/>
                <w:color w:val="010000"/>
                <w:sz w:val="22"/>
                <w:szCs w:val="22"/>
              </w:rPr>
              <w:t>required</w:t>
            </w:r>
            <w:r w:rsidRPr="00255318">
              <w:rPr>
                <w:rFonts w:asciiTheme="minorHAnsi" w:eastAsia="Arial" w:hAnsiTheme="minorHAnsi" w:cstheme="minorHAnsi"/>
                <w:b/>
                <w:bCs/>
                <w:color w:val="010000"/>
                <w:spacing w:val="37"/>
                <w:sz w:val="22"/>
                <w:szCs w:val="22"/>
              </w:rPr>
              <w:t xml:space="preserve"> </w:t>
            </w:r>
            <w:r w:rsidRPr="00255318">
              <w:rPr>
                <w:rFonts w:asciiTheme="minorHAnsi" w:eastAsia="Arial" w:hAnsiTheme="minorHAnsi" w:cstheme="minorHAnsi"/>
                <w:b/>
                <w:bCs/>
                <w:color w:val="010000"/>
                <w:sz w:val="22"/>
                <w:szCs w:val="22"/>
              </w:rPr>
              <w:t>selection</w:t>
            </w:r>
            <w:r w:rsidRPr="00255318">
              <w:rPr>
                <w:rFonts w:asciiTheme="minorHAnsi" w:eastAsia="Arial" w:hAnsiTheme="minorHAnsi" w:cstheme="minorHAnsi"/>
                <w:b/>
                <w:bCs/>
                <w:color w:val="010000"/>
                <w:spacing w:val="38"/>
                <w:sz w:val="22"/>
                <w:szCs w:val="22"/>
              </w:rPr>
              <w:t xml:space="preserve"> </w:t>
            </w:r>
            <w:r w:rsidRPr="00255318">
              <w:rPr>
                <w:rFonts w:asciiTheme="minorHAnsi" w:eastAsia="Arial" w:hAnsiTheme="minorHAnsi" w:cstheme="minorHAnsi"/>
                <w:b/>
                <w:bCs/>
                <w:color w:val="010000"/>
                <w:w w:val="106"/>
                <w:sz w:val="22"/>
                <w:szCs w:val="22"/>
              </w:rPr>
              <w:t>criteria</w:t>
            </w:r>
          </w:p>
        </w:tc>
        <w:tc>
          <w:tcPr>
            <w:tcW w:w="4607" w:type="dxa"/>
            <w:tcBorders>
              <w:bottom w:val="single" w:sz="4" w:space="0" w:color="auto"/>
            </w:tcBorders>
            <w:shd w:val="clear" w:color="auto" w:fill="auto"/>
          </w:tcPr>
          <w:p w14:paraId="1EA6EC4C" w14:textId="77777777" w:rsidR="008911B0" w:rsidRPr="00255318" w:rsidRDefault="008911B0" w:rsidP="00483608">
            <w:pPr>
              <w:spacing w:before="66"/>
              <w:ind w:left="104"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6"/>
                <w:sz w:val="22"/>
                <w:szCs w:val="22"/>
              </w:rPr>
              <w:t>Answer</w:t>
            </w:r>
          </w:p>
        </w:tc>
      </w:tr>
      <w:tr w:rsidR="008911B0" w:rsidRPr="00483608" w14:paraId="2099753A" w14:textId="77777777" w:rsidTr="00255318">
        <w:tc>
          <w:tcPr>
            <w:tcW w:w="4606" w:type="dxa"/>
            <w:tcBorders>
              <w:tl2br w:val="single" w:sz="4" w:space="0" w:color="auto"/>
            </w:tcBorders>
            <w:shd w:val="clear" w:color="auto" w:fill="auto"/>
          </w:tcPr>
          <w:p w14:paraId="6ABEBF8C" w14:textId="77777777" w:rsidR="008911B0" w:rsidRPr="00483608" w:rsidRDefault="008911B0" w:rsidP="00483608">
            <w:pPr>
              <w:spacing w:before="66"/>
              <w:ind w:left="119" w:right="-20"/>
              <w:rPr>
                <w:rFonts w:asciiTheme="minorHAnsi" w:eastAsia="Arial" w:hAnsiTheme="minorHAnsi" w:cstheme="minorHAnsi"/>
                <w:color w:val="BFBFBF"/>
                <w:sz w:val="22"/>
                <w:szCs w:val="22"/>
              </w:rPr>
            </w:pPr>
            <w:r w:rsidRPr="00255318">
              <w:rPr>
                <w:rFonts w:asciiTheme="minorHAnsi" w:eastAsia="Arial" w:hAnsiTheme="minorHAnsi" w:cstheme="minorHAnsi"/>
                <w:sz w:val="22"/>
                <w:szCs w:val="22"/>
              </w:rPr>
              <w:t>It</w:t>
            </w:r>
            <w:r w:rsidRPr="00255318">
              <w:rPr>
                <w:rFonts w:asciiTheme="minorHAnsi" w:eastAsia="Arial" w:hAnsiTheme="minorHAnsi" w:cstheme="minorHAnsi"/>
                <w:spacing w:val="11"/>
                <w:sz w:val="22"/>
                <w:szCs w:val="22"/>
              </w:rPr>
              <w:t xml:space="preserve"> </w:t>
            </w:r>
            <w:r w:rsidRPr="00255318">
              <w:rPr>
                <w:rFonts w:asciiTheme="minorHAnsi" w:eastAsia="Arial" w:hAnsiTheme="minorHAnsi" w:cstheme="minorHAnsi"/>
                <w:sz w:val="22"/>
                <w:szCs w:val="22"/>
              </w:rPr>
              <w:t>satisfies</w:t>
            </w:r>
            <w:r w:rsidRPr="00255318">
              <w:rPr>
                <w:rFonts w:asciiTheme="minorHAnsi" w:eastAsia="Arial" w:hAnsiTheme="minorHAnsi" w:cstheme="minorHAnsi"/>
                <w:spacing w:val="31"/>
                <w:sz w:val="22"/>
                <w:szCs w:val="22"/>
              </w:rPr>
              <w:t xml:space="preserve"> </w:t>
            </w:r>
            <w:r w:rsidRPr="00255318">
              <w:rPr>
                <w:rFonts w:asciiTheme="minorHAnsi" w:eastAsia="Arial" w:hAnsiTheme="minorHAnsi" w:cstheme="minorHAnsi"/>
                <w:sz w:val="22"/>
                <w:szCs w:val="22"/>
              </w:rPr>
              <w:t>the</w:t>
            </w:r>
            <w:r w:rsidRPr="00255318">
              <w:rPr>
                <w:rFonts w:asciiTheme="minorHAnsi" w:eastAsia="Arial" w:hAnsiTheme="minorHAnsi" w:cstheme="minorHAnsi"/>
                <w:spacing w:val="21"/>
                <w:sz w:val="22"/>
                <w:szCs w:val="22"/>
              </w:rPr>
              <w:t xml:space="preserve"> </w:t>
            </w:r>
            <w:r w:rsidRPr="00255318">
              <w:rPr>
                <w:rFonts w:asciiTheme="minorHAnsi" w:eastAsia="Arial" w:hAnsiTheme="minorHAnsi" w:cstheme="minorHAnsi"/>
                <w:sz w:val="22"/>
                <w:szCs w:val="22"/>
              </w:rPr>
              <w:t>required</w:t>
            </w:r>
            <w:r w:rsidRPr="00255318">
              <w:rPr>
                <w:rFonts w:asciiTheme="minorHAnsi" w:eastAsia="Arial" w:hAnsiTheme="minorHAnsi" w:cstheme="minorHAnsi"/>
                <w:spacing w:val="38"/>
                <w:sz w:val="22"/>
                <w:szCs w:val="22"/>
              </w:rPr>
              <w:t xml:space="preserve"> </w:t>
            </w:r>
            <w:r w:rsidRPr="00255318">
              <w:rPr>
                <w:rFonts w:asciiTheme="minorHAnsi" w:eastAsia="Arial" w:hAnsiTheme="minorHAnsi" w:cstheme="minorHAnsi"/>
                <w:sz w:val="22"/>
                <w:szCs w:val="22"/>
              </w:rPr>
              <w:t xml:space="preserve">selection </w:t>
            </w:r>
            <w:r w:rsidRPr="00255318">
              <w:rPr>
                <w:rFonts w:asciiTheme="minorHAnsi" w:eastAsia="Arial" w:hAnsiTheme="minorHAnsi" w:cstheme="minorHAnsi"/>
                <w:spacing w:val="1"/>
                <w:sz w:val="22"/>
                <w:szCs w:val="22"/>
              </w:rPr>
              <w:t xml:space="preserve"> </w:t>
            </w:r>
            <w:r w:rsidRPr="00255318">
              <w:rPr>
                <w:rFonts w:asciiTheme="minorHAnsi" w:eastAsia="Arial" w:hAnsiTheme="minorHAnsi" w:cstheme="minorHAnsi"/>
                <w:w w:val="105"/>
                <w:sz w:val="22"/>
                <w:szCs w:val="22"/>
              </w:rPr>
              <w:t>criteria:</w:t>
            </w:r>
          </w:p>
        </w:tc>
        <w:tc>
          <w:tcPr>
            <w:tcW w:w="4607" w:type="dxa"/>
            <w:tcBorders>
              <w:tl2br w:val="single" w:sz="4" w:space="0" w:color="auto"/>
            </w:tcBorders>
            <w:shd w:val="clear" w:color="auto" w:fill="auto"/>
          </w:tcPr>
          <w:p w14:paraId="32C73DC5" w14:textId="77777777" w:rsidR="008911B0" w:rsidRPr="00483608" w:rsidRDefault="008911B0" w:rsidP="00483608">
            <w:pPr>
              <w:spacing w:before="66"/>
              <w:ind w:left="119" w:right="-20"/>
              <w:rPr>
                <w:rFonts w:asciiTheme="minorHAnsi" w:eastAsia="Arial" w:hAnsiTheme="minorHAnsi" w:cstheme="minorHAnsi"/>
                <w:sz w:val="22"/>
                <w:szCs w:val="22"/>
              </w:rPr>
            </w:pPr>
            <w:r w:rsidRPr="00483608">
              <w:rPr>
                <w:rFonts w:asciiTheme="minorHAnsi" w:eastAsia="Arial" w:hAnsiTheme="minorHAnsi" w:cstheme="minorHAnsi"/>
                <w:color w:val="010000"/>
                <w:w w:val="105"/>
                <w:sz w:val="22"/>
                <w:szCs w:val="22"/>
              </w:rPr>
              <w:t>[]Yes []No</w:t>
            </w:r>
          </w:p>
        </w:tc>
      </w:tr>
    </w:tbl>
    <w:p w14:paraId="3A32F090" w14:textId="77777777" w:rsidR="008911B0" w:rsidRPr="00483608" w:rsidRDefault="008911B0" w:rsidP="008911B0">
      <w:pPr>
        <w:pStyle w:val="SectionTitle"/>
        <w:rPr>
          <w:rFonts w:asciiTheme="minorHAnsi" w:hAnsiTheme="minorHAnsi" w:cstheme="minorHAnsi"/>
          <w:sz w:val="22"/>
          <w:szCs w:val="22"/>
        </w:rPr>
      </w:pPr>
    </w:p>
    <w:p w14:paraId="4F438A85" w14:textId="77777777" w:rsidR="008911B0" w:rsidRPr="00255318" w:rsidRDefault="008911B0" w:rsidP="008911B0">
      <w:pPr>
        <w:pStyle w:val="SectionTitle"/>
        <w:rPr>
          <w:rFonts w:asciiTheme="minorHAnsi" w:hAnsiTheme="minorHAnsi" w:cstheme="minorHAnsi"/>
          <w:b w:val="0"/>
          <w:sz w:val="22"/>
          <w:szCs w:val="22"/>
        </w:rPr>
      </w:pPr>
      <w:r w:rsidRPr="00255318">
        <w:rPr>
          <w:rFonts w:asciiTheme="minorHAnsi" w:hAnsiTheme="minorHAnsi" w:cstheme="minorHAnsi"/>
          <w:b w:val="0"/>
          <w:sz w:val="22"/>
          <w:szCs w:val="22"/>
        </w:rPr>
        <w:t>А: Suitability</w:t>
      </w:r>
    </w:p>
    <w:p w14:paraId="6D25F1B9" w14:textId="47BCDF8D" w:rsidR="008911B0" w:rsidRPr="0025531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255318">
        <w:rPr>
          <w:rFonts w:asciiTheme="minorHAnsi" w:hAnsiTheme="minorHAnsi" w:cstheme="minorHAnsi"/>
          <w:b/>
          <w:sz w:val="22"/>
          <w:szCs w:val="22"/>
        </w:rPr>
        <w:t xml:space="preserve">The </w:t>
      </w:r>
      <w:r w:rsidR="00255318">
        <w:rPr>
          <w:rFonts w:asciiTheme="minorHAnsi" w:hAnsiTheme="minorHAnsi" w:cstheme="minorHAnsi"/>
          <w:b/>
          <w:sz w:val="22"/>
          <w:szCs w:val="22"/>
        </w:rPr>
        <w:t>contractor</w:t>
      </w:r>
      <w:r w:rsidRPr="00255318">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255318" w14:paraId="42F092BB" w14:textId="77777777" w:rsidTr="00064A71">
        <w:tc>
          <w:tcPr>
            <w:tcW w:w="4644" w:type="dxa"/>
            <w:tcBorders>
              <w:bottom w:val="single" w:sz="4" w:space="0" w:color="auto"/>
            </w:tcBorders>
            <w:shd w:val="clear" w:color="auto" w:fill="auto"/>
          </w:tcPr>
          <w:p w14:paraId="63B72524" w14:textId="77777777" w:rsidR="008911B0" w:rsidRPr="00255318" w:rsidRDefault="008911B0" w:rsidP="00483608">
            <w:pPr>
              <w:spacing w:before="66"/>
              <w:ind w:left="108"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7"/>
                <w:sz w:val="22"/>
                <w:szCs w:val="22"/>
              </w:rPr>
              <w:t>Suitability</w:t>
            </w:r>
          </w:p>
        </w:tc>
        <w:tc>
          <w:tcPr>
            <w:tcW w:w="4645" w:type="dxa"/>
            <w:tcBorders>
              <w:bottom w:val="single" w:sz="4" w:space="0" w:color="auto"/>
            </w:tcBorders>
            <w:shd w:val="clear" w:color="auto" w:fill="auto"/>
          </w:tcPr>
          <w:p w14:paraId="0418B551" w14:textId="77777777" w:rsidR="008911B0" w:rsidRPr="00255318" w:rsidRDefault="008911B0" w:rsidP="00483608">
            <w:pPr>
              <w:spacing w:before="66"/>
              <w:ind w:left="104" w:right="-20"/>
              <w:rPr>
                <w:rFonts w:asciiTheme="minorHAnsi" w:eastAsia="Arial" w:hAnsiTheme="minorHAnsi" w:cstheme="minorHAnsi"/>
                <w:sz w:val="22"/>
                <w:szCs w:val="22"/>
              </w:rPr>
            </w:pPr>
            <w:r w:rsidRPr="00255318">
              <w:rPr>
                <w:rFonts w:asciiTheme="minorHAnsi" w:eastAsia="Arial" w:hAnsiTheme="minorHAnsi" w:cstheme="minorHAnsi"/>
                <w:b/>
                <w:bCs/>
                <w:color w:val="010000"/>
                <w:w w:val="106"/>
                <w:sz w:val="22"/>
                <w:szCs w:val="22"/>
              </w:rPr>
              <w:t>Answer</w:t>
            </w:r>
          </w:p>
        </w:tc>
      </w:tr>
      <w:tr w:rsidR="008911B0" w:rsidRPr="00483608" w14:paraId="3ECA44A7" w14:textId="77777777" w:rsidTr="00064A71">
        <w:tc>
          <w:tcPr>
            <w:tcW w:w="4644" w:type="dxa"/>
            <w:tcBorders>
              <w:tl2br w:val="single" w:sz="4" w:space="0" w:color="auto"/>
            </w:tcBorders>
            <w:shd w:val="clear" w:color="auto" w:fill="auto"/>
          </w:tcPr>
          <w:p w14:paraId="2239F384" w14:textId="49CE70C3" w:rsidR="008911B0" w:rsidRPr="00483608" w:rsidRDefault="008911B0" w:rsidP="00483608">
            <w:pPr>
              <w:spacing w:line="276" w:lineRule="auto"/>
              <w:ind w:left="399" w:right="144" w:hanging="284"/>
              <w:rPr>
                <w:rFonts w:asciiTheme="minorHAnsi" w:hAnsiTheme="minorHAnsi" w:cstheme="minorHAnsi"/>
                <w:sz w:val="22"/>
                <w:szCs w:val="22"/>
              </w:rPr>
            </w:pPr>
            <w:r w:rsidRPr="00483608">
              <w:rPr>
                <w:rFonts w:asciiTheme="minorHAnsi" w:eastAsia="Arial" w:hAnsiTheme="minorHAnsi" w:cstheme="minorHAnsi"/>
                <w:color w:val="010000"/>
                <w:sz w:val="22"/>
                <w:szCs w:val="22"/>
              </w:rPr>
              <w:t xml:space="preserve">1)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b/>
                <w:bCs/>
                <w:color w:val="010000"/>
                <w:sz w:val="22"/>
                <w:szCs w:val="22"/>
              </w:rPr>
              <w:t>It</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sz w:val="22"/>
                <w:szCs w:val="22"/>
              </w:rPr>
              <w:t>is</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b/>
                <w:bCs/>
                <w:color w:val="010000"/>
                <w:sz w:val="22"/>
                <w:szCs w:val="22"/>
              </w:rPr>
              <w:t xml:space="preserve">enrolled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5"/>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relevant</w:t>
            </w:r>
            <w:r w:rsidRPr="00483608">
              <w:rPr>
                <w:rFonts w:asciiTheme="minorHAnsi" w:eastAsia="Arial" w:hAnsiTheme="minorHAnsi" w:cstheme="minorHAnsi"/>
                <w:b/>
                <w:bCs/>
                <w:color w:val="010000"/>
                <w:spacing w:val="30"/>
                <w:sz w:val="22"/>
                <w:szCs w:val="22"/>
              </w:rPr>
              <w:t xml:space="preserve"> </w:t>
            </w:r>
            <w:r w:rsidRPr="00483608">
              <w:rPr>
                <w:rFonts w:asciiTheme="minorHAnsi" w:eastAsia="Arial" w:hAnsiTheme="minorHAnsi" w:cstheme="minorHAnsi"/>
                <w:b/>
                <w:bCs/>
                <w:color w:val="010000"/>
                <w:w w:val="107"/>
                <w:sz w:val="22"/>
                <w:szCs w:val="22"/>
              </w:rPr>
              <w:t>professional</w:t>
            </w:r>
            <w:r w:rsidRPr="00483608">
              <w:rPr>
                <w:rFonts w:asciiTheme="minorHAnsi" w:eastAsia="Arial" w:hAnsiTheme="minorHAnsi" w:cstheme="minorHAnsi"/>
                <w:b/>
                <w:bCs/>
                <w:color w:val="010000"/>
                <w:spacing w:val="-2"/>
                <w:w w:val="107"/>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7"/>
                <w:sz w:val="22"/>
                <w:szCs w:val="22"/>
              </w:rPr>
              <w:t xml:space="preserve">trade </w:t>
            </w:r>
            <w:r w:rsidRPr="00483608">
              <w:rPr>
                <w:rFonts w:asciiTheme="minorHAnsi" w:eastAsia="Arial" w:hAnsiTheme="minorHAnsi" w:cstheme="minorHAnsi"/>
                <w:b/>
                <w:bCs/>
                <w:color w:val="010000"/>
                <w:sz w:val="22"/>
                <w:szCs w:val="22"/>
              </w:rPr>
              <w:t xml:space="preserve">registers </w:t>
            </w:r>
            <w:r w:rsidRPr="00483608">
              <w:rPr>
                <w:rFonts w:asciiTheme="minorHAnsi" w:eastAsia="Arial" w:hAnsiTheme="minorHAnsi" w:cstheme="minorHAnsi"/>
                <w:b/>
                <w:bCs/>
                <w:color w:val="010000"/>
                <w:spacing w:val="3"/>
                <w:sz w:val="22"/>
                <w:szCs w:val="22"/>
              </w:rPr>
              <w:t xml:space="preserve"> </w:t>
            </w:r>
            <w:r w:rsidRPr="00483608">
              <w:rPr>
                <w:rFonts w:asciiTheme="minorHAnsi" w:eastAsia="Arial" w:hAnsiTheme="minorHAnsi" w:cstheme="minorHAnsi"/>
                <w:color w:val="010000"/>
                <w:sz w:val="22"/>
                <w:szCs w:val="22"/>
              </w:rPr>
              <w:t>kept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 xml:space="preserve">Member </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w w:val="106"/>
                <w:sz w:val="22"/>
                <w:szCs w:val="22"/>
              </w:rPr>
              <w:t>establishment</w:t>
            </w:r>
            <w:r w:rsidRPr="00483608">
              <w:rPr>
                <w:rFonts w:asciiTheme="minorHAnsi" w:eastAsia="Arial" w:hAnsiTheme="minorHAnsi" w:cstheme="minorHAnsi"/>
                <w:color w:val="010000"/>
                <w:spacing w:val="-8"/>
                <w:w w:val="106"/>
                <w:sz w:val="22"/>
                <w:szCs w:val="22"/>
              </w:rPr>
              <w:t xml:space="preserve"> </w:t>
            </w:r>
            <w:r w:rsidRPr="00483608">
              <w:rPr>
                <w:rStyle w:val="Odwoanieprzypisudolnego"/>
                <w:rFonts w:asciiTheme="minorHAnsi" w:eastAsia="Arial" w:hAnsiTheme="minorHAnsi" w:cstheme="minorHAnsi"/>
                <w:color w:val="010000"/>
                <w:spacing w:val="-8"/>
                <w:w w:val="106"/>
                <w:sz w:val="22"/>
                <w:szCs w:val="22"/>
              </w:rPr>
              <w:footnoteReference w:id="32"/>
            </w:r>
            <w:r w:rsidRPr="00483608">
              <w:rPr>
                <w:rFonts w:asciiTheme="minorHAnsi" w:hAnsiTheme="minorHAnsi" w:cstheme="minorHAnsi"/>
                <w:color w:val="010000"/>
                <w:w w:val="155"/>
                <w:sz w:val="22"/>
                <w:szCs w:val="22"/>
              </w:rPr>
              <w:t>:</w:t>
            </w:r>
          </w:p>
          <w:p w14:paraId="243FD1CB" w14:textId="77777777" w:rsidR="008911B0" w:rsidRPr="00064A71" w:rsidRDefault="008911B0" w:rsidP="00483608">
            <w:pPr>
              <w:spacing w:line="276" w:lineRule="auto"/>
              <w:ind w:left="399" w:right="462"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 xml:space="preserve">electronically,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32"/>
                <w:sz w:val="22"/>
                <w:szCs w:val="22"/>
              </w:rPr>
              <w:t xml:space="preserve"> </w:t>
            </w:r>
            <w:r w:rsidRPr="00064A71">
              <w:rPr>
                <w:rFonts w:asciiTheme="minorHAnsi" w:eastAsia="Arial" w:hAnsiTheme="minorHAnsi" w:cstheme="minorHAnsi"/>
                <w:color w:val="010000"/>
                <w:w w:val="107"/>
                <w:sz w:val="22"/>
                <w:szCs w:val="22"/>
              </w:rPr>
              <w:t>indicate:</w:t>
            </w:r>
          </w:p>
        </w:tc>
        <w:tc>
          <w:tcPr>
            <w:tcW w:w="4645" w:type="dxa"/>
            <w:tcBorders>
              <w:tl2br w:val="single" w:sz="4" w:space="0" w:color="auto"/>
            </w:tcBorders>
            <w:shd w:val="clear" w:color="auto" w:fill="auto"/>
          </w:tcPr>
          <w:p w14:paraId="3F600D1F"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20"/>
                <w:w w:val="107"/>
                <w:sz w:val="22"/>
                <w:szCs w:val="22"/>
              </w:rPr>
              <w:t xml:space="preserve"> </w:t>
            </w:r>
            <w:r w:rsidRPr="00483608">
              <w:rPr>
                <w:rFonts w:asciiTheme="minorHAnsi" w:eastAsia="Arial" w:hAnsiTheme="minorHAnsi" w:cstheme="minorHAnsi"/>
                <w:color w:val="010000"/>
                <w:w w:val="107"/>
                <w:sz w:val="22"/>
                <w:szCs w:val="22"/>
              </w:rPr>
              <w:t>]</w:t>
            </w:r>
          </w:p>
          <w:p w14:paraId="62E436D3" w14:textId="77777777" w:rsidR="008911B0" w:rsidRPr="00483608" w:rsidRDefault="008911B0" w:rsidP="00483608">
            <w:pPr>
              <w:spacing w:before="2" w:line="130" w:lineRule="exact"/>
              <w:rPr>
                <w:rFonts w:asciiTheme="minorHAnsi" w:hAnsiTheme="minorHAnsi" w:cstheme="minorHAnsi"/>
                <w:sz w:val="22"/>
                <w:szCs w:val="22"/>
              </w:rPr>
            </w:pPr>
          </w:p>
          <w:p w14:paraId="68183150" w14:textId="77777777" w:rsidR="008911B0" w:rsidRDefault="008911B0" w:rsidP="00483608">
            <w:pPr>
              <w:spacing w:line="200" w:lineRule="exact"/>
              <w:rPr>
                <w:rFonts w:asciiTheme="minorHAnsi" w:hAnsiTheme="minorHAnsi" w:cstheme="minorHAnsi"/>
                <w:sz w:val="22"/>
                <w:szCs w:val="22"/>
              </w:rPr>
            </w:pPr>
          </w:p>
          <w:p w14:paraId="5952B133" w14:textId="77777777" w:rsidR="00064A71" w:rsidRDefault="00064A71" w:rsidP="00483608">
            <w:pPr>
              <w:spacing w:line="200" w:lineRule="exact"/>
              <w:rPr>
                <w:rFonts w:asciiTheme="minorHAnsi" w:hAnsiTheme="minorHAnsi" w:cstheme="minorHAnsi"/>
                <w:sz w:val="22"/>
                <w:szCs w:val="22"/>
              </w:rPr>
            </w:pPr>
          </w:p>
          <w:p w14:paraId="5464E909" w14:textId="77777777" w:rsidR="00064A71" w:rsidRPr="00483608" w:rsidRDefault="00064A71" w:rsidP="00483608">
            <w:pPr>
              <w:spacing w:line="200" w:lineRule="exact"/>
              <w:rPr>
                <w:rFonts w:asciiTheme="minorHAnsi" w:hAnsiTheme="minorHAnsi" w:cstheme="minorHAnsi"/>
                <w:sz w:val="22"/>
                <w:szCs w:val="22"/>
              </w:rPr>
            </w:pPr>
          </w:p>
          <w:p w14:paraId="0328C327" w14:textId="77777777" w:rsidR="008911B0" w:rsidRPr="00064A71" w:rsidRDefault="008911B0" w:rsidP="00483608">
            <w:pPr>
              <w:spacing w:line="273"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4DD350A9" w14:textId="77777777" w:rsidR="008911B0" w:rsidRPr="00483608" w:rsidRDefault="008911B0" w:rsidP="00483608">
            <w:pPr>
              <w:spacing w:before="62"/>
              <w:ind w:left="115" w:right="-20"/>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spacing w:val="7"/>
                <w:w w:val="107"/>
                <w:sz w:val="22"/>
                <w:szCs w:val="22"/>
              </w:rPr>
              <w:t xml:space="preserve"> </w:t>
            </w:r>
            <w:r w:rsidRPr="00064A71">
              <w:rPr>
                <w:rFonts w:asciiTheme="minorHAnsi" w:eastAsia="Arial" w:hAnsiTheme="minorHAnsi" w:cstheme="minorHAnsi"/>
                <w:color w:val="010000"/>
                <w:w w:val="107"/>
                <w:sz w:val="22"/>
                <w:szCs w:val="22"/>
              </w:rPr>
              <w:t>]</w:t>
            </w:r>
          </w:p>
        </w:tc>
      </w:tr>
      <w:tr w:rsidR="008911B0" w:rsidRPr="00483608" w14:paraId="5B850C6C" w14:textId="77777777" w:rsidTr="00064A71">
        <w:tc>
          <w:tcPr>
            <w:tcW w:w="4644" w:type="dxa"/>
            <w:tcBorders>
              <w:tl2br w:val="single" w:sz="4" w:space="0" w:color="auto"/>
            </w:tcBorders>
            <w:shd w:val="clear" w:color="auto" w:fill="auto"/>
          </w:tcPr>
          <w:p w14:paraId="70B8A2AA" w14:textId="0FC8D09E"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 </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b/>
                <w:bCs/>
                <w:color w:val="010000"/>
                <w:sz w:val="22"/>
                <w:szCs w:val="22"/>
              </w:rPr>
              <w:t>For</w:t>
            </w:r>
            <w:r w:rsidRPr="00483608">
              <w:rPr>
                <w:rFonts w:asciiTheme="minorHAnsi" w:eastAsia="Arial" w:hAnsiTheme="minorHAnsi" w:cstheme="minorHAnsi"/>
                <w:b/>
                <w:bCs/>
                <w:color w:val="010000"/>
                <w:spacing w:val="23"/>
                <w:sz w:val="22"/>
                <w:szCs w:val="22"/>
              </w:rPr>
              <w:t xml:space="preserve"> </w:t>
            </w:r>
            <w:r w:rsidRPr="00483608">
              <w:rPr>
                <w:rFonts w:asciiTheme="minorHAnsi" w:eastAsia="Arial" w:hAnsiTheme="minorHAnsi" w:cstheme="minorHAnsi"/>
                <w:b/>
                <w:bCs/>
                <w:color w:val="010000"/>
                <w:sz w:val="22"/>
                <w:szCs w:val="22"/>
              </w:rPr>
              <w:t>service</w:t>
            </w:r>
            <w:r w:rsidRPr="00483608">
              <w:rPr>
                <w:rFonts w:asciiTheme="minorHAnsi" w:eastAsia="Arial" w:hAnsiTheme="minorHAnsi" w:cstheme="minorHAnsi"/>
                <w:b/>
                <w:bCs/>
                <w:color w:val="010000"/>
                <w:spacing w:val="32"/>
                <w:sz w:val="22"/>
                <w:szCs w:val="22"/>
              </w:rPr>
              <w:t xml:space="preserve"> </w:t>
            </w:r>
            <w:r w:rsidRPr="00483608">
              <w:rPr>
                <w:rFonts w:asciiTheme="minorHAnsi" w:eastAsia="Arial" w:hAnsiTheme="minorHAnsi" w:cstheme="minorHAnsi"/>
                <w:b/>
                <w:bCs/>
                <w:color w:val="010000"/>
                <w:w w:val="106"/>
                <w:sz w:val="22"/>
                <w:szCs w:val="22"/>
              </w:rPr>
              <w:t>contracts:</w:t>
            </w:r>
          </w:p>
          <w:p w14:paraId="76455874" w14:textId="77777777" w:rsidR="008911B0" w:rsidRPr="00483608" w:rsidRDefault="008911B0" w:rsidP="00483608">
            <w:pPr>
              <w:spacing w:before="5" w:line="140" w:lineRule="exact"/>
              <w:rPr>
                <w:rFonts w:asciiTheme="minorHAnsi" w:hAnsiTheme="minorHAnsi" w:cstheme="minorHAnsi"/>
                <w:sz w:val="22"/>
                <w:szCs w:val="22"/>
              </w:rPr>
            </w:pPr>
          </w:p>
          <w:p w14:paraId="5D5F4E5A" w14:textId="5D59CE78" w:rsidR="008911B0" w:rsidRPr="00483608" w:rsidRDefault="008911B0" w:rsidP="00483608">
            <w:pPr>
              <w:spacing w:line="279" w:lineRule="auto"/>
              <w:ind w:left="119" w:right="164" w:firstLine="1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lastRenderedPageBreak/>
              <w:t>Is</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 xml:space="preserve">particular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b/>
                <w:bCs/>
                <w:color w:val="010000"/>
                <w:w w:val="106"/>
                <w:sz w:val="22"/>
                <w:szCs w:val="22"/>
              </w:rPr>
              <w:t>authorisation</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7"/>
                <w:sz w:val="22"/>
                <w:szCs w:val="22"/>
              </w:rPr>
              <w:t xml:space="preserve"> </w:t>
            </w:r>
            <w:r w:rsidRPr="00483608">
              <w:rPr>
                <w:rFonts w:asciiTheme="minorHAnsi" w:eastAsia="Arial" w:hAnsiTheme="minorHAnsi" w:cstheme="minorHAnsi"/>
                <w:b/>
                <w:bCs/>
                <w:color w:val="010000"/>
                <w:w w:val="106"/>
                <w:sz w:val="22"/>
                <w:szCs w:val="22"/>
              </w:rPr>
              <w:t>membership</w:t>
            </w:r>
            <w:r w:rsidRPr="00483608">
              <w:rPr>
                <w:rFonts w:asciiTheme="minorHAnsi" w:eastAsia="Arial" w:hAnsiTheme="minorHAnsi" w:cstheme="minorHAnsi"/>
                <w:b/>
                <w:bCs/>
                <w:color w:val="010000"/>
                <w:spacing w:val="6"/>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a</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6"/>
                <w:sz w:val="22"/>
                <w:szCs w:val="22"/>
              </w:rPr>
              <w:t xml:space="preserve">particular </w:t>
            </w:r>
            <w:r w:rsidRPr="00483608">
              <w:rPr>
                <w:rFonts w:asciiTheme="minorHAnsi" w:eastAsia="Arial" w:hAnsiTheme="minorHAnsi" w:cstheme="minorHAnsi"/>
                <w:color w:val="010000"/>
                <w:sz w:val="22"/>
                <w:szCs w:val="22"/>
              </w:rPr>
              <w:t xml:space="preserve">organisation </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needed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order</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perform</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 xml:space="preserve">service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question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country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6"/>
                <w:sz w:val="22"/>
                <w:szCs w:val="22"/>
              </w:rPr>
              <w:t>establishment</w:t>
            </w:r>
            <w:r w:rsidRPr="00483608">
              <w:rPr>
                <w:rFonts w:asciiTheme="minorHAnsi" w:eastAsia="Arial" w:hAnsiTheme="minorHAnsi" w:cstheme="minorHAnsi"/>
                <w:color w:val="010000"/>
                <w:spacing w:val="3"/>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5"/>
                <w:sz w:val="22"/>
                <w:szCs w:val="22"/>
              </w:rPr>
              <w:t xml:space="preserve"> </w:t>
            </w:r>
            <w:r w:rsidRPr="00483608">
              <w:rPr>
                <w:rFonts w:asciiTheme="minorHAnsi" w:eastAsia="Arial" w:hAnsiTheme="minorHAnsi" w:cstheme="minorHAnsi"/>
                <w:color w:val="010000"/>
                <w:w w:val="105"/>
                <w:sz w:val="22"/>
                <w:szCs w:val="22"/>
              </w:rPr>
              <w:t xml:space="preserve">the </w:t>
            </w:r>
            <w:r w:rsidR="00064A7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6"/>
                <w:sz w:val="22"/>
                <w:szCs w:val="22"/>
              </w:rPr>
              <w:t>?</w:t>
            </w:r>
          </w:p>
          <w:p w14:paraId="2C4DC869" w14:textId="77777777" w:rsidR="008911B0" w:rsidRPr="00483608" w:rsidRDefault="008911B0" w:rsidP="00483608">
            <w:pPr>
              <w:spacing w:before="3" w:line="120" w:lineRule="exact"/>
              <w:rPr>
                <w:rFonts w:asciiTheme="minorHAnsi" w:hAnsiTheme="minorHAnsi" w:cstheme="minorHAnsi"/>
                <w:sz w:val="22"/>
                <w:szCs w:val="22"/>
              </w:rPr>
            </w:pPr>
          </w:p>
          <w:p w14:paraId="3F0E2555" w14:textId="77777777" w:rsidR="008911B0" w:rsidRPr="00064A71" w:rsidRDefault="008911B0" w:rsidP="00483608">
            <w:pPr>
              <w:spacing w:line="279" w:lineRule="auto"/>
              <w:ind w:left="115" w:right="265"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electronically,</w:t>
            </w:r>
            <w:r w:rsidRPr="00064A71">
              <w:rPr>
                <w:rFonts w:asciiTheme="minorHAnsi" w:eastAsia="Arial" w:hAnsiTheme="minorHAnsi" w:cstheme="minorHAnsi"/>
                <w:color w:val="010000"/>
                <w:spacing w:val="3"/>
                <w:w w:val="106"/>
                <w:sz w:val="22"/>
                <w:szCs w:val="22"/>
              </w:rPr>
              <w:t xml:space="preserve"> </w:t>
            </w:r>
            <w:r w:rsidRPr="00064A71">
              <w:rPr>
                <w:rFonts w:asciiTheme="minorHAnsi" w:eastAsia="Arial" w:hAnsiTheme="minorHAnsi" w:cstheme="minorHAnsi"/>
                <w:color w:val="010000"/>
                <w:w w:val="106"/>
                <w:sz w:val="22"/>
                <w:szCs w:val="22"/>
              </w:rPr>
              <w:t>please indicate:</w:t>
            </w:r>
          </w:p>
        </w:tc>
        <w:tc>
          <w:tcPr>
            <w:tcW w:w="4645" w:type="dxa"/>
            <w:tcBorders>
              <w:tl2br w:val="single" w:sz="4" w:space="0" w:color="auto"/>
            </w:tcBorders>
            <w:shd w:val="clear" w:color="auto" w:fill="auto"/>
          </w:tcPr>
          <w:p w14:paraId="1CBB08C5" w14:textId="77777777" w:rsidR="008911B0" w:rsidRPr="00483608" w:rsidRDefault="008911B0" w:rsidP="00483608">
            <w:pPr>
              <w:spacing w:before="6" w:line="170" w:lineRule="exact"/>
              <w:rPr>
                <w:rFonts w:asciiTheme="minorHAnsi" w:hAnsiTheme="minorHAnsi" w:cstheme="minorHAnsi"/>
                <w:sz w:val="22"/>
                <w:szCs w:val="22"/>
              </w:rPr>
            </w:pPr>
          </w:p>
          <w:p w14:paraId="4E4C2DB4" w14:textId="77777777" w:rsidR="008911B0" w:rsidRPr="00483608" w:rsidRDefault="008911B0" w:rsidP="00483608">
            <w:pPr>
              <w:spacing w:line="200" w:lineRule="exact"/>
              <w:rPr>
                <w:rFonts w:asciiTheme="minorHAnsi" w:hAnsiTheme="minorHAnsi" w:cstheme="minorHAnsi"/>
                <w:sz w:val="22"/>
                <w:szCs w:val="22"/>
              </w:rPr>
            </w:pPr>
          </w:p>
          <w:p w14:paraId="5B823ECF" w14:textId="77777777" w:rsidR="008911B0" w:rsidRPr="00483608" w:rsidRDefault="008911B0" w:rsidP="00483608">
            <w:pPr>
              <w:spacing w:line="279" w:lineRule="auto"/>
              <w:ind w:left="119" w:right="164" w:firstLine="11"/>
              <w:rPr>
                <w:rFonts w:asciiTheme="minorHAnsi" w:eastAsia="Arial" w:hAnsiTheme="minorHAnsi" w:cstheme="minorHAnsi"/>
                <w:color w:val="010000"/>
                <w:sz w:val="22"/>
                <w:szCs w:val="22"/>
              </w:rPr>
            </w:pPr>
            <w:r w:rsidRPr="00483608">
              <w:rPr>
                <w:rFonts w:asciiTheme="minorHAnsi" w:eastAsia="Arial" w:hAnsiTheme="minorHAnsi" w:cstheme="minorHAnsi"/>
                <w:color w:val="010000"/>
                <w:sz w:val="22"/>
                <w:szCs w:val="22"/>
              </w:rPr>
              <w:t>[]Yes []No</w:t>
            </w:r>
          </w:p>
          <w:p w14:paraId="2EB08509" w14:textId="77777777" w:rsidR="008911B0" w:rsidRPr="00483608" w:rsidRDefault="008911B0" w:rsidP="00483608">
            <w:pPr>
              <w:spacing w:before="83" w:line="279" w:lineRule="auto"/>
              <w:ind w:left="112" w:right="229" w:firstLine="7"/>
              <w:rPr>
                <w:rFonts w:asciiTheme="minorHAnsi" w:eastAsia="Arial" w:hAnsiTheme="minorHAnsi" w:cstheme="minorHAnsi"/>
                <w:color w:val="010000"/>
                <w:sz w:val="22"/>
                <w:szCs w:val="22"/>
              </w:rPr>
            </w:pPr>
            <w:r w:rsidRPr="00483608">
              <w:rPr>
                <w:rFonts w:asciiTheme="minorHAnsi" w:eastAsia="Arial" w:hAnsiTheme="minorHAnsi" w:cstheme="minorHAnsi"/>
                <w:color w:val="010000"/>
                <w:sz w:val="22"/>
                <w:szCs w:val="22"/>
              </w:rPr>
              <w:lastRenderedPageBreak/>
              <w:t>If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24"/>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indicate</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whether</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w w:val="107"/>
                <w:sz w:val="22"/>
                <w:szCs w:val="22"/>
              </w:rPr>
              <w:t xml:space="preserve">economic </w:t>
            </w:r>
            <w:r w:rsidRPr="00483608">
              <w:rPr>
                <w:rFonts w:asciiTheme="minorHAnsi" w:eastAsia="Arial" w:hAnsiTheme="minorHAnsi" w:cstheme="minorHAnsi"/>
                <w:color w:val="010000"/>
                <w:sz w:val="22"/>
                <w:szCs w:val="22"/>
              </w:rPr>
              <w:t>operator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has</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 xml:space="preserve">[...] </w:t>
            </w:r>
          </w:p>
          <w:p w14:paraId="44EC6B15" w14:textId="77777777" w:rsidR="008911B0" w:rsidRPr="00483608" w:rsidRDefault="008911B0" w:rsidP="00483608">
            <w:pPr>
              <w:spacing w:before="83" w:line="279" w:lineRule="auto"/>
              <w:ind w:left="112" w:right="229" w:firstLine="7"/>
              <w:rPr>
                <w:rFonts w:asciiTheme="minorHAnsi" w:hAnsiTheme="minorHAnsi" w:cstheme="minorHAnsi"/>
                <w:sz w:val="22"/>
                <w:szCs w:val="22"/>
              </w:rPr>
            </w:pPr>
            <w:r w:rsidRPr="00483608">
              <w:rPr>
                <w:rFonts w:asciiTheme="minorHAnsi" w:eastAsia="Arial" w:hAnsiTheme="minorHAnsi" w:cstheme="minorHAnsi"/>
                <w:color w:val="010000"/>
                <w:sz w:val="22"/>
                <w:szCs w:val="22"/>
              </w:rPr>
              <w:t>[]Yes [] No</w:t>
            </w:r>
          </w:p>
          <w:p w14:paraId="3CD4E30A" w14:textId="77777777" w:rsidR="008911B0" w:rsidRPr="00064A71" w:rsidRDefault="008911B0" w:rsidP="00483608">
            <w:pPr>
              <w:spacing w:line="279" w:lineRule="auto"/>
              <w:ind w:left="108" w:right="14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4E16CB60" w14:textId="77777777" w:rsidR="008911B0" w:rsidRPr="00483608" w:rsidRDefault="008911B0" w:rsidP="00483608">
            <w:pPr>
              <w:spacing w:before="58"/>
              <w:ind w:left="115" w:right="-20"/>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t>
            </w:r>
            <w:r w:rsidRPr="00064A71">
              <w:rPr>
                <w:rFonts w:asciiTheme="minorHAnsi" w:eastAsia="Arial" w:hAnsiTheme="minorHAnsi" w:cstheme="minorHAnsi"/>
                <w:color w:val="010000"/>
                <w:spacing w:val="-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10"/>
                <w:sz w:val="22"/>
                <w:szCs w:val="22"/>
              </w:rPr>
              <w:t>..................</w:t>
            </w:r>
            <w:r w:rsidRPr="00064A71">
              <w:rPr>
                <w:rFonts w:asciiTheme="minorHAnsi" w:eastAsia="Arial" w:hAnsiTheme="minorHAnsi" w:cstheme="minorHAnsi"/>
                <w:color w:val="010000"/>
                <w:spacing w:val="-12"/>
                <w:w w:val="110"/>
                <w:sz w:val="22"/>
                <w:szCs w:val="22"/>
              </w:rPr>
              <w:t xml:space="preserve"> </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spacing w:val="-22"/>
                <w:sz w:val="22"/>
                <w:szCs w:val="22"/>
              </w:rPr>
              <w:t xml:space="preserve"> </w:t>
            </w:r>
            <w:r w:rsidRPr="00064A71">
              <w:rPr>
                <w:rFonts w:asciiTheme="minorHAnsi" w:eastAsia="Arial" w:hAnsiTheme="minorHAnsi" w:cstheme="minorHAnsi"/>
                <w:color w:val="010000"/>
                <w:w w:val="107"/>
                <w:sz w:val="22"/>
                <w:szCs w:val="22"/>
              </w:rPr>
              <w:t>..................</w:t>
            </w:r>
            <w:r w:rsidRPr="00064A71">
              <w:rPr>
                <w:rFonts w:asciiTheme="minorHAnsi" w:eastAsia="Arial" w:hAnsiTheme="minorHAnsi" w:cstheme="minorHAnsi"/>
                <w:color w:val="010000"/>
                <w:spacing w:val="7"/>
                <w:w w:val="107"/>
                <w:sz w:val="22"/>
                <w:szCs w:val="22"/>
              </w:rPr>
              <w:t xml:space="preserve"> </w:t>
            </w:r>
            <w:r w:rsidRPr="00064A71">
              <w:rPr>
                <w:rFonts w:asciiTheme="minorHAnsi" w:eastAsia="Arial" w:hAnsiTheme="minorHAnsi" w:cstheme="minorHAnsi"/>
                <w:color w:val="010000"/>
                <w:w w:val="107"/>
                <w:sz w:val="22"/>
                <w:szCs w:val="22"/>
              </w:rPr>
              <w:t>]</w:t>
            </w:r>
          </w:p>
        </w:tc>
      </w:tr>
    </w:tbl>
    <w:p w14:paraId="1A3A7051" w14:textId="77777777" w:rsidR="008911B0" w:rsidRPr="00483608" w:rsidRDefault="008911B0" w:rsidP="008911B0">
      <w:pPr>
        <w:pStyle w:val="SectionTitle"/>
        <w:rPr>
          <w:rFonts w:asciiTheme="minorHAnsi" w:hAnsiTheme="minorHAnsi" w:cstheme="minorHAnsi"/>
          <w:sz w:val="22"/>
          <w:szCs w:val="22"/>
        </w:rPr>
      </w:pPr>
    </w:p>
    <w:p w14:paraId="4EF3882D" w14:textId="77777777" w:rsidR="008911B0" w:rsidRPr="00064A71" w:rsidRDefault="008911B0" w:rsidP="008911B0">
      <w:pPr>
        <w:pStyle w:val="SectionTitle"/>
        <w:rPr>
          <w:rFonts w:asciiTheme="minorHAnsi" w:hAnsiTheme="minorHAnsi" w:cstheme="minorHAnsi"/>
          <w:b w:val="0"/>
          <w:sz w:val="22"/>
          <w:szCs w:val="22"/>
        </w:rPr>
      </w:pPr>
      <w:r w:rsidRPr="00064A71">
        <w:rPr>
          <w:rFonts w:asciiTheme="minorHAnsi" w:hAnsiTheme="minorHAnsi" w:cstheme="minorHAnsi"/>
          <w:b w:val="0"/>
          <w:sz w:val="22"/>
          <w:szCs w:val="22"/>
        </w:rPr>
        <w:t xml:space="preserve">B: </w:t>
      </w:r>
      <w:r w:rsidRPr="00064A71">
        <w:rPr>
          <w:rFonts w:asciiTheme="minorHAnsi" w:eastAsia="Arial" w:hAnsiTheme="minorHAnsi" w:cstheme="minorHAnsi"/>
          <w:b w:val="0"/>
          <w:color w:val="010000"/>
          <w:w w:val="106"/>
          <w:sz w:val="22"/>
          <w:szCs w:val="22"/>
        </w:rPr>
        <w:t>ECONOMIC</w:t>
      </w:r>
      <w:r w:rsidRPr="00064A71">
        <w:rPr>
          <w:rFonts w:asciiTheme="minorHAnsi" w:eastAsia="Arial" w:hAnsiTheme="minorHAnsi" w:cstheme="minorHAnsi"/>
          <w:b w:val="0"/>
          <w:color w:val="010000"/>
          <w:spacing w:val="1"/>
          <w:w w:val="106"/>
          <w:sz w:val="22"/>
          <w:szCs w:val="22"/>
        </w:rPr>
        <w:t xml:space="preserve"> </w:t>
      </w:r>
      <w:r w:rsidRPr="00064A71">
        <w:rPr>
          <w:rFonts w:asciiTheme="minorHAnsi" w:eastAsia="Arial" w:hAnsiTheme="minorHAnsi" w:cstheme="minorHAnsi"/>
          <w:b w:val="0"/>
          <w:color w:val="010000"/>
          <w:sz w:val="22"/>
          <w:szCs w:val="22"/>
        </w:rPr>
        <w:t>AND</w:t>
      </w:r>
      <w:r w:rsidRPr="00064A71">
        <w:rPr>
          <w:rFonts w:asciiTheme="minorHAnsi" w:eastAsia="Arial" w:hAnsiTheme="minorHAnsi" w:cstheme="minorHAnsi"/>
          <w:b w:val="0"/>
          <w:color w:val="010000"/>
          <w:spacing w:val="20"/>
          <w:sz w:val="22"/>
          <w:szCs w:val="22"/>
        </w:rPr>
        <w:t xml:space="preserve"> </w:t>
      </w:r>
      <w:r w:rsidRPr="00064A71">
        <w:rPr>
          <w:rFonts w:asciiTheme="minorHAnsi" w:eastAsia="Arial" w:hAnsiTheme="minorHAnsi" w:cstheme="minorHAnsi"/>
          <w:b w:val="0"/>
          <w:color w:val="010000"/>
          <w:w w:val="106"/>
          <w:sz w:val="22"/>
          <w:szCs w:val="22"/>
        </w:rPr>
        <w:t>FINANCIAL</w:t>
      </w:r>
      <w:r w:rsidRPr="00064A71">
        <w:rPr>
          <w:rFonts w:asciiTheme="minorHAnsi" w:eastAsia="Arial" w:hAnsiTheme="minorHAnsi" w:cstheme="minorHAnsi"/>
          <w:b w:val="0"/>
          <w:color w:val="010000"/>
          <w:spacing w:val="5"/>
          <w:w w:val="106"/>
          <w:sz w:val="22"/>
          <w:szCs w:val="22"/>
        </w:rPr>
        <w:t xml:space="preserve"> </w:t>
      </w:r>
      <w:r w:rsidRPr="00064A71">
        <w:rPr>
          <w:rFonts w:asciiTheme="minorHAnsi" w:eastAsia="Arial" w:hAnsiTheme="minorHAnsi" w:cstheme="minorHAnsi"/>
          <w:b w:val="0"/>
          <w:color w:val="010000"/>
          <w:w w:val="106"/>
          <w:sz w:val="22"/>
          <w:szCs w:val="22"/>
        </w:rPr>
        <w:t>STANDING</w:t>
      </w:r>
    </w:p>
    <w:p w14:paraId="6FBBFB64" w14:textId="292A6C62" w:rsidR="008911B0" w:rsidRPr="00064A71"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064A71">
        <w:rPr>
          <w:rFonts w:asciiTheme="minorHAnsi" w:hAnsiTheme="minorHAnsi" w:cstheme="minorHAnsi"/>
          <w:b/>
          <w:sz w:val="22"/>
          <w:szCs w:val="22"/>
        </w:rPr>
        <w:t xml:space="preserve">The </w:t>
      </w:r>
      <w:r w:rsidR="00064A71">
        <w:rPr>
          <w:rFonts w:asciiTheme="minorHAnsi" w:hAnsiTheme="minorHAnsi" w:cstheme="minorHAnsi"/>
          <w:b/>
          <w:sz w:val="22"/>
          <w:szCs w:val="22"/>
        </w:rPr>
        <w:t>contractor</w:t>
      </w:r>
      <w:r w:rsidRPr="00064A71">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064A71" w14:paraId="79806F4C" w14:textId="77777777" w:rsidTr="00064A71">
        <w:tc>
          <w:tcPr>
            <w:tcW w:w="4644" w:type="dxa"/>
            <w:tcBorders>
              <w:bottom w:val="single" w:sz="4" w:space="0" w:color="auto"/>
            </w:tcBorders>
            <w:shd w:val="clear" w:color="auto" w:fill="auto"/>
          </w:tcPr>
          <w:p w14:paraId="19A80B64" w14:textId="77777777" w:rsidR="008911B0" w:rsidRPr="00064A71" w:rsidRDefault="008911B0" w:rsidP="00483608">
            <w:pPr>
              <w:spacing w:before="66"/>
              <w:ind w:left="115" w:right="-20"/>
              <w:rPr>
                <w:rFonts w:asciiTheme="minorHAnsi" w:eastAsia="Arial" w:hAnsiTheme="minorHAnsi" w:cstheme="minorHAnsi"/>
                <w:sz w:val="22"/>
                <w:szCs w:val="22"/>
              </w:rPr>
            </w:pPr>
            <w:r w:rsidRPr="00064A71">
              <w:rPr>
                <w:rFonts w:asciiTheme="minorHAnsi" w:eastAsia="Arial" w:hAnsiTheme="minorHAnsi" w:cstheme="minorHAnsi"/>
                <w:b/>
                <w:bCs/>
                <w:color w:val="010000"/>
                <w:sz w:val="22"/>
                <w:szCs w:val="22"/>
              </w:rPr>
              <w:t xml:space="preserve">Economic </w:t>
            </w:r>
            <w:r w:rsidRPr="00064A71">
              <w:rPr>
                <w:rFonts w:asciiTheme="minorHAnsi" w:eastAsia="Arial" w:hAnsiTheme="minorHAnsi" w:cstheme="minorHAnsi"/>
                <w:b/>
                <w:bCs/>
                <w:color w:val="010000"/>
                <w:spacing w:val="8"/>
                <w:sz w:val="22"/>
                <w:szCs w:val="22"/>
              </w:rPr>
              <w:t xml:space="preserve"> </w:t>
            </w:r>
            <w:r w:rsidRPr="00064A71">
              <w:rPr>
                <w:rFonts w:asciiTheme="minorHAnsi" w:eastAsia="Arial" w:hAnsiTheme="minorHAnsi" w:cstheme="minorHAnsi"/>
                <w:b/>
                <w:bCs/>
                <w:color w:val="010000"/>
                <w:sz w:val="22"/>
                <w:szCs w:val="22"/>
              </w:rPr>
              <w:t>and</w:t>
            </w:r>
            <w:r w:rsidRPr="00064A71">
              <w:rPr>
                <w:rFonts w:asciiTheme="minorHAnsi" w:eastAsia="Arial" w:hAnsiTheme="minorHAnsi" w:cstheme="minorHAnsi"/>
                <w:b/>
                <w:bCs/>
                <w:color w:val="010000"/>
                <w:spacing w:val="16"/>
                <w:sz w:val="22"/>
                <w:szCs w:val="22"/>
              </w:rPr>
              <w:t xml:space="preserve"> </w:t>
            </w:r>
            <w:r w:rsidRPr="00064A71">
              <w:rPr>
                <w:rFonts w:asciiTheme="minorHAnsi" w:eastAsia="Arial" w:hAnsiTheme="minorHAnsi" w:cstheme="minorHAnsi"/>
                <w:b/>
                <w:bCs/>
                <w:color w:val="010000"/>
                <w:sz w:val="22"/>
                <w:szCs w:val="22"/>
              </w:rPr>
              <w:t>financial</w:t>
            </w:r>
            <w:r w:rsidRPr="00064A71">
              <w:rPr>
                <w:rFonts w:asciiTheme="minorHAnsi" w:eastAsia="Arial" w:hAnsiTheme="minorHAnsi" w:cstheme="minorHAnsi"/>
                <w:b/>
                <w:bCs/>
                <w:color w:val="010000"/>
                <w:spacing w:val="37"/>
                <w:sz w:val="22"/>
                <w:szCs w:val="22"/>
              </w:rPr>
              <w:t xml:space="preserve"> </w:t>
            </w:r>
            <w:r w:rsidRPr="00064A71">
              <w:rPr>
                <w:rFonts w:asciiTheme="minorHAnsi" w:eastAsia="Arial" w:hAnsiTheme="minorHAnsi" w:cstheme="minorHAnsi"/>
                <w:b/>
                <w:bCs/>
                <w:color w:val="010000"/>
                <w:w w:val="106"/>
                <w:sz w:val="22"/>
                <w:szCs w:val="22"/>
              </w:rPr>
              <w:t>standing</w:t>
            </w:r>
          </w:p>
        </w:tc>
        <w:tc>
          <w:tcPr>
            <w:tcW w:w="4645" w:type="dxa"/>
            <w:tcBorders>
              <w:bottom w:val="single" w:sz="4" w:space="0" w:color="auto"/>
            </w:tcBorders>
            <w:shd w:val="clear" w:color="auto" w:fill="auto"/>
          </w:tcPr>
          <w:p w14:paraId="5EC9A9B5" w14:textId="77777777" w:rsidR="008911B0" w:rsidRPr="00064A71" w:rsidRDefault="008911B0" w:rsidP="00483608">
            <w:pPr>
              <w:spacing w:before="66"/>
              <w:ind w:left="104" w:right="-20"/>
              <w:rPr>
                <w:rFonts w:asciiTheme="minorHAnsi" w:eastAsia="Arial" w:hAnsiTheme="minorHAnsi" w:cstheme="minorHAnsi"/>
                <w:sz w:val="22"/>
                <w:szCs w:val="22"/>
              </w:rPr>
            </w:pPr>
            <w:r w:rsidRPr="00064A71">
              <w:rPr>
                <w:rFonts w:asciiTheme="minorHAnsi" w:eastAsia="Arial" w:hAnsiTheme="minorHAnsi" w:cstheme="minorHAnsi"/>
                <w:b/>
                <w:bCs/>
                <w:color w:val="010000"/>
                <w:w w:val="106"/>
                <w:sz w:val="22"/>
                <w:szCs w:val="22"/>
              </w:rPr>
              <w:t>Answer:</w:t>
            </w:r>
          </w:p>
        </w:tc>
      </w:tr>
      <w:tr w:rsidR="008911B0" w:rsidRPr="00483608" w14:paraId="3A801D79" w14:textId="77777777" w:rsidTr="00064A71">
        <w:tc>
          <w:tcPr>
            <w:tcW w:w="4644" w:type="dxa"/>
            <w:tcBorders>
              <w:bottom w:val="single" w:sz="4" w:space="0" w:color="auto"/>
              <w:tl2br w:val="single" w:sz="4" w:space="0" w:color="auto"/>
            </w:tcBorders>
            <w:shd w:val="clear" w:color="auto" w:fill="auto"/>
          </w:tcPr>
          <w:p w14:paraId="4F3AC20D" w14:textId="25F806D5" w:rsidR="008911B0" w:rsidRPr="00483608" w:rsidRDefault="008911B0" w:rsidP="00483608">
            <w:pPr>
              <w:ind w:left="446" w:right="375" w:hanging="331"/>
              <w:rPr>
                <w:rFonts w:asciiTheme="minorHAnsi" w:hAnsiTheme="minorHAnsi" w:cstheme="minorHAnsi"/>
                <w:sz w:val="22"/>
                <w:szCs w:val="22"/>
              </w:rPr>
            </w:pPr>
            <w:r w:rsidRPr="00483608">
              <w:rPr>
                <w:rFonts w:asciiTheme="minorHAnsi" w:eastAsia="Arial" w:hAnsiTheme="minorHAnsi" w:cstheme="minorHAnsi"/>
                <w:color w:val="010000"/>
                <w:spacing w:val="2"/>
                <w:sz w:val="22"/>
                <w:szCs w:val="22"/>
              </w:rPr>
              <w:t>1</w:t>
            </w:r>
            <w:r w:rsidRPr="00483608">
              <w:rPr>
                <w:rFonts w:asciiTheme="minorHAnsi" w:eastAsia="Arial" w:hAnsiTheme="minorHAnsi" w:cstheme="minorHAnsi"/>
                <w:color w:val="010000"/>
                <w:sz w:val="22"/>
                <w:szCs w:val="22"/>
              </w:rPr>
              <w:t xml:space="preserve">a)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 xml:space="preserve">('general')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b/>
                <w:bCs/>
                <w:color w:val="010000"/>
                <w:sz w:val="22"/>
                <w:szCs w:val="22"/>
              </w:rPr>
              <w:t>yearly</w:t>
            </w:r>
            <w:r w:rsidRPr="00483608">
              <w:rPr>
                <w:rFonts w:asciiTheme="minorHAnsi" w:eastAsia="Arial" w:hAnsiTheme="minorHAnsi" w:cstheme="minorHAnsi"/>
                <w:b/>
                <w:bCs/>
                <w:color w:val="010000"/>
                <w:spacing w:val="25"/>
                <w:sz w:val="22"/>
                <w:szCs w:val="22"/>
              </w:rPr>
              <w:t xml:space="preserve"> </w:t>
            </w:r>
            <w:r w:rsidRPr="00483608">
              <w:rPr>
                <w:rFonts w:asciiTheme="minorHAnsi" w:eastAsia="Arial" w:hAnsiTheme="minorHAnsi" w:cstheme="minorHAnsi"/>
                <w:b/>
                <w:bCs/>
                <w:color w:val="010000"/>
                <w:sz w:val="22"/>
                <w:szCs w:val="22"/>
              </w:rPr>
              <w:t xml:space="preserve">turnover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financial </w:t>
            </w:r>
            <w:r w:rsidRPr="00483608">
              <w:rPr>
                <w:rFonts w:asciiTheme="minorHAnsi" w:eastAsia="Arial" w:hAnsiTheme="minorHAnsi" w:cstheme="minorHAnsi"/>
                <w:color w:val="010000"/>
                <w:sz w:val="22"/>
                <w:szCs w:val="22"/>
              </w:rPr>
              <w:t>years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 xml:space="preserve">required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relevant</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procurement </w:t>
            </w:r>
            <w:r w:rsidRPr="00483608">
              <w:rPr>
                <w:rFonts w:asciiTheme="minorHAnsi" w:eastAsia="Arial" w:hAnsiTheme="minorHAnsi" w:cstheme="minorHAnsi"/>
                <w:color w:val="010000"/>
                <w:w w:val="107"/>
                <w:sz w:val="22"/>
                <w:szCs w:val="22"/>
              </w:rPr>
              <w:t>documents</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follows:</w:t>
            </w:r>
          </w:p>
          <w:p w14:paraId="1C3347EA" w14:textId="77777777" w:rsidR="008911B0" w:rsidRPr="00483608" w:rsidRDefault="008911B0" w:rsidP="00483608">
            <w:pPr>
              <w:ind w:left="104" w:right="-20"/>
              <w:rPr>
                <w:rFonts w:asciiTheme="minorHAnsi" w:eastAsia="Arial" w:hAnsiTheme="minorHAnsi" w:cstheme="minorHAnsi"/>
                <w:sz w:val="22"/>
                <w:szCs w:val="22"/>
              </w:rPr>
            </w:pPr>
            <w:r w:rsidRPr="00483608">
              <w:rPr>
                <w:rFonts w:asciiTheme="minorHAnsi" w:eastAsia="Arial" w:hAnsiTheme="minorHAnsi" w:cstheme="minorHAnsi"/>
                <w:b/>
                <w:bCs/>
                <w:color w:val="010000"/>
                <w:w w:val="106"/>
                <w:sz w:val="22"/>
                <w:szCs w:val="22"/>
                <w:u w:val="single"/>
              </w:rPr>
              <w:t>And/or</w:t>
            </w:r>
            <w:r w:rsidRPr="00483608">
              <w:rPr>
                <w:rFonts w:asciiTheme="minorHAnsi" w:eastAsia="Arial" w:hAnsiTheme="minorHAnsi" w:cstheme="minorHAnsi"/>
                <w:b/>
                <w:bCs/>
                <w:color w:val="010000"/>
                <w:w w:val="106"/>
                <w:sz w:val="22"/>
                <w:szCs w:val="22"/>
              </w:rPr>
              <w:t>,</w:t>
            </w:r>
          </w:p>
          <w:p w14:paraId="765A91A7" w14:textId="77777777" w:rsidR="008911B0" w:rsidRPr="00483608" w:rsidRDefault="008911B0" w:rsidP="00483608">
            <w:pPr>
              <w:spacing w:before="10" w:line="120" w:lineRule="exact"/>
              <w:rPr>
                <w:rFonts w:asciiTheme="minorHAnsi" w:hAnsiTheme="minorHAnsi" w:cstheme="minorHAnsi"/>
                <w:sz w:val="22"/>
                <w:szCs w:val="22"/>
              </w:rPr>
            </w:pPr>
          </w:p>
          <w:p w14:paraId="0B92B5F9" w14:textId="372ACD28" w:rsidR="008911B0" w:rsidRPr="00483608" w:rsidRDefault="008911B0" w:rsidP="00483608">
            <w:pPr>
              <w:ind w:left="453" w:right="569" w:hanging="338"/>
              <w:rPr>
                <w:rFonts w:asciiTheme="minorHAnsi" w:hAnsiTheme="minorHAnsi" w:cstheme="minorHAnsi"/>
                <w:sz w:val="22"/>
                <w:szCs w:val="22"/>
              </w:rPr>
            </w:pPr>
            <w:r w:rsidRPr="00483608">
              <w:rPr>
                <w:rFonts w:asciiTheme="minorHAnsi" w:eastAsia="Arial" w:hAnsiTheme="minorHAnsi" w:cstheme="minorHAnsi"/>
                <w:color w:val="010000"/>
                <w:spacing w:val="2"/>
                <w:sz w:val="22"/>
                <w:szCs w:val="22"/>
              </w:rPr>
              <w:t>1</w:t>
            </w:r>
            <w:r w:rsidRPr="00483608">
              <w:rPr>
                <w:rFonts w:asciiTheme="minorHAnsi" w:eastAsia="Arial" w:hAnsiTheme="minorHAnsi" w:cstheme="minorHAnsi"/>
                <w:color w:val="010000"/>
                <w:sz w:val="22"/>
                <w:szCs w:val="22"/>
              </w:rPr>
              <w:t xml:space="preserve">b)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b/>
                <w:bCs/>
                <w:color w:val="010000"/>
                <w:sz w:val="22"/>
                <w:szCs w:val="22"/>
              </w:rPr>
              <w:t xml:space="preserve">average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b/>
                <w:bCs/>
                <w:color w:val="010000"/>
                <w:sz w:val="22"/>
                <w:szCs w:val="22"/>
              </w:rPr>
              <w:t xml:space="preserve">turnover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sz w:val="22"/>
                <w:szCs w:val="22"/>
              </w:rPr>
              <w:t>for the number of years required  in the relevant notice or the procurement documents  is as follows</w:t>
            </w:r>
            <w:r w:rsidRPr="00483608">
              <w:rPr>
                <w:rStyle w:val="Odwoanieprzypisudolnego"/>
                <w:rFonts w:asciiTheme="minorHAnsi" w:eastAsia="Arial" w:hAnsiTheme="minorHAnsi" w:cstheme="minorHAnsi"/>
                <w:b/>
                <w:bCs/>
                <w:color w:val="010000"/>
                <w:position w:val="-6"/>
                <w:sz w:val="22"/>
                <w:szCs w:val="22"/>
              </w:rPr>
              <w:footnoteReference w:id="33"/>
            </w:r>
            <w:r w:rsidRPr="00483608">
              <w:rPr>
                <w:rFonts w:asciiTheme="minorHAnsi" w:eastAsia="Arial" w:hAnsiTheme="minorHAnsi" w:cstheme="minorHAnsi"/>
                <w:b/>
                <w:bCs/>
                <w:color w:val="010000"/>
                <w:position w:val="-6"/>
                <w:sz w:val="22"/>
                <w:szCs w:val="22"/>
              </w:rPr>
              <w:t xml:space="preserve"> ( )</w:t>
            </w:r>
            <w:r w:rsidRPr="00483608">
              <w:rPr>
                <w:rFonts w:asciiTheme="minorHAnsi" w:hAnsiTheme="minorHAnsi" w:cstheme="minorHAnsi"/>
                <w:color w:val="010000"/>
                <w:position w:val="-1"/>
                <w:sz w:val="22"/>
                <w:szCs w:val="22"/>
              </w:rPr>
              <w:t xml:space="preserve"> </w:t>
            </w:r>
            <w:r w:rsidRPr="00483608">
              <w:rPr>
                <w:rFonts w:asciiTheme="minorHAnsi" w:hAnsiTheme="minorHAnsi" w:cstheme="minorHAnsi"/>
                <w:color w:val="010000"/>
                <w:spacing w:val="-1"/>
                <w:position w:val="-1"/>
                <w:sz w:val="22"/>
                <w:szCs w:val="22"/>
              </w:rPr>
              <w:t xml:space="preserve"> </w:t>
            </w:r>
            <w:r w:rsidRPr="00483608">
              <w:rPr>
                <w:rFonts w:asciiTheme="minorHAnsi" w:hAnsiTheme="minorHAnsi" w:cstheme="minorHAnsi"/>
                <w:color w:val="010000"/>
                <w:w w:val="170"/>
                <w:position w:val="-6"/>
                <w:sz w:val="22"/>
                <w:szCs w:val="22"/>
              </w:rPr>
              <w:t>:</w:t>
            </w:r>
          </w:p>
          <w:p w14:paraId="165BC024" w14:textId="77777777" w:rsidR="008911B0" w:rsidRPr="00483608" w:rsidRDefault="008911B0" w:rsidP="00483608">
            <w:pPr>
              <w:spacing w:before="7" w:line="150" w:lineRule="exact"/>
              <w:rPr>
                <w:rFonts w:asciiTheme="minorHAnsi" w:hAnsiTheme="minorHAnsi" w:cstheme="minorHAnsi"/>
                <w:sz w:val="22"/>
                <w:szCs w:val="22"/>
              </w:rPr>
            </w:pPr>
          </w:p>
          <w:p w14:paraId="58E6DEC6" w14:textId="77777777" w:rsidR="008911B0" w:rsidRPr="00064A71" w:rsidRDefault="008911B0" w:rsidP="00483608">
            <w:pPr>
              <w:spacing w:line="273" w:lineRule="auto"/>
              <w:ind w:left="453" w:right="462" w:firstLine="4"/>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 xml:space="preserve">electronically, </w:t>
            </w:r>
            <w:r w:rsidRPr="00064A71">
              <w:rPr>
                <w:rFonts w:asciiTheme="minorHAnsi" w:eastAsia="Arial" w:hAnsiTheme="minorHAnsi" w:cstheme="minorHAnsi"/>
                <w:color w:val="010000"/>
                <w:sz w:val="22"/>
                <w:szCs w:val="22"/>
              </w:rPr>
              <w:t>please</w:t>
            </w:r>
            <w:r w:rsidRPr="00064A71">
              <w:rPr>
                <w:rFonts w:asciiTheme="minorHAnsi" w:eastAsia="Arial" w:hAnsiTheme="minorHAnsi" w:cstheme="minorHAnsi"/>
                <w:color w:val="010000"/>
                <w:spacing w:val="32"/>
                <w:sz w:val="22"/>
                <w:szCs w:val="22"/>
              </w:rPr>
              <w:t xml:space="preserve"> </w:t>
            </w:r>
            <w:r w:rsidRPr="00064A71">
              <w:rPr>
                <w:rFonts w:asciiTheme="minorHAnsi" w:eastAsia="Arial" w:hAnsiTheme="minorHAnsi" w:cstheme="minorHAnsi"/>
                <w:color w:val="010000"/>
                <w:w w:val="107"/>
                <w:sz w:val="22"/>
                <w:szCs w:val="22"/>
              </w:rPr>
              <w:t>indicate:</w:t>
            </w:r>
          </w:p>
        </w:tc>
        <w:tc>
          <w:tcPr>
            <w:tcW w:w="4645" w:type="dxa"/>
            <w:tcBorders>
              <w:bottom w:val="single" w:sz="4" w:space="0" w:color="auto"/>
              <w:tl2br w:val="single" w:sz="4" w:space="0" w:color="auto"/>
            </w:tcBorders>
            <w:shd w:val="clear" w:color="auto" w:fill="auto"/>
          </w:tcPr>
          <w:p w14:paraId="2BFD2686"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 xml:space="preserve">ency </w:t>
            </w:r>
          </w:p>
          <w:p w14:paraId="29BBBF4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22A66735"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64D21041" w14:textId="77777777" w:rsidR="008911B0" w:rsidRPr="00483608" w:rsidRDefault="008911B0" w:rsidP="00483608">
            <w:pPr>
              <w:pStyle w:val="Bezodstpw"/>
              <w:rPr>
                <w:rFonts w:asciiTheme="minorHAnsi" w:hAnsiTheme="minorHAnsi" w:cstheme="minorHAnsi"/>
                <w:w w:val="106"/>
                <w:sz w:val="22"/>
                <w:lang w:val="en-US"/>
              </w:rPr>
            </w:pPr>
          </w:p>
          <w:p w14:paraId="69C669B3" w14:textId="77777777" w:rsidR="008911B0" w:rsidRPr="00483608" w:rsidRDefault="008911B0" w:rsidP="00483608">
            <w:pPr>
              <w:spacing w:before="3" w:line="170" w:lineRule="exact"/>
              <w:rPr>
                <w:rFonts w:asciiTheme="minorHAnsi" w:hAnsiTheme="minorHAnsi" w:cstheme="minorHAnsi"/>
                <w:sz w:val="22"/>
                <w:szCs w:val="22"/>
              </w:rPr>
            </w:pPr>
          </w:p>
          <w:p w14:paraId="7BD1DAEE" w14:textId="77777777" w:rsidR="008911B0" w:rsidRDefault="008911B0" w:rsidP="00483608">
            <w:pPr>
              <w:spacing w:line="200" w:lineRule="exact"/>
              <w:rPr>
                <w:rFonts w:asciiTheme="minorHAnsi" w:hAnsiTheme="minorHAnsi" w:cstheme="minorHAnsi"/>
                <w:sz w:val="22"/>
                <w:szCs w:val="22"/>
              </w:rPr>
            </w:pPr>
          </w:p>
          <w:p w14:paraId="5B8CB4BB" w14:textId="77777777" w:rsidR="00064A71" w:rsidRPr="00483608" w:rsidRDefault="00064A71" w:rsidP="00483608">
            <w:pPr>
              <w:spacing w:line="200" w:lineRule="exact"/>
              <w:rPr>
                <w:rFonts w:asciiTheme="minorHAnsi" w:hAnsiTheme="minorHAnsi" w:cstheme="minorHAnsi"/>
                <w:sz w:val="22"/>
                <w:szCs w:val="22"/>
              </w:rPr>
            </w:pPr>
          </w:p>
          <w:p w14:paraId="3CC8D3AC"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(number </w:t>
            </w:r>
            <w:r w:rsidRPr="00483608">
              <w:rPr>
                <w:rFonts w:asciiTheme="minorHAnsi" w:hAnsiTheme="minorHAnsi" w:cstheme="minorHAnsi"/>
                <w:spacing w:val="8"/>
                <w:sz w:val="22"/>
              </w:rPr>
              <w:t xml:space="preserve"> </w:t>
            </w:r>
            <w:r w:rsidRPr="00483608">
              <w:rPr>
                <w:rFonts w:asciiTheme="minorHAnsi" w:hAnsiTheme="minorHAnsi" w:cstheme="minorHAnsi"/>
                <w:sz w:val="22"/>
              </w:rPr>
              <w:t>of</w:t>
            </w:r>
            <w:r w:rsidRPr="00483608">
              <w:rPr>
                <w:rFonts w:asciiTheme="minorHAnsi" w:hAnsiTheme="minorHAnsi" w:cstheme="minorHAnsi"/>
                <w:spacing w:val="9"/>
                <w:sz w:val="22"/>
              </w:rPr>
              <w:t xml:space="preserve"> </w:t>
            </w:r>
            <w:r w:rsidRPr="00483608">
              <w:rPr>
                <w:rFonts w:asciiTheme="minorHAnsi" w:hAnsiTheme="minorHAnsi" w:cstheme="minorHAnsi"/>
                <w:sz w:val="22"/>
              </w:rPr>
              <w:t>years,</w:t>
            </w:r>
            <w:r w:rsidRPr="00483608">
              <w:rPr>
                <w:rFonts w:asciiTheme="minorHAnsi" w:hAnsiTheme="minorHAnsi" w:cstheme="minorHAnsi"/>
                <w:spacing w:val="31"/>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3"/>
                <w:sz w:val="22"/>
              </w:rPr>
              <w:t xml:space="preserve"> </w:t>
            </w:r>
            <w:r w:rsidRPr="00483608">
              <w:rPr>
                <w:rFonts w:asciiTheme="minorHAnsi" w:hAnsiTheme="minorHAnsi" w:cstheme="minorHAnsi"/>
                <w:w w:val="106"/>
                <w:sz w:val="22"/>
              </w:rPr>
              <w:t>turnover</w:t>
            </w:r>
            <w:r w:rsidRPr="00483608">
              <w:rPr>
                <w:rFonts w:asciiTheme="minorHAnsi" w:hAnsiTheme="minorHAnsi" w:cstheme="minorHAnsi"/>
                <w:w w:val="107"/>
                <w:sz w:val="22"/>
              </w:rPr>
              <w:t>)</w:t>
            </w:r>
            <w:r w:rsidRPr="00483608">
              <w:rPr>
                <w:rFonts w:asciiTheme="minorHAnsi" w:hAnsiTheme="minorHAnsi" w:cstheme="minorHAnsi"/>
                <w:w w:val="106"/>
                <w:sz w:val="22"/>
              </w:rPr>
              <w:t>:</w:t>
            </w:r>
          </w:p>
          <w:p w14:paraId="7F6D4705" w14:textId="77777777" w:rsidR="008911B0" w:rsidRPr="00483608" w:rsidRDefault="008911B0" w:rsidP="00483608">
            <w:pPr>
              <w:pStyle w:val="Bezodstpw"/>
              <w:jc w:val="left"/>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6"/>
                <w:sz w:val="22"/>
              </w:rPr>
              <w:t>currency</w:t>
            </w:r>
          </w:p>
          <w:p w14:paraId="1E4A8D58" w14:textId="77777777" w:rsidR="008911B0" w:rsidRPr="00483608" w:rsidRDefault="008911B0" w:rsidP="00483608">
            <w:pPr>
              <w:spacing w:before="11" w:line="260" w:lineRule="exact"/>
              <w:rPr>
                <w:rFonts w:asciiTheme="minorHAnsi" w:hAnsiTheme="minorHAnsi" w:cstheme="minorHAnsi"/>
                <w:sz w:val="22"/>
                <w:szCs w:val="22"/>
              </w:rPr>
            </w:pPr>
          </w:p>
          <w:p w14:paraId="2D1D2CA1"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5345F727"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3E2764C4" w14:textId="77777777" w:rsidR="008911B0" w:rsidRPr="00064A71" w:rsidRDefault="008911B0" w:rsidP="00483608">
            <w:pPr>
              <w:spacing w:line="273" w:lineRule="auto"/>
              <w:ind w:right="19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085185A1" w14:textId="77777777" w:rsidR="008911B0" w:rsidRPr="00483608" w:rsidRDefault="008911B0" w:rsidP="00483608">
            <w:pPr>
              <w:pStyle w:val="Bezodstpw"/>
              <w:rPr>
                <w:rFonts w:asciiTheme="minorHAnsi" w:hAnsiTheme="minorHAnsi" w:cstheme="minorHAnsi"/>
                <w:sz w:val="22"/>
              </w:rPr>
            </w:pPr>
            <w:r w:rsidRPr="00064A71">
              <w:rPr>
                <w:rFonts w:asciiTheme="minorHAnsi" w:hAnsiTheme="minorHAnsi" w:cstheme="minorHAnsi"/>
                <w:w w:val="105"/>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2"/>
                <w:w w:val="109"/>
                <w:sz w:val="22"/>
              </w:rPr>
              <w:t xml:space="preserve"> </w:t>
            </w:r>
            <w:r w:rsidRPr="00064A71">
              <w:rPr>
                <w:rFonts w:asciiTheme="minorHAnsi" w:hAnsiTheme="minorHAnsi" w:cstheme="minorHAnsi"/>
                <w:w w:val="110"/>
                <w:sz w:val="22"/>
              </w:rPr>
              <w:t>.................</w:t>
            </w:r>
            <w:r w:rsidRPr="00064A71">
              <w:rPr>
                <w:rFonts w:asciiTheme="minorHAnsi" w:hAnsiTheme="minorHAnsi" w:cstheme="minorHAnsi"/>
                <w:spacing w:val="6"/>
                <w:w w:val="110"/>
                <w:sz w:val="22"/>
              </w:rPr>
              <w:t>.</w:t>
            </w:r>
            <w:r w:rsidRPr="00064A71">
              <w:rPr>
                <w:rFonts w:asciiTheme="minorHAnsi" w:hAnsiTheme="minorHAnsi" w:cstheme="minorHAnsi"/>
                <w:w w:val="105"/>
                <w:sz w:val="22"/>
              </w:rPr>
              <w:t>]</w:t>
            </w:r>
          </w:p>
        </w:tc>
      </w:tr>
      <w:tr w:rsidR="008911B0" w:rsidRPr="00483608" w14:paraId="6D2EE005" w14:textId="77777777" w:rsidTr="00064A71">
        <w:tc>
          <w:tcPr>
            <w:tcW w:w="4644" w:type="dxa"/>
            <w:tcBorders>
              <w:bottom w:val="single" w:sz="4" w:space="0" w:color="auto"/>
              <w:tl2br w:val="single" w:sz="4" w:space="0" w:color="auto"/>
            </w:tcBorders>
            <w:shd w:val="clear" w:color="auto" w:fill="auto"/>
          </w:tcPr>
          <w:p w14:paraId="5FF77655" w14:textId="000D3EB8" w:rsidR="008911B0" w:rsidRPr="00483608" w:rsidRDefault="008911B0" w:rsidP="00483608">
            <w:pPr>
              <w:spacing w:before="63" w:line="279" w:lineRule="auto"/>
              <w:ind w:left="446" w:right="412" w:hanging="33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2a)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 xml:space="preserve">('specific')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b/>
                <w:bCs/>
                <w:color w:val="010000"/>
                <w:sz w:val="22"/>
                <w:szCs w:val="22"/>
              </w:rPr>
              <w:t>turnover</w:t>
            </w:r>
            <w:r w:rsidRPr="00483608">
              <w:rPr>
                <w:rFonts w:asciiTheme="minorHAnsi" w:eastAsia="Arial" w:hAnsiTheme="minorHAnsi" w:cstheme="minorHAnsi"/>
                <w:b/>
                <w:bCs/>
                <w:color w:val="010000"/>
                <w:spacing w:val="38"/>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0"/>
                <w:sz w:val="22"/>
                <w:szCs w:val="22"/>
              </w:rPr>
              <w:t xml:space="preserve"> </w:t>
            </w:r>
            <w:r w:rsidRPr="00483608">
              <w:rPr>
                <w:rFonts w:asciiTheme="minorHAnsi" w:eastAsia="Arial" w:hAnsiTheme="minorHAnsi" w:cstheme="minorHAnsi"/>
                <w:b/>
                <w:bCs/>
                <w:color w:val="010000"/>
                <w:sz w:val="22"/>
                <w:szCs w:val="22"/>
              </w:rPr>
              <w:t xml:space="preserve">business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b/>
                <w:bCs/>
                <w:color w:val="010000"/>
                <w:w w:val="107"/>
                <w:sz w:val="22"/>
                <w:szCs w:val="22"/>
              </w:rPr>
              <w:t xml:space="preserve">area </w:t>
            </w:r>
            <w:r w:rsidRPr="00483608">
              <w:rPr>
                <w:rFonts w:asciiTheme="minorHAnsi" w:eastAsia="Arial" w:hAnsiTheme="minorHAnsi" w:cstheme="minorHAnsi"/>
                <w:b/>
                <w:bCs/>
                <w:color w:val="010000"/>
                <w:sz w:val="22"/>
                <w:szCs w:val="22"/>
              </w:rPr>
              <w:t>covered  by</w:t>
            </w:r>
            <w:r w:rsidRPr="00483608">
              <w:rPr>
                <w:rFonts w:asciiTheme="minorHAnsi" w:eastAsia="Arial" w:hAnsiTheme="minorHAnsi" w:cstheme="minorHAnsi"/>
                <w:b/>
                <w:bCs/>
                <w:color w:val="010000"/>
                <w:spacing w:val="11"/>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contract</w:t>
            </w:r>
            <w:r w:rsidRPr="00483608">
              <w:rPr>
                <w:rFonts w:asciiTheme="minorHAnsi" w:eastAsia="Arial" w:hAnsiTheme="minorHAnsi" w:cstheme="minorHAnsi"/>
                <w:b/>
                <w:bCs/>
                <w:color w:val="010000"/>
                <w:spacing w:val="36"/>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specified</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5"/>
                <w:sz w:val="22"/>
                <w:szCs w:val="22"/>
              </w:rPr>
              <w:t xml:space="preserve">relevant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number</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color w:val="010000"/>
                <w:w w:val="104"/>
                <w:sz w:val="22"/>
                <w:szCs w:val="22"/>
              </w:rPr>
              <w:t xml:space="preserve">of </w:t>
            </w:r>
            <w:r w:rsidRPr="00483608">
              <w:rPr>
                <w:rFonts w:asciiTheme="minorHAnsi" w:eastAsia="Arial" w:hAnsiTheme="minorHAnsi" w:cstheme="minorHAnsi"/>
                <w:color w:val="010000"/>
                <w:sz w:val="22"/>
                <w:szCs w:val="22"/>
              </w:rPr>
              <w:t>financial</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years</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 xml:space="preserve">required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5"/>
                <w:sz w:val="22"/>
                <w:szCs w:val="22"/>
              </w:rPr>
              <w:t>follows:</w:t>
            </w:r>
          </w:p>
          <w:p w14:paraId="338390BE" w14:textId="77777777" w:rsidR="008911B0" w:rsidRPr="00483608" w:rsidRDefault="008911B0" w:rsidP="00483608">
            <w:pPr>
              <w:spacing w:before="58"/>
              <w:ind w:left="104" w:right="-20"/>
              <w:rPr>
                <w:rFonts w:asciiTheme="minorHAnsi" w:eastAsia="Arial" w:hAnsiTheme="minorHAnsi" w:cstheme="minorHAnsi"/>
                <w:sz w:val="22"/>
                <w:szCs w:val="22"/>
              </w:rPr>
            </w:pPr>
            <w:r w:rsidRPr="00483608">
              <w:rPr>
                <w:rFonts w:asciiTheme="minorHAnsi" w:eastAsia="Arial" w:hAnsiTheme="minorHAnsi" w:cstheme="minorHAnsi"/>
                <w:b/>
                <w:bCs/>
                <w:color w:val="010000"/>
                <w:w w:val="107"/>
                <w:sz w:val="22"/>
                <w:szCs w:val="22"/>
                <w:u w:val="single"/>
              </w:rPr>
              <w:t>And/or</w:t>
            </w:r>
            <w:r w:rsidRPr="00483608">
              <w:rPr>
                <w:rFonts w:asciiTheme="minorHAnsi" w:eastAsia="Arial" w:hAnsiTheme="minorHAnsi" w:cstheme="minorHAnsi"/>
                <w:b/>
                <w:bCs/>
                <w:color w:val="010000"/>
                <w:w w:val="107"/>
                <w:sz w:val="22"/>
                <w:szCs w:val="22"/>
              </w:rPr>
              <w:t>,</w:t>
            </w:r>
          </w:p>
          <w:p w14:paraId="59549826" w14:textId="77777777" w:rsidR="008911B0" w:rsidRPr="00483608" w:rsidRDefault="008911B0" w:rsidP="00483608">
            <w:pPr>
              <w:spacing w:before="6" w:line="120" w:lineRule="exact"/>
              <w:rPr>
                <w:rFonts w:asciiTheme="minorHAnsi" w:hAnsiTheme="minorHAnsi" w:cstheme="minorHAnsi"/>
                <w:sz w:val="22"/>
                <w:szCs w:val="22"/>
              </w:rPr>
            </w:pPr>
          </w:p>
          <w:p w14:paraId="1D5DBC74" w14:textId="172BBB63" w:rsidR="008911B0" w:rsidRPr="00483608" w:rsidRDefault="008911B0" w:rsidP="00483608">
            <w:pPr>
              <w:spacing w:line="180" w:lineRule="atLeast"/>
              <w:ind w:left="453" w:right="276" w:hanging="338"/>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2b)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b/>
                <w:bCs/>
                <w:color w:val="010000"/>
                <w:sz w:val="22"/>
                <w:szCs w:val="22"/>
              </w:rPr>
              <w:t xml:space="preserve">average </w:t>
            </w:r>
            <w:r w:rsidRPr="00483608">
              <w:rPr>
                <w:rFonts w:asciiTheme="minorHAnsi" w:eastAsia="Arial" w:hAnsiTheme="minorHAnsi" w:cstheme="minorHAnsi"/>
                <w:b/>
                <w:bCs/>
                <w:color w:val="010000"/>
                <w:spacing w:val="1"/>
                <w:sz w:val="22"/>
                <w:szCs w:val="22"/>
              </w:rPr>
              <w:t xml:space="preserve"> </w:t>
            </w:r>
            <w:r w:rsidRPr="00483608">
              <w:rPr>
                <w:rFonts w:asciiTheme="minorHAnsi" w:eastAsia="Arial" w:hAnsiTheme="minorHAnsi" w:cstheme="minorHAnsi"/>
                <w:color w:val="010000"/>
                <w:sz w:val="22"/>
                <w:szCs w:val="22"/>
              </w:rPr>
              <w:t>yearly</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b/>
                <w:bCs/>
                <w:color w:val="010000"/>
                <w:sz w:val="22"/>
                <w:szCs w:val="22"/>
              </w:rPr>
              <w:t>turnover  in</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19"/>
                <w:sz w:val="22"/>
                <w:szCs w:val="22"/>
              </w:rPr>
              <w:t xml:space="preserve"> </w:t>
            </w:r>
            <w:r w:rsidRPr="00483608">
              <w:rPr>
                <w:rFonts w:asciiTheme="minorHAnsi" w:eastAsia="Arial" w:hAnsiTheme="minorHAnsi" w:cstheme="minorHAnsi"/>
                <w:b/>
                <w:bCs/>
                <w:color w:val="010000"/>
                <w:sz w:val="22"/>
                <w:szCs w:val="22"/>
              </w:rPr>
              <w:t>area</w:t>
            </w:r>
            <w:r w:rsidRPr="00483608">
              <w:rPr>
                <w:rFonts w:asciiTheme="minorHAnsi" w:eastAsia="Arial" w:hAnsiTheme="minorHAnsi" w:cstheme="minorHAnsi"/>
                <w:b/>
                <w:bCs/>
                <w:color w:val="010000"/>
                <w:spacing w:val="21"/>
                <w:sz w:val="22"/>
                <w:szCs w:val="22"/>
              </w:rPr>
              <w:t xml:space="preserve"> </w:t>
            </w:r>
            <w:r w:rsidRPr="00483608">
              <w:rPr>
                <w:rFonts w:asciiTheme="minorHAnsi" w:eastAsia="Arial" w:hAnsiTheme="minorHAnsi" w:cstheme="minorHAnsi"/>
                <w:b/>
                <w:bCs/>
                <w:color w:val="010000"/>
                <w:sz w:val="22"/>
                <w:szCs w:val="22"/>
              </w:rPr>
              <w:t>and</w:t>
            </w:r>
            <w:r w:rsidRPr="00483608">
              <w:rPr>
                <w:rFonts w:asciiTheme="minorHAnsi" w:eastAsia="Arial" w:hAnsiTheme="minorHAnsi" w:cstheme="minorHAnsi"/>
                <w:b/>
                <w:bCs/>
                <w:color w:val="010000"/>
                <w:spacing w:val="16"/>
                <w:sz w:val="22"/>
                <w:szCs w:val="22"/>
              </w:rPr>
              <w:t xml:space="preserve"> </w:t>
            </w:r>
            <w:r w:rsidRPr="00483608">
              <w:rPr>
                <w:rFonts w:asciiTheme="minorHAnsi" w:eastAsia="Arial" w:hAnsiTheme="minorHAnsi" w:cstheme="minorHAnsi"/>
                <w:b/>
                <w:bCs/>
                <w:color w:val="010000"/>
                <w:sz w:val="22"/>
                <w:szCs w:val="22"/>
              </w:rPr>
              <w:t>for</w:t>
            </w:r>
            <w:r w:rsidRPr="00483608">
              <w:rPr>
                <w:rFonts w:asciiTheme="minorHAnsi" w:eastAsia="Arial" w:hAnsiTheme="minorHAnsi" w:cstheme="minorHAnsi"/>
                <w:b/>
                <w:bCs/>
                <w:color w:val="010000"/>
                <w:spacing w:val="13"/>
                <w:sz w:val="22"/>
                <w:szCs w:val="22"/>
              </w:rPr>
              <w:t xml:space="preserve"> </w:t>
            </w:r>
            <w:r w:rsidRPr="00483608">
              <w:rPr>
                <w:rFonts w:asciiTheme="minorHAnsi" w:eastAsia="Arial" w:hAnsiTheme="minorHAnsi" w:cstheme="minorHAnsi"/>
                <w:b/>
                <w:bCs/>
                <w:color w:val="010000"/>
                <w:w w:val="107"/>
                <w:sz w:val="22"/>
                <w:szCs w:val="22"/>
              </w:rPr>
              <w:t xml:space="preserve">the </w:t>
            </w:r>
            <w:r w:rsidRPr="00483608">
              <w:rPr>
                <w:rFonts w:asciiTheme="minorHAnsi" w:eastAsia="Arial" w:hAnsiTheme="minorHAnsi" w:cstheme="minorHAnsi"/>
                <w:b/>
                <w:bCs/>
                <w:color w:val="010000"/>
                <w:sz w:val="22"/>
                <w:szCs w:val="22"/>
              </w:rPr>
              <w:t xml:space="preserve">number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b/>
                <w:bCs/>
                <w:color w:val="010000"/>
                <w:sz w:val="22"/>
                <w:szCs w:val="22"/>
              </w:rPr>
              <w:t>of</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sz w:val="22"/>
                <w:szCs w:val="22"/>
              </w:rPr>
              <w:t>years</w:t>
            </w:r>
            <w:r w:rsidRPr="00483608">
              <w:rPr>
                <w:rFonts w:asciiTheme="minorHAnsi" w:eastAsia="Arial" w:hAnsiTheme="minorHAnsi" w:cstheme="minorHAnsi"/>
                <w:b/>
                <w:bCs/>
                <w:color w:val="010000"/>
                <w:spacing w:val="24"/>
                <w:sz w:val="22"/>
                <w:szCs w:val="22"/>
              </w:rPr>
              <w:t xml:space="preserve"> </w:t>
            </w:r>
            <w:r w:rsidRPr="00483608">
              <w:rPr>
                <w:rFonts w:asciiTheme="minorHAnsi" w:eastAsia="Arial" w:hAnsiTheme="minorHAnsi" w:cstheme="minorHAnsi"/>
                <w:b/>
                <w:bCs/>
                <w:color w:val="010000"/>
                <w:sz w:val="22"/>
                <w:szCs w:val="22"/>
              </w:rPr>
              <w:t xml:space="preserve">required </w:t>
            </w:r>
            <w:r w:rsidRPr="00483608">
              <w:rPr>
                <w:rFonts w:asciiTheme="minorHAnsi" w:eastAsia="Arial" w:hAnsiTheme="minorHAnsi" w:cstheme="minorHAnsi"/>
                <w:b/>
                <w:bCs/>
                <w:color w:val="010000"/>
                <w:spacing w:val="2"/>
                <w:sz w:val="22"/>
                <w:szCs w:val="22"/>
              </w:rPr>
              <w:t xml:space="preserve"> </w:t>
            </w:r>
            <w:r w:rsidRPr="00483608">
              <w:rPr>
                <w:rFonts w:asciiTheme="minorHAnsi" w:eastAsia="Arial" w:hAnsiTheme="minorHAnsi" w:cstheme="minorHAnsi"/>
                <w:b/>
                <w:bCs/>
                <w:color w:val="010000"/>
                <w:sz w:val="22"/>
                <w:szCs w:val="22"/>
              </w:rPr>
              <w:t>in</w:t>
            </w:r>
            <w:r w:rsidRPr="00483608">
              <w:rPr>
                <w:rFonts w:asciiTheme="minorHAnsi" w:eastAsia="Arial" w:hAnsiTheme="minorHAnsi" w:cstheme="minorHAnsi"/>
                <w:b/>
                <w:bCs/>
                <w:color w:val="010000"/>
                <w:spacing w:val="5"/>
                <w:sz w:val="22"/>
                <w:szCs w:val="22"/>
              </w:rPr>
              <w:t xml:space="preserve"> </w:t>
            </w:r>
            <w:r w:rsidRPr="00483608">
              <w:rPr>
                <w:rFonts w:asciiTheme="minorHAnsi" w:eastAsia="Arial" w:hAnsiTheme="minorHAnsi" w:cstheme="minorHAnsi"/>
                <w:b/>
                <w:bCs/>
                <w:color w:val="010000"/>
                <w:sz w:val="22"/>
                <w:szCs w:val="22"/>
              </w:rPr>
              <w:t>the</w:t>
            </w:r>
            <w:r w:rsidRPr="00483608">
              <w:rPr>
                <w:rFonts w:asciiTheme="minorHAnsi" w:eastAsia="Arial" w:hAnsiTheme="minorHAnsi" w:cstheme="minorHAnsi"/>
                <w:b/>
                <w:bCs/>
                <w:color w:val="010000"/>
                <w:spacing w:val="22"/>
                <w:sz w:val="22"/>
                <w:szCs w:val="22"/>
              </w:rPr>
              <w:t xml:space="preserve"> </w:t>
            </w:r>
            <w:r w:rsidRPr="00483608">
              <w:rPr>
                <w:rFonts w:asciiTheme="minorHAnsi" w:eastAsia="Arial" w:hAnsiTheme="minorHAnsi" w:cstheme="minorHAnsi"/>
                <w:b/>
                <w:bCs/>
                <w:color w:val="010000"/>
                <w:sz w:val="22"/>
                <w:szCs w:val="22"/>
              </w:rPr>
              <w:t>relevant</w:t>
            </w:r>
            <w:r w:rsidRPr="00483608">
              <w:rPr>
                <w:rFonts w:asciiTheme="minorHAnsi" w:eastAsia="Arial" w:hAnsiTheme="minorHAnsi" w:cstheme="minorHAnsi"/>
                <w:b/>
                <w:bCs/>
                <w:color w:val="010000"/>
                <w:spacing w:val="30"/>
                <w:sz w:val="22"/>
                <w:szCs w:val="22"/>
              </w:rPr>
              <w:t xml:space="preserve"> </w:t>
            </w:r>
            <w:r w:rsidRPr="00483608">
              <w:rPr>
                <w:rFonts w:asciiTheme="minorHAnsi" w:eastAsia="Arial" w:hAnsiTheme="minorHAnsi" w:cstheme="minorHAnsi"/>
                <w:b/>
                <w:bCs/>
                <w:color w:val="010000"/>
                <w:sz w:val="22"/>
                <w:szCs w:val="22"/>
              </w:rPr>
              <w:t>notice</w:t>
            </w:r>
            <w:r w:rsidRPr="00483608">
              <w:rPr>
                <w:rFonts w:asciiTheme="minorHAnsi" w:eastAsia="Arial" w:hAnsiTheme="minorHAnsi" w:cstheme="minorHAnsi"/>
                <w:b/>
                <w:bCs/>
                <w:color w:val="010000"/>
                <w:spacing w:val="33"/>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6"/>
                <w:sz w:val="22"/>
                <w:szCs w:val="22"/>
              </w:rPr>
              <w:t xml:space="preserve">the </w:t>
            </w:r>
            <w:r w:rsidRPr="00483608">
              <w:rPr>
                <w:rFonts w:asciiTheme="minorHAnsi" w:eastAsia="Arial" w:hAnsiTheme="minorHAnsi" w:cstheme="minorHAnsi"/>
                <w:b/>
                <w:bCs/>
                <w:color w:val="010000"/>
                <w:w w:val="106"/>
                <w:position w:val="1"/>
                <w:sz w:val="22"/>
                <w:szCs w:val="22"/>
              </w:rPr>
              <w:t>procurement</w:t>
            </w:r>
            <w:r w:rsidRPr="00483608">
              <w:rPr>
                <w:rFonts w:asciiTheme="minorHAnsi" w:eastAsia="Arial" w:hAnsiTheme="minorHAnsi" w:cstheme="minorHAnsi"/>
                <w:b/>
                <w:bCs/>
                <w:color w:val="010000"/>
                <w:spacing w:val="1"/>
                <w:w w:val="106"/>
                <w:position w:val="1"/>
                <w:sz w:val="22"/>
                <w:szCs w:val="22"/>
              </w:rPr>
              <w:t xml:space="preserve"> </w:t>
            </w:r>
            <w:r w:rsidRPr="00483608">
              <w:rPr>
                <w:rFonts w:asciiTheme="minorHAnsi" w:eastAsia="Arial" w:hAnsiTheme="minorHAnsi" w:cstheme="minorHAnsi"/>
                <w:b/>
                <w:bCs/>
                <w:color w:val="010000"/>
                <w:position w:val="1"/>
                <w:sz w:val="22"/>
                <w:szCs w:val="22"/>
              </w:rPr>
              <w:t xml:space="preserve">documents </w:t>
            </w:r>
            <w:r w:rsidRPr="00483608">
              <w:rPr>
                <w:rFonts w:asciiTheme="minorHAnsi" w:eastAsia="Arial" w:hAnsiTheme="minorHAnsi" w:cstheme="minorHAnsi"/>
                <w:b/>
                <w:bCs/>
                <w:color w:val="010000"/>
                <w:spacing w:val="12"/>
                <w:position w:val="1"/>
                <w:sz w:val="22"/>
                <w:szCs w:val="22"/>
              </w:rPr>
              <w:t xml:space="preserve"> </w:t>
            </w:r>
            <w:r w:rsidRPr="00483608">
              <w:rPr>
                <w:rFonts w:asciiTheme="minorHAnsi" w:eastAsia="Arial" w:hAnsiTheme="minorHAnsi" w:cstheme="minorHAnsi"/>
                <w:b/>
                <w:bCs/>
                <w:color w:val="010000"/>
                <w:position w:val="1"/>
                <w:sz w:val="22"/>
                <w:szCs w:val="22"/>
              </w:rPr>
              <w:t>is</w:t>
            </w:r>
            <w:r w:rsidRPr="00483608">
              <w:rPr>
                <w:rFonts w:asciiTheme="minorHAnsi" w:eastAsia="Arial" w:hAnsiTheme="minorHAnsi" w:cstheme="minorHAnsi"/>
                <w:b/>
                <w:bCs/>
                <w:color w:val="010000"/>
                <w:spacing w:val="8"/>
                <w:position w:val="1"/>
                <w:sz w:val="22"/>
                <w:szCs w:val="22"/>
              </w:rPr>
              <w:t xml:space="preserve"> </w:t>
            </w:r>
            <w:r w:rsidRPr="00483608">
              <w:rPr>
                <w:rFonts w:asciiTheme="minorHAnsi" w:eastAsia="Arial" w:hAnsiTheme="minorHAnsi" w:cstheme="minorHAnsi"/>
                <w:b/>
                <w:bCs/>
                <w:color w:val="010000"/>
                <w:position w:val="1"/>
                <w:sz w:val="22"/>
                <w:szCs w:val="22"/>
              </w:rPr>
              <w:t>as</w:t>
            </w:r>
            <w:r w:rsidRPr="00483608">
              <w:rPr>
                <w:rFonts w:asciiTheme="minorHAnsi" w:eastAsia="Arial" w:hAnsiTheme="minorHAnsi" w:cstheme="minorHAnsi"/>
                <w:b/>
                <w:bCs/>
                <w:color w:val="010000"/>
                <w:spacing w:val="14"/>
                <w:position w:val="1"/>
                <w:sz w:val="22"/>
                <w:szCs w:val="22"/>
              </w:rPr>
              <w:t xml:space="preserve"> </w:t>
            </w:r>
            <w:r w:rsidRPr="00483608">
              <w:rPr>
                <w:rFonts w:asciiTheme="minorHAnsi" w:eastAsia="Arial" w:hAnsiTheme="minorHAnsi" w:cstheme="minorHAnsi"/>
                <w:b/>
                <w:bCs/>
                <w:color w:val="010000"/>
                <w:position w:val="1"/>
                <w:sz w:val="22"/>
                <w:szCs w:val="22"/>
              </w:rPr>
              <w:t>follows</w:t>
            </w:r>
            <w:r w:rsidRPr="00483608">
              <w:rPr>
                <w:rStyle w:val="Odwoanieprzypisudolnego"/>
                <w:rFonts w:asciiTheme="minorHAnsi" w:eastAsia="Arial" w:hAnsiTheme="minorHAnsi" w:cstheme="minorHAnsi"/>
                <w:b/>
                <w:bCs/>
                <w:color w:val="010000"/>
                <w:position w:val="1"/>
                <w:sz w:val="22"/>
                <w:szCs w:val="22"/>
              </w:rPr>
              <w:footnoteReference w:id="34"/>
            </w:r>
            <w:r w:rsidRPr="00483608">
              <w:rPr>
                <w:rFonts w:asciiTheme="minorHAnsi" w:eastAsia="Arial" w:hAnsiTheme="minorHAnsi" w:cstheme="minorHAnsi"/>
                <w:b/>
                <w:bCs/>
                <w:color w:val="010000"/>
                <w:spacing w:val="37"/>
                <w:position w:val="1"/>
                <w:sz w:val="22"/>
                <w:szCs w:val="22"/>
              </w:rPr>
              <w:t xml:space="preserve"> </w:t>
            </w:r>
            <w:r w:rsidRPr="00483608">
              <w:rPr>
                <w:rFonts w:asciiTheme="minorHAnsi" w:eastAsia="Arial" w:hAnsiTheme="minorHAnsi" w:cstheme="minorHAnsi"/>
                <w:color w:val="010000"/>
                <w:w w:val="71"/>
                <w:position w:val="1"/>
                <w:sz w:val="22"/>
                <w:szCs w:val="22"/>
              </w:rPr>
              <w:t>:</w:t>
            </w:r>
          </w:p>
          <w:p w14:paraId="30136F08" w14:textId="77777777" w:rsidR="008911B0" w:rsidRPr="00064A71" w:rsidRDefault="008911B0" w:rsidP="00483608">
            <w:pPr>
              <w:spacing w:before="3" w:line="120" w:lineRule="exact"/>
              <w:rPr>
                <w:rFonts w:asciiTheme="minorHAnsi" w:hAnsiTheme="minorHAnsi" w:cstheme="minorHAnsi"/>
                <w:sz w:val="22"/>
                <w:szCs w:val="22"/>
              </w:rPr>
            </w:pPr>
          </w:p>
          <w:p w14:paraId="749744EB" w14:textId="77777777" w:rsidR="008911B0" w:rsidRPr="00483608" w:rsidRDefault="008911B0" w:rsidP="00483608">
            <w:pPr>
              <w:spacing w:line="279" w:lineRule="auto"/>
              <w:ind w:left="115" w:right="261" w:firstLine="4"/>
              <w:rPr>
                <w:rFonts w:asciiTheme="minorHAnsi" w:eastAsia="Arial" w:hAnsiTheme="minorHAnsi" w:cstheme="minorHAnsi"/>
                <w:i/>
                <w:sz w:val="22"/>
                <w:szCs w:val="22"/>
              </w:rPr>
            </w:pPr>
            <w:r w:rsidRPr="00064A71">
              <w:rPr>
                <w:rFonts w:asciiTheme="minorHAnsi" w:eastAsia="Arial" w:hAnsiTheme="minorHAnsi" w:cstheme="minorHAnsi"/>
                <w:color w:val="010000"/>
                <w:sz w:val="22"/>
                <w:szCs w:val="22"/>
              </w:rPr>
              <w:t>If</w:t>
            </w:r>
            <w:r w:rsidRPr="00064A71">
              <w:rPr>
                <w:rFonts w:asciiTheme="minorHAnsi" w:eastAsia="Arial" w:hAnsiTheme="minorHAnsi" w:cstheme="minorHAnsi"/>
                <w:color w:val="010000"/>
                <w:spacing w:val="6"/>
                <w:sz w:val="22"/>
                <w:szCs w:val="22"/>
              </w:rPr>
              <w:t xml:space="preserve"> </w:t>
            </w:r>
            <w:r w:rsidRPr="00064A71">
              <w:rPr>
                <w:rFonts w:asciiTheme="minorHAnsi" w:eastAsia="Arial" w:hAnsiTheme="minorHAnsi" w:cstheme="minorHAnsi"/>
                <w:color w:val="010000"/>
                <w:sz w:val="22"/>
                <w:szCs w:val="22"/>
              </w:rPr>
              <w:t>the</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relevant</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w w:val="106"/>
                <w:sz w:val="22"/>
                <w:szCs w:val="22"/>
              </w:rPr>
              <w:t xml:space="preserve">documentation </w:t>
            </w:r>
            <w:r w:rsidRPr="00064A71">
              <w:rPr>
                <w:rFonts w:asciiTheme="minorHAnsi" w:eastAsia="Arial" w:hAnsiTheme="minorHAnsi" w:cstheme="minorHAnsi"/>
                <w:color w:val="010000"/>
                <w:sz w:val="22"/>
                <w:szCs w:val="22"/>
              </w:rPr>
              <w:t>is</w:t>
            </w:r>
            <w:r w:rsidRPr="00064A71">
              <w:rPr>
                <w:rFonts w:asciiTheme="minorHAnsi" w:eastAsia="Arial" w:hAnsiTheme="minorHAnsi" w:cstheme="minorHAnsi"/>
                <w:color w:val="010000"/>
                <w:spacing w:val="12"/>
                <w:sz w:val="22"/>
                <w:szCs w:val="22"/>
              </w:rPr>
              <w:t xml:space="preserve"> </w:t>
            </w:r>
            <w:r w:rsidRPr="00064A71">
              <w:rPr>
                <w:rFonts w:asciiTheme="minorHAnsi" w:eastAsia="Arial" w:hAnsiTheme="minorHAnsi" w:cstheme="minorHAnsi"/>
                <w:color w:val="010000"/>
                <w:sz w:val="22"/>
                <w:szCs w:val="22"/>
              </w:rPr>
              <w:t xml:space="preserve">available </w:t>
            </w:r>
            <w:r w:rsidRPr="00064A71">
              <w:rPr>
                <w:rFonts w:asciiTheme="minorHAnsi" w:eastAsia="Arial" w:hAnsiTheme="minorHAnsi" w:cstheme="minorHAnsi"/>
                <w:color w:val="010000"/>
                <w:spacing w:val="8"/>
                <w:sz w:val="22"/>
                <w:szCs w:val="22"/>
              </w:rPr>
              <w:t xml:space="preserve"> </w:t>
            </w:r>
            <w:r w:rsidRPr="00064A71">
              <w:rPr>
                <w:rFonts w:asciiTheme="minorHAnsi" w:eastAsia="Arial" w:hAnsiTheme="minorHAnsi" w:cstheme="minorHAnsi"/>
                <w:color w:val="010000"/>
                <w:w w:val="106"/>
                <w:sz w:val="22"/>
                <w:szCs w:val="22"/>
              </w:rPr>
              <w:t>electronically,</w:t>
            </w:r>
            <w:r w:rsidRPr="00064A71">
              <w:rPr>
                <w:rFonts w:asciiTheme="minorHAnsi" w:eastAsia="Arial" w:hAnsiTheme="minorHAnsi" w:cstheme="minorHAnsi"/>
                <w:color w:val="010000"/>
                <w:spacing w:val="3"/>
                <w:w w:val="106"/>
                <w:sz w:val="22"/>
                <w:szCs w:val="22"/>
              </w:rPr>
              <w:t xml:space="preserve"> </w:t>
            </w:r>
            <w:r w:rsidRPr="00064A71">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6A3BE25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 xml:space="preserve">ency </w:t>
            </w:r>
          </w:p>
          <w:p w14:paraId="1667A7FC"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21A429BE"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w w:val="112"/>
                <w:sz w:val="22"/>
              </w:rPr>
              <w:t>.......</w:t>
            </w:r>
            <w:r w:rsidRPr="00483608">
              <w:rPr>
                <w:rFonts w:asciiTheme="minorHAnsi" w:hAnsiTheme="minorHAnsi" w:cstheme="minorHAnsi"/>
                <w:spacing w:val="11"/>
                <w:w w:val="112"/>
                <w:sz w:val="22"/>
              </w:rPr>
              <w:t>.</w:t>
            </w:r>
            <w:r w:rsidRPr="00483608">
              <w:rPr>
                <w:rFonts w:asciiTheme="minorHAnsi" w:hAnsiTheme="minorHAnsi" w:cstheme="minorHAnsi"/>
                <w:w w:val="112"/>
                <w:sz w:val="22"/>
              </w:rPr>
              <w:t>]turnover:</w:t>
            </w:r>
            <w:r w:rsidRPr="00483608">
              <w:rPr>
                <w:rFonts w:asciiTheme="minorHAnsi" w:hAnsiTheme="minorHAnsi" w:cstheme="minorHAnsi"/>
                <w:spacing w:val="3"/>
                <w:w w:val="112"/>
                <w:sz w:val="22"/>
                <w:lang w:val="en-US"/>
              </w:rPr>
              <w:t>[</w:t>
            </w:r>
            <w:r w:rsidRPr="00483608">
              <w:rPr>
                <w:rFonts w:asciiTheme="minorHAnsi" w:hAnsiTheme="minorHAnsi" w:cstheme="minorHAnsi"/>
                <w:w w:val="110"/>
                <w:sz w:val="22"/>
              </w:rPr>
              <w:t>.....</w:t>
            </w:r>
            <w:r w:rsidRPr="00483608">
              <w:rPr>
                <w:rFonts w:asciiTheme="minorHAnsi" w:hAnsiTheme="minorHAnsi" w:cstheme="minorHAnsi"/>
                <w:w w:val="110"/>
                <w:sz w:val="22"/>
                <w:lang w:val="en-US"/>
              </w:rPr>
              <w:t>][…]c</w:t>
            </w:r>
            <w:r w:rsidRPr="00483608">
              <w:rPr>
                <w:rFonts w:asciiTheme="minorHAnsi" w:hAnsiTheme="minorHAnsi" w:cstheme="minorHAnsi"/>
                <w:w w:val="106"/>
                <w:sz w:val="22"/>
              </w:rPr>
              <w:t>u</w:t>
            </w:r>
            <w:r w:rsidRPr="00483608">
              <w:rPr>
                <w:rFonts w:asciiTheme="minorHAnsi" w:hAnsiTheme="minorHAnsi" w:cstheme="minorHAnsi"/>
                <w:w w:val="106"/>
                <w:sz w:val="22"/>
                <w:lang w:val="en-US"/>
              </w:rPr>
              <w:t>rr</w:t>
            </w:r>
            <w:r w:rsidRPr="00483608">
              <w:rPr>
                <w:rFonts w:asciiTheme="minorHAnsi" w:hAnsiTheme="minorHAnsi" w:cstheme="minorHAnsi"/>
                <w:w w:val="106"/>
                <w:sz w:val="22"/>
              </w:rPr>
              <w:t>ency</w:t>
            </w:r>
          </w:p>
          <w:p w14:paraId="31E22488" w14:textId="77777777" w:rsidR="008911B0" w:rsidRPr="00483608" w:rsidRDefault="008911B0" w:rsidP="00483608">
            <w:pPr>
              <w:pStyle w:val="Bezodstpw"/>
              <w:rPr>
                <w:rFonts w:asciiTheme="minorHAnsi" w:hAnsiTheme="minorHAnsi" w:cstheme="minorHAnsi"/>
                <w:w w:val="106"/>
                <w:sz w:val="22"/>
                <w:lang w:val="en-US"/>
              </w:rPr>
            </w:pPr>
          </w:p>
          <w:p w14:paraId="4BA04C53" w14:textId="77777777" w:rsidR="008911B0" w:rsidRPr="00483608" w:rsidRDefault="008911B0" w:rsidP="00483608">
            <w:pPr>
              <w:spacing w:before="3" w:line="170" w:lineRule="exact"/>
              <w:rPr>
                <w:rFonts w:asciiTheme="minorHAnsi" w:hAnsiTheme="minorHAnsi" w:cstheme="minorHAnsi"/>
                <w:sz w:val="22"/>
                <w:szCs w:val="22"/>
              </w:rPr>
            </w:pPr>
          </w:p>
          <w:p w14:paraId="5F9CDA9A" w14:textId="77777777" w:rsidR="008911B0" w:rsidRDefault="008911B0" w:rsidP="00483608">
            <w:pPr>
              <w:spacing w:line="200" w:lineRule="exact"/>
              <w:rPr>
                <w:rFonts w:asciiTheme="minorHAnsi" w:hAnsiTheme="minorHAnsi" w:cstheme="minorHAnsi"/>
                <w:sz w:val="22"/>
                <w:szCs w:val="22"/>
              </w:rPr>
            </w:pPr>
          </w:p>
          <w:p w14:paraId="3FFE4E90" w14:textId="77777777" w:rsidR="00064A71" w:rsidRDefault="00064A71" w:rsidP="00483608">
            <w:pPr>
              <w:spacing w:line="200" w:lineRule="exact"/>
              <w:rPr>
                <w:rFonts w:asciiTheme="minorHAnsi" w:hAnsiTheme="minorHAnsi" w:cstheme="minorHAnsi"/>
                <w:sz w:val="22"/>
                <w:szCs w:val="22"/>
              </w:rPr>
            </w:pPr>
          </w:p>
          <w:p w14:paraId="1A18C1FB" w14:textId="77777777" w:rsidR="00064A71" w:rsidRDefault="00064A71" w:rsidP="00483608">
            <w:pPr>
              <w:spacing w:line="200" w:lineRule="exact"/>
              <w:rPr>
                <w:rFonts w:asciiTheme="minorHAnsi" w:hAnsiTheme="minorHAnsi" w:cstheme="minorHAnsi"/>
                <w:sz w:val="22"/>
                <w:szCs w:val="22"/>
              </w:rPr>
            </w:pPr>
          </w:p>
          <w:p w14:paraId="42D68197" w14:textId="77777777" w:rsidR="00064A71" w:rsidRDefault="00064A71" w:rsidP="00483608">
            <w:pPr>
              <w:spacing w:line="200" w:lineRule="exact"/>
              <w:rPr>
                <w:rFonts w:asciiTheme="minorHAnsi" w:hAnsiTheme="minorHAnsi" w:cstheme="minorHAnsi"/>
                <w:sz w:val="22"/>
                <w:szCs w:val="22"/>
              </w:rPr>
            </w:pPr>
          </w:p>
          <w:p w14:paraId="3A365BAB" w14:textId="77777777" w:rsidR="00064A71" w:rsidRPr="00483608" w:rsidRDefault="00064A71" w:rsidP="00483608">
            <w:pPr>
              <w:spacing w:line="200" w:lineRule="exact"/>
              <w:rPr>
                <w:rFonts w:asciiTheme="minorHAnsi" w:hAnsiTheme="minorHAnsi" w:cstheme="minorHAnsi"/>
                <w:sz w:val="22"/>
                <w:szCs w:val="22"/>
              </w:rPr>
            </w:pPr>
          </w:p>
          <w:p w14:paraId="1F7B269B"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(number </w:t>
            </w:r>
            <w:r w:rsidRPr="00483608">
              <w:rPr>
                <w:rFonts w:asciiTheme="minorHAnsi" w:hAnsiTheme="minorHAnsi" w:cstheme="minorHAnsi"/>
                <w:spacing w:val="8"/>
                <w:sz w:val="22"/>
              </w:rPr>
              <w:t xml:space="preserve"> </w:t>
            </w:r>
            <w:r w:rsidRPr="00483608">
              <w:rPr>
                <w:rFonts w:asciiTheme="minorHAnsi" w:hAnsiTheme="minorHAnsi" w:cstheme="minorHAnsi"/>
                <w:sz w:val="22"/>
              </w:rPr>
              <w:t>of</w:t>
            </w:r>
            <w:r w:rsidRPr="00483608">
              <w:rPr>
                <w:rFonts w:asciiTheme="minorHAnsi" w:hAnsiTheme="minorHAnsi" w:cstheme="minorHAnsi"/>
                <w:spacing w:val="9"/>
                <w:sz w:val="22"/>
              </w:rPr>
              <w:t xml:space="preserve"> </w:t>
            </w:r>
            <w:r w:rsidRPr="00483608">
              <w:rPr>
                <w:rFonts w:asciiTheme="minorHAnsi" w:hAnsiTheme="minorHAnsi" w:cstheme="minorHAnsi"/>
                <w:sz w:val="22"/>
              </w:rPr>
              <w:t>years,</w:t>
            </w:r>
            <w:r w:rsidRPr="00483608">
              <w:rPr>
                <w:rFonts w:asciiTheme="minorHAnsi" w:hAnsiTheme="minorHAnsi" w:cstheme="minorHAnsi"/>
                <w:spacing w:val="31"/>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3"/>
                <w:sz w:val="22"/>
              </w:rPr>
              <w:t xml:space="preserve"> </w:t>
            </w:r>
            <w:r w:rsidRPr="00483608">
              <w:rPr>
                <w:rFonts w:asciiTheme="minorHAnsi" w:hAnsiTheme="minorHAnsi" w:cstheme="minorHAnsi"/>
                <w:w w:val="106"/>
                <w:sz w:val="22"/>
              </w:rPr>
              <w:t>turnover</w:t>
            </w:r>
            <w:r w:rsidRPr="00483608">
              <w:rPr>
                <w:rFonts w:asciiTheme="minorHAnsi" w:hAnsiTheme="minorHAnsi" w:cstheme="minorHAnsi"/>
                <w:w w:val="107"/>
                <w:sz w:val="22"/>
              </w:rPr>
              <w:t>)</w:t>
            </w:r>
            <w:r w:rsidRPr="00483608">
              <w:rPr>
                <w:rFonts w:asciiTheme="minorHAnsi" w:hAnsiTheme="minorHAnsi" w:cstheme="minorHAnsi"/>
                <w:w w:val="106"/>
                <w:sz w:val="22"/>
              </w:rPr>
              <w:t>:</w:t>
            </w:r>
          </w:p>
          <w:p w14:paraId="5284C7EC" w14:textId="77777777" w:rsidR="008911B0" w:rsidRPr="00483608" w:rsidRDefault="008911B0" w:rsidP="00483608">
            <w:pPr>
              <w:pStyle w:val="Bezodstpw"/>
              <w:jc w:val="left"/>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w w:val="109"/>
                <w:sz w:val="22"/>
                <w:lang w:val="en-US"/>
              </w:rPr>
              <w:t>]</w:t>
            </w:r>
            <w:r w:rsidRPr="00483608">
              <w:rPr>
                <w:rFonts w:asciiTheme="minorHAnsi" w:hAnsiTheme="minorHAnsi" w:cstheme="minorHAnsi"/>
                <w:w w:val="106"/>
                <w:sz w:val="22"/>
              </w:rPr>
              <w:t>currency</w:t>
            </w:r>
          </w:p>
          <w:p w14:paraId="4AF68ABE" w14:textId="77777777" w:rsidR="008911B0" w:rsidRPr="00483608" w:rsidRDefault="008911B0" w:rsidP="00483608">
            <w:pPr>
              <w:spacing w:before="11" w:line="260" w:lineRule="exact"/>
              <w:rPr>
                <w:rFonts w:asciiTheme="minorHAnsi" w:hAnsiTheme="minorHAnsi" w:cstheme="minorHAnsi"/>
                <w:sz w:val="22"/>
                <w:szCs w:val="22"/>
              </w:rPr>
            </w:pPr>
          </w:p>
          <w:p w14:paraId="6F3564FA" w14:textId="77777777" w:rsidR="008911B0" w:rsidRPr="00483608" w:rsidRDefault="008911B0" w:rsidP="00483608">
            <w:pPr>
              <w:spacing w:line="273" w:lineRule="auto"/>
              <w:ind w:right="197" w:firstLine="7"/>
              <w:rPr>
                <w:rFonts w:asciiTheme="minorHAnsi" w:eastAsia="Arial" w:hAnsiTheme="minorHAnsi" w:cstheme="minorHAnsi"/>
                <w:color w:val="010000"/>
                <w:sz w:val="22"/>
                <w:szCs w:val="22"/>
              </w:rPr>
            </w:pPr>
          </w:p>
          <w:p w14:paraId="387F80BF" w14:textId="77777777" w:rsidR="008911B0" w:rsidRPr="00064A71" w:rsidRDefault="008911B0" w:rsidP="00483608">
            <w:pPr>
              <w:spacing w:line="273" w:lineRule="auto"/>
              <w:ind w:right="197" w:firstLine="7"/>
              <w:rPr>
                <w:rFonts w:asciiTheme="minorHAnsi" w:eastAsia="Arial" w:hAnsiTheme="minorHAnsi" w:cstheme="minorHAnsi"/>
                <w:color w:val="010000"/>
                <w:sz w:val="22"/>
                <w:szCs w:val="22"/>
              </w:rPr>
            </w:pPr>
          </w:p>
          <w:p w14:paraId="0E7AFB8D" w14:textId="77777777" w:rsidR="008911B0" w:rsidRPr="00064A71" w:rsidRDefault="008911B0" w:rsidP="00483608">
            <w:pPr>
              <w:spacing w:line="273" w:lineRule="auto"/>
              <w:ind w:right="197" w:firstLine="7"/>
              <w:rPr>
                <w:rFonts w:asciiTheme="minorHAnsi" w:eastAsia="Arial" w:hAnsiTheme="minorHAnsi" w:cstheme="minorHAnsi"/>
                <w:sz w:val="22"/>
                <w:szCs w:val="22"/>
              </w:rPr>
            </w:pPr>
            <w:r w:rsidRPr="00064A71">
              <w:rPr>
                <w:rFonts w:asciiTheme="minorHAnsi" w:eastAsia="Arial" w:hAnsiTheme="minorHAnsi" w:cstheme="minorHAnsi"/>
                <w:color w:val="010000"/>
                <w:sz w:val="22"/>
                <w:szCs w:val="22"/>
              </w:rPr>
              <w:t>(web</w:t>
            </w:r>
            <w:r w:rsidRPr="00064A71">
              <w:rPr>
                <w:rFonts w:asciiTheme="minorHAnsi" w:eastAsia="Arial" w:hAnsiTheme="minorHAnsi" w:cstheme="minorHAnsi"/>
                <w:color w:val="010000"/>
                <w:spacing w:val="21"/>
                <w:sz w:val="22"/>
                <w:szCs w:val="22"/>
              </w:rPr>
              <w:t xml:space="preserve"> </w:t>
            </w:r>
            <w:r w:rsidRPr="00064A71">
              <w:rPr>
                <w:rFonts w:asciiTheme="minorHAnsi" w:eastAsia="Arial" w:hAnsiTheme="minorHAnsi" w:cstheme="minorHAnsi"/>
                <w:color w:val="010000"/>
                <w:sz w:val="22"/>
                <w:szCs w:val="22"/>
              </w:rPr>
              <w:t xml:space="preserve">address, </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issuing</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 xml:space="preserve">authority </w:t>
            </w:r>
            <w:r w:rsidRPr="00064A71">
              <w:rPr>
                <w:rFonts w:asciiTheme="minorHAnsi" w:eastAsia="Arial" w:hAnsiTheme="minorHAnsi" w:cstheme="minorHAnsi"/>
                <w:color w:val="010000"/>
                <w:spacing w:val="3"/>
                <w:sz w:val="22"/>
                <w:szCs w:val="22"/>
              </w:rPr>
              <w:t xml:space="preserve"> </w:t>
            </w:r>
            <w:r w:rsidRPr="00064A71">
              <w:rPr>
                <w:rFonts w:asciiTheme="minorHAnsi" w:eastAsia="Arial" w:hAnsiTheme="minorHAnsi" w:cstheme="minorHAnsi"/>
                <w:color w:val="010000"/>
                <w:sz w:val="22"/>
                <w:szCs w:val="22"/>
              </w:rPr>
              <w:t>or</w:t>
            </w:r>
            <w:r w:rsidRPr="00064A71">
              <w:rPr>
                <w:rFonts w:asciiTheme="minorHAnsi" w:eastAsia="Arial" w:hAnsiTheme="minorHAnsi" w:cstheme="minorHAnsi"/>
                <w:color w:val="010000"/>
                <w:spacing w:val="7"/>
                <w:sz w:val="22"/>
                <w:szCs w:val="22"/>
              </w:rPr>
              <w:t xml:space="preserve"> </w:t>
            </w:r>
            <w:r w:rsidRPr="00064A71">
              <w:rPr>
                <w:rFonts w:asciiTheme="minorHAnsi" w:eastAsia="Arial" w:hAnsiTheme="minorHAnsi" w:cstheme="minorHAnsi"/>
                <w:color w:val="010000"/>
                <w:sz w:val="22"/>
                <w:szCs w:val="22"/>
              </w:rPr>
              <w:t>body,</w:t>
            </w:r>
            <w:r w:rsidRPr="00064A71">
              <w:rPr>
                <w:rFonts w:asciiTheme="minorHAnsi" w:eastAsia="Arial" w:hAnsiTheme="minorHAnsi" w:cstheme="minorHAnsi"/>
                <w:color w:val="010000"/>
                <w:spacing w:val="33"/>
                <w:sz w:val="22"/>
                <w:szCs w:val="22"/>
              </w:rPr>
              <w:t xml:space="preserve"> </w:t>
            </w:r>
            <w:r w:rsidRPr="00064A71">
              <w:rPr>
                <w:rFonts w:asciiTheme="minorHAnsi" w:eastAsia="Arial" w:hAnsiTheme="minorHAnsi" w:cstheme="minorHAnsi"/>
                <w:color w:val="010000"/>
                <w:sz w:val="22"/>
                <w:szCs w:val="22"/>
              </w:rPr>
              <w:t>precise</w:t>
            </w:r>
            <w:r w:rsidRPr="00064A71">
              <w:rPr>
                <w:rFonts w:asciiTheme="minorHAnsi" w:eastAsia="Arial" w:hAnsiTheme="minorHAnsi" w:cstheme="minorHAnsi"/>
                <w:color w:val="010000"/>
                <w:spacing w:val="34"/>
                <w:sz w:val="22"/>
                <w:szCs w:val="22"/>
              </w:rPr>
              <w:t xml:space="preserve"> </w:t>
            </w:r>
            <w:r w:rsidRPr="00064A71">
              <w:rPr>
                <w:rFonts w:asciiTheme="minorHAnsi" w:eastAsia="Arial" w:hAnsiTheme="minorHAnsi" w:cstheme="minorHAnsi"/>
                <w:color w:val="010000"/>
                <w:sz w:val="22"/>
                <w:szCs w:val="22"/>
              </w:rPr>
              <w:t xml:space="preserve">reference </w:t>
            </w:r>
            <w:r w:rsidRPr="00064A71">
              <w:rPr>
                <w:rFonts w:asciiTheme="minorHAnsi" w:eastAsia="Arial" w:hAnsiTheme="minorHAnsi" w:cstheme="minorHAnsi"/>
                <w:color w:val="010000"/>
                <w:spacing w:val="5"/>
                <w:sz w:val="22"/>
                <w:szCs w:val="22"/>
              </w:rPr>
              <w:t xml:space="preserve"> </w:t>
            </w:r>
            <w:r w:rsidRPr="00064A71">
              <w:rPr>
                <w:rFonts w:asciiTheme="minorHAnsi" w:eastAsia="Arial" w:hAnsiTheme="minorHAnsi" w:cstheme="minorHAnsi"/>
                <w:color w:val="010000"/>
                <w:sz w:val="22"/>
                <w:szCs w:val="22"/>
              </w:rPr>
              <w:t>of</w:t>
            </w:r>
            <w:r w:rsidRPr="00064A71">
              <w:rPr>
                <w:rFonts w:asciiTheme="minorHAnsi" w:eastAsia="Arial" w:hAnsiTheme="minorHAnsi" w:cstheme="minorHAnsi"/>
                <w:color w:val="010000"/>
                <w:spacing w:val="9"/>
                <w:sz w:val="22"/>
                <w:szCs w:val="22"/>
              </w:rPr>
              <w:t xml:space="preserve"> </w:t>
            </w:r>
            <w:r w:rsidRPr="00064A71">
              <w:rPr>
                <w:rFonts w:asciiTheme="minorHAnsi" w:eastAsia="Arial" w:hAnsiTheme="minorHAnsi" w:cstheme="minorHAnsi"/>
                <w:color w:val="010000"/>
                <w:w w:val="107"/>
                <w:sz w:val="22"/>
                <w:szCs w:val="22"/>
              </w:rPr>
              <w:t>the documentation</w:t>
            </w:r>
            <w:r w:rsidRPr="00064A71">
              <w:rPr>
                <w:rFonts w:asciiTheme="minorHAnsi" w:eastAsia="Arial" w:hAnsiTheme="minorHAnsi" w:cstheme="minorHAnsi"/>
                <w:color w:val="010000"/>
                <w:w w:val="108"/>
                <w:sz w:val="22"/>
                <w:szCs w:val="22"/>
              </w:rPr>
              <w:t>)</w:t>
            </w:r>
            <w:r w:rsidRPr="00064A71">
              <w:rPr>
                <w:rFonts w:asciiTheme="minorHAnsi" w:eastAsia="Arial" w:hAnsiTheme="minorHAnsi" w:cstheme="minorHAnsi"/>
                <w:color w:val="010000"/>
                <w:w w:val="107"/>
                <w:sz w:val="22"/>
                <w:szCs w:val="22"/>
              </w:rPr>
              <w:t>:</w:t>
            </w:r>
          </w:p>
          <w:p w14:paraId="1F1113BC" w14:textId="77777777" w:rsidR="008911B0" w:rsidRPr="00483608" w:rsidRDefault="008911B0" w:rsidP="00483608">
            <w:pPr>
              <w:pStyle w:val="Bezodstpw"/>
              <w:rPr>
                <w:rFonts w:asciiTheme="minorHAnsi" w:eastAsia="Arial" w:hAnsiTheme="minorHAnsi" w:cstheme="minorHAnsi"/>
                <w:i/>
                <w:sz w:val="22"/>
              </w:rPr>
            </w:pPr>
            <w:r w:rsidRPr="00064A71">
              <w:rPr>
                <w:rFonts w:asciiTheme="minorHAnsi" w:hAnsiTheme="minorHAnsi" w:cstheme="minorHAnsi"/>
                <w:w w:val="105"/>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11"/>
                <w:w w:val="109"/>
                <w:sz w:val="22"/>
              </w:rPr>
              <w:t>.</w:t>
            </w:r>
            <w:r w:rsidRPr="00064A71">
              <w:rPr>
                <w:rFonts w:asciiTheme="minorHAnsi" w:hAnsiTheme="minorHAnsi" w:cstheme="minorHAnsi"/>
                <w:w w:val="109"/>
                <w:sz w:val="22"/>
              </w:rPr>
              <w:t>][</w:t>
            </w:r>
            <w:r w:rsidRPr="00064A71">
              <w:rPr>
                <w:rFonts w:asciiTheme="minorHAnsi" w:hAnsiTheme="minorHAnsi" w:cstheme="minorHAnsi"/>
                <w:spacing w:val="2"/>
                <w:w w:val="109"/>
                <w:sz w:val="22"/>
              </w:rPr>
              <w:t xml:space="preserve"> </w:t>
            </w:r>
            <w:r w:rsidRPr="00064A71">
              <w:rPr>
                <w:rFonts w:asciiTheme="minorHAnsi" w:hAnsiTheme="minorHAnsi" w:cstheme="minorHAnsi"/>
                <w:w w:val="110"/>
                <w:sz w:val="22"/>
              </w:rPr>
              <w:t>.................</w:t>
            </w:r>
            <w:r w:rsidRPr="00064A71">
              <w:rPr>
                <w:rFonts w:asciiTheme="minorHAnsi" w:hAnsiTheme="minorHAnsi" w:cstheme="minorHAnsi"/>
                <w:spacing w:val="6"/>
                <w:w w:val="110"/>
                <w:sz w:val="22"/>
              </w:rPr>
              <w:t>.</w:t>
            </w:r>
            <w:r w:rsidRPr="00064A71">
              <w:rPr>
                <w:rFonts w:asciiTheme="minorHAnsi" w:hAnsiTheme="minorHAnsi" w:cstheme="minorHAnsi"/>
                <w:w w:val="105"/>
                <w:sz w:val="22"/>
              </w:rPr>
              <w:t>]</w:t>
            </w:r>
          </w:p>
        </w:tc>
      </w:tr>
      <w:tr w:rsidR="008911B0" w:rsidRPr="00483608" w14:paraId="780C41AB" w14:textId="77777777" w:rsidTr="002D6A6A">
        <w:tc>
          <w:tcPr>
            <w:tcW w:w="4644" w:type="dxa"/>
            <w:tcBorders>
              <w:bottom w:val="single" w:sz="4" w:space="0" w:color="auto"/>
              <w:tl2br w:val="single" w:sz="4" w:space="0" w:color="auto"/>
            </w:tcBorders>
            <w:shd w:val="clear" w:color="auto" w:fill="auto"/>
          </w:tcPr>
          <w:p w14:paraId="3A552005" w14:textId="03C094B2" w:rsidR="008911B0" w:rsidRPr="00483608" w:rsidRDefault="008911B0" w:rsidP="00064A71">
            <w:pPr>
              <w:spacing w:before="66" w:line="277" w:lineRule="auto"/>
              <w:ind w:left="446" w:right="212" w:hanging="331"/>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lastRenderedPageBreak/>
              <w:t xml:space="preserve">3)   </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case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 xml:space="preserve">information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4"/>
                <w:w w:val="107"/>
                <w:sz w:val="22"/>
                <w:szCs w:val="22"/>
              </w:rPr>
              <w:t xml:space="preserve"> </w:t>
            </w:r>
            <w:r w:rsidRPr="00483608">
              <w:rPr>
                <w:rFonts w:asciiTheme="minorHAnsi" w:eastAsia="Arial" w:hAnsiTheme="minorHAnsi" w:cstheme="minorHAnsi"/>
                <w:color w:val="010000"/>
                <w:sz w:val="22"/>
                <w:szCs w:val="22"/>
              </w:rPr>
              <w:t xml:space="preserve">turnover </w:t>
            </w:r>
            <w:r w:rsidRPr="00483608">
              <w:rPr>
                <w:rFonts w:asciiTheme="minorHAnsi" w:eastAsia="Arial" w:hAnsiTheme="minorHAnsi" w:cstheme="minorHAnsi"/>
                <w:color w:val="010000"/>
                <w:spacing w:val="1"/>
                <w:sz w:val="22"/>
                <w:szCs w:val="22"/>
              </w:rPr>
              <w:t xml:space="preserve"> </w:t>
            </w:r>
            <w:r w:rsidRPr="00483608">
              <w:rPr>
                <w:rFonts w:asciiTheme="minorHAnsi" w:eastAsia="Arial" w:hAnsiTheme="minorHAnsi" w:cstheme="minorHAnsi"/>
                <w:color w:val="010000"/>
                <w:sz w:val="22"/>
                <w:szCs w:val="22"/>
              </w:rPr>
              <w:t>(general</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w w:val="106"/>
                <w:sz w:val="22"/>
                <w:szCs w:val="22"/>
              </w:rPr>
              <w:t xml:space="preserve">or </w:t>
            </w:r>
            <w:r w:rsidRPr="00483608">
              <w:rPr>
                <w:rFonts w:asciiTheme="minorHAnsi" w:eastAsia="Arial" w:hAnsiTheme="minorHAnsi" w:cstheme="minorHAnsi"/>
                <w:color w:val="010000"/>
                <w:sz w:val="22"/>
                <w:szCs w:val="22"/>
              </w:rPr>
              <w:t>specific)</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available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entire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period</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w w:val="106"/>
                <w:sz w:val="22"/>
                <w:szCs w:val="22"/>
              </w:rPr>
              <w:t xml:space="preserve">required,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sz w:val="22"/>
                <w:szCs w:val="22"/>
              </w:rPr>
              <w:t>state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date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on</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064A71">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07"/>
                <w:sz w:val="22"/>
                <w:szCs w:val="22"/>
              </w:rPr>
              <w:t xml:space="preserve">was </w:t>
            </w:r>
            <w:r w:rsidRPr="00483608">
              <w:rPr>
                <w:rFonts w:asciiTheme="minorHAnsi" w:eastAsia="Arial" w:hAnsiTheme="minorHAnsi" w:cstheme="minorHAnsi"/>
                <w:color w:val="010000"/>
                <w:sz w:val="22"/>
                <w:szCs w:val="22"/>
              </w:rPr>
              <w:t>set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started</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w w:val="107"/>
                <w:sz w:val="22"/>
                <w:szCs w:val="22"/>
              </w:rPr>
              <w:t>trading:</w:t>
            </w:r>
          </w:p>
        </w:tc>
        <w:tc>
          <w:tcPr>
            <w:tcW w:w="4645" w:type="dxa"/>
            <w:tcBorders>
              <w:bottom w:val="single" w:sz="4" w:space="0" w:color="auto"/>
              <w:tl2br w:val="single" w:sz="4" w:space="0" w:color="auto"/>
            </w:tcBorders>
            <w:shd w:val="clear" w:color="auto" w:fill="auto"/>
          </w:tcPr>
          <w:p w14:paraId="6EBA3190"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17"/>
                <w:w w:val="107"/>
                <w:sz w:val="22"/>
                <w:szCs w:val="22"/>
              </w:rPr>
              <w:t xml:space="preserve"> </w:t>
            </w:r>
            <w:r w:rsidRPr="00483608">
              <w:rPr>
                <w:rFonts w:asciiTheme="minorHAnsi" w:eastAsia="Arial" w:hAnsiTheme="minorHAnsi" w:cstheme="minorHAnsi"/>
                <w:color w:val="010000"/>
                <w:w w:val="107"/>
                <w:sz w:val="22"/>
                <w:szCs w:val="22"/>
              </w:rPr>
              <w:t>]</w:t>
            </w:r>
          </w:p>
        </w:tc>
      </w:tr>
      <w:tr w:rsidR="008911B0" w:rsidRPr="00483608" w14:paraId="626BDA69" w14:textId="77777777" w:rsidTr="002D6A6A">
        <w:tc>
          <w:tcPr>
            <w:tcW w:w="4644" w:type="dxa"/>
            <w:tcBorders>
              <w:bottom w:val="single" w:sz="4" w:space="0" w:color="auto"/>
              <w:tl2br w:val="single" w:sz="4" w:space="0" w:color="auto"/>
            </w:tcBorders>
            <w:shd w:val="clear" w:color="auto" w:fill="auto"/>
          </w:tcPr>
          <w:p w14:paraId="09402DBE" w14:textId="0E1515A0" w:rsidR="008911B0" w:rsidRPr="00483608" w:rsidRDefault="008911B0" w:rsidP="00483608">
            <w:pPr>
              <w:spacing w:line="253"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4)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b/>
                <w:bCs/>
                <w:color w:val="010000"/>
                <w:sz w:val="22"/>
                <w:szCs w:val="22"/>
              </w:rPr>
              <w:t>financial</w:t>
            </w:r>
            <w:r w:rsidRPr="00483608">
              <w:rPr>
                <w:rFonts w:asciiTheme="minorHAnsi" w:eastAsia="Arial" w:hAnsiTheme="minorHAnsi" w:cstheme="minorHAnsi"/>
                <w:b/>
                <w:bCs/>
                <w:color w:val="010000"/>
                <w:spacing w:val="38"/>
                <w:sz w:val="22"/>
                <w:szCs w:val="22"/>
              </w:rPr>
              <w:t xml:space="preserve"> </w:t>
            </w:r>
            <w:r w:rsidRPr="00483608">
              <w:rPr>
                <w:rFonts w:asciiTheme="minorHAnsi" w:eastAsia="Arial" w:hAnsiTheme="minorHAnsi" w:cstheme="minorHAnsi"/>
                <w:b/>
                <w:bCs/>
                <w:color w:val="010000"/>
                <w:sz w:val="22"/>
                <w:szCs w:val="22"/>
              </w:rPr>
              <w:t>ratios</w:t>
            </w:r>
            <w:r w:rsidRPr="00483608">
              <w:rPr>
                <w:rStyle w:val="Odwoanieprzypisudolnego"/>
                <w:rFonts w:asciiTheme="minorHAnsi" w:eastAsia="Arial" w:hAnsiTheme="minorHAnsi" w:cstheme="minorHAnsi"/>
                <w:b/>
                <w:bCs/>
                <w:color w:val="010000"/>
                <w:sz w:val="22"/>
                <w:szCs w:val="22"/>
              </w:rPr>
              <w:footnoteReference w:id="35"/>
            </w:r>
            <w:r w:rsidRPr="00483608">
              <w:rPr>
                <w:rFonts w:asciiTheme="minorHAnsi" w:eastAsia="Arial" w:hAnsiTheme="minorHAnsi" w:cstheme="minorHAnsi"/>
                <w:b/>
                <w:bCs/>
                <w:color w:val="010000"/>
                <w:spacing w:val="32"/>
                <w:sz w:val="22"/>
                <w:szCs w:val="22"/>
              </w:rPr>
              <w:t xml:space="preserve"> </w:t>
            </w:r>
            <w:r w:rsidRPr="00483608">
              <w:rPr>
                <w:rFonts w:asciiTheme="minorHAnsi" w:eastAsia="Arial" w:hAnsiTheme="minorHAnsi" w:cstheme="minorHAnsi"/>
                <w:color w:val="010000"/>
                <w:sz w:val="22"/>
                <w:szCs w:val="22"/>
              </w:rPr>
              <w:t>specified</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relevant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2D6A6A">
              <w:rPr>
                <w:rFonts w:asciiTheme="minorHAnsi" w:eastAsia="Arial" w:hAnsiTheme="minorHAnsi" w:cstheme="minorHAnsi"/>
                <w:color w:val="010000"/>
                <w:w w:val="107"/>
                <w:sz w:val="22"/>
                <w:szCs w:val="22"/>
              </w:rPr>
              <w:t>contractor</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actual</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value(s)</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 xml:space="preserve">required </w:t>
            </w:r>
            <w:r w:rsidRPr="00483608">
              <w:rPr>
                <w:rFonts w:asciiTheme="minorHAnsi" w:eastAsia="Arial" w:hAnsiTheme="minorHAnsi" w:cstheme="minorHAnsi"/>
                <w:color w:val="010000"/>
                <w:sz w:val="22"/>
                <w:szCs w:val="22"/>
              </w:rPr>
              <w:t>ratio(s)</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is/are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as</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5"/>
                <w:sz w:val="22"/>
                <w:szCs w:val="22"/>
              </w:rPr>
              <w:t>follows:</w:t>
            </w:r>
          </w:p>
          <w:p w14:paraId="7E2785CC" w14:textId="77777777" w:rsidR="008911B0" w:rsidRPr="00483608" w:rsidRDefault="008911B0" w:rsidP="00483608">
            <w:pPr>
              <w:spacing w:before="1" w:line="120" w:lineRule="exact"/>
              <w:rPr>
                <w:rFonts w:asciiTheme="minorHAnsi" w:hAnsiTheme="minorHAnsi" w:cstheme="minorHAnsi"/>
                <w:sz w:val="22"/>
                <w:szCs w:val="22"/>
              </w:rPr>
            </w:pPr>
          </w:p>
          <w:p w14:paraId="4D44D0A7" w14:textId="77777777" w:rsidR="008911B0" w:rsidRPr="002D6A6A" w:rsidRDefault="008911B0" w:rsidP="00483608">
            <w:pPr>
              <w:spacing w:line="279" w:lineRule="auto"/>
              <w:ind w:left="115" w:right="261" w:firstLine="4"/>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If</w:t>
            </w:r>
            <w:r w:rsidRPr="002D6A6A">
              <w:rPr>
                <w:rFonts w:asciiTheme="minorHAnsi" w:eastAsia="Arial" w:hAnsiTheme="minorHAnsi" w:cstheme="minorHAnsi"/>
                <w:color w:val="010000"/>
                <w:spacing w:val="6"/>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relevant</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w w:val="106"/>
                <w:sz w:val="22"/>
                <w:szCs w:val="22"/>
              </w:rPr>
              <w:t xml:space="preserve">documentation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sz w:val="22"/>
                <w:szCs w:val="22"/>
              </w:rPr>
              <w:t xml:space="preserve">available </w:t>
            </w:r>
            <w:r w:rsidRPr="002D6A6A">
              <w:rPr>
                <w:rFonts w:asciiTheme="minorHAnsi" w:eastAsia="Arial" w:hAnsiTheme="minorHAnsi" w:cstheme="minorHAnsi"/>
                <w:color w:val="010000"/>
                <w:spacing w:val="8"/>
                <w:sz w:val="22"/>
                <w:szCs w:val="22"/>
              </w:rPr>
              <w:t xml:space="preserve"> </w:t>
            </w:r>
            <w:r w:rsidRPr="002D6A6A">
              <w:rPr>
                <w:rFonts w:asciiTheme="minorHAnsi" w:eastAsia="Arial" w:hAnsiTheme="minorHAnsi" w:cstheme="minorHAnsi"/>
                <w:color w:val="010000"/>
                <w:w w:val="106"/>
                <w:sz w:val="22"/>
                <w:szCs w:val="22"/>
              </w:rPr>
              <w:t>electronically,</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64058616"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6"/>
                <w:sz w:val="22"/>
              </w:rPr>
              <w:t xml:space="preserve">(identification </w:t>
            </w:r>
            <w:r w:rsidRPr="00483608">
              <w:rPr>
                <w:rFonts w:asciiTheme="minorHAnsi" w:hAnsiTheme="minorHAnsi" w:cstheme="minorHAnsi"/>
                <w:w w:val="106"/>
                <w:sz w:val="22"/>
                <w:lang w:val="en-US"/>
              </w:rPr>
              <w:t>o</w:t>
            </w:r>
            <w:r w:rsidRPr="00483608">
              <w:rPr>
                <w:rFonts w:asciiTheme="minorHAnsi" w:hAnsiTheme="minorHAnsi" w:cstheme="minorHAnsi"/>
                <w:w w:val="106"/>
                <w:sz w:val="22"/>
              </w:rPr>
              <w:t xml:space="preserve">f the required ratio- ratio between </w:t>
            </w:r>
            <w:r w:rsidRPr="00483608">
              <w:rPr>
                <w:rFonts w:asciiTheme="minorHAnsi" w:hAnsiTheme="minorHAnsi" w:cstheme="minorHAnsi"/>
                <w:w w:val="106"/>
                <w:sz w:val="22"/>
                <w:lang w:val="en-US"/>
              </w:rPr>
              <w:t>x</w:t>
            </w:r>
            <w:r w:rsidRPr="00483608">
              <w:rPr>
                <w:rFonts w:asciiTheme="minorHAnsi" w:hAnsiTheme="minorHAnsi" w:cstheme="minorHAnsi"/>
                <w:w w:val="106"/>
                <w:sz w:val="22"/>
              </w:rPr>
              <w:t xml:space="preserve"> and y</w:t>
            </w:r>
            <w:r w:rsidRPr="002D6A6A">
              <w:rPr>
                <w:rFonts w:asciiTheme="minorHAnsi" w:hAnsiTheme="minorHAnsi" w:cstheme="minorHAnsi"/>
                <w:w w:val="106"/>
                <w:sz w:val="22"/>
                <w:vertAlign w:val="superscript"/>
              </w:rPr>
              <w:footnoteReference w:id="36"/>
            </w:r>
            <w:r w:rsidRPr="00483608">
              <w:rPr>
                <w:rFonts w:asciiTheme="minorHAnsi" w:hAnsiTheme="minorHAnsi" w:cstheme="minorHAnsi"/>
                <w:w w:val="106"/>
                <w:sz w:val="22"/>
              </w:rPr>
              <w:t xml:space="preserve"> -and the value</w:t>
            </w:r>
            <w:r w:rsidRPr="00483608">
              <w:rPr>
                <w:rFonts w:asciiTheme="minorHAnsi" w:hAnsiTheme="minorHAnsi" w:cstheme="minorHAnsi"/>
                <w:w w:val="108"/>
                <w:sz w:val="22"/>
              </w:rPr>
              <w:t>)</w:t>
            </w:r>
            <w:r w:rsidRPr="00483608">
              <w:rPr>
                <w:rFonts w:asciiTheme="minorHAnsi" w:hAnsiTheme="minorHAnsi" w:cstheme="minorHAnsi"/>
                <w:w w:val="107"/>
                <w:sz w:val="22"/>
              </w:rPr>
              <w:t>:</w:t>
            </w:r>
          </w:p>
          <w:p w14:paraId="42F5D7A7" w14:textId="77777777" w:rsidR="008911B0" w:rsidRPr="00483608" w:rsidRDefault="008911B0" w:rsidP="00483608">
            <w:pPr>
              <w:spacing w:line="267"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w w:val="77"/>
                <w:sz w:val="22"/>
                <w:szCs w:val="22"/>
              </w:rPr>
              <w:t>[</w:t>
            </w:r>
            <w:r w:rsidRPr="00483608">
              <w:rPr>
                <w:rFonts w:asciiTheme="minorHAnsi" w:eastAsia="Arial" w:hAnsiTheme="minorHAnsi" w:cstheme="minorHAnsi"/>
                <w:color w:val="010000"/>
                <w:spacing w:val="-3"/>
                <w:w w:val="77"/>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6"/>
                <w:w w:val="81"/>
                <w:sz w:val="22"/>
                <w:szCs w:val="22"/>
              </w:rPr>
              <w:t xml:space="preserve"> </w:t>
            </w:r>
            <w:r w:rsidRPr="00483608">
              <w:rPr>
                <w:rFonts w:asciiTheme="minorHAnsi" w:eastAsia="Arial" w:hAnsiTheme="minorHAnsi" w:cstheme="minorHAnsi"/>
                <w:color w:val="010000"/>
                <w:w w:val="77"/>
                <w:sz w:val="22"/>
                <w:szCs w:val="22"/>
              </w:rPr>
              <w:t>[</w:t>
            </w:r>
            <w:r w:rsidRPr="00483608">
              <w:rPr>
                <w:rFonts w:asciiTheme="minorHAnsi" w:eastAsia="Arial" w:hAnsiTheme="minorHAnsi" w:cstheme="minorHAnsi"/>
                <w:color w:val="010000"/>
                <w:spacing w:val="-30"/>
                <w:sz w:val="22"/>
                <w:szCs w:val="22"/>
              </w:rPr>
              <w:t xml:space="preserve"> </w:t>
            </w:r>
            <w:r w:rsidRPr="00483608">
              <w:rPr>
                <w:rFonts w:asciiTheme="minorHAnsi" w:eastAsia="Arial" w:hAnsiTheme="minorHAnsi" w:cstheme="minorHAnsi"/>
                <w:color w:val="010000"/>
                <w:w w:val="81"/>
                <w:sz w:val="22"/>
                <w:szCs w:val="22"/>
              </w:rPr>
              <w:t>...................</w:t>
            </w:r>
            <w:r w:rsidRPr="00483608">
              <w:rPr>
                <w:rFonts w:asciiTheme="minorHAnsi" w:eastAsia="Arial" w:hAnsiTheme="minorHAnsi" w:cstheme="minorHAnsi"/>
                <w:color w:val="010000"/>
                <w:spacing w:val="-40"/>
                <w:sz w:val="22"/>
                <w:szCs w:val="22"/>
              </w:rPr>
              <w:t xml:space="preserve"> </w:t>
            </w:r>
            <w:r w:rsidRPr="00483608">
              <w:rPr>
                <w:rFonts w:asciiTheme="minorHAnsi" w:eastAsia="Arial" w:hAnsiTheme="minorHAnsi" w:cstheme="minorHAnsi"/>
                <w:b/>
                <w:color w:val="010000"/>
                <w:w w:val="63"/>
                <w:sz w:val="22"/>
                <w:szCs w:val="22"/>
              </w:rPr>
              <w:t>]</w:t>
            </w:r>
            <w:r w:rsidRPr="00483608">
              <w:rPr>
                <w:rFonts w:asciiTheme="minorHAnsi" w:eastAsia="Arial" w:hAnsiTheme="minorHAnsi" w:cstheme="minorHAnsi"/>
                <w:color w:val="010000"/>
                <w:spacing w:val="12"/>
                <w:w w:val="63"/>
                <w:sz w:val="22"/>
                <w:szCs w:val="22"/>
              </w:rPr>
              <w:t xml:space="preserve"> </w:t>
            </w:r>
            <w:r w:rsidRPr="00483608">
              <w:rPr>
                <w:rStyle w:val="Odwoanieprzypisudolnego"/>
                <w:rFonts w:asciiTheme="minorHAnsi" w:eastAsia="Arial" w:hAnsiTheme="minorHAnsi" w:cstheme="minorHAnsi"/>
                <w:color w:val="010000"/>
                <w:spacing w:val="12"/>
                <w:w w:val="63"/>
                <w:sz w:val="22"/>
                <w:szCs w:val="22"/>
              </w:rPr>
              <w:footnoteReference w:id="37"/>
            </w:r>
          </w:p>
          <w:p w14:paraId="6C5EFD74" w14:textId="77777777" w:rsidR="008911B0" w:rsidRPr="00483608" w:rsidRDefault="008911B0" w:rsidP="00483608">
            <w:pPr>
              <w:spacing w:before="9" w:line="240" w:lineRule="exact"/>
              <w:rPr>
                <w:rFonts w:asciiTheme="minorHAnsi" w:hAnsiTheme="minorHAnsi" w:cstheme="minorHAnsi"/>
                <w:sz w:val="22"/>
                <w:szCs w:val="22"/>
              </w:rPr>
            </w:pPr>
          </w:p>
          <w:p w14:paraId="132E388A" w14:textId="77777777" w:rsidR="008911B0" w:rsidRPr="002D6A6A" w:rsidRDefault="008911B0" w:rsidP="00483608">
            <w:pPr>
              <w:spacing w:line="279"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6F3BC119" w14:textId="77777777" w:rsidR="008911B0" w:rsidRPr="00483608" w:rsidRDefault="008911B0" w:rsidP="00483608">
            <w:pPr>
              <w:spacing w:before="58"/>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7"/>
                <w:sz w:val="22"/>
                <w:szCs w:val="22"/>
              </w:rPr>
              <w:t>..................</w:t>
            </w:r>
            <w:r w:rsidRPr="002D6A6A">
              <w:rPr>
                <w:rFonts w:asciiTheme="minorHAnsi" w:eastAsia="Arial" w:hAnsiTheme="minorHAnsi" w:cstheme="minorHAnsi"/>
                <w:color w:val="010000"/>
                <w:spacing w:val="3"/>
                <w:w w:val="107"/>
                <w:sz w:val="22"/>
                <w:szCs w:val="22"/>
              </w:rPr>
              <w:t xml:space="preserve"> </w:t>
            </w:r>
            <w:r w:rsidRPr="002D6A6A">
              <w:rPr>
                <w:rFonts w:asciiTheme="minorHAnsi" w:eastAsia="Arial" w:hAnsiTheme="minorHAnsi" w:cstheme="minorHAnsi"/>
                <w:color w:val="010000"/>
                <w:w w:val="107"/>
                <w:sz w:val="22"/>
                <w:szCs w:val="22"/>
              </w:rPr>
              <w:t>]</w:t>
            </w:r>
          </w:p>
        </w:tc>
      </w:tr>
      <w:tr w:rsidR="008911B0" w:rsidRPr="00483608" w14:paraId="4346E3D0" w14:textId="77777777" w:rsidTr="002D6A6A">
        <w:tc>
          <w:tcPr>
            <w:tcW w:w="4644" w:type="dxa"/>
            <w:tcBorders>
              <w:tl2br w:val="single" w:sz="4" w:space="0" w:color="auto"/>
            </w:tcBorders>
            <w:shd w:val="clear" w:color="auto" w:fill="auto"/>
          </w:tcPr>
          <w:p w14:paraId="5EA6D193" w14:textId="59EB5BCE" w:rsidR="008911B0" w:rsidRPr="00483608" w:rsidRDefault="008911B0" w:rsidP="00483608">
            <w:pPr>
              <w:spacing w:before="63" w:line="279" w:lineRule="auto"/>
              <w:ind w:left="453" w:right="416" w:hanging="338"/>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5)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color w:val="010000"/>
                <w:sz w:val="22"/>
                <w:szCs w:val="22"/>
              </w:rPr>
              <w:t>insured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amount</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its</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b/>
                <w:bCs/>
                <w:color w:val="010000"/>
                <w:w w:val="106"/>
                <w:sz w:val="22"/>
                <w:szCs w:val="22"/>
              </w:rPr>
              <w:t>professional</w:t>
            </w:r>
            <w:r w:rsidRPr="00483608">
              <w:rPr>
                <w:rFonts w:asciiTheme="minorHAnsi" w:eastAsia="Arial" w:hAnsiTheme="minorHAnsi" w:cstheme="minorHAnsi"/>
                <w:b/>
                <w:bCs/>
                <w:color w:val="010000"/>
                <w:spacing w:val="2"/>
                <w:w w:val="106"/>
                <w:sz w:val="22"/>
                <w:szCs w:val="22"/>
              </w:rPr>
              <w:t xml:space="preserve"> </w:t>
            </w:r>
            <w:r w:rsidRPr="00483608">
              <w:rPr>
                <w:rFonts w:asciiTheme="minorHAnsi" w:eastAsia="Arial" w:hAnsiTheme="minorHAnsi" w:cstheme="minorHAnsi"/>
                <w:b/>
                <w:bCs/>
                <w:color w:val="010000"/>
                <w:sz w:val="22"/>
                <w:szCs w:val="22"/>
              </w:rPr>
              <w:t>risk</w:t>
            </w:r>
            <w:r w:rsidRPr="00483608">
              <w:rPr>
                <w:rFonts w:asciiTheme="minorHAnsi" w:eastAsia="Arial" w:hAnsiTheme="minorHAnsi" w:cstheme="minorHAnsi"/>
                <w:b/>
                <w:bCs/>
                <w:color w:val="010000"/>
                <w:spacing w:val="15"/>
                <w:sz w:val="22"/>
                <w:szCs w:val="22"/>
              </w:rPr>
              <w:t xml:space="preserve"> </w:t>
            </w:r>
            <w:r w:rsidRPr="00483608">
              <w:rPr>
                <w:rFonts w:asciiTheme="minorHAnsi" w:eastAsia="Arial" w:hAnsiTheme="minorHAnsi" w:cstheme="minorHAnsi"/>
                <w:b/>
                <w:bCs/>
                <w:color w:val="010000"/>
                <w:w w:val="106"/>
                <w:sz w:val="22"/>
                <w:szCs w:val="22"/>
              </w:rPr>
              <w:t xml:space="preserve">indemnity </w:t>
            </w:r>
            <w:r w:rsidRPr="00483608">
              <w:rPr>
                <w:rFonts w:asciiTheme="minorHAnsi" w:eastAsia="Arial" w:hAnsiTheme="minorHAnsi" w:cstheme="minorHAnsi"/>
                <w:b/>
                <w:bCs/>
                <w:color w:val="010000"/>
                <w:sz w:val="22"/>
                <w:szCs w:val="22"/>
              </w:rPr>
              <w:t xml:space="preserve">insurance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sz w:val="22"/>
                <w:szCs w:val="22"/>
              </w:rPr>
              <w:t>is</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w w:val="106"/>
                <w:sz w:val="22"/>
                <w:szCs w:val="22"/>
              </w:rPr>
              <w:t>following:</w:t>
            </w:r>
          </w:p>
          <w:p w14:paraId="40C2CFAA" w14:textId="77777777" w:rsidR="008911B0" w:rsidRPr="00483608" w:rsidRDefault="008911B0" w:rsidP="00483608">
            <w:pPr>
              <w:spacing w:before="3" w:line="120" w:lineRule="exact"/>
              <w:rPr>
                <w:rFonts w:asciiTheme="minorHAnsi" w:hAnsiTheme="minorHAnsi" w:cstheme="minorHAnsi"/>
                <w:sz w:val="22"/>
                <w:szCs w:val="22"/>
              </w:rPr>
            </w:pPr>
          </w:p>
          <w:p w14:paraId="0CA58FBE" w14:textId="77777777" w:rsidR="008911B0" w:rsidRPr="002D6A6A" w:rsidRDefault="008911B0" w:rsidP="00483608">
            <w:pPr>
              <w:ind w:left="119" w:right="-20"/>
              <w:rPr>
                <w:rFonts w:asciiTheme="minorHAnsi" w:eastAsia="Arial" w:hAnsiTheme="minorHAnsi" w:cstheme="minorHAnsi"/>
                <w:sz w:val="22"/>
                <w:szCs w:val="22"/>
              </w:rPr>
            </w:pPr>
            <w:r w:rsidRPr="002D6A6A">
              <w:rPr>
                <w:rFonts w:asciiTheme="minorHAnsi" w:eastAsia="Arial" w:hAnsiTheme="minorHAnsi" w:cstheme="minorHAnsi"/>
                <w:b/>
                <w:color w:val="010000"/>
                <w:sz w:val="22"/>
                <w:szCs w:val="22"/>
              </w:rPr>
              <w:t>If</w:t>
            </w:r>
            <w:r w:rsidRPr="002D6A6A">
              <w:rPr>
                <w:rFonts w:asciiTheme="minorHAnsi" w:eastAsia="Arial" w:hAnsiTheme="minorHAnsi" w:cstheme="minorHAnsi"/>
                <w:b/>
                <w:color w:val="010000"/>
                <w:spacing w:val="6"/>
                <w:sz w:val="22"/>
                <w:szCs w:val="22"/>
              </w:rPr>
              <w:t xml:space="preserve"> </w:t>
            </w:r>
            <w:r w:rsidRPr="002D6A6A">
              <w:rPr>
                <w:rFonts w:asciiTheme="minorHAnsi" w:eastAsia="Arial" w:hAnsiTheme="minorHAnsi" w:cstheme="minorHAnsi"/>
                <w:b/>
                <w:color w:val="010000"/>
                <w:sz w:val="22"/>
                <w:szCs w:val="22"/>
              </w:rPr>
              <w:t>this</w:t>
            </w:r>
            <w:r w:rsidRPr="002D6A6A">
              <w:rPr>
                <w:rFonts w:asciiTheme="minorHAnsi" w:eastAsia="Arial" w:hAnsiTheme="minorHAnsi" w:cstheme="minorHAnsi"/>
                <w:color w:val="010000"/>
                <w:spacing w:val="20"/>
                <w:sz w:val="22"/>
                <w:szCs w:val="22"/>
              </w:rPr>
              <w:t xml:space="preserve"> </w:t>
            </w:r>
            <w:r w:rsidRPr="002D6A6A">
              <w:rPr>
                <w:rFonts w:asciiTheme="minorHAnsi" w:eastAsia="Arial" w:hAnsiTheme="minorHAnsi" w:cstheme="minorHAnsi"/>
                <w:color w:val="010000"/>
                <w:sz w:val="22"/>
                <w:szCs w:val="22"/>
              </w:rPr>
              <w:t xml:space="preserve">information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sz w:val="22"/>
                <w:szCs w:val="22"/>
              </w:rPr>
              <w:t xml:space="preserve">available </w:t>
            </w:r>
            <w:r w:rsidRPr="002D6A6A">
              <w:rPr>
                <w:rFonts w:asciiTheme="minorHAnsi" w:eastAsia="Arial" w:hAnsiTheme="minorHAnsi" w:cstheme="minorHAnsi"/>
                <w:color w:val="010000"/>
                <w:spacing w:val="4"/>
                <w:sz w:val="22"/>
                <w:szCs w:val="22"/>
              </w:rPr>
              <w:t xml:space="preserve"> </w:t>
            </w:r>
            <w:r w:rsidRPr="002D6A6A">
              <w:rPr>
                <w:rFonts w:asciiTheme="minorHAnsi" w:eastAsia="Arial" w:hAnsiTheme="minorHAnsi" w:cstheme="minorHAnsi"/>
                <w:color w:val="010000"/>
                <w:w w:val="106"/>
                <w:sz w:val="22"/>
                <w:szCs w:val="22"/>
              </w:rPr>
              <w:t>electronically,</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sz w:val="22"/>
                <w:szCs w:val="22"/>
              </w:rPr>
              <w:t>please</w:t>
            </w:r>
            <w:r w:rsidRPr="002D6A6A">
              <w:rPr>
                <w:rFonts w:asciiTheme="minorHAnsi" w:eastAsia="Arial" w:hAnsiTheme="minorHAnsi" w:cstheme="minorHAnsi"/>
                <w:color w:val="010000"/>
                <w:spacing w:val="32"/>
                <w:sz w:val="22"/>
                <w:szCs w:val="22"/>
              </w:rPr>
              <w:t xml:space="preserve"> </w:t>
            </w:r>
            <w:r w:rsidRPr="002D6A6A">
              <w:rPr>
                <w:rFonts w:asciiTheme="minorHAnsi" w:eastAsia="Arial" w:hAnsiTheme="minorHAnsi" w:cstheme="minorHAnsi"/>
                <w:color w:val="010000"/>
                <w:w w:val="106"/>
                <w:sz w:val="22"/>
                <w:szCs w:val="22"/>
              </w:rPr>
              <w:t>indicate:</w:t>
            </w:r>
          </w:p>
        </w:tc>
        <w:tc>
          <w:tcPr>
            <w:tcW w:w="4645" w:type="dxa"/>
            <w:tcBorders>
              <w:tl2br w:val="single" w:sz="4" w:space="0" w:color="auto"/>
            </w:tcBorders>
            <w:shd w:val="clear" w:color="auto" w:fill="auto"/>
          </w:tcPr>
          <w:p w14:paraId="46881D7A" w14:textId="77777777" w:rsidR="008911B0" w:rsidRPr="00483608" w:rsidRDefault="008911B0" w:rsidP="00483608">
            <w:pPr>
              <w:spacing w:before="66"/>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10"/>
                <w:sz w:val="22"/>
                <w:szCs w:val="22"/>
              </w:rPr>
              <w:t>........],[.........</w:t>
            </w:r>
            <w:r w:rsidRPr="00483608">
              <w:rPr>
                <w:rFonts w:asciiTheme="minorHAnsi" w:eastAsia="Arial" w:hAnsiTheme="minorHAnsi" w:cstheme="minorHAnsi"/>
                <w:color w:val="010000"/>
                <w:spacing w:val="-4"/>
                <w:w w:val="110"/>
                <w:sz w:val="22"/>
                <w:szCs w:val="22"/>
              </w:rPr>
              <w:t xml:space="preserve"> </w:t>
            </w:r>
            <w:r w:rsidRPr="00483608">
              <w:rPr>
                <w:rFonts w:asciiTheme="minorHAnsi" w:eastAsia="Arial" w:hAnsiTheme="minorHAnsi" w:cstheme="minorHAnsi"/>
                <w:color w:val="010000"/>
                <w:w w:val="108"/>
                <w:sz w:val="22"/>
                <w:szCs w:val="22"/>
              </w:rPr>
              <w:t>]</w:t>
            </w:r>
            <w:r w:rsidRPr="00483608">
              <w:rPr>
                <w:rFonts w:asciiTheme="minorHAnsi" w:eastAsia="Arial" w:hAnsiTheme="minorHAnsi" w:cstheme="minorHAnsi"/>
                <w:color w:val="010000"/>
                <w:spacing w:val="6"/>
                <w:w w:val="108"/>
                <w:sz w:val="22"/>
                <w:szCs w:val="22"/>
              </w:rPr>
              <w:t>[</w:t>
            </w:r>
            <w:r w:rsidRPr="00483608">
              <w:rPr>
                <w:rFonts w:asciiTheme="minorHAnsi" w:eastAsia="Arial" w:hAnsiTheme="minorHAnsi" w:cstheme="minorHAnsi"/>
                <w:color w:val="010000"/>
                <w:w w:val="117"/>
                <w:sz w:val="22"/>
                <w:szCs w:val="22"/>
              </w:rPr>
              <w:t>..</w:t>
            </w:r>
            <w:r w:rsidRPr="00483608">
              <w:rPr>
                <w:rFonts w:asciiTheme="minorHAnsi" w:eastAsia="Arial" w:hAnsiTheme="minorHAnsi" w:cstheme="minorHAnsi"/>
                <w:color w:val="010000"/>
                <w:spacing w:val="10"/>
                <w:w w:val="117"/>
                <w:sz w:val="22"/>
                <w:szCs w:val="22"/>
              </w:rPr>
              <w:t>.</w:t>
            </w:r>
            <w:r w:rsidRPr="00483608">
              <w:rPr>
                <w:rFonts w:asciiTheme="minorHAnsi" w:eastAsia="Arial" w:hAnsiTheme="minorHAnsi" w:cstheme="minorHAnsi"/>
                <w:color w:val="010000"/>
                <w:w w:val="106"/>
                <w:sz w:val="22"/>
                <w:szCs w:val="22"/>
              </w:rPr>
              <w:t>]currency</w:t>
            </w:r>
          </w:p>
          <w:p w14:paraId="6EDFA6A9" w14:textId="77777777" w:rsidR="008911B0" w:rsidRPr="00483608" w:rsidRDefault="008911B0" w:rsidP="00483608">
            <w:pPr>
              <w:spacing w:before="2" w:line="130" w:lineRule="exact"/>
              <w:rPr>
                <w:rFonts w:asciiTheme="minorHAnsi" w:hAnsiTheme="minorHAnsi" w:cstheme="minorHAnsi"/>
                <w:sz w:val="22"/>
                <w:szCs w:val="22"/>
              </w:rPr>
            </w:pPr>
          </w:p>
          <w:p w14:paraId="15099D54" w14:textId="77777777" w:rsidR="008911B0" w:rsidRPr="00483608" w:rsidRDefault="008911B0" w:rsidP="00483608">
            <w:pPr>
              <w:spacing w:line="200" w:lineRule="exact"/>
              <w:rPr>
                <w:rFonts w:asciiTheme="minorHAnsi" w:hAnsiTheme="minorHAnsi" w:cstheme="minorHAnsi"/>
                <w:sz w:val="22"/>
                <w:szCs w:val="22"/>
              </w:rPr>
            </w:pPr>
          </w:p>
          <w:p w14:paraId="2CE563C7" w14:textId="77777777" w:rsidR="008911B0" w:rsidRPr="002D6A6A" w:rsidRDefault="008911B0" w:rsidP="00483608">
            <w:pPr>
              <w:spacing w:line="273"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77318EF9" w14:textId="77777777" w:rsidR="008911B0" w:rsidRPr="00483608" w:rsidRDefault="008911B0" w:rsidP="00483608">
            <w:pPr>
              <w:spacing w:before="65"/>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10"/>
                <w:sz w:val="22"/>
                <w:szCs w:val="22"/>
              </w:rPr>
              <w:t>..................</w:t>
            </w:r>
            <w:r w:rsidRPr="002D6A6A">
              <w:rPr>
                <w:rFonts w:asciiTheme="minorHAnsi" w:eastAsia="Arial" w:hAnsiTheme="minorHAnsi" w:cstheme="minorHAnsi"/>
                <w:color w:val="010000"/>
                <w:spacing w:val="-15"/>
                <w:w w:val="110"/>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7"/>
                <w:sz w:val="22"/>
                <w:szCs w:val="22"/>
              </w:rPr>
              <w:t>..................</w:t>
            </w:r>
            <w:r w:rsidRPr="002D6A6A">
              <w:rPr>
                <w:rFonts w:asciiTheme="minorHAnsi" w:eastAsia="Arial" w:hAnsiTheme="minorHAnsi" w:cstheme="minorHAnsi"/>
                <w:color w:val="010000"/>
                <w:spacing w:val="3"/>
                <w:w w:val="107"/>
                <w:sz w:val="22"/>
                <w:szCs w:val="22"/>
              </w:rPr>
              <w:t xml:space="preserve"> </w:t>
            </w:r>
            <w:r w:rsidRPr="002D6A6A">
              <w:rPr>
                <w:rFonts w:asciiTheme="minorHAnsi" w:eastAsia="Arial" w:hAnsiTheme="minorHAnsi" w:cstheme="minorHAnsi"/>
                <w:color w:val="010000"/>
                <w:w w:val="107"/>
                <w:sz w:val="22"/>
                <w:szCs w:val="22"/>
              </w:rPr>
              <w:t>]</w:t>
            </w:r>
          </w:p>
        </w:tc>
      </w:tr>
      <w:tr w:rsidR="008911B0" w:rsidRPr="00483608" w14:paraId="7FCCBFA7" w14:textId="77777777" w:rsidTr="00483608">
        <w:tc>
          <w:tcPr>
            <w:tcW w:w="4644" w:type="dxa"/>
            <w:shd w:val="clear" w:color="auto" w:fill="auto"/>
          </w:tcPr>
          <w:p w14:paraId="119E780F" w14:textId="352DDCD3" w:rsidR="008911B0" w:rsidRPr="00483608" w:rsidRDefault="008911B0" w:rsidP="00483608">
            <w:pPr>
              <w:spacing w:before="66" w:line="277" w:lineRule="auto"/>
              <w:ind w:left="450" w:right="207" w:hanging="335"/>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6)   </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b/>
                <w:bCs/>
                <w:color w:val="010000"/>
                <w:sz w:val="22"/>
                <w:szCs w:val="22"/>
              </w:rPr>
              <w:t>other</w:t>
            </w:r>
            <w:r w:rsidRPr="00483608">
              <w:rPr>
                <w:rFonts w:asciiTheme="minorHAnsi" w:eastAsia="Arial" w:hAnsiTheme="minorHAnsi" w:cstheme="minorHAnsi"/>
                <w:b/>
                <w:bCs/>
                <w:color w:val="010000"/>
                <w:spacing w:val="23"/>
                <w:sz w:val="22"/>
                <w:szCs w:val="22"/>
              </w:rPr>
              <w:t xml:space="preserve"> </w:t>
            </w:r>
            <w:r w:rsidRPr="00483608">
              <w:rPr>
                <w:rFonts w:asciiTheme="minorHAnsi" w:eastAsia="Arial" w:hAnsiTheme="minorHAnsi" w:cstheme="minorHAnsi"/>
                <w:b/>
                <w:bCs/>
                <w:color w:val="010000"/>
                <w:sz w:val="22"/>
                <w:szCs w:val="22"/>
              </w:rPr>
              <w:t xml:space="preserve">economic </w:t>
            </w:r>
            <w:r w:rsidRPr="00483608">
              <w:rPr>
                <w:rFonts w:asciiTheme="minorHAnsi" w:eastAsia="Arial" w:hAnsiTheme="minorHAnsi" w:cstheme="minorHAnsi"/>
                <w:b/>
                <w:bCs/>
                <w:color w:val="010000"/>
                <w:spacing w:val="7"/>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10"/>
                <w:sz w:val="22"/>
                <w:szCs w:val="22"/>
              </w:rPr>
              <w:t xml:space="preserve"> </w:t>
            </w:r>
            <w:r w:rsidRPr="00483608">
              <w:rPr>
                <w:rFonts w:asciiTheme="minorHAnsi" w:eastAsia="Arial" w:hAnsiTheme="minorHAnsi" w:cstheme="minorHAnsi"/>
                <w:b/>
                <w:bCs/>
                <w:color w:val="010000"/>
                <w:w w:val="106"/>
                <w:sz w:val="22"/>
                <w:szCs w:val="22"/>
              </w:rPr>
              <w:t xml:space="preserve">financial </w:t>
            </w:r>
            <w:r w:rsidRPr="00483608">
              <w:rPr>
                <w:rFonts w:asciiTheme="minorHAnsi" w:eastAsia="Arial" w:hAnsiTheme="minorHAnsi" w:cstheme="minorHAnsi"/>
                <w:b/>
                <w:bCs/>
                <w:color w:val="010000"/>
                <w:w w:val="107"/>
                <w:sz w:val="22"/>
                <w:szCs w:val="22"/>
              </w:rPr>
              <w:t>requirements,</w:t>
            </w:r>
            <w:r w:rsidRPr="00483608">
              <w:rPr>
                <w:rFonts w:asciiTheme="minorHAnsi" w:eastAsia="Arial" w:hAnsiTheme="minorHAnsi" w:cstheme="minorHAnsi"/>
                <w:b/>
                <w:bCs/>
                <w:color w:val="010000"/>
                <w:spacing w:val="-2"/>
                <w:w w:val="107"/>
                <w:sz w:val="22"/>
                <w:szCs w:val="22"/>
              </w:rPr>
              <w:t xml:space="preserve"> </w:t>
            </w: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sz w:val="22"/>
                <w:szCs w:val="22"/>
              </w:rPr>
              <w:t>any,</w:t>
            </w:r>
            <w:r w:rsidRPr="00483608">
              <w:rPr>
                <w:rFonts w:asciiTheme="minorHAnsi" w:eastAsia="Arial" w:hAnsiTheme="minorHAnsi" w:cstheme="minorHAnsi"/>
                <w:b/>
                <w:bCs/>
                <w:color w:val="010000"/>
                <w:spacing w:val="19"/>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may</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have</w:t>
            </w:r>
            <w:r w:rsidRPr="00483608">
              <w:rPr>
                <w:rFonts w:asciiTheme="minorHAnsi" w:eastAsia="Arial" w:hAnsiTheme="minorHAnsi" w:cstheme="minorHAnsi"/>
                <w:color w:val="010000"/>
                <w:spacing w:val="25"/>
                <w:sz w:val="22"/>
                <w:szCs w:val="22"/>
              </w:rPr>
              <w:t xml:space="preserve"> </w:t>
            </w:r>
            <w:r w:rsidRPr="00483608">
              <w:rPr>
                <w:rFonts w:asciiTheme="minorHAnsi" w:eastAsia="Arial" w:hAnsiTheme="minorHAnsi" w:cstheme="minorHAnsi"/>
                <w:color w:val="010000"/>
                <w:sz w:val="22"/>
                <w:szCs w:val="22"/>
              </w:rPr>
              <w:t>been</w:t>
            </w:r>
            <w:r w:rsidRPr="00483608">
              <w:rPr>
                <w:rFonts w:asciiTheme="minorHAnsi" w:eastAsia="Arial" w:hAnsiTheme="minorHAnsi" w:cstheme="minorHAnsi"/>
                <w:color w:val="010000"/>
                <w:spacing w:val="23"/>
                <w:sz w:val="22"/>
                <w:szCs w:val="22"/>
              </w:rPr>
              <w:t xml:space="preserve"> </w:t>
            </w:r>
            <w:r w:rsidRPr="00483608">
              <w:rPr>
                <w:rFonts w:asciiTheme="minorHAnsi" w:eastAsia="Arial" w:hAnsiTheme="minorHAnsi" w:cstheme="minorHAnsi"/>
                <w:color w:val="010000"/>
                <w:sz w:val="22"/>
                <w:szCs w:val="22"/>
              </w:rPr>
              <w:t xml:space="preserve">specified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in</w:t>
            </w:r>
            <w:r w:rsidRPr="00483608">
              <w:rPr>
                <w:rFonts w:asciiTheme="minorHAnsi" w:eastAsia="Arial" w:hAnsiTheme="minorHAnsi" w:cstheme="minorHAnsi"/>
                <w:color w:val="010000"/>
                <w:spacing w:val="8"/>
                <w:sz w:val="22"/>
                <w:szCs w:val="22"/>
              </w:rPr>
              <w:t xml:space="preserve"> </w:t>
            </w:r>
            <w:r w:rsidRPr="00483608">
              <w:rPr>
                <w:rFonts w:asciiTheme="minorHAnsi" w:eastAsia="Arial" w:hAnsiTheme="minorHAnsi" w:cstheme="minorHAnsi"/>
                <w:color w:val="010000"/>
                <w:w w:val="107"/>
                <w:sz w:val="22"/>
                <w:szCs w:val="22"/>
              </w:rPr>
              <w:t xml:space="preserve">the </w:t>
            </w:r>
            <w:r w:rsidRPr="00483608">
              <w:rPr>
                <w:rFonts w:asciiTheme="minorHAnsi" w:eastAsia="Arial" w:hAnsiTheme="minorHAnsi" w:cstheme="minorHAnsi"/>
                <w:color w:val="010000"/>
                <w:sz w:val="22"/>
                <w:szCs w:val="22"/>
              </w:rPr>
              <w:t xml:space="preserve">relevant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notice</w:t>
            </w:r>
            <w:r w:rsidRPr="00483608">
              <w:rPr>
                <w:rFonts w:asciiTheme="minorHAnsi" w:eastAsia="Arial" w:hAnsiTheme="minorHAnsi" w:cstheme="minorHAnsi"/>
                <w:color w:val="010000"/>
                <w:spacing w:val="27"/>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w w:val="106"/>
                <w:sz w:val="22"/>
                <w:szCs w:val="22"/>
              </w:rPr>
              <w:t>procurement</w:t>
            </w:r>
            <w:r w:rsidRPr="00483608">
              <w:rPr>
                <w:rFonts w:asciiTheme="minorHAnsi" w:eastAsia="Arial" w:hAnsiTheme="minorHAnsi" w:cstheme="minorHAnsi"/>
                <w:color w:val="010000"/>
                <w:spacing w:val="7"/>
                <w:w w:val="106"/>
                <w:sz w:val="22"/>
                <w:szCs w:val="22"/>
              </w:rPr>
              <w:t xml:space="preserve"> </w:t>
            </w:r>
            <w:r w:rsidRPr="00483608">
              <w:rPr>
                <w:rFonts w:asciiTheme="minorHAnsi" w:eastAsia="Arial" w:hAnsiTheme="minorHAnsi" w:cstheme="minorHAnsi"/>
                <w:color w:val="010000"/>
                <w:sz w:val="22"/>
                <w:szCs w:val="22"/>
              </w:rPr>
              <w:t xml:space="preserve">documents, </w:t>
            </w:r>
            <w:r w:rsidRPr="00483608">
              <w:rPr>
                <w:rFonts w:asciiTheme="minorHAnsi" w:eastAsia="Arial" w:hAnsiTheme="minorHAnsi" w:cstheme="minorHAnsi"/>
                <w:color w:val="010000"/>
                <w:spacing w:val="9"/>
                <w:sz w:val="22"/>
                <w:szCs w:val="22"/>
              </w:rPr>
              <w:t xml:space="preserve"> </w:t>
            </w:r>
            <w:r w:rsidRPr="00483608">
              <w:rPr>
                <w:rFonts w:asciiTheme="minorHAnsi" w:eastAsia="Arial" w:hAnsiTheme="minorHAnsi" w:cstheme="minorHAnsi"/>
                <w:color w:val="010000"/>
                <w:w w:val="107"/>
                <w:sz w:val="22"/>
                <w:szCs w:val="22"/>
              </w:rPr>
              <w:t xml:space="preserve">the </w:t>
            </w:r>
            <w:r w:rsidR="002D6A6A">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w w:val="108"/>
                <w:sz w:val="22"/>
                <w:szCs w:val="22"/>
              </w:rPr>
              <w:t>that:</w:t>
            </w:r>
          </w:p>
          <w:p w14:paraId="07709498" w14:textId="77777777" w:rsidR="008911B0" w:rsidRPr="00483608" w:rsidRDefault="008911B0" w:rsidP="00483608">
            <w:pPr>
              <w:spacing w:before="1" w:line="120" w:lineRule="exact"/>
              <w:rPr>
                <w:rFonts w:asciiTheme="minorHAnsi" w:hAnsiTheme="minorHAnsi" w:cstheme="minorHAnsi"/>
                <w:sz w:val="22"/>
                <w:szCs w:val="22"/>
              </w:rPr>
            </w:pPr>
          </w:p>
          <w:p w14:paraId="05014717" w14:textId="77777777" w:rsidR="008911B0" w:rsidRPr="002D6A6A" w:rsidRDefault="008911B0" w:rsidP="00483608">
            <w:pPr>
              <w:spacing w:line="281" w:lineRule="auto"/>
              <w:ind w:left="112" w:right="61"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If</w:t>
            </w:r>
            <w:r w:rsidRPr="002D6A6A">
              <w:rPr>
                <w:rFonts w:asciiTheme="minorHAnsi" w:eastAsia="Arial" w:hAnsiTheme="minorHAnsi" w:cstheme="minorHAnsi"/>
                <w:color w:val="010000"/>
                <w:spacing w:val="6"/>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relevant</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w w:val="106"/>
                <w:sz w:val="22"/>
                <w:szCs w:val="22"/>
              </w:rPr>
              <w:t>documentation</w:t>
            </w:r>
            <w:r w:rsidRPr="002D6A6A">
              <w:rPr>
                <w:rFonts w:asciiTheme="minorHAnsi" w:eastAsia="Arial" w:hAnsiTheme="minorHAnsi" w:cstheme="minorHAnsi"/>
                <w:color w:val="010000"/>
                <w:spacing w:val="-3"/>
                <w:w w:val="106"/>
                <w:sz w:val="22"/>
                <w:szCs w:val="22"/>
              </w:rPr>
              <w:t xml:space="preserve"> </w:t>
            </w:r>
            <w:r w:rsidRPr="002D6A6A">
              <w:rPr>
                <w:rFonts w:asciiTheme="minorHAnsi" w:eastAsia="Arial" w:hAnsiTheme="minorHAnsi" w:cstheme="minorHAnsi"/>
                <w:color w:val="010000"/>
                <w:sz w:val="22"/>
                <w:szCs w:val="22"/>
              </w:rPr>
              <w:t>that</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b/>
                <w:bCs/>
                <w:color w:val="010000"/>
                <w:sz w:val="22"/>
                <w:szCs w:val="22"/>
              </w:rPr>
              <w:t>may</w:t>
            </w:r>
            <w:r w:rsidRPr="002D6A6A">
              <w:rPr>
                <w:rFonts w:asciiTheme="minorHAnsi" w:eastAsia="Arial" w:hAnsiTheme="minorHAnsi" w:cstheme="minorHAnsi"/>
                <w:b/>
                <w:bCs/>
                <w:color w:val="010000"/>
                <w:spacing w:val="27"/>
                <w:sz w:val="22"/>
                <w:szCs w:val="22"/>
              </w:rPr>
              <w:t xml:space="preserve"> </w:t>
            </w:r>
            <w:r w:rsidRPr="002D6A6A">
              <w:rPr>
                <w:rFonts w:asciiTheme="minorHAnsi" w:eastAsia="Arial" w:hAnsiTheme="minorHAnsi" w:cstheme="minorHAnsi"/>
                <w:color w:val="010000"/>
                <w:sz w:val="22"/>
                <w:szCs w:val="22"/>
              </w:rPr>
              <w:t>have</w:t>
            </w:r>
            <w:r w:rsidRPr="002D6A6A">
              <w:rPr>
                <w:rFonts w:asciiTheme="minorHAnsi" w:eastAsia="Arial" w:hAnsiTheme="minorHAnsi" w:cstheme="minorHAnsi"/>
                <w:color w:val="010000"/>
                <w:spacing w:val="25"/>
                <w:sz w:val="22"/>
                <w:szCs w:val="22"/>
              </w:rPr>
              <w:t xml:space="preserve"> </w:t>
            </w:r>
            <w:r w:rsidRPr="002D6A6A">
              <w:rPr>
                <w:rFonts w:asciiTheme="minorHAnsi" w:eastAsia="Arial" w:hAnsiTheme="minorHAnsi" w:cstheme="minorHAnsi"/>
                <w:color w:val="010000"/>
                <w:sz w:val="22"/>
                <w:szCs w:val="22"/>
              </w:rPr>
              <w:t>been</w:t>
            </w:r>
            <w:r w:rsidRPr="002D6A6A">
              <w:rPr>
                <w:rFonts w:asciiTheme="minorHAnsi" w:eastAsia="Arial" w:hAnsiTheme="minorHAnsi" w:cstheme="minorHAnsi"/>
                <w:color w:val="010000"/>
                <w:spacing w:val="23"/>
                <w:sz w:val="22"/>
                <w:szCs w:val="22"/>
              </w:rPr>
              <w:t xml:space="preserve"> </w:t>
            </w:r>
            <w:r w:rsidRPr="002D6A6A">
              <w:rPr>
                <w:rFonts w:asciiTheme="minorHAnsi" w:eastAsia="Arial" w:hAnsiTheme="minorHAnsi" w:cstheme="minorHAnsi"/>
                <w:color w:val="010000"/>
                <w:sz w:val="22"/>
                <w:szCs w:val="22"/>
              </w:rPr>
              <w:t>specified</w:t>
            </w:r>
            <w:r w:rsidRPr="002D6A6A">
              <w:rPr>
                <w:rFonts w:asciiTheme="minorHAnsi" w:eastAsia="Arial" w:hAnsiTheme="minorHAnsi" w:cstheme="minorHAnsi"/>
                <w:color w:val="010000"/>
                <w:spacing w:val="35"/>
                <w:sz w:val="22"/>
                <w:szCs w:val="22"/>
              </w:rPr>
              <w:t xml:space="preserve"> </w:t>
            </w:r>
            <w:r w:rsidRPr="002D6A6A">
              <w:rPr>
                <w:rFonts w:asciiTheme="minorHAnsi" w:eastAsia="Arial" w:hAnsiTheme="minorHAnsi" w:cstheme="minorHAnsi"/>
                <w:color w:val="010000"/>
                <w:sz w:val="22"/>
                <w:szCs w:val="22"/>
              </w:rPr>
              <w:t>in</w:t>
            </w:r>
            <w:r w:rsidRPr="002D6A6A">
              <w:rPr>
                <w:rFonts w:asciiTheme="minorHAnsi" w:eastAsia="Arial" w:hAnsiTheme="minorHAnsi" w:cstheme="minorHAnsi"/>
                <w:color w:val="010000"/>
                <w:spacing w:val="11"/>
                <w:sz w:val="22"/>
                <w:szCs w:val="22"/>
              </w:rPr>
              <w:t xml:space="preserve"> </w:t>
            </w:r>
            <w:r w:rsidRPr="002D6A6A">
              <w:rPr>
                <w:rFonts w:asciiTheme="minorHAnsi" w:eastAsia="Arial" w:hAnsiTheme="minorHAnsi" w:cstheme="minorHAnsi"/>
                <w:color w:val="010000"/>
                <w:w w:val="107"/>
                <w:sz w:val="22"/>
                <w:szCs w:val="22"/>
              </w:rPr>
              <w:t xml:space="preserve">the </w:t>
            </w:r>
            <w:r w:rsidRPr="002D6A6A">
              <w:rPr>
                <w:rFonts w:asciiTheme="minorHAnsi" w:eastAsia="Arial" w:hAnsiTheme="minorHAnsi" w:cstheme="minorHAnsi"/>
                <w:color w:val="010000"/>
                <w:sz w:val="22"/>
                <w:szCs w:val="22"/>
              </w:rPr>
              <w:t xml:space="preserve">relevant </w:t>
            </w:r>
            <w:r w:rsidRPr="002D6A6A">
              <w:rPr>
                <w:rFonts w:asciiTheme="minorHAnsi" w:eastAsia="Arial" w:hAnsiTheme="minorHAnsi" w:cstheme="minorHAnsi"/>
                <w:color w:val="010000"/>
                <w:spacing w:val="4"/>
                <w:sz w:val="22"/>
                <w:szCs w:val="22"/>
              </w:rPr>
              <w:t xml:space="preserve"> </w:t>
            </w:r>
            <w:r w:rsidRPr="002D6A6A">
              <w:rPr>
                <w:rFonts w:asciiTheme="minorHAnsi" w:eastAsia="Arial" w:hAnsiTheme="minorHAnsi" w:cstheme="minorHAnsi"/>
                <w:color w:val="010000"/>
                <w:sz w:val="22"/>
                <w:szCs w:val="22"/>
              </w:rPr>
              <w:t>notice</w:t>
            </w:r>
            <w:r w:rsidRPr="002D6A6A">
              <w:rPr>
                <w:rFonts w:asciiTheme="minorHAnsi" w:eastAsia="Arial" w:hAnsiTheme="minorHAnsi" w:cstheme="minorHAnsi"/>
                <w:color w:val="010000"/>
                <w:spacing w:val="27"/>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the</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w w:val="106"/>
                <w:sz w:val="22"/>
                <w:szCs w:val="22"/>
              </w:rPr>
              <w:t>procurement</w:t>
            </w:r>
            <w:r w:rsidRPr="002D6A6A">
              <w:rPr>
                <w:rFonts w:asciiTheme="minorHAnsi" w:eastAsia="Arial" w:hAnsiTheme="minorHAnsi" w:cstheme="minorHAnsi"/>
                <w:color w:val="010000"/>
                <w:spacing w:val="7"/>
                <w:w w:val="106"/>
                <w:sz w:val="22"/>
                <w:szCs w:val="22"/>
              </w:rPr>
              <w:t xml:space="preserve"> </w:t>
            </w:r>
            <w:r w:rsidRPr="002D6A6A">
              <w:rPr>
                <w:rFonts w:asciiTheme="minorHAnsi" w:eastAsia="Arial" w:hAnsiTheme="minorHAnsi" w:cstheme="minorHAnsi"/>
                <w:color w:val="010000"/>
                <w:sz w:val="22"/>
                <w:szCs w:val="22"/>
              </w:rPr>
              <w:t xml:space="preserve">documents, </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sz w:val="22"/>
                <w:szCs w:val="22"/>
              </w:rPr>
              <w:t>is</w:t>
            </w:r>
            <w:r w:rsidRPr="002D6A6A">
              <w:rPr>
                <w:rFonts w:asciiTheme="minorHAnsi" w:eastAsia="Arial" w:hAnsiTheme="minorHAnsi" w:cstheme="minorHAnsi"/>
                <w:color w:val="010000"/>
                <w:spacing w:val="12"/>
                <w:sz w:val="22"/>
                <w:szCs w:val="22"/>
              </w:rPr>
              <w:t xml:space="preserve"> </w:t>
            </w:r>
            <w:r w:rsidRPr="002D6A6A">
              <w:rPr>
                <w:rFonts w:asciiTheme="minorHAnsi" w:eastAsia="Arial" w:hAnsiTheme="minorHAnsi" w:cstheme="minorHAnsi"/>
                <w:color w:val="010000"/>
                <w:w w:val="106"/>
                <w:sz w:val="22"/>
                <w:szCs w:val="22"/>
              </w:rPr>
              <w:t>available electronically,</w:t>
            </w:r>
            <w:r w:rsidRPr="002D6A6A">
              <w:rPr>
                <w:rFonts w:asciiTheme="minorHAnsi" w:eastAsia="Arial" w:hAnsiTheme="minorHAnsi" w:cstheme="minorHAnsi"/>
                <w:color w:val="010000"/>
                <w:spacing w:val="7"/>
                <w:w w:val="106"/>
                <w:sz w:val="22"/>
                <w:szCs w:val="22"/>
              </w:rPr>
              <w:t xml:space="preserve"> </w:t>
            </w:r>
            <w:r w:rsidRPr="002D6A6A">
              <w:rPr>
                <w:rFonts w:asciiTheme="minorHAnsi" w:eastAsia="Arial" w:hAnsiTheme="minorHAnsi" w:cstheme="minorHAnsi"/>
                <w:color w:val="010000"/>
                <w:sz w:val="22"/>
                <w:szCs w:val="22"/>
              </w:rPr>
              <w:t>please</w:t>
            </w:r>
            <w:r w:rsidRPr="002D6A6A">
              <w:rPr>
                <w:rFonts w:asciiTheme="minorHAnsi" w:eastAsia="Arial" w:hAnsiTheme="minorHAnsi" w:cstheme="minorHAnsi"/>
                <w:color w:val="010000"/>
                <w:spacing w:val="28"/>
                <w:sz w:val="22"/>
                <w:szCs w:val="22"/>
              </w:rPr>
              <w:t xml:space="preserve"> </w:t>
            </w:r>
            <w:r w:rsidRPr="002D6A6A">
              <w:rPr>
                <w:rFonts w:asciiTheme="minorHAnsi" w:eastAsia="Arial" w:hAnsiTheme="minorHAnsi" w:cstheme="minorHAnsi"/>
                <w:color w:val="010000"/>
                <w:w w:val="106"/>
                <w:sz w:val="22"/>
                <w:szCs w:val="22"/>
              </w:rPr>
              <w:t>indicate:</w:t>
            </w:r>
          </w:p>
        </w:tc>
        <w:tc>
          <w:tcPr>
            <w:tcW w:w="4645" w:type="dxa"/>
            <w:shd w:val="clear" w:color="auto" w:fill="auto"/>
          </w:tcPr>
          <w:p w14:paraId="1D10F5DB" w14:textId="77777777" w:rsidR="008911B0" w:rsidRPr="00483608" w:rsidRDefault="008911B0" w:rsidP="00483608">
            <w:pPr>
              <w:spacing w:before="70"/>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w w:val="107"/>
                <w:sz w:val="22"/>
                <w:szCs w:val="22"/>
              </w:rPr>
              <w:t>.................</w:t>
            </w:r>
            <w:r w:rsidRPr="00483608">
              <w:rPr>
                <w:rFonts w:asciiTheme="minorHAnsi" w:eastAsia="Arial" w:hAnsiTheme="minorHAnsi" w:cstheme="minorHAnsi"/>
                <w:color w:val="010000"/>
                <w:spacing w:val="17"/>
                <w:w w:val="107"/>
                <w:sz w:val="22"/>
                <w:szCs w:val="22"/>
              </w:rPr>
              <w:t xml:space="preserve"> </w:t>
            </w:r>
            <w:r w:rsidRPr="00483608">
              <w:rPr>
                <w:rFonts w:asciiTheme="minorHAnsi" w:eastAsia="Arial" w:hAnsiTheme="minorHAnsi" w:cstheme="minorHAnsi"/>
                <w:color w:val="010000"/>
                <w:w w:val="107"/>
                <w:sz w:val="22"/>
                <w:szCs w:val="22"/>
              </w:rPr>
              <w:t>]</w:t>
            </w:r>
          </w:p>
          <w:p w14:paraId="2EB48463" w14:textId="77777777" w:rsidR="008911B0" w:rsidRPr="00483608" w:rsidRDefault="008911B0" w:rsidP="00483608">
            <w:pPr>
              <w:spacing w:before="3" w:line="100" w:lineRule="exact"/>
              <w:rPr>
                <w:rFonts w:asciiTheme="minorHAnsi" w:hAnsiTheme="minorHAnsi" w:cstheme="minorHAnsi"/>
                <w:sz w:val="22"/>
                <w:szCs w:val="22"/>
              </w:rPr>
            </w:pPr>
          </w:p>
          <w:p w14:paraId="5E479BC9" w14:textId="77777777" w:rsidR="008911B0" w:rsidRPr="00483608" w:rsidRDefault="008911B0" w:rsidP="00483608">
            <w:pPr>
              <w:spacing w:line="200" w:lineRule="exact"/>
              <w:rPr>
                <w:rFonts w:asciiTheme="minorHAnsi" w:hAnsiTheme="minorHAnsi" w:cstheme="minorHAnsi"/>
                <w:sz w:val="22"/>
                <w:szCs w:val="22"/>
              </w:rPr>
            </w:pPr>
          </w:p>
          <w:p w14:paraId="7C305558" w14:textId="77777777" w:rsidR="008911B0" w:rsidRPr="00483608" w:rsidRDefault="008911B0" w:rsidP="00483608">
            <w:pPr>
              <w:spacing w:line="200" w:lineRule="exact"/>
              <w:rPr>
                <w:rFonts w:asciiTheme="minorHAnsi" w:hAnsiTheme="minorHAnsi" w:cstheme="minorHAnsi"/>
                <w:sz w:val="22"/>
                <w:szCs w:val="22"/>
              </w:rPr>
            </w:pPr>
          </w:p>
          <w:p w14:paraId="6546FD50" w14:textId="77777777" w:rsidR="008911B0" w:rsidRPr="00483608" w:rsidRDefault="008911B0" w:rsidP="00483608">
            <w:pPr>
              <w:spacing w:line="200" w:lineRule="exact"/>
              <w:rPr>
                <w:rFonts w:asciiTheme="minorHAnsi" w:hAnsiTheme="minorHAnsi" w:cstheme="minorHAnsi"/>
                <w:sz w:val="22"/>
                <w:szCs w:val="22"/>
              </w:rPr>
            </w:pPr>
          </w:p>
          <w:p w14:paraId="4D761C7D"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472FD0E9"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106E4AE5" w14:textId="77777777" w:rsidR="002D6A6A" w:rsidRDefault="002D6A6A" w:rsidP="00483608">
            <w:pPr>
              <w:spacing w:line="279" w:lineRule="auto"/>
              <w:ind w:left="108" w:right="150" w:firstLine="7"/>
              <w:rPr>
                <w:rFonts w:asciiTheme="minorHAnsi" w:eastAsia="Arial" w:hAnsiTheme="minorHAnsi" w:cstheme="minorHAnsi"/>
                <w:color w:val="010000"/>
                <w:sz w:val="22"/>
                <w:szCs w:val="22"/>
              </w:rPr>
            </w:pPr>
          </w:p>
          <w:p w14:paraId="6F70D913" w14:textId="77777777" w:rsidR="008911B0" w:rsidRPr="002D6A6A" w:rsidRDefault="008911B0" w:rsidP="00483608">
            <w:pPr>
              <w:spacing w:line="279" w:lineRule="auto"/>
              <w:ind w:left="108" w:right="150" w:firstLine="7"/>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(web</w:t>
            </w:r>
            <w:r w:rsidRPr="002D6A6A">
              <w:rPr>
                <w:rFonts w:asciiTheme="minorHAnsi" w:eastAsia="Arial" w:hAnsiTheme="minorHAnsi" w:cstheme="minorHAnsi"/>
                <w:color w:val="010000"/>
                <w:spacing w:val="21"/>
                <w:sz w:val="22"/>
                <w:szCs w:val="22"/>
              </w:rPr>
              <w:t xml:space="preserve"> </w:t>
            </w:r>
            <w:r w:rsidRPr="002D6A6A">
              <w:rPr>
                <w:rFonts w:asciiTheme="minorHAnsi" w:eastAsia="Arial" w:hAnsiTheme="minorHAnsi" w:cstheme="minorHAnsi"/>
                <w:color w:val="010000"/>
                <w:sz w:val="22"/>
                <w:szCs w:val="22"/>
              </w:rPr>
              <w:t xml:space="preserve">address, </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issuing</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 xml:space="preserve">authority </w:t>
            </w:r>
            <w:r w:rsidRPr="002D6A6A">
              <w:rPr>
                <w:rFonts w:asciiTheme="minorHAnsi" w:eastAsia="Arial" w:hAnsiTheme="minorHAnsi" w:cstheme="minorHAnsi"/>
                <w:color w:val="010000"/>
                <w:spacing w:val="3"/>
                <w:sz w:val="22"/>
                <w:szCs w:val="22"/>
              </w:rPr>
              <w:t xml:space="preserve"> </w:t>
            </w:r>
            <w:r w:rsidRPr="002D6A6A">
              <w:rPr>
                <w:rFonts w:asciiTheme="minorHAnsi" w:eastAsia="Arial" w:hAnsiTheme="minorHAnsi" w:cstheme="minorHAnsi"/>
                <w:color w:val="010000"/>
                <w:sz w:val="22"/>
                <w:szCs w:val="22"/>
              </w:rPr>
              <w:t>or</w:t>
            </w:r>
            <w:r w:rsidRPr="002D6A6A">
              <w:rPr>
                <w:rFonts w:asciiTheme="minorHAnsi" w:eastAsia="Arial" w:hAnsiTheme="minorHAnsi" w:cstheme="minorHAnsi"/>
                <w:color w:val="010000"/>
                <w:spacing w:val="7"/>
                <w:sz w:val="22"/>
                <w:szCs w:val="22"/>
              </w:rPr>
              <w:t xml:space="preserve"> </w:t>
            </w:r>
            <w:r w:rsidRPr="002D6A6A">
              <w:rPr>
                <w:rFonts w:asciiTheme="minorHAnsi" w:eastAsia="Arial" w:hAnsiTheme="minorHAnsi" w:cstheme="minorHAnsi"/>
                <w:color w:val="010000"/>
                <w:sz w:val="22"/>
                <w:szCs w:val="22"/>
              </w:rPr>
              <w:t>body,</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precise</w:t>
            </w:r>
            <w:r w:rsidRPr="002D6A6A">
              <w:rPr>
                <w:rFonts w:asciiTheme="minorHAnsi" w:eastAsia="Arial" w:hAnsiTheme="minorHAnsi" w:cstheme="minorHAnsi"/>
                <w:color w:val="010000"/>
                <w:spacing w:val="34"/>
                <w:sz w:val="22"/>
                <w:szCs w:val="22"/>
              </w:rPr>
              <w:t xml:space="preserve"> </w:t>
            </w:r>
            <w:r w:rsidRPr="002D6A6A">
              <w:rPr>
                <w:rFonts w:asciiTheme="minorHAnsi" w:eastAsia="Arial" w:hAnsiTheme="minorHAnsi" w:cstheme="minorHAnsi"/>
                <w:color w:val="010000"/>
                <w:sz w:val="22"/>
                <w:szCs w:val="22"/>
              </w:rPr>
              <w:t xml:space="preserve">reference </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sz w:val="22"/>
                <w:szCs w:val="22"/>
              </w:rPr>
              <w:t>of</w:t>
            </w:r>
            <w:r w:rsidRPr="002D6A6A">
              <w:rPr>
                <w:rFonts w:asciiTheme="minorHAnsi" w:eastAsia="Arial" w:hAnsiTheme="minorHAnsi" w:cstheme="minorHAnsi"/>
                <w:color w:val="010000"/>
                <w:spacing w:val="9"/>
                <w:sz w:val="22"/>
                <w:szCs w:val="22"/>
              </w:rPr>
              <w:t xml:space="preserve"> </w:t>
            </w:r>
            <w:r w:rsidRPr="002D6A6A">
              <w:rPr>
                <w:rFonts w:asciiTheme="minorHAnsi" w:eastAsia="Arial" w:hAnsiTheme="minorHAnsi" w:cstheme="minorHAnsi"/>
                <w:color w:val="010000"/>
                <w:w w:val="107"/>
                <w:sz w:val="22"/>
                <w:szCs w:val="22"/>
              </w:rPr>
              <w:t>the documentation</w:t>
            </w:r>
            <w:r w:rsidRPr="002D6A6A">
              <w:rPr>
                <w:rFonts w:asciiTheme="minorHAnsi" w:eastAsia="Arial" w:hAnsiTheme="minorHAnsi" w:cstheme="minorHAnsi"/>
                <w:color w:val="010000"/>
                <w:w w:val="108"/>
                <w:sz w:val="22"/>
                <w:szCs w:val="22"/>
              </w:rPr>
              <w:t>)</w:t>
            </w:r>
            <w:r w:rsidRPr="002D6A6A">
              <w:rPr>
                <w:rFonts w:asciiTheme="minorHAnsi" w:eastAsia="Arial" w:hAnsiTheme="minorHAnsi" w:cstheme="minorHAnsi"/>
                <w:color w:val="010000"/>
                <w:w w:val="107"/>
                <w:sz w:val="22"/>
                <w:szCs w:val="22"/>
              </w:rPr>
              <w:t>:</w:t>
            </w:r>
          </w:p>
          <w:p w14:paraId="5744A723" w14:textId="77777777" w:rsidR="008911B0" w:rsidRPr="00483608" w:rsidRDefault="008911B0" w:rsidP="00483608">
            <w:pPr>
              <w:spacing w:before="5"/>
              <w:ind w:left="115" w:right="-20"/>
              <w:rPr>
                <w:rFonts w:asciiTheme="minorHAnsi" w:eastAsia="Arial" w:hAnsiTheme="minorHAnsi" w:cstheme="minorHAnsi"/>
                <w:sz w:val="22"/>
                <w:szCs w:val="22"/>
              </w:rPr>
            </w:pP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5"/>
                <w:sz w:val="22"/>
                <w:szCs w:val="22"/>
              </w:rPr>
              <w:t xml:space="preserve"> </w:t>
            </w:r>
            <w:r w:rsidRPr="002D6A6A">
              <w:rPr>
                <w:rFonts w:asciiTheme="minorHAnsi" w:eastAsia="Arial" w:hAnsiTheme="minorHAnsi" w:cstheme="minorHAnsi"/>
                <w:color w:val="010000"/>
                <w:w w:val="76"/>
                <w:sz w:val="22"/>
                <w:szCs w:val="22"/>
              </w:rPr>
              <w:t>...</w:t>
            </w:r>
            <w:r w:rsidRPr="002D6A6A">
              <w:rPr>
                <w:rFonts w:asciiTheme="minorHAnsi" w:eastAsia="Arial" w:hAnsiTheme="minorHAnsi" w:cstheme="minorHAnsi"/>
                <w:color w:val="010000"/>
                <w:spacing w:val="3"/>
                <w:w w:val="76"/>
                <w:sz w:val="22"/>
                <w:szCs w:val="22"/>
              </w:rPr>
              <w:t>.</w:t>
            </w:r>
            <w:r w:rsidRPr="002D6A6A">
              <w:rPr>
                <w:rFonts w:asciiTheme="minorHAnsi" w:eastAsia="Arial" w:hAnsiTheme="minorHAnsi" w:cstheme="minorHAnsi"/>
                <w:color w:val="807E7E"/>
                <w:w w:val="78"/>
                <w:sz w:val="22"/>
                <w:szCs w:val="22"/>
              </w:rPr>
              <w:t>......</w:t>
            </w:r>
            <w:r w:rsidRPr="002D6A6A">
              <w:rPr>
                <w:rFonts w:asciiTheme="minorHAnsi" w:eastAsia="Arial" w:hAnsiTheme="minorHAnsi" w:cstheme="minorHAnsi"/>
                <w:color w:val="807E7E"/>
                <w:spacing w:val="-17"/>
                <w:w w:val="78"/>
                <w:sz w:val="22"/>
                <w:szCs w:val="22"/>
              </w:rPr>
              <w:t>.</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33"/>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3"/>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10"/>
                <w:sz w:val="22"/>
                <w:szCs w:val="22"/>
              </w:rPr>
              <w:t>.</w:t>
            </w:r>
            <w:r w:rsidRPr="002D6A6A">
              <w:rPr>
                <w:rFonts w:asciiTheme="minorHAnsi" w:eastAsia="Arial" w:hAnsiTheme="minorHAnsi" w:cstheme="minorHAnsi"/>
                <w:color w:val="423F3F"/>
                <w:sz w:val="22"/>
                <w:szCs w:val="22"/>
              </w:rPr>
              <w:t>..</w:t>
            </w:r>
            <w:r w:rsidRPr="002D6A6A">
              <w:rPr>
                <w:rFonts w:asciiTheme="minorHAnsi" w:eastAsia="Arial" w:hAnsiTheme="minorHAnsi" w:cstheme="minorHAnsi"/>
                <w:color w:val="423F3F"/>
                <w:spacing w:val="-17"/>
                <w:sz w:val="22"/>
                <w:szCs w:val="22"/>
              </w:rPr>
              <w:t>.</w:t>
            </w:r>
            <w:r w:rsidRPr="002D6A6A">
              <w:rPr>
                <w:rFonts w:asciiTheme="minorHAnsi" w:eastAsia="Arial" w:hAnsiTheme="minorHAnsi" w:cstheme="minorHAnsi"/>
                <w:color w:val="807E7E"/>
                <w:sz w:val="22"/>
                <w:szCs w:val="22"/>
              </w:rPr>
              <w:t>....</w:t>
            </w:r>
            <w:r w:rsidRPr="002D6A6A">
              <w:rPr>
                <w:rFonts w:asciiTheme="minorHAnsi" w:eastAsia="Arial" w:hAnsiTheme="minorHAnsi" w:cstheme="minorHAnsi"/>
                <w:color w:val="807E7E"/>
                <w:spacing w:val="-17"/>
                <w:sz w:val="22"/>
                <w:szCs w:val="22"/>
              </w:rPr>
              <w:t>.</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7"/>
                <w:sz w:val="22"/>
                <w:szCs w:val="22"/>
              </w:rPr>
              <w:t xml:space="preserve"> </w:t>
            </w:r>
            <w:r w:rsidRPr="002D6A6A">
              <w:rPr>
                <w:rFonts w:asciiTheme="minorHAnsi" w:eastAsia="Arial" w:hAnsiTheme="minorHAnsi" w:cstheme="minorHAnsi"/>
                <w:color w:val="010000"/>
                <w:sz w:val="22"/>
                <w:szCs w:val="22"/>
              </w:rPr>
              <w:t>][</w:t>
            </w:r>
            <w:r w:rsidRPr="002D6A6A">
              <w:rPr>
                <w:rFonts w:asciiTheme="minorHAnsi" w:eastAsia="Arial" w:hAnsiTheme="minorHAnsi" w:cstheme="minorHAnsi"/>
                <w:color w:val="010000"/>
                <w:spacing w:val="20"/>
                <w:sz w:val="22"/>
                <w:szCs w:val="22"/>
              </w:rPr>
              <w:t xml:space="preserve"> </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10"/>
                <w:w w:val="78"/>
                <w:sz w:val="22"/>
                <w:szCs w:val="22"/>
              </w:rPr>
              <w:t>.</w:t>
            </w:r>
            <w:r w:rsidRPr="002D6A6A">
              <w:rPr>
                <w:rFonts w:asciiTheme="minorHAnsi" w:eastAsia="Arial" w:hAnsiTheme="minorHAnsi" w:cstheme="minorHAnsi"/>
                <w:color w:val="807E7E"/>
                <w:w w:val="78"/>
                <w:sz w:val="22"/>
                <w:szCs w:val="22"/>
              </w:rPr>
              <w:t>.......</w:t>
            </w:r>
            <w:r w:rsidRPr="002D6A6A">
              <w:rPr>
                <w:rFonts w:asciiTheme="minorHAnsi" w:eastAsia="Arial" w:hAnsiTheme="minorHAnsi" w:cstheme="minorHAnsi"/>
                <w:color w:val="807E7E"/>
                <w:spacing w:val="-17"/>
                <w:w w:val="78"/>
                <w:sz w:val="22"/>
                <w:szCs w:val="22"/>
              </w:rPr>
              <w:t>.</w:t>
            </w:r>
            <w:r w:rsidRPr="002D6A6A">
              <w:rPr>
                <w:rFonts w:asciiTheme="minorHAnsi" w:eastAsia="Arial" w:hAnsiTheme="minorHAnsi" w:cstheme="minorHAnsi"/>
                <w:color w:val="010000"/>
                <w:w w:val="78"/>
                <w:sz w:val="22"/>
                <w:szCs w:val="22"/>
              </w:rPr>
              <w:t>.....</w:t>
            </w:r>
            <w:r w:rsidRPr="002D6A6A">
              <w:rPr>
                <w:rFonts w:asciiTheme="minorHAnsi" w:eastAsia="Arial" w:hAnsiTheme="minorHAnsi" w:cstheme="minorHAnsi"/>
                <w:color w:val="010000"/>
                <w:spacing w:val="-28"/>
                <w:sz w:val="22"/>
                <w:szCs w:val="22"/>
              </w:rPr>
              <w:t xml:space="preserve"> </w:t>
            </w:r>
            <w:r w:rsidRPr="002D6A6A">
              <w:rPr>
                <w:rFonts w:asciiTheme="minorHAnsi" w:eastAsia="Arial" w:hAnsiTheme="minorHAnsi" w:cstheme="minorHAnsi"/>
                <w:color w:val="010000"/>
                <w:w w:val="105"/>
                <w:sz w:val="22"/>
                <w:szCs w:val="22"/>
              </w:rPr>
              <w:t>]</w:t>
            </w:r>
          </w:p>
        </w:tc>
      </w:tr>
    </w:tbl>
    <w:p w14:paraId="6CE176FB" w14:textId="77777777" w:rsidR="008911B0" w:rsidRPr="00483608" w:rsidRDefault="008911B0" w:rsidP="008911B0">
      <w:pPr>
        <w:pStyle w:val="SectionTitle"/>
        <w:rPr>
          <w:rFonts w:asciiTheme="minorHAnsi" w:hAnsiTheme="minorHAnsi" w:cstheme="minorHAnsi"/>
          <w:sz w:val="22"/>
          <w:szCs w:val="22"/>
        </w:rPr>
      </w:pPr>
    </w:p>
    <w:p w14:paraId="209E6B34" w14:textId="77777777" w:rsidR="008911B0" w:rsidRPr="004B5BBF" w:rsidRDefault="008911B0" w:rsidP="008911B0">
      <w:pPr>
        <w:pStyle w:val="SectionTitle"/>
        <w:rPr>
          <w:rFonts w:asciiTheme="minorHAnsi" w:hAnsiTheme="minorHAnsi" w:cstheme="minorHAnsi"/>
          <w:b w:val="0"/>
          <w:sz w:val="22"/>
          <w:szCs w:val="22"/>
        </w:rPr>
      </w:pPr>
      <w:r w:rsidRPr="004B5BBF">
        <w:rPr>
          <w:rFonts w:asciiTheme="minorHAnsi" w:hAnsiTheme="minorHAnsi" w:cstheme="minorHAnsi"/>
          <w:b w:val="0"/>
          <w:sz w:val="22"/>
          <w:szCs w:val="22"/>
        </w:rPr>
        <w:t xml:space="preserve">C: </w:t>
      </w:r>
      <w:r w:rsidRPr="004B5BBF">
        <w:rPr>
          <w:rFonts w:asciiTheme="minorHAnsi" w:eastAsia="Arial" w:hAnsiTheme="minorHAnsi" w:cstheme="minorHAnsi"/>
          <w:b w:val="0"/>
          <w:color w:val="010000"/>
          <w:w w:val="106"/>
          <w:sz w:val="22"/>
          <w:szCs w:val="22"/>
        </w:rPr>
        <w:t xml:space="preserve">TECHNICAL </w:t>
      </w:r>
      <w:r w:rsidRPr="004B5BBF">
        <w:rPr>
          <w:rFonts w:asciiTheme="minorHAnsi" w:eastAsia="Arial" w:hAnsiTheme="minorHAnsi" w:cstheme="minorHAnsi"/>
          <w:b w:val="0"/>
          <w:color w:val="010000"/>
          <w:sz w:val="22"/>
          <w:szCs w:val="22"/>
        </w:rPr>
        <w:t>AND</w:t>
      </w:r>
      <w:r w:rsidRPr="004B5BBF">
        <w:rPr>
          <w:rFonts w:asciiTheme="minorHAnsi" w:eastAsia="Arial" w:hAnsiTheme="minorHAnsi" w:cstheme="minorHAnsi"/>
          <w:b w:val="0"/>
          <w:color w:val="010000"/>
          <w:spacing w:val="17"/>
          <w:sz w:val="22"/>
          <w:szCs w:val="22"/>
        </w:rPr>
        <w:t xml:space="preserve"> </w:t>
      </w:r>
      <w:r w:rsidRPr="004B5BBF">
        <w:rPr>
          <w:rFonts w:asciiTheme="minorHAnsi" w:eastAsia="Arial" w:hAnsiTheme="minorHAnsi" w:cstheme="minorHAnsi"/>
          <w:b w:val="0"/>
          <w:color w:val="010000"/>
          <w:w w:val="106"/>
          <w:sz w:val="22"/>
          <w:szCs w:val="22"/>
        </w:rPr>
        <w:t>PROFESSIONAL ABILITY</w:t>
      </w:r>
    </w:p>
    <w:p w14:paraId="788372A5" w14:textId="58A798BA" w:rsidR="008911B0" w:rsidRPr="004B5BBF"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4B5BBF">
        <w:rPr>
          <w:rFonts w:asciiTheme="minorHAnsi" w:hAnsiTheme="minorHAnsi" w:cstheme="minorHAnsi"/>
          <w:b/>
          <w:sz w:val="22"/>
          <w:szCs w:val="22"/>
        </w:rPr>
        <w:t xml:space="preserve">The </w:t>
      </w:r>
      <w:r w:rsidR="004B5BBF" w:rsidRPr="004B5BBF">
        <w:rPr>
          <w:rFonts w:asciiTheme="minorHAnsi" w:hAnsiTheme="minorHAnsi" w:cstheme="minorHAnsi"/>
          <w:b/>
          <w:sz w:val="22"/>
          <w:szCs w:val="22"/>
        </w:rPr>
        <w:t>contractor</w:t>
      </w:r>
      <w:r w:rsidRPr="004B5BBF">
        <w:rPr>
          <w:rFonts w:asciiTheme="minorHAnsi" w:hAnsiTheme="minorHAnsi" w:cstheme="minorHAnsi"/>
          <w:b/>
          <w:sz w:val="22"/>
          <w:szCs w:val="22"/>
        </w:rPr>
        <w:t xml:space="preserve">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B5BBF" w14:paraId="56D837C3" w14:textId="77777777" w:rsidTr="004B5BBF">
        <w:tc>
          <w:tcPr>
            <w:tcW w:w="4644" w:type="dxa"/>
            <w:tcBorders>
              <w:bottom w:val="single" w:sz="4" w:space="0" w:color="auto"/>
            </w:tcBorders>
            <w:shd w:val="clear" w:color="auto" w:fill="auto"/>
          </w:tcPr>
          <w:p w14:paraId="65D20C17" w14:textId="77777777" w:rsidR="008911B0" w:rsidRPr="004B5BBF" w:rsidRDefault="008911B0" w:rsidP="00483608">
            <w:pPr>
              <w:spacing w:before="66"/>
              <w:ind w:left="112" w:right="-20"/>
              <w:rPr>
                <w:rFonts w:asciiTheme="minorHAnsi" w:eastAsia="Arial" w:hAnsiTheme="minorHAnsi" w:cstheme="minorHAnsi"/>
                <w:sz w:val="22"/>
                <w:szCs w:val="22"/>
              </w:rPr>
            </w:pPr>
            <w:r w:rsidRPr="004B5BBF">
              <w:rPr>
                <w:rFonts w:asciiTheme="minorHAnsi" w:eastAsia="Arial" w:hAnsiTheme="minorHAnsi" w:cstheme="minorHAnsi"/>
                <w:b/>
                <w:bCs/>
                <w:color w:val="010000"/>
                <w:sz w:val="22"/>
                <w:szCs w:val="22"/>
              </w:rPr>
              <w:t xml:space="preserve">Technical </w:t>
            </w:r>
            <w:r w:rsidRPr="004B5BBF">
              <w:rPr>
                <w:rFonts w:asciiTheme="minorHAnsi" w:eastAsia="Arial" w:hAnsiTheme="minorHAnsi" w:cstheme="minorHAnsi"/>
                <w:b/>
                <w:bCs/>
                <w:color w:val="010000"/>
                <w:spacing w:val="1"/>
                <w:sz w:val="22"/>
                <w:szCs w:val="22"/>
              </w:rPr>
              <w:t xml:space="preserve"> </w:t>
            </w:r>
            <w:r w:rsidRPr="004B5BBF">
              <w:rPr>
                <w:rFonts w:asciiTheme="minorHAnsi" w:eastAsia="Arial" w:hAnsiTheme="minorHAnsi" w:cstheme="minorHAnsi"/>
                <w:b/>
                <w:bCs/>
                <w:color w:val="010000"/>
                <w:sz w:val="22"/>
                <w:szCs w:val="22"/>
              </w:rPr>
              <w:t>and</w:t>
            </w:r>
            <w:r w:rsidRPr="004B5BBF">
              <w:rPr>
                <w:rFonts w:asciiTheme="minorHAnsi" w:eastAsia="Arial" w:hAnsiTheme="minorHAnsi" w:cstheme="minorHAnsi"/>
                <w:b/>
                <w:bCs/>
                <w:color w:val="010000"/>
                <w:spacing w:val="19"/>
                <w:sz w:val="22"/>
                <w:szCs w:val="22"/>
              </w:rPr>
              <w:t xml:space="preserve"> </w:t>
            </w:r>
            <w:r w:rsidRPr="004B5BBF">
              <w:rPr>
                <w:rFonts w:asciiTheme="minorHAnsi" w:eastAsia="Arial" w:hAnsiTheme="minorHAnsi" w:cstheme="minorHAnsi"/>
                <w:b/>
                <w:bCs/>
                <w:color w:val="010000"/>
                <w:w w:val="106"/>
                <w:sz w:val="22"/>
                <w:szCs w:val="22"/>
              </w:rPr>
              <w:t>professional</w:t>
            </w:r>
            <w:r w:rsidRPr="004B5BBF">
              <w:rPr>
                <w:rFonts w:asciiTheme="minorHAnsi" w:eastAsia="Arial" w:hAnsiTheme="minorHAnsi" w:cstheme="minorHAnsi"/>
                <w:b/>
                <w:bCs/>
                <w:color w:val="010000"/>
                <w:spacing w:val="-1"/>
                <w:w w:val="106"/>
                <w:sz w:val="22"/>
                <w:szCs w:val="22"/>
              </w:rPr>
              <w:t xml:space="preserve"> </w:t>
            </w:r>
            <w:r w:rsidRPr="004B5BBF">
              <w:rPr>
                <w:rFonts w:asciiTheme="minorHAnsi" w:eastAsia="Arial" w:hAnsiTheme="minorHAnsi" w:cstheme="minorHAnsi"/>
                <w:b/>
                <w:bCs/>
                <w:color w:val="010000"/>
                <w:w w:val="106"/>
                <w:sz w:val="22"/>
                <w:szCs w:val="22"/>
              </w:rPr>
              <w:t>ability</w:t>
            </w:r>
          </w:p>
        </w:tc>
        <w:tc>
          <w:tcPr>
            <w:tcW w:w="4645" w:type="dxa"/>
            <w:tcBorders>
              <w:bottom w:val="single" w:sz="4" w:space="0" w:color="auto"/>
            </w:tcBorders>
            <w:shd w:val="clear" w:color="auto" w:fill="auto"/>
          </w:tcPr>
          <w:p w14:paraId="4626BAC7" w14:textId="77777777" w:rsidR="008911B0" w:rsidRPr="004B5BBF" w:rsidRDefault="008911B0" w:rsidP="00483608">
            <w:pPr>
              <w:spacing w:before="66"/>
              <w:ind w:left="104" w:right="-20"/>
              <w:rPr>
                <w:rFonts w:asciiTheme="minorHAnsi" w:eastAsia="Arial" w:hAnsiTheme="minorHAnsi" w:cstheme="minorHAnsi"/>
                <w:sz w:val="22"/>
                <w:szCs w:val="22"/>
              </w:rPr>
            </w:pPr>
            <w:r w:rsidRPr="004B5BBF">
              <w:rPr>
                <w:rFonts w:asciiTheme="minorHAnsi" w:eastAsia="Arial" w:hAnsiTheme="minorHAnsi" w:cstheme="minorHAnsi"/>
                <w:b/>
                <w:bCs/>
                <w:color w:val="010000"/>
                <w:w w:val="106"/>
                <w:sz w:val="22"/>
                <w:szCs w:val="22"/>
              </w:rPr>
              <w:t>Answer:</w:t>
            </w:r>
          </w:p>
        </w:tc>
      </w:tr>
      <w:tr w:rsidR="008911B0" w:rsidRPr="00483608" w14:paraId="21703AFE" w14:textId="77777777" w:rsidTr="004B5BBF">
        <w:tc>
          <w:tcPr>
            <w:tcW w:w="4644" w:type="dxa"/>
            <w:tcBorders>
              <w:tl2br w:val="single" w:sz="4" w:space="0" w:color="auto"/>
            </w:tcBorders>
            <w:shd w:val="clear" w:color="auto" w:fill="auto"/>
          </w:tcPr>
          <w:p w14:paraId="3FE01B04" w14:textId="3B7D5D00" w:rsidR="008911B0" w:rsidRPr="00483608" w:rsidRDefault="008911B0" w:rsidP="00483608">
            <w:pPr>
              <w:spacing w:before="63" w:line="146" w:lineRule="exact"/>
              <w:ind w:left="115" w:right="-20"/>
              <w:rPr>
                <w:rFonts w:asciiTheme="minorHAnsi" w:eastAsia="Arial" w:hAnsiTheme="minorHAnsi" w:cstheme="minorHAnsi"/>
                <w:sz w:val="22"/>
                <w:szCs w:val="22"/>
              </w:rPr>
            </w:pPr>
            <w:r w:rsidRPr="00483608">
              <w:rPr>
                <w:rFonts w:asciiTheme="minorHAnsi" w:eastAsia="Arial" w:hAnsiTheme="minorHAnsi" w:cstheme="minorHAnsi"/>
                <w:color w:val="010000"/>
                <w:spacing w:val="2"/>
                <w:position w:val="-1"/>
                <w:sz w:val="22"/>
                <w:szCs w:val="22"/>
              </w:rPr>
              <w:t>1</w:t>
            </w:r>
            <w:r w:rsidRPr="00483608">
              <w:rPr>
                <w:rFonts w:asciiTheme="minorHAnsi" w:eastAsia="Arial" w:hAnsiTheme="minorHAnsi" w:cstheme="minorHAnsi"/>
                <w:color w:val="010000"/>
                <w:position w:val="-1"/>
                <w:sz w:val="22"/>
                <w:szCs w:val="22"/>
              </w:rPr>
              <w:t xml:space="preserve">a) </w:t>
            </w:r>
            <w:r w:rsidRPr="00483608">
              <w:rPr>
                <w:rFonts w:asciiTheme="minorHAnsi" w:eastAsia="Arial" w:hAnsiTheme="minorHAnsi" w:cstheme="minorHAnsi"/>
                <w:color w:val="010000"/>
                <w:spacing w:val="9"/>
                <w:position w:val="-1"/>
                <w:sz w:val="22"/>
                <w:szCs w:val="22"/>
              </w:rPr>
              <w:t xml:space="preserve"> </w:t>
            </w:r>
            <w:r w:rsidRPr="00483608">
              <w:rPr>
                <w:rFonts w:asciiTheme="minorHAnsi" w:eastAsia="Arial" w:hAnsiTheme="minorHAnsi" w:cstheme="minorHAnsi"/>
                <w:color w:val="010000"/>
                <w:position w:val="-1"/>
                <w:sz w:val="22"/>
                <w:szCs w:val="22"/>
              </w:rPr>
              <w:t>For</w:t>
            </w:r>
            <w:r w:rsidRPr="00483608">
              <w:rPr>
                <w:rFonts w:asciiTheme="minorHAnsi" w:eastAsia="Arial" w:hAnsiTheme="minorHAnsi" w:cstheme="minorHAnsi"/>
                <w:color w:val="010000"/>
                <w:spacing w:val="22"/>
                <w:position w:val="-1"/>
                <w:sz w:val="22"/>
                <w:szCs w:val="22"/>
              </w:rPr>
              <w:t xml:space="preserve"> </w:t>
            </w:r>
            <w:r w:rsidRPr="004B5BBF">
              <w:rPr>
                <w:rFonts w:asciiTheme="minorHAnsi" w:eastAsia="Arial" w:hAnsiTheme="minorHAnsi" w:cstheme="minorHAnsi"/>
                <w:b/>
                <w:bCs/>
                <w:color w:val="010000"/>
                <w:position w:val="-1"/>
                <w:sz w:val="22"/>
                <w:szCs w:val="22"/>
              </w:rPr>
              <w:t>public</w:t>
            </w:r>
            <w:r w:rsidRPr="004B5BBF">
              <w:rPr>
                <w:rFonts w:asciiTheme="minorHAnsi" w:eastAsia="Arial" w:hAnsiTheme="minorHAnsi" w:cstheme="minorHAnsi"/>
                <w:b/>
                <w:bCs/>
                <w:color w:val="010000"/>
                <w:spacing w:val="29"/>
                <w:position w:val="-1"/>
                <w:sz w:val="22"/>
                <w:szCs w:val="22"/>
              </w:rPr>
              <w:t xml:space="preserve"> </w:t>
            </w:r>
            <w:r w:rsidRPr="004B5BBF">
              <w:rPr>
                <w:rFonts w:asciiTheme="minorHAnsi" w:eastAsia="Arial" w:hAnsiTheme="minorHAnsi" w:cstheme="minorHAnsi"/>
                <w:b/>
                <w:bCs/>
                <w:color w:val="010000"/>
                <w:position w:val="-1"/>
                <w:sz w:val="22"/>
                <w:szCs w:val="22"/>
              </w:rPr>
              <w:t>works</w:t>
            </w:r>
            <w:r w:rsidRPr="004B5BBF">
              <w:rPr>
                <w:rFonts w:asciiTheme="minorHAnsi" w:eastAsia="Arial" w:hAnsiTheme="minorHAnsi" w:cstheme="minorHAnsi"/>
                <w:b/>
                <w:bCs/>
                <w:color w:val="010000"/>
                <w:spacing w:val="30"/>
                <w:position w:val="-1"/>
                <w:sz w:val="22"/>
                <w:szCs w:val="22"/>
              </w:rPr>
              <w:t xml:space="preserve"> </w:t>
            </w:r>
            <w:r w:rsidRPr="004B5BBF">
              <w:rPr>
                <w:rFonts w:asciiTheme="minorHAnsi" w:eastAsia="Arial" w:hAnsiTheme="minorHAnsi" w:cstheme="minorHAnsi"/>
                <w:b/>
                <w:bCs/>
                <w:color w:val="010000"/>
                <w:position w:val="-1"/>
                <w:sz w:val="22"/>
                <w:szCs w:val="22"/>
              </w:rPr>
              <w:t>contracts</w:t>
            </w:r>
            <w:r w:rsidRPr="00483608">
              <w:rPr>
                <w:rFonts w:asciiTheme="minorHAnsi" w:eastAsia="Arial" w:hAnsiTheme="minorHAnsi" w:cstheme="minorHAnsi"/>
                <w:b/>
                <w:bCs/>
                <w:color w:val="010000"/>
                <w:position w:val="-1"/>
                <w:sz w:val="22"/>
                <w:szCs w:val="22"/>
              </w:rPr>
              <w:t xml:space="preserve"> </w:t>
            </w:r>
            <w:r w:rsidRPr="00483608">
              <w:rPr>
                <w:rFonts w:asciiTheme="minorHAnsi" w:eastAsia="Arial" w:hAnsiTheme="minorHAnsi" w:cstheme="minorHAnsi"/>
                <w:b/>
                <w:bCs/>
                <w:color w:val="010000"/>
                <w:spacing w:val="7"/>
                <w:position w:val="-1"/>
                <w:sz w:val="22"/>
                <w:szCs w:val="22"/>
              </w:rPr>
              <w:t xml:space="preserve"> </w:t>
            </w:r>
            <w:r w:rsidRPr="00483608">
              <w:rPr>
                <w:rFonts w:asciiTheme="minorHAnsi" w:eastAsia="Arial" w:hAnsiTheme="minorHAnsi" w:cstheme="minorHAnsi"/>
                <w:color w:val="010000"/>
                <w:w w:val="105"/>
                <w:position w:val="-1"/>
                <w:sz w:val="22"/>
                <w:szCs w:val="22"/>
              </w:rPr>
              <w:t>only:</w:t>
            </w:r>
          </w:p>
          <w:p w14:paraId="137946DE" w14:textId="431B4289" w:rsidR="008911B0" w:rsidRPr="00483608" w:rsidRDefault="008911B0" w:rsidP="00483608">
            <w:pPr>
              <w:spacing w:line="276" w:lineRule="auto"/>
              <w:ind w:left="410" w:right="135"/>
              <w:rPr>
                <w:rFonts w:asciiTheme="minorHAnsi" w:hAnsiTheme="minorHAnsi" w:cstheme="minorHAnsi"/>
                <w:sz w:val="22"/>
                <w:szCs w:val="22"/>
              </w:rPr>
            </w:pPr>
            <w:r w:rsidRPr="00483608">
              <w:rPr>
                <w:rFonts w:asciiTheme="minorHAnsi" w:eastAsia="Arial" w:hAnsiTheme="minorHAnsi" w:cstheme="minorHAnsi"/>
                <w:color w:val="010000"/>
                <w:position w:val="-7"/>
                <w:sz w:val="22"/>
                <w:szCs w:val="22"/>
              </w:rPr>
              <w:t>During the reference period</w:t>
            </w:r>
            <w:r w:rsidRPr="00483608">
              <w:rPr>
                <w:rFonts w:asciiTheme="minorHAnsi" w:hAnsiTheme="minorHAnsi" w:cstheme="minorHAnsi"/>
                <w:sz w:val="22"/>
                <w:szCs w:val="22"/>
              </w:rPr>
              <w:footnoteReference w:id="38"/>
            </w:r>
            <w:r w:rsidRPr="00483608">
              <w:rPr>
                <w:rFonts w:asciiTheme="minorHAnsi" w:eastAsia="Arial" w:hAnsiTheme="minorHAnsi" w:cstheme="minorHAnsi"/>
                <w:color w:val="010000"/>
                <w:position w:val="-7"/>
                <w:sz w:val="22"/>
                <w:szCs w:val="22"/>
              </w:rPr>
              <w:t xml:space="preserve">   , the </w:t>
            </w:r>
            <w:r w:rsidR="004B5BBF">
              <w:rPr>
                <w:rFonts w:asciiTheme="minorHAnsi" w:eastAsia="Arial" w:hAnsiTheme="minorHAnsi" w:cstheme="minorHAnsi"/>
                <w:color w:val="010000"/>
                <w:position w:val="-7"/>
                <w:sz w:val="22"/>
                <w:szCs w:val="22"/>
              </w:rPr>
              <w:t>contractor</w:t>
            </w:r>
            <w:r w:rsidRPr="00483608">
              <w:rPr>
                <w:rFonts w:asciiTheme="minorHAnsi" w:eastAsia="Arial" w:hAnsiTheme="minorHAnsi" w:cstheme="minorHAnsi"/>
                <w:color w:val="010000"/>
                <w:position w:val="-7"/>
                <w:sz w:val="22"/>
                <w:szCs w:val="22"/>
              </w:rPr>
              <w:t xml:space="preserve"> </w:t>
            </w:r>
            <w:r w:rsidRPr="00483608">
              <w:rPr>
                <w:rFonts w:asciiTheme="minorHAnsi" w:eastAsia="Arial" w:hAnsiTheme="minorHAnsi" w:cstheme="minorHAnsi"/>
                <w:b/>
                <w:color w:val="010000"/>
                <w:position w:val="-7"/>
                <w:sz w:val="22"/>
                <w:szCs w:val="22"/>
              </w:rPr>
              <w:t xml:space="preserve">has performed  the following </w:t>
            </w:r>
            <w:r w:rsidR="004B5BBF">
              <w:rPr>
                <w:rFonts w:asciiTheme="minorHAnsi" w:eastAsia="Arial" w:hAnsiTheme="minorHAnsi" w:cstheme="minorHAnsi"/>
                <w:b/>
                <w:color w:val="010000"/>
                <w:position w:val="-7"/>
                <w:sz w:val="22"/>
                <w:szCs w:val="22"/>
              </w:rPr>
              <w:t xml:space="preserve">construction </w:t>
            </w:r>
            <w:r w:rsidRPr="00483608">
              <w:rPr>
                <w:rFonts w:asciiTheme="minorHAnsi" w:eastAsia="Arial" w:hAnsiTheme="minorHAnsi" w:cstheme="minorHAnsi"/>
                <w:b/>
                <w:color w:val="010000"/>
                <w:position w:val="-7"/>
                <w:sz w:val="22"/>
                <w:szCs w:val="22"/>
              </w:rPr>
              <w:t>works of the specified type</w:t>
            </w:r>
            <w:r w:rsidRPr="00483608">
              <w:rPr>
                <w:rFonts w:asciiTheme="minorHAnsi" w:eastAsia="Arial" w:hAnsiTheme="minorHAnsi" w:cstheme="minorHAnsi"/>
                <w:color w:val="010000"/>
                <w:position w:val="-7"/>
                <w:sz w:val="22"/>
                <w:szCs w:val="22"/>
              </w:rPr>
              <w:t>:</w:t>
            </w:r>
          </w:p>
          <w:p w14:paraId="2EA06108" w14:textId="77777777" w:rsidR="008911B0" w:rsidRPr="004B5BBF" w:rsidRDefault="008911B0" w:rsidP="00483608">
            <w:pPr>
              <w:ind w:left="112" w:right="229" w:firstLine="7"/>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t>If</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relevant</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w w:val="106"/>
                <w:sz w:val="22"/>
                <w:szCs w:val="22"/>
              </w:rPr>
              <w:t>documentation</w:t>
            </w:r>
            <w:r w:rsidRPr="004B5BBF">
              <w:rPr>
                <w:rFonts w:asciiTheme="minorHAnsi" w:eastAsia="Arial" w:hAnsiTheme="minorHAnsi" w:cstheme="minorHAnsi"/>
                <w:color w:val="010000"/>
                <w:spacing w:val="4"/>
                <w:w w:val="106"/>
                <w:sz w:val="22"/>
                <w:szCs w:val="22"/>
              </w:rPr>
              <w:t xml:space="preserve"> </w:t>
            </w:r>
            <w:r w:rsidRPr="004B5BBF">
              <w:rPr>
                <w:rFonts w:asciiTheme="minorHAnsi" w:eastAsia="Arial" w:hAnsiTheme="minorHAnsi" w:cstheme="minorHAnsi"/>
                <w:color w:val="010000"/>
                <w:sz w:val="22"/>
                <w:szCs w:val="22"/>
              </w:rPr>
              <w:t xml:space="preserve">concerning </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 xml:space="preserve">satisfactory </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w w:val="106"/>
                <w:sz w:val="22"/>
                <w:szCs w:val="22"/>
              </w:rPr>
              <w:t xml:space="preserve">execution </w:t>
            </w:r>
            <w:r w:rsidRPr="004B5BBF">
              <w:rPr>
                <w:rFonts w:asciiTheme="minorHAnsi" w:eastAsia="Arial" w:hAnsiTheme="minorHAnsi" w:cstheme="minorHAnsi"/>
                <w:color w:val="010000"/>
                <w:sz w:val="22"/>
                <w:szCs w:val="22"/>
              </w:rPr>
              <w:t>and</w:t>
            </w:r>
            <w:r w:rsidRPr="004B5BBF">
              <w:rPr>
                <w:rFonts w:asciiTheme="minorHAnsi" w:eastAsia="Arial" w:hAnsiTheme="minorHAnsi" w:cstheme="minorHAnsi"/>
                <w:color w:val="010000"/>
                <w:spacing w:val="20"/>
                <w:sz w:val="22"/>
                <w:szCs w:val="22"/>
              </w:rPr>
              <w:t xml:space="preserve"> </w:t>
            </w:r>
            <w:r w:rsidRPr="004B5BBF">
              <w:rPr>
                <w:rFonts w:asciiTheme="minorHAnsi" w:eastAsia="Arial" w:hAnsiTheme="minorHAnsi" w:cstheme="minorHAnsi"/>
                <w:color w:val="010000"/>
                <w:sz w:val="22"/>
                <w:szCs w:val="22"/>
              </w:rPr>
              <w:t>outcome</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for</w:t>
            </w:r>
            <w:r w:rsidRPr="004B5BBF">
              <w:rPr>
                <w:rFonts w:asciiTheme="minorHAnsi" w:eastAsia="Arial" w:hAnsiTheme="minorHAnsi" w:cstheme="minorHAnsi"/>
                <w:color w:val="010000"/>
                <w:spacing w:val="11"/>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18"/>
                <w:sz w:val="22"/>
                <w:szCs w:val="22"/>
              </w:rPr>
              <w:t xml:space="preserve"> </w:t>
            </w:r>
            <w:r w:rsidRPr="004B5BBF">
              <w:rPr>
                <w:rFonts w:asciiTheme="minorHAnsi" w:eastAsia="Arial" w:hAnsiTheme="minorHAnsi" w:cstheme="minorHAnsi"/>
                <w:color w:val="010000"/>
                <w:sz w:val="22"/>
                <w:szCs w:val="22"/>
              </w:rPr>
              <w:t>most</w:t>
            </w:r>
            <w:r w:rsidRPr="004B5BBF">
              <w:rPr>
                <w:rFonts w:asciiTheme="minorHAnsi" w:eastAsia="Arial" w:hAnsiTheme="minorHAnsi" w:cstheme="minorHAnsi"/>
                <w:color w:val="010000"/>
                <w:spacing w:val="25"/>
                <w:sz w:val="22"/>
                <w:szCs w:val="22"/>
              </w:rPr>
              <w:t xml:space="preserve"> </w:t>
            </w:r>
            <w:r w:rsidRPr="004B5BBF">
              <w:rPr>
                <w:rFonts w:asciiTheme="minorHAnsi" w:eastAsia="Arial" w:hAnsiTheme="minorHAnsi" w:cstheme="minorHAnsi"/>
                <w:color w:val="010000"/>
                <w:sz w:val="22"/>
                <w:szCs w:val="22"/>
              </w:rPr>
              <w:t>important</w:t>
            </w:r>
            <w:r w:rsidRPr="004B5BBF">
              <w:rPr>
                <w:rFonts w:asciiTheme="minorHAnsi" w:eastAsia="Arial" w:hAnsiTheme="minorHAnsi" w:cstheme="minorHAnsi"/>
                <w:color w:val="010000"/>
                <w:spacing w:val="37"/>
                <w:sz w:val="22"/>
                <w:szCs w:val="22"/>
              </w:rPr>
              <w:t xml:space="preserve"> </w:t>
            </w:r>
            <w:r w:rsidRPr="004B5BBF">
              <w:rPr>
                <w:rFonts w:asciiTheme="minorHAnsi" w:eastAsia="Arial" w:hAnsiTheme="minorHAnsi" w:cstheme="minorHAnsi"/>
                <w:color w:val="010000"/>
                <w:sz w:val="22"/>
                <w:szCs w:val="22"/>
              </w:rPr>
              <w:t>works</w:t>
            </w:r>
            <w:r w:rsidRPr="004B5BBF">
              <w:rPr>
                <w:rFonts w:asciiTheme="minorHAnsi" w:eastAsia="Arial" w:hAnsiTheme="minorHAnsi" w:cstheme="minorHAnsi"/>
                <w:color w:val="010000"/>
                <w:spacing w:val="26"/>
                <w:sz w:val="22"/>
                <w:szCs w:val="22"/>
              </w:rPr>
              <w:t xml:space="preserve"> </w:t>
            </w:r>
            <w:r w:rsidRPr="004B5BBF">
              <w:rPr>
                <w:rFonts w:asciiTheme="minorHAnsi" w:eastAsia="Arial" w:hAnsiTheme="minorHAnsi" w:cstheme="minorHAnsi"/>
                <w:color w:val="010000"/>
                <w:sz w:val="22"/>
                <w:szCs w:val="22"/>
              </w:rPr>
              <w:t>is</w:t>
            </w:r>
            <w:r w:rsidRPr="004B5BBF">
              <w:rPr>
                <w:rFonts w:asciiTheme="minorHAnsi" w:eastAsia="Arial" w:hAnsiTheme="minorHAnsi" w:cstheme="minorHAnsi"/>
                <w:color w:val="010000"/>
                <w:spacing w:val="12"/>
                <w:sz w:val="22"/>
                <w:szCs w:val="22"/>
              </w:rPr>
              <w:t xml:space="preserve"> </w:t>
            </w:r>
            <w:r w:rsidRPr="004B5BBF">
              <w:rPr>
                <w:rFonts w:asciiTheme="minorHAnsi" w:eastAsia="Arial" w:hAnsiTheme="minorHAnsi" w:cstheme="minorHAnsi"/>
                <w:color w:val="010000"/>
                <w:w w:val="108"/>
                <w:sz w:val="22"/>
                <w:szCs w:val="22"/>
              </w:rPr>
              <w:t xml:space="preserve">available </w:t>
            </w:r>
            <w:r w:rsidRPr="004B5BBF">
              <w:rPr>
                <w:rFonts w:asciiTheme="minorHAnsi" w:eastAsia="Arial" w:hAnsiTheme="minorHAnsi" w:cstheme="minorHAnsi"/>
                <w:color w:val="010000"/>
                <w:w w:val="106"/>
                <w:sz w:val="22"/>
                <w:szCs w:val="22"/>
              </w:rPr>
              <w:t>electronically,</w:t>
            </w:r>
            <w:r w:rsidRPr="004B5BBF">
              <w:rPr>
                <w:rFonts w:asciiTheme="minorHAnsi" w:eastAsia="Arial" w:hAnsiTheme="minorHAnsi" w:cstheme="minorHAnsi"/>
                <w:color w:val="010000"/>
                <w:spacing w:val="7"/>
                <w:w w:val="106"/>
                <w:sz w:val="22"/>
                <w:szCs w:val="22"/>
              </w:rPr>
              <w:t xml:space="preserve"> </w:t>
            </w:r>
            <w:r w:rsidRPr="004B5BBF">
              <w:rPr>
                <w:rFonts w:asciiTheme="minorHAnsi" w:eastAsia="Arial" w:hAnsiTheme="minorHAnsi" w:cstheme="minorHAnsi"/>
                <w:color w:val="010000"/>
                <w:sz w:val="22"/>
                <w:szCs w:val="22"/>
              </w:rPr>
              <w:t>please</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w w:val="106"/>
                <w:sz w:val="22"/>
                <w:szCs w:val="22"/>
              </w:rPr>
              <w:t>indicate:</w:t>
            </w:r>
          </w:p>
        </w:tc>
        <w:tc>
          <w:tcPr>
            <w:tcW w:w="4645" w:type="dxa"/>
            <w:tcBorders>
              <w:tl2br w:val="single" w:sz="4" w:space="0" w:color="auto"/>
            </w:tcBorders>
            <w:shd w:val="clear" w:color="auto" w:fill="auto"/>
          </w:tcPr>
          <w:p w14:paraId="59B73417" w14:textId="7A88CD4C" w:rsidR="008911B0" w:rsidRPr="004B5BBF" w:rsidRDefault="008911B0" w:rsidP="00483608">
            <w:pPr>
              <w:spacing w:before="66" w:line="279" w:lineRule="auto"/>
              <w:ind w:left="104" w:right="146" w:firstLine="11"/>
              <w:rPr>
                <w:rFonts w:asciiTheme="minorHAnsi" w:eastAsia="Arial" w:hAnsiTheme="minorHAnsi" w:cstheme="minorHAnsi"/>
                <w:color w:val="010000"/>
                <w:w w:val="105"/>
                <w:sz w:val="22"/>
                <w:szCs w:val="22"/>
              </w:rPr>
            </w:pPr>
            <w:r w:rsidRPr="004B5BBF">
              <w:rPr>
                <w:rFonts w:asciiTheme="minorHAnsi" w:eastAsia="Arial" w:hAnsiTheme="minorHAnsi" w:cstheme="minorHAnsi"/>
                <w:color w:val="010000"/>
                <w:sz w:val="22"/>
                <w:szCs w:val="22"/>
              </w:rPr>
              <w:t xml:space="preserve">Number </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sz w:val="22"/>
                <w:szCs w:val="22"/>
              </w:rPr>
              <w:t>of</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sz w:val="22"/>
                <w:szCs w:val="22"/>
              </w:rPr>
              <w:t>years</w:t>
            </w:r>
            <w:r w:rsidRPr="004B5BBF">
              <w:rPr>
                <w:rFonts w:asciiTheme="minorHAnsi" w:eastAsia="Arial" w:hAnsiTheme="minorHAnsi" w:cstheme="minorHAnsi"/>
                <w:color w:val="010000"/>
                <w:spacing w:val="25"/>
                <w:sz w:val="22"/>
                <w:szCs w:val="22"/>
              </w:rPr>
              <w:t xml:space="preserve"> </w:t>
            </w:r>
            <w:r w:rsidRPr="004B5BBF">
              <w:rPr>
                <w:rFonts w:asciiTheme="minorHAnsi" w:eastAsia="Arial" w:hAnsiTheme="minorHAnsi" w:cstheme="minorHAnsi"/>
                <w:color w:val="010000"/>
                <w:sz w:val="22"/>
                <w:szCs w:val="22"/>
              </w:rPr>
              <w:t>(this</w:t>
            </w:r>
            <w:r w:rsidRPr="004B5BBF">
              <w:rPr>
                <w:rFonts w:asciiTheme="minorHAnsi" w:eastAsia="Arial" w:hAnsiTheme="minorHAnsi" w:cstheme="minorHAnsi"/>
                <w:color w:val="010000"/>
                <w:spacing w:val="18"/>
                <w:sz w:val="22"/>
                <w:szCs w:val="22"/>
              </w:rPr>
              <w:t xml:space="preserve"> </w:t>
            </w:r>
            <w:r w:rsidRPr="004B5BBF">
              <w:rPr>
                <w:rFonts w:asciiTheme="minorHAnsi" w:eastAsia="Arial" w:hAnsiTheme="minorHAnsi" w:cstheme="minorHAnsi"/>
                <w:color w:val="010000"/>
                <w:sz w:val="22"/>
                <w:szCs w:val="22"/>
              </w:rPr>
              <w:t>period</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sz w:val="22"/>
                <w:szCs w:val="22"/>
              </w:rPr>
              <w:t>is</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sz w:val="22"/>
                <w:szCs w:val="22"/>
              </w:rPr>
              <w:t xml:space="preserve">specified </w:t>
            </w:r>
            <w:r w:rsidRPr="004B5BBF">
              <w:rPr>
                <w:rFonts w:asciiTheme="minorHAnsi" w:eastAsia="Arial" w:hAnsiTheme="minorHAnsi" w:cstheme="minorHAnsi"/>
                <w:color w:val="010000"/>
                <w:spacing w:val="2"/>
                <w:sz w:val="22"/>
                <w:szCs w:val="22"/>
              </w:rPr>
              <w:t xml:space="preserve"> </w:t>
            </w:r>
            <w:r w:rsidRPr="004B5BBF">
              <w:rPr>
                <w:rFonts w:asciiTheme="minorHAnsi" w:eastAsia="Arial" w:hAnsiTheme="minorHAnsi" w:cstheme="minorHAnsi"/>
                <w:color w:val="010000"/>
                <w:sz w:val="22"/>
                <w:szCs w:val="22"/>
              </w:rPr>
              <w:t>in</w:t>
            </w:r>
            <w:r w:rsidRPr="004B5BBF">
              <w:rPr>
                <w:rFonts w:asciiTheme="minorHAnsi" w:eastAsia="Arial" w:hAnsiTheme="minorHAnsi" w:cstheme="minorHAnsi"/>
                <w:color w:val="010000"/>
                <w:spacing w:val="8"/>
                <w:sz w:val="22"/>
                <w:szCs w:val="22"/>
              </w:rPr>
              <w:t xml:space="preserve">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relevant</w:t>
            </w:r>
            <w:r w:rsidRPr="004B5BBF">
              <w:rPr>
                <w:rFonts w:asciiTheme="minorHAnsi" w:eastAsia="Arial" w:hAnsiTheme="minorHAnsi" w:cstheme="minorHAnsi"/>
                <w:color w:val="010000"/>
                <w:spacing w:val="38"/>
                <w:sz w:val="22"/>
                <w:szCs w:val="22"/>
              </w:rPr>
              <w:t xml:space="preserve"> </w:t>
            </w:r>
            <w:r w:rsidRPr="004B5BBF">
              <w:rPr>
                <w:rFonts w:asciiTheme="minorHAnsi" w:eastAsia="Arial" w:hAnsiTheme="minorHAnsi" w:cstheme="minorHAnsi"/>
                <w:color w:val="010000"/>
                <w:sz w:val="22"/>
                <w:szCs w:val="22"/>
              </w:rPr>
              <w:t>notice</w:t>
            </w:r>
            <w:r w:rsidRPr="004B5BBF">
              <w:rPr>
                <w:rFonts w:asciiTheme="minorHAnsi" w:eastAsia="Arial" w:hAnsiTheme="minorHAnsi" w:cstheme="minorHAnsi"/>
                <w:color w:val="010000"/>
                <w:spacing w:val="28"/>
                <w:sz w:val="22"/>
                <w:szCs w:val="22"/>
              </w:rPr>
              <w:t xml:space="preserve"> </w:t>
            </w:r>
            <w:r w:rsidRPr="004B5BBF">
              <w:rPr>
                <w:rFonts w:asciiTheme="minorHAnsi" w:eastAsia="Arial" w:hAnsiTheme="minorHAnsi" w:cstheme="minorHAnsi"/>
                <w:color w:val="010000"/>
                <w:w w:val="106"/>
                <w:sz w:val="22"/>
                <w:szCs w:val="22"/>
              </w:rPr>
              <w:t xml:space="preserve">or </w:t>
            </w:r>
            <w:r w:rsidRPr="004B5BBF">
              <w:rPr>
                <w:rFonts w:asciiTheme="minorHAnsi" w:eastAsia="Arial" w:hAnsiTheme="minorHAnsi" w:cstheme="minorHAnsi"/>
                <w:color w:val="010000"/>
                <w:sz w:val="22"/>
                <w:szCs w:val="22"/>
              </w:rPr>
              <w:t>the</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w w:val="106"/>
                <w:sz w:val="22"/>
                <w:szCs w:val="22"/>
              </w:rPr>
              <w:t>procurement</w:t>
            </w:r>
            <w:r w:rsidRPr="004B5BBF">
              <w:rPr>
                <w:rFonts w:asciiTheme="minorHAnsi" w:eastAsia="Arial" w:hAnsiTheme="minorHAnsi" w:cstheme="minorHAnsi"/>
                <w:color w:val="010000"/>
                <w:spacing w:val="10"/>
                <w:w w:val="106"/>
                <w:sz w:val="22"/>
                <w:szCs w:val="22"/>
              </w:rPr>
              <w:t xml:space="preserve"> </w:t>
            </w:r>
            <w:r w:rsidRPr="004B5BBF">
              <w:rPr>
                <w:rFonts w:asciiTheme="minorHAnsi" w:eastAsia="Arial" w:hAnsiTheme="minorHAnsi" w:cstheme="minorHAnsi"/>
                <w:color w:val="010000"/>
                <w:w w:val="106"/>
                <w:sz w:val="22"/>
                <w:szCs w:val="22"/>
              </w:rPr>
              <w:t>documents</w:t>
            </w:r>
            <w:r w:rsidRPr="004B5BBF">
              <w:rPr>
                <w:rFonts w:asciiTheme="minorHAnsi" w:eastAsia="Arial" w:hAnsiTheme="minorHAnsi" w:cstheme="minorHAnsi"/>
                <w:color w:val="010000"/>
                <w:w w:val="107"/>
                <w:sz w:val="22"/>
                <w:szCs w:val="22"/>
              </w:rPr>
              <w:t>)</w:t>
            </w:r>
            <w:r w:rsidRPr="004B5BBF">
              <w:rPr>
                <w:rFonts w:asciiTheme="minorHAnsi" w:eastAsia="Arial" w:hAnsiTheme="minorHAnsi" w:cstheme="minorHAnsi"/>
                <w:color w:val="010000"/>
                <w:w w:val="106"/>
                <w:sz w:val="22"/>
                <w:szCs w:val="22"/>
              </w:rPr>
              <w:t>:</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w w:val="107"/>
                <w:sz w:val="22"/>
                <w:szCs w:val="22"/>
              </w:rPr>
              <w:t xml:space="preserve">.................] </w:t>
            </w:r>
            <w:r w:rsidR="004B5BBF" w:rsidRPr="004B5BBF">
              <w:rPr>
                <w:rFonts w:asciiTheme="minorHAnsi" w:eastAsia="Arial" w:hAnsiTheme="minorHAnsi" w:cstheme="minorHAnsi"/>
                <w:color w:val="010000"/>
                <w:w w:val="107"/>
                <w:sz w:val="22"/>
                <w:szCs w:val="22"/>
              </w:rPr>
              <w:t xml:space="preserve">Construction </w:t>
            </w:r>
            <w:r w:rsidRPr="004B5BBF">
              <w:rPr>
                <w:rFonts w:asciiTheme="minorHAnsi" w:eastAsia="Arial" w:hAnsiTheme="minorHAnsi" w:cstheme="minorHAnsi"/>
                <w:color w:val="010000"/>
                <w:w w:val="115"/>
                <w:sz w:val="22"/>
                <w:szCs w:val="22"/>
              </w:rPr>
              <w:t>Works:</w:t>
            </w:r>
            <w:r w:rsidRPr="004B5BBF">
              <w:rPr>
                <w:rFonts w:asciiTheme="minorHAnsi" w:eastAsia="Arial" w:hAnsiTheme="minorHAnsi" w:cstheme="minorHAnsi"/>
                <w:color w:val="010000"/>
                <w:spacing w:val="-1"/>
                <w:w w:val="115"/>
                <w:sz w:val="22"/>
                <w:szCs w:val="22"/>
              </w:rPr>
              <w:t>[</w:t>
            </w:r>
            <w:r w:rsidRPr="004B5BBF">
              <w:rPr>
                <w:rFonts w:asciiTheme="minorHAnsi" w:eastAsia="Arial" w:hAnsiTheme="minorHAnsi" w:cstheme="minorHAnsi"/>
                <w:color w:val="010000"/>
                <w:w w:val="110"/>
                <w:sz w:val="22"/>
                <w:szCs w:val="22"/>
              </w:rPr>
              <w:t>...............</w:t>
            </w:r>
            <w:r w:rsidRPr="004B5BBF">
              <w:rPr>
                <w:rFonts w:asciiTheme="minorHAnsi" w:eastAsia="Arial" w:hAnsiTheme="minorHAnsi" w:cstheme="minorHAnsi"/>
                <w:color w:val="010000"/>
                <w:spacing w:val="6"/>
                <w:w w:val="110"/>
                <w:sz w:val="22"/>
                <w:szCs w:val="22"/>
              </w:rPr>
              <w:t>.</w:t>
            </w:r>
            <w:r w:rsidRPr="004B5BBF">
              <w:rPr>
                <w:rFonts w:asciiTheme="minorHAnsi" w:eastAsia="Arial" w:hAnsiTheme="minorHAnsi" w:cstheme="minorHAnsi"/>
                <w:color w:val="010000"/>
                <w:w w:val="105"/>
                <w:sz w:val="22"/>
                <w:szCs w:val="22"/>
              </w:rPr>
              <w:t>]</w:t>
            </w:r>
          </w:p>
          <w:p w14:paraId="64563B6F" w14:textId="77777777" w:rsidR="008911B0" w:rsidRPr="00483608" w:rsidRDefault="008911B0" w:rsidP="00483608">
            <w:pPr>
              <w:spacing w:before="66" w:line="279" w:lineRule="auto"/>
              <w:ind w:left="104" w:right="146" w:firstLine="11"/>
              <w:rPr>
                <w:rFonts w:asciiTheme="minorHAnsi" w:eastAsia="Arial" w:hAnsiTheme="minorHAnsi" w:cstheme="minorHAnsi"/>
                <w:sz w:val="22"/>
                <w:szCs w:val="22"/>
              </w:rPr>
            </w:pPr>
          </w:p>
          <w:p w14:paraId="5B32EC70" w14:textId="77777777" w:rsidR="008911B0" w:rsidRPr="004B5BBF" w:rsidRDefault="008911B0" w:rsidP="00483608">
            <w:pPr>
              <w:spacing w:before="67" w:line="273" w:lineRule="auto"/>
              <w:ind w:left="108" w:right="147" w:firstLine="7"/>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t>(web</w:t>
            </w:r>
            <w:r w:rsidRPr="004B5BBF">
              <w:rPr>
                <w:rFonts w:asciiTheme="minorHAnsi" w:eastAsia="Arial" w:hAnsiTheme="minorHAnsi" w:cstheme="minorHAnsi"/>
                <w:color w:val="010000"/>
                <w:spacing w:val="21"/>
                <w:sz w:val="22"/>
                <w:szCs w:val="22"/>
              </w:rPr>
              <w:t xml:space="preserve"> </w:t>
            </w:r>
            <w:r w:rsidRPr="004B5BBF">
              <w:rPr>
                <w:rFonts w:asciiTheme="minorHAnsi" w:eastAsia="Arial" w:hAnsiTheme="minorHAnsi" w:cstheme="minorHAnsi"/>
                <w:color w:val="010000"/>
                <w:sz w:val="22"/>
                <w:szCs w:val="22"/>
              </w:rPr>
              <w:t xml:space="preserve">address, </w:t>
            </w:r>
            <w:r w:rsidRPr="004B5BBF">
              <w:rPr>
                <w:rFonts w:asciiTheme="minorHAnsi" w:eastAsia="Arial" w:hAnsiTheme="minorHAnsi" w:cstheme="minorHAnsi"/>
                <w:color w:val="010000"/>
                <w:spacing w:val="7"/>
                <w:sz w:val="22"/>
                <w:szCs w:val="22"/>
              </w:rPr>
              <w:t xml:space="preserve"> </w:t>
            </w:r>
            <w:r w:rsidRPr="004B5BBF">
              <w:rPr>
                <w:rFonts w:asciiTheme="minorHAnsi" w:eastAsia="Arial" w:hAnsiTheme="minorHAnsi" w:cstheme="minorHAnsi"/>
                <w:color w:val="010000"/>
                <w:sz w:val="22"/>
                <w:szCs w:val="22"/>
              </w:rPr>
              <w:t>issuing</w:t>
            </w:r>
            <w:r w:rsidRPr="004B5BBF">
              <w:rPr>
                <w:rFonts w:asciiTheme="minorHAnsi" w:eastAsia="Arial" w:hAnsiTheme="minorHAnsi" w:cstheme="minorHAnsi"/>
                <w:color w:val="010000"/>
                <w:spacing w:val="33"/>
                <w:sz w:val="22"/>
                <w:szCs w:val="22"/>
              </w:rPr>
              <w:t xml:space="preserve"> </w:t>
            </w:r>
            <w:r w:rsidRPr="004B5BBF">
              <w:rPr>
                <w:rFonts w:asciiTheme="minorHAnsi" w:eastAsia="Arial" w:hAnsiTheme="minorHAnsi" w:cstheme="minorHAnsi"/>
                <w:color w:val="010000"/>
                <w:sz w:val="22"/>
                <w:szCs w:val="22"/>
              </w:rPr>
              <w:t xml:space="preserve">authority </w:t>
            </w:r>
            <w:r w:rsidRPr="004B5BBF">
              <w:rPr>
                <w:rFonts w:asciiTheme="minorHAnsi" w:eastAsia="Arial" w:hAnsiTheme="minorHAnsi" w:cstheme="minorHAnsi"/>
                <w:color w:val="010000"/>
                <w:spacing w:val="3"/>
                <w:sz w:val="22"/>
                <w:szCs w:val="22"/>
              </w:rPr>
              <w:t xml:space="preserve"> </w:t>
            </w:r>
            <w:r w:rsidRPr="004B5BBF">
              <w:rPr>
                <w:rFonts w:asciiTheme="minorHAnsi" w:eastAsia="Arial" w:hAnsiTheme="minorHAnsi" w:cstheme="minorHAnsi"/>
                <w:color w:val="010000"/>
                <w:sz w:val="22"/>
                <w:szCs w:val="22"/>
              </w:rPr>
              <w:t>or</w:t>
            </w:r>
            <w:r w:rsidRPr="004B5BBF">
              <w:rPr>
                <w:rFonts w:asciiTheme="minorHAnsi" w:eastAsia="Arial" w:hAnsiTheme="minorHAnsi" w:cstheme="minorHAnsi"/>
                <w:color w:val="010000"/>
                <w:spacing w:val="7"/>
                <w:sz w:val="22"/>
                <w:szCs w:val="22"/>
              </w:rPr>
              <w:t xml:space="preserve"> </w:t>
            </w:r>
            <w:r w:rsidRPr="004B5BBF">
              <w:rPr>
                <w:rFonts w:asciiTheme="minorHAnsi" w:eastAsia="Arial" w:hAnsiTheme="minorHAnsi" w:cstheme="minorHAnsi"/>
                <w:color w:val="010000"/>
                <w:sz w:val="22"/>
                <w:szCs w:val="22"/>
              </w:rPr>
              <w:t>body,</w:t>
            </w:r>
            <w:r w:rsidRPr="004B5BBF">
              <w:rPr>
                <w:rFonts w:asciiTheme="minorHAnsi" w:eastAsia="Arial" w:hAnsiTheme="minorHAnsi" w:cstheme="minorHAnsi"/>
                <w:color w:val="010000"/>
                <w:spacing w:val="33"/>
                <w:sz w:val="22"/>
                <w:szCs w:val="22"/>
              </w:rPr>
              <w:t xml:space="preserve"> </w:t>
            </w:r>
            <w:r w:rsidRPr="004B5BBF">
              <w:rPr>
                <w:rFonts w:asciiTheme="minorHAnsi" w:eastAsia="Arial" w:hAnsiTheme="minorHAnsi" w:cstheme="minorHAnsi"/>
                <w:color w:val="010000"/>
                <w:sz w:val="22"/>
                <w:szCs w:val="22"/>
              </w:rPr>
              <w:t>precise</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 xml:space="preserve">reference </w:t>
            </w:r>
            <w:r w:rsidRPr="004B5BBF">
              <w:rPr>
                <w:rFonts w:asciiTheme="minorHAnsi" w:eastAsia="Arial" w:hAnsiTheme="minorHAnsi" w:cstheme="minorHAnsi"/>
                <w:color w:val="010000"/>
                <w:spacing w:val="5"/>
                <w:sz w:val="22"/>
                <w:szCs w:val="22"/>
              </w:rPr>
              <w:t xml:space="preserve"> </w:t>
            </w:r>
            <w:r w:rsidRPr="004B5BBF">
              <w:rPr>
                <w:rFonts w:asciiTheme="minorHAnsi" w:eastAsia="Arial" w:hAnsiTheme="minorHAnsi" w:cstheme="minorHAnsi"/>
                <w:color w:val="010000"/>
                <w:sz w:val="22"/>
                <w:szCs w:val="22"/>
              </w:rPr>
              <w:t>of</w:t>
            </w:r>
            <w:r w:rsidRPr="004B5BBF">
              <w:rPr>
                <w:rFonts w:asciiTheme="minorHAnsi" w:eastAsia="Arial" w:hAnsiTheme="minorHAnsi" w:cstheme="minorHAnsi"/>
                <w:color w:val="010000"/>
                <w:spacing w:val="9"/>
                <w:sz w:val="22"/>
                <w:szCs w:val="22"/>
              </w:rPr>
              <w:t xml:space="preserve"> </w:t>
            </w:r>
            <w:r w:rsidRPr="004B5BBF">
              <w:rPr>
                <w:rFonts w:asciiTheme="minorHAnsi" w:eastAsia="Arial" w:hAnsiTheme="minorHAnsi" w:cstheme="minorHAnsi"/>
                <w:color w:val="010000"/>
                <w:w w:val="107"/>
                <w:sz w:val="22"/>
                <w:szCs w:val="22"/>
              </w:rPr>
              <w:t>the documentation</w:t>
            </w:r>
            <w:r w:rsidRPr="004B5BBF">
              <w:rPr>
                <w:rFonts w:asciiTheme="minorHAnsi" w:eastAsia="Arial" w:hAnsiTheme="minorHAnsi" w:cstheme="minorHAnsi"/>
                <w:color w:val="010000"/>
                <w:w w:val="108"/>
                <w:sz w:val="22"/>
                <w:szCs w:val="22"/>
              </w:rPr>
              <w:t>)</w:t>
            </w:r>
            <w:r w:rsidRPr="004B5BBF">
              <w:rPr>
                <w:rFonts w:asciiTheme="minorHAnsi" w:eastAsia="Arial" w:hAnsiTheme="minorHAnsi" w:cstheme="minorHAnsi"/>
                <w:color w:val="010000"/>
                <w:w w:val="107"/>
                <w:sz w:val="22"/>
                <w:szCs w:val="22"/>
              </w:rPr>
              <w:t>:</w:t>
            </w:r>
          </w:p>
          <w:p w14:paraId="4BA559BB" w14:textId="77777777" w:rsidR="008911B0" w:rsidRPr="00483608" w:rsidRDefault="008911B0" w:rsidP="00483608">
            <w:pPr>
              <w:spacing w:before="9"/>
              <w:ind w:left="115" w:right="-20"/>
              <w:rPr>
                <w:rFonts w:asciiTheme="minorHAnsi" w:eastAsia="Arial" w:hAnsiTheme="minorHAnsi" w:cstheme="minorHAnsi"/>
                <w:sz w:val="22"/>
                <w:szCs w:val="22"/>
              </w:rPr>
            </w:pPr>
            <w:r w:rsidRPr="004B5BBF">
              <w:rPr>
                <w:rFonts w:asciiTheme="minorHAnsi" w:eastAsia="Arial" w:hAnsiTheme="minorHAnsi" w:cstheme="minorHAnsi"/>
                <w:color w:val="010000"/>
                <w:sz w:val="22"/>
                <w:szCs w:val="22"/>
              </w:rPr>
              <w:lastRenderedPageBreak/>
              <w:t>[</w:t>
            </w:r>
            <w:r w:rsidRPr="004B5BBF">
              <w:rPr>
                <w:rFonts w:asciiTheme="minorHAnsi" w:eastAsia="Arial" w:hAnsiTheme="minorHAnsi" w:cstheme="minorHAnsi"/>
                <w:color w:val="010000"/>
                <w:spacing w:val="1"/>
                <w:sz w:val="22"/>
                <w:szCs w:val="22"/>
              </w:rPr>
              <w:t xml:space="preserve"> </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3"/>
                <w:w w:val="76"/>
                <w:sz w:val="22"/>
                <w:szCs w:val="22"/>
              </w:rPr>
              <w:t>.</w:t>
            </w:r>
            <w:r w:rsidRPr="004B5BBF">
              <w:rPr>
                <w:rFonts w:asciiTheme="minorHAnsi" w:eastAsia="Arial" w:hAnsiTheme="minorHAnsi" w:cstheme="minorHAnsi"/>
                <w:color w:val="807E7E"/>
                <w:w w:val="77"/>
                <w:sz w:val="22"/>
                <w:szCs w:val="22"/>
              </w:rPr>
              <w:t>.......</w:t>
            </w:r>
            <w:r w:rsidRPr="004B5BBF">
              <w:rPr>
                <w:rFonts w:asciiTheme="minorHAnsi" w:eastAsia="Arial" w:hAnsiTheme="minorHAnsi" w:cstheme="minorHAnsi"/>
                <w:color w:val="807E7E"/>
                <w:spacing w:val="-3"/>
                <w:w w:val="77"/>
                <w:sz w:val="22"/>
                <w:szCs w:val="22"/>
              </w:rPr>
              <w:t>.</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34"/>
                <w:sz w:val="22"/>
                <w:szCs w:val="22"/>
              </w:rPr>
              <w:t xml:space="preserve"> </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8"/>
                <w:w w:val="76"/>
                <w:sz w:val="22"/>
                <w:szCs w:val="22"/>
              </w:rPr>
              <w:t>.</w:t>
            </w:r>
            <w:r w:rsidRPr="004B5BBF">
              <w:rPr>
                <w:rFonts w:asciiTheme="minorHAnsi" w:eastAsia="Arial" w:hAnsiTheme="minorHAnsi" w:cstheme="minorHAnsi"/>
                <w:color w:val="807E7E"/>
                <w:w w:val="76"/>
                <w:sz w:val="22"/>
                <w:szCs w:val="22"/>
              </w:rPr>
              <w:t>........</w:t>
            </w:r>
            <w:r w:rsidRPr="004B5BBF">
              <w:rPr>
                <w:rFonts w:asciiTheme="minorHAnsi" w:eastAsia="Arial" w:hAnsiTheme="minorHAnsi" w:cstheme="minorHAnsi"/>
                <w:color w:val="807E7E"/>
                <w:spacing w:val="-2"/>
                <w:w w:val="76"/>
                <w:sz w:val="22"/>
                <w:szCs w:val="22"/>
              </w:rPr>
              <w:t>.</w:t>
            </w:r>
            <w:r w:rsidRPr="004B5BBF">
              <w:rPr>
                <w:rFonts w:asciiTheme="minorHAnsi" w:eastAsia="Arial" w:hAnsiTheme="minorHAnsi" w:cstheme="minorHAnsi"/>
                <w:color w:val="010000"/>
                <w:w w:val="76"/>
                <w:sz w:val="22"/>
                <w:szCs w:val="22"/>
              </w:rPr>
              <w:t>....</w:t>
            </w:r>
            <w:r w:rsidRPr="004B5BBF">
              <w:rPr>
                <w:rFonts w:asciiTheme="minorHAnsi" w:eastAsia="Arial" w:hAnsiTheme="minorHAnsi" w:cstheme="minorHAnsi"/>
                <w:color w:val="010000"/>
                <w:spacing w:val="-4"/>
                <w:w w:val="76"/>
                <w:sz w:val="22"/>
                <w:szCs w:val="22"/>
              </w:rPr>
              <w:t xml:space="preserve"> </w:t>
            </w:r>
            <w:r w:rsidRPr="004B5BBF">
              <w:rPr>
                <w:rFonts w:asciiTheme="minorHAnsi" w:eastAsia="Arial" w:hAnsiTheme="minorHAnsi" w:cstheme="minorHAnsi"/>
                <w:color w:val="010000"/>
                <w:sz w:val="22"/>
                <w:szCs w:val="22"/>
              </w:rPr>
              <w:t>][</w:t>
            </w:r>
            <w:r w:rsidRPr="004B5BBF">
              <w:rPr>
                <w:rFonts w:asciiTheme="minorHAnsi" w:eastAsia="Arial" w:hAnsiTheme="minorHAnsi" w:cstheme="minorHAnsi"/>
                <w:color w:val="010000"/>
                <w:spacing w:val="-6"/>
                <w:sz w:val="22"/>
                <w:szCs w:val="22"/>
              </w:rPr>
              <w:t xml:space="preserve"> </w:t>
            </w:r>
            <w:r w:rsidRPr="004B5BBF">
              <w:rPr>
                <w:rFonts w:asciiTheme="minorHAnsi" w:eastAsia="Arial" w:hAnsiTheme="minorHAnsi" w:cstheme="minorHAnsi"/>
                <w:color w:val="010000"/>
                <w:w w:val="77"/>
                <w:sz w:val="22"/>
                <w:szCs w:val="22"/>
              </w:rPr>
              <w:t>....</w:t>
            </w:r>
            <w:r w:rsidRPr="004B5BBF">
              <w:rPr>
                <w:rFonts w:asciiTheme="minorHAnsi" w:eastAsia="Arial" w:hAnsiTheme="minorHAnsi" w:cstheme="minorHAnsi"/>
                <w:color w:val="010000"/>
                <w:spacing w:val="-8"/>
                <w:w w:val="77"/>
                <w:sz w:val="22"/>
                <w:szCs w:val="22"/>
              </w:rPr>
              <w:t>.</w:t>
            </w:r>
            <w:r w:rsidRPr="004B5BBF">
              <w:rPr>
                <w:rFonts w:asciiTheme="minorHAnsi" w:eastAsia="Arial" w:hAnsiTheme="minorHAnsi" w:cstheme="minorHAnsi"/>
                <w:color w:val="807E7E"/>
                <w:w w:val="77"/>
                <w:sz w:val="22"/>
                <w:szCs w:val="22"/>
              </w:rPr>
              <w:t>.......</w:t>
            </w:r>
            <w:r w:rsidRPr="004B5BBF">
              <w:rPr>
                <w:rFonts w:asciiTheme="minorHAnsi" w:eastAsia="Arial" w:hAnsiTheme="minorHAnsi" w:cstheme="minorHAnsi"/>
                <w:color w:val="807E7E"/>
                <w:spacing w:val="-13"/>
                <w:w w:val="77"/>
                <w:sz w:val="22"/>
                <w:szCs w:val="22"/>
              </w:rPr>
              <w:t>.</w:t>
            </w:r>
            <w:r w:rsidRPr="004B5BBF">
              <w:rPr>
                <w:rFonts w:asciiTheme="minorHAnsi" w:eastAsia="Arial" w:hAnsiTheme="minorHAnsi" w:cstheme="minorHAnsi"/>
                <w:color w:val="010000"/>
                <w:w w:val="77"/>
                <w:sz w:val="22"/>
                <w:szCs w:val="22"/>
              </w:rPr>
              <w:t>.....</w:t>
            </w:r>
            <w:r w:rsidRPr="004B5BBF">
              <w:rPr>
                <w:rFonts w:asciiTheme="minorHAnsi" w:eastAsia="Arial" w:hAnsiTheme="minorHAnsi" w:cstheme="minorHAnsi"/>
                <w:color w:val="010000"/>
                <w:spacing w:val="-8"/>
                <w:w w:val="77"/>
                <w:sz w:val="22"/>
                <w:szCs w:val="22"/>
              </w:rPr>
              <w:t xml:space="preserve"> </w:t>
            </w:r>
            <w:r w:rsidRPr="004B5BBF">
              <w:rPr>
                <w:rFonts w:asciiTheme="minorHAnsi" w:eastAsia="Arial" w:hAnsiTheme="minorHAnsi" w:cstheme="minorHAnsi"/>
                <w:color w:val="010000"/>
                <w:w w:val="105"/>
                <w:sz w:val="22"/>
                <w:szCs w:val="22"/>
              </w:rPr>
              <w:t>]</w:t>
            </w:r>
          </w:p>
        </w:tc>
      </w:tr>
      <w:tr w:rsidR="008911B0" w:rsidRPr="00483608" w14:paraId="6EFEE342" w14:textId="77777777" w:rsidTr="004B5BBF">
        <w:tc>
          <w:tcPr>
            <w:tcW w:w="4644" w:type="dxa"/>
            <w:tcBorders>
              <w:bottom w:val="single" w:sz="4" w:space="0" w:color="auto"/>
            </w:tcBorders>
            <w:shd w:val="clear" w:color="auto" w:fill="auto"/>
          </w:tcPr>
          <w:p w14:paraId="6993F6DE" w14:textId="53659461" w:rsidR="008911B0" w:rsidRPr="00483608" w:rsidRDefault="008911B0" w:rsidP="00483608">
            <w:pPr>
              <w:spacing w:line="276" w:lineRule="auto"/>
              <w:ind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lastRenderedPageBreak/>
              <w:t xml:space="preserve">1b)  For </w:t>
            </w:r>
            <w:r w:rsidRPr="004B5BBF">
              <w:rPr>
                <w:rFonts w:asciiTheme="minorHAnsi" w:eastAsia="Arial" w:hAnsiTheme="minorHAnsi" w:cstheme="minorHAnsi"/>
                <w:b/>
                <w:color w:val="030000"/>
                <w:sz w:val="22"/>
                <w:szCs w:val="22"/>
              </w:rPr>
              <w:t>public supply and public service contracts</w:t>
            </w:r>
            <w:r w:rsidRPr="00483608">
              <w:rPr>
                <w:rFonts w:asciiTheme="minorHAnsi" w:eastAsia="Arial" w:hAnsiTheme="minorHAnsi" w:cstheme="minorHAnsi"/>
                <w:b/>
                <w:i/>
                <w:color w:val="030000"/>
                <w:sz w:val="22"/>
                <w:szCs w:val="22"/>
              </w:rPr>
              <w:t xml:space="preserve"> </w:t>
            </w:r>
            <w:r w:rsidRPr="00483608">
              <w:rPr>
                <w:rFonts w:asciiTheme="minorHAnsi" w:eastAsia="Arial" w:hAnsiTheme="minorHAnsi" w:cstheme="minorHAnsi"/>
                <w:color w:val="030000"/>
                <w:sz w:val="22"/>
                <w:szCs w:val="22"/>
              </w:rPr>
              <w:t>only:</w:t>
            </w:r>
          </w:p>
          <w:p w14:paraId="6C727F42" w14:textId="35AD7514" w:rsidR="008911B0" w:rsidRPr="00483608" w:rsidRDefault="008911B0" w:rsidP="004B5BBF">
            <w:pPr>
              <w:spacing w:line="276" w:lineRule="auto"/>
              <w:ind w:right="-20"/>
              <w:rPr>
                <w:rFonts w:asciiTheme="minorHAnsi" w:eastAsia="Arial" w:hAnsiTheme="minorHAnsi" w:cstheme="minorHAnsi"/>
                <w:color w:val="030000"/>
                <w:sz w:val="22"/>
                <w:szCs w:val="22"/>
              </w:rPr>
            </w:pPr>
            <w:r w:rsidRPr="00483608">
              <w:rPr>
                <w:rFonts w:asciiTheme="minorHAnsi" w:eastAsia="Arial" w:hAnsiTheme="minorHAnsi" w:cstheme="minorHAnsi"/>
                <w:color w:val="030000"/>
                <w:sz w:val="22"/>
                <w:szCs w:val="22"/>
              </w:rPr>
              <w:t>During the reference period</w:t>
            </w:r>
            <w:r w:rsidRPr="004B5BBF">
              <w:rPr>
                <w:rFonts w:asciiTheme="minorHAnsi" w:hAnsiTheme="minorHAnsi" w:cstheme="minorHAnsi"/>
                <w:sz w:val="22"/>
                <w:szCs w:val="22"/>
                <w:vertAlign w:val="superscript"/>
              </w:rPr>
              <w:footnoteReference w:id="39"/>
            </w:r>
            <w:r w:rsidRPr="004B5BBF">
              <w:rPr>
                <w:rFonts w:asciiTheme="minorHAnsi" w:eastAsia="Arial" w:hAnsiTheme="minorHAnsi" w:cstheme="minorHAnsi"/>
                <w:color w:val="030000"/>
                <w:sz w:val="22"/>
                <w:szCs w:val="22"/>
                <w:vertAlign w:val="superscript"/>
              </w:rPr>
              <w:t xml:space="preserve"> </w:t>
            </w:r>
            <w:r w:rsidRPr="00483608">
              <w:rPr>
                <w:rFonts w:asciiTheme="minorHAnsi" w:eastAsia="Arial" w:hAnsiTheme="minorHAnsi" w:cstheme="minorHAnsi"/>
                <w:color w:val="030000"/>
                <w:sz w:val="22"/>
                <w:szCs w:val="22"/>
              </w:rPr>
              <w:t xml:space="preserve">  , the </w:t>
            </w:r>
            <w:r w:rsidR="004B5BBF">
              <w:rPr>
                <w:rFonts w:asciiTheme="minorHAnsi" w:eastAsia="Arial" w:hAnsiTheme="minorHAnsi" w:cstheme="minorHAnsi"/>
                <w:color w:val="030000"/>
                <w:sz w:val="22"/>
                <w:szCs w:val="22"/>
              </w:rPr>
              <w:t xml:space="preserve">contractor </w:t>
            </w:r>
            <w:r w:rsidRPr="00483608">
              <w:rPr>
                <w:rFonts w:asciiTheme="minorHAnsi" w:eastAsia="Arial" w:hAnsiTheme="minorHAnsi" w:cstheme="minorHAnsi"/>
                <w:color w:val="030000"/>
                <w:sz w:val="22"/>
                <w:szCs w:val="22"/>
              </w:rPr>
              <w:t xml:space="preserve">has delivered </w:t>
            </w:r>
            <w:r w:rsidRPr="00483608">
              <w:rPr>
                <w:rFonts w:asciiTheme="minorHAnsi" w:eastAsia="Arial" w:hAnsiTheme="minorHAnsi" w:cstheme="minorHAnsi"/>
                <w:b/>
                <w:color w:val="030000"/>
                <w:sz w:val="22"/>
                <w:szCs w:val="22"/>
              </w:rPr>
              <w:t>the following principal deliveries of the type specified or provided the following main services of the type  specified</w:t>
            </w:r>
            <w:r w:rsidRPr="00483608">
              <w:rPr>
                <w:rFonts w:asciiTheme="minorHAnsi" w:eastAsia="Arial" w:hAnsiTheme="minorHAnsi" w:cstheme="minorHAnsi"/>
                <w:color w:val="030000"/>
                <w:sz w:val="22"/>
                <w:szCs w:val="22"/>
              </w:rPr>
              <w:t>: When drawing  up the list, please indicate the amounts, dates and recipients,  whether public or private</w:t>
            </w:r>
            <w:r w:rsidRPr="004B5BBF">
              <w:rPr>
                <w:rFonts w:asciiTheme="minorHAnsi" w:hAnsiTheme="minorHAnsi" w:cstheme="minorHAnsi"/>
                <w:sz w:val="22"/>
                <w:szCs w:val="22"/>
                <w:vertAlign w:val="superscript"/>
              </w:rPr>
              <w:footnoteReference w:id="40"/>
            </w:r>
            <w:r w:rsidRPr="00483608">
              <w:rPr>
                <w:rFonts w:asciiTheme="minorHAnsi" w:eastAsia="Arial" w:hAnsiTheme="minorHAnsi" w:cstheme="minorHAnsi"/>
                <w:color w:val="030000"/>
                <w:sz w:val="22"/>
                <w:szCs w:val="22"/>
              </w:rPr>
              <w:t xml:space="preserve"> :</w:t>
            </w:r>
          </w:p>
        </w:tc>
        <w:tc>
          <w:tcPr>
            <w:tcW w:w="4645" w:type="dxa"/>
            <w:tcBorders>
              <w:bottom w:val="single" w:sz="4" w:space="0" w:color="auto"/>
            </w:tcBorders>
            <w:shd w:val="clear" w:color="auto" w:fill="auto"/>
          </w:tcPr>
          <w:p w14:paraId="7F88F44B" w14:textId="77777777" w:rsidR="008911B0" w:rsidRPr="00483608" w:rsidRDefault="008911B0" w:rsidP="00483608">
            <w:pPr>
              <w:spacing w:before="84" w:line="279" w:lineRule="auto"/>
              <w:ind w:left="104" w:right="167" w:firstLine="11"/>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Number </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years</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(this</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period</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is</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 xml:space="preserve">specified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relevant</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sz w:val="22"/>
                <w:szCs w:val="22"/>
              </w:rPr>
              <w:t>notice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6"/>
                <w:sz w:val="22"/>
                <w:szCs w:val="22"/>
              </w:rPr>
              <w:t xml:space="preserve">or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procurement</w:t>
            </w:r>
            <w:r w:rsidRPr="00483608">
              <w:rPr>
                <w:rFonts w:asciiTheme="minorHAnsi" w:eastAsia="Arial" w:hAnsiTheme="minorHAnsi" w:cstheme="minorHAnsi"/>
                <w:color w:val="030000"/>
                <w:spacing w:val="10"/>
                <w:w w:val="106"/>
                <w:sz w:val="22"/>
                <w:szCs w:val="22"/>
              </w:rPr>
              <w:t xml:space="preserve"> </w:t>
            </w:r>
            <w:r w:rsidRPr="00483608">
              <w:rPr>
                <w:rFonts w:asciiTheme="minorHAnsi" w:eastAsia="Arial" w:hAnsiTheme="minorHAnsi" w:cstheme="minorHAnsi"/>
                <w:color w:val="030000"/>
                <w:w w:val="106"/>
                <w:sz w:val="22"/>
                <w:szCs w:val="22"/>
              </w:rPr>
              <w:t>documents</w:t>
            </w:r>
            <w:r w:rsidRPr="00483608">
              <w:rPr>
                <w:rFonts w:asciiTheme="minorHAnsi" w:eastAsia="Arial" w:hAnsiTheme="minorHAnsi" w:cstheme="minorHAnsi"/>
                <w:color w:val="030000"/>
                <w:w w:val="107"/>
                <w:sz w:val="22"/>
                <w:szCs w:val="22"/>
              </w:rPr>
              <w:t>)</w:t>
            </w:r>
            <w:r w:rsidRPr="00483608">
              <w:rPr>
                <w:rFonts w:asciiTheme="minorHAnsi" w:eastAsia="Arial" w:hAnsiTheme="minorHAnsi" w:cstheme="minorHAnsi"/>
                <w:color w:val="030000"/>
                <w:w w:val="106"/>
                <w:sz w:val="22"/>
                <w:szCs w:val="22"/>
              </w:rPr>
              <w:t>:</w:t>
            </w:r>
          </w:p>
          <w:p w14:paraId="4410E20C" w14:textId="77777777" w:rsidR="008911B0" w:rsidRPr="00483608" w:rsidRDefault="008911B0" w:rsidP="00483608">
            <w:pPr>
              <w:spacing w:before="35"/>
              <w:ind w:left="115" w:right="-20"/>
              <w:rPr>
                <w:rFonts w:asciiTheme="minorHAnsi" w:hAnsiTheme="minorHAnsi" w:cstheme="minorHAnsi"/>
                <w:b/>
                <w:color w:val="030000"/>
                <w:w w:val="55"/>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b/>
                <w:color w:val="030000"/>
                <w:w w:val="55"/>
                <w:sz w:val="22"/>
                <w:szCs w:val="22"/>
              </w:rPr>
              <w:t>]</w:t>
            </w:r>
          </w:p>
          <w:p w14:paraId="56BCC97D" w14:textId="77777777" w:rsidR="008911B0" w:rsidRPr="00483608" w:rsidRDefault="008911B0" w:rsidP="00483608">
            <w:pPr>
              <w:spacing w:before="35"/>
              <w:ind w:left="115" w:right="-20"/>
              <w:rPr>
                <w:rFonts w:asciiTheme="minorHAnsi" w:hAnsiTheme="minorHAnsi" w:cstheme="minorHAnsi"/>
                <w:sz w:val="22"/>
                <w:szCs w:val="22"/>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911B0" w:rsidRPr="00483608" w14:paraId="6E71C09E" w14:textId="77777777" w:rsidTr="00483608">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238AA62A" w14:textId="77777777" w:rsidR="008911B0" w:rsidRPr="00483608" w:rsidRDefault="008911B0" w:rsidP="00483608">
                  <w:pPr>
                    <w:spacing w:before="88"/>
                    <w:ind w:left="115" w:right="-20"/>
                    <w:rPr>
                      <w:rFonts w:asciiTheme="minorHAnsi" w:eastAsia="Arial" w:hAnsiTheme="minorHAnsi" w:cstheme="minorHAnsi"/>
                      <w:sz w:val="22"/>
                      <w:szCs w:val="22"/>
                    </w:rPr>
                  </w:pPr>
                  <w:r w:rsidRPr="00483608">
                    <w:rPr>
                      <w:rFonts w:asciiTheme="minorHAnsi" w:eastAsia="Arial" w:hAnsiTheme="minorHAnsi" w:cstheme="minorHAnsi"/>
                      <w:color w:val="030000"/>
                      <w:w w:val="107"/>
                      <w:sz w:val="22"/>
                      <w:szCs w:val="22"/>
                    </w:rPr>
                    <w:t>Description</w:t>
                  </w:r>
                </w:p>
              </w:tc>
              <w:tc>
                <w:tcPr>
                  <w:tcW w:w="945" w:type="dxa"/>
                  <w:tcBorders>
                    <w:top w:val="single" w:sz="2" w:space="0" w:color="000000"/>
                    <w:left w:val="single" w:sz="2" w:space="0" w:color="000000"/>
                    <w:bottom w:val="single" w:sz="2" w:space="0" w:color="000000"/>
                    <w:right w:val="single" w:sz="2" w:space="0" w:color="000000"/>
                  </w:tcBorders>
                </w:tcPr>
                <w:p w14:paraId="1915665D" w14:textId="4630B6CC" w:rsidR="008911B0" w:rsidRPr="00483608" w:rsidRDefault="004B5BBF" w:rsidP="00483608">
                  <w:pPr>
                    <w:spacing w:before="88"/>
                    <w:ind w:left="108"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A</w:t>
                  </w:r>
                  <w:r w:rsidR="008911B0" w:rsidRPr="00483608">
                    <w:rPr>
                      <w:rFonts w:asciiTheme="minorHAnsi" w:eastAsia="Arial" w:hAnsiTheme="minorHAnsi" w:cstheme="minorHAnsi"/>
                      <w:color w:val="030000"/>
                      <w:w w:val="106"/>
                      <w:sz w:val="22"/>
                      <w:szCs w:val="22"/>
                    </w:rPr>
                    <w:t>mounts</w:t>
                  </w:r>
                </w:p>
              </w:tc>
              <w:tc>
                <w:tcPr>
                  <w:tcW w:w="651" w:type="dxa"/>
                  <w:tcBorders>
                    <w:top w:val="single" w:sz="2" w:space="0" w:color="000000"/>
                    <w:left w:val="single" w:sz="2" w:space="0" w:color="000000"/>
                    <w:bottom w:val="single" w:sz="2" w:space="0" w:color="000000"/>
                    <w:right w:val="single" w:sz="2" w:space="0" w:color="000000"/>
                  </w:tcBorders>
                </w:tcPr>
                <w:p w14:paraId="6504ADBD" w14:textId="466AD87D" w:rsidR="008911B0" w:rsidRPr="00483608" w:rsidRDefault="004B5BBF" w:rsidP="00483608">
                  <w:pPr>
                    <w:spacing w:before="88"/>
                    <w:ind w:left="104"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D</w:t>
                  </w:r>
                  <w:r w:rsidR="008911B0" w:rsidRPr="00483608">
                    <w:rPr>
                      <w:rFonts w:asciiTheme="minorHAnsi" w:eastAsia="Arial" w:hAnsiTheme="minorHAnsi" w:cstheme="minorHAnsi"/>
                      <w:color w:val="030000"/>
                      <w:w w:val="106"/>
                      <w:sz w:val="22"/>
                      <w:szCs w:val="22"/>
                    </w:rPr>
                    <w:t>ates</w:t>
                  </w:r>
                </w:p>
              </w:tc>
              <w:tc>
                <w:tcPr>
                  <w:tcW w:w="1034" w:type="dxa"/>
                  <w:tcBorders>
                    <w:top w:val="single" w:sz="2" w:space="0" w:color="000000"/>
                    <w:left w:val="single" w:sz="2" w:space="0" w:color="000000"/>
                    <w:bottom w:val="single" w:sz="2" w:space="0" w:color="000000"/>
                    <w:right w:val="single" w:sz="2" w:space="0" w:color="000000"/>
                  </w:tcBorders>
                </w:tcPr>
                <w:p w14:paraId="7F8A0F16" w14:textId="7662C071" w:rsidR="008911B0" w:rsidRPr="00483608" w:rsidRDefault="004B5BBF" w:rsidP="00483608">
                  <w:pPr>
                    <w:spacing w:before="88"/>
                    <w:ind w:left="112" w:right="-20"/>
                    <w:rPr>
                      <w:rFonts w:asciiTheme="minorHAnsi" w:eastAsia="Arial" w:hAnsiTheme="minorHAnsi" w:cstheme="minorHAnsi"/>
                      <w:sz w:val="22"/>
                      <w:szCs w:val="22"/>
                    </w:rPr>
                  </w:pPr>
                  <w:r>
                    <w:rPr>
                      <w:rFonts w:asciiTheme="minorHAnsi" w:eastAsia="Arial" w:hAnsiTheme="minorHAnsi" w:cstheme="minorHAnsi"/>
                      <w:color w:val="030000"/>
                      <w:w w:val="106"/>
                      <w:sz w:val="22"/>
                      <w:szCs w:val="22"/>
                    </w:rPr>
                    <w:t>R</w:t>
                  </w:r>
                  <w:r w:rsidR="008911B0" w:rsidRPr="00483608">
                    <w:rPr>
                      <w:rFonts w:asciiTheme="minorHAnsi" w:eastAsia="Arial" w:hAnsiTheme="minorHAnsi" w:cstheme="minorHAnsi"/>
                      <w:color w:val="030000"/>
                      <w:w w:val="106"/>
                      <w:sz w:val="22"/>
                      <w:szCs w:val="22"/>
                    </w:rPr>
                    <w:t>ecipients</w:t>
                  </w:r>
                </w:p>
              </w:tc>
            </w:tr>
            <w:tr w:rsidR="008911B0" w:rsidRPr="00483608" w14:paraId="3B33A475" w14:textId="77777777" w:rsidTr="00483608">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1CF75088" w14:textId="77777777" w:rsidR="008911B0" w:rsidRPr="00483608" w:rsidRDefault="008911B0" w:rsidP="00483608">
                  <w:pPr>
                    <w:rPr>
                      <w:rFonts w:asciiTheme="minorHAnsi" w:hAnsiTheme="minorHAnsi" w:cstheme="minorHAnsi"/>
                      <w:sz w:val="22"/>
                      <w:szCs w:val="22"/>
                    </w:rPr>
                  </w:pPr>
                </w:p>
              </w:tc>
              <w:tc>
                <w:tcPr>
                  <w:tcW w:w="945" w:type="dxa"/>
                  <w:tcBorders>
                    <w:top w:val="single" w:sz="2" w:space="0" w:color="000000"/>
                    <w:left w:val="single" w:sz="2" w:space="0" w:color="000000"/>
                    <w:bottom w:val="single" w:sz="2" w:space="0" w:color="000000"/>
                    <w:right w:val="single" w:sz="2" w:space="0" w:color="000000"/>
                  </w:tcBorders>
                </w:tcPr>
                <w:p w14:paraId="56D930DF" w14:textId="77777777" w:rsidR="008911B0" w:rsidRPr="00483608" w:rsidRDefault="008911B0" w:rsidP="00483608">
                  <w:pPr>
                    <w:rPr>
                      <w:rFonts w:asciiTheme="minorHAnsi" w:hAnsiTheme="minorHAnsi" w:cstheme="minorHAnsi"/>
                      <w:sz w:val="22"/>
                      <w:szCs w:val="22"/>
                    </w:rPr>
                  </w:pPr>
                </w:p>
              </w:tc>
              <w:tc>
                <w:tcPr>
                  <w:tcW w:w="651" w:type="dxa"/>
                  <w:tcBorders>
                    <w:top w:val="single" w:sz="2" w:space="0" w:color="000000"/>
                    <w:left w:val="single" w:sz="2" w:space="0" w:color="000000"/>
                    <w:bottom w:val="single" w:sz="2" w:space="0" w:color="000000"/>
                    <w:right w:val="single" w:sz="2" w:space="0" w:color="000000"/>
                  </w:tcBorders>
                </w:tcPr>
                <w:p w14:paraId="6534AF14" w14:textId="77777777" w:rsidR="008911B0" w:rsidRPr="00483608" w:rsidRDefault="008911B0" w:rsidP="00483608">
                  <w:pPr>
                    <w:rPr>
                      <w:rFonts w:asciiTheme="minorHAnsi" w:hAnsiTheme="minorHAnsi" w:cstheme="minorHAnsi"/>
                      <w:sz w:val="22"/>
                      <w:szCs w:val="22"/>
                    </w:rPr>
                  </w:pPr>
                </w:p>
              </w:tc>
              <w:tc>
                <w:tcPr>
                  <w:tcW w:w="1034" w:type="dxa"/>
                  <w:tcBorders>
                    <w:top w:val="single" w:sz="2" w:space="0" w:color="000000"/>
                    <w:left w:val="single" w:sz="2" w:space="0" w:color="000000"/>
                    <w:bottom w:val="single" w:sz="2" w:space="0" w:color="000000"/>
                    <w:right w:val="single" w:sz="2" w:space="0" w:color="000000"/>
                  </w:tcBorders>
                </w:tcPr>
                <w:p w14:paraId="312D8AD4" w14:textId="77777777" w:rsidR="008911B0" w:rsidRPr="00483608" w:rsidRDefault="008911B0" w:rsidP="00483608">
                  <w:pPr>
                    <w:rPr>
                      <w:rFonts w:asciiTheme="minorHAnsi" w:hAnsiTheme="minorHAnsi" w:cstheme="minorHAnsi"/>
                      <w:sz w:val="22"/>
                      <w:szCs w:val="22"/>
                    </w:rPr>
                  </w:pPr>
                </w:p>
              </w:tc>
            </w:tr>
          </w:tbl>
          <w:p w14:paraId="4738F43F" w14:textId="77777777" w:rsidR="008911B0" w:rsidRPr="00483608" w:rsidRDefault="008911B0" w:rsidP="00483608">
            <w:pPr>
              <w:spacing w:before="35"/>
              <w:ind w:left="115" w:right="-20"/>
              <w:rPr>
                <w:rFonts w:asciiTheme="minorHAnsi" w:hAnsiTheme="minorHAnsi" w:cstheme="minorHAnsi"/>
                <w:sz w:val="22"/>
                <w:szCs w:val="22"/>
              </w:rPr>
            </w:pPr>
          </w:p>
        </w:tc>
      </w:tr>
      <w:tr w:rsidR="008911B0" w:rsidRPr="00483608" w14:paraId="3392D214" w14:textId="77777777" w:rsidTr="004B5BBF">
        <w:tc>
          <w:tcPr>
            <w:tcW w:w="4644" w:type="dxa"/>
            <w:tcBorders>
              <w:bottom w:val="single" w:sz="4" w:space="0" w:color="auto"/>
              <w:tl2br w:val="single" w:sz="4" w:space="0" w:color="auto"/>
            </w:tcBorders>
            <w:shd w:val="clear" w:color="auto" w:fill="auto"/>
          </w:tcPr>
          <w:p w14:paraId="43615B07" w14:textId="7AFA1CBC" w:rsidR="008911B0" w:rsidRPr="00483608" w:rsidRDefault="008911B0" w:rsidP="00483608">
            <w:pPr>
              <w:spacing w:before="81" w:line="261" w:lineRule="auto"/>
              <w:ind w:left="338" w:right="134" w:hanging="338"/>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2)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can</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call</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upon</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technicians or technical bodies</w:t>
            </w:r>
            <w:r w:rsidRPr="00483608">
              <w:rPr>
                <w:rStyle w:val="Odwoanieprzypisudolnego"/>
                <w:rFonts w:asciiTheme="minorHAnsi" w:eastAsia="Arial" w:hAnsiTheme="minorHAnsi" w:cstheme="minorHAnsi"/>
                <w:color w:val="030000"/>
                <w:w w:val="118"/>
                <w:sz w:val="22"/>
                <w:szCs w:val="22"/>
              </w:rPr>
              <w:footnoteReference w:id="41"/>
            </w:r>
            <w:r w:rsidRPr="00483608">
              <w:rPr>
                <w:rFonts w:asciiTheme="minorHAnsi" w:eastAsia="Arial" w:hAnsiTheme="minorHAnsi" w:cstheme="minorHAnsi"/>
                <w:color w:val="030000"/>
                <w:w w:val="118"/>
                <w:sz w:val="22"/>
                <w:szCs w:val="22"/>
              </w:rPr>
              <w:t xml:space="preserve"> </w:t>
            </w:r>
            <w:r w:rsidRPr="00483608">
              <w:rPr>
                <w:rFonts w:asciiTheme="minorHAnsi" w:hAnsiTheme="minorHAnsi" w:cstheme="minorHAnsi"/>
                <w:color w:val="030000"/>
                <w:w w:val="124"/>
                <w:sz w:val="22"/>
                <w:szCs w:val="22"/>
              </w:rPr>
              <w:t>,</w:t>
            </w:r>
            <w:r w:rsidRPr="00483608">
              <w:rPr>
                <w:rFonts w:asciiTheme="minorHAnsi" w:hAnsiTheme="minorHAnsi" w:cstheme="minorHAnsi"/>
                <w:color w:val="030000"/>
                <w:spacing w:val="23"/>
                <w:w w:val="124"/>
                <w:sz w:val="22"/>
                <w:szCs w:val="22"/>
              </w:rPr>
              <w:t xml:space="preserve"> </w:t>
            </w:r>
            <w:r w:rsidRPr="00483608">
              <w:rPr>
                <w:rFonts w:asciiTheme="minorHAnsi" w:eastAsia="Arial" w:hAnsiTheme="minorHAnsi" w:cstheme="minorHAnsi"/>
                <w:color w:val="030000"/>
                <w:sz w:val="22"/>
                <w:szCs w:val="22"/>
              </w:rPr>
              <w:t xml:space="preserve">especially </w:t>
            </w:r>
            <w:r w:rsidRPr="00483608">
              <w:rPr>
                <w:rFonts w:asciiTheme="minorHAnsi" w:eastAsia="Arial" w:hAnsiTheme="minorHAnsi" w:cstheme="minorHAnsi"/>
                <w:color w:val="030000"/>
                <w:spacing w:val="5"/>
                <w:sz w:val="22"/>
                <w:szCs w:val="22"/>
              </w:rPr>
              <w:t xml:space="preserve"> </w:t>
            </w:r>
            <w:r w:rsidRPr="00483608">
              <w:rPr>
                <w:rFonts w:asciiTheme="minorHAnsi" w:eastAsia="Arial" w:hAnsiTheme="minorHAnsi" w:cstheme="minorHAnsi"/>
                <w:color w:val="030000"/>
                <w:sz w:val="22"/>
                <w:szCs w:val="22"/>
              </w:rPr>
              <w:t>those</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w w:val="107"/>
                <w:sz w:val="22"/>
                <w:szCs w:val="22"/>
              </w:rPr>
              <w:t>responsible</w:t>
            </w:r>
            <w:r w:rsidRPr="00483608">
              <w:rPr>
                <w:rFonts w:asciiTheme="minorHAnsi" w:eastAsia="Arial" w:hAnsiTheme="minorHAnsi" w:cstheme="minorHAnsi"/>
                <w:color w:val="030000"/>
                <w:spacing w:val="1"/>
                <w:w w:val="107"/>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2"/>
                <w:sz w:val="22"/>
                <w:szCs w:val="22"/>
              </w:rPr>
              <w:t xml:space="preserve"> </w:t>
            </w:r>
            <w:r w:rsidRPr="00483608">
              <w:rPr>
                <w:rFonts w:asciiTheme="minorHAnsi" w:eastAsia="Arial" w:hAnsiTheme="minorHAnsi" w:cstheme="minorHAnsi"/>
                <w:color w:val="030000"/>
                <w:sz w:val="22"/>
                <w:szCs w:val="22"/>
              </w:rPr>
              <w:t>quality</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w w:val="106"/>
                <w:sz w:val="22"/>
                <w:szCs w:val="22"/>
              </w:rPr>
              <w:t>control:</w:t>
            </w:r>
          </w:p>
          <w:p w14:paraId="08EE05B8" w14:textId="77777777" w:rsidR="008911B0" w:rsidRPr="00483608" w:rsidRDefault="008911B0" w:rsidP="00483608">
            <w:pPr>
              <w:spacing w:line="279" w:lineRule="auto"/>
              <w:ind w:left="443" w:right="64" w:firstLine="1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In</w:t>
            </w:r>
            <w:r w:rsidRPr="00483608">
              <w:rPr>
                <w:rFonts w:asciiTheme="minorHAnsi" w:eastAsia="Arial" w:hAnsiTheme="minorHAnsi" w:cstheme="minorHAnsi"/>
                <w:color w:val="030000"/>
                <w:spacing w:val="10"/>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case</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sz w:val="22"/>
                <w:szCs w:val="22"/>
              </w:rPr>
              <w:t>of</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public</w:t>
            </w:r>
            <w:r w:rsidRPr="00483608">
              <w:rPr>
                <w:rFonts w:asciiTheme="minorHAnsi" w:eastAsia="Arial" w:hAnsiTheme="minorHAnsi" w:cstheme="minorHAnsi"/>
                <w:color w:val="030000"/>
                <w:spacing w:val="25"/>
                <w:sz w:val="22"/>
                <w:szCs w:val="22"/>
              </w:rPr>
              <w:t xml:space="preserve"> </w:t>
            </w:r>
            <w:r w:rsidRPr="00483608">
              <w:rPr>
                <w:rFonts w:asciiTheme="minorHAnsi" w:eastAsia="Arial" w:hAnsiTheme="minorHAnsi" w:cstheme="minorHAnsi"/>
                <w:color w:val="030000"/>
                <w:sz w:val="22"/>
                <w:szCs w:val="22"/>
              </w:rPr>
              <w:t>works</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sz w:val="22"/>
                <w:szCs w:val="22"/>
              </w:rPr>
              <w:t xml:space="preserve">contracts, </w:t>
            </w:r>
            <w:r w:rsidRPr="00483608">
              <w:rPr>
                <w:rFonts w:asciiTheme="minorHAnsi" w:eastAsia="Arial" w:hAnsiTheme="minorHAnsi" w:cstheme="minorHAnsi"/>
                <w:color w:val="030000"/>
                <w:spacing w:val="2"/>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2"/>
                <w:sz w:val="22"/>
                <w:szCs w:val="22"/>
              </w:rPr>
              <w:t xml:space="preserve"> </w:t>
            </w:r>
            <w:r w:rsidRPr="00483608">
              <w:rPr>
                <w:rFonts w:asciiTheme="minorHAnsi" w:eastAsia="Arial" w:hAnsiTheme="minorHAnsi" w:cstheme="minorHAnsi"/>
                <w:color w:val="030000"/>
                <w:sz w:val="22"/>
                <w:szCs w:val="22"/>
              </w:rPr>
              <w:t xml:space="preserve">economic </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w w:val="105"/>
                <w:sz w:val="22"/>
                <w:szCs w:val="22"/>
              </w:rPr>
              <w:t xml:space="preserve">operator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call</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on</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 xml:space="preserve">technicians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w w:val="107"/>
                <w:sz w:val="22"/>
                <w:szCs w:val="22"/>
              </w:rPr>
              <w:t xml:space="preserve">technical </w:t>
            </w:r>
            <w:r w:rsidRPr="00483608">
              <w:rPr>
                <w:rFonts w:asciiTheme="minorHAnsi" w:eastAsia="Arial" w:hAnsiTheme="minorHAnsi" w:cstheme="minorHAnsi"/>
                <w:color w:val="030000"/>
                <w:sz w:val="22"/>
                <w:szCs w:val="22"/>
              </w:rPr>
              <w:t>bodies</w:t>
            </w:r>
            <w:r w:rsidRPr="00483608">
              <w:rPr>
                <w:rFonts w:asciiTheme="minorHAnsi" w:eastAsia="Arial" w:hAnsiTheme="minorHAnsi" w:cstheme="minorHAnsi"/>
                <w:color w:val="030000"/>
                <w:spacing w:val="29"/>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7"/>
                <w:sz w:val="22"/>
                <w:szCs w:val="22"/>
              </w:rPr>
              <w:t xml:space="preserve"> </w:t>
            </w:r>
            <w:r w:rsidRPr="00483608">
              <w:rPr>
                <w:rFonts w:asciiTheme="minorHAnsi" w:eastAsia="Arial" w:hAnsiTheme="minorHAnsi" w:cstheme="minorHAnsi"/>
                <w:color w:val="030000"/>
                <w:sz w:val="22"/>
                <w:szCs w:val="22"/>
              </w:rPr>
              <w:t>carry</w:t>
            </w:r>
            <w:r w:rsidRPr="00483608">
              <w:rPr>
                <w:rFonts w:asciiTheme="minorHAnsi" w:eastAsia="Arial" w:hAnsiTheme="minorHAnsi" w:cstheme="minorHAnsi"/>
                <w:color w:val="030000"/>
                <w:spacing w:val="28"/>
                <w:sz w:val="22"/>
                <w:szCs w:val="22"/>
              </w:rPr>
              <w:t xml:space="preserve"> </w:t>
            </w:r>
            <w:r w:rsidRPr="00483608">
              <w:rPr>
                <w:rFonts w:asciiTheme="minorHAnsi" w:eastAsia="Arial" w:hAnsiTheme="minorHAnsi" w:cstheme="minorHAnsi"/>
                <w:color w:val="030000"/>
                <w:sz w:val="22"/>
                <w:szCs w:val="22"/>
              </w:rPr>
              <w:t>out</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w w:val="105"/>
                <w:sz w:val="22"/>
                <w:szCs w:val="22"/>
              </w:rPr>
              <w:t>work:</w:t>
            </w:r>
          </w:p>
        </w:tc>
        <w:tc>
          <w:tcPr>
            <w:tcW w:w="4645" w:type="dxa"/>
            <w:tcBorders>
              <w:bottom w:val="single" w:sz="4" w:space="0" w:color="auto"/>
              <w:tl2br w:val="single" w:sz="4" w:space="0" w:color="auto"/>
            </w:tcBorders>
            <w:shd w:val="clear" w:color="auto" w:fill="auto"/>
          </w:tcPr>
          <w:p w14:paraId="2E5E2615" w14:textId="77777777" w:rsidR="008911B0" w:rsidRPr="00483608" w:rsidRDefault="008911B0" w:rsidP="00483608">
            <w:pPr>
              <w:spacing w:before="29"/>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b/>
                <w:color w:val="030000"/>
                <w:w w:val="55"/>
                <w:sz w:val="22"/>
                <w:szCs w:val="22"/>
              </w:rPr>
              <w:t>]</w:t>
            </w:r>
          </w:p>
          <w:p w14:paraId="6CE7BCFB" w14:textId="77777777" w:rsidR="008911B0" w:rsidRPr="00483608" w:rsidRDefault="008911B0" w:rsidP="00483608">
            <w:pPr>
              <w:spacing w:before="4" w:line="110" w:lineRule="exact"/>
              <w:rPr>
                <w:rFonts w:asciiTheme="minorHAnsi" w:hAnsiTheme="minorHAnsi" w:cstheme="minorHAnsi"/>
                <w:sz w:val="22"/>
                <w:szCs w:val="22"/>
              </w:rPr>
            </w:pPr>
          </w:p>
          <w:p w14:paraId="1149E2B8" w14:textId="77777777" w:rsidR="008911B0" w:rsidRPr="00483608" w:rsidRDefault="008911B0" w:rsidP="00483608">
            <w:pPr>
              <w:spacing w:line="200" w:lineRule="exact"/>
              <w:rPr>
                <w:rFonts w:asciiTheme="minorHAnsi" w:hAnsiTheme="minorHAnsi" w:cstheme="minorHAnsi"/>
                <w:sz w:val="22"/>
                <w:szCs w:val="22"/>
              </w:rPr>
            </w:pPr>
          </w:p>
          <w:p w14:paraId="5A8B784C"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w w:val="105"/>
                <w:sz w:val="22"/>
                <w:szCs w:val="22"/>
              </w:rPr>
              <w:t>[</w:t>
            </w:r>
            <w:r w:rsidRPr="00483608">
              <w:rPr>
                <w:rFonts w:asciiTheme="minorHAnsi" w:eastAsia="Arial" w:hAnsiTheme="minorHAnsi" w:cstheme="minorHAnsi"/>
                <w:color w:val="030000"/>
                <w:spacing w:val="-26"/>
                <w:sz w:val="22"/>
                <w:szCs w:val="22"/>
              </w:rPr>
              <w:t xml:space="preserve"> </w:t>
            </w:r>
            <w:r w:rsidRPr="00483608">
              <w:rPr>
                <w:rFonts w:asciiTheme="minorHAnsi" w:eastAsia="Arial" w:hAnsiTheme="minorHAnsi" w:cstheme="minorHAnsi"/>
                <w:color w:val="030000"/>
                <w:w w:val="110"/>
                <w:sz w:val="22"/>
                <w:szCs w:val="22"/>
              </w:rPr>
              <w:t>..............]</w:t>
            </w:r>
          </w:p>
        </w:tc>
      </w:tr>
      <w:tr w:rsidR="008911B0" w:rsidRPr="00483608" w14:paraId="4C2C25B9" w14:textId="77777777" w:rsidTr="004B5BBF">
        <w:tc>
          <w:tcPr>
            <w:tcW w:w="4644" w:type="dxa"/>
            <w:tcBorders>
              <w:bottom w:val="single" w:sz="4" w:space="0" w:color="auto"/>
              <w:tl2br w:val="single" w:sz="4" w:space="0" w:color="auto"/>
            </w:tcBorders>
            <w:shd w:val="clear" w:color="auto" w:fill="auto"/>
          </w:tcPr>
          <w:p w14:paraId="22921445" w14:textId="682D4DC8" w:rsidR="008911B0" w:rsidRPr="00483608" w:rsidRDefault="008911B0" w:rsidP="00483608">
            <w:pPr>
              <w:spacing w:before="84" w:line="281" w:lineRule="auto"/>
              <w:ind w:left="331" w:right="118" w:hanging="331"/>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3)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uses</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technical facilities and measures for ensuring quality and its study and  research facilities</w:t>
            </w:r>
            <w:r w:rsidRPr="00483608">
              <w:rPr>
                <w:rFonts w:asciiTheme="minorHAnsi" w:eastAsia="Arial" w:hAnsiTheme="minorHAnsi" w:cstheme="minorHAnsi"/>
                <w:color w:val="030000"/>
                <w:spacing w:val="38"/>
                <w:w w:val="112"/>
                <w:sz w:val="22"/>
                <w:szCs w:val="22"/>
              </w:rPr>
              <w:t xml:space="preserve"> </w:t>
            </w:r>
            <w:r w:rsidRPr="00483608">
              <w:rPr>
                <w:rFonts w:asciiTheme="minorHAnsi" w:eastAsia="Arial" w:hAnsiTheme="minorHAnsi" w:cstheme="minorHAnsi"/>
                <w:color w:val="030000"/>
                <w:w w:val="112"/>
                <w:sz w:val="22"/>
                <w:szCs w:val="22"/>
              </w:rPr>
              <w:t xml:space="preserve">are </w:t>
            </w:r>
            <w:r w:rsidRPr="00483608">
              <w:rPr>
                <w:rFonts w:asciiTheme="minorHAnsi" w:eastAsia="Arial" w:hAnsiTheme="minorHAnsi" w:cstheme="minorHAnsi"/>
                <w:color w:val="030000"/>
                <w:sz w:val="22"/>
                <w:szCs w:val="22"/>
              </w:rPr>
              <w:t>as</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follows:</w:t>
            </w:r>
          </w:p>
        </w:tc>
        <w:tc>
          <w:tcPr>
            <w:tcW w:w="4645" w:type="dxa"/>
            <w:tcBorders>
              <w:bottom w:val="single" w:sz="4" w:space="0" w:color="auto"/>
              <w:tl2br w:val="single" w:sz="4" w:space="0" w:color="auto"/>
            </w:tcBorders>
            <w:shd w:val="clear" w:color="auto" w:fill="auto"/>
          </w:tcPr>
          <w:p w14:paraId="59206E16"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68B08986" w14:textId="77777777" w:rsidTr="003B3380">
        <w:tc>
          <w:tcPr>
            <w:tcW w:w="4644" w:type="dxa"/>
            <w:tcBorders>
              <w:bottom w:val="single" w:sz="4" w:space="0" w:color="auto"/>
              <w:tl2br w:val="single" w:sz="4" w:space="0" w:color="auto"/>
            </w:tcBorders>
            <w:shd w:val="clear" w:color="auto" w:fill="auto"/>
          </w:tcPr>
          <w:p w14:paraId="54AFFAFB" w14:textId="2D0DEAAB" w:rsidR="008911B0" w:rsidRPr="00483608" w:rsidRDefault="008911B0" w:rsidP="00483608">
            <w:pPr>
              <w:spacing w:before="84" w:line="281" w:lineRule="auto"/>
              <w:ind w:left="335" w:right="283" w:hanging="33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4)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be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able</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apply</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8"/>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7"/>
                <w:sz w:val="22"/>
                <w:szCs w:val="22"/>
              </w:rPr>
              <w:t xml:space="preserve"> </w:t>
            </w:r>
            <w:r w:rsidRPr="00483608">
              <w:rPr>
                <w:rFonts w:asciiTheme="minorHAnsi" w:eastAsia="Arial" w:hAnsiTheme="minorHAnsi" w:cstheme="minorHAnsi"/>
                <w:b/>
                <w:color w:val="030000"/>
                <w:sz w:val="22"/>
                <w:szCs w:val="22"/>
              </w:rPr>
              <w:t>supply chain management and tracking  systems</w:t>
            </w:r>
            <w:r w:rsidRPr="00483608">
              <w:rPr>
                <w:rFonts w:asciiTheme="minorHAnsi" w:eastAsia="Arial" w:hAnsiTheme="minorHAnsi" w:cstheme="minorHAnsi"/>
                <w:color w:val="030000"/>
                <w:spacing w:val="33"/>
                <w:sz w:val="22"/>
                <w:szCs w:val="22"/>
              </w:rPr>
              <w:t xml:space="preserve"> </w:t>
            </w:r>
            <w:r w:rsidRPr="00483608">
              <w:rPr>
                <w:rFonts w:asciiTheme="minorHAnsi" w:eastAsia="Arial" w:hAnsiTheme="minorHAnsi" w:cstheme="minorHAnsi"/>
                <w:color w:val="030000"/>
                <w:sz w:val="22"/>
                <w:szCs w:val="22"/>
              </w:rPr>
              <w:t>when</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sz w:val="22"/>
                <w:szCs w:val="22"/>
              </w:rPr>
              <w:t xml:space="preserve">performing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w w:val="105"/>
                <w:sz w:val="22"/>
                <w:szCs w:val="22"/>
              </w:rPr>
              <w:t xml:space="preserve">the </w:t>
            </w:r>
            <w:r w:rsidRPr="00483608">
              <w:rPr>
                <w:rFonts w:asciiTheme="minorHAnsi" w:eastAsia="Arial" w:hAnsiTheme="minorHAnsi" w:cstheme="minorHAnsi"/>
                <w:color w:val="030000"/>
                <w:w w:val="107"/>
                <w:sz w:val="22"/>
                <w:szCs w:val="22"/>
              </w:rPr>
              <w:t>contract:</w:t>
            </w:r>
          </w:p>
        </w:tc>
        <w:tc>
          <w:tcPr>
            <w:tcW w:w="4645" w:type="dxa"/>
            <w:tcBorders>
              <w:bottom w:val="single" w:sz="4" w:space="0" w:color="auto"/>
              <w:tl2br w:val="single" w:sz="4" w:space="0" w:color="auto"/>
            </w:tcBorders>
            <w:shd w:val="clear" w:color="auto" w:fill="auto"/>
          </w:tcPr>
          <w:p w14:paraId="7E3C41AD"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0ECDAFE9" w14:textId="77777777" w:rsidTr="003B3380">
        <w:tc>
          <w:tcPr>
            <w:tcW w:w="4644" w:type="dxa"/>
            <w:tcBorders>
              <w:bottom w:val="single" w:sz="4" w:space="0" w:color="auto"/>
              <w:tl2br w:val="single" w:sz="4" w:space="0" w:color="auto"/>
            </w:tcBorders>
            <w:shd w:val="clear" w:color="auto" w:fill="auto"/>
          </w:tcPr>
          <w:p w14:paraId="5798C74C" w14:textId="09F06303" w:rsidR="008911B0" w:rsidRPr="00797001" w:rsidRDefault="008911B0" w:rsidP="00483608">
            <w:pPr>
              <w:pStyle w:val="Bezodstpw"/>
              <w:rPr>
                <w:rFonts w:asciiTheme="minorHAnsi" w:hAnsiTheme="minorHAnsi" w:cstheme="minorHAnsi"/>
                <w:sz w:val="22"/>
              </w:rPr>
            </w:pPr>
            <w:r w:rsidRPr="00797001">
              <w:rPr>
                <w:rFonts w:asciiTheme="minorHAnsi" w:hAnsiTheme="minorHAnsi" w:cstheme="minorHAnsi"/>
                <w:sz w:val="22"/>
              </w:rPr>
              <w:t xml:space="preserve">5)   </w:t>
            </w:r>
            <w:r w:rsidRPr="00797001">
              <w:rPr>
                <w:rFonts w:asciiTheme="minorHAnsi" w:hAnsiTheme="minorHAnsi" w:cstheme="minorHAnsi"/>
                <w:spacing w:val="11"/>
                <w:sz w:val="22"/>
              </w:rPr>
              <w:t xml:space="preserve"> </w:t>
            </w:r>
            <w:r w:rsidRPr="00797001">
              <w:rPr>
                <w:rFonts w:asciiTheme="minorHAnsi" w:hAnsiTheme="minorHAnsi" w:cstheme="minorHAnsi"/>
                <w:b/>
                <w:sz w:val="22"/>
              </w:rPr>
              <w:t>For  complex products or services to be supplied or, exceptionally, for products or services which are required for a special purpose</w:t>
            </w:r>
            <w:r w:rsidRPr="00797001">
              <w:rPr>
                <w:rFonts w:asciiTheme="minorHAnsi" w:hAnsiTheme="minorHAnsi" w:cstheme="minorHAnsi"/>
                <w:sz w:val="22"/>
                <w:lang w:val="en-US"/>
              </w:rPr>
              <w:t>:</w:t>
            </w:r>
          </w:p>
          <w:p w14:paraId="1B22A4D9" w14:textId="1B0E68BC" w:rsidR="008911B0" w:rsidRPr="00483608" w:rsidRDefault="008911B0" w:rsidP="003B3380">
            <w:pPr>
              <w:spacing w:before="84" w:line="281" w:lineRule="auto"/>
              <w:ind w:right="284"/>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The </w:t>
            </w:r>
            <w:r w:rsidR="00797001">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z w:val="22"/>
                <w:szCs w:val="22"/>
              </w:rPr>
              <w:t xml:space="preserve"> will allow </w:t>
            </w:r>
            <w:r w:rsidRPr="00483608">
              <w:rPr>
                <w:rFonts w:asciiTheme="minorHAnsi" w:eastAsia="Arial" w:hAnsiTheme="minorHAnsi" w:cstheme="minorHAnsi"/>
                <w:b/>
                <w:color w:val="030000"/>
                <w:sz w:val="22"/>
                <w:szCs w:val="22"/>
              </w:rPr>
              <w:t>checks</w:t>
            </w:r>
            <w:r w:rsidRPr="00797001">
              <w:rPr>
                <w:rFonts w:asciiTheme="minorHAnsi" w:hAnsiTheme="minorHAnsi" w:cstheme="minorHAnsi"/>
                <w:sz w:val="22"/>
                <w:szCs w:val="22"/>
                <w:vertAlign w:val="superscript"/>
              </w:rPr>
              <w:footnoteReference w:id="42"/>
            </w:r>
            <w:r w:rsidRPr="00797001">
              <w:rPr>
                <w:rFonts w:asciiTheme="minorHAnsi" w:eastAsia="Arial" w:hAnsiTheme="minorHAnsi" w:cstheme="minorHAnsi"/>
                <w:color w:val="030000"/>
                <w:sz w:val="22"/>
                <w:szCs w:val="22"/>
                <w:vertAlign w:val="superscript"/>
              </w:rPr>
              <w:t xml:space="preserve"> </w:t>
            </w:r>
            <w:r w:rsidR="00797001">
              <w:rPr>
                <w:rFonts w:asciiTheme="minorHAnsi" w:eastAsia="Arial" w:hAnsiTheme="minorHAnsi" w:cstheme="minorHAnsi"/>
                <w:color w:val="030000"/>
                <w:sz w:val="22"/>
                <w:szCs w:val="22"/>
                <w:vertAlign w:val="superscript"/>
              </w:rPr>
              <w:t xml:space="preserve"> </w:t>
            </w:r>
            <w:r w:rsidRPr="00483608">
              <w:rPr>
                <w:rFonts w:asciiTheme="minorHAnsi" w:eastAsia="Arial" w:hAnsiTheme="minorHAnsi" w:cstheme="minorHAnsi"/>
                <w:color w:val="030000"/>
                <w:sz w:val="22"/>
                <w:szCs w:val="22"/>
              </w:rPr>
              <w:t xml:space="preserve">to be conducted  on the </w:t>
            </w:r>
            <w:r w:rsidRPr="00483608">
              <w:rPr>
                <w:rFonts w:asciiTheme="minorHAnsi" w:eastAsia="Arial" w:hAnsiTheme="minorHAnsi" w:cstheme="minorHAnsi"/>
                <w:b/>
                <w:color w:val="030000"/>
                <w:sz w:val="22"/>
                <w:szCs w:val="22"/>
              </w:rPr>
              <w:t>production capacities or the technical capacity</w:t>
            </w:r>
            <w:r w:rsidRPr="00483608">
              <w:rPr>
                <w:rFonts w:asciiTheme="minorHAnsi" w:eastAsia="Arial" w:hAnsiTheme="minorHAnsi" w:cstheme="minorHAnsi"/>
                <w:color w:val="030000"/>
                <w:sz w:val="22"/>
                <w:szCs w:val="22"/>
              </w:rPr>
              <w:t xml:space="preserve"> of the </w:t>
            </w:r>
            <w:r w:rsidR="003B3380">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z w:val="22"/>
                <w:szCs w:val="22"/>
              </w:rPr>
              <w:t xml:space="preserve"> and, where necessary, on </w:t>
            </w:r>
            <w:r w:rsidRPr="00483608">
              <w:rPr>
                <w:rFonts w:asciiTheme="minorHAnsi" w:eastAsia="Arial" w:hAnsiTheme="minorHAnsi" w:cstheme="minorHAnsi"/>
                <w:b/>
                <w:color w:val="030000"/>
                <w:sz w:val="22"/>
                <w:szCs w:val="22"/>
              </w:rPr>
              <w:t xml:space="preserve">the means of study and research </w:t>
            </w:r>
            <w:r w:rsidRPr="00483608">
              <w:rPr>
                <w:rFonts w:asciiTheme="minorHAnsi" w:eastAsia="Arial" w:hAnsiTheme="minorHAnsi" w:cstheme="minorHAnsi"/>
                <w:color w:val="030000"/>
                <w:sz w:val="22"/>
                <w:szCs w:val="22"/>
              </w:rPr>
              <w:t xml:space="preserve">which are available to it and on the </w:t>
            </w:r>
            <w:r w:rsidRPr="00483608">
              <w:rPr>
                <w:rFonts w:asciiTheme="minorHAnsi" w:eastAsia="Arial" w:hAnsiTheme="minorHAnsi" w:cstheme="minorHAnsi"/>
                <w:b/>
                <w:color w:val="030000"/>
                <w:sz w:val="22"/>
                <w:szCs w:val="22"/>
              </w:rPr>
              <w:t>quality control measures</w:t>
            </w:r>
            <w:r w:rsidRPr="00483608">
              <w:rPr>
                <w:rFonts w:asciiTheme="minorHAnsi" w:eastAsia="Arial" w:hAnsiTheme="minorHAnsi" w:cstheme="minorHAnsi"/>
                <w:color w:val="030000"/>
                <w:sz w:val="22"/>
                <w:szCs w:val="22"/>
              </w:rPr>
              <w:t>?</w:t>
            </w:r>
          </w:p>
        </w:tc>
        <w:tc>
          <w:tcPr>
            <w:tcW w:w="4645" w:type="dxa"/>
            <w:tcBorders>
              <w:bottom w:val="single" w:sz="4" w:space="0" w:color="auto"/>
              <w:tl2br w:val="single" w:sz="4" w:space="0" w:color="auto"/>
            </w:tcBorders>
            <w:shd w:val="clear" w:color="auto" w:fill="auto"/>
          </w:tcPr>
          <w:p w14:paraId="1B1AE470" w14:textId="77777777" w:rsidR="008911B0" w:rsidRPr="00483608" w:rsidRDefault="008911B0" w:rsidP="00483608">
            <w:pPr>
              <w:spacing w:line="120" w:lineRule="exact"/>
              <w:rPr>
                <w:rFonts w:asciiTheme="minorHAnsi" w:hAnsiTheme="minorHAnsi" w:cstheme="minorHAnsi"/>
                <w:sz w:val="22"/>
                <w:szCs w:val="22"/>
              </w:rPr>
            </w:pPr>
          </w:p>
          <w:p w14:paraId="71BA5ABA" w14:textId="77777777" w:rsidR="008911B0" w:rsidRPr="00483608" w:rsidRDefault="008911B0" w:rsidP="00483608">
            <w:pPr>
              <w:spacing w:line="200" w:lineRule="exact"/>
              <w:rPr>
                <w:rFonts w:asciiTheme="minorHAnsi" w:hAnsiTheme="minorHAnsi" w:cstheme="minorHAnsi"/>
                <w:sz w:val="22"/>
                <w:szCs w:val="22"/>
              </w:rPr>
            </w:pPr>
          </w:p>
          <w:p w14:paraId="15377AB3" w14:textId="77777777" w:rsidR="008911B0" w:rsidRPr="00483608" w:rsidRDefault="008911B0" w:rsidP="00483608">
            <w:pPr>
              <w:spacing w:line="200" w:lineRule="exact"/>
              <w:rPr>
                <w:rFonts w:asciiTheme="minorHAnsi" w:hAnsiTheme="minorHAnsi" w:cstheme="minorHAnsi"/>
                <w:sz w:val="22"/>
                <w:szCs w:val="22"/>
              </w:rPr>
            </w:pPr>
          </w:p>
          <w:p w14:paraId="0C6AD283" w14:textId="77777777" w:rsidR="008911B0" w:rsidRPr="00483608" w:rsidRDefault="008911B0" w:rsidP="00483608">
            <w:pPr>
              <w:spacing w:line="200" w:lineRule="exact"/>
              <w:rPr>
                <w:rFonts w:asciiTheme="minorHAnsi" w:hAnsiTheme="minorHAnsi" w:cstheme="minorHAnsi"/>
                <w:sz w:val="22"/>
                <w:szCs w:val="22"/>
              </w:rPr>
            </w:pPr>
          </w:p>
          <w:p w14:paraId="791AA8E1"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4"/>
                <w:w w:val="55"/>
                <w:sz w:val="22"/>
                <w:szCs w:val="22"/>
              </w:rPr>
              <w:t xml:space="preserve"> </w:t>
            </w:r>
            <w:r w:rsidRPr="00483608">
              <w:rPr>
                <w:rFonts w:asciiTheme="minorHAnsi" w:eastAsia="Arial" w:hAnsiTheme="minorHAnsi" w:cstheme="minorHAnsi"/>
                <w:color w:val="030000"/>
                <w:sz w:val="22"/>
                <w:szCs w:val="22"/>
              </w:rPr>
              <w:t>Yes</w:t>
            </w:r>
            <w:r w:rsidRPr="00483608">
              <w:rPr>
                <w:rFonts w:asciiTheme="minorHAnsi" w:eastAsia="Arial" w:hAnsiTheme="minorHAnsi" w:cstheme="minorHAnsi"/>
                <w:color w:val="03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30000"/>
                <w:spacing w:val="12"/>
                <w:w w:val="55"/>
                <w:sz w:val="22"/>
                <w:szCs w:val="22"/>
              </w:rPr>
              <w:t xml:space="preserve"> </w:t>
            </w:r>
            <w:r w:rsidRPr="00483608">
              <w:rPr>
                <w:rFonts w:asciiTheme="minorHAnsi" w:eastAsia="Arial" w:hAnsiTheme="minorHAnsi" w:cstheme="minorHAnsi"/>
                <w:color w:val="030000"/>
                <w:w w:val="106"/>
                <w:sz w:val="22"/>
                <w:szCs w:val="22"/>
              </w:rPr>
              <w:t>No</w:t>
            </w:r>
          </w:p>
        </w:tc>
      </w:tr>
      <w:tr w:rsidR="008911B0" w:rsidRPr="00483608" w14:paraId="30E2EEF1" w14:textId="77777777" w:rsidTr="003B3380">
        <w:tc>
          <w:tcPr>
            <w:tcW w:w="4644" w:type="dxa"/>
            <w:tcBorders>
              <w:bottom w:val="single" w:sz="4" w:space="0" w:color="auto"/>
              <w:tl2br w:val="single" w:sz="4" w:space="0" w:color="auto"/>
            </w:tcBorders>
            <w:shd w:val="clear" w:color="auto" w:fill="auto"/>
          </w:tcPr>
          <w:p w14:paraId="03E22DFA" w14:textId="6613291A"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 xml:space="preserve">6)   </w:t>
            </w:r>
            <w:r w:rsidRPr="00483608">
              <w:rPr>
                <w:rFonts w:asciiTheme="minorHAnsi" w:hAnsiTheme="minorHAnsi" w:cstheme="minorHAnsi"/>
                <w:spacing w:val="4"/>
                <w:sz w:val="22"/>
              </w:rPr>
              <w:t xml:space="preserve"> </w:t>
            </w:r>
            <w:r w:rsidRPr="00483608">
              <w:rPr>
                <w:rFonts w:asciiTheme="minorHAnsi" w:eastAsia="Arial" w:hAnsiTheme="minorHAnsi" w:cstheme="minorHAnsi"/>
                <w:color w:val="030000"/>
                <w:sz w:val="22"/>
              </w:rPr>
              <w:t xml:space="preserve">The following </w:t>
            </w:r>
            <w:r w:rsidRPr="00483608">
              <w:rPr>
                <w:rFonts w:asciiTheme="minorHAnsi" w:eastAsia="Arial" w:hAnsiTheme="minorHAnsi" w:cstheme="minorHAnsi"/>
                <w:b/>
                <w:color w:val="030000"/>
                <w:sz w:val="22"/>
              </w:rPr>
              <w:t>educational and professional qualifications</w:t>
            </w:r>
            <w:r w:rsidRPr="00483608">
              <w:rPr>
                <w:rFonts w:asciiTheme="minorHAnsi" w:eastAsia="Arial" w:hAnsiTheme="minorHAnsi" w:cstheme="minorHAnsi"/>
                <w:color w:val="030000"/>
                <w:sz w:val="22"/>
              </w:rPr>
              <w:t xml:space="preserve"> are held by</w:t>
            </w:r>
            <w:r w:rsidRPr="00483608">
              <w:rPr>
                <w:rFonts w:asciiTheme="minorHAnsi" w:hAnsiTheme="minorHAnsi" w:cstheme="minorHAnsi"/>
                <w:w w:val="106"/>
                <w:sz w:val="22"/>
              </w:rPr>
              <w:t>:</w:t>
            </w:r>
          </w:p>
          <w:p w14:paraId="170A895E" w14:textId="081CC16F" w:rsidR="008911B0" w:rsidRPr="00483608" w:rsidRDefault="008911B0" w:rsidP="00483608">
            <w:pPr>
              <w:ind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0"/>
                <w:sz w:val="22"/>
                <w:szCs w:val="22"/>
              </w:rPr>
              <w:t xml:space="preserve"> </w:t>
            </w:r>
            <w:r w:rsidRPr="00483608">
              <w:rPr>
                <w:rFonts w:asciiTheme="minorHAnsi" w:eastAsia="Arial" w:hAnsiTheme="minorHAnsi" w:cstheme="minorHAnsi"/>
                <w:color w:val="030000"/>
                <w:sz w:val="22"/>
                <w:szCs w:val="22"/>
              </w:rPr>
              <w:t>service</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sz w:val="22"/>
                <w:szCs w:val="22"/>
              </w:rPr>
              <w:t xml:space="preserve">provider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or</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8"/>
                <w:sz w:val="22"/>
                <w:szCs w:val="22"/>
              </w:rPr>
              <w:t xml:space="preserve"> </w:t>
            </w:r>
            <w:r w:rsidRPr="00483608">
              <w:rPr>
                <w:rFonts w:asciiTheme="minorHAnsi" w:eastAsia="Arial" w:hAnsiTheme="minorHAnsi" w:cstheme="minorHAnsi"/>
                <w:color w:val="030000"/>
                <w:w w:val="106"/>
                <w:sz w:val="22"/>
                <w:szCs w:val="22"/>
              </w:rPr>
              <w:t>itself,</w:t>
            </w:r>
          </w:p>
          <w:p w14:paraId="0A44A1CF" w14:textId="12D4AC6C" w:rsidR="008911B0" w:rsidRPr="00483608" w:rsidRDefault="008911B0" w:rsidP="00483608">
            <w:pPr>
              <w:pStyle w:val="Bezodstpw"/>
              <w:rPr>
                <w:rFonts w:asciiTheme="minorHAnsi" w:hAnsiTheme="minorHAnsi" w:cstheme="minorHAnsi"/>
                <w:sz w:val="22"/>
              </w:rPr>
            </w:pPr>
            <w:r w:rsidRPr="003B3380">
              <w:rPr>
                <w:rFonts w:asciiTheme="minorHAnsi" w:hAnsiTheme="minorHAnsi" w:cstheme="minorHAnsi"/>
                <w:b/>
                <w:sz w:val="22"/>
              </w:rPr>
              <w:t>or</w:t>
            </w:r>
            <w:r w:rsidRPr="003B3380">
              <w:rPr>
                <w:rFonts w:asciiTheme="minorHAnsi" w:hAnsiTheme="minorHAnsi" w:cstheme="minorHAnsi"/>
                <w:spacing w:val="33"/>
                <w:sz w:val="22"/>
              </w:rPr>
              <w:t xml:space="preserve"> </w:t>
            </w:r>
            <w:r w:rsidRPr="00483608">
              <w:rPr>
                <w:rFonts w:asciiTheme="minorHAnsi" w:hAnsiTheme="minorHAnsi" w:cstheme="minorHAnsi"/>
                <w:w w:val="107"/>
                <w:sz w:val="22"/>
              </w:rPr>
              <w:t>(depending</w:t>
            </w:r>
            <w:r w:rsidRPr="00483608">
              <w:rPr>
                <w:rFonts w:asciiTheme="minorHAnsi" w:hAnsiTheme="minorHAnsi" w:cstheme="minorHAnsi"/>
                <w:spacing w:val="4"/>
                <w:w w:val="107"/>
                <w:sz w:val="22"/>
              </w:rPr>
              <w:t xml:space="preserve"> </w:t>
            </w:r>
            <w:r w:rsidRPr="00483608">
              <w:rPr>
                <w:rFonts w:asciiTheme="minorHAnsi" w:hAnsiTheme="minorHAnsi" w:cstheme="minorHAnsi"/>
                <w:sz w:val="22"/>
              </w:rPr>
              <w:t>on</w:t>
            </w:r>
            <w:r w:rsidRPr="00483608">
              <w:rPr>
                <w:rFonts w:asciiTheme="minorHAnsi" w:hAnsiTheme="minorHAnsi" w:cstheme="minorHAnsi"/>
                <w:spacing w:val="5"/>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requirements</w:t>
            </w:r>
            <w:r w:rsidRPr="00483608">
              <w:rPr>
                <w:rFonts w:asciiTheme="minorHAnsi" w:hAnsiTheme="minorHAnsi" w:cstheme="minorHAnsi"/>
                <w:spacing w:val="-1"/>
                <w:w w:val="106"/>
                <w:sz w:val="22"/>
              </w:rPr>
              <w:t xml:space="preserve"> </w:t>
            </w:r>
            <w:r w:rsidRPr="00483608">
              <w:rPr>
                <w:rFonts w:asciiTheme="minorHAnsi" w:hAnsiTheme="minorHAnsi" w:cstheme="minorHAnsi"/>
                <w:sz w:val="22"/>
              </w:rPr>
              <w:t>set</w:t>
            </w:r>
            <w:r w:rsidRPr="00483608">
              <w:rPr>
                <w:rFonts w:asciiTheme="minorHAnsi" w:hAnsiTheme="minorHAnsi" w:cstheme="minorHAnsi"/>
                <w:spacing w:val="18"/>
                <w:sz w:val="22"/>
              </w:rPr>
              <w:t xml:space="preserve"> </w:t>
            </w:r>
            <w:r w:rsidRPr="00483608">
              <w:rPr>
                <w:rFonts w:asciiTheme="minorHAnsi" w:hAnsiTheme="minorHAnsi" w:cstheme="minorHAnsi"/>
                <w:sz w:val="22"/>
              </w:rPr>
              <w:t>out</w:t>
            </w:r>
            <w:r w:rsidRPr="00483608">
              <w:rPr>
                <w:rFonts w:asciiTheme="minorHAnsi" w:hAnsiTheme="minorHAnsi" w:cstheme="minorHAnsi"/>
                <w:spacing w:val="13"/>
                <w:sz w:val="22"/>
              </w:rPr>
              <w:t xml:space="preserve"> </w:t>
            </w:r>
            <w:r w:rsidRPr="00483608">
              <w:rPr>
                <w:rFonts w:asciiTheme="minorHAnsi" w:hAnsiTheme="minorHAnsi" w:cstheme="minorHAnsi"/>
                <w:sz w:val="22"/>
              </w:rPr>
              <w:t>in</w:t>
            </w:r>
            <w:r w:rsidRPr="00483608">
              <w:rPr>
                <w:rFonts w:asciiTheme="minorHAnsi" w:hAnsiTheme="minorHAnsi" w:cstheme="minorHAnsi"/>
                <w:spacing w:val="8"/>
                <w:sz w:val="22"/>
              </w:rPr>
              <w:t xml:space="preserve"> </w:t>
            </w:r>
            <w:r w:rsidRPr="00483608">
              <w:rPr>
                <w:rFonts w:asciiTheme="minorHAnsi" w:hAnsiTheme="minorHAnsi" w:cstheme="minorHAnsi"/>
                <w:w w:val="107"/>
                <w:sz w:val="22"/>
              </w:rPr>
              <w:t xml:space="preserve">the </w:t>
            </w:r>
            <w:r w:rsidRPr="00483608">
              <w:rPr>
                <w:rFonts w:asciiTheme="minorHAnsi" w:hAnsiTheme="minorHAnsi" w:cstheme="minorHAnsi"/>
                <w:sz w:val="22"/>
              </w:rPr>
              <w:t xml:space="preserve">relevant </w:t>
            </w:r>
            <w:r w:rsidRPr="00483608">
              <w:rPr>
                <w:rFonts w:asciiTheme="minorHAnsi" w:hAnsiTheme="minorHAnsi" w:cstheme="minorHAnsi"/>
                <w:spacing w:val="4"/>
                <w:sz w:val="22"/>
              </w:rPr>
              <w:t xml:space="preserve"> </w:t>
            </w:r>
            <w:r w:rsidRPr="00483608">
              <w:rPr>
                <w:rFonts w:asciiTheme="minorHAnsi" w:hAnsiTheme="minorHAnsi" w:cstheme="minorHAnsi"/>
                <w:sz w:val="22"/>
              </w:rPr>
              <w:t>notice</w:t>
            </w:r>
            <w:r w:rsidRPr="00483608">
              <w:rPr>
                <w:rFonts w:asciiTheme="minorHAnsi" w:hAnsiTheme="minorHAnsi" w:cstheme="minorHAnsi"/>
                <w:spacing w:val="27"/>
                <w:sz w:val="22"/>
              </w:rPr>
              <w:t xml:space="preserve"> </w:t>
            </w:r>
            <w:r w:rsidRPr="00483608">
              <w:rPr>
                <w:rFonts w:asciiTheme="minorHAnsi" w:hAnsiTheme="minorHAnsi" w:cstheme="minorHAnsi"/>
                <w:sz w:val="22"/>
              </w:rPr>
              <w:t>or</w:t>
            </w:r>
            <w:r w:rsidRPr="00483608">
              <w:rPr>
                <w:rFonts w:asciiTheme="minorHAnsi" w:hAnsiTheme="minorHAnsi" w:cstheme="minorHAnsi"/>
                <w:spacing w:val="3"/>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procurement</w:t>
            </w:r>
            <w:r w:rsidRPr="00483608">
              <w:rPr>
                <w:rFonts w:asciiTheme="minorHAnsi" w:hAnsiTheme="minorHAnsi" w:cstheme="minorHAnsi"/>
                <w:spacing w:val="7"/>
                <w:w w:val="106"/>
                <w:sz w:val="22"/>
              </w:rPr>
              <w:t xml:space="preserve"> </w:t>
            </w:r>
            <w:r w:rsidRPr="00483608">
              <w:rPr>
                <w:rFonts w:asciiTheme="minorHAnsi" w:hAnsiTheme="minorHAnsi" w:cstheme="minorHAnsi"/>
                <w:w w:val="105"/>
                <w:sz w:val="22"/>
              </w:rPr>
              <w:t>documents</w:t>
            </w:r>
            <w:r w:rsidRPr="00483608">
              <w:rPr>
                <w:rFonts w:asciiTheme="minorHAnsi" w:hAnsiTheme="minorHAnsi" w:cstheme="minorHAnsi"/>
                <w:w w:val="106"/>
                <w:sz w:val="22"/>
              </w:rPr>
              <w:t>)</w:t>
            </w:r>
          </w:p>
          <w:p w14:paraId="060040B1" w14:textId="523583E2" w:rsidR="008911B0" w:rsidRPr="00483608" w:rsidRDefault="008911B0" w:rsidP="00483608">
            <w:pPr>
              <w:ind w:right="-20"/>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b)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Its</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w w:val="107"/>
                <w:sz w:val="22"/>
                <w:szCs w:val="22"/>
              </w:rPr>
              <w:t>managerial</w:t>
            </w:r>
            <w:r w:rsidRPr="00483608">
              <w:rPr>
                <w:rFonts w:asciiTheme="minorHAnsi" w:eastAsia="Arial" w:hAnsiTheme="minorHAnsi" w:cstheme="minorHAnsi"/>
                <w:color w:val="030000"/>
                <w:spacing w:val="2"/>
                <w:w w:val="107"/>
                <w:sz w:val="22"/>
                <w:szCs w:val="22"/>
              </w:rPr>
              <w:t xml:space="preserve"> </w:t>
            </w:r>
            <w:r w:rsidRPr="00483608">
              <w:rPr>
                <w:rFonts w:asciiTheme="minorHAnsi" w:eastAsia="Arial" w:hAnsiTheme="minorHAnsi" w:cstheme="minorHAnsi"/>
                <w:color w:val="030000"/>
                <w:w w:val="107"/>
                <w:sz w:val="22"/>
                <w:szCs w:val="22"/>
              </w:rPr>
              <w:t>staff:</w:t>
            </w:r>
          </w:p>
        </w:tc>
        <w:tc>
          <w:tcPr>
            <w:tcW w:w="4645" w:type="dxa"/>
            <w:tcBorders>
              <w:bottom w:val="single" w:sz="4" w:space="0" w:color="auto"/>
              <w:tl2br w:val="single" w:sz="4" w:space="0" w:color="auto"/>
            </w:tcBorders>
            <w:shd w:val="clear" w:color="auto" w:fill="auto"/>
          </w:tcPr>
          <w:p w14:paraId="52BE8C82" w14:textId="77777777" w:rsidR="008911B0" w:rsidRPr="00483608" w:rsidRDefault="008911B0" w:rsidP="00483608">
            <w:pPr>
              <w:spacing w:before="6" w:line="170" w:lineRule="exact"/>
              <w:rPr>
                <w:rFonts w:asciiTheme="minorHAnsi" w:hAnsiTheme="minorHAnsi" w:cstheme="minorHAnsi"/>
                <w:sz w:val="22"/>
                <w:szCs w:val="22"/>
              </w:rPr>
            </w:pPr>
          </w:p>
          <w:p w14:paraId="732138A1" w14:textId="77777777" w:rsidR="008911B0" w:rsidRPr="00483608" w:rsidRDefault="008911B0" w:rsidP="00483608">
            <w:pPr>
              <w:spacing w:line="200" w:lineRule="exact"/>
              <w:rPr>
                <w:rFonts w:asciiTheme="minorHAnsi" w:hAnsiTheme="minorHAnsi" w:cstheme="minorHAnsi"/>
                <w:sz w:val="22"/>
                <w:szCs w:val="22"/>
              </w:rPr>
            </w:pPr>
          </w:p>
          <w:p w14:paraId="5C867DC9" w14:textId="77777777" w:rsidR="008911B0" w:rsidRPr="00483608" w:rsidRDefault="008911B0" w:rsidP="00483608">
            <w:pPr>
              <w:spacing w:line="200" w:lineRule="exact"/>
              <w:rPr>
                <w:rFonts w:asciiTheme="minorHAnsi" w:hAnsiTheme="minorHAnsi" w:cstheme="minorHAnsi"/>
                <w:sz w:val="22"/>
                <w:szCs w:val="22"/>
              </w:rPr>
            </w:pPr>
          </w:p>
          <w:p w14:paraId="2E94674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eastAsia="Arial" w:hAnsiTheme="minorHAnsi" w:cstheme="minorHAnsi"/>
                <w:color w:val="030000"/>
                <w:sz w:val="22"/>
                <w:szCs w:val="22"/>
              </w:rPr>
              <w:t xml:space="preserve">(a) </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color w:val="030000"/>
                <w:sz w:val="22"/>
                <w:szCs w:val="22"/>
              </w:rPr>
              <w:t>[</w:t>
            </w:r>
            <w:r w:rsidRPr="00483608">
              <w:rPr>
                <w:rFonts w:asciiTheme="minorHAnsi" w:eastAsia="Arial" w:hAnsiTheme="minorHAnsi" w:cstheme="minorHAnsi"/>
                <w:color w:val="030000"/>
                <w:spacing w:val="-6"/>
                <w:sz w:val="22"/>
                <w:szCs w:val="22"/>
              </w:rPr>
              <w:t xml:space="preserve"> </w:t>
            </w:r>
            <w:r w:rsidRPr="00483608">
              <w:rPr>
                <w:rFonts w:asciiTheme="minorHAnsi" w:eastAsia="Arial" w:hAnsiTheme="minorHAnsi" w:cstheme="minorHAnsi"/>
                <w:color w:val="030000"/>
                <w:w w:val="110"/>
                <w:sz w:val="22"/>
                <w:szCs w:val="22"/>
              </w:rPr>
              <w:t>.................</w:t>
            </w:r>
            <w:r w:rsidRPr="00483608">
              <w:rPr>
                <w:rFonts w:asciiTheme="minorHAnsi" w:eastAsia="Arial" w:hAnsiTheme="minorHAnsi" w:cstheme="minorHAnsi"/>
                <w:color w:val="030000"/>
                <w:spacing w:val="-5"/>
                <w:w w:val="110"/>
                <w:sz w:val="22"/>
                <w:szCs w:val="22"/>
              </w:rPr>
              <w:t>.</w:t>
            </w:r>
            <w:r w:rsidRPr="00483608">
              <w:rPr>
                <w:rFonts w:asciiTheme="minorHAnsi" w:hAnsiTheme="minorHAnsi" w:cstheme="minorHAnsi"/>
                <w:color w:val="030000"/>
                <w:w w:val="55"/>
                <w:sz w:val="22"/>
                <w:szCs w:val="22"/>
              </w:rPr>
              <w:t>]</w:t>
            </w:r>
          </w:p>
          <w:p w14:paraId="0E49FD49" w14:textId="77777777" w:rsidR="008911B0" w:rsidRPr="00483608" w:rsidRDefault="008911B0" w:rsidP="00483608">
            <w:pPr>
              <w:spacing w:before="1" w:line="190" w:lineRule="exact"/>
              <w:rPr>
                <w:rFonts w:asciiTheme="minorHAnsi" w:hAnsiTheme="minorHAnsi" w:cstheme="minorHAnsi"/>
                <w:sz w:val="22"/>
                <w:szCs w:val="22"/>
              </w:rPr>
            </w:pPr>
          </w:p>
          <w:p w14:paraId="478696BC" w14:textId="77777777" w:rsidR="008911B0" w:rsidRPr="00483608" w:rsidRDefault="008911B0" w:rsidP="00483608">
            <w:pPr>
              <w:spacing w:line="200" w:lineRule="exact"/>
              <w:rPr>
                <w:rFonts w:asciiTheme="minorHAnsi" w:hAnsiTheme="minorHAnsi" w:cstheme="minorHAnsi"/>
                <w:sz w:val="22"/>
                <w:szCs w:val="22"/>
              </w:rPr>
            </w:pPr>
          </w:p>
          <w:p w14:paraId="11519380" w14:textId="77777777" w:rsidR="008911B0" w:rsidRPr="00483608" w:rsidRDefault="008911B0" w:rsidP="00483608">
            <w:pPr>
              <w:spacing w:line="200" w:lineRule="exact"/>
              <w:rPr>
                <w:rFonts w:asciiTheme="minorHAnsi" w:hAnsiTheme="minorHAnsi" w:cstheme="minorHAnsi"/>
                <w:sz w:val="22"/>
                <w:szCs w:val="22"/>
              </w:rPr>
            </w:pPr>
          </w:p>
          <w:p w14:paraId="019449E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30000"/>
                <w:sz w:val="22"/>
                <w:szCs w:val="22"/>
              </w:rPr>
              <w:t xml:space="preserve">(b)  </w:t>
            </w:r>
            <w:r w:rsidRPr="00483608">
              <w:rPr>
                <w:rFonts w:asciiTheme="minorHAnsi" w:hAnsiTheme="minorHAnsi" w:cstheme="minorHAnsi"/>
                <w:color w:val="030000"/>
                <w:spacing w:val="16"/>
                <w:sz w:val="22"/>
                <w:szCs w:val="22"/>
              </w:rPr>
              <w:t xml:space="preserve"> </w:t>
            </w:r>
            <w:r w:rsidRPr="00483608">
              <w:rPr>
                <w:rFonts w:asciiTheme="minorHAnsi" w:hAnsiTheme="minorHAnsi" w:cstheme="minorHAnsi"/>
                <w:color w:val="030000"/>
                <w:sz w:val="22"/>
                <w:szCs w:val="22"/>
              </w:rPr>
              <w:t>[</w:t>
            </w:r>
            <w:r w:rsidRPr="00483608">
              <w:rPr>
                <w:rFonts w:asciiTheme="minorHAnsi" w:hAnsiTheme="minorHAnsi" w:cstheme="minorHAnsi"/>
                <w:color w:val="030000"/>
                <w:spacing w:val="-5"/>
                <w:sz w:val="22"/>
                <w:szCs w:val="22"/>
              </w:rPr>
              <w:t xml:space="preserve"> </w:t>
            </w:r>
            <w:r w:rsidRPr="00483608">
              <w:rPr>
                <w:rFonts w:asciiTheme="minorHAnsi" w:hAnsiTheme="minorHAnsi" w:cstheme="minorHAnsi"/>
                <w:color w:val="030000"/>
                <w:w w:val="123"/>
                <w:sz w:val="22"/>
                <w:szCs w:val="22"/>
              </w:rPr>
              <w:t>.................</w:t>
            </w:r>
            <w:r w:rsidRPr="00483608">
              <w:rPr>
                <w:rFonts w:asciiTheme="minorHAnsi" w:hAnsiTheme="minorHAnsi" w:cstheme="minorHAnsi"/>
                <w:color w:val="030000"/>
                <w:spacing w:val="-10"/>
                <w:w w:val="123"/>
                <w:sz w:val="22"/>
                <w:szCs w:val="22"/>
              </w:rPr>
              <w:t>.</w:t>
            </w:r>
            <w:r w:rsidRPr="00483608">
              <w:rPr>
                <w:rFonts w:asciiTheme="minorHAnsi" w:hAnsiTheme="minorHAnsi" w:cstheme="minorHAnsi"/>
                <w:color w:val="030000"/>
                <w:w w:val="55"/>
                <w:sz w:val="22"/>
                <w:szCs w:val="22"/>
              </w:rPr>
              <w:t>]</w:t>
            </w:r>
          </w:p>
        </w:tc>
      </w:tr>
      <w:tr w:rsidR="003B3380" w:rsidRPr="00483608" w14:paraId="4BF3EBE1" w14:textId="77777777" w:rsidTr="003B3380">
        <w:tc>
          <w:tcPr>
            <w:tcW w:w="4644" w:type="dxa"/>
            <w:tcBorders>
              <w:bottom w:val="single" w:sz="4" w:space="0" w:color="auto"/>
              <w:tl2br w:val="single" w:sz="4" w:space="0" w:color="auto"/>
            </w:tcBorders>
            <w:shd w:val="clear" w:color="auto" w:fill="auto"/>
          </w:tcPr>
          <w:p w14:paraId="4EC8E382" w14:textId="6A1156A8" w:rsidR="003B3380" w:rsidRPr="00483608" w:rsidRDefault="003B3380" w:rsidP="003B3380">
            <w:pPr>
              <w:spacing w:before="81" w:line="281" w:lineRule="auto"/>
              <w:ind w:left="328" w:right="145" w:hanging="328"/>
              <w:rPr>
                <w:rFonts w:asciiTheme="minorHAnsi" w:eastAsia="Arial" w:hAnsiTheme="minorHAnsi" w:cstheme="minorHAnsi"/>
                <w:color w:val="030000"/>
                <w:sz w:val="22"/>
                <w:szCs w:val="22"/>
              </w:rPr>
            </w:pPr>
            <w:r>
              <w:rPr>
                <w:rFonts w:asciiTheme="minorHAnsi" w:eastAsia="Arial" w:hAnsiTheme="minorHAnsi" w:cstheme="minorHAnsi"/>
                <w:color w:val="030000"/>
                <w:sz w:val="22"/>
                <w:szCs w:val="22"/>
              </w:rPr>
              <w:lastRenderedPageBreak/>
              <w:t>7</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15"/>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4"/>
                <w:sz w:val="22"/>
                <w:szCs w:val="22"/>
              </w:rPr>
              <w:t xml:space="preserve"> </w:t>
            </w:r>
            <w:r w:rsidRPr="003B3380">
              <w:rPr>
                <w:rFonts w:asciiTheme="minorHAnsi" w:eastAsia="Arial" w:hAnsiTheme="minorHAnsi" w:cstheme="minorHAnsi"/>
                <w:color w:val="030000"/>
                <w:sz w:val="22"/>
                <w:szCs w:val="22"/>
              </w:rPr>
              <w:t>be</w:t>
            </w:r>
            <w:r w:rsidRPr="003B3380">
              <w:rPr>
                <w:rFonts w:asciiTheme="minorHAnsi" w:eastAsia="Arial" w:hAnsiTheme="minorHAnsi" w:cstheme="minorHAnsi"/>
                <w:color w:val="030000"/>
                <w:spacing w:val="16"/>
                <w:sz w:val="22"/>
                <w:szCs w:val="22"/>
              </w:rPr>
              <w:t xml:space="preserve"> </w:t>
            </w:r>
            <w:r w:rsidRPr="003B3380">
              <w:rPr>
                <w:rFonts w:asciiTheme="minorHAnsi" w:eastAsia="Arial" w:hAnsiTheme="minorHAnsi" w:cstheme="minorHAnsi"/>
                <w:color w:val="030000"/>
                <w:sz w:val="22"/>
                <w:szCs w:val="22"/>
              </w:rPr>
              <w:t>able</w:t>
            </w:r>
            <w:r w:rsidRPr="003B3380">
              <w:rPr>
                <w:rFonts w:asciiTheme="minorHAnsi" w:eastAsia="Arial" w:hAnsiTheme="minorHAnsi" w:cstheme="minorHAnsi"/>
                <w:color w:val="030000"/>
                <w:spacing w:val="16"/>
                <w:sz w:val="22"/>
                <w:szCs w:val="22"/>
              </w:rPr>
              <w:t xml:space="preserve"> </w:t>
            </w:r>
            <w:r w:rsidRPr="003B3380">
              <w:rPr>
                <w:rFonts w:asciiTheme="minorHAnsi" w:eastAsia="Arial" w:hAnsiTheme="minorHAnsi" w:cstheme="minorHAnsi"/>
                <w:color w:val="030000"/>
                <w:sz w:val="22"/>
                <w:szCs w:val="22"/>
              </w:rPr>
              <w:t>to</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apply</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the</w:t>
            </w:r>
            <w:r w:rsidRPr="003B3380">
              <w:rPr>
                <w:rFonts w:asciiTheme="minorHAnsi" w:eastAsia="Arial" w:hAnsiTheme="minorHAnsi" w:cstheme="minorHAnsi"/>
                <w:color w:val="030000"/>
                <w:spacing w:val="18"/>
                <w:sz w:val="22"/>
                <w:szCs w:val="22"/>
              </w:rPr>
              <w:t xml:space="preserve"> </w:t>
            </w:r>
            <w:r w:rsidRPr="003B3380">
              <w:rPr>
                <w:rFonts w:asciiTheme="minorHAnsi" w:eastAsia="Arial" w:hAnsiTheme="minorHAnsi" w:cstheme="minorHAnsi"/>
                <w:color w:val="030000"/>
                <w:sz w:val="22"/>
                <w:szCs w:val="22"/>
              </w:rPr>
              <w:t>following</w:t>
            </w:r>
            <w:r w:rsidRPr="003B3380">
              <w:rPr>
                <w:rFonts w:asciiTheme="minorHAnsi" w:eastAsia="Arial" w:hAnsiTheme="minorHAnsi" w:cstheme="minorHAnsi"/>
                <w:color w:val="030000"/>
                <w:spacing w:val="37"/>
                <w:sz w:val="22"/>
                <w:szCs w:val="22"/>
              </w:rPr>
              <w:t xml:space="preserve"> </w:t>
            </w:r>
            <w:r w:rsidRPr="003B3380">
              <w:rPr>
                <w:rStyle w:val="tlid-translation"/>
                <w:rFonts w:asciiTheme="minorHAnsi" w:hAnsiTheme="minorHAnsi" w:cstheme="minorHAnsi"/>
                <w:b/>
                <w:sz w:val="22"/>
                <w:szCs w:val="22"/>
                <w:lang w:val="en"/>
              </w:rPr>
              <w:t>environmental management measures</w:t>
            </w:r>
            <w:r w:rsidRPr="003B3380">
              <w:rPr>
                <w:rFonts w:asciiTheme="minorHAnsi" w:eastAsia="Arial" w:hAnsiTheme="minorHAnsi" w:cstheme="minorHAnsi"/>
                <w:color w:val="030000"/>
                <w:sz w:val="22"/>
                <w:szCs w:val="22"/>
              </w:rPr>
              <w:t xml:space="preserve"> when</w:t>
            </w:r>
            <w:r w:rsidRPr="003B3380">
              <w:rPr>
                <w:rFonts w:asciiTheme="minorHAnsi" w:eastAsia="Arial" w:hAnsiTheme="minorHAnsi" w:cstheme="minorHAnsi"/>
                <w:color w:val="030000"/>
                <w:spacing w:val="23"/>
                <w:sz w:val="22"/>
                <w:szCs w:val="22"/>
              </w:rPr>
              <w:t xml:space="preserve"> </w:t>
            </w:r>
            <w:r w:rsidRPr="003B3380">
              <w:rPr>
                <w:rFonts w:asciiTheme="minorHAnsi" w:eastAsia="Arial" w:hAnsiTheme="minorHAnsi" w:cstheme="minorHAnsi"/>
                <w:color w:val="030000"/>
                <w:sz w:val="22"/>
                <w:szCs w:val="22"/>
              </w:rPr>
              <w:t xml:space="preserve">performing </w:t>
            </w:r>
            <w:r w:rsidRPr="003B3380">
              <w:rPr>
                <w:rFonts w:asciiTheme="minorHAnsi" w:eastAsia="Arial" w:hAnsiTheme="minorHAnsi" w:cstheme="minorHAnsi"/>
                <w:color w:val="030000"/>
                <w:spacing w:val="4"/>
                <w:sz w:val="22"/>
                <w:szCs w:val="22"/>
              </w:rPr>
              <w:t xml:space="preserve"> </w:t>
            </w:r>
            <w:r w:rsidRPr="003B3380">
              <w:rPr>
                <w:rFonts w:asciiTheme="minorHAnsi" w:eastAsia="Arial" w:hAnsiTheme="minorHAnsi" w:cstheme="minorHAnsi"/>
                <w:color w:val="030000"/>
                <w:w w:val="105"/>
                <w:sz w:val="22"/>
                <w:szCs w:val="22"/>
              </w:rPr>
              <w:t xml:space="preserve">the </w:t>
            </w:r>
            <w:r w:rsidRPr="003B3380">
              <w:rPr>
                <w:rFonts w:asciiTheme="minorHAnsi" w:eastAsia="Arial" w:hAnsiTheme="minorHAnsi" w:cstheme="minorHAnsi"/>
                <w:color w:val="030000"/>
                <w:w w:val="107"/>
                <w:sz w:val="22"/>
                <w:szCs w:val="22"/>
              </w:rPr>
              <w:t>contract</w:t>
            </w:r>
            <w:r>
              <w:rPr>
                <w:rFonts w:asciiTheme="minorHAnsi" w:eastAsia="Arial" w:hAnsiTheme="minorHAnsi" w:cstheme="minorHAnsi"/>
                <w:color w:val="030000"/>
                <w:w w:val="107"/>
                <w:sz w:val="22"/>
                <w:szCs w:val="22"/>
              </w:rPr>
              <w:t>:</w:t>
            </w:r>
          </w:p>
        </w:tc>
        <w:tc>
          <w:tcPr>
            <w:tcW w:w="4645" w:type="dxa"/>
            <w:tcBorders>
              <w:bottom w:val="single" w:sz="4" w:space="0" w:color="auto"/>
              <w:tl2br w:val="single" w:sz="4" w:space="0" w:color="auto"/>
            </w:tcBorders>
            <w:shd w:val="clear" w:color="auto" w:fill="auto"/>
          </w:tcPr>
          <w:p w14:paraId="0BCCD429" w14:textId="0B63DE02" w:rsidR="003B3380" w:rsidRPr="00483608" w:rsidRDefault="003B3380" w:rsidP="00483608">
            <w:pPr>
              <w:pStyle w:val="Bezodstpw"/>
              <w:rPr>
                <w:rFonts w:asciiTheme="minorHAnsi" w:hAnsiTheme="minorHAnsi" w:cstheme="minorHAnsi"/>
                <w:sz w:val="22"/>
              </w:rPr>
            </w:pPr>
            <w:r w:rsidRPr="00483608">
              <w:rPr>
                <w:rFonts w:asciiTheme="minorHAnsi" w:hAnsiTheme="minorHAnsi" w:cstheme="minorHAnsi"/>
                <w:color w:val="030000"/>
                <w:w w:val="67"/>
                <w:sz w:val="22"/>
              </w:rPr>
              <w:t>[</w:t>
            </w:r>
            <w:r w:rsidRPr="00483608">
              <w:rPr>
                <w:rFonts w:asciiTheme="minorHAnsi" w:hAnsiTheme="minorHAnsi" w:cstheme="minorHAnsi"/>
                <w:color w:val="030000"/>
                <w:spacing w:val="-35"/>
                <w:sz w:val="22"/>
              </w:rPr>
              <w:t xml:space="preserve"> </w:t>
            </w:r>
            <w:r w:rsidRPr="00483608">
              <w:rPr>
                <w:rFonts w:asciiTheme="minorHAnsi" w:hAnsiTheme="minorHAnsi" w:cstheme="minorHAnsi"/>
                <w:color w:val="030000"/>
                <w:w w:val="86"/>
                <w:sz w:val="22"/>
              </w:rPr>
              <w:t>.................</w:t>
            </w:r>
            <w:r w:rsidRPr="00483608">
              <w:rPr>
                <w:rFonts w:asciiTheme="minorHAnsi" w:hAnsiTheme="minorHAnsi" w:cstheme="minorHAnsi"/>
                <w:color w:val="030000"/>
                <w:spacing w:val="8"/>
                <w:w w:val="86"/>
                <w:sz w:val="22"/>
              </w:rPr>
              <w:t>.</w:t>
            </w:r>
            <w:r w:rsidRPr="00483608">
              <w:rPr>
                <w:rFonts w:asciiTheme="minorHAnsi" w:hAnsiTheme="minorHAnsi" w:cstheme="minorHAnsi"/>
                <w:color w:val="030000"/>
                <w:w w:val="55"/>
                <w:sz w:val="22"/>
              </w:rPr>
              <w:t>]</w:t>
            </w:r>
          </w:p>
        </w:tc>
      </w:tr>
      <w:tr w:rsidR="008911B0" w:rsidRPr="00483608" w14:paraId="2346E42D" w14:textId="77777777" w:rsidTr="003B3380">
        <w:tc>
          <w:tcPr>
            <w:tcW w:w="4644" w:type="dxa"/>
            <w:tcBorders>
              <w:bottom w:val="single" w:sz="4" w:space="0" w:color="auto"/>
              <w:tl2br w:val="single" w:sz="4" w:space="0" w:color="auto"/>
            </w:tcBorders>
            <w:shd w:val="clear" w:color="auto" w:fill="auto"/>
          </w:tcPr>
          <w:p w14:paraId="0CF561DB" w14:textId="363657E7" w:rsidR="008911B0" w:rsidRPr="00483608" w:rsidRDefault="008911B0" w:rsidP="003B3380">
            <w:pPr>
              <w:spacing w:before="81" w:line="281" w:lineRule="auto"/>
              <w:ind w:left="328" w:right="145" w:hanging="328"/>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8)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b/>
                <w:color w:val="030000"/>
                <w:sz w:val="22"/>
                <w:szCs w:val="22"/>
              </w:rPr>
              <w:t xml:space="preserve">The </w:t>
            </w:r>
            <w:r w:rsidR="003B3380">
              <w:rPr>
                <w:rFonts w:asciiTheme="minorHAnsi" w:eastAsia="Arial" w:hAnsiTheme="minorHAnsi" w:cstheme="minorHAnsi"/>
                <w:b/>
                <w:color w:val="030000"/>
                <w:sz w:val="22"/>
                <w:szCs w:val="22"/>
              </w:rPr>
              <w:t>contractor</w:t>
            </w:r>
            <w:r w:rsidRPr="00483608">
              <w:rPr>
                <w:rFonts w:asciiTheme="minorHAnsi" w:eastAsia="Arial" w:hAnsiTheme="minorHAnsi" w:cstheme="minorHAnsi"/>
                <w:b/>
                <w:color w:val="030000"/>
                <w:sz w:val="22"/>
                <w:szCs w:val="22"/>
              </w:rPr>
              <w:t>'s average annual manpower</w:t>
            </w:r>
            <w:r w:rsidRPr="00483608">
              <w:rPr>
                <w:rFonts w:asciiTheme="minorHAnsi" w:eastAsia="Arial" w:hAnsiTheme="minorHAnsi" w:cstheme="minorHAnsi"/>
                <w:color w:val="030000"/>
                <w:spacing w:val="14"/>
                <w:w w:val="112"/>
                <w:sz w:val="22"/>
                <w:szCs w:val="22"/>
              </w:rPr>
              <w:t xml:space="preserve"> </w:t>
            </w:r>
            <w:r w:rsidRPr="00483608">
              <w:rPr>
                <w:rFonts w:asciiTheme="minorHAnsi" w:eastAsia="Arial" w:hAnsiTheme="minorHAnsi" w:cstheme="minorHAnsi"/>
                <w:color w:val="030000"/>
                <w:w w:val="112"/>
                <w:sz w:val="22"/>
                <w:szCs w:val="22"/>
              </w:rPr>
              <w:t xml:space="preserve">and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number  of</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7"/>
                <w:sz w:val="22"/>
                <w:szCs w:val="22"/>
              </w:rPr>
              <w:t>managerial</w:t>
            </w:r>
            <w:r w:rsidRPr="00483608">
              <w:rPr>
                <w:rFonts w:asciiTheme="minorHAnsi" w:eastAsia="Arial" w:hAnsiTheme="minorHAnsi" w:cstheme="minorHAnsi"/>
                <w:color w:val="030000"/>
                <w:spacing w:val="-5"/>
                <w:w w:val="107"/>
                <w:sz w:val="22"/>
                <w:szCs w:val="22"/>
              </w:rPr>
              <w:t xml:space="preserve"> </w:t>
            </w:r>
            <w:r w:rsidRPr="00483608">
              <w:rPr>
                <w:rFonts w:asciiTheme="minorHAnsi" w:eastAsia="Arial" w:hAnsiTheme="minorHAnsi" w:cstheme="minorHAnsi"/>
                <w:color w:val="030000"/>
                <w:sz w:val="22"/>
                <w:szCs w:val="22"/>
              </w:rPr>
              <w:t>staff</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8"/>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sz w:val="22"/>
                <w:szCs w:val="22"/>
              </w:rPr>
              <w:t>last</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sz w:val="22"/>
                <w:szCs w:val="22"/>
              </w:rPr>
              <w:t>three</w:t>
            </w:r>
            <w:r w:rsidRPr="00483608">
              <w:rPr>
                <w:rFonts w:asciiTheme="minorHAnsi" w:eastAsia="Arial" w:hAnsiTheme="minorHAnsi" w:cstheme="minorHAnsi"/>
                <w:color w:val="030000"/>
                <w:spacing w:val="30"/>
                <w:sz w:val="22"/>
                <w:szCs w:val="22"/>
              </w:rPr>
              <w:t xml:space="preserve"> </w:t>
            </w:r>
            <w:r w:rsidRPr="00483608">
              <w:rPr>
                <w:rFonts w:asciiTheme="minorHAnsi" w:eastAsia="Arial" w:hAnsiTheme="minorHAnsi" w:cstheme="minorHAnsi"/>
                <w:color w:val="030000"/>
                <w:sz w:val="22"/>
                <w:szCs w:val="22"/>
              </w:rPr>
              <w:t>years</w:t>
            </w:r>
            <w:r w:rsidRPr="00483608">
              <w:rPr>
                <w:rFonts w:asciiTheme="minorHAnsi" w:eastAsia="Arial" w:hAnsiTheme="minorHAnsi" w:cstheme="minorHAnsi"/>
                <w:color w:val="030000"/>
                <w:spacing w:val="23"/>
                <w:sz w:val="22"/>
                <w:szCs w:val="22"/>
              </w:rPr>
              <w:t xml:space="preserve"> </w:t>
            </w:r>
            <w:r w:rsidRPr="00483608">
              <w:rPr>
                <w:rFonts w:asciiTheme="minorHAnsi" w:eastAsia="Arial" w:hAnsiTheme="minorHAnsi" w:cstheme="minorHAnsi"/>
                <w:color w:val="030000"/>
                <w:w w:val="105"/>
                <w:sz w:val="22"/>
                <w:szCs w:val="22"/>
              </w:rPr>
              <w:t xml:space="preserve">were </w:t>
            </w:r>
            <w:r w:rsidRPr="00483608">
              <w:rPr>
                <w:rFonts w:asciiTheme="minorHAnsi" w:eastAsia="Arial" w:hAnsiTheme="minorHAnsi" w:cstheme="minorHAnsi"/>
                <w:color w:val="030000"/>
                <w:sz w:val="22"/>
                <w:szCs w:val="22"/>
              </w:rPr>
              <w:t>as</w:t>
            </w:r>
            <w:r w:rsidRPr="00483608">
              <w:rPr>
                <w:rFonts w:asciiTheme="minorHAnsi" w:eastAsia="Arial" w:hAnsiTheme="minorHAnsi" w:cstheme="minorHAnsi"/>
                <w:color w:val="030000"/>
                <w:spacing w:val="11"/>
                <w:sz w:val="22"/>
                <w:szCs w:val="22"/>
              </w:rPr>
              <w:t xml:space="preserve"> </w:t>
            </w:r>
            <w:r w:rsidRPr="00483608">
              <w:rPr>
                <w:rFonts w:asciiTheme="minorHAnsi" w:eastAsia="Arial" w:hAnsiTheme="minorHAnsi" w:cstheme="minorHAnsi"/>
                <w:color w:val="030000"/>
                <w:w w:val="105"/>
                <w:sz w:val="22"/>
                <w:szCs w:val="22"/>
              </w:rPr>
              <w:t>follows:</w:t>
            </w:r>
          </w:p>
        </w:tc>
        <w:tc>
          <w:tcPr>
            <w:tcW w:w="4645" w:type="dxa"/>
            <w:tcBorders>
              <w:bottom w:val="single" w:sz="4" w:space="0" w:color="auto"/>
              <w:tl2br w:val="single" w:sz="4" w:space="0" w:color="auto"/>
            </w:tcBorders>
            <w:shd w:val="clear" w:color="auto" w:fill="auto"/>
          </w:tcPr>
          <w:p w14:paraId="3CB7C66B"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sz w:val="22"/>
              </w:rPr>
              <w:t>Year,</w:t>
            </w:r>
            <w:r w:rsidRPr="00483608">
              <w:rPr>
                <w:rFonts w:asciiTheme="minorHAnsi" w:hAnsiTheme="minorHAnsi" w:cstheme="minorHAnsi"/>
                <w:spacing w:val="29"/>
                <w:sz w:val="22"/>
              </w:rPr>
              <w:t xml:space="preserve"> </w:t>
            </w:r>
            <w:r w:rsidRPr="00483608">
              <w:rPr>
                <w:rFonts w:asciiTheme="minorHAnsi" w:hAnsiTheme="minorHAnsi" w:cstheme="minorHAnsi"/>
                <w:sz w:val="22"/>
              </w:rPr>
              <w:t>average</w:t>
            </w:r>
            <w:r w:rsidRPr="00483608">
              <w:rPr>
                <w:rFonts w:asciiTheme="minorHAnsi" w:hAnsiTheme="minorHAnsi" w:cstheme="minorHAnsi"/>
                <w:spacing w:val="38"/>
                <w:sz w:val="22"/>
              </w:rPr>
              <w:t xml:space="preserve"> </w:t>
            </w:r>
            <w:r w:rsidRPr="00483608">
              <w:rPr>
                <w:rFonts w:asciiTheme="minorHAnsi" w:hAnsiTheme="minorHAnsi" w:cstheme="minorHAnsi"/>
                <w:sz w:val="22"/>
              </w:rPr>
              <w:t>annual</w:t>
            </w:r>
            <w:r w:rsidRPr="00483608">
              <w:rPr>
                <w:rFonts w:asciiTheme="minorHAnsi" w:hAnsiTheme="minorHAnsi" w:cstheme="minorHAnsi"/>
                <w:spacing w:val="29"/>
                <w:sz w:val="22"/>
              </w:rPr>
              <w:t xml:space="preserve"> </w:t>
            </w:r>
            <w:r w:rsidRPr="00483608">
              <w:rPr>
                <w:rFonts w:asciiTheme="minorHAnsi" w:hAnsiTheme="minorHAnsi" w:cstheme="minorHAnsi"/>
                <w:w w:val="106"/>
                <w:sz w:val="22"/>
              </w:rPr>
              <w:t xml:space="preserve">manpower: </w:t>
            </w:r>
          </w:p>
          <w:p w14:paraId="7143CD60"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512ABD95"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6FB7D192" w14:textId="77777777" w:rsidR="008911B0" w:rsidRPr="00483608" w:rsidRDefault="008911B0" w:rsidP="00483608">
            <w:pPr>
              <w:pStyle w:val="Bezodstpw"/>
              <w:rPr>
                <w:rFonts w:asciiTheme="minorHAnsi" w:hAnsiTheme="minorHAnsi" w:cstheme="minorHAnsi"/>
                <w:sz w:val="22"/>
              </w:rPr>
            </w:pPr>
          </w:p>
          <w:p w14:paraId="79EFC313" w14:textId="77777777" w:rsidR="008911B0" w:rsidRPr="00483608" w:rsidRDefault="008911B0" w:rsidP="00483608">
            <w:pPr>
              <w:pStyle w:val="Bezodstpw"/>
              <w:rPr>
                <w:rFonts w:asciiTheme="minorHAnsi" w:hAnsiTheme="minorHAnsi" w:cstheme="minorHAnsi"/>
                <w:w w:val="109"/>
                <w:sz w:val="22"/>
                <w:lang w:val="en-US"/>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xml:space="preserve">...................], </w:t>
            </w:r>
          </w:p>
          <w:p w14:paraId="7E1BA59C" w14:textId="77777777" w:rsidR="008911B0" w:rsidRPr="00483608" w:rsidRDefault="008911B0" w:rsidP="00483608">
            <w:pPr>
              <w:pStyle w:val="Bezodstpw"/>
              <w:rPr>
                <w:rFonts w:asciiTheme="minorHAnsi" w:hAnsiTheme="minorHAnsi" w:cstheme="minorHAnsi"/>
                <w:w w:val="106"/>
                <w:sz w:val="22"/>
                <w:lang w:val="en-US"/>
              </w:rPr>
            </w:pPr>
            <w:r w:rsidRPr="00483608">
              <w:rPr>
                <w:rFonts w:asciiTheme="minorHAnsi" w:hAnsiTheme="minorHAnsi" w:cstheme="minorHAnsi"/>
                <w:w w:val="106"/>
                <w:sz w:val="22"/>
              </w:rPr>
              <w:t>Year,</w:t>
            </w:r>
            <w:r w:rsidRPr="00483608">
              <w:rPr>
                <w:rFonts w:asciiTheme="minorHAnsi" w:hAnsiTheme="minorHAnsi" w:cstheme="minorHAnsi"/>
                <w:spacing w:val="7"/>
                <w:w w:val="106"/>
                <w:sz w:val="22"/>
              </w:rPr>
              <w:t xml:space="preserve"> </w:t>
            </w:r>
            <w:r w:rsidRPr="00483608">
              <w:rPr>
                <w:rFonts w:asciiTheme="minorHAnsi" w:hAnsiTheme="minorHAnsi" w:cstheme="minorHAnsi"/>
                <w:sz w:val="22"/>
              </w:rPr>
              <w:t>number</w:t>
            </w:r>
            <w:r w:rsidRPr="00483608">
              <w:rPr>
                <w:rFonts w:asciiTheme="minorHAnsi" w:hAnsiTheme="minorHAnsi" w:cstheme="minorHAnsi"/>
                <w:spacing w:val="38"/>
                <w:sz w:val="22"/>
              </w:rPr>
              <w:t xml:space="preserve"> </w:t>
            </w:r>
            <w:r w:rsidRPr="00483608">
              <w:rPr>
                <w:rFonts w:asciiTheme="minorHAnsi" w:hAnsiTheme="minorHAnsi" w:cstheme="minorHAnsi"/>
                <w:sz w:val="22"/>
              </w:rPr>
              <w:t>of</w:t>
            </w:r>
            <w:r w:rsidRPr="00483608">
              <w:rPr>
                <w:rFonts w:asciiTheme="minorHAnsi" w:hAnsiTheme="minorHAnsi" w:cstheme="minorHAnsi"/>
                <w:spacing w:val="5"/>
                <w:sz w:val="22"/>
              </w:rPr>
              <w:t xml:space="preserve"> </w:t>
            </w:r>
            <w:r w:rsidRPr="00483608">
              <w:rPr>
                <w:rFonts w:asciiTheme="minorHAnsi" w:hAnsiTheme="minorHAnsi" w:cstheme="minorHAnsi"/>
                <w:w w:val="106"/>
                <w:sz w:val="22"/>
              </w:rPr>
              <w:t>managerial</w:t>
            </w:r>
            <w:r w:rsidRPr="00483608">
              <w:rPr>
                <w:rFonts w:asciiTheme="minorHAnsi" w:hAnsiTheme="minorHAnsi" w:cstheme="minorHAnsi"/>
                <w:spacing w:val="6"/>
                <w:w w:val="106"/>
                <w:sz w:val="22"/>
              </w:rPr>
              <w:t xml:space="preserve"> </w:t>
            </w:r>
            <w:r w:rsidRPr="00483608">
              <w:rPr>
                <w:rFonts w:asciiTheme="minorHAnsi" w:hAnsiTheme="minorHAnsi" w:cstheme="minorHAnsi"/>
                <w:w w:val="106"/>
                <w:sz w:val="22"/>
              </w:rPr>
              <w:t xml:space="preserve">staff: </w:t>
            </w:r>
          </w:p>
          <w:p w14:paraId="05AD5FAA"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673BB853"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p w14:paraId="791B3180" w14:textId="77777777" w:rsidR="008911B0" w:rsidRPr="00483608" w:rsidRDefault="008911B0" w:rsidP="00483608">
            <w:pPr>
              <w:pStyle w:val="Bezodstpw"/>
              <w:rPr>
                <w:rFonts w:asciiTheme="minorHAnsi" w:eastAsia="Times New Roman" w:hAnsiTheme="minorHAnsi" w:cstheme="minorHAnsi"/>
                <w:sz w:val="22"/>
              </w:rPr>
            </w:pPr>
            <w:r w:rsidRPr="00483608">
              <w:rPr>
                <w:rFonts w:asciiTheme="minorHAnsi" w:hAnsiTheme="minorHAnsi" w:cstheme="minorHAnsi"/>
                <w:w w:val="105"/>
                <w:sz w:val="22"/>
              </w:rPr>
              <w:t>[</w:t>
            </w:r>
            <w:r w:rsidRPr="00483608">
              <w:rPr>
                <w:rFonts w:asciiTheme="minorHAnsi" w:hAnsiTheme="minorHAnsi" w:cstheme="minorHAnsi"/>
                <w:spacing w:val="-26"/>
                <w:sz w:val="22"/>
              </w:rPr>
              <w:t xml:space="preserve"> </w:t>
            </w:r>
            <w:r w:rsidRPr="00483608">
              <w:rPr>
                <w:rFonts w:asciiTheme="minorHAnsi" w:hAnsiTheme="minorHAnsi" w:cstheme="minorHAnsi"/>
                <w:w w:val="109"/>
                <w:sz w:val="22"/>
              </w:rPr>
              <w:t>................</w:t>
            </w:r>
            <w:r w:rsidRPr="00483608">
              <w:rPr>
                <w:rFonts w:asciiTheme="minorHAnsi" w:hAnsiTheme="minorHAnsi" w:cstheme="minorHAnsi"/>
                <w:spacing w:val="11"/>
                <w:w w:val="109"/>
                <w:sz w:val="22"/>
              </w:rPr>
              <w:t>.</w:t>
            </w:r>
            <w:r w:rsidRPr="00483608">
              <w:rPr>
                <w:rFonts w:asciiTheme="minorHAnsi" w:hAnsiTheme="minorHAnsi" w:cstheme="minorHAnsi"/>
                <w:w w:val="109"/>
                <w:sz w:val="22"/>
              </w:rPr>
              <w:t>],[</w:t>
            </w:r>
            <w:r w:rsidRPr="00483608">
              <w:rPr>
                <w:rFonts w:asciiTheme="minorHAnsi" w:hAnsiTheme="minorHAnsi" w:cstheme="minorHAnsi"/>
                <w:spacing w:val="1"/>
                <w:w w:val="109"/>
                <w:sz w:val="22"/>
              </w:rPr>
              <w:t xml:space="preserve"> </w:t>
            </w:r>
            <w:r w:rsidRPr="00483608">
              <w:rPr>
                <w:rFonts w:asciiTheme="minorHAnsi" w:hAnsiTheme="minorHAnsi" w:cstheme="minorHAnsi"/>
                <w:w w:val="109"/>
                <w:sz w:val="22"/>
              </w:rPr>
              <w:t>................... ]</w:t>
            </w:r>
          </w:p>
        </w:tc>
      </w:tr>
      <w:tr w:rsidR="008911B0" w:rsidRPr="00483608" w14:paraId="433CD057" w14:textId="77777777" w:rsidTr="003B3380">
        <w:tc>
          <w:tcPr>
            <w:tcW w:w="4644" w:type="dxa"/>
            <w:tcBorders>
              <w:tl2br w:val="single" w:sz="4" w:space="0" w:color="auto"/>
            </w:tcBorders>
            <w:shd w:val="clear" w:color="auto" w:fill="auto"/>
          </w:tcPr>
          <w:p w14:paraId="71AC62BE" w14:textId="5DD70FD5" w:rsidR="008911B0" w:rsidRPr="00483608" w:rsidRDefault="008911B0" w:rsidP="00483608">
            <w:pPr>
              <w:spacing w:before="81" w:line="284" w:lineRule="auto"/>
              <w:ind w:left="335" w:right="226" w:hanging="335"/>
              <w:rPr>
                <w:rFonts w:asciiTheme="minorHAnsi" w:eastAsia="Arial" w:hAnsiTheme="minorHAnsi" w:cstheme="minorHAnsi"/>
                <w:sz w:val="22"/>
                <w:szCs w:val="22"/>
              </w:rPr>
            </w:pPr>
            <w:r w:rsidRPr="00483608">
              <w:rPr>
                <w:rFonts w:asciiTheme="minorHAnsi" w:eastAsia="Arial" w:hAnsiTheme="minorHAnsi" w:cstheme="minorHAnsi"/>
                <w:color w:val="030000"/>
                <w:sz w:val="22"/>
                <w:szCs w:val="22"/>
              </w:rPr>
              <w:t xml:space="preserve">9)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19"/>
                <w:sz w:val="22"/>
                <w:szCs w:val="22"/>
              </w:rPr>
              <w:t xml:space="preserve"> </w:t>
            </w:r>
            <w:r w:rsidRPr="00483608">
              <w:rPr>
                <w:rFonts w:asciiTheme="minorHAnsi" w:eastAsia="Arial" w:hAnsiTheme="minorHAnsi" w:cstheme="minorHAnsi"/>
                <w:color w:val="030000"/>
                <w:sz w:val="22"/>
                <w:szCs w:val="22"/>
              </w:rPr>
              <w:t>following</w:t>
            </w:r>
            <w:r w:rsidRPr="00483608">
              <w:rPr>
                <w:rFonts w:asciiTheme="minorHAnsi" w:eastAsia="Arial" w:hAnsiTheme="minorHAnsi" w:cstheme="minorHAnsi"/>
                <w:color w:val="030000"/>
                <w:spacing w:val="35"/>
                <w:sz w:val="22"/>
                <w:szCs w:val="22"/>
              </w:rPr>
              <w:t xml:space="preserve"> </w:t>
            </w:r>
            <w:r w:rsidRPr="00483608">
              <w:rPr>
                <w:rFonts w:asciiTheme="minorHAnsi" w:eastAsia="Arial" w:hAnsiTheme="minorHAnsi" w:cstheme="minorHAnsi"/>
                <w:b/>
                <w:color w:val="030000"/>
                <w:sz w:val="22"/>
                <w:szCs w:val="22"/>
              </w:rPr>
              <w:t>tools, plant or technical equipment</w:t>
            </w:r>
            <w:r w:rsidRPr="00483608">
              <w:rPr>
                <w:rFonts w:asciiTheme="minorHAnsi" w:eastAsia="Arial" w:hAnsiTheme="minorHAnsi" w:cstheme="minorHAnsi"/>
                <w:color w:val="030000"/>
                <w:spacing w:val="-5"/>
                <w:w w:val="116"/>
                <w:sz w:val="22"/>
                <w:szCs w:val="22"/>
              </w:rPr>
              <w:t xml:space="preserve"> </w:t>
            </w:r>
            <w:r w:rsidRPr="00483608">
              <w:rPr>
                <w:rFonts w:asciiTheme="minorHAnsi" w:eastAsia="Arial" w:hAnsiTheme="minorHAnsi" w:cstheme="minorHAnsi"/>
                <w:color w:val="030000"/>
                <w:sz w:val="22"/>
                <w:szCs w:val="22"/>
              </w:rPr>
              <w:t>will</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w w:val="105"/>
                <w:sz w:val="22"/>
                <w:szCs w:val="22"/>
              </w:rPr>
              <w:t xml:space="preserve">be </w:t>
            </w:r>
            <w:r w:rsidRPr="00483608">
              <w:rPr>
                <w:rFonts w:asciiTheme="minorHAnsi" w:eastAsia="Arial" w:hAnsiTheme="minorHAnsi" w:cstheme="minorHAnsi"/>
                <w:color w:val="030000"/>
                <w:sz w:val="22"/>
                <w:szCs w:val="22"/>
              </w:rPr>
              <w:t xml:space="preserve">available </w:t>
            </w:r>
            <w:r w:rsidRPr="00483608">
              <w:rPr>
                <w:rFonts w:asciiTheme="minorHAnsi" w:eastAsia="Arial" w:hAnsiTheme="minorHAnsi" w:cstheme="minorHAnsi"/>
                <w:color w:val="030000"/>
                <w:spacing w:val="3"/>
                <w:sz w:val="22"/>
                <w:szCs w:val="22"/>
              </w:rPr>
              <w:t xml:space="preserve"> </w:t>
            </w:r>
            <w:r w:rsidRPr="00483608">
              <w:rPr>
                <w:rFonts w:asciiTheme="minorHAnsi" w:eastAsia="Arial" w:hAnsiTheme="minorHAnsi" w:cstheme="minorHAnsi"/>
                <w:color w:val="030000"/>
                <w:sz w:val="22"/>
                <w:szCs w:val="22"/>
              </w:rPr>
              <w:t>to</w:t>
            </w:r>
            <w:r w:rsidRPr="00483608">
              <w:rPr>
                <w:rFonts w:asciiTheme="minorHAnsi" w:eastAsia="Arial" w:hAnsiTheme="minorHAnsi" w:cstheme="minorHAnsi"/>
                <w:color w:val="030000"/>
                <w:spacing w:val="14"/>
                <w:sz w:val="22"/>
                <w:szCs w:val="22"/>
              </w:rPr>
              <w:t xml:space="preserve"> </w:t>
            </w:r>
            <w:r w:rsidRPr="00483608">
              <w:rPr>
                <w:rFonts w:asciiTheme="minorHAnsi" w:eastAsia="Arial" w:hAnsiTheme="minorHAnsi" w:cstheme="minorHAnsi"/>
                <w:color w:val="030000"/>
                <w:sz w:val="22"/>
                <w:szCs w:val="22"/>
              </w:rPr>
              <w:t>it</w:t>
            </w:r>
            <w:r w:rsidRPr="00483608">
              <w:rPr>
                <w:rFonts w:asciiTheme="minorHAnsi" w:eastAsia="Arial" w:hAnsiTheme="minorHAnsi" w:cstheme="minorHAnsi"/>
                <w:color w:val="030000"/>
                <w:spacing w:val="7"/>
                <w:sz w:val="22"/>
                <w:szCs w:val="22"/>
              </w:rPr>
              <w:t xml:space="preserve"> </w:t>
            </w:r>
            <w:r w:rsidRPr="00483608">
              <w:rPr>
                <w:rFonts w:asciiTheme="minorHAnsi" w:eastAsia="Arial" w:hAnsiTheme="minorHAnsi" w:cstheme="minorHAnsi"/>
                <w:color w:val="030000"/>
                <w:sz w:val="22"/>
                <w:szCs w:val="22"/>
              </w:rPr>
              <w:t>for</w:t>
            </w:r>
            <w:r w:rsidRPr="00483608">
              <w:rPr>
                <w:rFonts w:asciiTheme="minorHAnsi" w:eastAsia="Arial" w:hAnsiTheme="minorHAnsi" w:cstheme="minorHAnsi"/>
                <w:color w:val="030000"/>
                <w:spacing w:val="16"/>
                <w:sz w:val="22"/>
                <w:szCs w:val="22"/>
              </w:rPr>
              <w:t xml:space="preserve"> </w:t>
            </w:r>
            <w:r w:rsidRPr="00483608">
              <w:rPr>
                <w:rFonts w:asciiTheme="minorHAnsi" w:eastAsia="Arial" w:hAnsiTheme="minorHAnsi" w:cstheme="minorHAnsi"/>
                <w:color w:val="030000"/>
                <w:sz w:val="22"/>
                <w:szCs w:val="22"/>
              </w:rPr>
              <w:t xml:space="preserve">performing </w:t>
            </w:r>
            <w:r w:rsidRPr="00483608">
              <w:rPr>
                <w:rFonts w:asciiTheme="minorHAnsi" w:eastAsia="Arial" w:hAnsiTheme="minorHAnsi" w:cstheme="minorHAnsi"/>
                <w:color w:val="030000"/>
                <w:spacing w:val="1"/>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contract:</w:t>
            </w:r>
          </w:p>
        </w:tc>
        <w:tc>
          <w:tcPr>
            <w:tcW w:w="4645" w:type="dxa"/>
            <w:tcBorders>
              <w:tl2br w:val="single" w:sz="4" w:space="0" w:color="auto"/>
            </w:tcBorders>
            <w:shd w:val="clear" w:color="auto" w:fill="auto"/>
          </w:tcPr>
          <w:p w14:paraId="7D550F67" w14:textId="77777777" w:rsidR="008911B0" w:rsidRPr="00483608" w:rsidRDefault="008911B0" w:rsidP="00483608">
            <w:pPr>
              <w:spacing w:before="29"/>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3E00D91F" w14:textId="77777777" w:rsidTr="003B3380">
        <w:tc>
          <w:tcPr>
            <w:tcW w:w="4644" w:type="dxa"/>
            <w:tcBorders>
              <w:bottom w:val="single" w:sz="4" w:space="0" w:color="auto"/>
            </w:tcBorders>
            <w:shd w:val="clear" w:color="auto" w:fill="auto"/>
          </w:tcPr>
          <w:p w14:paraId="0F115F11" w14:textId="1E875332" w:rsidR="008911B0" w:rsidRPr="00483608" w:rsidRDefault="008911B0" w:rsidP="003B3380">
            <w:pPr>
              <w:spacing w:before="88"/>
              <w:ind w:right="-20"/>
              <w:rPr>
                <w:rFonts w:asciiTheme="minorHAnsi" w:eastAsia="Arial" w:hAnsiTheme="minorHAnsi" w:cstheme="minorHAnsi"/>
                <w:sz w:val="22"/>
                <w:szCs w:val="22"/>
              </w:rPr>
            </w:pPr>
            <w:r w:rsidRPr="00483608">
              <w:rPr>
                <w:rFonts w:asciiTheme="minorHAnsi" w:eastAsia="Arial" w:hAnsiTheme="minorHAnsi" w:cstheme="minorHAnsi"/>
                <w:color w:val="030000"/>
                <w:spacing w:val="2"/>
                <w:sz w:val="22"/>
                <w:szCs w:val="22"/>
              </w:rPr>
              <w:t>1</w:t>
            </w:r>
            <w:r w:rsidRPr="00483608">
              <w:rPr>
                <w:rFonts w:asciiTheme="minorHAnsi" w:eastAsia="Arial" w:hAnsiTheme="minorHAnsi" w:cstheme="minorHAnsi"/>
                <w:color w:val="030000"/>
                <w:sz w:val="22"/>
                <w:szCs w:val="22"/>
              </w:rPr>
              <w:t xml:space="preserve">0) </w:t>
            </w:r>
            <w:r w:rsidRPr="00483608">
              <w:rPr>
                <w:rFonts w:asciiTheme="minorHAnsi" w:eastAsia="Arial" w:hAnsiTheme="minorHAnsi" w:cstheme="minorHAnsi"/>
                <w:color w:val="030000"/>
                <w:spacing w:val="4"/>
                <w:sz w:val="22"/>
                <w:szCs w:val="22"/>
              </w:rPr>
              <w:t xml:space="preserve">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3"/>
                <w:sz w:val="22"/>
                <w:szCs w:val="22"/>
              </w:rPr>
              <w:t xml:space="preserve"> </w:t>
            </w:r>
            <w:r w:rsidR="003B3380">
              <w:rPr>
                <w:rFonts w:asciiTheme="minorHAnsi" w:eastAsia="Arial" w:hAnsiTheme="minorHAnsi" w:cstheme="minorHAnsi"/>
                <w:color w:val="030000"/>
                <w:sz w:val="22"/>
                <w:szCs w:val="22"/>
              </w:rPr>
              <w:t>contractor</w:t>
            </w:r>
            <w:r w:rsidRPr="00483608">
              <w:rPr>
                <w:rFonts w:asciiTheme="minorHAnsi" w:eastAsia="Arial" w:hAnsiTheme="minorHAnsi" w:cstheme="minorHAnsi"/>
                <w:color w:val="030000"/>
                <w:spacing w:val="32"/>
                <w:sz w:val="22"/>
                <w:szCs w:val="22"/>
              </w:rPr>
              <w:t xml:space="preserve"> </w:t>
            </w:r>
            <w:r w:rsidRPr="00483608">
              <w:rPr>
                <w:rFonts w:asciiTheme="minorHAnsi" w:eastAsia="Arial" w:hAnsiTheme="minorHAnsi" w:cstheme="minorHAnsi"/>
                <w:b/>
                <w:color w:val="030000"/>
                <w:sz w:val="22"/>
                <w:szCs w:val="22"/>
              </w:rPr>
              <w:t>intends</w:t>
            </w:r>
            <w:r w:rsidRPr="00483608">
              <w:rPr>
                <w:rFonts w:asciiTheme="minorHAnsi" w:eastAsia="Arial" w:hAnsiTheme="minorHAnsi" w:cstheme="minorHAnsi"/>
                <w:b/>
                <w:color w:val="030000"/>
                <w:spacing w:val="32"/>
                <w:sz w:val="22"/>
                <w:szCs w:val="22"/>
              </w:rPr>
              <w:t xml:space="preserve"> </w:t>
            </w:r>
            <w:r w:rsidRPr="00483608">
              <w:rPr>
                <w:rFonts w:asciiTheme="minorHAnsi" w:eastAsia="Arial" w:hAnsiTheme="minorHAnsi" w:cstheme="minorHAnsi"/>
                <w:b/>
                <w:color w:val="030000"/>
                <w:sz w:val="22"/>
                <w:szCs w:val="22"/>
              </w:rPr>
              <w:t xml:space="preserve">possibly  </w:t>
            </w:r>
            <w:r w:rsidRPr="00483608">
              <w:rPr>
                <w:rFonts w:asciiTheme="minorHAnsi" w:eastAsia="Arial" w:hAnsiTheme="minorHAnsi" w:cstheme="minorHAnsi"/>
                <w:b/>
                <w:color w:val="030000"/>
                <w:w w:val="108"/>
                <w:sz w:val="22"/>
                <w:szCs w:val="22"/>
              </w:rPr>
              <w:t xml:space="preserve">to </w:t>
            </w:r>
            <w:r w:rsidRPr="00483608">
              <w:rPr>
                <w:rFonts w:asciiTheme="minorHAnsi" w:eastAsia="Arial" w:hAnsiTheme="minorHAnsi" w:cstheme="minorHAnsi"/>
                <w:b/>
                <w:color w:val="030000"/>
                <w:sz w:val="22"/>
                <w:szCs w:val="22"/>
              </w:rPr>
              <w:t>subcontract</w:t>
            </w:r>
            <w:r w:rsidRPr="00483608">
              <w:rPr>
                <w:rStyle w:val="Odwoanieprzypisudolnego"/>
                <w:rFonts w:asciiTheme="minorHAnsi" w:eastAsia="Arial" w:hAnsiTheme="minorHAnsi" w:cstheme="minorHAnsi"/>
                <w:color w:val="030000"/>
                <w:sz w:val="22"/>
                <w:szCs w:val="22"/>
              </w:rPr>
              <w:footnoteReference w:id="43"/>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13"/>
                <w:sz w:val="22"/>
                <w:szCs w:val="22"/>
              </w:rPr>
              <w:t xml:space="preserve"> </w:t>
            </w:r>
            <w:r w:rsidRPr="00483608">
              <w:rPr>
                <w:rFonts w:asciiTheme="minorHAnsi" w:eastAsia="Arial" w:hAnsiTheme="minorHAnsi" w:cstheme="minorHAnsi"/>
                <w:color w:val="030000"/>
                <w:w w:val="112"/>
                <w:sz w:val="22"/>
                <w:szCs w:val="22"/>
              </w:rPr>
              <w:t>the</w:t>
            </w:r>
            <w:r w:rsidRPr="00483608">
              <w:rPr>
                <w:rFonts w:asciiTheme="minorHAnsi" w:eastAsia="Arial" w:hAnsiTheme="minorHAnsi" w:cstheme="minorHAnsi"/>
                <w:color w:val="030000"/>
                <w:spacing w:val="3"/>
                <w:w w:val="112"/>
                <w:sz w:val="22"/>
                <w:szCs w:val="22"/>
              </w:rPr>
              <w:t xml:space="preserve"> </w:t>
            </w:r>
            <w:r w:rsidRPr="00483608">
              <w:rPr>
                <w:rFonts w:asciiTheme="minorHAnsi" w:eastAsia="Arial" w:hAnsiTheme="minorHAnsi" w:cstheme="minorHAnsi"/>
                <w:b/>
                <w:color w:val="030000"/>
                <w:sz w:val="22"/>
                <w:szCs w:val="22"/>
              </w:rPr>
              <w:t xml:space="preserve">following </w:t>
            </w:r>
            <w:r w:rsidRPr="00483608">
              <w:rPr>
                <w:rFonts w:asciiTheme="minorHAnsi" w:eastAsia="Arial" w:hAnsiTheme="minorHAnsi" w:cstheme="minorHAnsi"/>
                <w:b/>
                <w:color w:val="030000"/>
                <w:spacing w:val="1"/>
                <w:sz w:val="22"/>
                <w:szCs w:val="22"/>
              </w:rPr>
              <w:t xml:space="preserve"> </w:t>
            </w:r>
            <w:r w:rsidRPr="00483608">
              <w:rPr>
                <w:rFonts w:asciiTheme="minorHAnsi" w:eastAsia="Arial" w:hAnsiTheme="minorHAnsi" w:cstheme="minorHAnsi"/>
                <w:b/>
                <w:color w:val="030000"/>
                <w:sz w:val="22"/>
                <w:szCs w:val="22"/>
              </w:rPr>
              <w:t xml:space="preserve">proportion </w:t>
            </w:r>
            <w:r w:rsidRPr="00483608">
              <w:rPr>
                <w:rFonts w:asciiTheme="minorHAnsi" w:eastAsia="Arial" w:hAnsiTheme="minorHAnsi" w:cstheme="minorHAnsi"/>
                <w:b/>
                <w:color w:val="030000"/>
                <w:spacing w:val="7"/>
                <w:sz w:val="22"/>
                <w:szCs w:val="22"/>
              </w:rPr>
              <w:t xml:space="preserve"> </w:t>
            </w:r>
            <w:r w:rsidRPr="00483608">
              <w:rPr>
                <w:rFonts w:asciiTheme="minorHAnsi" w:eastAsia="Arial" w:hAnsiTheme="minorHAnsi" w:cstheme="minorHAnsi"/>
                <w:b/>
                <w:color w:val="030000"/>
                <w:sz w:val="22"/>
                <w:szCs w:val="22"/>
              </w:rPr>
              <w:t>(i.e.</w:t>
            </w:r>
            <w:r w:rsidRPr="00483608">
              <w:rPr>
                <w:rFonts w:asciiTheme="minorHAnsi" w:eastAsia="Arial" w:hAnsiTheme="minorHAnsi" w:cstheme="minorHAnsi"/>
                <w:b/>
                <w:color w:val="030000"/>
                <w:spacing w:val="17"/>
                <w:sz w:val="22"/>
                <w:szCs w:val="22"/>
              </w:rPr>
              <w:t xml:space="preserve"> </w:t>
            </w:r>
            <w:r w:rsidRPr="00483608">
              <w:rPr>
                <w:rFonts w:asciiTheme="minorHAnsi" w:eastAsia="Arial" w:hAnsiTheme="minorHAnsi" w:cstheme="minorHAnsi"/>
                <w:b/>
                <w:color w:val="030000"/>
                <w:sz w:val="22"/>
                <w:szCs w:val="22"/>
              </w:rPr>
              <w:t>percentage)</w:t>
            </w:r>
            <w:r w:rsidRPr="00483608">
              <w:rPr>
                <w:rFonts w:asciiTheme="minorHAnsi" w:eastAsia="Arial" w:hAnsiTheme="minorHAnsi" w:cstheme="minorHAnsi"/>
                <w:color w:val="030000"/>
                <w:sz w:val="22"/>
                <w:szCs w:val="22"/>
              </w:rPr>
              <w:t xml:space="preserve"> </w:t>
            </w:r>
            <w:r w:rsidRPr="00483608">
              <w:rPr>
                <w:rFonts w:asciiTheme="minorHAnsi" w:eastAsia="Arial" w:hAnsiTheme="minorHAnsi" w:cstheme="minorHAnsi"/>
                <w:color w:val="030000"/>
                <w:spacing w:val="9"/>
                <w:sz w:val="22"/>
                <w:szCs w:val="22"/>
              </w:rPr>
              <w:t xml:space="preserve"> </w:t>
            </w:r>
            <w:r w:rsidRPr="00483608">
              <w:rPr>
                <w:rFonts w:asciiTheme="minorHAnsi" w:eastAsia="Arial" w:hAnsiTheme="minorHAnsi" w:cstheme="minorHAnsi"/>
                <w:color w:val="030000"/>
                <w:w w:val="104"/>
                <w:sz w:val="22"/>
                <w:szCs w:val="22"/>
              </w:rPr>
              <w:t xml:space="preserve">of </w:t>
            </w:r>
            <w:r w:rsidRPr="00483608">
              <w:rPr>
                <w:rFonts w:asciiTheme="minorHAnsi" w:eastAsia="Arial" w:hAnsiTheme="minorHAnsi" w:cstheme="minorHAnsi"/>
                <w:color w:val="030000"/>
                <w:sz w:val="22"/>
                <w:szCs w:val="22"/>
              </w:rPr>
              <w:t>the</w:t>
            </w:r>
            <w:r w:rsidRPr="00483608">
              <w:rPr>
                <w:rFonts w:asciiTheme="minorHAnsi" w:eastAsia="Arial" w:hAnsiTheme="minorHAnsi" w:cstheme="minorHAnsi"/>
                <w:color w:val="030000"/>
                <w:spacing w:val="21"/>
                <w:sz w:val="22"/>
                <w:szCs w:val="22"/>
              </w:rPr>
              <w:t xml:space="preserve"> </w:t>
            </w:r>
            <w:r w:rsidRPr="00483608">
              <w:rPr>
                <w:rFonts w:asciiTheme="minorHAnsi" w:eastAsia="Arial" w:hAnsiTheme="minorHAnsi" w:cstheme="minorHAnsi"/>
                <w:color w:val="030000"/>
                <w:w w:val="106"/>
                <w:sz w:val="22"/>
                <w:szCs w:val="22"/>
              </w:rPr>
              <w:t>contract:</w:t>
            </w:r>
          </w:p>
        </w:tc>
        <w:tc>
          <w:tcPr>
            <w:tcW w:w="4645" w:type="dxa"/>
            <w:tcBorders>
              <w:bottom w:val="single" w:sz="4" w:space="0" w:color="auto"/>
            </w:tcBorders>
            <w:shd w:val="clear" w:color="auto" w:fill="auto"/>
          </w:tcPr>
          <w:p w14:paraId="2878D144" w14:textId="77777777" w:rsidR="008911B0" w:rsidRPr="00483608" w:rsidRDefault="008911B0" w:rsidP="00483608">
            <w:pPr>
              <w:spacing w:before="33"/>
              <w:ind w:left="115" w:right="-20"/>
              <w:rPr>
                <w:rFonts w:asciiTheme="minorHAnsi" w:hAnsiTheme="minorHAnsi" w:cstheme="minorHAnsi"/>
                <w:sz w:val="22"/>
                <w:szCs w:val="22"/>
              </w:rPr>
            </w:pPr>
            <w:r w:rsidRPr="00483608">
              <w:rPr>
                <w:rFonts w:asciiTheme="minorHAnsi" w:hAnsiTheme="minorHAnsi" w:cstheme="minorHAnsi"/>
                <w:color w:val="030000"/>
                <w:w w:val="67"/>
                <w:sz w:val="22"/>
                <w:szCs w:val="22"/>
              </w:rPr>
              <w:t>[</w:t>
            </w:r>
            <w:r w:rsidRPr="00483608">
              <w:rPr>
                <w:rFonts w:asciiTheme="minorHAnsi" w:hAnsiTheme="minorHAnsi" w:cstheme="minorHAnsi"/>
                <w:color w:val="030000"/>
                <w:spacing w:val="-35"/>
                <w:sz w:val="22"/>
                <w:szCs w:val="22"/>
              </w:rPr>
              <w:t xml:space="preserve"> </w:t>
            </w:r>
            <w:r w:rsidRPr="00483608">
              <w:rPr>
                <w:rFonts w:asciiTheme="minorHAnsi" w:hAnsiTheme="minorHAnsi" w:cstheme="minorHAnsi"/>
                <w:color w:val="030000"/>
                <w:w w:val="86"/>
                <w:sz w:val="22"/>
                <w:szCs w:val="22"/>
              </w:rPr>
              <w:t>.................</w:t>
            </w:r>
            <w:r w:rsidRPr="00483608">
              <w:rPr>
                <w:rFonts w:asciiTheme="minorHAnsi" w:hAnsiTheme="minorHAnsi" w:cstheme="minorHAnsi"/>
                <w:color w:val="030000"/>
                <w:spacing w:val="8"/>
                <w:w w:val="86"/>
                <w:sz w:val="22"/>
                <w:szCs w:val="22"/>
              </w:rPr>
              <w:t>.</w:t>
            </w:r>
            <w:r w:rsidRPr="00483608">
              <w:rPr>
                <w:rFonts w:asciiTheme="minorHAnsi" w:hAnsiTheme="minorHAnsi" w:cstheme="minorHAnsi"/>
                <w:color w:val="030000"/>
                <w:w w:val="55"/>
                <w:sz w:val="22"/>
                <w:szCs w:val="22"/>
              </w:rPr>
              <w:t>]</w:t>
            </w:r>
          </w:p>
        </w:tc>
      </w:tr>
      <w:tr w:rsidR="008911B0" w:rsidRPr="00483608" w14:paraId="203A5BBC" w14:textId="77777777" w:rsidTr="003B3380">
        <w:tc>
          <w:tcPr>
            <w:tcW w:w="4644" w:type="dxa"/>
            <w:tcBorders>
              <w:bottom w:val="single" w:sz="4" w:space="0" w:color="auto"/>
              <w:tl2br w:val="single" w:sz="4" w:space="0" w:color="auto"/>
            </w:tcBorders>
            <w:shd w:val="clear" w:color="auto" w:fill="auto"/>
          </w:tcPr>
          <w:p w14:paraId="419655AD" w14:textId="488F5F75" w:rsidR="008911B0" w:rsidRPr="00483608" w:rsidRDefault="008911B0" w:rsidP="00483608">
            <w:pPr>
              <w:spacing w:before="63"/>
              <w:ind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11)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b/>
                <w:bCs/>
                <w:color w:val="010000"/>
                <w:sz w:val="22"/>
                <w:szCs w:val="22"/>
              </w:rPr>
              <w:t>public</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b/>
                <w:bCs/>
                <w:color w:val="010000"/>
                <w:sz w:val="22"/>
                <w:szCs w:val="22"/>
              </w:rPr>
              <w:t>supply</w:t>
            </w:r>
            <w:r w:rsidRPr="00483608">
              <w:rPr>
                <w:rFonts w:asciiTheme="minorHAnsi" w:eastAsia="Arial" w:hAnsiTheme="minorHAnsi" w:cstheme="minorHAnsi"/>
                <w:b/>
                <w:bCs/>
                <w:color w:val="010000"/>
                <w:spacing w:val="35"/>
                <w:sz w:val="22"/>
                <w:szCs w:val="22"/>
              </w:rPr>
              <w:t xml:space="preserve"> </w:t>
            </w:r>
            <w:r w:rsidRPr="00483608">
              <w:rPr>
                <w:rFonts w:asciiTheme="minorHAnsi" w:eastAsia="Arial" w:hAnsiTheme="minorHAnsi" w:cstheme="minorHAnsi"/>
                <w:b/>
                <w:bCs/>
                <w:color w:val="010000"/>
                <w:w w:val="106"/>
                <w:sz w:val="22"/>
                <w:szCs w:val="22"/>
              </w:rPr>
              <w:t>contracts:</w:t>
            </w:r>
          </w:p>
          <w:p w14:paraId="3F619867" w14:textId="77777777" w:rsidR="008911B0" w:rsidRPr="00483608" w:rsidRDefault="008911B0" w:rsidP="00483608">
            <w:pPr>
              <w:spacing w:before="9" w:line="140" w:lineRule="exact"/>
              <w:rPr>
                <w:rFonts w:asciiTheme="minorHAnsi" w:hAnsiTheme="minorHAnsi" w:cstheme="minorHAnsi"/>
                <w:sz w:val="22"/>
                <w:szCs w:val="22"/>
              </w:rPr>
            </w:pPr>
          </w:p>
          <w:p w14:paraId="1E2076FF" w14:textId="762B4CDC" w:rsidR="008911B0" w:rsidRPr="00483608" w:rsidRDefault="008911B0" w:rsidP="00483608">
            <w:pPr>
              <w:spacing w:line="277" w:lineRule="auto"/>
              <w:ind w:right="185" w:firstLine="4"/>
              <w:rPr>
                <w:rFonts w:asciiTheme="minorHAnsi" w:hAnsiTheme="minorHAnsi" w:cstheme="minorHAnsi"/>
                <w:sz w:val="22"/>
                <w:szCs w:val="22"/>
              </w:rPr>
            </w:pP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3"/>
                <w:sz w:val="22"/>
                <w:szCs w:val="22"/>
              </w:rPr>
              <w:t xml:space="preserve"> </w:t>
            </w:r>
            <w:r w:rsidR="003B3380">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supply</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w w:val="106"/>
                <w:sz w:val="22"/>
                <w:szCs w:val="22"/>
              </w:rPr>
              <w:t xml:space="preserve">samples, </w:t>
            </w:r>
            <w:r w:rsidRPr="00483608">
              <w:rPr>
                <w:rFonts w:asciiTheme="minorHAnsi" w:eastAsia="Arial" w:hAnsiTheme="minorHAnsi" w:cstheme="minorHAnsi"/>
                <w:color w:val="010000"/>
                <w:sz w:val="22"/>
                <w:szCs w:val="22"/>
              </w:rPr>
              <w:t xml:space="preserve">descriptions </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or</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w w:val="106"/>
                <w:sz w:val="22"/>
                <w:szCs w:val="22"/>
              </w:rPr>
              <w:t>photographs</w:t>
            </w:r>
            <w:r w:rsidRPr="00483608">
              <w:rPr>
                <w:rFonts w:asciiTheme="minorHAnsi" w:eastAsia="Arial" w:hAnsiTheme="minorHAnsi" w:cstheme="minorHAnsi"/>
                <w:color w:val="010000"/>
                <w:spacing w:val="3"/>
                <w:w w:val="106"/>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products</w:t>
            </w:r>
            <w:r w:rsidRPr="00483608">
              <w:rPr>
                <w:rFonts w:asciiTheme="minorHAnsi" w:eastAsia="Arial" w:hAnsiTheme="minorHAnsi" w:cstheme="minorHAnsi"/>
                <w:color w:val="010000"/>
                <w:spacing w:val="28"/>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w w:val="106"/>
                <w:sz w:val="22"/>
                <w:szCs w:val="22"/>
              </w:rPr>
              <w:t xml:space="preserve">supplied,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do</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not</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color w:val="010000"/>
                <w:sz w:val="22"/>
                <w:szCs w:val="22"/>
              </w:rPr>
              <w:t>need</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w w:val="107"/>
                <w:sz w:val="22"/>
                <w:szCs w:val="22"/>
              </w:rPr>
              <w:t>accompanied</w:t>
            </w:r>
            <w:r w:rsidRPr="00483608">
              <w:rPr>
                <w:rFonts w:asciiTheme="minorHAnsi" w:eastAsia="Arial" w:hAnsiTheme="minorHAnsi" w:cstheme="minorHAnsi"/>
                <w:color w:val="010000"/>
                <w:spacing w:val="2"/>
                <w:w w:val="107"/>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7"/>
                <w:sz w:val="22"/>
                <w:szCs w:val="22"/>
              </w:rPr>
              <w:t>certifications</w:t>
            </w:r>
            <w:r w:rsidRPr="00483608">
              <w:rPr>
                <w:rFonts w:asciiTheme="minorHAnsi" w:eastAsia="Arial" w:hAnsiTheme="minorHAnsi" w:cstheme="minorHAnsi"/>
                <w:color w:val="010000"/>
                <w:spacing w:val="-5"/>
                <w:w w:val="107"/>
                <w:sz w:val="22"/>
                <w:szCs w:val="22"/>
              </w:rPr>
              <w:t xml:space="preserve"> </w:t>
            </w:r>
            <w:r w:rsidRPr="00483608">
              <w:rPr>
                <w:rFonts w:asciiTheme="minorHAnsi" w:eastAsia="Arial" w:hAnsiTheme="minorHAnsi" w:cstheme="minorHAnsi"/>
                <w:color w:val="010000"/>
                <w:w w:val="107"/>
                <w:sz w:val="22"/>
                <w:szCs w:val="22"/>
              </w:rPr>
              <w:t xml:space="preserve">of </w:t>
            </w:r>
            <w:r w:rsidRPr="00483608">
              <w:rPr>
                <w:rFonts w:asciiTheme="minorHAnsi" w:eastAsia="Arial" w:hAnsiTheme="minorHAnsi" w:cstheme="minorHAnsi"/>
                <w:color w:val="010000"/>
                <w:w w:val="106"/>
                <w:sz w:val="22"/>
                <w:szCs w:val="22"/>
              </w:rPr>
              <w:t>authenticity;</w:t>
            </w:r>
          </w:p>
          <w:p w14:paraId="5E81C45D" w14:textId="3FE06AAF" w:rsidR="008911B0" w:rsidRPr="00483608" w:rsidRDefault="008911B0" w:rsidP="00483608">
            <w:pPr>
              <w:ind w:left="3" w:right="534"/>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Where</w:t>
            </w:r>
            <w:r w:rsidRPr="00483608">
              <w:rPr>
                <w:rFonts w:asciiTheme="minorHAnsi" w:eastAsia="Arial" w:hAnsiTheme="minorHAnsi" w:cstheme="minorHAnsi"/>
                <w:color w:val="010000"/>
                <w:spacing w:val="11"/>
                <w:sz w:val="22"/>
                <w:szCs w:val="22"/>
              </w:rPr>
              <w:t xml:space="preserve"> </w:t>
            </w:r>
            <w:r w:rsidRPr="00483608">
              <w:rPr>
                <w:rFonts w:asciiTheme="minorHAnsi" w:eastAsia="Arial" w:hAnsiTheme="minorHAnsi" w:cstheme="minorHAnsi"/>
                <w:color w:val="010000"/>
                <w:sz w:val="22"/>
                <w:szCs w:val="22"/>
              </w:rPr>
              <w:t>applicable,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 xml:space="preserve">the </w:t>
            </w:r>
            <w:r w:rsidR="003B3380">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10"/>
                <w:sz w:val="22"/>
                <w:szCs w:val="22"/>
              </w:rPr>
              <w:t xml:space="preserve"> </w:t>
            </w:r>
            <w:r w:rsidRPr="00483608">
              <w:rPr>
                <w:rFonts w:asciiTheme="minorHAnsi" w:eastAsia="Arial" w:hAnsiTheme="minorHAnsi" w:cstheme="minorHAnsi"/>
                <w:color w:val="010000"/>
                <w:w w:val="106"/>
                <w:sz w:val="22"/>
                <w:szCs w:val="22"/>
              </w:rPr>
              <w:t xml:space="preserve">furthermore </w:t>
            </w:r>
            <w:r w:rsidRPr="00483608">
              <w:rPr>
                <w:rFonts w:asciiTheme="minorHAnsi" w:eastAsia="Arial" w:hAnsiTheme="minorHAnsi" w:cstheme="minorHAnsi"/>
                <w:color w:val="010000"/>
                <w:sz w:val="22"/>
                <w:szCs w:val="22"/>
              </w:rPr>
              <w:t>declares</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it</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provide</w:t>
            </w:r>
            <w:r w:rsidRPr="00483608">
              <w:rPr>
                <w:rFonts w:asciiTheme="minorHAnsi" w:eastAsia="Arial" w:hAnsiTheme="minorHAnsi" w:cstheme="minorHAnsi"/>
                <w:color w:val="010000"/>
                <w:spacing w:val="31"/>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 xml:space="preserve">certificates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w w:val="104"/>
                <w:sz w:val="22"/>
                <w:szCs w:val="22"/>
              </w:rPr>
              <w:t xml:space="preserve">of </w:t>
            </w:r>
            <w:r w:rsidRPr="00483608">
              <w:rPr>
                <w:rFonts w:asciiTheme="minorHAnsi" w:eastAsia="Arial" w:hAnsiTheme="minorHAnsi" w:cstheme="minorHAnsi"/>
                <w:color w:val="010000"/>
                <w:w w:val="106"/>
                <w:sz w:val="22"/>
                <w:szCs w:val="22"/>
              </w:rPr>
              <w:t>authenticity.</w:t>
            </w:r>
          </w:p>
          <w:p w14:paraId="335718AD" w14:textId="77777777" w:rsidR="008911B0" w:rsidRPr="00483608" w:rsidRDefault="008911B0" w:rsidP="00483608">
            <w:pPr>
              <w:spacing w:before="1" w:line="120" w:lineRule="exact"/>
              <w:rPr>
                <w:rFonts w:asciiTheme="minorHAnsi" w:hAnsiTheme="minorHAnsi" w:cstheme="minorHAnsi"/>
                <w:sz w:val="22"/>
                <w:szCs w:val="22"/>
              </w:rPr>
            </w:pPr>
          </w:p>
          <w:p w14:paraId="2F5A661D" w14:textId="77777777" w:rsidR="008911B0" w:rsidRPr="003B3380" w:rsidRDefault="008911B0" w:rsidP="00483608">
            <w:pPr>
              <w:spacing w:line="273" w:lineRule="auto"/>
              <w:ind w:right="265" w:firstLine="4"/>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If</w:t>
            </w:r>
            <w:r w:rsidRPr="003B3380">
              <w:rPr>
                <w:rFonts w:asciiTheme="minorHAnsi" w:eastAsia="Arial" w:hAnsiTheme="minorHAnsi" w:cstheme="minorHAnsi"/>
                <w:color w:val="010000"/>
                <w:spacing w:val="6"/>
                <w:sz w:val="22"/>
                <w:szCs w:val="22"/>
              </w:rPr>
              <w:t xml:space="preserve"> </w:t>
            </w:r>
            <w:r w:rsidRPr="003B3380">
              <w:rPr>
                <w:rFonts w:asciiTheme="minorHAnsi" w:eastAsia="Arial" w:hAnsiTheme="minorHAnsi" w:cstheme="minorHAnsi"/>
                <w:color w:val="010000"/>
                <w:sz w:val="22"/>
                <w:szCs w:val="22"/>
              </w:rPr>
              <w:t>the</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relevant</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w w:val="106"/>
                <w:sz w:val="22"/>
                <w:szCs w:val="22"/>
              </w:rPr>
              <w:t xml:space="preserve">documentation </w:t>
            </w:r>
            <w:r w:rsidRPr="003B3380">
              <w:rPr>
                <w:rFonts w:asciiTheme="minorHAnsi" w:eastAsia="Arial" w:hAnsiTheme="minorHAnsi" w:cstheme="minorHAnsi"/>
                <w:color w:val="010000"/>
                <w:sz w:val="22"/>
                <w:szCs w:val="22"/>
              </w:rPr>
              <w:t>is</w:t>
            </w:r>
            <w:r w:rsidRPr="003B3380">
              <w:rPr>
                <w:rFonts w:asciiTheme="minorHAnsi" w:eastAsia="Arial" w:hAnsiTheme="minorHAnsi" w:cstheme="minorHAnsi"/>
                <w:color w:val="010000"/>
                <w:spacing w:val="12"/>
                <w:sz w:val="22"/>
                <w:szCs w:val="22"/>
              </w:rPr>
              <w:t xml:space="preserve"> </w:t>
            </w:r>
            <w:r w:rsidRPr="003B3380">
              <w:rPr>
                <w:rFonts w:asciiTheme="minorHAnsi" w:eastAsia="Arial" w:hAnsiTheme="minorHAnsi" w:cstheme="minorHAnsi"/>
                <w:color w:val="010000"/>
                <w:sz w:val="22"/>
                <w:szCs w:val="22"/>
              </w:rPr>
              <w:t xml:space="preserve">available </w:t>
            </w:r>
            <w:r w:rsidRPr="003B3380">
              <w:rPr>
                <w:rFonts w:asciiTheme="minorHAnsi" w:eastAsia="Arial" w:hAnsiTheme="minorHAnsi" w:cstheme="minorHAnsi"/>
                <w:color w:val="010000"/>
                <w:spacing w:val="8"/>
                <w:sz w:val="22"/>
                <w:szCs w:val="22"/>
              </w:rPr>
              <w:t xml:space="preserve"> </w:t>
            </w:r>
            <w:r w:rsidRPr="003B3380">
              <w:rPr>
                <w:rFonts w:asciiTheme="minorHAnsi" w:eastAsia="Arial" w:hAnsiTheme="minorHAnsi" w:cstheme="minorHAnsi"/>
                <w:color w:val="010000"/>
                <w:w w:val="106"/>
                <w:sz w:val="22"/>
                <w:szCs w:val="22"/>
              </w:rPr>
              <w:t>electronically,</w:t>
            </w:r>
            <w:r w:rsidRPr="003B3380">
              <w:rPr>
                <w:rFonts w:asciiTheme="minorHAnsi" w:eastAsia="Arial" w:hAnsiTheme="minorHAnsi" w:cstheme="minorHAnsi"/>
                <w:color w:val="010000"/>
                <w:spacing w:val="3"/>
                <w:w w:val="106"/>
                <w:sz w:val="22"/>
                <w:szCs w:val="22"/>
              </w:rPr>
              <w:t xml:space="preserve"> </w:t>
            </w:r>
            <w:r w:rsidRPr="003B3380">
              <w:rPr>
                <w:rFonts w:asciiTheme="minorHAnsi" w:eastAsia="Arial" w:hAnsiTheme="minorHAnsi" w:cstheme="minorHAnsi"/>
                <w:color w:val="010000"/>
                <w:w w:val="106"/>
                <w:sz w:val="22"/>
                <w:szCs w:val="22"/>
              </w:rPr>
              <w:t>please indicate:</w:t>
            </w:r>
          </w:p>
        </w:tc>
        <w:tc>
          <w:tcPr>
            <w:tcW w:w="4645" w:type="dxa"/>
            <w:tcBorders>
              <w:bottom w:val="single" w:sz="4" w:space="0" w:color="auto"/>
              <w:tl2br w:val="single" w:sz="4" w:space="0" w:color="auto"/>
            </w:tcBorders>
            <w:shd w:val="clear" w:color="auto" w:fill="auto"/>
          </w:tcPr>
          <w:p w14:paraId="3A0C2207" w14:textId="77777777" w:rsidR="008911B0" w:rsidRPr="00483608" w:rsidRDefault="008911B0" w:rsidP="00483608">
            <w:pPr>
              <w:spacing w:before="1" w:line="120" w:lineRule="exact"/>
              <w:rPr>
                <w:rFonts w:asciiTheme="minorHAnsi" w:hAnsiTheme="minorHAnsi" w:cstheme="minorHAnsi"/>
                <w:sz w:val="22"/>
                <w:szCs w:val="22"/>
              </w:rPr>
            </w:pPr>
          </w:p>
          <w:p w14:paraId="7E8248EC" w14:textId="77777777" w:rsidR="008911B0" w:rsidRPr="00483608" w:rsidRDefault="008911B0" w:rsidP="00483608">
            <w:pPr>
              <w:spacing w:line="200" w:lineRule="exact"/>
              <w:rPr>
                <w:rFonts w:asciiTheme="minorHAnsi" w:hAnsiTheme="minorHAnsi" w:cstheme="minorHAnsi"/>
                <w:sz w:val="22"/>
                <w:szCs w:val="22"/>
              </w:rPr>
            </w:pPr>
          </w:p>
          <w:p w14:paraId="67347287"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621A9B5A" w14:textId="77777777" w:rsidR="008911B0" w:rsidRPr="00483608" w:rsidRDefault="008911B0" w:rsidP="00483608">
            <w:pPr>
              <w:spacing w:line="200" w:lineRule="exact"/>
              <w:rPr>
                <w:rFonts w:asciiTheme="minorHAnsi" w:hAnsiTheme="minorHAnsi" w:cstheme="minorHAnsi"/>
                <w:sz w:val="22"/>
                <w:szCs w:val="22"/>
              </w:rPr>
            </w:pPr>
          </w:p>
          <w:p w14:paraId="31C6C4A1" w14:textId="77777777" w:rsidR="008911B0" w:rsidRPr="00483608" w:rsidRDefault="008911B0" w:rsidP="00483608">
            <w:pPr>
              <w:spacing w:line="200" w:lineRule="exact"/>
              <w:rPr>
                <w:rFonts w:asciiTheme="minorHAnsi" w:hAnsiTheme="minorHAnsi" w:cstheme="minorHAnsi"/>
                <w:sz w:val="22"/>
                <w:szCs w:val="22"/>
              </w:rPr>
            </w:pPr>
          </w:p>
          <w:p w14:paraId="317234C6" w14:textId="77777777" w:rsidR="008911B0" w:rsidRPr="00483608" w:rsidRDefault="008911B0" w:rsidP="00483608">
            <w:pPr>
              <w:spacing w:before="17" w:line="220" w:lineRule="exact"/>
              <w:rPr>
                <w:rFonts w:asciiTheme="minorHAnsi" w:hAnsiTheme="minorHAnsi" w:cstheme="minorHAnsi"/>
                <w:sz w:val="22"/>
                <w:szCs w:val="22"/>
              </w:rPr>
            </w:pPr>
          </w:p>
          <w:p w14:paraId="055F5312"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22"/>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3502836D" w14:textId="77777777" w:rsidR="008911B0" w:rsidRPr="00483608" w:rsidRDefault="008911B0" w:rsidP="00483608">
            <w:pPr>
              <w:spacing w:line="200" w:lineRule="exact"/>
              <w:rPr>
                <w:rFonts w:asciiTheme="minorHAnsi" w:hAnsiTheme="minorHAnsi" w:cstheme="minorHAnsi"/>
                <w:sz w:val="22"/>
                <w:szCs w:val="22"/>
              </w:rPr>
            </w:pPr>
          </w:p>
          <w:p w14:paraId="3C78B4AE" w14:textId="77777777" w:rsidR="008911B0" w:rsidRDefault="008911B0" w:rsidP="00483608">
            <w:pPr>
              <w:spacing w:before="18" w:line="280" w:lineRule="exact"/>
              <w:rPr>
                <w:rFonts w:asciiTheme="minorHAnsi" w:hAnsiTheme="minorHAnsi" w:cstheme="minorHAnsi"/>
                <w:sz w:val="22"/>
                <w:szCs w:val="22"/>
              </w:rPr>
            </w:pPr>
          </w:p>
          <w:p w14:paraId="51EC4459" w14:textId="77777777" w:rsidR="003B3380" w:rsidRDefault="003B3380" w:rsidP="00483608">
            <w:pPr>
              <w:spacing w:before="18" w:line="280" w:lineRule="exact"/>
              <w:rPr>
                <w:rFonts w:asciiTheme="minorHAnsi" w:hAnsiTheme="minorHAnsi" w:cstheme="minorHAnsi"/>
                <w:sz w:val="22"/>
                <w:szCs w:val="22"/>
              </w:rPr>
            </w:pPr>
          </w:p>
          <w:p w14:paraId="7006ECEF" w14:textId="77777777" w:rsidR="003B3380" w:rsidRPr="00483608" w:rsidRDefault="003B3380" w:rsidP="00483608">
            <w:pPr>
              <w:spacing w:before="18" w:line="280" w:lineRule="exact"/>
              <w:rPr>
                <w:rFonts w:asciiTheme="minorHAnsi" w:hAnsiTheme="minorHAnsi" w:cstheme="minorHAnsi"/>
                <w:sz w:val="22"/>
                <w:szCs w:val="22"/>
              </w:rPr>
            </w:pPr>
          </w:p>
          <w:p w14:paraId="7DB84702" w14:textId="77777777" w:rsidR="008911B0" w:rsidRPr="003B3380" w:rsidRDefault="008911B0" w:rsidP="00483608">
            <w:pPr>
              <w:spacing w:line="273" w:lineRule="auto"/>
              <w:ind w:left="108" w:right="147" w:firstLine="7"/>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(web</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 xml:space="preserve">address, </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issuing</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 xml:space="preserve">authority </w:t>
            </w:r>
            <w:r w:rsidRPr="003B3380">
              <w:rPr>
                <w:rFonts w:asciiTheme="minorHAnsi" w:eastAsia="Arial" w:hAnsiTheme="minorHAnsi" w:cstheme="minorHAnsi"/>
                <w:color w:val="010000"/>
                <w:spacing w:val="3"/>
                <w:sz w:val="22"/>
                <w:szCs w:val="22"/>
              </w:rPr>
              <w:t xml:space="preserve"> </w:t>
            </w:r>
            <w:r w:rsidRPr="003B3380">
              <w:rPr>
                <w:rFonts w:asciiTheme="minorHAnsi" w:eastAsia="Arial" w:hAnsiTheme="minorHAnsi" w:cstheme="minorHAnsi"/>
                <w:color w:val="010000"/>
                <w:sz w:val="22"/>
                <w:szCs w:val="22"/>
              </w:rPr>
              <w:t>or</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body,</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precise</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sz w:val="22"/>
                <w:szCs w:val="22"/>
              </w:rPr>
              <w:t xml:space="preserve">reference </w:t>
            </w:r>
            <w:r w:rsidRPr="003B3380">
              <w:rPr>
                <w:rFonts w:asciiTheme="minorHAnsi" w:eastAsia="Arial" w:hAnsiTheme="minorHAnsi" w:cstheme="minorHAnsi"/>
                <w:color w:val="010000"/>
                <w:spacing w:val="5"/>
                <w:sz w:val="22"/>
                <w:szCs w:val="22"/>
              </w:rPr>
              <w:t xml:space="preserve"> </w:t>
            </w:r>
            <w:r w:rsidRPr="003B3380">
              <w:rPr>
                <w:rFonts w:asciiTheme="minorHAnsi" w:eastAsia="Arial" w:hAnsiTheme="minorHAnsi" w:cstheme="minorHAnsi"/>
                <w:color w:val="010000"/>
                <w:sz w:val="22"/>
                <w:szCs w:val="22"/>
              </w:rPr>
              <w:t>of</w:t>
            </w:r>
            <w:r w:rsidRPr="003B3380">
              <w:rPr>
                <w:rFonts w:asciiTheme="minorHAnsi" w:eastAsia="Arial" w:hAnsiTheme="minorHAnsi" w:cstheme="minorHAnsi"/>
                <w:color w:val="010000"/>
                <w:spacing w:val="9"/>
                <w:sz w:val="22"/>
                <w:szCs w:val="22"/>
              </w:rPr>
              <w:t xml:space="preserve"> </w:t>
            </w:r>
            <w:r w:rsidRPr="003B3380">
              <w:rPr>
                <w:rFonts w:asciiTheme="minorHAnsi" w:eastAsia="Arial" w:hAnsiTheme="minorHAnsi" w:cstheme="minorHAnsi"/>
                <w:color w:val="010000"/>
                <w:w w:val="107"/>
                <w:sz w:val="22"/>
                <w:szCs w:val="22"/>
              </w:rPr>
              <w:t>the documentation</w:t>
            </w:r>
            <w:r w:rsidRPr="003B3380">
              <w:rPr>
                <w:rFonts w:asciiTheme="minorHAnsi" w:eastAsia="Arial" w:hAnsiTheme="minorHAnsi" w:cstheme="minorHAnsi"/>
                <w:color w:val="010000"/>
                <w:w w:val="108"/>
                <w:sz w:val="22"/>
                <w:szCs w:val="22"/>
              </w:rPr>
              <w:t>)</w:t>
            </w:r>
            <w:r w:rsidRPr="003B3380">
              <w:rPr>
                <w:rFonts w:asciiTheme="minorHAnsi" w:eastAsia="Arial" w:hAnsiTheme="minorHAnsi" w:cstheme="minorHAnsi"/>
                <w:color w:val="010000"/>
                <w:w w:val="107"/>
                <w:sz w:val="22"/>
                <w:szCs w:val="22"/>
              </w:rPr>
              <w:t>:</w:t>
            </w:r>
          </w:p>
          <w:p w14:paraId="218902BA" w14:textId="77777777" w:rsidR="008911B0" w:rsidRPr="00483608" w:rsidRDefault="008911B0" w:rsidP="00483608">
            <w:pPr>
              <w:spacing w:before="10"/>
              <w:ind w:left="115" w:right="-20"/>
              <w:rPr>
                <w:rFonts w:asciiTheme="minorHAnsi" w:hAnsiTheme="minorHAnsi" w:cstheme="minorHAnsi"/>
                <w:sz w:val="22"/>
                <w:szCs w:val="22"/>
              </w:rPr>
            </w:pP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
                <w:w w:val="67"/>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9"/>
                <w:w w:val="86"/>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9"/>
                <w:w w:val="86"/>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35"/>
                <w:sz w:val="22"/>
                <w:szCs w:val="22"/>
              </w:rPr>
              <w:t xml:space="preserve"> </w:t>
            </w:r>
            <w:r w:rsidRPr="003B3380">
              <w:rPr>
                <w:rFonts w:asciiTheme="minorHAnsi" w:hAnsiTheme="minorHAnsi" w:cstheme="minorHAnsi"/>
                <w:color w:val="010000"/>
                <w:w w:val="55"/>
                <w:sz w:val="22"/>
                <w:szCs w:val="22"/>
              </w:rPr>
              <w:t>]</w:t>
            </w:r>
          </w:p>
        </w:tc>
      </w:tr>
      <w:tr w:rsidR="008911B0" w:rsidRPr="00483608" w14:paraId="02E1BA1C" w14:textId="77777777" w:rsidTr="003B3380">
        <w:tc>
          <w:tcPr>
            <w:tcW w:w="4644" w:type="dxa"/>
            <w:tcBorders>
              <w:tl2br w:val="single" w:sz="4" w:space="0" w:color="auto"/>
            </w:tcBorders>
            <w:shd w:val="clear" w:color="auto" w:fill="auto"/>
          </w:tcPr>
          <w:p w14:paraId="79DDFDAE" w14:textId="3F4DF17B" w:rsidR="008911B0" w:rsidRPr="00483608" w:rsidRDefault="008911B0" w:rsidP="00483608">
            <w:pPr>
              <w:spacing w:before="66"/>
              <w:ind w:right="-20"/>
              <w:rPr>
                <w:rFonts w:asciiTheme="minorHAnsi" w:eastAsia="Arial" w:hAnsiTheme="minorHAnsi" w:cstheme="minorHAnsi"/>
                <w:sz w:val="22"/>
                <w:szCs w:val="22"/>
              </w:rPr>
            </w:pPr>
            <w:r w:rsidRPr="00483608">
              <w:rPr>
                <w:rFonts w:asciiTheme="minorHAnsi" w:eastAsia="Arial" w:hAnsiTheme="minorHAnsi" w:cstheme="minorHAnsi"/>
                <w:color w:val="010000"/>
                <w:sz w:val="22"/>
                <w:szCs w:val="22"/>
              </w:rPr>
              <w:t xml:space="preserve">12) </w:t>
            </w:r>
            <w:r w:rsidRPr="00483608">
              <w:rPr>
                <w:rFonts w:asciiTheme="minorHAnsi" w:eastAsia="Arial" w:hAnsiTheme="minorHAnsi" w:cstheme="minorHAnsi"/>
                <w:color w:val="010000"/>
                <w:spacing w:val="6"/>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22"/>
                <w:sz w:val="22"/>
                <w:szCs w:val="22"/>
              </w:rPr>
              <w:t xml:space="preserve"> </w:t>
            </w:r>
            <w:r w:rsidRPr="00483608">
              <w:rPr>
                <w:rFonts w:asciiTheme="minorHAnsi" w:eastAsia="Arial" w:hAnsiTheme="minorHAnsi" w:cstheme="minorHAnsi"/>
                <w:b/>
                <w:bCs/>
                <w:color w:val="010000"/>
                <w:sz w:val="22"/>
                <w:szCs w:val="22"/>
              </w:rPr>
              <w:t>public</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b/>
                <w:bCs/>
                <w:color w:val="010000"/>
                <w:sz w:val="22"/>
                <w:szCs w:val="22"/>
              </w:rPr>
              <w:t>supply</w:t>
            </w:r>
            <w:r w:rsidRPr="00483608">
              <w:rPr>
                <w:rFonts w:asciiTheme="minorHAnsi" w:eastAsia="Arial" w:hAnsiTheme="minorHAnsi" w:cstheme="minorHAnsi"/>
                <w:b/>
                <w:bCs/>
                <w:color w:val="010000"/>
                <w:spacing w:val="35"/>
                <w:sz w:val="22"/>
                <w:szCs w:val="22"/>
              </w:rPr>
              <w:t xml:space="preserve"> </w:t>
            </w:r>
            <w:r w:rsidRPr="00483608">
              <w:rPr>
                <w:rFonts w:asciiTheme="minorHAnsi" w:eastAsia="Arial" w:hAnsiTheme="minorHAnsi" w:cstheme="minorHAnsi"/>
                <w:b/>
                <w:bCs/>
                <w:color w:val="010000"/>
                <w:w w:val="106"/>
                <w:sz w:val="22"/>
                <w:szCs w:val="22"/>
              </w:rPr>
              <w:t>contracts:</w:t>
            </w:r>
          </w:p>
          <w:p w14:paraId="5459F9DD" w14:textId="77777777" w:rsidR="008911B0" w:rsidRPr="00483608" w:rsidRDefault="008911B0" w:rsidP="00483608">
            <w:pPr>
              <w:spacing w:before="5" w:line="140" w:lineRule="exact"/>
              <w:rPr>
                <w:rFonts w:asciiTheme="minorHAnsi" w:hAnsiTheme="minorHAnsi" w:cstheme="minorHAnsi"/>
                <w:sz w:val="22"/>
                <w:szCs w:val="22"/>
              </w:rPr>
            </w:pPr>
          </w:p>
          <w:p w14:paraId="1AD384A7" w14:textId="300BDB63"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sz w:val="22"/>
              </w:rPr>
              <w:t>Can</w:t>
            </w:r>
            <w:r w:rsidRPr="00483608">
              <w:rPr>
                <w:rFonts w:asciiTheme="minorHAnsi" w:hAnsiTheme="minorHAnsi" w:cstheme="minorHAnsi"/>
                <w:spacing w:val="17"/>
                <w:sz w:val="22"/>
              </w:rPr>
              <w:t xml:space="preserve"> </w:t>
            </w:r>
            <w:r w:rsidRPr="00483608">
              <w:rPr>
                <w:rFonts w:asciiTheme="minorHAnsi" w:hAnsiTheme="minorHAnsi" w:cstheme="minorHAnsi"/>
                <w:sz w:val="22"/>
              </w:rPr>
              <w:t>the</w:t>
            </w:r>
            <w:r w:rsidRPr="00483608">
              <w:rPr>
                <w:rFonts w:asciiTheme="minorHAnsi" w:hAnsiTheme="minorHAnsi" w:cstheme="minorHAnsi"/>
                <w:spacing w:val="22"/>
                <w:sz w:val="22"/>
              </w:rPr>
              <w:t xml:space="preserve"> </w:t>
            </w:r>
            <w:r w:rsidR="003B3380" w:rsidRPr="003B3380">
              <w:rPr>
                <w:rFonts w:asciiTheme="minorHAnsi" w:hAnsiTheme="minorHAnsi" w:cstheme="minorHAnsi"/>
                <w:sz w:val="22"/>
                <w:lang w:val="en-US"/>
              </w:rPr>
              <w:t>contractor</w:t>
            </w:r>
            <w:r w:rsidRPr="00483608">
              <w:rPr>
                <w:rFonts w:asciiTheme="minorHAnsi" w:hAnsiTheme="minorHAnsi" w:cstheme="minorHAnsi"/>
                <w:spacing w:val="36"/>
                <w:sz w:val="22"/>
              </w:rPr>
              <w:t xml:space="preserve"> </w:t>
            </w:r>
            <w:r w:rsidRPr="00483608">
              <w:rPr>
                <w:rFonts w:asciiTheme="minorHAnsi" w:hAnsiTheme="minorHAnsi" w:cstheme="minorHAnsi"/>
                <w:sz w:val="22"/>
              </w:rPr>
              <w:t>provide</w:t>
            </w:r>
            <w:r w:rsidRPr="00483608">
              <w:rPr>
                <w:rFonts w:asciiTheme="minorHAnsi" w:hAnsiTheme="minorHAnsi" w:cstheme="minorHAnsi"/>
                <w:spacing w:val="32"/>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required</w:t>
            </w:r>
            <w:r w:rsidRPr="00483608">
              <w:rPr>
                <w:rFonts w:asciiTheme="minorHAnsi" w:hAnsiTheme="minorHAnsi" w:cstheme="minorHAnsi"/>
                <w:spacing w:val="36"/>
                <w:sz w:val="22"/>
              </w:rPr>
              <w:t xml:space="preserve"> </w:t>
            </w:r>
            <w:r w:rsidRPr="00483608">
              <w:rPr>
                <w:rFonts w:asciiTheme="minorHAnsi" w:hAnsiTheme="minorHAnsi" w:cstheme="minorHAnsi"/>
                <w:b/>
                <w:bCs/>
                <w:w w:val="106"/>
                <w:sz w:val="22"/>
              </w:rPr>
              <w:t>certificates</w:t>
            </w:r>
            <w:r w:rsidRPr="00483608">
              <w:rPr>
                <w:rFonts w:asciiTheme="minorHAnsi" w:hAnsiTheme="minorHAnsi" w:cstheme="minorHAnsi"/>
                <w:b/>
                <w:bCs/>
                <w:w w:val="106"/>
                <w:sz w:val="22"/>
                <w:lang w:val="en-US"/>
              </w:rPr>
              <w:t xml:space="preserve"> </w:t>
            </w:r>
            <w:r w:rsidRPr="00483608">
              <w:rPr>
                <w:rFonts w:asciiTheme="minorHAnsi" w:hAnsiTheme="minorHAnsi" w:cstheme="minorHAnsi"/>
                <w:sz w:val="22"/>
              </w:rPr>
              <w:t>drawn</w:t>
            </w:r>
            <w:r w:rsidRPr="00483608">
              <w:rPr>
                <w:rFonts w:asciiTheme="minorHAnsi" w:hAnsiTheme="minorHAnsi" w:cstheme="minorHAnsi"/>
                <w:spacing w:val="29"/>
                <w:sz w:val="22"/>
              </w:rPr>
              <w:t xml:space="preserve"> </w:t>
            </w:r>
            <w:r w:rsidRPr="00483608">
              <w:rPr>
                <w:rFonts w:asciiTheme="minorHAnsi" w:hAnsiTheme="minorHAnsi" w:cstheme="minorHAnsi"/>
                <w:sz w:val="22"/>
              </w:rPr>
              <w:t>up</w:t>
            </w:r>
            <w:r w:rsidRPr="00483608">
              <w:rPr>
                <w:rFonts w:asciiTheme="minorHAnsi" w:hAnsiTheme="minorHAnsi" w:cstheme="minorHAnsi"/>
                <w:spacing w:val="13"/>
                <w:sz w:val="22"/>
              </w:rPr>
              <w:t xml:space="preserve"> </w:t>
            </w:r>
            <w:r w:rsidRPr="00483608">
              <w:rPr>
                <w:rFonts w:asciiTheme="minorHAnsi" w:hAnsiTheme="minorHAnsi" w:cstheme="minorHAnsi"/>
                <w:sz w:val="22"/>
              </w:rPr>
              <w:t>by</w:t>
            </w:r>
            <w:r w:rsidRPr="00483608">
              <w:rPr>
                <w:rFonts w:asciiTheme="minorHAnsi" w:hAnsiTheme="minorHAnsi" w:cstheme="minorHAnsi"/>
                <w:spacing w:val="16"/>
                <w:sz w:val="22"/>
              </w:rPr>
              <w:t xml:space="preserve"> </w:t>
            </w:r>
            <w:r w:rsidRPr="00483608">
              <w:rPr>
                <w:rFonts w:asciiTheme="minorHAnsi" w:hAnsiTheme="minorHAnsi" w:cstheme="minorHAnsi"/>
                <w:sz w:val="22"/>
              </w:rPr>
              <w:t>official</w:t>
            </w:r>
            <w:r w:rsidRPr="00483608">
              <w:rPr>
                <w:rFonts w:asciiTheme="minorHAnsi" w:hAnsiTheme="minorHAnsi" w:cstheme="minorHAnsi"/>
                <w:spacing w:val="27"/>
                <w:sz w:val="22"/>
              </w:rPr>
              <w:t xml:space="preserve"> </w:t>
            </w:r>
            <w:r w:rsidRPr="00483608">
              <w:rPr>
                <w:rFonts w:asciiTheme="minorHAnsi" w:hAnsiTheme="minorHAnsi" w:cstheme="minorHAnsi"/>
                <w:b/>
                <w:bCs/>
                <w:sz w:val="22"/>
              </w:rPr>
              <w:t>quality</w:t>
            </w:r>
            <w:r w:rsidRPr="00483608">
              <w:rPr>
                <w:rFonts w:asciiTheme="minorHAnsi" w:hAnsiTheme="minorHAnsi" w:cstheme="minorHAnsi"/>
                <w:b/>
                <w:bCs/>
                <w:spacing w:val="35"/>
                <w:sz w:val="22"/>
              </w:rPr>
              <w:t xml:space="preserve"> </w:t>
            </w:r>
            <w:r w:rsidRPr="00483608">
              <w:rPr>
                <w:rFonts w:asciiTheme="minorHAnsi" w:hAnsiTheme="minorHAnsi" w:cstheme="minorHAnsi"/>
                <w:b/>
                <w:bCs/>
                <w:sz w:val="22"/>
              </w:rPr>
              <w:t>control</w:t>
            </w:r>
            <w:r w:rsidRPr="00483608">
              <w:rPr>
                <w:rFonts w:asciiTheme="minorHAnsi" w:hAnsiTheme="minorHAnsi" w:cstheme="minorHAnsi"/>
                <w:b/>
                <w:bCs/>
                <w:spacing w:val="28"/>
                <w:sz w:val="22"/>
              </w:rPr>
              <w:t xml:space="preserve"> </w:t>
            </w:r>
            <w:r w:rsidRPr="00483608">
              <w:rPr>
                <w:rFonts w:asciiTheme="minorHAnsi" w:hAnsiTheme="minorHAnsi" w:cstheme="minorHAnsi"/>
                <w:b/>
                <w:bCs/>
                <w:sz w:val="22"/>
              </w:rPr>
              <w:t xml:space="preserve">institutes </w:t>
            </w:r>
            <w:r w:rsidRPr="00483608">
              <w:rPr>
                <w:rFonts w:asciiTheme="minorHAnsi" w:hAnsiTheme="minorHAnsi" w:cstheme="minorHAnsi"/>
                <w:b/>
                <w:bCs/>
                <w:spacing w:val="12"/>
                <w:sz w:val="22"/>
              </w:rPr>
              <w:t xml:space="preserve"> </w:t>
            </w:r>
            <w:r w:rsidRPr="00483608">
              <w:rPr>
                <w:rFonts w:asciiTheme="minorHAnsi" w:hAnsiTheme="minorHAnsi" w:cstheme="minorHAnsi"/>
                <w:sz w:val="22"/>
              </w:rPr>
              <w:t>or</w:t>
            </w:r>
            <w:r w:rsidRPr="00483608">
              <w:rPr>
                <w:rFonts w:asciiTheme="minorHAnsi" w:hAnsiTheme="minorHAnsi" w:cstheme="minorHAnsi"/>
                <w:spacing w:val="8"/>
                <w:sz w:val="22"/>
              </w:rPr>
              <w:t xml:space="preserve"> </w:t>
            </w:r>
            <w:r w:rsidRPr="00483608">
              <w:rPr>
                <w:rFonts w:asciiTheme="minorHAnsi" w:hAnsiTheme="minorHAnsi" w:cstheme="minorHAnsi"/>
                <w:w w:val="107"/>
                <w:sz w:val="22"/>
              </w:rPr>
              <w:t xml:space="preserve">agencies </w:t>
            </w:r>
            <w:r w:rsidRPr="00483608">
              <w:rPr>
                <w:rFonts w:asciiTheme="minorHAnsi" w:hAnsiTheme="minorHAnsi" w:cstheme="minorHAnsi"/>
                <w:w w:val="108"/>
                <w:sz w:val="22"/>
              </w:rPr>
              <w:t>o</w:t>
            </w:r>
            <w:r w:rsidRPr="00483608">
              <w:rPr>
                <w:rFonts w:asciiTheme="minorHAnsi" w:hAnsiTheme="minorHAnsi" w:cstheme="minorHAnsi"/>
                <w:w w:val="107"/>
                <w:sz w:val="22"/>
              </w:rPr>
              <w:t>f</w:t>
            </w:r>
            <w:r w:rsidRPr="00483608">
              <w:rPr>
                <w:rFonts w:asciiTheme="minorHAnsi" w:hAnsiTheme="minorHAnsi" w:cstheme="minorHAnsi"/>
                <w:spacing w:val="4"/>
                <w:sz w:val="22"/>
              </w:rPr>
              <w:t xml:space="preserve"> </w:t>
            </w:r>
            <w:r w:rsidRPr="00483608">
              <w:rPr>
                <w:rFonts w:asciiTheme="minorHAnsi" w:hAnsiTheme="minorHAnsi" w:cstheme="minorHAnsi"/>
                <w:w w:val="107"/>
                <w:sz w:val="22"/>
              </w:rPr>
              <w:t>recognised</w:t>
            </w:r>
            <w:r w:rsidRPr="00483608">
              <w:rPr>
                <w:rFonts w:asciiTheme="minorHAnsi" w:hAnsiTheme="minorHAnsi" w:cstheme="minorHAnsi"/>
                <w:spacing w:val="2"/>
                <w:w w:val="107"/>
                <w:sz w:val="22"/>
              </w:rPr>
              <w:t xml:space="preserve"> </w:t>
            </w:r>
            <w:r w:rsidRPr="00483608">
              <w:rPr>
                <w:rFonts w:asciiTheme="minorHAnsi" w:hAnsiTheme="minorHAnsi" w:cstheme="minorHAnsi"/>
                <w:sz w:val="22"/>
              </w:rPr>
              <w:t xml:space="preserve">competence </w:t>
            </w:r>
            <w:r w:rsidRPr="00483608">
              <w:rPr>
                <w:rFonts w:asciiTheme="minorHAnsi" w:hAnsiTheme="minorHAnsi" w:cstheme="minorHAnsi"/>
                <w:spacing w:val="16"/>
                <w:sz w:val="22"/>
              </w:rPr>
              <w:t xml:space="preserve"> </w:t>
            </w:r>
            <w:r w:rsidRPr="00483608">
              <w:rPr>
                <w:rFonts w:asciiTheme="minorHAnsi" w:hAnsiTheme="minorHAnsi" w:cstheme="minorHAnsi"/>
                <w:sz w:val="22"/>
              </w:rPr>
              <w:t>attesting</w:t>
            </w:r>
            <w:r w:rsidRPr="00483608">
              <w:rPr>
                <w:rFonts w:asciiTheme="minorHAnsi" w:hAnsiTheme="minorHAnsi" w:cstheme="minorHAnsi"/>
                <w:spacing w:val="29"/>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sz w:val="22"/>
              </w:rPr>
              <w:t xml:space="preserve">conformity </w:t>
            </w:r>
            <w:r w:rsidRPr="00483608">
              <w:rPr>
                <w:rFonts w:asciiTheme="minorHAnsi" w:hAnsiTheme="minorHAnsi" w:cstheme="minorHAnsi"/>
                <w:spacing w:val="9"/>
                <w:sz w:val="22"/>
              </w:rPr>
              <w:t xml:space="preserve"> </w:t>
            </w:r>
            <w:r w:rsidRPr="00483608">
              <w:rPr>
                <w:rFonts w:asciiTheme="minorHAnsi" w:hAnsiTheme="minorHAnsi" w:cstheme="minorHAnsi"/>
                <w:w w:val="104"/>
                <w:sz w:val="22"/>
              </w:rPr>
              <w:t xml:space="preserve">of </w:t>
            </w:r>
            <w:r w:rsidRPr="00483608">
              <w:rPr>
                <w:rFonts w:asciiTheme="minorHAnsi" w:hAnsiTheme="minorHAnsi" w:cstheme="minorHAnsi"/>
                <w:sz w:val="22"/>
              </w:rPr>
              <w:t>products</w:t>
            </w:r>
            <w:r w:rsidRPr="00483608">
              <w:rPr>
                <w:rFonts w:asciiTheme="minorHAnsi" w:hAnsiTheme="minorHAnsi" w:cstheme="minorHAnsi"/>
                <w:spacing w:val="37"/>
                <w:sz w:val="22"/>
              </w:rPr>
              <w:t xml:space="preserve"> </w:t>
            </w:r>
            <w:r w:rsidRPr="00483608">
              <w:rPr>
                <w:rFonts w:asciiTheme="minorHAnsi" w:hAnsiTheme="minorHAnsi" w:cstheme="minorHAnsi"/>
                <w:sz w:val="22"/>
              </w:rPr>
              <w:t>clearly</w:t>
            </w:r>
            <w:r w:rsidRPr="00483608">
              <w:rPr>
                <w:rFonts w:asciiTheme="minorHAnsi" w:hAnsiTheme="minorHAnsi" w:cstheme="minorHAnsi"/>
                <w:spacing w:val="36"/>
                <w:sz w:val="22"/>
              </w:rPr>
              <w:t xml:space="preserve"> </w:t>
            </w:r>
            <w:r w:rsidRPr="00483608">
              <w:rPr>
                <w:rFonts w:asciiTheme="minorHAnsi" w:hAnsiTheme="minorHAnsi" w:cstheme="minorHAnsi"/>
                <w:sz w:val="22"/>
              </w:rPr>
              <w:t>identified  by</w:t>
            </w:r>
            <w:r w:rsidRPr="00483608">
              <w:rPr>
                <w:rFonts w:asciiTheme="minorHAnsi" w:hAnsiTheme="minorHAnsi" w:cstheme="minorHAnsi"/>
                <w:spacing w:val="11"/>
                <w:sz w:val="22"/>
              </w:rPr>
              <w:t xml:space="preserve"> </w:t>
            </w:r>
            <w:r w:rsidRPr="00483608">
              <w:rPr>
                <w:rFonts w:asciiTheme="minorHAnsi" w:hAnsiTheme="minorHAnsi" w:cstheme="minorHAnsi"/>
                <w:sz w:val="22"/>
              </w:rPr>
              <w:t xml:space="preserve">references </w:t>
            </w:r>
            <w:r w:rsidRPr="00483608">
              <w:rPr>
                <w:rFonts w:asciiTheme="minorHAnsi" w:hAnsiTheme="minorHAnsi" w:cstheme="minorHAnsi"/>
                <w:spacing w:val="1"/>
                <w:sz w:val="22"/>
              </w:rPr>
              <w:t xml:space="preserve"> </w:t>
            </w:r>
            <w:r w:rsidRPr="00483608">
              <w:rPr>
                <w:rFonts w:asciiTheme="minorHAnsi" w:hAnsiTheme="minorHAnsi" w:cstheme="minorHAnsi"/>
                <w:sz w:val="22"/>
              </w:rPr>
              <w:t>to</w:t>
            </w:r>
            <w:r w:rsidRPr="00483608">
              <w:rPr>
                <w:rFonts w:asciiTheme="minorHAnsi" w:hAnsiTheme="minorHAnsi" w:cstheme="minorHAnsi"/>
                <w:spacing w:val="14"/>
                <w:sz w:val="22"/>
              </w:rPr>
              <w:t xml:space="preserve"> </w:t>
            </w:r>
            <w:r w:rsidRPr="00483608">
              <w:rPr>
                <w:rFonts w:asciiTheme="minorHAnsi" w:hAnsiTheme="minorHAnsi" w:cstheme="minorHAnsi"/>
                <w:sz w:val="22"/>
              </w:rPr>
              <w:t>the</w:t>
            </w:r>
            <w:r w:rsidRPr="00483608">
              <w:rPr>
                <w:rFonts w:asciiTheme="minorHAnsi" w:hAnsiTheme="minorHAnsi" w:cstheme="minorHAnsi"/>
                <w:spacing w:val="14"/>
                <w:sz w:val="22"/>
              </w:rPr>
              <w:t xml:space="preserve"> </w:t>
            </w:r>
            <w:r w:rsidRPr="00483608">
              <w:rPr>
                <w:rFonts w:asciiTheme="minorHAnsi" w:hAnsiTheme="minorHAnsi" w:cstheme="minorHAnsi"/>
                <w:w w:val="107"/>
                <w:sz w:val="22"/>
              </w:rPr>
              <w:t xml:space="preserve">technical </w:t>
            </w:r>
            <w:r w:rsidRPr="00483608">
              <w:rPr>
                <w:rFonts w:asciiTheme="minorHAnsi" w:hAnsiTheme="minorHAnsi" w:cstheme="minorHAnsi"/>
                <w:w w:val="106"/>
                <w:sz w:val="22"/>
              </w:rPr>
              <w:t>specifications</w:t>
            </w:r>
            <w:r w:rsidRPr="00483608">
              <w:rPr>
                <w:rFonts w:asciiTheme="minorHAnsi" w:hAnsiTheme="minorHAnsi" w:cstheme="minorHAnsi"/>
                <w:spacing w:val="3"/>
                <w:w w:val="106"/>
                <w:sz w:val="22"/>
              </w:rPr>
              <w:t xml:space="preserve"> </w:t>
            </w:r>
            <w:r w:rsidRPr="00483608">
              <w:rPr>
                <w:rFonts w:asciiTheme="minorHAnsi" w:hAnsiTheme="minorHAnsi" w:cstheme="minorHAnsi"/>
                <w:sz w:val="22"/>
              </w:rPr>
              <w:t>or</w:t>
            </w:r>
            <w:r w:rsidRPr="00483608">
              <w:rPr>
                <w:rFonts w:asciiTheme="minorHAnsi" w:hAnsiTheme="minorHAnsi" w:cstheme="minorHAnsi"/>
                <w:spacing w:val="8"/>
                <w:sz w:val="22"/>
              </w:rPr>
              <w:t xml:space="preserve"> </w:t>
            </w:r>
            <w:r w:rsidRPr="00483608">
              <w:rPr>
                <w:rFonts w:asciiTheme="minorHAnsi" w:hAnsiTheme="minorHAnsi" w:cstheme="minorHAnsi"/>
                <w:sz w:val="22"/>
              </w:rPr>
              <w:t xml:space="preserve">standards, </w:t>
            </w:r>
            <w:r w:rsidRPr="00483608">
              <w:rPr>
                <w:rFonts w:asciiTheme="minorHAnsi" w:hAnsiTheme="minorHAnsi" w:cstheme="minorHAnsi"/>
                <w:spacing w:val="1"/>
                <w:sz w:val="22"/>
              </w:rPr>
              <w:t xml:space="preserve"> </w:t>
            </w:r>
            <w:r w:rsidRPr="00483608">
              <w:rPr>
                <w:rFonts w:asciiTheme="minorHAnsi" w:hAnsiTheme="minorHAnsi" w:cstheme="minorHAnsi"/>
                <w:sz w:val="22"/>
              </w:rPr>
              <w:t>which</w:t>
            </w:r>
            <w:r w:rsidRPr="00483608">
              <w:rPr>
                <w:rFonts w:asciiTheme="minorHAnsi" w:hAnsiTheme="minorHAnsi" w:cstheme="minorHAnsi"/>
                <w:spacing w:val="36"/>
                <w:sz w:val="22"/>
              </w:rPr>
              <w:t xml:space="preserve"> </w:t>
            </w:r>
            <w:r w:rsidRPr="00483608">
              <w:rPr>
                <w:rFonts w:asciiTheme="minorHAnsi" w:hAnsiTheme="minorHAnsi" w:cstheme="minorHAnsi"/>
                <w:sz w:val="22"/>
              </w:rPr>
              <w:t>are</w:t>
            </w:r>
            <w:r w:rsidRPr="00483608">
              <w:rPr>
                <w:rFonts w:asciiTheme="minorHAnsi" w:hAnsiTheme="minorHAnsi" w:cstheme="minorHAnsi"/>
                <w:spacing w:val="15"/>
                <w:sz w:val="22"/>
              </w:rPr>
              <w:t xml:space="preserve"> </w:t>
            </w:r>
            <w:r w:rsidRPr="00483608">
              <w:rPr>
                <w:rFonts w:asciiTheme="minorHAnsi" w:hAnsiTheme="minorHAnsi" w:cstheme="minorHAnsi"/>
                <w:sz w:val="22"/>
              </w:rPr>
              <w:t>set</w:t>
            </w:r>
            <w:r w:rsidRPr="00483608">
              <w:rPr>
                <w:rFonts w:asciiTheme="minorHAnsi" w:hAnsiTheme="minorHAnsi" w:cstheme="minorHAnsi"/>
                <w:spacing w:val="18"/>
                <w:sz w:val="22"/>
              </w:rPr>
              <w:t xml:space="preserve"> </w:t>
            </w:r>
            <w:r w:rsidRPr="00483608">
              <w:rPr>
                <w:rFonts w:asciiTheme="minorHAnsi" w:hAnsiTheme="minorHAnsi" w:cstheme="minorHAnsi"/>
                <w:sz w:val="22"/>
              </w:rPr>
              <w:t>out</w:t>
            </w:r>
            <w:r w:rsidRPr="00483608">
              <w:rPr>
                <w:rFonts w:asciiTheme="minorHAnsi" w:hAnsiTheme="minorHAnsi" w:cstheme="minorHAnsi"/>
                <w:spacing w:val="13"/>
                <w:sz w:val="22"/>
              </w:rPr>
              <w:t xml:space="preserve"> </w:t>
            </w:r>
            <w:r w:rsidRPr="00483608">
              <w:rPr>
                <w:rFonts w:asciiTheme="minorHAnsi" w:hAnsiTheme="minorHAnsi" w:cstheme="minorHAnsi"/>
                <w:sz w:val="22"/>
              </w:rPr>
              <w:t>in</w:t>
            </w:r>
            <w:r w:rsidRPr="00483608">
              <w:rPr>
                <w:rFonts w:asciiTheme="minorHAnsi" w:hAnsiTheme="minorHAnsi" w:cstheme="minorHAnsi"/>
                <w:spacing w:val="8"/>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 xml:space="preserve">relevant </w:t>
            </w:r>
            <w:r w:rsidRPr="00483608">
              <w:rPr>
                <w:rFonts w:asciiTheme="minorHAnsi" w:hAnsiTheme="minorHAnsi" w:cstheme="minorHAnsi"/>
                <w:sz w:val="22"/>
              </w:rPr>
              <w:t>notice</w:t>
            </w:r>
            <w:r w:rsidRPr="00483608">
              <w:rPr>
                <w:rFonts w:asciiTheme="minorHAnsi" w:hAnsiTheme="minorHAnsi" w:cstheme="minorHAnsi"/>
                <w:spacing w:val="31"/>
                <w:sz w:val="22"/>
              </w:rPr>
              <w:t xml:space="preserve"> </w:t>
            </w:r>
            <w:r w:rsidRPr="00483608">
              <w:rPr>
                <w:rFonts w:asciiTheme="minorHAnsi" w:hAnsiTheme="minorHAnsi" w:cstheme="minorHAnsi"/>
                <w:sz w:val="22"/>
              </w:rPr>
              <w:t>or</w:t>
            </w:r>
            <w:r w:rsidRPr="00483608">
              <w:rPr>
                <w:rFonts w:asciiTheme="minorHAnsi" w:hAnsiTheme="minorHAnsi" w:cstheme="minorHAnsi"/>
                <w:spacing w:val="3"/>
                <w:sz w:val="22"/>
              </w:rPr>
              <w:t xml:space="preserve"> </w:t>
            </w:r>
            <w:r w:rsidRPr="00483608">
              <w:rPr>
                <w:rFonts w:asciiTheme="minorHAnsi" w:hAnsiTheme="minorHAnsi" w:cstheme="minorHAnsi"/>
                <w:sz w:val="22"/>
              </w:rPr>
              <w:t>the</w:t>
            </w:r>
            <w:r w:rsidRPr="00483608">
              <w:rPr>
                <w:rFonts w:asciiTheme="minorHAnsi" w:hAnsiTheme="minorHAnsi" w:cstheme="minorHAnsi"/>
                <w:spacing w:val="21"/>
                <w:sz w:val="22"/>
              </w:rPr>
              <w:t xml:space="preserve"> </w:t>
            </w:r>
            <w:r w:rsidRPr="00483608">
              <w:rPr>
                <w:rFonts w:asciiTheme="minorHAnsi" w:hAnsiTheme="minorHAnsi" w:cstheme="minorHAnsi"/>
                <w:w w:val="106"/>
                <w:sz w:val="22"/>
              </w:rPr>
              <w:t>procurement</w:t>
            </w:r>
            <w:r w:rsidRPr="00483608">
              <w:rPr>
                <w:rFonts w:asciiTheme="minorHAnsi" w:hAnsiTheme="minorHAnsi" w:cstheme="minorHAnsi"/>
                <w:spacing w:val="7"/>
                <w:w w:val="106"/>
                <w:sz w:val="22"/>
              </w:rPr>
              <w:t xml:space="preserve"> </w:t>
            </w:r>
            <w:r w:rsidRPr="00483608">
              <w:rPr>
                <w:rFonts w:asciiTheme="minorHAnsi" w:hAnsiTheme="minorHAnsi" w:cstheme="minorHAnsi"/>
                <w:w w:val="106"/>
                <w:sz w:val="22"/>
              </w:rPr>
              <w:t>documents?</w:t>
            </w:r>
          </w:p>
          <w:p w14:paraId="3F94CDB0" w14:textId="77777777" w:rsidR="008911B0" w:rsidRPr="00483608" w:rsidRDefault="008911B0" w:rsidP="00483608">
            <w:pPr>
              <w:spacing w:before="9" w:line="110" w:lineRule="exact"/>
              <w:rPr>
                <w:rFonts w:asciiTheme="minorHAnsi" w:hAnsiTheme="minorHAnsi" w:cstheme="minorHAnsi"/>
                <w:sz w:val="22"/>
                <w:szCs w:val="22"/>
              </w:rPr>
            </w:pPr>
          </w:p>
          <w:p w14:paraId="4AA3BCAB" w14:textId="77777777" w:rsidR="008911B0" w:rsidRPr="00483608" w:rsidRDefault="008911B0" w:rsidP="00483608">
            <w:pPr>
              <w:pStyle w:val="Bezodstpw"/>
              <w:rPr>
                <w:rFonts w:asciiTheme="minorHAnsi" w:hAnsiTheme="minorHAnsi" w:cstheme="minorHAnsi"/>
                <w:sz w:val="22"/>
              </w:rPr>
            </w:pPr>
            <w:r w:rsidRPr="00483608">
              <w:rPr>
                <w:rFonts w:asciiTheme="minorHAnsi" w:hAnsiTheme="minorHAnsi" w:cstheme="minorHAnsi"/>
                <w:b/>
                <w:bCs/>
                <w:sz w:val="22"/>
              </w:rPr>
              <w:t>If</w:t>
            </w:r>
            <w:r w:rsidRPr="00483608">
              <w:rPr>
                <w:rFonts w:asciiTheme="minorHAnsi" w:hAnsiTheme="minorHAnsi" w:cstheme="minorHAnsi"/>
                <w:b/>
                <w:bCs/>
                <w:spacing w:val="8"/>
                <w:sz w:val="22"/>
              </w:rPr>
              <w:t xml:space="preserve"> </w:t>
            </w:r>
            <w:r w:rsidRPr="00483608">
              <w:rPr>
                <w:rFonts w:asciiTheme="minorHAnsi" w:hAnsiTheme="minorHAnsi" w:cstheme="minorHAnsi"/>
                <w:b/>
                <w:bCs/>
                <w:sz w:val="22"/>
              </w:rPr>
              <w:t>not,</w:t>
            </w:r>
            <w:r w:rsidRPr="00483608">
              <w:rPr>
                <w:rFonts w:asciiTheme="minorHAnsi" w:hAnsiTheme="minorHAnsi" w:cstheme="minorHAnsi"/>
                <w:b/>
                <w:bCs/>
                <w:spacing w:val="31"/>
                <w:sz w:val="22"/>
              </w:rPr>
              <w:t xml:space="preserve"> </w:t>
            </w:r>
            <w:r w:rsidRPr="00483608">
              <w:rPr>
                <w:rFonts w:asciiTheme="minorHAnsi" w:hAnsiTheme="minorHAnsi" w:cstheme="minorHAnsi"/>
                <w:sz w:val="22"/>
              </w:rPr>
              <w:t>please</w:t>
            </w:r>
            <w:r w:rsidRPr="00483608">
              <w:rPr>
                <w:rFonts w:asciiTheme="minorHAnsi" w:hAnsiTheme="minorHAnsi" w:cstheme="minorHAnsi"/>
                <w:spacing w:val="29"/>
                <w:sz w:val="22"/>
              </w:rPr>
              <w:t xml:space="preserve"> </w:t>
            </w:r>
            <w:r w:rsidRPr="00483608">
              <w:rPr>
                <w:rFonts w:asciiTheme="minorHAnsi" w:hAnsiTheme="minorHAnsi" w:cstheme="minorHAnsi"/>
                <w:sz w:val="22"/>
              </w:rPr>
              <w:t>explain</w:t>
            </w:r>
            <w:r w:rsidRPr="00483608">
              <w:rPr>
                <w:rFonts w:asciiTheme="minorHAnsi" w:hAnsiTheme="minorHAnsi" w:cstheme="minorHAnsi"/>
                <w:spacing w:val="35"/>
                <w:sz w:val="22"/>
              </w:rPr>
              <w:t xml:space="preserve"> </w:t>
            </w:r>
            <w:r w:rsidRPr="00483608">
              <w:rPr>
                <w:rFonts w:asciiTheme="minorHAnsi" w:hAnsiTheme="minorHAnsi" w:cstheme="minorHAnsi"/>
                <w:sz w:val="22"/>
              </w:rPr>
              <w:t>why</w:t>
            </w:r>
            <w:r w:rsidRPr="00483608">
              <w:rPr>
                <w:rFonts w:asciiTheme="minorHAnsi" w:hAnsiTheme="minorHAnsi" w:cstheme="minorHAnsi"/>
                <w:spacing w:val="21"/>
                <w:sz w:val="22"/>
              </w:rPr>
              <w:t xml:space="preserve"> </w:t>
            </w:r>
            <w:r w:rsidRPr="00483608">
              <w:rPr>
                <w:rFonts w:asciiTheme="minorHAnsi" w:hAnsiTheme="minorHAnsi" w:cstheme="minorHAnsi"/>
                <w:sz w:val="22"/>
              </w:rPr>
              <w:t>and</w:t>
            </w:r>
            <w:r w:rsidRPr="00483608">
              <w:rPr>
                <w:rFonts w:asciiTheme="minorHAnsi" w:hAnsiTheme="minorHAnsi" w:cstheme="minorHAnsi"/>
                <w:spacing w:val="16"/>
                <w:sz w:val="22"/>
              </w:rPr>
              <w:t xml:space="preserve"> </w:t>
            </w:r>
            <w:r w:rsidRPr="00483608">
              <w:rPr>
                <w:rFonts w:asciiTheme="minorHAnsi" w:hAnsiTheme="minorHAnsi" w:cstheme="minorHAnsi"/>
                <w:sz w:val="22"/>
              </w:rPr>
              <w:t>state</w:t>
            </w:r>
            <w:r w:rsidRPr="00483608">
              <w:rPr>
                <w:rFonts w:asciiTheme="minorHAnsi" w:hAnsiTheme="minorHAnsi" w:cstheme="minorHAnsi"/>
                <w:spacing w:val="24"/>
                <w:sz w:val="22"/>
              </w:rPr>
              <w:t xml:space="preserve"> </w:t>
            </w:r>
            <w:r w:rsidRPr="00483608">
              <w:rPr>
                <w:rFonts w:asciiTheme="minorHAnsi" w:hAnsiTheme="minorHAnsi" w:cstheme="minorHAnsi"/>
                <w:sz w:val="22"/>
              </w:rPr>
              <w:t>which</w:t>
            </w:r>
            <w:r w:rsidRPr="00483608">
              <w:rPr>
                <w:rFonts w:asciiTheme="minorHAnsi" w:hAnsiTheme="minorHAnsi" w:cstheme="minorHAnsi"/>
                <w:spacing w:val="32"/>
                <w:sz w:val="22"/>
              </w:rPr>
              <w:t xml:space="preserve"> </w:t>
            </w:r>
            <w:r w:rsidRPr="00483608">
              <w:rPr>
                <w:rFonts w:asciiTheme="minorHAnsi" w:hAnsiTheme="minorHAnsi" w:cstheme="minorHAnsi"/>
                <w:sz w:val="22"/>
              </w:rPr>
              <w:t>other</w:t>
            </w:r>
            <w:r w:rsidRPr="00483608">
              <w:rPr>
                <w:rFonts w:asciiTheme="minorHAnsi" w:hAnsiTheme="minorHAnsi" w:cstheme="minorHAnsi"/>
                <w:spacing w:val="20"/>
                <w:sz w:val="22"/>
              </w:rPr>
              <w:t xml:space="preserve"> </w:t>
            </w:r>
            <w:r w:rsidRPr="00483608">
              <w:rPr>
                <w:rFonts w:asciiTheme="minorHAnsi" w:hAnsiTheme="minorHAnsi" w:cstheme="minorHAnsi"/>
                <w:sz w:val="22"/>
              </w:rPr>
              <w:t>means</w:t>
            </w:r>
            <w:r w:rsidRPr="00483608">
              <w:rPr>
                <w:rFonts w:asciiTheme="minorHAnsi" w:hAnsiTheme="minorHAnsi" w:cstheme="minorHAnsi"/>
                <w:spacing w:val="34"/>
                <w:sz w:val="22"/>
              </w:rPr>
              <w:t xml:space="preserve"> </w:t>
            </w:r>
            <w:r w:rsidRPr="00483608">
              <w:rPr>
                <w:rFonts w:asciiTheme="minorHAnsi" w:hAnsiTheme="minorHAnsi" w:cstheme="minorHAnsi"/>
                <w:w w:val="104"/>
                <w:sz w:val="22"/>
              </w:rPr>
              <w:t xml:space="preserve">of </w:t>
            </w:r>
            <w:r w:rsidRPr="00483608">
              <w:rPr>
                <w:rFonts w:asciiTheme="minorHAnsi" w:hAnsiTheme="minorHAnsi" w:cstheme="minorHAnsi"/>
                <w:sz w:val="22"/>
              </w:rPr>
              <w:t>proof</w:t>
            </w:r>
            <w:r w:rsidRPr="00483608">
              <w:rPr>
                <w:rFonts w:asciiTheme="minorHAnsi" w:hAnsiTheme="minorHAnsi" w:cstheme="minorHAnsi"/>
                <w:spacing w:val="29"/>
                <w:sz w:val="22"/>
              </w:rPr>
              <w:t xml:space="preserve"> </w:t>
            </w:r>
            <w:r w:rsidRPr="00483608">
              <w:rPr>
                <w:rFonts w:asciiTheme="minorHAnsi" w:hAnsiTheme="minorHAnsi" w:cstheme="minorHAnsi"/>
                <w:sz w:val="22"/>
              </w:rPr>
              <w:t>can</w:t>
            </w:r>
            <w:r w:rsidRPr="00483608">
              <w:rPr>
                <w:rFonts w:asciiTheme="minorHAnsi" w:hAnsiTheme="minorHAnsi" w:cstheme="minorHAnsi"/>
                <w:spacing w:val="20"/>
                <w:sz w:val="22"/>
              </w:rPr>
              <w:t xml:space="preserve"> </w:t>
            </w:r>
            <w:r w:rsidRPr="00483608">
              <w:rPr>
                <w:rFonts w:asciiTheme="minorHAnsi" w:hAnsiTheme="minorHAnsi" w:cstheme="minorHAnsi"/>
                <w:sz w:val="22"/>
              </w:rPr>
              <w:t>be</w:t>
            </w:r>
            <w:r w:rsidRPr="00483608">
              <w:rPr>
                <w:rFonts w:asciiTheme="minorHAnsi" w:hAnsiTheme="minorHAnsi" w:cstheme="minorHAnsi"/>
                <w:spacing w:val="15"/>
                <w:sz w:val="22"/>
              </w:rPr>
              <w:t xml:space="preserve"> </w:t>
            </w:r>
            <w:r w:rsidRPr="00483608">
              <w:rPr>
                <w:rFonts w:asciiTheme="minorHAnsi" w:hAnsiTheme="minorHAnsi" w:cstheme="minorHAnsi"/>
                <w:w w:val="106"/>
                <w:sz w:val="22"/>
              </w:rPr>
              <w:t>provided:</w:t>
            </w:r>
          </w:p>
          <w:p w14:paraId="0689BCE6" w14:textId="77777777" w:rsidR="008911B0" w:rsidRPr="00483608" w:rsidRDefault="008911B0" w:rsidP="00483608">
            <w:pPr>
              <w:spacing w:before="9" w:line="110" w:lineRule="exact"/>
              <w:rPr>
                <w:rFonts w:asciiTheme="minorHAnsi" w:hAnsiTheme="minorHAnsi" w:cstheme="minorHAnsi"/>
                <w:sz w:val="22"/>
                <w:szCs w:val="22"/>
              </w:rPr>
            </w:pPr>
          </w:p>
          <w:p w14:paraId="6D206FAF" w14:textId="77777777" w:rsidR="008911B0" w:rsidRPr="003B3380" w:rsidRDefault="008911B0" w:rsidP="00483608">
            <w:pPr>
              <w:pStyle w:val="Bezodstpw"/>
              <w:rPr>
                <w:rFonts w:asciiTheme="minorHAnsi" w:hAnsiTheme="minorHAnsi" w:cstheme="minorHAnsi"/>
                <w:sz w:val="22"/>
              </w:rPr>
            </w:pPr>
            <w:r w:rsidRPr="003B3380">
              <w:rPr>
                <w:rFonts w:asciiTheme="minorHAnsi" w:hAnsiTheme="minorHAnsi" w:cstheme="minorHAnsi"/>
                <w:sz w:val="22"/>
              </w:rPr>
              <w:t>If</w:t>
            </w:r>
            <w:r w:rsidRPr="003B3380">
              <w:rPr>
                <w:rFonts w:asciiTheme="minorHAnsi" w:hAnsiTheme="minorHAnsi" w:cstheme="minorHAnsi"/>
                <w:spacing w:val="6"/>
                <w:sz w:val="22"/>
              </w:rPr>
              <w:t xml:space="preserve"> </w:t>
            </w:r>
            <w:r w:rsidRPr="003B3380">
              <w:rPr>
                <w:rFonts w:asciiTheme="minorHAnsi" w:hAnsiTheme="minorHAnsi" w:cstheme="minorHAnsi"/>
                <w:sz w:val="22"/>
              </w:rPr>
              <w:t>the</w:t>
            </w:r>
            <w:r w:rsidRPr="003B3380">
              <w:rPr>
                <w:rFonts w:asciiTheme="minorHAnsi" w:hAnsiTheme="minorHAnsi" w:cstheme="minorHAnsi"/>
                <w:spacing w:val="21"/>
                <w:sz w:val="22"/>
              </w:rPr>
              <w:t xml:space="preserve"> </w:t>
            </w:r>
            <w:r w:rsidRPr="003B3380">
              <w:rPr>
                <w:rFonts w:asciiTheme="minorHAnsi" w:hAnsiTheme="minorHAnsi" w:cstheme="minorHAnsi"/>
                <w:sz w:val="22"/>
              </w:rPr>
              <w:t>relevant</w:t>
            </w:r>
            <w:r w:rsidRPr="003B3380">
              <w:rPr>
                <w:rFonts w:asciiTheme="minorHAnsi" w:hAnsiTheme="minorHAnsi" w:cstheme="minorHAnsi"/>
                <w:spacing w:val="34"/>
                <w:sz w:val="22"/>
              </w:rPr>
              <w:t xml:space="preserve"> </w:t>
            </w:r>
            <w:r w:rsidRPr="003B3380">
              <w:rPr>
                <w:rFonts w:asciiTheme="minorHAnsi" w:hAnsiTheme="minorHAnsi" w:cstheme="minorHAnsi"/>
                <w:w w:val="106"/>
                <w:sz w:val="22"/>
              </w:rPr>
              <w:t xml:space="preserve">documentation </w:t>
            </w:r>
            <w:r w:rsidRPr="003B3380">
              <w:rPr>
                <w:rFonts w:asciiTheme="minorHAnsi" w:hAnsiTheme="minorHAnsi" w:cstheme="minorHAnsi"/>
                <w:sz w:val="22"/>
              </w:rPr>
              <w:t>is</w:t>
            </w:r>
            <w:r w:rsidRPr="003B3380">
              <w:rPr>
                <w:rFonts w:asciiTheme="minorHAnsi" w:hAnsiTheme="minorHAnsi" w:cstheme="minorHAnsi"/>
                <w:spacing w:val="12"/>
                <w:sz w:val="22"/>
              </w:rPr>
              <w:t xml:space="preserve"> </w:t>
            </w:r>
            <w:r w:rsidRPr="003B3380">
              <w:rPr>
                <w:rFonts w:asciiTheme="minorHAnsi" w:hAnsiTheme="minorHAnsi" w:cstheme="minorHAnsi"/>
                <w:sz w:val="22"/>
              </w:rPr>
              <w:t xml:space="preserve">available </w:t>
            </w:r>
            <w:r w:rsidRPr="003B3380">
              <w:rPr>
                <w:rFonts w:asciiTheme="minorHAnsi" w:hAnsiTheme="minorHAnsi" w:cstheme="minorHAnsi"/>
                <w:spacing w:val="8"/>
                <w:sz w:val="22"/>
              </w:rPr>
              <w:t xml:space="preserve"> </w:t>
            </w:r>
            <w:r w:rsidRPr="003B3380">
              <w:rPr>
                <w:rFonts w:asciiTheme="minorHAnsi" w:hAnsiTheme="minorHAnsi" w:cstheme="minorHAnsi"/>
                <w:w w:val="106"/>
                <w:sz w:val="22"/>
              </w:rPr>
              <w:t>electronically,</w:t>
            </w:r>
            <w:r w:rsidRPr="003B3380">
              <w:rPr>
                <w:rFonts w:asciiTheme="minorHAnsi" w:hAnsiTheme="minorHAnsi" w:cstheme="minorHAnsi"/>
                <w:spacing w:val="3"/>
                <w:w w:val="106"/>
                <w:sz w:val="22"/>
              </w:rPr>
              <w:t xml:space="preserve"> </w:t>
            </w:r>
            <w:r w:rsidRPr="003B3380">
              <w:rPr>
                <w:rFonts w:asciiTheme="minorHAnsi" w:hAnsiTheme="minorHAnsi" w:cstheme="minorHAnsi"/>
                <w:w w:val="106"/>
                <w:sz w:val="22"/>
              </w:rPr>
              <w:t>please indicate:</w:t>
            </w:r>
          </w:p>
        </w:tc>
        <w:tc>
          <w:tcPr>
            <w:tcW w:w="4645" w:type="dxa"/>
            <w:tcBorders>
              <w:tl2br w:val="single" w:sz="4" w:space="0" w:color="auto"/>
            </w:tcBorders>
            <w:shd w:val="clear" w:color="auto" w:fill="auto"/>
          </w:tcPr>
          <w:p w14:paraId="10698C41" w14:textId="77777777" w:rsidR="008911B0" w:rsidRPr="00483608" w:rsidRDefault="008911B0" w:rsidP="00483608">
            <w:pPr>
              <w:spacing w:before="4" w:line="120" w:lineRule="exact"/>
              <w:rPr>
                <w:rFonts w:asciiTheme="minorHAnsi" w:hAnsiTheme="minorHAnsi" w:cstheme="minorHAnsi"/>
                <w:sz w:val="22"/>
                <w:szCs w:val="22"/>
              </w:rPr>
            </w:pPr>
          </w:p>
          <w:p w14:paraId="3C3660DF" w14:textId="77777777" w:rsidR="008911B0" w:rsidRPr="00483608" w:rsidRDefault="008911B0" w:rsidP="00483608">
            <w:pPr>
              <w:spacing w:line="200" w:lineRule="exact"/>
              <w:rPr>
                <w:rFonts w:asciiTheme="minorHAnsi" w:hAnsiTheme="minorHAnsi" w:cstheme="minorHAnsi"/>
                <w:sz w:val="22"/>
                <w:szCs w:val="22"/>
              </w:rPr>
            </w:pPr>
          </w:p>
          <w:p w14:paraId="0D2F1AE4" w14:textId="77777777" w:rsidR="008911B0" w:rsidRPr="00483608" w:rsidRDefault="008911B0" w:rsidP="00483608">
            <w:pPr>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63274211" w14:textId="77777777" w:rsidR="008911B0" w:rsidRPr="00483608" w:rsidRDefault="008911B0" w:rsidP="00483608">
            <w:pPr>
              <w:spacing w:line="200" w:lineRule="exact"/>
              <w:rPr>
                <w:rFonts w:asciiTheme="minorHAnsi" w:hAnsiTheme="minorHAnsi" w:cstheme="minorHAnsi"/>
                <w:sz w:val="22"/>
                <w:szCs w:val="22"/>
              </w:rPr>
            </w:pPr>
          </w:p>
          <w:p w14:paraId="741E6A94" w14:textId="77777777" w:rsidR="008911B0" w:rsidRPr="00483608" w:rsidRDefault="008911B0" w:rsidP="00483608">
            <w:pPr>
              <w:spacing w:line="200" w:lineRule="exact"/>
              <w:rPr>
                <w:rFonts w:asciiTheme="minorHAnsi" w:hAnsiTheme="minorHAnsi" w:cstheme="minorHAnsi"/>
                <w:sz w:val="22"/>
                <w:szCs w:val="22"/>
              </w:rPr>
            </w:pPr>
          </w:p>
          <w:p w14:paraId="4DEB98E4" w14:textId="77777777" w:rsidR="008911B0" w:rsidRPr="00483608" w:rsidRDefault="008911B0" w:rsidP="00483608">
            <w:pPr>
              <w:spacing w:line="200" w:lineRule="exact"/>
              <w:rPr>
                <w:rFonts w:asciiTheme="minorHAnsi" w:hAnsiTheme="minorHAnsi" w:cstheme="minorHAnsi"/>
                <w:sz w:val="22"/>
                <w:szCs w:val="22"/>
              </w:rPr>
            </w:pPr>
          </w:p>
          <w:p w14:paraId="625536AC" w14:textId="77777777" w:rsidR="008911B0" w:rsidRDefault="008911B0" w:rsidP="00483608">
            <w:pPr>
              <w:spacing w:line="200" w:lineRule="exact"/>
              <w:rPr>
                <w:rFonts w:asciiTheme="minorHAnsi" w:hAnsiTheme="minorHAnsi" w:cstheme="minorHAnsi"/>
                <w:sz w:val="22"/>
                <w:szCs w:val="22"/>
              </w:rPr>
            </w:pPr>
          </w:p>
          <w:p w14:paraId="0D0B22B0" w14:textId="77777777" w:rsidR="003B3380" w:rsidRDefault="003B3380" w:rsidP="00483608">
            <w:pPr>
              <w:spacing w:line="200" w:lineRule="exact"/>
              <w:rPr>
                <w:rFonts w:asciiTheme="minorHAnsi" w:hAnsiTheme="minorHAnsi" w:cstheme="minorHAnsi"/>
                <w:sz w:val="22"/>
                <w:szCs w:val="22"/>
              </w:rPr>
            </w:pPr>
          </w:p>
          <w:p w14:paraId="7F3E65FE" w14:textId="77777777" w:rsidR="003B3380" w:rsidRDefault="003B3380" w:rsidP="00483608">
            <w:pPr>
              <w:spacing w:line="200" w:lineRule="exact"/>
              <w:rPr>
                <w:rFonts w:asciiTheme="minorHAnsi" w:hAnsiTheme="minorHAnsi" w:cstheme="minorHAnsi"/>
                <w:sz w:val="22"/>
                <w:szCs w:val="22"/>
              </w:rPr>
            </w:pPr>
          </w:p>
          <w:p w14:paraId="17DBB9FC" w14:textId="77777777" w:rsidR="003B3380" w:rsidRDefault="003B3380" w:rsidP="00483608">
            <w:pPr>
              <w:spacing w:line="200" w:lineRule="exact"/>
              <w:rPr>
                <w:rFonts w:asciiTheme="minorHAnsi" w:hAnsiTheme="minorHAnsi" w:cstheme="minorHAnsi"/>
                <w:sz w:val="22"/>
                <w:szCs w:val="22"/>
              </w:rPr>
            </w:pPr>
          </w:p>
          <w:p w14:paraId="637AC3FF" w14:textId="77777777" w:rsidR="003B3380" w:rsidRDefault="003B3380" w:rsidP="00483608">
            <w:pPr>
              <w:spacing w:line="200" w:lineRule="exact"/>
              <w:rPr>
                <w:rFonts w:asciiTheme="minorHAnsi" w:hAnsiTheme="minorHAnsi" w:cstheme="minorHAnsi"/>
                <w:sz w:val="22"/>
                <w:szCs w:val="22"/>
              </w:rPr>
            </w:pPr>
          </w:p>
          <w:p w14:paraId="77BE0A77" w14:textId="77777777" w:rsidR="003B3380" w:rsidRPr="00483608" w:rsidRDefault="003B3380" w:rsidP="00483608">
            <w:pPr>
              <w:spacing w:line="200" w:lineRule="exact"/>
              <w:rPr>
                <w:rFonts w:asciiTheme="minorHAnsi" w:hAnsiTheme="minorHAnsi" w:cstheme="minorHAnsi"/>
                <w:sz w:val="22"/>
                <w:szCs w:val="22"/>
              </w:rPr>
            </w:pPr>
          </w:p>
          <w:p w14:paraId="7A1F4823" w14:textId="77777777" w:rsidR="008911B0" w:rsidRPr="00483608" w:rsidRDefault="008911B0" w:rsidP="00483608">
            <w:pPr>
              <w:spacing w:before="5" w:line="200" w:lineRule="exact"/>
              <w:rPr>
                <w:rFonts w:asciiTheme="minorHAnsi" w:hAnsiTheme="minorHAnsi" w:cstheme="minorHAnsi"/>
                <w:sz w:val="22"/>
                <w:szCs w:val="22"/>
              </w:rPr>
            </w:pPr>
          </w:p>
          <w:p w14:paraId="1D1F56E3"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8"/>
                <w:w w:val="84"/>
                <w:sz w:val="22"/>
                <w:szCs w:val="22"/>
              </w:rPr>
              <w:t>.</w:t>
            </w:r>
            <w:r w:rsidRPr="00483608">
              <w:rPr>
                <w:rFonts w:asciiTheme="minorHAnsi" w:hAnsiTheme="minorHAnsi" w:cstheme="minorHAnsi"/>
                <w:color w:val="807E7E"/>
                <w:w w:val="84"/>
                <w:sz w:val="22"/>
                <w:szCs w:val="22"/>
              </w:rPr>
              <w:t>........</w:t>
            </w:r>
            <w:r w:rsidRPr="00483608">
              <w:rPr>
                <w:rFonts w:asciiTheme="minorHAnsi" w:hAnsiTheme="minorHAnsi" w:cstheme="minorHAnsi"/>
                <w:color w:val="807E7E"/>
                <w:spacing w:val="4"/>
                <w:w w:val="84"/>
                <w:sz w:val="22"/>
                <w:szCs w:val="22"/>
              </w:rPr>
              <w:t>.</w:t>
            </w:r>
            <w:r w:rsidRPr="00483608">
              <w:rPr>
                <w:rFonts w:asciiTheme="minorHAnsi" w:hAnsiTheme="minorHAnsi" w:cstheme="minorHAnsi"/>
                <w:color w:val="010000"/>
                <w:w w:val="84"/>
                <w:sz w:val="22"/>
                <w:szCs w:val="22"/>
              </w:rPr>
              <w:t>....</w:t>
            </w:r>
            <w:r w:rsidRPr="00483608">
              <w:rPr>
                <w:rFonts w:asciiTheme="minorHAnsi" w:hAnsiTheme="minorHAnsi" w:cstheme="minorHAnsi"/>
                <w:color w:val="010000"/>
                <w:spacing w:val="-6"/>
                <w:w w:val="84"/>
                <w:sz w:val="22"/>
                <w:szCs w:val="22"/>
              </w:rPr>
              <w:t xml:space="preserve"> </w:t>
            </w:r>
            <w:r w:rsidRPr="00483608">
              <w:rPr>
                <w:rFonts w:asciiTheme="minorHAnsi" w:hAnsiTheme="minorHAnsi" w:cstheme="minorHAnsi"/>
                <w:color w:val="010000"/>
                <w:w w:val="55"/>
                <w:sz w:val="22"/>
                <w:szCs w:val="22"/>
              </w:rPr>
              <w:t>]</w:t>
            </w:r>
          </w:p>
          <w:p w14:paraId="745E34B0" w14:textId="77777777" w:rsidR="008911B0" w:rsidRPr="003B3380" w:rsidRDefault="008911B0" w:rsidP="00483608">
            <w:pPr>
              <w:spacing w:line="279" w:lineRule="auto"/>
              <w:ind w:left="108" w:right="147" w:firstLine="7"/>
              <w:rPr>
                <w:rFonts w:asciiTheme="minorHAnsi" w:eastAsia="Arial" w:hAnsiTheme="minorHAnsi" w:cstheme="minorHAnsi"/>
                <w:sz w:val="22"/>
                <w:szCs w:val="22"/>
              </w:rPr>
            </w:pPr>
            <w:r w:rsidRPr="003B3380">
              <w:rPr>
                <w:rFonts w:asciiTheme="minorHAnsi" w:eastAsia="Arial" w:hAnsiTheme="minorHAnsi" w:cstheme="minorHAnsi"/>
                <w:color w:val="010000"/>
                <w:sz w:val="22"/>
                <w:szCs w:val="22"/>
              </w:rPr>
              <w:t>(web</w:t>
            </w:r>
            <w:r w:rsidRPr="003B3380">
              <w:rPr>
                <w:rFonts w:asciiTheme="minorHAnsi" w:eastAsia="Arial" w:hAnsiTheme="minorHAnsi" w:cstheme="minorHAnsi"/>
                <w:color w:val="010000"/>
                <w:spacing w:val="21"/>
                <w:sz w:val="22"/>
                <w:szCs w:val="22"/>
              </w:rPr>
              <w:t xml:space="preserve"> </w:t>
            </w:r>
            <w:r w:rsidRPr="003B3380">
              <w:rPr>
                <w:rFonts w:asciiTheme="minorHAnsi" w:eastAsia="Arial" w:hAnsiTheme="minorHAnsi" w:cstheme="minorHAnsi"/>
                <w:color w:val="010000"/>
                <w:sz w:val="22"/>
                <w:szCs w:val="22"/>
              </w:rPr>
              <w:t xml:space="preserve">address, </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issuing</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 xml:space="preserve">authority </w:t>
            </w:r>
            <w:r w:rsidRPr="003B3380">
              <w:rPr>
                <w:rFonts w:asciiTheme="minorHAnsi" w:eastAsia="Arial" w:hAnsiTheme="minorHAnsi" w:cstheme="minorHAnsi"/>
                <w:color w:val="010000"/>
                <w:spacing w:val="3"/>
                <w:sz w:val="22"/>
                <w:szCs w:val="22"/>
              </w:rPr>
              <w:t xml:space="preserve"> </w:t>
            </w:r>
            <w:r w:rsidRPr="003B3380">
              <w:rPr>
                <w:rFonts w:asciiTheme="minorHAnsi" w:eastAsia="Arial" w:hAnsiTheme="minorHAnsi" w:cstheme="minorHAnsi"/>
                <w:color w:val="010000"/>
                <w:sz w:val="22"/>
                <w:szCs w:val="22"/>
              </w:rPr>
              <w:t>or</w:t>
            </w:r>
            <w:r w:rsidRPr="003B3380">
              <w:rPr>
                <w:rFonts w:asciiTheme="minorHAnsi" w:eastAsia="Arial" w:hAnsiTheme="minorHAnsi" w:cstheme="minorHAnsi"/>
                <w:color w:val="010000"/>
                <w:spacing w:val="7"/>
                <w:sz w:val="22"/>
                <w:szCs w:val="22"/>
              </w:rPr>
              <w:t xml:space="preserve"> </w:t>
            </w:r>
            <w:r w:rsidRPr="003B3380">
              <w:rPr>
                <w:rFonts w:asciiTheme="minorHAnsi" w:eastAsia="Arial" w:hAnsiTheme="minorHAnsi" w:cstheme="minorHAnsi"/>
                <w:color w:val="010000"/>
                <w:sz w:val="22"/>
                <w:szCs w:val="22"/>
              </w:rPr>
              <w:t>body,</w:t>
            </w:r>
            <w:r w:rsidRPr="003B3380">
              <w:rPr>
                <w:rFonts w:asciiTheme="minorHAnsi" w:eastAsia="Arial" w:hAnsiTheme="minorHAnsi" w:cstheme="minorHAnsi"/>
                <w:color w:val="010000"/>
                <w:spacing w:val="33"/>
                <w:sz w:val="22"/>
                <w:szCs w:val="22"/>
              </w:rPr>
              <w:t xml:space="preserve"> </w:t>
            </w:r>
            <w:r w:rsidRPr="003B3380">
              <w:rPr>
                <w:rFonts w:asciiTheme="minorHAnsi" w:eastAsia="Arial" w:hAnsiTheme="minorHAnsi" w:cstheme="minorHAnsi"/>
                <w:color w:val="010000"/>
                <w:sz w:val="22"/>
                <w:szCs w:val="22"/>
              </w:rPr>
              <w:t>precise</w:t>
            </w:r>
            <w:r w:rsidRPr="003B3380">
              <w:rPr>
                <w:rFonts w:asciiTheme="minorHAnsi" w:eastAsia="Arial" w:hAnsiTheme="minorHAnsi" w:cstheme="minorHAnsi"/>
                <w:color w:val="010000"/>
                <w:spacing w:val="34"/>
                <w:sz w:val="22"/>
                <w:szCs w:val="22"/>
              </w:rPr>
              <w:t xml:space="preserve"> </w:t>
            </w:r>
            <w:r w:rsidRPr="003B3380">
              <w:rPr>
                <w:rFonts w:asciiTheme="minorHAnsi" w:eastAsia="Arial" w:hAnsiTheme="minorHAnsi" w:cstheme="minorHAnsi"/>
                <w:color w:val="010000"/>
                <w:sz w:val="22"/>
                <w:szCs w:val="22"/>
              </w:rPr>
              <w:t xml:space="preserve">reference </w:t>
            </w:r>
            <w:r w:rsidRPr="003B3380">
              <w:rPr>
                <w:rFonts w:asciiTheme="minorHAnsi" w:eastAsia="Arial" w:hAnsiTheme="minorHAnsi" w:cstheme="minorHAnsi"/>
                <w:color w:val="010000"/>
                <w:spacing w:val="5"/>
                <w:sz w:val="22"/>
                <w:szCs w:val="22"/>
              </w:rPr>
              <w:t xml:space="preserve"> </w:t>
            </w:r>
            <w:r w:rsidRPr="003B3380">
              <w:rPr>
                <w:rFonts w:asciiTheme="minorHAnsi" w:eastAsia="Arial" w:hAnsiTheme="minorHAnsi" w:cstheme="minorHAnsi"/>
                <w:color w:val="010000"/>
                <w:sz w:val="22"/>
                <w:szCs w:val="22"/>
              </w:rPr>
              <w:t>of</w:t>
            </w:r>
            <w:r w:rsidRPr="003B3380">
              <w:rPr>
                <w:rFonts w:asciiTheme="minorHAnsi" w:eastAsia="Arial" w:hAnsiTheme="minorHAnsi" w:cstheme="minorHAnsi"/>
                <w:color w:val="010000"/>
                <w:spacing w:val="9"/>
                <w:sz w:val="22"/>
                <w:szCs w:val="22"/>
              </w:rPr>
              <w:t xml:space="preserve"> </w:t>
            </w:r>
            <w:r w:rsidRPr="003B3380">
              <w:rPr>
                <w:rFonts w:asciiTheme="minorHAnsi" w:eastAsia="Arial" w:hAnsiTheme="minorHAnsi" w:cstheme="minorHAnsi"/>
                <w:color w:val="010000"/>
                <w:w w:val="107"/>
                <w:sz w:val="22"/>
                <w:szCs w:val="22"/>
              </w:rPr>
              <w:t>the documentation</w:t>
            </w:r>
            <w:r w:rsidRPr="003B3380">
              <w:rPr>
                <w:rFonts w:asciiTheme="minorHAnsi" w:eastAsia="Arial" w:hAnsiTheme="minorHAnsi" w:cstheme="minorHAnsi"/>
                <w:color w:val="010000"/>
                <w:w w:val="108"/>
                <w:sz w:val="22"/>
                <w:szCs w:val="22"/>
              </w:rPr>
              <w:t>)</w:t>
            </w:r>
            <w:r w:rsidRPr="003B3380">
              <w:rPr>
                <w:rFonts w:asciiTheme="minorHAnsi" w:eastAsia="Arial" w:hAnsiTheme="minorHAnsi" w:cstheme="minorHAnsi"/>
                <w:color w:val="010000"/>
                <w:w w:val="107"/>
                <w:sz w:val="22"/>
                <w:szCs w:val="22"/>
              </w:rPr>
              <w:t>:</w:t>
            </w:r>
          </w:p>
          <w:p w14:paraId="5D1828CA" w14:textId="77777777" w:rsidR="008911B0" w:rsidRPr="00483608" w:rsidRDefault="008911B0" w:rsidP="00483608">
            <w:pPr>
              <w:spacing w:before="3"/>
              <w:ind w:left="115" w:right="-20"/>
              <w:rPr>
                <w:rFonts w:asciiTheme="minorHAnsi" w:hAnsiTheme="minorHAnsi" w:cstheme="minorHAnsi"/>
                <w:sz w:val="22"/>
                <w:szCs w:val="22"/>
              </w:rPr>
            </w:pP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
                <w:w w:val="67"/>
                <w:sz w:val="22"/>
                <w:szCs w:val="22"/>
              </w:rPr>
              <w:t xml:space="preserve"> </w:t>
            </w:r>
            <w:r w:rsidRPr="003B3380">
              <w:rPr>
                <w:rFonts w:asciiTheme="minorHAnsi" w:hAnsiTheme="minorHAnsi" w:cstheme="minorHAnsi"/>
                <w:color w:val="010000"/>
                <w:w w:val="84"/>
                <w:sz w:val="22"/>
                <w:szCs w:val="22"/>
              </w:rPr>
              <w:t>...</w:t>
            </w:r>
            <w:r w:rsidRPr="003B3380">
              <w:rPr>
                <w:rFonts w:asciiTheme="minorHAnsi" w:hAnsiTheme="minorHAnsi" w:cstheme="minorHAnsi"/>
                <w:color w:val="010000"/>
                <w:spacing w:val="8"/>
                <w:w w:val="84"/>
                <w:sz w:val="22"/>
                <w:szCs w:val="22"/>
              </w:rPr>
              <w:t>.</w:t>
            </w:r>
            <w:r w:rsidRPr="003B3380">
              <w:rPr>
                <w:rFonts w:asciiTheme="minorHAnsi" w:hAnsiTheme="minorHAnsi" w:cstheme="minorHAnsi"/>
                <w:color w:val="807E7E"/>
                <w:w w:val="84"/>
                <w:sz w:val="22"/>
                <w:szCs w:val="22"/>
              </w:rPr>
              <w:t>.......</w:t>
            </w:r>
            <w:r w:rsidRPr="003B3380">
              <w:rPr>
                <w:rFonts w:asciiTheme="minorHAnsi" w:hAnsiTheme="minorHAnsi" w:cstheme="minorHAnsi"/>
                <w:color w:val="807E7E"/>
                <w:spacing w:val="4"/>
                <w:w w:val="84"/>
                <w:sz w:val="22"/>
                <w:szCs w:val="22"/>
              </w:rPr>
              <w:t>.</w:t>
            </w:r>
            <w:r w:rsidRPr="003B3380">
              <w:rPr>
                <w:rFonts w:asciiTheme="minorHAnsi" w:hAnsiTheme="minorHAnsi" w:cstheme="minorHAnsi"/>
                <w:color w:val="010000"/>
                <w:w w:val="84"/>
                <w:sz w:val="22"/>
                <w:szCs w:val="22"/>
              </w:rPr>
              <w:t>....</w:t>
            </w:r>
            <w:r w:rsidRPr="003B3380">
              <w:rPr>
                <w:rFonts w:asciiTheme="minorHAnsi" w:hAnsiTheme="minorHAnsi" w:cstheme="minorHAnsi"/>
                <w:color w:val="010000"/>
                <w:spacing w:val="-2"/>
                <w:w w:val="84"/>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5"/>
                <w:sz w:val="22"/>
                <w:szCs w:val="22"/>
              </w:rPr>
              <w:t>.......</w:t>
            </w:r>
            <w:r w:rsidRPr="003B3380">
              <w:rPr>
                <w:rFonts w:asciiTheme="minorHAnsi" w:hAnsiTheme="minorHAnsi" w:cstheme="minorHAnsi"/>
                <w:color w:val="010000"/>
                <w:spacing w:val="5"/>
                <w:w w:val="85"/>
                <w:sz w:val="22"/>
                <w:szCs w:val="22"/>
              </w:rPr>
              <w:t>.</w:t>
            </w:r>
            <w:r w:rsidRPr="003B3380">
              <w:rPr>
                <w:rFonts w:asciiTheme="minorHAnsi" w:hAnsiTheme="minorHAnsi" w:cstheme="minorHAnsi"/>
                <w:color w:val="807E7E"/>
                <w:w w:val="85"/>
                <w:sz w:val="22"/>
                <w:szCs w:val="22"/>
              </w:rPr>
              <w:t>.....</w:t>
            </w:r>
            <w:r w:rsidRPr="003B3380">
              <w:rPr>
                <w:rFonts w:asciiTheme="minorHAnsi" w:hAnsiTheme="minorHAnsi" w:cstheme="minorHAnsi"/>
                <w:color w:val="807E7E"/>
                <w:spacing w:val="4"/>
                <w:w w:val="85"/>
                <w:sz w:val="22"/>
                <w:szCs w:val="22"/>
              </w:rPr>
              <w:t>.</w:t>
            </w:r>
            <w:r w:rsidRPr="003B3380">
              <w:rPr>
                <w:rFonts w:asciiTheme="minorHAnsi" w:hAnsiTheme="minorHAnsi" w:cstheme="minorHAnsi"/>
                <w:color w:val="010000"/>
                <w:w w:val="85"/>
                <w:sz w:val="22"/>
                <w:szCs w:val="22"/>
              </w:rPr>
              <w:t>....</w:t>
            </w:r>
            <w:r w:rsidRPr="003B3380">
              <w:rPr>
                <w:rFonts w:asciiTheme="minorHAnsi" w:hAnsiTheme="minorHAnsi" w:cstheme="minorHAnsi"/>
                <w:color w:val="010000"/>
                <w:spacing w:val="-6"/>
                <w:w w:val="85"/>
                <w:sz w:val="22"/>
                <w:szCs w:val="22"/>
              </w:rPr>
              <w:t xml:space="preserve"> </w:t>
            </w:r>
            <w:r w:rsidRPr="003B3380">
              <w:rPr>
                <w:rFonts w:asciiTheme="minorHAnsi" w:hAnsiTheme="minorHAnsi" w:cstheme="minorHAnsi"/>
                <w:color w:val="010000"/>
                <w:w w:val="67"/>
                <w:sz w:val="22"/>
                <w:szCs w:val="22"/>
              </w:rPr>
              <w:t>][</w:t>
            </w:r>
            <w:r w:rsidRPr="003B3380">
              <w:rPr>
                <w:rFonts w:asciiTheme="minorHAnsi" w:hAnsiTheme="minorHAnsi" w:cstheme="minorHAnsi"/>
                <w:color w:val="010000"/>
                <w:spacing w:val="-34"/>
                <w:sz w:val="22"/>
                <w:szCs w:val="22"/>
              </w:rPr>
              <w:t xml:space="preserve"> </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2"/>
                <w:w w:val="86"/>
                <w:sz w:val="22"/>
                <w:szCs w:val="22"/>
              </w:rPr>
              <w:t>.</w:t>
            </w:r>
            <w:r w:rsidRPr="003B3380">
              <w:rPr>
                <w:rFonts w:asciiTheme="minorHAnsi" w:hAnsiTheme="minorHAnsi" w:cstheme="minorHAnsi"/>
                <w:color w:val="807E7E"/>
                <w:w w:val="87"/>
                <w:sz w:val="22"/>
                <w:szCs w:val="22"/>
              </w:rPr>
              <w:t>.......</w:t>
            </w:r>
            <w:r w:rsidRPr="003B3380">
              <w:rPr>
                <w:rFonts w:asciiTheme="minorHAnsi" w:hAnsiTheme="minorHAnsi" w:cstheme="minorHAnsi"/>
                <w:color w:val="807E7E"/>
                <w:spacing w:val="-7"/>
                <w:w w:val="87"/>
                <w:sz w:val="22"/>
                <w:szCs w:val="22"/>
              </w:rPr>
              <w:t>.</w:t>
            </w:r>
            <w:r w:rsidRPr="003B3380">
              <w:rPr>
                <w:rFonts w:asciiTheme="minorHAnsi" w:hAnsiTheme="minorHAnsi" w:cstheme="minorHAnsi"/>
                <w:color w:val="010000"/>
                <w:w w:val="86"/>
                <w:sz w:val="22"/>
                <w:szCs w:val="22"/>
              </w:rPr>
              <w:t>.....</w:t>
            </w:r>
            <w:r w:rsidRPr="003B3380">
              <w:rPr>
                <w:rFonts w:asciiTheme="minorHAnsi" w:hAnsiTheme="minorHAnsi" w:cstheme="minorHAnsi"/>
                <w:color w:val="010000"/>
                <w:spacing w:val="-35"/>
                <w:sz w:val="22"/>
                <w:szCs w:val="22"/>
              </w:rPr>
              <w:t xml:space="preserve"> </w:t>
            </w:r>
            <w:r w:rsidRPr="003B3380">
              <w:rPr>
                <w:rFonts w:asciiTheme="minorHAnsi" w:hAnsiTheme="minorHAnsi" w:cstheme="minorHAnsi"/>
                <w:color w:val="010000"/>
                <w:w w:val="55"/>
                <w:sz w:val="22"/>
                <w:szCs w:val="22"/>
              </w:rPr>
              <w:t>]</w:t>
            </w:r>
          </w:p>
        </w:tc>
      </w:tr>
    </w:tbl>
    <w:p w14:paraId="28AD66CA" w14:textId="77777777" w:rsidR="008911B0" w:rsidRPr="00483608" w:rsidRDefault="008911B0" w:rsidP="008911B0">
      <w:pPr>
        <w:pStyle w:val="SectionTitle"/>
        <w:rPr>
          <w:rFonts w:asciiTheme="minorHAnsi" w:hAnsiTheme="minorHAnsi" w:cstheme="minorHAnsi"/>
          <w:sz w:val="22"/>
          <w:szCs w:val="22"/>
        </w:rPr>
      </w:pPr>
    </w:p>
    <w:p w14:paraId="1F4D2A14" w14:textId="77777777" w:rsidR="008911B0" w:rsidRPr="005C75F8" w:rsidRDefault="008911B0" w:rsidP="008911B0">
      <w:pPr>
        <w:pStyle w:val="SectionTitle"/>
        <w:rPr>
          <w:rFonts w:asciiTheme="minorHAnsi" w:hAnsiTheme="minorHAnsi" w:cstheme="minorHAnsi"/>
          <w:b w:val="0"/>
          <w:sz w:val="22"/>
          <w:szCs w:val="22"/>
        </w:rPr>
      </w:pPr>
      <w:r w:rsidRPr="005C75F8">
        <w:rPr>
          <w:rFonts w:asciiTheme="minorHAnsi" w:hAnsiTheme="minorHAnsi" w:cstheme="minorHAnsi"/>
          <w:b w:val="0"/>
          <w:sz w:val="22"/>
          <w:szCs w:val="22"/>
        </w:rPr>
        <w:t xml:space="preserve">D: </w:t>
      </w:r>
      <w:r w:rsidRPr="005C75F8">
        <w:rPr>
          <w:rFonts w:asciiTheme="minorHAnsi" w:eastAsia="Arial" w:hAnsiTheme="minorHAnsi" w:cstheme="minorHAnsi"/>
          <w:b w:val="0"/>
          <w:color w:val="010000"/>
          <w:sz w:val="22"/>
          <w:szCs w:val="22"/>
        </w:rPr>
        <w:t xml:space="preserve">QUALITY </w:t>
      </w:r>
      <w:r w:rsidRPr="005C75F8">
        <w:rPr>
          <w:rFonts w:asciiTheme="minorHAnsi" w:eastAsia="Arial" w:hAnsiTheme="minorHAnsi" w:cstheme="minorHAnsi"/>
          <w:b w:val="0"/>
          <w:color w:val="010000"/>
          <w:spacing w:val="1"/>
          <w:sz w:val="22"/>
          <w:szCs w:val="22"/>
        </w:rPr>
        <w:t xml:space="preserve"> </w:t>
      </w:r>
      <w:r w:rsidRPr="005C75F8">
        <w:rPr>
          <w:rFonts w:asciiTheme="minorHAnsi" w:eastAsia="Arial" w:hAnsiTheme="minorHAnsi" w:cstheme="minorHAnsi"/>
          <w:b w:val="0"/>
          <w:color w:val="010000"/>
          <w:w w:val="106"/>
          <w:sz w:val="22"/>
          <w:szCs w:val="22"/>
        </w:rPr>
        <w:t>ASSURANCE</w:t>
      </w:r>
      <w:r w:rsidRPr="005C75F8">
        <w:rPr>
          <w:rFonts w:asciiTheme="minorHAnsi" w:eastAsia="Arial" w:hAnsiTheme="minorHAnsi" w:cstheme="minorHAnsi"/>
          <w:b w:val="0"/>
          <w:color w:val="010000"/>
          <w:spacing w:val="1"/>
          <w:w w:val="106"/>
          <w:sz w:val="22"/>
          <w:szCs w:val="22"/>
        </w:rPr>
        <w:t xml:space="preserve"> </w:t>
      </w:r>
      <w:r w:rsidRPr="005C75F8">
        <w:rPr>
          <w:rFonts w:asciiTheme="minorHAnsi" w:eastAsia="Arial" w:hAnsiTheme="minorHAnsi" w:cstheme="minorHAnsi"/>
          <w:b w:val="0"/>
          <w:color w:val="010000"/>
          <w:sz w:val="22"/>
          <w:szCs w:val="22"/>
        </w:rPr>
        <w:t xml:space="preserve">SCHEMES </w:t>
      </w:r>
      <w:r w:rsidRPr="005C75F8">
        <w:rPr>
          <w:rFonts w:asciiTheme="minorHAnsi" w:eastAsia="Arial" w:hAnsiTheme="minorHAnsi" w:cstheme="minorHAnsi"/>
          <w:b w:val="0"/>
          <w:color w:val="010000"/>
          <w:spacing w:val="3"/>
          <w:sz w:val="22"/>
          <w:szCs w:val="22"/>
        </w:rPr>
        <w:t xml:space="preserve"> </w:t>
      </w:r>
      <w:r w:rsidRPr="005C75F8">
        <w:rPr>
          <w:rFonts w:asciiTheme="minorHAnsi" w:eastAsia="Arial" w:hAnsiTheme="minorHAnsi" w:cstheme="minorHAnsi"/>
          <w:b w:val="0"/>
          <w:color w:val="010000"/>
          <w:sz w:val="22"/>
          <w:szCs w:val="22"/>
        </w:rPr>
        <w:t>AND</w:t>
      </w:r>
      <w:r w:rsidRPr="005C75F8">
        <w:rPr>
          <w:rFonts w:asciiTheme="minorHAnsi" w:eastAsia="Arial" w:hAnsiTheme="minorHAnsi" w:cstheme="minorHAnsi"/>
          <w:b w:val="0"/>
          <w:color w:val="010000"/>
          <w:spacing w:val="21"/>
          <w:sz w:val="22"/>
          <w:szCs w:val="22"/>
        </w:rPr>
        <w:t xml:space="preserve"> </w:t>
      </w:r>
      <w:r w:rsidRPr="005C75F8">
        <w:rPr>
          <w:rFonts w:asciiTheme="minorHAnsi" w:eastAsia="Arial" w:hAnsiTheme="minorHAnsi" w:cstheme="minorHAnsi"/>
          <w:b w:val="0"/>
          <w:color w:val="010000"/>
          <w:w w:val="107"/>
          <w:sz w:val="22"/>
          <w:szCs w:val="22"/>
        </w:rPr>
        <w:t>ENVIRONMENTAL</w:t>
      </w:r>
      <w:r w:rsidRPr="005C75F8">
        <w:rPr>
          <w:rFonts w:asciiTheme="minorHAnsi" w:eastAsia="Arial" w:hAnsiTheme="minorHAnsi" w:cstheme="minorHAnsi"/>
          <w:b w:val="0"/>
          <w:color w:val="010000"/>
          <w:spacing w:val="-16"/>
          <w:w w:val="107"/>
          <w:sz w:val="22"/>
          <w:szCs w:val="22"/>
        </w:rPr>
        <w:t xml:space="preserve"> </w:t>
      </w:r>
      <w:r w:rsidRPr="005C75F8">
        <w:rPr>
          <w:rFonts w:asciiTheme="minorHAnsi" w:eastAsia="Arial" w:hAnsiTheme="minorHAnsi" w:cstheme="minorHAnsi"/>
          <w:b w:val="0"/>
          <w:color w:val="010000"/>
          <w:w w:val="107"/>
          <w:sz w:val="22"/>
          <w:szCs w:val="22"/>
        </w:rPr>
        <w:t>MANAGEMENT</w:t>
      </w:r>
      <w:r w:rsidRPr="005C75F8">
        <w:rPr>
          <w:rFonts w:asciiTheme="minorHAnsi" w:eastAsia="Arial" w:hAnsiTheme="minorHAnsi" w:cstheme="minorHAnsi"/>
          <w:b w:val="0"/>
          <w:color w:val="010000"/>
          <w:spacing w:val="-11"/>
          <w:w w:val="107"/>
          <w:sz w:val="22"/>
          <w:szCs w:val="22"/>
        </w:rPr>
        <w:t xml:space="preserve"> </w:t>
      </w:r>
      <w:r w:rsidRPr="005C75F8">
        <w:rPr>
          <w:rFonts w:asciiTheme="minorHAnsi" w:eastAsia="Arial" w:hAnsiTheme="minorHAnsi" w:cstheme="minorHAnsi"/>
          <w:b w:val="0"/>
          <w:color w:val="010000"/>
          <w:w w:val="107"/>
          <w:sz w:val="22"/>
          <w:szCs w:val="22"/>
        </w:rPr>
        <w:t>STANDARDS</w:t>
      </w:r>
    </w:p>
    <w:p w14:paraId="6E5411D0" w14:textId="2753CFC5"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 xml:space="preserve">The </w:t>
      </w:r>
      <w:r w:rsidR="005C75F8" w:rsidRPr="005C75F8">
        <w:rPr>
          <w:rFonts w:asciiTheme="minorHAnsi" w:hAnsiTheme="minorHAnsi" w:cstheme="minorHAnsi"/>
          <w:b/>
          <w:sz w:val="22"/>
          <w:szCs w:val="22"/>
        </w:rPr>
        <w:t>contractor</w:t>
      </w:r>
      <w:r w:rsidRPr="005C75F8">
        <w:rPr>
          <w:rFonts w:asciiTheme="minorHAnsi" w:hAnsiTheme="minorHAnsi" w:cstheme="minorHAnsi"/>
          <w:b/>
          <w:sz w:val="22"/>
          <w:szCs w:val="22"/>
        </w:rPr>
        <w:t xml:space="preserve">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5C75F8" w14:paraId="354EC1BA" w14:textId="77777777" w:rsidTr="005C75F8">
        <w:tc>
          <w:tcPr>
            <w:tcW w:w="4644" w:type="dxa"/>
            <w:tcBorders>
              <w:bottom w:val="single" w:sz="4" w:space="0" w:color="auto"/>
            </w:tcBorders>
            <w:shd w:val="clear" w:color="auto" w:fill="auto"/>
          </w:tcPr>
          <w:p w14:paraId="2A3C3C85" w14:textId="77777777" w:rsidR="008911B0" w:rsidRPr="005C75F8" w:rsidRDefault="008911B0" w:rsidP="00483608">
            <w:pPr>
              <w:spacing w:before="66"/>
              <w:ind w:left="112" w:right="-20"/>
              <w:rPr>
                <w:rFonts w:asciiTheme="minorHAnsi" w:eastAsia="Arial" w:hAnsiTheme="minorHAnsi" w:cstheme="minorHAnsi"/>
                <w:sz w:val="22"/>
                <w:szCs w:val="22"/>
              </w:rPr>
            </w:pPr>
            <w:r w:rsidRPr="005C75F8">
              <w:rPr>
                <w:rFonts w:asciiTheme="minorHAnsi" w:eastAsia="Arial" w:hAnsiTheme="minorHAnsi" w:cstheme="minorHAnsi"/>
                <w:b/>
                <w:bCs/>
                <w:color w:val="010000"/>
                <w:sz w:val="22"/>
                <w:szCs w:val="22"/>
              </w:rPr>
              <w:t>Quality</w:t>
            </w:r>
            <w:r w:rsidRPr="005C75F8">
              <w:rPr>
                <w:rFonts w:asciiTheme="minorHAnsi" w:eastAsia="Arial" w:hAnsiTheme="minorHAnsi" w:cstheme="minorHAnsi"/>
                <w:b/>
                <w:bCs/>
                <w:color w:val="010000"/>
                <w:spacing w:val="35"/>
                <w:sz w:val="22"/>
                <w:szCs w:val="22"/>
              </w:rPr>
              <w:t xml:space="preserve"> </w:t>
            </w:r>
            <w:r w:rsidRPr="005C75F8">
              <w:rPr>
                <w:rFonts w:asciiTheme="minorHAnsi" w:eastAsia="Arial" w:hAnsiTheme="minorHAnsi" w:cstheme="minorHAnsi"/>
                <w:b/>
                <w:bCs/>
                <w:color w:val="010000"/>
                <w:sz w:val="22"/>
                <w:szCs w:val="22"/>
              </w:rPr>
              <w:t xml:space="preserve">Assurance </w:t>
            </w:r>
            <w:r w:rsidRPr="005C75F8">
              <w:rPr>
                <w:rFonts w:asciiTheme="minorHAnsi" w:eastAsia="Arial" w:hAnsiTheme="minorHAnsi" w:cstheme="minorHAnsi"/>
                <w:b/>
                <w:bCs/>
                <w:color w:val="010000"/>
                <w:spacing w:val="2"/>
                <w:sz w:val="22"/>
                <w:szCs w:val="22"/>
              </w:rPr>
              <w:t xml:space="preserve"> </w:t>
            </w:r>
            <w:r w:rsidRPr="005C75F8">
              <w:rPr>
                <w:rFonts w:asciiTheme="minorHAnsi" w:eastAsia="Arial" w:hAnsiTheme="minorHAnsi" w:cstheme="minorHAnsi"/>
                <w:b/>
                <w:bCs/>
                <w:color w:val="010000"/>
                <w:sz w:val="22"/>
                <w:szCs w:val="22"/>
              </w:rPr>
              <w:t xml:space="preserve">Schemes </w:t>
            </w:r>
            <w:r w:rsidRPr="005C75F8">
              <w:rPr>
                <w:rFonts w:asciiTheme="minorHAnsi" w:eastAsia="Arial" w:hAnsiTheme="minorHAnsi" w:cstheme="minorHAnsi"/>
                <w:b/>
                <w:bCs/>
                <w:color w:val="010000"/>
                <w:spacing w:val="2"/>
                <w:sz w:val="22"/>
                <w:szCs w:val="22"/>
              </w:rPr>
              <w:t xml:space="preserve"> </w:t>
            </w:r>
            <w:r w:rsidRPr="005C75F8">
              <w:rPr>
                <w:rFonts w:asciiTheme="minorHAnsi" w:eastAsia="Arial" w:hAnsiTheme="minorHAnsi" w:cstheme="minorHAnsi"/>
                <w:b/>
                <w:bCs/>
                <w:color w:val="010000"/>
                <w:sz w:val="22"/>
                <w:szCs w:val="22"/>
              </w:rPr>
              <w:t>and</w:t>
            </w:r>
            <w:r w:rsidRPr="005C75F8">
              <w:rPr>
                <w:rFonts w:asciiTheme="minorHAnsi" w:eastAsia="Arial" w:hAnsiTheme="minorHAnsi" w:cstheme="minorHAnsi"/>
                <w:b/>
                <w:bCs/>
                <w:color w:val="010000"/>
                <w:spacing w:val="18"/>
                <w:sz w:val="22"/>
                <w:szCs w:val="22"/>
              </w:rPr>
              <w:t xml:space="preserve"> </w:t>
            </w:r>
            <w:r w:rsidRPr="005C75F8">
              <w:rPr>
                <w:rFonts w:asciiTheme="minorHAnsi" w:eastAsia="Arial" w:hAnsiTheme="minorHAnsi" w:cstheme="minorHAnsi"/>
                <w:b/>
                <w:bCs/>
                <w:color w:val="010000"/>
                <w:w w:val="106"/>
                <w:sz w:val="22"/>
                <w:szCs w:val="22"/>
              </w:rPr>
              <w:t>Environmental</w:t>
            </w:r>
            <w:r w:rsidRPr="005C75F8">
              <w:rPr>
                <w:rFonts w:asciiTheme="minorHAnsi" w:eastAsia="Arial" w:hAnsiTheme="minorHAnsi" w:cstheme="minorHAnsi"/>
                <w:b/>
                <w:bCs/>
                <w:color w:val="010000"/>
                <w:spacing w:val="-2"/>
                <w:w w:val="106"/>
                <w:sz w:val="22"/>
                <w:szCs w:val="22"/>
              </w:rPr>
              <w:t xml:space="preserve"> </w:t>
            </w:r>
            <w:r w:rsidRPr="005C75F8">
              <w:rPr>
                <w:rFonts w:asciiTheme="minorHAnsi" w:eastAsia="Arial" w:hAnsiTheme="minorHAnsi" w:cstheme="minorHAnsi"/>
                <w:b/>
                <w:bCs/>
                <w:color w:val="010000"/>
                <w:w w:val="106"/>
                <w:sz w:val="22"/>
                <w:szCs w:val="22"/>
              </w:rPr>
              <w:t xml:space="preserve">Management </w:t>
            </w:r>
            <w:r w:rsidRPr="005C75F8">
              <w:rPr>
                <w:rFonts w:asciiTheme="minorHAnsi" w:eastAsia="Arial" w:hAnsiTheme="minorHAnsi" w:cstheme="minorHAnsi"/>
                <w:b/>
                <w:bCs/>
                <w:color w:val="010000"/>
                <w:w w:val="107"/>
                <w:sz w:val="22"/>
                <w:szCs w:val="22"/>
              </w:rPr>
              <w:t>Standards</w:t>
            </w:r>
          </w:p>
        </w:tc>
        <w:tc>
          <w:tcPr>
            <w:tcW w:w="4645" w:type="dxa"/>
            <w:tcBorders>
              <w:bottom w:val="single" w:sz="4" w:space="0" w:color="auto"/>
            </w:tcBorders>
            <w:shd w:val="clear" w:color="auto" w:fill="auto"/>
          </w:tcPr>
          <w:p w14:paraId="63EA79C7" w14:textId="77777777" w:rsidR="008911B0" w:rsidRPr="005C75F8" w:rsidRDefault="008911B0" w:rsidP="00483608">
            <w:pPr>
              <w:spacing w:before="70"/>
              <w:ind w:left="104" w:right="-20"/>
              <w:rPr>
                <w:rFonts w:asciiTheme="minorHAnsi" w:eastAsia="Arial" w:hAnsiTheme="minorHAnsi" w:cstheme="minorHAnsi"/>
                <w:sz w:val="22"/>
                <w:szCs w:val="22"/>
              </w:rPr>
            </w:pPr>
            <w:r w:rsidRPr="005C75F8">
              <w:rPr>
                <w:rFonts w:asciiTheme="minorHAnsi" w:eastAsia="Arial" w:hAnsiTheme="minorHAnsi" w:cstheme="minorHAnsi"/>
                <w:b/>
                <w:bCs/>
                <w:color w:val="010000"/>
                <w:w w:val="106"/>
                <w:sz w:val="22"/>
                <w:szCs w:val="22"/>
              </w:rPr>
              <w:t>Answer:</w:t>
            </w:r>
          </w:p>
        </w:tc>
      </w:tr>
      <w:tr w:rsidR="008911B0" w:rsidRPr="00483608" w14:paraId="1CC9286C" w14:textId="77777777" w:rsidTr="005C75F8">
        <w:tc>
          <w:tcPr>
            <w:tcW w:w="4644" w:type="dxa"/>
            <w:tcBorders>
              <w:tl2br w:val="single" w:sz="4" w:space="0" w:color="auto"/>
            </w:tcBorders>
            <w:shd w:val="clear" w:color="auto" w:fill="auto"/>
          </w:tcPr>
          <w:p w14:paraId="296ACEC5" w14:textId="51895AE0" w:rsidR="008911B0" w:rsidRPr="00483608" w:rsidRDefault="008911B0" w:rsidP="00483608">
            <w:pPr>
              <w:spacing w:before="66" w:line="277" w:lineRule="auto"/>
              <w:ind w:left="112" w:right="90" w:hanging="4"/>
              <w:rPr>
                <w:rFonts w:asciiTheme="minorHAnsi" w:hAnsiTheme="minorHAnsi" w:cstheme="minorHAnsi"/>
                <w:sz w:val="22"/>
                <w:szCs w:val="22"/>
              </w:rPr>
            </w:pP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produce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 xml:space="preserve">certificates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w w:val="106"/>
                <w:sz w:val="22"/>
                <w:szCs w:val="22"/>
              </w:rPr>
              <w:t xml:space="preserve">drawn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independent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bodies</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attesting</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5"/>
                <w:sz w:val="22"/>
                <w:szCs w:val="22"/>
              </w:rPr>
              <w:t xml:space="preserve"> </w:t>
            </w:r>
            <w:r w:rsidRPr="00483608">
              <w:rPr>
                <w:rFonts w:asciiTheme="minorHAnsi" w:eastAsia="Arial" w:hAnsiTheme="minorHAnsi" w:cstheme="minorHAnsi"/>
                <w:color w:val="010000"/>
                <w:sz w:val="22"/>
                <w:szCs w:val="22"/>
              </w:rPr>
              <w:t xml:space="preserve">complies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quality</w:t>
            </w:r>
            <w:r w:rsidRPr="00483608">
              <w:rPr>
                <w:rFonts w:asciiTheme="minorHAnsi" w:eastAsia="Arial" w:hAnsiTheme="minorHAnsi" w:cstheme="minorHAnsi"/>
                <w:b/>
                <w:bCs/>
                <w:color w:val="010000"/>
                <w:spacing w:val="29"/>
                <w:sz w:val="22"/>
                <w:szCs w:val="22"/>
              </w:rPr>
              <w:t xml:space="preserve"> </w:t>
            </w:r>
            <w:r w:rsidRPr="00483608">
              <w:rPr>
                <w:rFonts w:asciiTheme="minorHAnsi" w:eastAsia="Arial" w:hAnsiTheme="minorHAnsi" w:cstheme="minorHAnsi"/>
                <w:b/>
                <w:bCs/>
                <w:color w:val="010000"/>
                <w:sz w:val="22"/>
                <w:szCs w:val="22"/>
              </w:rPr>
              <w:t xml:space="preserve">assurance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b/>
                <w:bCs/>
                <w:color w:val="010000"/>
                <w:w w:val="106"/>
                <w:sz w:val="22"/>
                <w:szCs w:val="22"/>
              </w:rPr>
              <w:t xml:space="preserve">standards, </w:t>
            </w:r>
            <w:r w:rsidRPr="00483608">
              <w:rPr>
                <w:rFonts w:asciiTheme="minorHAnsi" w:eastAsia="Arial" w:hAnsiTheme="minorHAnsi" w:cstheme="minorHAnsi"/>
                <w:color w:val="010000"/>
                <w:sz w:val="22"/>
                <w:szCs w:val="22"/>
              </w:rPr>
              <w:t xml:space="preserve">including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 xml:space="preserve">accessibility </w:t>
            </w:r>
            <w:r w:rsidRPr="00483608">
              <w:rPr>
                <w:rFonts w:asciiTheme="minorHAnsi" w:eastAsia="Arial" w:hAnsiTheme="minorHAnsi" w:cstheme="minorHAnsi"/>
                <w:color w:val="010000"/>
                <w:spacing w:val="4"/>
                <w:sz w:val="22"/>
                <w:szCs w:val="22"/>
              </w:rPr>
              <w:t xml:space="preserve"> </w:t>
            </w:r>
            <w:r w:rsidRPr="00483608">
              <w:rPr>
                <w:rFonts w:asciiTheme="minorHAnsi" w:eastAsia="Arial" w:hAnsiTheme="minorHAnsi" w:cstheme="minorHAnsi"/>
                <w:color w:val="010000"/>
                <w:sz w:val="22"/>
                <w:szCs w:val="22"/>
              </w:rPr>
              <w:t>for</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 xml:space="preserve">disabled </w:t>
            </w:r>
            <w:r w:rsidRPr="00483608">
              <w:rPr>
                <w:rFonts w:asciiTheme="minorHAnsi" w:eastAsia="Arial" w:hAnsiTheme="minorHAnsi" w:cstheme="minorHAnsi"/>
                <w:color w:val="010000"/>
                <w:spacing w:val="3"/>
                <w:sz w:val="22"/>
                <w:szCs w:val="22"/>
              </w:rPr>
              <w:t xml:space="preserve"> </w:t>
            </w:r>
            <w:r w:rsidRPr="00483608">
              <w:rPr>
                <w:rFonts w:asciiTheme="minorHAnsi" w:eastAsia="Arial" w:hAnsiTheme="minorHAnsi" w:cstheme="minorHAnsi"/>
                <w:color w:val="010000"/>
                <w:w w:val="106"/>
                <w:sz w:val="22"/>
                <w:szCs w:val="22"/>
              </w:rPr>
              <w:t>persons?</w:t>
            </w:r>
          </w:p>
          <w:p w14:paraId="018B1903" w14:textId="77777777" w:rsidR="008911B0" w:rsidRPr="00483608" w:rsidRDefault="008911B0" w:rsidP="00483608">
            <w:pPr>
              <w:spacing w:line="279" w:lineRule="auto"/>
              <w:ind w:left="112" w:right="44" w:firstLine="4"/>
              <w:rPr>
                <w:rFonts w:asciiTheme="minorHAnsi" w:hAnsiTheme="minorHAnsi" w:cstheme="minorHAnsi"/>
                <w:sz w:val="22"/>
                <w:szCs w:val="22"/>
              </w:rPr>
            </w:pP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8"/>
                <w:sz w:val="22"/>
                <w:szCs w:val="22"/>
              </w:rPr>
              <w:t xml:space="preserve"> </w:t>
            </w:r>
            <w:r w:rsidRPr="00483608">
              <w:rPr>
                <w:rFonts w:asciiTheme="minorHAnsi" w:eastAsia="Arial" w:hAnsiTheme="minorHAnsi" w:cstheme="minorHAnsi"/>
                <w:b/>
                <w:bCs/>
                <w:color w:val="010000"/>
                <w:sz w:val="22"/>
                <w:szCs w:val="22"/>
              </w:rPr>
              <w:t>not,</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explain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why</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means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w w:val="105"/>
                <w:sz w:val="22"/>
                <w:szCs w:val="22"/>
              </w:rPr>
              <w:t xml:space="preserve">proof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quality</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assurance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color w:val="010000"/>
                <w:sz w:val="22"/>
                <w:szCs w:val="22"/>
              </w:rPr>
              <w:t xml:space="preserve">scheme </w:t>
            </w:r>
            <w:r w:rsidRPr="00483608">
              <w:rPr>
                <w:rFonts w:asciiTheme="minorHAnsi" w:eastAsia="Arial" w:hAnsiTheme="minorHAnsi" w:cstheme="minorHAnsi"/>
                <w:color w:val="010000"/>
                <w:spacing w:val="7"/>
                <w:sz w:val="22"/>
                <w:szCs w:val="22"/>
              </w:rPr>
              <w:t xml:space="preserve"> </w:t>
            </w: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20"/>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5"/>
                <w:sz w:val="22"/>
                <w:szCs w:val="22"/>
              </w:rPr>
              <w:t>provided:</w:t>
            </w:r>
          </w:p>
          <w:p w14:paraId="504B3978" w14:textId="77777777" w:rsidR="008911B0" w:rsidRPr="005C75F8" w:rsidRDefault="008911B0" w:rsidP="00483608">
            <w:pPr>
              <w:spacing w:line="273" w:lineRule="auto"/>
              <w:ind w:left="115" w:right="265" w:firstLine="4"/>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If</w:t>
            </w:r>
            <w:r w:rsidRPr="005C75F8">
              <w:rPr>
                <w:rFonts w:asciiTheme="minorHAnsi" w:eastAsia="Arial" w:hAnsiTheme="minorHAnsi" w:cstheme="minorHAnsi"/>
                <w:color w:val="010000"/>
                <w:spacing w:val="6"/>
                <w:sz w:val="22"/>
                <w:szCs w:val="22"/>
              </w:rPr>
              <w:t xml:space="preserve"> </w:t>
            </w:r>
            <w:r w:rsidRPr="005C75F8">
              <w:rPr>
                <w:rFonts w:asciiTheme="minorHAnsi" w:eastAsia="Arial" w:hAnsiTheme="minorHAnsi" w:cstheme="minorHAnsi"/>
                <w:color w:val="010000"/>
                <w:sz w:val="22"/>
                <w:szCs w:val="22"/>
              </w:rPr>
              <w:t>the</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relevant</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w w:val="106"/>
                <w:sz w:val="22"/>
                <w:szCs w:val="22"/>
              </w:rPr>
              <w:t xml:space="preserve">documentation </w:t>
            </w:r>
            <w:r w:rsidRPr="005C75F8">
              <w:rPr>
                <w:rFonts w:asciiTheme="minorHAnsi" w:eastAsia="Arial" w:hAnsiTheme="minorHAnsi" w:cstheme="minorHAnsi"/>
                <w:color w:val="010000"/>
                <w:sz w:val="22"/>
                <w:szCs w:val="22"/>
              </w:rPr>
              <w:t>is</w:t>
            </w:r>
            <w:r w:rsidRPr="005C75F8">
              <w:rPr>
                <w:rFonts w:asciiTheme="minorHAnsi" w:eastAsia="Arial" w:hAnsiTheme="minorHAnsi" w:cstheme="minorHAnsi"/>
                <w:color w:val="010000"/>
                <w:spacing w:val="12"/>
                <w:sz w:val="22"/>
                <w:szCs w:val="22"/>
              </w:rPr>
              <w:t xml:space="preserve"> </w:t>
            </w:r>
            <w:r w:rsidRPr="005C75F8">
              <w:rPr>
                <w:rFonts w:asciiTheme="minorHAnsi" w:eastAsia="Arial" w:hAnsiTheme="minorHAnsi" w:cstheme="minorHAnsi"/>
                <w:color w:val="010000"/>
                <w:sz w:val="22"/>
                <w:szCs w:val="22"/>
              </w:rPr>
              <w:t xml:space="preserve">available </w:t>
            </w:r>
            <w:r w:rsidRPr="005C75F8">
              <w:rPr>
                <w:rFonts w:asciiTheme="minorHAnsi" w:eastAsia="Arial" w:hAnsiTheme="minorHAnsi" w:cstheme="minorHAnsi"/>
                <w:color w:val="010000"/>
                <w:spacing w:val="8"/>
                <w:sz w:val="22"/>
                <w:szCs w:val="22"/>
              </w:rPr>
              <w:t xml:space="preserve"> </w:t>
            </w:r>
            <w:r w:rsidRPr="005C75F8">
              <w:rPr>
                <w:rFonts w:asciiTheme="minorHAnsi" w:eastAsia="Arial" w:hAnsiTheme="minorHAnsi" w:cstheme="minorHAnsi"/>
                <w:color w:val="010000"/>
                <w:w w:val="106"/>
                <w:sz w:val="22"/>
                <w:szCs w:val="22"/>
              </w:rPr>
              <w:t>electronically,</w:t>
            </w:r>
            <w:r w:rsidRPr="005C75F8">
              <w:rPr>
                <w:rFonts w:asciiTheme="minorHAnsi" w:eastAsia="Arial" w:hAnsiTheme="minorHAnsi" w:cstheme="minorHAnsi"/>
                <w:color w:val="010000"/>
                <w:spacing w:val="3"/>
                <w:w w:val="106"/>
                <w:sz w:val="22"/>
                <w:szCs w:val="22"/>
              </w:rPr>
              <w:t xml:space="preserve"> </w:t>
            </w:r>
            <w:r w:rsidRPr="005C75F8">
              <w:rPr>
                <w:rFonts w:asciiTheme="minorHAnsi" w:eastAsia="Arial" w:hAnsiTheme="minorHAnsi" w:cstheme="minorHAnsi"/>
                <w:color w:val="010000"/>
                <w:w w:val="106"/>
                <w:sz w:val="22"/>
                <w:szCs w:val="22"/>
              </w:rPr>
              <w:t>please indicate:</w:t>
            </w:r>
          </w:p>
        </w:tc>
        <w:tc>
          <w:tcPr>
            <w:tcW w:w="4645" w:type="dxa"/>
            <w:tcBorders>
              <w:tl2br w:val="single" w:sz="4" w:space="0" w:color="auto"/>
            </w:tcBorders>
            <w:shd w:val="clear" w:color="auto" w:fill="auto"/>
          </w:tcPr>
          <w:p w14:paraId="70E87EF8"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4"/>
                <w:w w:val="55"/>
                <w:sz w:val="22"/>
                <w:szCs w:val="22"/>
              </w:rPr>
              <w:t xml:space="preserve">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225BD540" w14:textId="77777777" w:rsidR="008911B0" w:rsidRPr="00483608" w:rsidRDefault="008911B0" w:rsidP="00483608">
            <w:pPr>
              <w:spacing w:line="200" w:lineRule="exact"/>
              <w:rPr>
                <w:rFonts w:asciiTheme="minorHAnsi" w:hAnsiTheme="minorHAnsi" w:cstheme="minorHAnsi"/>
                <w:sz w:val="22"/>
                <w:szCs w:val="22"/>
              </w:rPr>
            </w:pPr>
          </w:p>
          <w:p w14:paraId="3810B41E" w14:textId="77777777" w:rsidR="008911B0" w:rsidRPr="00483608" w:rsidRDefault="008911B0" w:rsidP="00483608">
            <w:pPr>
              <w:spacing w:line="200" w:lineRule="exact"/>
              <w:rPr>
                <w:rFonts w:asciiTheme="minorHAnsi" w:hAnsiTheme="minorHAnsi" w:cstheme="minorHAnsi"/>
                <w:sz w:val="22"/>
                <w:szCs w:val="22"/>
              </w:rPr>
            </w:pPr>
          </w:p>
          <w:p w14:paraId="73DAC1C1" w14:textId="77777777" w:rsidR="008911B0" w:rsidRPr="00483608" w:rsidRDefault="008911B0" w:rsidP="00483608">
            <w:pPr>
              <w:spacing w:before="10" w:line="220" w:lineRule="exact"/>
              <w:rPr>
                <w:rFonts w:asciiTheme="minorHAnsi" w:hAnsiTheme="minorHAnsi" w:cstheme="minorHAnsi"/>
                <w:sz w:val="22"/>
                <w:szCs w:val="22"/>
              </w:rPr>
            </w:pPr>
          </w:p>
          <w:p w14:paraId="1D702AC7" w14:textId="77777777" w:rsidR="005C75F8" w:rsidRDefault="005C75F8" w:rsidP="00483608">
            <w:pPr>
              <w:ind w:left="115" w:right="-20"/>
              <w:rPr>
                <w:rFonts w:asciiTheme="minorHAnsi" w:hAnsiTheme="minorHAnsi" w:cstheme="minorHAnsi"/>
                <w:color w:val="010000"/>
                <w:w w:val="67"/>
                <w:sz w:val="22"/>
                <w:szCs w:val="22"/>
              </w:rPr>
            </w:pPr>
          </w:p>
          <w:p w14:paraId="2A4807AB"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18"/>
                <w:w w:val="5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p>
          <w:p w14:paraId="285AFD05" w14:textId="77777777" w:rsidR="008911B0" w:rsidRPr="00483608" w:rsidRDefault="008911B0" w:rsidP="00483608">
            <w:pPr>
              <w:spacing w:before="9" w:line="110" w:lineRule="exact"/>
              <w:rPr>
                <w:rFonts w:asciiTheme="minorHAnsi" w:hAnsiTheme="minorHAnsi" w:cstheme="minorHAnsi"/>
                <w:sz w:val="22"/>
                <w:szCs w:val="22"/>
              </w:rPr>
            </w:pPr>
          </w:p>
          <w:p w14:paraId="45A970BF" w14:textId="77777777" w:rsidR="008911B0" w:rsidRPr="00483608" w:rsidRDefault="008911B0" w:rsidP="00483608">
            <w:pPr>
              <w:spacing w:line="200" w:lineRule="exact"/>
              <w:rPr>
                <w:rFonts w:asciiTheme="minorHAnsi" w:hAnsiTheme="minorHAnsi" w:cstheme="minorHAnsi"/>
                <w:sz w:val="22"/>
                <w:szCs w:val="22"/>
              </w:rPr>
            </w:pPr>
          </w:p>
          <w:p w14:paraId="7325E13E" w14:textId="77777777" w:rsidR="005C75F8" w:rsidRDefault="005C75F8" w:rsidP="00483608">
            <w:pPr>
              <w:spacing w:line="273" w:lineRule="auto"/>
              <w:ind w:left="108" w:right="147" w:firstLine="7"/>
              <w:rPr>
                <w:rFonts w:asciiTheme="minorHAnsi" w:eastAsia="Arial" w:hAnsiTheme="minorHAnsi" w:cstheme="minorHAnsi"/>
                <w:color w:val="010000"/>
                <w:sz w:val="22"/>
                <w:szCs w:val="22"/>
              </w:rPr>
            </w:pPr>
          </w:p>
          <w:p w14:paraId="0F3EF645" w14:textId="77777777" w:rsidR="005C75F8" w:rsidRDefault="005C75F8" w:rsidP="00483608">
            <w:pPr>
              <w:spacing w:line="273" w:lineRule="auto"/>
              <w:ind w:left="108" w:right="147" w:firstLine="7"/>
              <w:rPr>
                <w:rFonts w:asciiTheme="minorHAnsi" w:eastAsia="Arial" w:hAnsiTheme="minorHAnsi" w:cstheme="minorHAnsi"/>
                <w:color w:val="010000"/>
                <w:sz w:val="22"/>
                <w:szCs w:val="22"/>
              </w:rPr>
            </w:pPr>
          </w:p>
          <w:p w14:paraId="1057379D" w14:textId="77777777" w:rsidR="008911B0" w:rsidRPr="005C75F8" w:rsidRDefault="008911B0" w:rsidP="00483608">
            <w:pPr>
              <w:spacing w:line="273" w:lineRule="auto"/>
              <w:ind w:left="108" w:right="147" w:firstLine="7"/>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(web</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 xml:space="preserve">address, </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issuing</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 xml:space="preserve">authority </w:t>
            </w:r>
            <w:r w:rsidRPr="005C75F8">
              <w:rPr>
                <w:rFonts w:asciiTheme="minorHAnsi" w:eastAsia="Arial" w:hAnsiTheme="minorHAnsi" w:cstheme="minorHAnsi"/>
                <w:color w:val="010000"/>
                <w:spacing w:val="3"/>
                <w:sz w:val="22"/>
                <w:szCs w:val="22"/>
              </w:rPr>
              <w:t xml:space="preserve"> </w:t>
            </w:r>
            <w:r w:rsidRPr="005C75F8">
              <w:rPr>
                <w:rFonts w:asciiTheme="minorHAnsi" w:eastAsia="Arial" w:hAnsiTheme="minorHAnsi" w:cstheme="minorHAnsi"/>
                <w:color w:val="010000"/>
                <w:sz w:val="22"/>
                <w:szCs w:val="22"/>
              </w:rPr>
              <w:t>or</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body,</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precise</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sz w:val="22"/>
                <w:szCs w:val="22"/>
              </w:rPr>
              <w:t xml:space="preserve">reference </w:t>
            </w:r>
            <w:r w:rsidRPr="005C75F8">
              <w:rPr>
                <w:rFonts w:asciiTheme="minorHAnsi" w:eastAsia="Arial" w:hAnsiTheme="minorHAnsi" w:cstheme="minorHAnsi"/>
                <w:color w:val="010000"/>
                <w:spacing w:val="5"/>
                <w:sz w:val="22"/>
                <w:szCs w:val="22"/>
              </w:rPr>
              <w:t xml:space="preserve"> </w:t>
            </w:r>
            <w:r w:rsidRPr="005C75F8">
              <w:rPr>
                <w:rFonts w:asciiTheme="minorHAnsi" w:eastAsia="Arial" w:hAnsiTheme="minorHAnsi" w:cstheme="minorHAnsi"/>
                <w:color w:val="010000"/>
                <w:sz w:val="22"/>
                <w:szCs w:val="22"/>
              </w:rPr>
              <w:t>of</w:t>
            </w:r>
            <w:r w:rsidRPr="005C75F8">
              <w:rPr>
                <w:rFonts w:asciiTheme="minorHAnsi" w:eastAsia="Arial" w:hAnsiTheme="minorHAnsi" w:cstheme="minorHAnsi"/>
                <w:color w:val="010000"/>
                <w:spacing w:val="9"/>
                <w:sz w:val="22"/>
                <w:szCs w:val="22"/>
              </w:rPr>
              <w:t xml:space="preserve"> </w:t>
            </w:r>
            <w:r w:rsidRPr="005C75F8">
              <w:rPr>
                <w:rFonts w:asciiTheme="minorHAnsi" w:eastAsia="Arial" w:hAnsiTheme="minorHAnsi" w:cstheme="minorHAnsi"/>
                <w:color w:val="010000"/>
                <w:w w:val="107"/>
                <w:sz w:val="22"/>
                <w:szCs w:val="22"/>
              </w:rPr>
              <w:t>the documentation</w:t>
            </w:r>
            <w:r w:rsidRPr="005C75F8">
              <w:rPr>
                <w:rFonts w:asciiTheme="minorHAnsi" w:eastAsia="Arial" w:hAnsiTheme="minorHAnsi" w:cstheme="minorHAnsi"/>
                <w:color w:val="010000"/>
                <w:w w:val="108"/>
                <w:sz w:val="22"/>
                <w:szCs w:val="22"/>
              </w:rPr>
              <w:t>)</w:t>
            </w:r>
            <w:r w:rsidRPr="005C75F8">
              <w:rPr>
                <w:rFonts w:asciiTheme="minorHAnsi" w:eastAsia="Arial" w:hAnsiTheme="minorHAnsi" w:cstheme="minorHAnsi"/>
                <w:color w:val="010000"/>
                <w:w w:val="107"/>
                <w:sz w:val="22"/>
                <w:szCs w:val="22"/>
              </w:rPr>
              <w:t>:</w:t>
            </w:r>
          </w:p>
          <w:p w14:paraId="7CFD4EE8" w14:textId="77777777" w:rsidR="008911B0" w:rsidRPr="00483608" w:rsidRDefault="008911B0" w:rsidP="00483608">
            <w:pPr>
              <w:spacing w:before="6"/>
              <w:ind w:left="115" w:right="-20"/>
              <w:rPr>
                <w:rFonts w:asciiTheme="minorHAnsi" w:hAnsiTheme="minorHAnsi" w:cstheme="minorHAnsi"/>
                <w:sz w:val="22"/>
                <w:szCs w:val="22"/>
              </w:rPr>
            </w:pP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
                <w:w w:val="67"/>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35"/>
                <w:sz w:val="22"/>
                <w:szCs w:val="22"/>
              </w:rPr>
              <w:t xml:space="preserve"> </w:t>
            </w:r>
            <w:r w:rsidRPr="005C75F8">
              <w:rPr>
                <w:rFonts w:asciiTheme="minorHAnsi" w:hAnsiTheme="minorHAnsi" w:cstheme="minorHAnsi"/>
                <w:color w:val="010000"/>
                <w:w w:val="55"/>
                <w:sz w:val="22"/>
                <w:szCs w:val="22"/>
              </w:rPr>
              <w:t>]</w:t>
            </w:r>
          </w:p>
        </w:tc>
      </w:tr>
      <w:tr w:rsidR="008911B0" w:rsidRPr="00483608" w14:paraId="1432C833" w14:textId="77777777" w:rsidTr="00483608">
        <w:tc>
          <w:tcPr>
            <w:tcW w:w="4644" w:type="dxa"/>
            <w:shd w:val="clear" w:color="auto" w:fill="auto"/>
          </w:tcPr>
          <w:p w14:paraId="6C2080BD" w14:textId="315FCEB9" w:rsidR="008911B0" w:rsidRPr="00483608" w:rsidRDefault="008911B0" w:rsidP="00483608">
            <w:pPr>
              <w:spacing w:before="66" w:line="277" w:lineRule="auto"/>
              <w:ind w:left="108" w:right="90"/>
              <w:rPr>
                <w:rFonts w:asciiTheme="minorHAnsi" w:hAnsiTheme="minorHAnsi" w:cstheme="minorHAnsi"/>
                <w:sz w:val="22"/>
                <w:szCs w:val="22"/>
              </w:rPr>
            </w:pPr>
            <w:r w:rsidRPr="00483608">
              <w:rPr>
                <w:rFonts w:asciiTheme="minorHAnsi" w:eastAsia="Arial" w:hAnsiTheme="minorHAnsi" w:cstheme="minorHAnsi"/>
                <w:color w:val="010000"/>
                <w:sz w:val="22"/>
                <w:szCs w:val="22"/>
              </w:rPr>
              <w:t>Will</w:t>
            </w:r>
            <w:r w:rsidRPr="00483608">
              <w:rPr>
                <w:rFonts w:asciiTheme="minorHAnsi" w:eastAsia="Arial" w:hAnsiTheme="minorHAnsi" w:cstheme="minorHAnsi"/>
                <w:color w:val="010000"/>
                <w:spacing w:val="12"/>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spacing w:val="36"/>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able</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to</w:t>
            </w:r>
            <w:r w:rsidRPr="00483608">
              <w:rPr>
                <w:rFonts w:asciiTheme="minorHAnsi" w:eastAsia="Arial" w:hAnsiTheme="minorHAnsi" w:cstheme="minorHAnsi"/>
                <w:color w:val="010000"/>
                <w:spacing w:val="14"/>
                <w:sz w:val="22"/>
                <w:szCs w:val="22"/>
              </w:rPr>
              <w:t xml:space="preserve"> </w:t>
            </w:r>
            <w:r w:rsidRPr="00483608">
              <w:rPr>
                <w:rFonts w:asciiTheme="minorHAnsi" w:eastAsia="Arial" w:hAnsiTheme="minorHAnsi" w:cstheme="minorHAnsi"/>
                <w:color w:val="010000"/>
                <w:sz w:val="22"/>
                <w:szCs w:val="22"/>
              </w:rPr>
              <w:t>produce</w:t>
            </w:r>
            <w:r w:rsidRPr="00483608">
              <w:rPr>
                <w:rFonts w:asciiTheme="minorHAnsi" w:eastAsia="Arial" w:hAnsiTheme="minorHAnsi" w:cstheme="minorHAnsi"/>
                <w:color w:val="010000"/>
                <w:spacing w:val="37"/>
                <w:sz w:val="22"/>
                <w:szCs w:val="22"/>
              </w:rPr>
              <w:t xml:space="preserve"> </w:t>
            </w:r>
            <w:r w:rsidRPr="00483608">
              <w:rPr>
                <w:rFonts w:asciiTheme="minorHAnsi" w:eastAsia="Arial" w:hAnsiTheme="minorHAnsi" w:cstheme="minorHAnsi"/>
                <w:b/>
                <w:bCs/>
                <w:color w:val="010000"/>
                <w:sz w:val="22"/>
                <w:szCs w:val="22"/>
              </w:rPr>
              <w:t xml:space="preserve">certificates </w:t>
            </w:r>
            <w:r w:rsidRPr="00483608">
              <w:rPr>
                <w:rFonts w:asciiTheme="minorHAnsi" w:eastAsia="Arial" w:hAnsiTheme="minorHAnsi" w:cstheme="minorHAnsi"/>
                <w:b/>
                <w:bCs/>
                <w:color w:val="010000"/>
                <w:spacing w:val="9"/>
                <w:sz w:val="22"/>
                <w:szCs w:val="22"/>
              </w:rPr>
              <w:t xml:space="preserve"> </w:t>
            </w:r>
            <w:r w:rsidRPr="00483608">
              <w:rPr>
                <w:rFonts w:asciiTheme="minorHAnsi" w:eastAsia="Arial" w:hAnsiTheme="minorHAnsi" w:cstheme="minorHAnsi"/>
                <w:color w:val="010000"/>
                <w:w w:val="106"/>
                <w:sz w:val="22"/>
                <w:szCs w:val="22"/>
              </w:rPr>
              <w:t xml:space="preserve">drawn </w:t>
            </w:r>
            <w:r w:rsidRPr="00483608">
              <w:rPr>
                <w:rFonts w:asciiTheme="minorHAnsi" w:eastAsia="Arial" w:hAnsiTheme="minorHAnsi" w:cstheme="minorHAnsi"/>
                <w:color w:val="010000"/>
                <w:sz w:val="22"/>
                <w:szCs w:val="22"/>
              </w:rPr>
              <w:t>up</w:t>
            </w:r>
            <w:r w:rsidRPr="00483608">
              <w:rPr>
                <w:rFonts w:asciiTheme="minorHAnsi" w:eastAsia="Arial" w:hAnsiTheme="minorHAnsi" w:cstheme="minorHAnsi"/>
                <w:color w:val="010000"/>
                <w:spacing w:val="13"/>
                <w:sz w:val="22"/>
                <w:szCs w:val="22"/>
              </w:rPr>
              <w:t xml:space="preserve"> </w:t>
            </w:r>
            <w:r w:rsidRPr="00483608">
              <w:rPr>
                <w:rFonts w:asciiTheme="minorHAnsi" w:eastAsia="Arial" w:hAnsiTheme="minorHAnsi" w:cstheme="minorHAnsi"/>
                <w:color w:val="010000"/>
                <w:sz w:val="22"/>
                <w:szCs w:val="22"/>
              </w:rPr>
              <w:t>by</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independent</w:t>
            </w:r>
            <w:r w:rsidRPr="00483608">
              <w:rPr>
                <w:rFonts w:asciiTheme="minorHAnsi" w:eastAsia="Arial" w:hAnsiTheme="minorHAnsi" w:cstheme="minorHAnsi"/>
                <w:color w:val="010000"/>
                <w:spacing w:val="13"/>
                <w:w w:val="106"/>
                <w:sz w:val="22"/>
                <w:szCs w:val="22"/>
              </w:rPr>
              <w:t xml:space="preserve"> </w:t>
            </w:r>
            <w:r w:rsidRPr="00483608">
              <w:rPr>
                <w:rFonts w:asciiTheme="minorHAnsi" w:eastAsia="Arial" w:hAnsiTheme="minorHAnsi" w:cstheme="minorHAnsi"/>
                <w:color w:val="010000"/>
                <w:sz w:val="22"/>
                <w:szCs w:val="22"/>
              </w:rPr>
              <w:t>bodies</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attesting</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that</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2"/>
                <w:sz w:val="22"/>
                <w:szCs w:val="22"/>
              </w:rPr>
              <w:t xml:space="preserve"> </w:t>
            </w:r>
            <w:r w:rsidR="005C75F8">
              <w:rPr>
                <w:rFonts w:asciiTheme="minorHAnsi" w:eastAsia="Arial" w:hAnsiTheme="minorHAnsi" w:cstheme="minorHAnsi"/>
                <w:color w:val="010000"/>
                <w:sz w:val="22"/>
                <w:szCs w:val="22"/>
              </w:rPr>
              <w:t>contractor</w:t>
            </w:r>
            <w:r w:rsidRPr="00483608">
              <w:rPr>
                <w:rFonts w:asciiTheme="minorHAnsi" w:eastAsia="Arial" w:hAnsiTheme="minorHAnsi" w:cstheme="minorHAnsi"/>
                <w:color w:val="010000"/>
                <w:w w:val="105"/>
                <w:sz w:val="22"/>
                <w:szCs w:val="22"/>
              </w:rPr>
              <w:t xml:space="preserve"> </w:t>
            </w:r>
            <w:r w:rsidRPr="00483608">
              <w:rPr>
                <w:rFonts w:asciiTheme="minorHAnsi" w:eastAsia="Arial" w:hAnsiTheme="minorHAnsi" w:cstheme="minorHAnsi"/>
                <w:color w:val="010000"/>
                <w:sz w:val="22"/>
                <w:szCs w:val="22"/>
              </w:rPr>
              <w:t xml:space="preserve">complies </w:t>
            </w:r>
            <w:r w:rsidRPr="00483608">
              <w:rPr>
                <w:rFonts w:asciiTheme="minorHAnsi" w:eastAsia="Arial" w:hAnsiTheme="minorHAnsi" w:cstheme="minorHAnsi"/>
                <w:color w:val="010000"/>
                <w:spacing w:val="2"/>
                <w:sz w:val="22"/>
                <w:szCs w:val="22"/>
              </w:rPr>
              <w:t xml:space="preserve"> </w:t>
            </w:r>
            <w:r w:rsidRPr="00483608">
              <w:rPr>
                <w:rFonts w:asciiTheme="minorHAnsi" w:eastAsia="Arial" w:hAnsiTheme="minorHAnsi" w:cstheme="minorHAnsi"/>
                <w:color w:val="010000"/>
                <w:sz w:val="22"/>
                <w:szCs w:val="22"/>
              </w:rPr>
              <w:t>with</w:t>
            </w:r>
            <w:r w:rsidRPr="00483608">
              <w:rPr>
                <w:rFonts w:asciiTheme="minorHAnsi" w:eastAsia="Arial" w:hAnsiTheme="minorHAnsi" w:cstheme="minorHAnsi"/>
                <w:color w:val="010000"/>
                <w:spacing w:val="18"/>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required</w:t>
            </w:r>
            <w:r w:rsidRPr="00483608">
              <w:rPr>
                <w:rFonts w:asciiTheme="minorHAnsi" w:eastAsia="Arial" w:hAnsiTheme="minorHAnsi" w:cstheme="minorHAnsi"/>
                <w:color w:val="010000"/>
                <w:spacing w:val="38"/>
                <w:sz w:val="22"/>
                <w:szCs w:val="22"/>
              </w:rPr>
              <w:t xml:space="preserve"> </w:t>
            </w:r>
            <w:r w:rsidRPr="00483608">
              <w:rPr>
                <w:rFonts w:asciiTheme="minorHAnsi" w:eastAsia="Arial" w:hAnsiTheme="minorHAnsi" w:cstheme="minorHAnsi"/>
                <w:b/>
                <w:bCs/>
                <w:color w:val="010000"/>
                <w:w w:val="106"/>
                <w:sz w:val="22"/>
                <w:szCs w:val="22"/>
              </w:rPr>
              <w:t>environmental</w:t>
            </w:r>
            <w:r w:rsidRPr="00483608">
              <w:rPr>
                <w:rFonts w:asciiTheme="minorHAnsi" w:eastAsia="Arial" w:hAnsiTheme="minorHAnsi" w:cstheme="minorHAnsi"/>
                <w:b/>
                <w:bCs/>
                <w:color w:val="010000"/>
                <w:spacing w:val="-1"/>
                <w:w w:val="106"/>
                <w:sz w:val="22"/>
                <w:szCs w:val="22"/>
              </w:rPr>
              <w:t xml:space="preserve"> </w:t>
            </w:r>
            <w:r w:rsidRPr="00483608">
              <w:rPr>
                <w:rFonts w:asciiTheme="minorHAnsi" w:eastAsia="Arial" w:hAnsiTheme="minorHAnsi" w:cstheme="minorHAnsi"/>
                <w:b/>
                <w:bCs/>
                <w:color w:val="010000"/>
                <w:w w:val="106"/>
                <w:sz w:val="22"/>
                <w:szCs w:val="22"/>
              </w:rPr>
              <w:t xml:space="preserve">management </w:t>
            </w:r>
            <w:r w:rsidRPr="00483608">
              <w:rPr>
                <w:rFonts w:asciiTheme="minorHAnsi" w:eastAsia="Arial" w:hAnsiTheme="minorHAnsi" w:cstheme="minorHAnsi"/>
                <w:b/>
                <w:bCs/>
                <w:color w:val="010000"/>
                <w:w w:val="107"/>
                <w:sz w:val="22"/>
                <w:szCs w:val="22"/>
              </w:rPr>
              <w:t>systems</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sz w:val="22"/>
                <w:szCs w:val="22"/>
              </w:rPr>
              <w:t>or</w:t>
            </w:r>
            <w:r w:rsidRPr="00483608">
              <w:rPr>
                <w:rFonts w:asciiTheme="minorHAnsi" w:eastAsia="Arial" w:hAnsiTheme="minorHAnsi" w:cstheme="minorHAnsi"/>
                <w:b/>
                <w:bCs/>
                <w:color w:val="010000"/>
                <w:spacing w:val="12"/>
                <w:sz w:val="22"/>
                <w:szCs w:val="22"/>
              </w:rPr>
              <w:t xml:space="preserve"> </w:t>
            </w:r>
            <w:r w:rsidRPr="00483608">
              <w:rPr>
                <w:rFonts w:asciiTheme="minorHAnsi" w:eastAsia="Arial" w:hAnsiTheme="minorHAnsi" w:cstheme="minorHAnsi"/>
                <w:b/>
                <w:bCs/>
                <w:color w:val="010000"/>
                <w:w w:val="105"/>
                <w:sz w:val="22"/>
                <w:szCs w:val="22"/>
              </w:rPr>
              <w:t>standards?</w:t>
            </w:r>
          </w:p>
          <w:p w14:paraId="35F7B3C5" w14:textId="77777777" w:rsidR="008911B0" w:rsidRPr="00483608" w:rsidRDefault="008911B0" w:rsidP="00483608">
            <w:pPr>
              <w:ind w:left="108" w:right="44" w:firstLine="7"/>
              <w:rPr>
                <w:rFonts w:asciiTheme="minorHAnsi" w:hAnsiTheme="minorHAnsi" w:cstheme="minorHAnsi"/>
                <w:sz w:val="22"/>
                <w:szCs w:val="22"/>
              </w:rPr>
            </w:pPr>
            <w:r w:rsidRPr="00483608">
              <w:rPr>
                <w:rFonts w:asciiTheme="minorHAnsi" w:eastAsia="Arial" w:hAnsiTheme="minorHAnsi" w:cstheme="minorHAnsi"/>
                <w:b/>
                <w:bCs/>
                <w:color w:val="010000"/>
                <w:sz w:val="22"/>
                <w:szCs w:val="22"/>
              </w:rPr>
              <w:t>If</w:t>
            </w:r>
            <w:r w:rsidRPr="00483608">
              <w:rPr>
                <w:rFonts w:asciiTheme="minorHAnsi" w:eastAsia="Arial" w:hAnsiTheme="minorHAnsi" w:cstheme="minorHAnsi"/>
                <w:b/>
                <w:bCs/>
                <w:color w:val="010000"/>
                <w:spacing w:val="8"/>
                <w:sz w:val="22"/>
                <w:szCs w:val="22"/>
              </w:rPr>
              <w:t xml:space="preserve"> </w:t>
            </w:r>
            <w:r w:rsidRPr="00483608">
              <w:rPr>
                <w:rFonts w:asciiTheme="minorHAnsi" w:eastAsia="Arial" w:hAnsiTheme="minorHAnsi" w:cstheme="minorHAnsi"/>
                <w:b/>
                <w:bCs/>
                <w:color w:val="010000"/>
                <w:sz w:val="22"/>
                <w:szCs w:val="22"/>
              </w:rPr>
              <w:t>not,</w:t>
            </w:r>
            <w:r w:rsidRPr="00483608">
              <w:rPr>
                <w:rFonts w:asciiTheme="minorHAnsi" w:eastAsia="Arial" w:hAnsiTheme="minorHAnsi" w:cstheme="minorHAnsi"/>
                <w:b/>
                <w:bCs/>
                <w:color w:val="010000"/>
                <w:spacing w:val="31"/>
                <w:sz w:val="22"/>
                <w:szCs w:val="22"/>
              </w:rPr>
              <w:t xml:space="preserve"> </w:t>
            </w:r>
            <w:r w:rsidRPr="00483608">
              <w:rPr>
                <w:rFonts w:asciiTheme="minorHAnsi" w:eastAsia="Arial" w:hAnsiTheme="minorHAnsi" w:cstheme="minorHAnsi"/>
                <w:color w:val="010000"/>
                <w:sz w:val="22"/>
                <w:szCs w:val="22"/>
              </w:rPr>
              <w:t>please</w:t>
            </w:r>
            <w:r w:rsidRPr="00483608">
              <w:rPr>
                <w:rFonts w:asciiTheme="minorHAnsi" w:eastAsia="Arial" w:hAnsiTheme="minorHAnsi" w:cstheme="minorHAnsi"/>
                <w:color w:val="010000"/>
                <w:spacing w:val="29"/>
                <w:sz w:val="22"/>
                <w:szCs w:val="22"/>
              </w:rPr>
              <w:t xml:space="preserve"> </w:t>
            </w:r>
            <w:r w:rsidRPr="00483608">
              <w:rPr>
                <w:rFonts w:asciiTheme="minorHAnsi" w:eastAsia="Arial" w:hAnsiTheme="minorHAnsi" w:cstheme="minorHAnsi"/>
                <w:color w:val="010000"/>
                <w:sz w:val="22"/>
                <w:szCs w:val="22"/>
              </w:rPr>
              <w:t>explain</w:t>
            </w:r>
            <w:r w:rsidRPr="00483608">
              <w:rPr>
                <w:rFonts w:asciiTheme="minorHAnsi" w:eastAsia="Arial" w:hAnsiTheme="minorHAnsi" w:cstheme="minorHAnsi"/>
                <w:color w:val="010000"/>
                <w:spacing w:val="35"/>
                <w:sz w:val="22"/>
                <w:szCs w:val="22"/>
              </w:rPr>
              <w:t xml:space="preserve"> </w:t>
            </w:r>
            <w:r w:rsidRPr="00483608">
              <w:rPr>
                <w:rFonts w:asciiTheme="minorHAnsi" w:eastAsia="Arial" w:hAnsiTheme="minorHAnsi" w:cstheme="minorHAnsi"/>
                <w:color w:val="010000"/>
                <w:sz w:val="22"/>
                <w:szCs w:val="22"/>
              </w:rPr>
              <w:t>why</w:t>
            </w:r>
            <w:r w:rsidRPr="00483608">
              <w:rPr>
                <w:rFonts w:asciiTheme="minorHAnsi" w:eastAsia="Arial" w:hAnsiTheme="minorHAnsi" w:cstheme="minorHAnsi"/>
                <w:color w:val="010000"/>
                <w:spacing w:val="21"/>
                <w:sz w:val="22"/>
                <w:szCs w:val="22"/>
              </w:rPr>
              <w:t xml:space="preserve"> </w:t>
            </w:r>
            <w:r w:rsidRPr="00483608">
              <w:rPr>
                <w:rFonts w:asciiTheme="minorHAnsi" w:eastAsia="Arial" w:hAnsiTheme="minorHAnsi" w:cstheme="minorHAnsi"/>
                <w:color w:val="010000"/>
                <w:sz w:val="22"/>
                <w:szCs w:val="22"/>
              </w:rPr>
              <w:t>and</w:t>
            </w:r>
            <w:r w:rsidRPr="00483608">
              <w:rPr>
                <w:rFonts w:asciiTheme="minorHAnsi" w:eastAsia="Arial" w:hAnsiTheme="minorHAnsi" w:cstheme="minorHAnsi"/>
                <w:color w:val="010000"/>
                <w:spacing w:val="16"/>
                <w:sz w:val="22"/>
                <w:szCs w:val="22"/>
              </w:rPr>
              <w:t xml:space="preserve"> </w:t>
            </w:r>
            <w:r w:rsidRPr="00483608">
              <w:rPr>
                <w:rFonts w:asciiTheme="minorHAnsi" w:eastAsia="Arial" w:hAnsiTheme="minorHAnsi" w:cstheme="minorHAnsi"/>
                <w:color w:val="010000"/>
                <w:sz w:val="22"/>
                <w:szCs w:val="22"/>
              </w:rPr>
              <w:t>specify</w:t>
            </w:r>
            <w:r w:rsidRPr="00483608">
              <w:rPr>
                <w:rFonts w:asciiTheme="minorHAnsi" w:eastAsia="Arial" w:hAnsiTheme="minorHAnsi" w:cstheme="minorHAnsi"/>
                <w:color w:val="010000"/>
                <w:spacing w:val="33"/>
                <w:sz w:val="22"/>
                <w:szCs w:val="22"/>
              </w:rPr>
              <w:t xml:space="preserve"> </w:t>
            </w:r>
            <w:r w:rsidRPr="00483608">
              <w:rPr>
                <w:rFonts w:asciiTheme="minorHAnsi" w:eastAsia="Arial" w:hAnsiTheme="minorHAnsi" w:cstheme="minorHAnsi"/>
                <w:color w:val="010000"/>
                <w:sz w:val="22"/>
                <w:szCs w:val="22"/>
              </w:rPr>
              <w:t>which</w:t>
            </w:r>
            <w:r w:rsidRPr="00483608">
              <w:rPr>
                <w:rFonts w:asciiTheme="minorHAnsi" w:eastAsia="Arial" w:hAnsiTheme="minorHAnsi" w:cstheme="minorHAnsi"/>
                <w:color w:val="010000"/>
                <w:spacing w:val="32"/>
                <w:sz w:val="22"/>
                <w:szCs w:val="22"/>
              </w:rPr>
              <w:t xml:space="preserve"> </w:t>
            </w:r>
            <w:r w:rsidRPr="00483608">
              <w:rPr>
                <w:rFonts w:asciiTheme="minorHAnsi" w:eastAsia="Arial" w:hAnsiTheme="minorHAnsi" w:cstheme="minorHAnsi"/>
                <w:color w:val="010000"/>
                <w:sz w:val="22"/>
                <w:szCs w:val="22"/>
              </w:rPr>
              <w:t>other</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means</w:t>
            </w:r>
            <w:r w:rsidRPr="00483608">
              <w:rPr>
                <w:rFonts w:asciiTheme="minorHAnsi" w:eastAsia="Arial" w:hAnsiTheme="minorHAnsi" w:cstheme="minorHAnsi"/>
                <w:color w:val="010000"/>
                <w:spacing w:val="34"/>
                <w:sz w:val="22"/>
                <w:szCs w:val="22"/>
              </w:rPr>
              <w:t xml:space="preserve"> </w:t>
            </w:r>
            <w:r w:rsidRPr="00483608">
              <w:rPr>
                <w:rFonts w:asciiTheme="minorHAnsi" w:eastAsia="Arial" w:hAnsiTheme="minorHAnsi" w:cstheme="minorHAnsi"/>
                <w:color w:val="010000"/>
                <w:sz w:val="22"/>
                <w:szCs w:val="22"/>
              </w:rPr>
              <w:t>of</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w w:val="105"/>
                <w:sz w:val="22"/>
                <w:szCs w:val="22"/>
              </w:rPr>
              <w:t xml:space="preserve">proof </w:t>
            </w:r>
            <w:r w:rsidRPr="00483608">
              <w:rPr>
                <w:rFonts w:asciiTheme="minorHAnsi" w:eastAsia="Arial" w:hAnsiTheme="minorHAnsi" w:cstheme="minorHAnsi"/>
                <w:color w:val="010000"/>
                <w:w w:val="107"/>
                <w:sz w:val="22"/>
                <w:szCs w:val="22"/>
              </w:rPr>
              <w:t>concerning</w:t>
            </w:r>
            <w:r w:rsidRPr="00483608">
              <w:rPr>
                <w:rFonts w:asciiTheme="minorHAnsi" w:eastAsia="Arial" w:hAnsiTheme="minorHAnsi" w:cstheme="minorHAnsi"/>
                <w:color w:val="010000"/>
                <w:spacing w:val="-1"/>
                <w:w w:val="107"/>
                <w:sz w:val="22"/>
                <w:szCs w:val="22"/>
              </w:rPr>
              <w:t xml:space="preserve"> </w:t>
            </w:r>
            <w:r w:rsidRPr="00483608">
              <w:rPr>
                <w:rFonts w:asciiTheme="minorHAnsi" w:eastAsia="Arial" w:hAnsiTheme="minorHAnsi" w:cstheme="minorHAnsi"/>
                <w:color w:val="010000"/>
                <w:sz w:val="22"/>
                <w:szCs w:val="22"/>
              </w:rPr>
              <w:t>the</w:t>
            </w:r>
            <w:r w:rsidRPr="00483608">
              <w:rPr>
                <w:rFonts w:asciiTheme="minorHAnsi" w:eastAsia="Arial" w:hAnsiTheme="minorHAnsi" w:cstheme="minorHAnsi"/>
                <w:color w:val="010000"/>
                <w:spacing w:val="19"/>
                <w:sz w:val="22"/>
                <w:szCs w:val="22"/>
              </w:rPr>
              <w:t xml:space="preserve"> </w:t>
            </w:r>
            <w:r w:rsidRPr="00483608">
              <w:rPr>
                <w:rFonts w:asciiTheme="minorHAnsi" w:eastAsia="Arial" w:hAnsiTheme="minorHAnsi" w:cstheme="minorHAnsi"/>
                <w:b/>
                <w:bCs/>
                <w:color w:val="010000"/>
                <w:w w:val="106"/>
                <w:sz w:val="22"/>
                <w:szCs w:val="22"/>
              </w:rPr>
              <w:t>environmental</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w w:val="106"/>
                <w:sz w:val="22"/>
                <w:szCs w:val="22"/>
              </w:rPr>
              <w:t>management</w:t>
            </w:r>
            <w:r w:rsidRPr="00483608">
              <w:rPr>
                <w:rFonts w:asciiTheme="minorHAnsi" w:eastAsia="Arial" w:hAnsiTheme="minorHAnsi" w:cstheme="minorHAnsi"/>
                <w:b/>
                <w:bCs/>
                <w:color w:val="010000"/>
                <w:spacing w:val="4"/>
                <w:w w:val="106"/>
                <w:sz w:val="22"/>
                <w:szCs w:val="22"/>
              </w:rPr>
              <w:t xml:space="preserve"> </w:t>
            </w:r>
            <w:r w:rsidRPr="00483608">
              <w:rPr>
                <w:rFonts w:asciiTheme="minorHAnsi" w:eastAsia="Arial" w:hAnsiTheme="minorHAnsi" w:cstheme="minorHAnsi"/>
                <w:b/>
                <w:bCs/>
                <w:color w:val="010000"/>
                <w:sz w:val="22"/>
                <w:szCs w:val="22"/>
              </w:rPr>
              <w:t xml:space="preserve">systems </w:t>
            </w:r>
            <w:r w:rsidRPr="00483608">
              <w:rPr>
                <w:rFonts w:asciiTheme="minorHAnsi" w:eastAsia="Arial" w:hAnsiTheme="minorHAnsi" w:cstheme="minorHAnsi"/>
                <w:b/>
                <w:bCs/>
                <w:color w:val="010000"/>
                <w:spacing w:val="6"/>
                <w:sz w:val="22"/>
                <w:szCs w:val="22"/>
              </w:rPr>
              <w:t xml:space="preserve"> </w:t>
            </w:r>
            <w:r w:rsidRPr="00483608">
              <w:rPr>
                <w:rFonts w:asciiTheme="minorHAnsi" w:eastAsia="Arial" w:hAnsiTheme="minorHAnsi" w:cstheme="minorHAnsi"/>
                <w:b/>
                <w:bCs/>
                <w:color w:val="010000"/>
                <w:w w:val="107"/>
                <w:sz w:val="22"/>
                <w:szCs w:val="22"/>
              </w:rPr>
              <w:t>or standards</w:t>
            </w:r>
            <w:r w:rsidRPr="00483608">
              <w:rPr>
                <w:rFonts w:asciiTheme="minorHAnsi" w:eastAsia="Arial" w:hAnsiTheme="minorHAnsi" w:cstheme="minorHAnsi"/>
                <w:b/>
                <w:bCs/>
                <w:color w:val="010000"/>
                <w:spacing w:val="4"/>
                <w:w w:val="107"/>
                <w:sz w:val="22"/>
                <w:szCs w:val="22"/>
              </w:rPr>
              <w:t xml:space="preserve"> </w:t>
            </w:r>
            <w:r w:rsidRPr="00483608">
              <w:rPr>
                <w:rFonts w:asciiTheme="minorHAnsi" w:eastAsia="Arial" w:hAnsiTheme="minorHAnsi" w:cstheme="minorHAnsi"/>
                <w:color w:val="010000"/>
                <w:sz w:val="22"/>
                <w:szCs w:val="22"/>
              </w:rPr>
              <w:t>can</w:t>
            </w:r>
            <w:r w:rsidRPr="00483608">
              <w:rPr>
                <w:rFonts w:asciiTheme="minorHAnsi" w:eastAsia="Arial" w:hAnsiTheme="minorHAnsi" w:cstheme="minorHAnsi"/>
                <w:color w:val="010000"/>
                <w:spacing w:val="17"/>
                <w:sz w:val="22"/>
                <w:szCs w:val="22"/>
              </w:rPr>
              <w:t xml:space="preserve"> </w:t>
            </w:r>
            <w:r w:rsidRPr="00483608">
              <w:rPr>
                <w:rFonts w:asciiTheme="minorHAnsi" w:eastAsia="Arial" w:hAnsiTheme="minorHAnsi" w:cstheme="minorHAnsi"/>
                <w:color w:val="010000"/>
                <w:sz w:val="22"/>
                <w:szCs w:val="22"/>
              </w:rPr>
              <w:t>be</w:t>
            </w:r>
            <w:r w:rsidRPr="00483608">
              <w:rPr>
                <w:rFonts w:asciiTheme="minorHAnsi" w:eastAsia="Arial" w:hAnsiTheme="minorHAnsi" w:cstheme="minorHAnsi"/>
                <w:color w:val="010000"/>
                <w:spacing w:val="15"/>
                <w:sz w:val="22"/>
                <w:szCs w:val="22"/>
              </w:rPr>
              <w:t xml:space="preserve"> </w:t>
            </w:r>
            <w:r w:rsidRPr="00483608">
              <w:rPr>
                <w:rFonts w:asciiTheme="minorHAnsi" w:eastAsia="Arial" w:hAnsiTheme="minorHAnsi" w:cstheme="minorHAnsi"/>
                <w:color w:val="010000"/>
                <w:w w:val="106"/>
                <w:sz w:val="22"/>
                <w:szCs w:val="22"/>
              </w:rPr>
              <w:t>provided:</w:t>
            </w:r>
          </w:p>
          <w:p w14:paraId="7AB84FA0" w14:textId="77777777" w:rsidR="008911B0" w:rsidRPr="005C75F8" w:rsidRDefault="008911B0" w:rsidP="00483608">
            <w:pPr>
              <w:spacing w:line="273" w:lineRule="auto"/>
              <w:ind w:left="115" w:right="265" w:firstLine="4"/>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If</w:t>
            </w:r>
            <w:r w:rsidRPr="005C75F8">
              <w:rPr>
                <w:rFonts w:asciiTheme="minorHAnsi" w:eastAsia="Arial" w:hAnsiTheme="minorHAnsi" w:cstheme="minorHAnsi"/>
                <w:color w:val="010000"/>
                <w:spacing w:val="6"/>
                <w:sz w:val="22"/>
                <w:szCs w:val="22"/>
              </w:rPr>
              <w:t xml:space="preserve"> </w:t>
            </w:r>
            <w:r w:rsidRPr="005C75F8">
              <w:rPr>
                <w:rFonts w:asciiTheme="minorHAnsi" w:eastAsia="Arial" w:hAnsiTheme="minorHAnsi" w:cstheme="minorHAnsi"/>
                <w:color w:val="010000"/>
                <w:sz w:val="22"/>
                <w:szCs w:val="22"/>
              </w:rPr>
              <w:t>the</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relevant</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w w:val="106"/>
                <w:sz w:val="22"/>
                <w:szCs w:val="22"/>
              </w:rPr>
              <w:t xml:space="preserve">documentation </w:t>
            </w:r>
            <w:r w:rsidRPr="005C75F8">
              <w:rPr>
                <w:rFonts w:asciiTheme="minorHAnsi" w:eastAsia="Arial" w:hAnsiTheme="minorHAnsi" w:cstheme="minorHAnsi"/>
                <w:color w:val="010000"/>
                <w:sz w:val="22"/>
                <w:szCs w:val="22"/>
              </w:rPr>
              <w:t>is</w:t>
            </w:r>
            <w:r w:rsidRPr="005C75F8">
              <w:rPr>
                <w:rFonts w:asciiTheme="minorHAnsi" w:eastAsia="Arial" w:hAnsiTheme="minorHAnsi" w:cstheme="minorHAnsi"/>
                <w:color w:val="010000"/>
                <w:spacing w:val="12"/>
                <w:sz w:val="22"/>
                <w:szCs w:val="22"/>
              </w:rPr>
              <w:t xml:space="preserve"> </w:t>
            </w:r>
            <w:r w:rsidRPr="005C75F8">
              <w:rPr>
                <w:rFonts w:asciiTheme="minorHAnsi" w:eastAsia="Arial" w:hAnsiTheme="minorHAnsi" w:cstheme="minorHAnsi"/>
                <w:color w:val="010000"/>
                <w:sz w:val="22"/>
                <w:szCs w:val="22"/>
              </w:rPr>
              <w:t xml:space="preserve">available </w:t>
            </w:r>
            <w:r w:rsidRPr="005C75F8">
              <w:rPr>
                <w:rFonts w:asciiTheme="minorHAnsi" w:eastAsia="Arial" w:hAnsiTheme="minorHAnsi" w:cstheme="minorHAnsi"/>
                <w:color w:val="010000"/>
                <w:spacing w:val="8"/>
                <w:sz w:val="22"/>
                <w:szCs w:val="22"/>
              </w:rPr>
              <w:t xml:space="preserve"> </w:t>
            </w:r>
            <w:r w:rsidRPr="005C75F8">
              <w:rPr>
                <w:rFonts w:asciiTheme="minorHAnsi" w:eastAsia="Arial" w:hAnsiTheme="minorHAnsi" w:cstheme="minorHAnsi"/>
                <w:color w:val="010000"/>
                <w:w w:val="106"/>
                <w:sz w:val="22"/>
                <w:szCs w:val="22"/>
              </w:rPr>
              <w:t>electronically,</w:t>
            </w:r>
            <w:r w:rsidRPr="005C75F8">
              <w:rPr>
                <w:rFonts w:asciiTheme="minorHAnsi" w:eastAsia="Arial" w:hAnsiTheme="minorHAnsi" w:cstheme="minorHAnsi"/>
                <w:color w:val="010000"/>
                <w:spacing w:val="3"/>
                <w:w w:val="106"/>
                <w:sz w:val="22"/>
                <w:szCs w:val="22"/>
              </w:rPr>
              <w:t xml:space="preserve"> </w:t>
            </w:r>
            <w:r w:rsidRPr="005C75F8">
              <w:rPr>
                <w:rFonts w:asciiTheme="minorHAnsi" w:eastAsia="Arial" w:hAnsiTheme="minorHAnsi" w:cstheme="minorHAnsi"/>
                <w:color w:val="010000"/>
                <w:w w:val="106"/>
                <w:sz w:val="22"/>
                <w:szCs w:val="22"/>
              </w:rPr>
              <w:t>please indicate:</w:t>
            </w:r>
          </w:p>
        </w:tc>
        <w:tc>
          <w:tcPr>
            <w:tcW w:w="4645" w:type="dxa"/>
            <w:shd w:val="clear" w:color="auto" w:fill="auto"/>
          </w:tcPr>
          <w:p w14:paraId="0BD39CC6" w14:textId="77777777" w:rsidR="008911B0" w:rsidRPr="00483608" w:rsidRDefault="008911B0" w:rsidP="00483608">
            <w:pPr>
              <w:spacing w:before="18"/>
              <w:ind w:left="115" w:right="-20"/>
              <w:rPr>
                <w:rFonts w:asciiTheme="minorHAnsi" w:eastAsia="Arial" w:hAnsiTheme="minorHAnsi" w:cstheme="minorHAnsi"/>
                <w:sz w:val="22"/>
                <w:szCs w:val="22"/>
              </w:rPr>
            </w:pPr>
            <w:r w:rsidRPr="00483608">
              <w:rPr>
                <w:rFonts w:asciiTheme="minorHAnsi" w:hAnsiTheme="minorHAnsi" w:cstheme="minorHAnsi"/>
                <w:color w:val="010000"/>
                <w:w w:val="67"/>
                <w:sz w:val="22"/>
                <w:szCs w:val="22"/>
              </w:rPr>
              <w:t>[ ]</w:t>
            </w:r>
            <w:r w:rsidRPr="00483608">
              <w:rPr>
                <w:rFonts w:asciiTheme="minorHAnsi" w:eastAsia="Arial" w:hAnsiTheme="minorHAnsi" w:cstheme="minorHAnsi"/>
                <w:color w:val="010000"/>
                <w:sz w:val="22"/>
                <w:szCs w:val="22"/>
              </w:rPr>
              <w:t>Yes</w:t>
            </w:r>
            <w:r w:rsidRPr="00483608">
              <w:rPr>
                <w:rFonts w:asciiTheme="minorHAnsi" w:eastAsia="Arial" w:hAnsiTheme="minorHAnsi" w:cstheme="minorHAnsi"/>
                <w:color w:val="010000"/>
                <w:spacing w:val="18"/>
                <w:sz w:val="22"/>
                <w:szCs w:val="22"/>
              </w:rPr>
              <w:t xml:space="preserve"> </w:t>
            </w:r>
            <w:r w:rsidRPr="00483608">
              <w:rPr>
                <w:rFonts w:asciiTheme="minorHAnsi" w:hAnsiTheme="minorHAnsi" w:cstheme="minorHAnsi"/>
                <w:color w:val="010000"/>
                <w:w w:val="67"/>
                <w:sz w:val="22"/>
                <w:szCs w:val="22"/>
              </w:rPr>
              <w:t>[ ]</w:t>
            </w:r>
            <w:r w:rsidRPr="00483608">
              <w:rPr>
                <w:rFonts w:asciiTheme="minorHAnsi" w:hAnsiTheme="minorHAnsi" w:cstheme="minorHAnsi"/>
                <w:color w:val="010000"/>
                <w:spacing w:val="12"/>
                <w:w w:val="55"/>
                <w:sz w:val="22"/>
                <w:szCs w:val="22"/>
              </w:rPr>
              <w:t xml:space="preserve"> </w:t>
            </w:r>
            <w:r w:rsidRPr="00483608">
              <w:rPr>
                <w:rFonts w:asciiTheme="minorHAnsi" w:eastAsia="Arial" w:hAnsiTheme="minorHAnsi" w:cstheme="minorHAnsi"/>
                <w:color w:val="010000"/>
                <w:w w:val="106"/>
                <w:sz w:val="22"/>
                <w:szCs w:val="22"/>
              </w:rPr>
              <w:t>No</w:t>
            </w:r>
          </w:p>
          <w:p w14:paraId="5031FDEB" w14:textId="77777777" w:rsidR="008911B0" w:rsidRPr="00483608" w:rsidRDefault="008911B0" w:rsidP="00483608">
            <w:pPr>
              <w:spacing w:line="200" w:lineRule="exact"/>
              <w:rPr>
                <w:rFonts w:asciiTheme="minorHAnsi" w:hAnsiTheme="minorHAnsi" w:cstheme="minorHAnsi"/>
                <w:sz w:val="22"/>
                <w:szCs w:val="22"/>
              </w:rPr>
            </w:pPr>
          </w:p>
          <w:p w14:paraId="28E6FDBC" w14:textId="77777777" w:rsidR="008911B0" w:rsidRPr="00483608" w:rsidRDefault="008911B0" w:rsidP="00483608">
            <w:pPr>
              <w:spacing w:line="200" w:lineRule="exact"/>
              <w:rPr>
                <w:rFonts w:asciiTheme="minorHAnsi" w:hAnsiTheme="minorHAnsi" w:cstheme="minorHAnsi"/>
                <w:sz w:val="22"/>
                <w:szCs w:val="22"/>
              </w:rPr>
            </w:pPr>
          </w:p>
          <w:p w14:paraId="40A0D536" w14:textId="77777777" w:rsidR="008911B0" w:rsidRPr="00483608" w:rsidRDefault="008911B0" w:rsidP="00483608">
            <w:pPr>
              <w:spacing w:before="10" w:line="220" w:lineRule="exact"/>
              <w:rPr>
                <w:rFonts w:asciiTheme="minorHAnsi" w:hAnsiTheme="minorHAnsi" w:cstheme="minorHAnsi"/>
                <w:sz w:val="22"/>
                <w:szCs w:val="22"/>
              </w:rPr>
            </w:pPr>
          </w:p>
          <w:p w14:paraId="75205021" w14:textId="77777777" w:rsidR="008911B0" w:rsidRPr="00483608" w:rsidRDefault="008911B0" w:rsidP="00483608">
            <w:pPr>
              <w:ind w:left="115" w:right="-20"/>
              <w:rPr>
                <w:rFonts w:asciiTheme="minorHAnsi" w:hAnsiTheme="minorHAnsi" w:cstheme="minorHAnsi"/>
                <w:sz w:val="22"/>
                <w:szCs w:val="22"/>
              </w:rPr>
            </w:pP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
                <w:w w:val="67"/>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r w:rsidRPr="00483608">
              <w:rPr>
                <w:rFonts w:asciiTheme="minorHAnsi" w:hAnsiTheme="minorHAnsi" w:cstheme="minorHAnsi"/>
                <w:color w:val="010000"/>
                <w:spacing w:val="18"/>
                <w:w w:val="55"/>
                <w:sz w:val="22"/>
                <w:szCs w:val="22"/>
              </w:rPr>
              <w:t xml:space="preserve"> </w:t>
            </w:r>
            <w:r w:rsidRPr="00483608">
              <w:rPr>
                <w:rFonts w:asciiTheme="minorHAnsi" w:hAnsiTheme="minorHAnsi" w:cstheme="minorHAnsi"/>
                <w:color w:val="010000"/>
                <w:w w:val="67"/>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86"/>
                <w:sz w:val="22"/>
                <w:szCs w:val="22"/>
              </w:rPr>
              <w:t>.................</w:t>
            </w:r>
            <w:r w:rsidRPr="00483608">
              <w:rPr>
                <w:rFonts w:asciiTheme="minorHAnsi" w:hAnsiTheme="minorHAnsi" w:cstheme="minorHAnsi"/>
                <w:color w:val="010000"/>
                <w:spacing w:val="-31"/>
                <w:sz w:val="22"/>
                <w:szCs w:val="22"/>
              </w:rPr>
              <w:t xml:space="preserve"> </w:t>
            </w:r>
            <w:r w:rsidRPr="00483608">
              <w:rPr>
                <w:rFonts w:asciiTheme="minorHAnsi" w:hAnsiTheme="minorHAnsi" w:cstheme="minorHAnsi"/>
                <w:color w:val="010000"/>
                <w:w w:val="55"/>
                <w:sz w:val="22"/>
                <w:szCs w:val="22"/>
              </w:rPr>
              <w:t>]</w:t>
            </w:r>
          </w:p>
          <w:p w14:paraId="73AF082F" w14:textId="77777777" w:rsidR="008911B0" w:rsidRPr="00483608" w:rsidRDefault="008911B0" w:rsidP="00483608">
            <w:pPr>
              <w:spacing w:before="6" w:line="100" w:lineRule="exact"/>
              <w:rPr>
                <w:rFonts w:asciiTheme="minorHAnsi" w:hAnsiTheme="minorHAnsi" w:cstheme="minorHAnsi"/>
                <w:sz w:val="22"/>
                <w:szCs w:val="22"/>
              </w:rPr>
            </w:pPr>
          </w:p>
          <w:p w14:paraId="1CD9D934" w14:textId="77777777" w:rsidR="008911B0" w:rsidRDefault="008911B0" w:rsidP="00483608">
            <w:pPr>
              <w:spacing w:line="200" w:lineRule="exact"/>
              <w:rPr>
                <w:rFonts w:asciiTheme="minorHAnsi" w:hAnsiTheme="minorHAnsi" w:cstheme="minorHAnsi"/>
                <w:sz w:val="22"/>
                <w:szCs w:val="22"/>
              </w:rPr>
            </w:pPr>
          </w:p>
          <w:p w14:paraId="438A5185" w14:textId="77777777" w:rsidR="005C75F8" w:rsidRDefault="005C75F8" w:rsidP="00483608">
            <w:pPr>
              <w:spacing w:line="200" w:lineRule="exact"/>
              <w:rPr>
                <w:rFonts w:asciiTheme="minorHAnsi" w:hAnsiTheme="minorHAnsi" w:cstheme="minorHAnsi"/>
                <w:sz w:val="22"/>
                <w:szCs w:val="22"/>
              </w:rPr>
            </w:pPr>
          </w:p>
          <w:p w14:paraId="2C662BA4" w14:textId="77777777" w:rsidR="005C75F8" w:rsidRDefault="005C75F8" w:rsidP="00483608">
            <w:pPr>
              <w:spacing w:line="200" w:lineRule="exact"/>
              <w:rPr>
                <w:rFonts w:asciiTheme="minorHAnsi" w:hAnsiTheme="minorHAnsi" w:cstheme="minorHAnsi"/>
                <w:sz w:val="22"/>
                <w:szCs w:val="22"/>
              </w:rPr>
            </w:pPr>
          </w:p>
          <w:p w14:paraId="66A501A0" w14:textId="77777777" w:rsidR="005C75F8" w:rsidRPr="00483608" w:rsidRDefault="005C75F8" w:rsidP="00483608">
            <w:pPr>
              <w:spacing w:line="200" w:lineRule="exact"/>
              <w:rPr>
                <w:rFonts w:asciiTheme="minorHAnsi" w:hAnsiTheme="minorHAnsi" w:cstheme="minorHAnsi"/>
                <w:sz w:val="22"/>
                <w:szCs w:val="22"/>
              </w:rPr>
            </w:pPr>
          </w:p>
          <w:p w14:paraId="6C6E698B" w14:textId="77777777" w:rsidR="008911B0" w:rsidRPr="00483608" w:rsidRDefault="008911B0" w:rsidP="00483608">
            <w:pPr>
              <w:spacing w:line="200" w:lineRule="exact"/>
              <w:rPr>
                <w:rFonts w:asciiTheme="minorHAnsi" w:hAnsiTheme="minorHAnsi" w:cstheme="minorHAnsi"/>
                <w:sz w:val="22"/>
                <w:szCs w:val="22"/>
              </w:rPr>
            </w:pPr>
          </w:p>
          <w:p w14:paraId="62D3E88A" w14:textId="77777777" w:rsidR="008911B0" w:rsidRPr="005C75F8" w:rsidRDefault="008911B0" w:rsidP="00483608">
            <w:pPr>
              <w:spacing w:line="273" w:lineRule="auto"/>
              <w:ind w:left="108" w:right="147" w:firstLine="7"/>
              <w:rPr>
                <w:rFonts w:asciiTheme="minorHAnsi" w:eastAsia="Arial" w:hAnsiTheme="minorHAnsi" w:cstheme="minorHAnsi"/>
                <w:sz w:val="22"/>
                <w:szCs w:val="22"/>
              </w:rPr>
            </w:pPr>
            <w:r w:rsidRPr="005C75F8">
              <w:rPr>
                <w:rFonts w:asciiTheme="minorHAnsi" w:eastAsia="Arial" w:hAnsiTheme="minorHAnsi" w:cstheme="minorHAnsi"/>
                <w:color w:val="010000"/>
                <w:sz w:val="22"/>
                <w:szCs w:val="22"/>
              </w:rPr>
              <w:t>(web</w:t>
            </w:r>
            <w:r w:rsidRPr="005C75F8">
              <w:rPr>
                <w:rFonts w:asciiTheme="minorHAnsi" w:eastAsia="Arial" w:hAnsiTheme="minorHAnsi" w:cstheme="minorHAnsi"/>
                <w:color w:val="010000"/>
                <w:spacing w:val="21"/>
                <w:sz w:val="22"/>
                <w:szCs w:val="22"/>
              </w:rPr>
              <w:t xml:space="preserve"> </w:t>
            </w:r>
            <w:r w:rsidRPr="005C75F8">
              <w:rPr>
                <w:rFonts w:asciiTheme="minorHAnsi" w:eastAsia="Arial" w:hAnsiTheme="minorHAnsi" w:cstheme="minorHAnsi"/>
                <w:color w:val="010000"/>
                <w:sz w:val="22"/>
                <w:szCs w:val="22"/>
              </w:rPr>
              <w:t xml:space="preserve">address, </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issuing</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 xml:space="preserve">authority </w:t>
            </w:r>
            <w:r w:rsidRPr="005C75F8">
              <w:rPr>
                <w:rFonts w:asciiTheme="minorHAnsi" w:eastAsia="Arial" w:hAnsiTheme="minorHAnsi" w:cstheme="minorHAnsi"/>
                <w:color w:val="010000"/>
                <w:spacing w:val="3"/>
                <w:sz w:val="22"/>
                <w:szCs w:val="22"/>
              </w:rPr>
              <w:t xml:space="preserve"> </w:t>
            </w:r>
            <w:r w:rsidRPr="005C75F8">
              <w:rPr>
                <w:rFonts w:asciiTheme="minorHAnsi" w:eastAsia="Arial" w:hAnsiTheme="minorHAnsi" w:cstheme="minorHAnsi"/>
                <w:color w:val="010000"/>
                <w:sz w:val="22"/>
                <w:szCs w:val="22"/>
              </w:rPr>
              <w:t>or</w:t>
            </w:r>
            <w:r w:rsidRPr="005C75F8">
              <w:rPr>
                <w:rFonts w:asciiTheme="minorHAnsi" w:eastAsia="Arial" w:hAnsiTheme="minorHAnsi" w:cstheme="minorHAnsi"/>
                <w:color w:val="010000"/>
                <w:spacing w:val="7"/>
                <w:sz w:val="22"/>
                <w:szCs w:val="22"/>
              </w:rPr>
              <w:t xml:space="preserve"> </w:t>
            </w:r>
            <w:r w:rsidRPr="005C75F8">
              <w:rPr>
                <w:rFonts w:asciiTheme="minorHAnsi" w:eastAsia="Arial" w:hAnsiTheme="minorHAnsi" w:cstheme="minorHAnsi"/>
                <w:color w:val="010000"/>
                <w:sz w:val="22"/>
                <w:szCs w:val="22"/>
              </w:rPr>
              <w:t>body,</w:t>
            </w:r>
            <w:r w:rsidRPr="005C75F8">
              <w:rPr>
                <w:rFonts w:asciiTheme="minorHAnsi" w:eastAsia="Arial" w:hAnsiTheme="minorHAnsi" w:cstheme="minorHAnsi"/>
                <w:color w:val="010000"/>
                <w:spacing w:val="33"/>
                <w:sz w:val="22"/>
                <w:szCs w:val="22"/>
              </w:rPr>
              <w:t xml:space="preserve"> </w:t>
            </w:r>
            <w:r w:rsidRPr="005C75F8">
              <w:rPr>
                <w:rFonts w:asciiTheme="minorHAnsi" w:eastAsia="Arial" w:hAnsiTheme="minorHAnsi" w:cstheme="minorHAnsi"/>
                <w:color w:val="010000"/>
                <w:sz w:val="22"/>
                <w:szCs w:val="22"/>
              </w:rPr>
              <w:t>precise</w:t>
            </w:r>
            <w:r w:rsidRPr="005C75F8">
              <w:rPr>
                <w:rFonts w:asciiTheme="minorHAnsi" w:eastAsia="Arial" w:hAnsiTheme="minorHAnsi" w:cstheme="minorHAnsi"/>
                <w:color w:val="010000"/>
                <w:spacing w:val="34"/>
                <w:sz w:val="22"/>
                <w:szCs w:val="22"/>
              </w:rPr>
              <w:t xml:space="preserve"> </w:t>
            </w:r>
            <w:r w:rsidRPr="005C75F8">
              <w:rPr>
                <w:rFonts w:asciiTheme="minorHAnsi" w:eastAsia="Arial" w:hAnsiTheme="minorHAnsi" w:cstheme="minorHAnsi"/>
                <w:color w:val="010000"/>
                <w:sz w:val="22"/>
                <w:szCs w:val="22"/>
              </w:rPr>
              <w:t xml:space="preserve">reference </w:t>
            </w:r>
            <w:r w:rsidRPr="005C75F8">
              <w:rPr>
                <w:rFonts w:asciiTheme="minorHAnsi" w:eastAsia="Arial" w:hAnsiTheme="minorHAnsi" w:cstheme="minorHAnsi"/>
                <w:color w:val="010000"/>
                <w:spacing w:val="5"/>
                <w:sz w:val="22"/>
                <w:szCs w:val="22"/>
              </w:rPr>
              <w:t xml:space="preserve"> </w:t>
            </w:r>
            <w:r w:rsidRPr="005C75F8">
              <w:rPr>
                <w:rFonts w:asciiTheme="minorHAnsi" w:eastAsia="Arial" w:hAnsiTheme="minorHAnsi" w:cstheme="minorHAnsi"/>
                <w:color w:val="010000"/>
                <w:sz w:val="22"/>
                <w:szCs w:val="22"/>
              </w:rPr>
              <w:t>of</w:t>
            </w:r>
            <w:r w:rsidRPr="005C75F8">
              <w:rPr>
                <w:rFonts w:asciiTheme="minorHAnsi" w:eastAsia="Arial" w:hAnsiTheme="minorHAnsi" w:cstheme="minorHAnsi"/>
                <w:color w:val="010000"/>
                <w:spacing w:val="9"/>
                <w:sz w:val="22"/>
                <w:szCs w:val="22"/>
              </w:rPr>
              <w:t xml:space="preserve"> </w:t>
            </w:r>
            <w:r w:rsidRPr="005C75F8">
              <w:rPr>
                <w:rFonts w:asciiTheme="minorHAnsi" w:eastAsia="Arial" w:hAnsiTheme="minorHAnsi" w:cstheme="minorHAnsi"/>
                <w:color w:val="010000"/>
                <w:w w:val="107"/>
                <w:sz w:val="22"/>
                <w:szCs w:val="22"/>
              </w:rPr>
              <w:t>the documentation</w:t>
            </w:r>
            <w:r w:rsidRPr="005C75F8">
              <w:rPr>
                <w:rFonts w:asciiTheme="minorHAnsi" w:eastAsia="Arial" w:hAnsiTheme="minorHAnsi" w:cstheme="minorHAnsi"/>
                <w:color w:val="010000"/>
                <w:w w:val="108"/>
                <w:sz w:val="22"/>
                <w:szCs w:val="22"/>
              </w:rPr>
              <w:t>)</w:t>
            </w:r>
            <w:r w:rsidRPr="005C75F8">
              <w:rPr>
                <w:rFonts w:asciiTheme="minorHAnsi" w:eastAsia="Arial" w:hAnsiTheme="minorHAnsi" w:cstheme="minorHAnsi"/>
                <w:color w:val="010000"/>
                <w:w w:val="107"/>
                <w:sz w:val="22"/>
                <w:szCs w:val="22"/>
              </w:rPr>
              <w:t>:</w:t>
            </w:r>
          </w:p>
          <w:p w14:paraId="768CD776" w14:textId="77777777" w:rsidR="008911B0" w:rsidRPr="00483608" w:rsidRDefault="008911B0" w:rsidP="00483608">
            <w:pPr>
              <w:spacing w:before="6"/>
              <w:ind w:left="115" w:right="-20"/>
              <w:rPr>
                <w:rFonts w:asciiTheme="minorHAnsi" w:hAnsiTheme="minorHAnsi" w:cstheme="minorHAnsi"/>
                <w:sz w:val="22"/>
                <w:szCs w:val="22"/>
              </w:rPr>
            </w:pP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
                <w:w w:val="67"/>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9"/>
                <w:w w:val="86"/>
                <w:sz w:val="22"/>
                <w:szCs w:val="22"/>
              </w:rPr>
              <w:t xml:space="preserve"> </w:t>
            </w:r>
            <w:r w:rsidRPr="005C75F8">
              <w:rPr>
                <w:rFonts w:asciiTheme="minorHAnsi" w:hAnsiTheme="minorHAnsi" w:cstheme="minorHAnsi"/>
                <w:color w:val="010000"/>
                <w:w w:val="67"/>
                <w:sz w:val="22"/>
                <w:szCs w:val="22"/>
              </w:rPr>
              <w:t>][</w:t>
            </w:r>
            <w:r w:rsidRPr="005C75F8">
              <w:rPr>
                <w:rFonts w:asciiTheme="minorHAnsi" w:hAnsiTheme="minorHAnsi" w:cstheme="minorHAnsi"/>
                <w:color w:val="010000"/>
                <w:spacing w:val="-34"/>
                <w:sz w:val="22"/>
                <w:szCs w:val="22"/>
              </w:rPr>
              <w:t xml:space="preserve"> </w:t>
            </w:r>
            <w:r w:rsidRPr="005C75F8">
              <w:rPr>
                <w:rFonts w:asciiTheme="minorHAnsi" w:hAnsiTheme="minorHAnsi" w:cstheme="minorHAnsi"/>
                <w:color w:val="010000"/>
                <w:w w:val="86"/>
                <w:sz w:val="22"/>
                <w:szCs w:val="22"/>
              </w:rPr>
              <w:t>..................</w:t>
            </w:r>
            <w:r w:rsidRPr="005C75F8">
              <w:rPr>
                <w:rFonts w:asciiTheme="minorHAnsi" w:hAnsiTheme="minorHAnsi" w:cstheme="minorHAnsi"/>
                <w:color w:val="010000"/>
                <w:spacing w:val="-35"/>
                <w:sz w:val="22"/>
                <w:szCs w:val="22"/>
              </w:rPr>
              <w:t xml:space="preserve"> </w:t>
            </w:r>
            <w:r w:rsidRPr="005C75F8">
              <w:rPr>
                <w:rFonts w:asciiTheme="minorHAnsi" w:hAnsiTheme="minorHAnsi" w:cstheme="minorHAnsi"/>
                <w:color w:val="010000"/>
                <w:w w:val="55"/>
                <w:sz w:val="22"/>
                <w:szCs w:val="22"/>
              </w:rPr>
              <w:t>]</w:t>
            </w:r>
          </w:p>
        </w:tc>
      </w:tr>
    </w:tbl>
    <w:p w14:paraId="0977E77C" w14:textId="77777777" w:rsidR="008911B0" w:rsidRPr="005C75F8" w:rsidRDefault="008911B0" w:rsidP="008911B0">
      <w:pPr>
        <w:pStyle w:val="Bezodstpw"/>
        <w:jc w:val="center"/>
        <w:rPr>
          <w:rFonts w:asciiTheme="minorHAnsi" w:hAnsiTheme="minorHAnsi" w:cstheme="minorHAnsi"/>
          <w:w w:val="98"/>
          <w:sz w:val="22"/>
          <w:lang w:val="en-US"/>
        </w:rPr>
      </w:pPr>
      <w:r w:rsidRPr="005C75F8">
        <w:rPr>
          <w:rFonts w:asciiTheme="minorHAnsi" w:hAnsiTheme="minorHAnsi" w:cstheme="minorHAnsi"/>
          <w:w w:val="87"/>
          <w:sz w:val="22"/>
        </w:rPr>
        <w:t>Pa</w:t>
      </w:r>
      <w:r w:rsidRPr="005C75F8">
        <w:rPr>
          <w:rFonts w:asciiTheme="minorHAnsi" w:hAnsiTheme="minorHAnsi" w:cstheme="minorHAnsi"/>
          <w:spacing w:val="6"/>
          <w:w w:val="87"/>
          <w:sz w:val="22"/>
        </w:rPr>
        <w:t>r</w:t>
      </w:r>
      <w:r w:rsidRPr="005C75F8">
        <w:rPr>
          <w:rFonts w:asciiTheme="minorHAnsi" w:hAnsiTheme="minorHAnsi" w:cstheme="minorHAnsi"/>
          <w:w w:val="87"/>
          <w:sz w:val="22"/>
        </w:rPr>
        <w:t>t</w:t>
      </w:r>
      <w:r w:rsidRPr="005C75F8">
        <w:rPr>
          <w:rFonts w:asciiTheme="minorHAnsi" w:hAnsiTheme="minorHAnsi" w:cstheme="minorHAnsi"/>
          <w:spacing w:val="33"/>
          <w:w w:val="87"/>
          <w:sz w:val="22"/>
        </w:rPr>
        <w:t xml:space="preserve"> </w:t>
      </w:r>
      <w:r w:rsidRPr="005C75F8">
        <w:rPr>
          <w:rFonts w:asciiTheme="minorHAnsi" w:hAnsiTheme="minorHAnsi" w:cstheme="minorHAnsi"/>
          <w:w w:val="87"/>
          <w:sz w:val="22"/>
        </w:rPr>
        <w:t>V:</w:t>
      </w:r>
      <w:r w:rsidRPr="005C75F8">
        <w:rPr>
          <w:rFonts w:asciiTheme="minorHAnsi" w:hAnsiTheme="minorHAnsi" w:cstheme="minorHAnsi"/>
          <w:spacing w:val="8"/>
          <w:w w:val="87"/>
          <w:sz w:val="22"/>
        </w:rPr>
        <w:t xml:space="preserve"> </w:t>
      </w:r>
      <w:r w:rsidRPr="005C75F8">
        <w:rPr>
          <w:rFonts w:asciiTheme="minorHAnsi" w:hAnsiTheme="minorHAnsi" w:cstheme="minorHAnsi"/>
          <w:sz w:val="22"/>
        </w:rPr>
        <w:t>Reduction</w:t>
      </w:r>
      <w:r w:rsidRPr="005C75F8">
        <w:rPr>
          <w:rFonts w:asciiTheme="minorHAnsi" w:hAnsiTheme="minorHAnsi" w:cstheme="minorHAnsi"/>
          <w:spacing w:val="18"/>
          <w:sz w:val="22"/>
        </w:rPr>
        <w:t xml:space="preserve"> </w:t>
      </w:r>
      <w:r w:rsidRPr="005C75F8">
        <w:rPr>
          <w:rFonts w:asciiTheme="minorHAnsi" w:hAnsiTheme="minorHAnsi" w:cstheme="minorHAnsi"/>
          <w:sz w:val="22"/>
        </w:rPr>
        <w:t>of</w:t>
      </w:r>
      <w:r w:rsidRPr="005C75F8">
        <w:rPr>
          <w:rFonts w:asciiTheme="minorHAnsi" w:hAnsiTheme="minorHAnsi" w:cstheme="minorHAnsi"/>
          <w:spacing w:val="26"/>
          <w:sz w:val="22"/>
        </w:rPr>
        <w:t xml:space="preserve"> </w:t>
      </w:r>
      <w:r w:rsidRPr="005C75F8">
        <w:rPr>
          <w:rFonts w:asciiTheme="minorHAnsi" w:hAnsiTheme="minorHAnsi" w:cstheme="minorHAnsi"/>
          <w:sz w:val="22"/>
        </w:rPr>
        <w:t>the</w:t>
      </w:r>
      <w:r w:rsidRPr="005C75F8">
        <w:rPr>
          <w:rFonts w:asciiTheme="minorHAnsi" w:hAnsiTheme="minorHAnsi" w:cstheme="minorHAnsi"/>
          <w:spacing w:val="15"/>
          <w:sz w:val="22"/>
        </w:rPr>
        <w:t xml:space="preserve"> </w:t>
      </w:r>
      <w:r w:rsidRPr="005C75F8">
        <w:rPr>
          <w:rFonts w:asciiTheme="minorHAnsi" w:hAnsiTheme="minorHAnsi" w:cstheme="minorHAnsi"/>
          <w:sz w:val="22"/>
        </w:rPr>
        <w:t>number</w:t>
      </w:r>
      <w:r w:rsidRPr="005C75F8">
        <w:rPr>
          <w:rFonts w:asciiTheme="minorHAnsi" w:hAnsiTheme="minorHAnsi" w:cstheme="minorHAnsi"/>
          <w:spacing w:val="4"/>
          <w:sz w:val="22"/>
        </w:rPr>
        <w:t xml:space="preserve"> </w:t>
      </w:r>
      <w:r w:rsidRPr="005C75F8">
        <w:rPr>
          <w:rFonts w:asciiTheme="minorHAnsi" w:hAnsiTheme="minorHAnsi" w:cstheme="minorHAnsi"/>
          <w:sz w:val="22"/>
        </w:rPr>
        <w:t>of</w:t>
      </w:r>
      <w:r w:rsidRPr="005C75F8">
        <w:rPr>
          <w:rFonts w:asciiTheme="minorHAnsi" w:hAnsiTheme="minorHAnsi" w:cstheme="minorHAnsi"/>
          <w:spacing w:val="19"/>
          <w:sz w:val="22"/>
        </w:rPr>
        <w:t xml:space="preserve"> </w:t>
      </w:r>
      <w:r w:rsidRPr="005C75F8">
        <w:rPr>
          <w:rFonts w:asciiTheme="minorHAnsi" w:hAnsiTheme="minorHAnsi" w:cstheme="minorHAnsi"/>
          <w:sz w:val="22"/>
        </w:rPr>
        <w:t>quali</w:t>
      </w:r>
      <w:r w:rsidRPr="005C75F8">
        <w:rPr>
          <w:rFonts w:asciiTheme="minorHAnsi" w:hAnsiTheme="minorHAnsi" w:cstheme="minorHAnsi"/>
          <w:spacing w:val="7"/>
          <w:sz w:val="22"/>
        </w:rPr>
        <w:t>f</w:t>
      </w:r>
      <w:r w:rsidRPr="005C75F8">
        <w:rPr>
          <w:rFonts w:asciiTheme="minorHAnsi" w:hAnsiTheme="minorHAnsi" w:cstheme="minorHAnsi"/>
          <w:sz w:val="22"/>
        </w:rPr>
        <w:t>ied</w:t>
      </w:r>
      <w:r w:rsidRPr="005C75F8">
        <w:rPr>
          <w:rFonts w:asciiTheme="minorHAnsi" w:hAnsiTheme="minorHAnsi" w:cstheme="minorHAnsi"/>
          <w:spacing w:val="-6"/>
          <w:sz w:val="22"/>
        </w:rPr>
        <w:t xml:space="preserve"> </w:t>
      </w:r>
      <w:r w:rsidRPr="005C75F8">
        <w:rPr>
          <w:rFonts w:asciiTheme="minorHAnsi" w:hAnsiTheme="minorHAnsi" w:cstheme="minorHAnsi"/>
          <w:w w:val="98"/>
          <w:sz w:val="22"/>
        </w:rPr>
        <w:t>candidates</w:t>
      </w:r>
    </w:p>
    <w:p w14:paraId="633C492A" w14:textId="77777777" w:rsidR="005C75F8" w:rsidRPr="005C75F8" w:rsidRDefault="005C75F8" w:rsidP="008911B0">
      <w:pPr>
        <w:pStyle w:val="Bezodstpw"/>
        <w:jc w:val="center"/>
        <w:rPr>
          <w:rFonts w:asciiTheme="minorHAnsi" w:hAnsiTheme="minorHAnsi" w:cstheme="minorHAnsi"/>
          <w:sz w:val="22"/>
          <w:lang w:val="en-US"/>
        </w:rPr>
      </w:pPr>
    </w:p>
    <w:p w14:paraId="57F83CD0" w14:textId="7B7B6588"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 xml:space="preserve">The </w:t>
      </w:r>
      <w:r w:rsidR="005C75F8">
        <w:rPr>
          <w:rFonts w:asciiTheme="minorHAnsi" w:hAnsiTheme="minorHAnsi" w:cstheme="minorHAnsi"/>
          <w:b/>
          <w:sz w:val="22"/>
          <w:szCs w:val="22"/>
        </w:rPr>
        <w:t>contractor</w:t>
      </w:r>
      <w:r w:rsidRPr="005C75F8">
        <w:rPr>
          <w:rFonts w:asciiTheme="minorHAnsi" w:hAnsiTheme="minorHAnsi" w:cstheme="minorHAnsi"/>
          <w:b/>
          <w:sz w:val="22"/>
          <w:szCs w:val="22"/>
        </w:rPr>
        <w:t xml:space="preserve">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6941DD50" w14:textId="77777777" w:rsidR="008911B0" w:rsidRPr="005C75F8" w:rsidRDefault="008911B0" w:rsidP="008911B0">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5C75F8">
        <w:rPr>
          <w:rFonts w:asciiTheme="minorHAnsi" w:hAnsiTheme="minorHAnsi" w:cstheme="minorHAnsi"/>
          <w:b/>
          <w:sz w:val="22"/>
          <w:szCs w:val="22"/>
        </w:rPr>
        <w:t>For restricted procedures, competitive procedures with negotiation, competitive dialogue procedures and innovation partnerships only:</w:t>
      </w:r>
    </w:p>
    <w:p w14:paraId="1ED43988" w14:textId="2E5DF47E" w:rsidR="008911B0" w:rsidRPr="00483608" w:rsidRDefault="008911B0" w:rsidP="008911B0">
      <w:pPr>
        <w:rPr>
          <w:rFonts w:asciiTheme="minorHAnsi" w:hAnsiTheme="minorHAnsi" w:cstheme="minorHAnsi"/>
          <w:b/>
          <w:sz w:val="22"/>
          <w:szCs w:val="22"/>
        </w:rPr>
      </w:pPr>
      <w:r w:rsidRPr="00483608">
        <w:rPr>
          <w:rFonts w:asciiTheme="minorHAnsi" w:hAnsiTheme="minorHAnsi" w:cstheme="minorHAnsi"/>
          <w:b/>
          <w:sz w:val="22"/>
          <w:szCs w:val="22"/>
        </w:rPr>
        <w:t xml:space="preserve">The </w:t>
      </w:r>
      <w:r w:rsidR="005C75F8">
        <w:rPr>
          <w:rFonts w:asciiTheme="minorHAnsi" w:hAnsiTheme="minorHAnsi" w:cstheme="minorHAnsi"/>
          <w:b/>
          <w:sz w:val="22"/>
          <w:szCs w:val="22"/>
        </w:rPr>
        <w:t>contractor</w:t>
      </w:r>
      <w:r w:rsidRPr="00483608">
        <w:rPr>
          <w:rFonts w:asciiTheme="minorHAnsi" w:hAnsiTheme="minorHAnsi" w:cstheme="minorHAnsi"/>
          <w:b/>
          <w:sz w:val="22"/>
          <w:szCs w:val="22"/>
        </w:rPr>
        <w:t xml:space="preserve">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11B0" w:rsidRPr="00483608" w14:paraId="30967876" w14:textId="77777777" w:rsidTr="005C75F8">
        <w:tc>
          <w:tcPr>
            <w:tcW w:w="4644" w:type="dxa"/>
            <w:tcBorders>
              <w:bottom w:val="single" w:sz="4" w:space="0" w:color="auto"/>
            </w:tcBorders>
            <w:shd w:val="clear" w:color="auto" w:fill="auto"/>
          </w:tcPr>
          <w:p w14:paraId="4EAFC65C" w14:textId="12683A8F" w:rsidR="008911B0" w:rsidRPr="005C75F8" w:rsidRDefault="005C75F8" w:rsidP="00483608">
            <w:pPr>
              <w:rPr>
                <w:rFonts w:asciiTheme="minorHAnsi" w:hAnsiTheme="minorHAnsi" w:cstheme="minorHAnsi"/>
                <w:b/>
                <w:sz w:val="22"/>
                <w:szCs w:val="22"/>
              </w:rPr>
            </w:pPr>
            <w:r>
              <w:rPr>
                <w:rFonts w:asciiTheme="minorHAnsi" w:hAnsiTheme="minorHAnsi" w:cstheme="minorHAnsi"/>
                <w:b/>
                <w:sz w:val="22"/>
                <w:szCs w:val="22"/>
              </w:rPr>
              <w:t>Reduction the number of</w:t>
            </w:r>
            <w:r w:rsidRPr="005C75F8">
              <w:rPr>
                <w:rFonts w:asciiTheme="minorHAnsi" w:hAnsiTheme="minorHAnsi" w:cstheme="minorHAnsi"/>
                <w:b/>
                <w:w w:val="98"/>
                <w:sz w:val="22"/>
              </w:rPr>
              <w:t xml:space="preserve"> candidates</w:t>
            </w:r>
          </w:p>
        </w:tc>
        <w:tc>
          <w:tcPr>
            <w:tcW w:w="4645" w:type="dxa"/>
            <w:tcBorders>
              <w:bottom w:val="single" w:sz="4" w:space="0" w:color="auto"/>
            </w:tcBorders>
            <w:shd w:val="clear" w:color="auto" w:fill="auto"/>
          </w:tcPr>
          <w:p w14:paraId="48599ADA" w14:textId="77777777" w:rsidR="008911B0" w:rsidRPr="005C75F8" w:rsidRDefault="008911B0" w:rsidP="00483608">
            <w:pPr>
              <w:rPr>
                <w:rFonts w:asciiTheme="minorHAnsi" w:hAnsiTheme="minorHAnsi" w:cstheme="minorHAnsi"/>
                <w:b/>
                <w:sz w:val="22"/>
                <w:szCs w:val="22"/>
              </w:rPr>
            </w:pPr>
            <w:r w:rsidRPr="005C75F8">
              <w:rPr>
                <w:rFonts w:asciiTheme="minorHAnsi" w:hAnsiTheme="minorHAnsi" w:cstheme="minorHAnsi"/>
                <w:b/>
                <w:sz w:val="22"/>
                <w:szCs w:val="22"/>
              </w:rPr>
              <w:t>Answer:</w:t>
            </w:r>
          </w:p>
        </w:tc>
      </w:tr>
      <w:tr w:rsidR="008911B0" w:rsidRPr="00483608" w14:paraId="1D318AA2" w14:textId="77777777" w:rsidTr="005C75F8">
        <w:tc>
          <w:tcPr>
            <w:tcW w:w="4644" w:type="dxa"/>
            <w:tcBorders>
              <w:tl2br w:val="single" w:sz="4" w:space="0" w:color="auto"/>
            </w:tcBorders>
            <w:shd w:val="clear" w:color="auto" w:fill="auto"/>
          </w:tcPr>
          <w:p w14:paraId="1798037D" w14:textId="77777777" w:rsidR="008911B0" w:rsidRPr="00483608" w:rsidRDefault="008911B0" w:rsidP="00483608">
            <w:pPr>
              <w:rPr>
                <w:rFonts w:asciiTheme="minorHAnsi" w:hAnsiTheme="minorHAnsi" w:cstheme="minorHAnsi"/>
                <w:b/>
                <w:sz w:val="22"/>
                <w:szCs w:val="22"/>
              </w:rPr>
            </w:pPr>
            <w:r w:rsidRPr="00483608">
              <w:rPr>
                <w:rFonts w:asciiTheme="minorHAnsi" w:hAnsiTheme="minorHAnsi" w:cstheme="minorHAnsi"/>
                <w:sz w:val="22"/>
                <w:szCs w:val="22"/>
              </w:rPr>
              <w:t xml:space="preserve">It </w:t>
            </w:r>
            <w:r w:rsidRPr="00483608">
              <w:rPr>
                <w:rFonts w:asciiTheme="minorHAnsi" w:hAnsiTheme="minorHAnsi" w:cstheme="minorHAnsi"/>
                <w:b/>
                <w:sz w:val="22"/>
                <w:szCs w:val="22"/>
              </w:rPr>
              <w:t>meets</w:t>
            </w:r>
            <w:r w:rsidRPr="00483608">
              <w:rPr>
                <w:rFonts w:asciiTheme="minorHAnsi" w:hAnsiTheme="minorHAnsi" w:cstheme="minorHAnsi"/>
                <w:sz w:val="22"/>
                <w:szCs w:val="22"/>
              </w:rPr>
              <w:t xml:space="preserve"> the objective and non-discriminatory criteria or rules to be applied in order to limit the number of candidates in the following way:</w:t>
            </w:r>
            <w:r w:rsidRPr="00483608">
              <w:rPr>
                <w:rFonts w:asciiTheme="minorHAnsi" w:hAnsiTheme="minorHAnsi" w:cstheme="minorHAnsi"/>
                <w:sz w:val="22"/>
                <w:szCs w:val="22"/>
              </w:rPr>
              <w:br/>
              <w:t xml:space="preserve">In case certain certificates or other forms of documentary evidence are required, please </w:t>
            </w:r>
            <w:r w:rsidRPr="00483608">
              <w:rPr>
                <w:rFonts w:asciiTheme="minorHAnsi" w:hAnsiTheme="minorHAnsi" w:cstheme="minorHAnsi"/>
                <w:sz w:val="22"/>
                <w:szCs w:val="22"/>
              </w:rPr>
              <w:lastRenderedPageBreak/>
              <w:t>indicate for each whether the economic operator has the required documents:</w:t>
            </w:r>
            <w:r w:rsidRPr="00483608">
              <w:rPr>
                <w:rFonts w:asciiTheme="minorHAnsi" w:hAnsiTheme="minorHAnsi" w:cstheme="minorHAnsi"/>
                <w:sz w:val="22"/>
                <w:szCs w:val="22"/>
              </w:rPr>
              <w:br/>
            </w:r>
            <w:r w:rsidRPr="005C75F8">
              <w:rPr>
                <w:rFonts w:asciiTheme="minorHAnsi" w:hAnsiTheme="minorHAnsi" w:cstheme="minorHAnsi"/>
                <w:sz w:val="22"/>
                <w:szCs w:val="22"/>
              </w:rPr>
              <w:t>if some of these certificates of forms of documentary evidence are available electronically</w:t>
            </w:r>
            <w:r w:rsidRPr="005C75F8">
              <w:rPr>
                <w:rStyle w:val="Odwoanieprzypisudolnego"/>
                <w:rFonts w:asciiTheme="minorHAnsi" w:hAnsiTheme="minorHAnsi" w:cstheme="minorHAnsi"/>
                <w:sz w:val="22"/>
                <w:szCs w:val="22"/>
              </w:rPr>
              <w:footnoteReference w:id="44"/>
            </w:r>
            <w:r w:rsidRPr="005C75F8">
              <w:rPr>
                <w:rFonts w:asciiTheme="minorHAnsi" w:hAnsiTheme="minorHAnsi" w:cstheme="minorHAnsi"/>
                <w:sz w:val="22"/>
                <w:szCs w:val="22"/>
              </w:rPr>
              <w:t xml:space="preserve">, please indicate for which: </w:t>
            </w:r>
          </w:p>
        </w:tc>
        <w:tc>
          <w:tcPr>
            <w:tcW w:w="4645" w:type="dxa"/>
            <w:tcBorders>
              <w:tl2br w:val="single" w:sz="4" w:space="0" w:color="auto"/>
            </w:tcBorders>
            <w:shd w:val="clear" w:color="auto" w:fill="auto"/>
          </w:tcPr>
          <w:p w14:paraId="439B4ACD" w14:textId="77777777" w:rsidR="005C75F8" w:rsidRDefault="008911B0" w:rsidP="00483608">
            <w:pPr>
              <w:rPr>
                <w:rFonts w:asciiTheme="minorHAnsi" w:hAnsiTheme="minorHAnsi" w:cstheme="minorHAnsi"/>
                <w:sz w:val="22"/>
                <w:szCs w:val="22"/>
              </w:rPr>
            </w:pPr>
            <w:r w:rsidRPr="00483608">
              <w:rPr>
                <w:rFonts w:asciiTheme="minorHAnsi" w:hAnsiTheme="minorHAnsi" w:cstheme="minorHAnsi"/>
                <w:sz w:val="22"/>
                <w:szCs w:val="22"/>
              </w:rPr>
              <w:lastRenderedPageBreak/>
              <w:t>[……]</w:t>
            </w:r>
            <w:r w:rsidRPr="00483608">
              <w:rPr>
                <w:rFonts w:asciiTheme="minorHAnsi" w:hAnsiTheme="minorHAnsi" w:cstheme="minorHAnsi"/>
                <w:sz w:val="22"/>
                <w:szCs w:val="22"/>
              </w:rPr>
              <w:br/>
            </w:r>
            <w:r w:rsidRPr="00483608">
              <w:rPr>
                <w:rFonts w:asciiTheme="minorHAnsi" w:hAnsiTheme="minorHAnsi" w:cstheme="minorHAnsi"/>
                <w:sz w:val="22"/>
                <w:szCs w:val="22"/>
              </w:rPr>
              <w:br/>
            </w:r>
            <w:r w:rsidRPr="00483608">
              <w:rPr>
                <w:rFonts w:asciiTheme="minorHAnsi" w:hAnsiTheme="minorHAnsi" w:cstheme="minorHAnsi"/>
                <w:sz w:val="22"/>
                <w:szCs w:val="22"/>
              </w:rPr>
              <w:br/>
              <w:t>[…] [] Yes [] No</w:t>
            </w:r>
            <w:r w:rsidRPr="00483608">
              <w:rPr>
                <w:rStyle w:val="Odwoanieprzypisudolnego"/>
                <w:rFonts w:asciiTheme="minorHAnsi" w:hAnsiTheme="minorHAnsi" w:cstheme="minorHAnsi"/>
                <w:sz w:val="22"/>
                <w:szCs w:val="22"/>
              </w:rPr>
              <w:footnoteReference w:id="45"/>
            </w:r>
            <w:r w:rsidRPr="00483608">
              <w:rPr>
                <w:rFonts w:asciiTheme="minorHAnsi" w:hAnsiTheme="minorHAnsi" w:cstheme="minorHAnsi"/>
                <w:sz w:val="22"/>
                <w:szCs w:val="22"/>
              </w:rPr>
              <w:br/>
            </w:r>
            <w:r w:rsidRPr="00483608">
              <w:rPr>
                <w:rFonts w:asciiTheme="minorHAnsi" w:hAnsiTheme="minorHAnsi" w:cstheme="minorHAnsi"/>
                <w:sz w:val="22"/>
                <w:szCs w:val="22"/>
              </w:rPr>
              <w:lastRenderedPageBreak/>
              <w:br/>
            </w:r>
          </w:p>
          <w:p w14:paraId="3DCA83DD" w14:textId="379185EC" w:rsidR="008911B0" w:rsidRPr="00483608" w:rsidRDefault="008911B0" w:rsidP="00483608">
            <w:pPr>
              <w:rPr>
                <w:rFonts w:asciiTheme="minorHAnsi" w:hAnsiTheme="minorHAnsi" w:cstheme="minorHAnsi"/>
                <w:b/>
                <w:sz w:val="22"/>
                <w:szCs w:val="22"/>
              </w:rPr>
            </w:pPr>
            <w:r w:rsidRPr="00483608">
              <w:rPr>
                <w:rFonts w:asciiTheme="minorHAnsi" w:hAnsiTheme="minorHAnsi" w:cstheme="minorHAnsi"/>
                <w:sz w:val="22"/>
                <w:szCs w:val="22"/>
              </w:rPr>
              <w:br/>
            </w:r>
            <w:r w:rsidRPr="005C75F8">
              <w:rPr>
                <w:rFonts w:asciiTheme="minorHAnsi" w:hAnsiTheme="minorHAnsi" w:cstheme="minorHAnsi"/>
                <w:sz w:val="22"/>
                <w:szCs w:val="22"/>
              </w:rPr>
              <w:t>(web address, issuing authority or body, precise reference of the documentation): [……][……][……][……]</w:t>
            </w:r>
            <w:r w:rsidRPr="005C75F8">
              <w:rPr>
                <w:rStyle w:val="Odwoanieprzypisudolnego"/>
                <w:rFonts w:asciiTheme="minorHAnsi" w:hAnsiTheme="minorHAnsi" w:cstheme="minorHAnsi"/>
                <w:sz w:val="22"/>
                <w:szCs w:val="22"/>
              </w:rPr>
              <w:footnoteReference w:id="46"/>
            </w:r>
          </w:p>
        </w:tc>
      </w:tr>
    </w:tbl>
    <w:p w14:paraId="10A0180F" w14:textId="5B200AF2" w:rsidR="008911B0" w:rsidRDefault="008911B0" w:rsidP="008911B0">
      <w:pPr>
        <w:pStyle w:val="ChapterTitle"/>
        <w:rPr>
          <w:rFonts w:asciiTheme="minorHAnsi" w:hAnsiTheme="minorHAnsi" w:cstheme="minorHAnsi"/>
          <w:sz w:val="22"/>
          <w:szCs w:val="22"/>
        </w:rPr>
      </w:pPr>
    </w:p>
    <w:p w14:paraId="7750BF27" w14:textId="3CF0482D" w:rsidR="00893781" w:rsidRDefault="00893781" w:rsidP="00893781">
      <w:pPr>
        <w:rPr>
          <w:lang w:eastAsia="en-GB"/>
        </w:rPr>
      </w:pPr>
    </w:p>
    <w:p w14:paraId="690DBA0A" w14:textId="5ECF7A1C" w:rsidR="00893781" w:rsidRDefault="00893781" w:rsidP="00893781">
      <w:pPr>
        <w:rPr>
          <w:lang w:eastAsia="en-GB"/>
        </w:rPr>
      </w:pPr>
    </w:p>
    <w:p w14:paraId="588C6188" w14:textId="77777777" w:rsidR="00E60C5B" w:rsidRPr="00893781" w:rsidRDefault="00E60C5B" w:rsidP="00893781">
      <w:pPr>
        <w:rPr>
          <w:lang w:eastAsia="en-GB"/>
        </w:rPr>
      </w:pPr>
    </w:p>
    <w:p w14:paraId="68C7BB8F" w14:textId="77777777" w:rsidR="008911B0" w:rsidRPr="00283036" w:rsidRDefault="008911B0" w:rsidP="008911B0">
      <w:pPr>
        <w:pStyle w:val="Bezodstpw"/>
        <w:jc w:val="center"/>
        <w:rPr>
          <w:rFonts w:asciiTheme="minorHAnsi" w:hAnsiTheme="minorHAnsi" w:cstheme="minorHAnsi"/>
          <w:b/>
          <w:w w:val="101"/>
          <w:sz w:val="22"/>
          <w:lang w:val="en-US"/>
        </w:rPr>
      </w:pPr>
      <w:r w:rsidRPr="00483608">
        <w:rPr>
          <w:rFonts w:asciiTheme="minorHAnsi" w:hAnsiTheme="minorHAnsi" w:cstheme="minorHAnsi"/>
          <w:b/>
          <w:w w:val="87"/>
          <w:sz w:val="22"/>
        </w:rPr>
        <w:t>Pa</w:t>
      </w:r>
      <w:r w:rsidRPr="00483608">
        <w:rPr>
          <w:rFonts w:asciiTheme="minorHAnsi" w:hAnsiTheme="minorHAnsi" w:cstheme="minorHAnsi"/>
          <w:b/>
          <w:spacing w:val="5"/>
          <w:w w:val="87"/>
          <w:sz w:val="22"/>
        </w:rPr>
        <w:t>r</w:t>
      </w:r>
      <w:r w:rsidRPr="00483608">
        <w:rPr>
          <w:rFonts w:asciiTheme="minorHAnsi" w:hAnsiTheme="minorHAnsi" w:cstheme="minorHAnsi"/>
          <w:b/>
          <w:w w:val="87"/>
          <w:sz w:val="22"/>
        </w:rPr>
        <w:t>t</w:t>
      </w:r>
      <w:r w:rsidRPr="00483608">
        <w:rPr>
          <w:rFonts w:asciiTheme="minorHAnsi" w:hAnsiTheme="minorHAnsi" w:cstheme="minorHAnsi"/>
          <w:b/>
          <w:spacing w:val="34"/>
          <w:w w:val="87"/>
          <w:sz w:val="22"/>
        </w:rPr>
        <w:t xml:space="preserve"> </w:t>
      </w:r>
      <w:r w:rsidRPr="00483608">
        <w:rPr>
          <w:rFonts w:asciiTheme="minorHAnsi" w:hAnsiTheme="minorHAnsi" w:cstheme="minorHAnsi"/>
          <w:b/>
          <w:w w:val="87"/>
          <w:sz w:val="22"/>
        </w:rPr>
        <w:t>VI:</w:t>
      </w:r>
      <w:r w:rsidRPr="00483608">
        <w:rPr>
          <w:rFonts w:asciiTheme="minorHAnsi" w:hAnsiTheme="minorHAnsi" w:cstheme="minorHAnsi"/>
          <w:b/>
          <w:spacing w:val="8"/>
          <w:w w:val="87"/>
          <w:sz w:val="22"/>
        </w:rPr>
        <w:t xml:space="preserve"> </w:t>
      </w:r>
      <w:r w:rsidRPr="00483608">
        <w:rPr>
          <w:rFonts w:asciiTheme="minorHAnsi" w:hAnsiTheme="minorHAnsi" w:cstheme="minorHAnsi"/>
          <w:b/>
          <w:sz w:val="22"/>
        </w:rPr>
        <w:t>Concluding</w:t>
      </w:r>
      <w:r w:rsidRPr="00483608">
        <w:rPr>
          <w:rFonts w:asciiTheme="minorHAnsi" w:hAnsiTheme="minorHAnsi" w:cstheme="minorHAnsi"/>
          <w:b/>
          <w:spacing w:val="1"/>
          <w:sz w:val="22"/>
        </w:rPr>
        <w:t xml:space="preserve"> </w:t>
      </w:r>
      <w:r w:rsidRPr="00483608">
        <w:rPr>
          <w:rFonts w:asciiTheme="minorHAnsi" w:hAnsiTheme="minorHAnsi" w:cstheme="minorHAnsi"/>
          <w:b/>
          <w:w w:val="103"/>
          <w:sz w:val="22"/>
        </w:rPr>
        <w:t>s</w:t>
      </w:r>
      <w:r w:rsidRPr="00483608">
        <w:rPr>
          <w:rFonts w:asciiTheme="minorHAnsi" w:hAnsiTheme="minorHAnsi" w:cstheme="minorHAnsi"/>
          <w:b/>
          <w:spacing w:val="5"/>
          <w:w w:val="103"/>
          <w:sz w:val="22"/>
        </w:rPr>
        <w:t>t</w:t>
      </w:r>
      <w:r w:rsidRPr="00483608">
        <w:rPr>
          <w:rFonts w:asciiTheme="minorHAnsi" w:hAnsiTheme="minorHAnsi" w:cstheme="minorHAnsi"/>
          <w:b/>
          <w:w w:val="101"/>
          <w:sz w:val="22"/>
        </w:rPr>
        <w:t>atements</w:t>
      </w:r>
    </w:p>
    <w:p w14:paraId="74B1ADF3" w14:textId="77777777" w:rsidR="005C75F8" w:rsidRPr="00283036" w:rsidRDefault="005C75F8" w:rsidP="008911B0">
      <w:pPr>
        <w:pStyle w:val="Bezodstpw"/>
        <w:jc w:val="center"/>
        <w:rPr>
          <w:rFonts w:asciiTheme="minorHAnsi" w:hAnsiTheme="minorHAnsi" w:cstheme="minorHAnsi"/>
          <w:b/>
          <w:sz w:val="22"/>
          <w:lang w:val="en-US"/>
        </w:rPr>
      </w:pPr>
    </w:p>
    <w:p w14:paraId="51733B0F"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The undersigned formally declare that the information stated under Parts II-V above is accurate and correct and that it has been set out in full awareness of the consequences of serious misrepresentation.</w:t>
      </w:r>
    </w:p>
    <w:p w14:paraId="5B094054" w14:textId="77777777" w:rsidR="009D6430" w:rsidRPr="00483608" w:rsidRDefault="009D6430" w:rsidP="008911B0">
      <w:pPr>
        <w:rPr>
          <w:rFonts w:asciiTheme="minorHAnsi" w:hAnsiTheme="minorHAnsi" w:cstheme="minorHAnsi"/>
          <w:i/>
          <w:sz w:val="22"/>
          <w:szCs w:val="22"/>
        </w:rPr>
      </w:pPr>
    </w:p>
    <w:p w14:paraId="4CAD8DAF"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The undersigned formally declare to be able , upon request and without delay, to provide the certificates and other forms of documentary evidence referred to, except where:</w:t>
      </w:r>
    </w:p>
    <w:p w14:paraId="0CF5B561" w14:textId="77777777" w:rsidR="009D6430" w:rsidRPr="00483608" w:rsidRDefault="009D6430" w:rsidP="008911B0">
      <w:pPr>
        <w:rPr>
          <w:rFonts w:asciiTheme="minorHAnsi" w:hAnsiTheme="minorHAnsi" w:cstheme="minorHAnsi"/>
          <w:i/>
          <w:sz w:val="22"/>
          <w:szCs w:val="22"/>
        </w:rPr>
      </w:pPr>
    </w:p>
    <w:p w14:paraId="3921473E" w14:textId="77777777" w:rsidR="008911B0"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а) the contracting authority or contracting entity has the possibility of obtaining the supporting documentation  concerned directly by accessing a national database in any Member State that is available free of charge</w:t>
      </w:r>
      <w:r w:rsidRPr="00483608">
        <w:rPr>
          <w:rStyle w:val="Odwoanieprzypisudolnego"/>
          <w:rFonts w:asciiTheme="minorHAnsi" w:hAnsiTheme="minorHAnsi" w:cstheme="minorHAnsi"/>
          <w:i/>
          <w:sz w:val="22"/>
          <w:szCs w:val="22"/>
        </w:rPr>
        <w:footnoteReference w:id="47"/>
      </w:r>
      <w:r w:rsidRPr="00483608">
        <w:rPr>
          <w:rFonts w:asciiTheme="minorHAnsi" w:hAnsiTheme="minorHAnsi" w:cstheme="minorHAnsi"/>
          <w:i/>
          <w:sz w:val="22"/>
          <w:szCs w:val="22"/>
        </w:rPr>
        <w:t xml:space="preserve"> or</w:t>
      </w:r>
    </w:p>
    <w:p w14:paraId="493BFC11" w14:textId="77777777" w:rsidR="009D6430" w:rsidRPr="00483608" w:rsidRDefault="009D6430" w:rsidP="008911B0">
      <w:pPr>
        <w:rPr>
          <w:rFonts w:asciiTheme="minorHAnsi" w:hAnsiTheme="minorHAnsi" w:cstheme="minorHAnsi"/>
          <w:i/>
          <w:sz w:val="22"/>
          <w:szCs w:val="22"/>
        </w:rPr>
      </w:pPr>
    </w:p>
    <w:p w14:paraId="4CB6F91A" w14:textId="77777777" w:rsidR="008911B0" w:rsidRDefault="008911B0" w:rsidP="008911B0">
      <w:pPr>
        <w:rPr>
          <w:rFonts w:asciiTheme="minorHAnsi" w:hAnsiTheme="minorHAnsi" w:cstheme="minorHAnsi"/>
          <w:sz w:val="22"/>
          <w:szCs w:val="22"/>
        </w:rPr>
      </w:pPr>
      <w:r w:rsidRPr="00483608">
        <w:rPr>
          <w:rFonts w:asciiTheme="minorHAnsi" w:hAnsiTheme="minorHAnsi" w:cstheme="minorHAnsi"/>
          <w:i/>
          <w:sz w:val="22"/>
          <w:szCs w:val="22"/>
        </w:rPr>
        <w:t>b) as of 18 October 2018 at the latest</w:t>
      </w:r>
      <w:r w:rsidRPr="00483608">
        <w:rPr>
          <w:rStyle w:val="Odwoanieprzypisudolnego"/>
          <w:rFonts w:asciiTheme="minorHAnsi" w:hAnsiTheme="minorHAnsi" w:cstheme="minorHAnsi"/>
          <w:i/>
          <w:sz w:val="22"/>
          <w:szCs w:val="22"/>
        </w:rPr>
        <w:footnoteReference w:id="48"/>
      </w:r>
      <w:r w:rsidRPr="00483608">
        <w:rPr>
          <w:rFonts w:asciiTheme="minorHAnsi" w:hAnsiTheme="minorHAnsi" w:cstheme="minorHAnsi"/>
          <w:i/>
          <w:sz w:val="22"/>
          <w:szCs w:val="22"/>
        </w:rPr>
        <w:t xml:space="preserve"> the contracting authority or contracting entity already possesses the documentation concerned</w:t>
      </w:r>
      <w:r w:rsidRPr="00483608">
        <w:rPr>
          <w:rFonts w:asciiTheme="minorHAnsi" w:hAnsiTheme="minorHAnsi" w:cstheme="minorHAnsi"/>
          <w:sz w:val="22"/>
          <w:szCs w:val="22"/>
        </w:rPr>
        <w:t>.</w:t>
      </w:r>
    </w:p>
    <w:p w14:paraId="1D41EA00" w14:textId="77777777" w:rsidR="009D6430" w:rsidRPr="00483608" w:rsidRDefault="009D6430" w:rsidP="008911B0">
      <w:pPr>
        <w:rPr>
          <w:rFonts w:asciiTheme="minorHAnsi" w:hAnsiTheme="minorHAnsi" w:cstheme="minorHAnsi"/>
          <w:i/>
          <w:sz w:val="22"/>
          <w:szCs w:val="22"/>
        </w:rPr>
      </w:pPr>
    </w:p>
    <w:p w14:paraId="227F43A6" w14:textId="77777777" w:rsidR="008911B0" w:rsidRPr="00483608" w:rsidRDefault="008911B0" w:rsidP="008911B0">
      <w:pPr>
        <w:rPr>
          <w:rFonts w:asciiTheme="minorHAnsi" w:hAnsiTheme="minorHAnsi" w:cstheme="minorHAnsi"/>
          <w:i/>
          <w:sz w:val="22"/>
          <w:szCs w:val="22"/>
        </w:rPr>
      </w:pPr>
      <w:r w:rsidRPr="00483608">
        <w:rPr>
          <w:rFonts w:asciiTheme="minorHAnsi" w:hAnsiTheme="minorHAnsi" w:cstheme="minorHAnsi"/>
          <w:i/>
          <w:sz w:val="22"/>
          <w:szCs w:val="22"/>
        </w:rPr>
        <w:t xml:space="preserve">The undersigned formally consent to [identify the contracting authority or contracting entity ass et out in part  I, Section A] gaining access to documents supporting the information which has been provided in  [identify the Part/Section /Point(s) concerned] of this European Single Procurement Document for the purposes of </w:t>
      </w:r>
      <w:r w:rsidRPr="00483608">
        <w:rPr>
          <w:rFonts w:asciiTheme="minorHAnsi" w:hAnsiTheme="minorHAnsi" w:cstheme="minorHAnsi"/>
          <w:sz w:val="22"/>
          <w:szCs w:val="22"/>
        </w:rPr>
        <w:t xml:space="preserve"> [identify the procurement procedure: (summary description, reference of publication in the </w:t>
      </w:r>
      <w:r w:rsidRPr="00483608">
        <w:rPr>
          <w:rFonts w:asciiTheme="minorHAnsi" w:hAnsiTheme="minorHAnsi" w:cstheme="minorHAnsi"/>
          <w:i/>
          <w:sz w:val="22"/>
          <w:szCs w:val="22"/>
        </w:rPr>
        <w:t>Official Journal of the European Union</w:t>
      </w:r>
      <w:r w:rsidRPr="00483608">
        <w:rPr>
          <w:rFonts w:asciiTheme="minorHAnsi" w:hAnsiTheme="minorHAnsi" w:cstheme="minorHAnsi"/>
          <w:sz w:val="22"/>
          <w:szCs w:val="22"/>
        </w:rPr>
        <w:t>, reference number)].</w:t>
      </w:r>
      <w:r w:rsidRPr="00483608">
        <w:rPr>
          <w:rFonts w:asciiTheme="minorHAnsi" w:hAnsiTheme="minorHAnsi" w:cstheme="minorHAnsi"/>
          <w:i/>
          <w:sz w:val="22"/>
          <w:szCs w:val="22"/>
        </w:rPr>
        <w:t xml:space="preserve"> </w:t>
      </w:r>
    </w:p>
    <w:p w14:paraId="0752EBAF" w14:textId="77777777" w:rsidR="008911B0" w:rsidRPr="00483608" w:rsidRDefault="008911B0" w:rsidP="008911B0">
      <w:pPr>
        <w:rPr>
          <w:rFonts w:asciiTheme="minorHAnsi" w:hAnsiTheme="minorHAnsi" w:cstheme="minorHAnsi"/>
          <w:i/>
          <w:sz w:val="22"/>
          <w:szCs w:val="22"/>
        </w:rPr>
      </w:pPr>
    </w:p>
    <w:p w14:paraId="6F62E290" w14:textId="74BD5FFB" w:rsidR="00954CE9" w:rsidRPr="00483608" w:rsidRDefault="008911B0" w:rsidP="009D6430">
      <w:pPr>
        <w:rPr>
          <w:rFonts w:asciiTheme="minorHAnsi" w:hAnsiTheme="minorHAnsi" w:cstheme="minorHAnsi"/>
          <w:b/>
          <w:bCs/>
          <w:sz w:val="22"/>
          <w:szCs w:val="22"/>
        </w:rPr>
      </w:pPr>
      <w:r w:rsidRPr="00483608">
        <w:rPr>
          <w:rFonts w:asciiTheme="minorHAnsi" w:hAnsiTheme="minorHAnsi" w:cstheme="minorHAnsi"/>
          <w:sz w:val="22"/>
          <w:szCs w:val="22"/>
        </w:rPr>
        <w:t xml:space="preserve">Date, place and , </w:t>
      </w:r>
      <w:r w:rsidR="009D6430">
        <w:rPr>
          <w:rFonts w:asciiTheme="minorHAnsi" w:hAnsiTheme="minorHAnsi" w:cstheme="minorHAnsi"/>
          <w:sz w:val="22"/>
          <w:szCs w:val="22"/>
        </w:rPr>
        <w:t xml:space="preserve"> signature (s):  …………………………………………………………………………………</w:t>
      </w:r>
    </w:p>
    <w:p w14:paraId="3F9A94F7" w14:textId="77777777" w:rsidR="00954CE9" w:rsidRPr="00483608" w:rsidRDefault="00954CE9" w:rsidP="006E484A">
      <w:pPr>
        <w:spacing w:before="240" w:line="276" w:lineRule="auto"/>
        <w:ind w:left="5664"/>
        <w:rPr>
          <w:rFonts w:asciiTheme="minorHAnsi" w:hAnsiTheme="minorHAnsi" w:cstheme="minorHAnsi"/>
          <w:b/>
          <w:bCs/>
          <w:sz w:val="22"/>
          <w:szCs w:val="22"/>
        </w:rPr>
      </w:pPr>
    </w:p>
    <w:p w14:paraId="28519BE0" w14:textId="77777777" w:rsidR="00954CE9" w:rsidRDefault="00954CE9" w:rsidP="006E484A">
      <w:pPr>
        <w:spacing w:before="240" w:line="276" w:lineRule="auto"/>
        <w:ind w:left="5664"/>
        <w:rPr>
          <w:rFonts w:asciiTheme="minorHAnsi" w:hAnsiTheme="minorHAnsi" w:cstheme="minorHAnsi"/>
          <w:b/>
          <w:bCs/>
          <w:sz w:val="22"/>
          <w:szCs w:val="22"/>
        </w:rPr>
      </w:pPr>
    </w:p>
    <w:p w14:paraId="5211124D" w14:textId="77777777" w:rsidR="00820FBF" w:rsidRDefault="00820FBF" w:rsidP="006E484A">
      <w:pPr>
        <w:spacing w:before="240" w:line="276" w:lineRule="auto"/>
        <w:ind w:left="5664"/>
        <w:rPr>
          <w:rFonts w:asciiTheme="minorHAnsi" w:hAnsiTheme="minorHAnsi" w:cstheme="minorHAnsi"/>
          <w:b/>
          <w:bCs/>
          <w:sz w:val="22"/>
          <w:szCs w:val="22"/>
        </w:rPr>
      </w:pPr>
    </w:p>
    <w:p w14:paraId="73F7F4DA" w14:textId="77777777" w:rsidR="00820FBF" w:rsidRDefault="00820FBF" w:rsidP="006E484A">
      <w:pPr>
        <w:spacing w:before="240" w:line="276" w:lineRule="auto"/>
        <w:ind w:left="5664"/>
        <w:rPr>
          <w:rFonts w:asciiTheme="minorHAnsi" w:hAnsiTheme="minorHAnsi" w:cstheme="minorHAnsi"/>
          <w:b/>
          <w:bCs/>
          <w:sz w:val="22"/>
          <w:szCs w:val="22"/>
        </w:rPr>
      </w:pPr>
    </w:p>
    <w:p w14:paraId="0A794A15" w14:textId="77777777" w:rsidR="00820FBF" w:rsidRDefault="00820FBF" w:rsidP="006E484A">
      <w:pPr>
        <w:spacing w:before="240" w:line="276" w:lineRule="auto"/>
        <w:ind w:left="5664"/>
        <w:rPr>
          <w:rFonts w:asciiTheme="minorHAnsi" w:hAnsiTheme="minorHAnsi" w:cstheme="minorHAnsi"/>
          <w:b/>
          <w:bCs/>
          <w:sz w:val="22"/>
          <w:szCs w:val="22"/>
        </w:rPr>
      </w:pPr>
    </w:p>
    <w:p w14:paraId="6A1BB6E8" w14:textId="77777777" w:rsidR="00820FBF" w:rsidRDefault="00820FBF" w:rsidP="006E484A">
      <w:pPr>
        <w:spacing w:before="240" w:line="276" w:lineRule="auto"/>
        <w:ind w:left="5664"/>
        <w:rPr>
          <w:rFonts w:asciiTheme="minorHAnsi" w:hAnsiTheme="minorHAnsi" w:cstheme="minorHAnsi"/>
          <w:b/>
          <w:bCs/>
          <w:sz w:val="22"/>
          <w:szCs w:val="22"/>
        </w:rPr>
      </w:pPr>
    </w:p>
    <w:p w14:paraId="2FB9F9CA" w14:textId="4BB606F2" w:rsidR="00E60C5B" w:rsidRDefault="00E60C5B" w:rsidP="009E5EF5">
      <w:pPr>
        <w:tabs>
          <w:tab w:val="left" w:pos="708"/>
          <w:tab w:val="center" w:pos="4536"/>
          <w:tab w:val="right" w:pos="9072"/>
        </w:tabs>
        <w:spacing w:before="240" w:after="120" w:line="276" w:lineRule="auto"/>
        <w:rPr>
          <w:rFonts w:asciiTheme="minorHAnsi" w:hAnsiTheme="minorHAnsi" w:cstheme="minorHAnsi"/>
          <w:b/>
          <w:bCs/>
          <w:sz w:val="22"/>
          <w:szCs w:val="22"/>
        </w:rPr>
      </w:pPr>
    </w:p>
    <w:p w14:paraId="21355978" w14:textId="77777777" w:rsidR="009300CB" w:rsidRDefault="009300CB" w:rsidP="009E5EF5">
      <w:pPr>
        <w:tabs>
          <w:tab w:val="left" w:pos="708"/>
          <w:tab w:val="center" w:pos="4536"/>
          <w:tab w:val="right" w:pos="9072"/>
        </w:tabs>
        <w:spacing w:before="240" w:after="120" w:line="276" w:lineRule="auto"/>
        <w:rPr>
          <w:rFonts w:asciiTheme="minorHAnsi" w:hAnsiTheme="minorHAnsi" w:cstheme="minorHAnsi"/>
          <w:b/>
          <w:bCs/>
          <w:sz w:val="22"/>
          <w:szCs w:val="22"/>
        </w:rPr>
      </w:pPr>
    </w:p>
    <w:p w14:paraId="7F8C3DA7" w14:textId="47F9A428" w:rsidR="00813215" w:rsidRPr="00BF55BF" w:rsidRDefault="00813215" w:rsidP="009E5EF5">
      <w:pPr>
        <w:tabs>
          <w:tab w:val="left" w:pos="708"/>
          <w:tab w:val="center" w:pos="4536"/>
          <w:tab w:val="right" w:pos="9072"/>
        </w:tabs>
        <w:spacing w:before="240" w:after="120" w:line="276" w:lineRule="auto"/>
        <w:jc w:val="right"/>
        <w:rPr>
          <w:rFonts w:asciiTheme="minorHAnsi" w:hAnsiTheme="minorHAnsi" w:cstheme="minorHAnsi"/>
          <w:b/>
          <w:bCs/>
          <w:sz w:val="22"/>
          <w:szCs w:val="22"/>
        </w:rPr>
      </w:pPr>
      <w:r>
        <w:rPr>
          <w:rFonts w:asciiTheme="minorHAnsi" w:hAnsiTheme="minorHAnsi"/>
          <w:b/>
          <w:bCs/>
          <w:sz w:val="22"/>
          <w:szCs w:val="22"/>
        </w:rPr>
        <w:t>Appendix 3 to the ToR – Bid Form</w:t>
      </w:r>
    </w:p>
    <w:p w14:paraId="42261F9C" w14:textId="77777777" w:rsidR="00813215" w:rsidRPr="00BF55BF" w:rsidRDefault="00813215" w:rsidP="00BF55BF">
      <w:pPr>
        <w:spacing w:before="240" w:after="120" w:line="276" w:lineRule="auto"/>
        <w:rPr>
          <w:rFonts w:asciiTheme="minorHAnsi" w:hAnsiTheme="minorHAnsi" w:cstheme="minorHAnsi"/>
          <w:b/>
          <w:bCs/>
          <w:sz w:val="22"/>
          <w:szCs w:val="22"/>
        </w:rPr>
      </w:pPr>
      <w:r>
        <w:rPr>
          <w:rFonts w:asciiTheme="minorHAnsi" w:hAnsiTheme="minorHAnsi"/>
          <w:b/>
          <w:bCs/>
          <w:sz w:val="22"/>
          <w:szCs w:val="22"/>
        </w:rPr>
        <w:t>Contractor:</w:t>
      </w:r>
    </w:p>
    <w:p w14:paraId="4B978BE6" w14:textId="77777777" w:rsidR="00813215" w:rsidRDefault="00813215" w:rsidP="00630351">
      <w:pPr>
        <w:spacing w:line="276" w:lineRule="auto"/>
        <w:ind w:right="5954"/>
        <w:rPr>
          <w:rFonts w:asciiTheme="minorHAnsi" w:hAnsiTheme="minorHAnsi" w:cstheme="minorHAnsi"/>
          <w:sz w:val="22"/>
          <w:szCs w:val="22"/>
        </w:rPr>
      </w:pPr>
      <w:r>
        <w:rPr>
          <w:rFonts w:asciiTheme="minorHAnsi" w:hAnsiTheme="minorHAnsi"/>
          <w:sz w:val="22"/>
          <w:szCs w:val="22"/>
        </w:rPr>
        <w:t>………………………………………</w:t>
      </w:r>
    </w:p>
    <w:p w14:paraId="42F36B89" w14:textId="7EF02F00" w:rsidR="00630351" w:rsidRPr="00630351" w:rsidRDefault="00630351" w:rsidP="00630351">
      <w:pPr>
        <w:spacing w:line="276" w:lineRule="auto"/>
        <w:ind w:right="5954"/>
        <w:rPr>
          <w:rFonts w:asciiTheme="minorHAnsi" w:hAnsiTheme="minorHAnsi" w:cstheme="minorHAnsi"/>
          <w:sz w:val="22"/>
          <w:szCs w:val="22"/>
        </w:rPr>
      </w:pPr>
      <w:r>
        <w:rPr>
          <w:rFonts w:asciiTheme="minorHAnsi" w:hAnsiTheme="minorHAnsi"/>
          <w:sz w:val="22"/>
          <w:szCs w:val="22"/>
        </w:rPr>
        <w:t>………………………………………</w:t>
      </w:r>
    </w:p>
    <w:p w14:paraId="0C37D7D9" w14:textId="5F480B09" w:rsidR="00813215" w:rsidRPr="009E5EF5" w:rsidRDefault="00630351" w:rsidP="00BF55BF">
      <w:pPr>
        <w:spacing w:line="276" w:lineRule="auto"/>
        <w:ind w:right="5953"/>
        <w:rPr>
          <w:rFonts w:asciiTheme="minorHAnsi" w:hAnsiTheme="minorHAnsi" w:cstheme="minorHAnsi"/>
          <w:i/>
          <w:iCs/>
          <w:sz w:val="10"/>
          <w:szCs w:val="22"/>
        </w:rPr>
      </w:pPr>
      <w:r>
        <w:rPr>
          <w:rFonts w:asciiTheme="minorHAnsi" w:hAnsiTheme="minorHAnsi"/>
          <w:i/>
          <w:iCs/>
          <w:sz w:val="22"/>
          <w:szCs w:val="22"/>
        </w:rPr>
        <w:t>(full name / company, address)</w:t>
      </w:r>
      <w:r>
        <w:rPr>
          <w:rFonts w:asciiTheme="minorHAnsi" w:hAnsiTheme="minorHAnsi"/>
          <w:i/>
          <w:iCs/>
          <w:sz w:val="22"/>
          <w:szCs w:val="22"/>
        </w:rPr>
        <w:br/>
        <w:t xml:space="preserve"> </w:t>
      </w:r>
    </w:p>
    <w:p w14:paraId="55605734" w14:textId="1C952A01" w:rsidR="00813215" w:rsidRPr="00BF55BF" w:rsidRDefault="00630351" w:rsidP="00BF55BF">
      <w:pPr>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BID FORM</w:t>
      </w:r>
    </w:p>
    <w:p w14:paraId="7EC2C522" w14:textId="20EDF5A7" w:rsidR="00463DFF" w:rsidRPr="009300CB" w:rsidRDefault="00FF4E0A" w:rsidP="009300CB">
      <w:pPr>
        <w:spacing w:before="240" w:after="120" w:line="276" w:lineRule="auto"/>
        <w:jc w:val="center"/>
        <w:rPr>
          <w:rFonts w:asciiTheme="minorHAnsi" w:hAnsiTheme="minorHAnsi"/>
          <w:sz w:val="22"/>
          <w:szCs w:val="22"/>
        </w:rPr>
      </w:pPr>
      <w:r>
        <w:rPr>
          <w:rFonts w:asciiTheme="minorHAnsi" w:hAnsiTheme="minorHAnsi"/>
          <w:sz w:val="22"/>
          <w:szCs w:val="22"/>
        </w:rPr>
        <w:t>F</w:t>
      </w:r>
      <w:r w:rsidR="0097047F">
        <w:rPr>
          <w:rFonts w:asciiTheme="minorHAnsi" w:hAnsiTheme="minorHAnsi"/>
          <w:sz w:val="22"/>
          <w:szCs w:val="22"/>
        </w:rPr>
        <w:t xml:space="preserve">or the Łukasiewicz Research Network – Institute of </w:t>
      </w:r>
      <w:r w:rsidR="0069708B">
        <w:rPr>
          <w:rFonts w:asciiTheme="minorHAnsi" w:hAnsiTheme="minorHAnsi"/>
          <w:sz w:val="22"/>
          <w:szCs w:val="22"/>
        </w:rPr>
        <w:t>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813215" w:rsidRPr="00B62D7B" w14:paraId="76751A2A" w14:textId="77777777" w:rsidTr="00055811">
        <w:trPr>
          <w:trHeight w:val="616"/>
        </w:trPr>
        <w:tc>
          <w:tcPr>
            <w:tcW w:w="4500" w:type="dxa"/>
            <w:gridSpan w:val="2"/>
            <w:tcBorders>
              <w:top w:val="single" w:sz="4" w:space="0" w:color="auto"/>
              <w:bottom w:val="single" w:sz="4" w:space="0" w:color="auto"/>
              <w:right w:val="single" w:sz="4" w:space="0" w:color="auto"/>
            </w:tcBorders>
          </w:tcPr>
          <w:p w14:paraId="4BC1DEC3"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The subject-matter of the contract</w:t>
            </w:r>
          </w:p>
        </w:tc>
        <w:tc>
          <w:tcPr>
            <w:tcW w:w="5068" w:type="dxa"/>
            <w:tcBorders>
              <w:top w:val="single" w:sz="4" w:space="0" w:color="auto"/>
              <w:left w:val="single" w:sz="4" w:space="0" w:color="auto"/>
              <w:bottom w:val="single" w:sz="4" w:space="0" w:color="auto"/>
            </w:tcBorders>
          </w:tcPr>
          <w:p w14:paraId="678BBA40" w14:textId="60A0499B" w:rsidR="00813215" w:rsidRPr="00BF55BF" w:rsidRDefault="00813215" w:rsidP="00463DFF">
            <w:pPr>
              <w:spacing w:before="240" w:after="120" w:line="276" w:lineRule="auto"/>
              <w:rPr>
                <w:rFonts w:asciiTheme="minorHAnsi" w:hAnsiTheme="minorHAnsi" w:cstheme="minorHAnsi"/>
                <w:b/>
                <w:bCs/>
                <w:sz w:val="22"/>
                <w:szCs w:val="22"/>
              </w:rPr>
            </w:pPr>
            <w:r>
              <w:rPr>
                <w:rFonts w:asciiTheme="minorHAnsi" w:hAnsiTheme="minorHAnsi"/>
                <w:b/>
                <w:sz w:val="22"/>
                <w:szCs w:val="22"/>
              </w:rPr>
              <w:t xml:space="preserve">Delivery of </w:t>
            </w:r>
            <w:r w:rsidR="0069708B">
              <w:rPr>
                <w:rFonts w:asciiTheme="minorHAnsi" w:hAnsiTheme="minorHAnsi"/>
                <w:b/>
                <w:bCs/>
                <w:sz w:val="22"/>
                <w:szCs w:val="22"/>
              </w:rPr>
              <w:t>s</w:t>
            </w:r>
            <w:r w:rsidR="0069708B" w:rsidRPr="0069708B">
              <w:rPr>
                <w:rFonts w:asciiTheme="minorHAnsi" w:hAnsiTheme="minorHAnsi"/>
                <w:b/>
                <w:bCs/>
                <w:sz w:val="22"/>
                <w:szCs w:val="22"/>
              </w:rPr>
              <w:t>ystem for encapsulation of housings</w:t>
            </w:r>
          </w:p>
        </w:tc>
      </w:tr>
      <w:tr w:rsidR="00813215" w:rsidRPr="00B62D7B" w14:paraId="60EEE3CD" w14:textId="77777777" w:rsidTr="00055811">
        <w:trPr>
          <w:trHeight w:val="572"/>
        </w:trPr>
        <w:tc>
          <w:tcPr>
            <w:tcW w:w="610" w:type="dxa"/>
            <w:tcBorders>
              <w:top w:val="single" w:sz="4" w:space="0" w:color="auto"/>
              <w:bottom w:val="single" w:sz="4" w:space="0" w:color="auto"/>
              <w:right w:val="single" w:sz="4" w:space="0" w:color="auto"/>
            </w:tcBorders>
          </w:tcPr>
          <w:p w14:paraId="28DC5B69" w14:textId="5976FD42" w:rsidR="00813215" w:rsidRPr="00BF55BF" w:rsidRDefault="00813215" w:rsidP="0028505D">
            <w:pPr>
              <w:spacing w:before="240" w:after="120" w:line="276" w:lineRule="auto"/>
              <w:rPr>
                <w:rFonts w:asciiTheme="minorHAnsi" w:hAnsiTheme="minorHAnsi" w:cstheme="minorHAnsi"/>
                <w:sz w:val="22"/>
                <w:szCs w:val="22"/>
              </w:rPr>
            </w:pPr>
            <w:r>
              <w:rPr>
                <w:rFonts w:asciiTheme="minorHAnsi" w:hAnsi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568A06E8" w14:textId="6A5C65AC"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Contractor's name and address</w:t>
            </w:r>
          </w:p>
        </w:tc>
        <w:tc>
          <w:tcPr>
            <w:tcW w:w="5068" w:type="dxa"/>
            <w:tcBorders>
              <w:top w:val="single" w:sz="4" w:space="0" w:color="auto"/>
              <w:left w:val="single" w:sz="4" w:space="0" w:color="auto"/>
              <w:bottom w:val="single" w:sz="4" w:space="0" w:color="auto"/>
            </w:tcBorders>
          </w:tcPr>
          <w:p w14:paraId="0837D4E4" w14:textId="3A278113" w:rsidR="0097047F" w:rsidRPr="00BF55BF" w:rsidRDefault="0097047F" w:rsidP="00BF55BF">
            <w:pPr>
              <w:tabs>
                <w:tab w:val="left" w:pos="708"/>
                <w:tab w:val="center" w:pos="4536"/>
                <w:tab w:val="right" w:pos="9072"/>
              </w:tabs>
              <w:spacing w:before="240" w:after="120" w:line="276" w:lineRule="auto"/>
              <w:rPr>
                <w:rFonts w:asciiTheme="minorHAnsi" w:hAnsiTheme="minorHAnsi" w:cstheme="minorHAnsi"/>
                <w:sz w:val="22"/>
                <w:szCs w:val="22"/>
              </w:rPr>
            </w:pPr>
            <w:r>
              <w:rPr>
                <w:rFonts w:asciiTheme="minorHAnsi" w:hAnsiTheme="minorHAnsi"/>
                <w:sz w:val="22"/>
                <w:szCs w:val="22"/>
              </w:rPr>
              <w:t>…………………………………………………………………………………..</w:t>
            </w:r>
          </w:p>
        </w:tc>
      </w:tr>
      <w:tr w:rsidR="00813215" w:rsidRPr="00B62D7B" w14:paraId="25B945C2" w14:textId="77777777" w:rsidTr="00055811">
        <w:tc>
          <w:tcPr>
            <w:tcW w:w="610" w:type="dxa"/>
            <w:tcBorders>
              <w:top w:val="single" w:sz="4" w:space="0" w:color="auto"/>
              <w:bottom w:val="single" w:sz="4" w:space="0" w:color="auto"/>
              <w:right w:val="single" w:sz="4" w:space="0" w:color="auto"/>
            </w:tcBorders>
          </w:tcPr>
          <w:p w14:paraId="47A6196C" w14:textId="5459D1CB" w:rsidR="00813215" w:rsidRPr="00BF55BF" w:rsidRDefault="00813215"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2.</w:t>
            </w:r>
          </w:p>
        </w:tc>
        <w:tc>
          <w:tcPr>
            <w:tcW w:w="3890" w:type="dxa"/>
            <w:tcBorders>
              <w:top w:val="single" w:sz="4" w:space="0" w:color="auto"/>
              <w:left w:val="single" w:sz="4" w:space="0" w:color="auto"/>
              <w:bottom w:val="single" w:sz="4" w:space="0" w:color="auto"/>
              <w:right w:val="single" w:sz="4" w:space="0" w:color="auto"/>
            </w:tcBorders>
          </w:tcPr>
          <w:p w14:paraId="4A2A17EE" w14:textId="5AF5B5C3" w:rsidR="00813215" w:rsidRPr="00BF55BF" w:rsidRDefault="00B73759" w:rsidP="00B73759">
            <w:pPr>
              <w:spacing w:before="240" w:after="120" w:line="276" w:lineRule="auto"/>
              <w:rPr>
                <w:rFonts w:asciiTheme="minorHAnsi" w:hAnsiTheme="minorHAnsi" w:cstheme="minorHAnsi"/>
                <w:sz w:val="22"/>
                <w:szCs w:val="22"/>
              </w:rPr>
            </w:pPr>
            <w:r>
              <w:rPr>
                <w:rFonts w:asciiTheme="minorHAnsi" w:hAnsiTheme="minorHAnsi"/>
                <w:sz w:val="22"/>
                <w:szCs w:val="22"/>
              </w:rPr>
              <w:t>VAT</w:t>
            </w:r>
            <w:r w:rsidR="00813215">
              <w:rPr>
                <w:rFonts w:asciiTheme="minorHAnsi" w:hAnsiTheme="minorHAnsi"/>
                <w:sz w:val="22"/>
                <w:szCs w:val="22"/>
              </w:rPr>
              <w:t xml:space="preserve"> </w:t>
            </w:r>
            <w:r w:rsidR="00813215" w:rsidRPr="00B27838">
              <w:rPr>
                <w:rFonts w:asciiTheme="minorHAnsi" w:hAnsiTheme="minorHAnsi" w:cstheme="minorHAnsi"/>
                <w:sz w:val="22"/>
                <w:szCs w:val="22"/>
              </w:rPr>
              <w:t xml:space="preserve">Identification </w:t>
            </w:r>
            <w:r w:rsidRPr="00B27838">
              <w:rPr>
                <w:rFonts w:asciiTheme="minorHAnsi" w:hAnsiTheme="minorHAnsi" w:cstheme="minorHAnsi"/>
                <w:sz w:val="22"/>
                <w:szCs w:val="22"/>
              </w:rPr>
              <w:t>Number</w:t>
            </w:r>
            <w:r w:rsidR="00463DFF" w:rsidRPr="00B27838">
              <w:rPr>
                <w:rFonts w:asciiTheme="minorHAnsi" w:hAnsiTheme="minorHAnsi" w:cstheme="minorHAnsi"/>
                <w:sz w:val="22"/>
                <w:szCs w:val="22"/>
              </w:rPr>
              <w:t>/</w:t>
            </w:r>
            <w:r w:rsidRPr="00B27838">
              <w:rPr>
                <w:rStyle w:val="Nagwek1Znak"/>
                <w:rFonts w:asciiTheme="minorHAnsi" w:hAnsiTheme="minorHAnsi" w:cstheme="minorHAnsi"/>
                <w:sz w:val="22"/>
                <w:szCs w:val="22"/>
                <w:lang w:val="en"/>
              </w:rPr>
              <w:t xml:space="preserve"> </w:t>
            </w:r>
            <w:hyperlink r:id="rId8" w:history="1">
              <w:r w:rsidR="00B27838" w:rsidRPr="00B27838">
                <w:rPr>
                  <w:rFonts w:asciiTheme="minorHAnsi" w:hAnsiTheme="minorHAnsi" w:cstheme="minorHAnsi"/>
                  <w:sz w:val="22"/>
                  <w:szCs w:val="22"/>
                </w:rPr>
                <w:t>National Business Registry Number</w:t>
              </w:r>
            </w:hyperlink>
            <w:r w:rsidR="00B27838" w:rsidRPr="00B27838">
              <w:rPr>
                <w:rStyle w:val="tlid-translation"/>
                <w:rFonts w:asciiTheme="minorHAnsi" w:hAnsiTheme="minorHAnsi" w:cstheme="minorHAnsi"/>
                <w:sz w:val="22"/>
                <w:szCs w:val="22"/>
                <w:lang w:val="en"/>
              </w:rPr>
              <w:t xml:space="preserve"> </w:t>
            </w:r>
            <w:r w:rsidR="00463DFF" w:rsidRPr="00B27838">
              <w:rPr>
                <w:rStyle w:val="tlid-translation"/>
                <w:rFonts w:asciiTheme="minorHAnsi" w:hAnsiTheme="minorHAnsi" w:cstheme="minorHAnsi"/>
                <w:sz w:val="22"/>
                <w:szCs w:val="22"/>
                <w:lang w:val="en"/>
              </w:rPr>
              <w:t>or relevant numbers from countries</w:t>
            </w:r>
          </w:p>
        </w:tc>
        <w:tc>
          <w:tcPr>
            <w:tcW w:w="5068" w:type="dxa"/>
            <w:tcBorders>
              <w:top w:val="single" w:sz="4" w:space="0" w:color="auto"/>
              <w:left w:val="single" w:sz="4" w:space="0" w:color="auto"/>
              <w:bottom w:val="single" w:sz="4" w:space="0" w:color="auto"/>
            </w:tcBorders>
          </w:tcPr>
          <w:p w14:paraId="4BE4DB2E" w14:textId="7F4749F9" w:rsidR="00813215" w:rsidRPr="00BF55BF" w:rsidRDefault="0097047F" w:rsidP="00BF55BF">
            <w:pPr>
              <w:spacing w:before="240" w:after="120" w:line="276" w:lineRule="auto"/>
              <w:rPr>
                <w:rFonts w:asciiTheme="minorHAnsi" w:hAnsiTheme="minorHAnsi" w:cstheme="minorHAnsi"/>
                <w:sz w:val="22"/>
                <w:szCs w:val="22"/>
              </w:rPr>
            </w:pPr>
            <w:r>
              <w:rPr>
                <w:rFonts w:asciiTheme="minorHAnsi" w:hAnsiTheme="minorHAnsi"/>
                <w:sz w:val="22"/>
                <w:szCs w:val="22"/>
              </w:rPr>
              <w:t>………………………………………………………………………………….</w:t>
            </w:r>
          </w:p>
        </w:tc>
      </w:tr>
      <w:tr w:rsidR="00813215" w:rsidRPr="00B62D7B" w14:paraId="32B2325F" w14:textId="77777777" w:rsidTr="009E5EF5">
        <w:trPr>
          <w:trHeight w:val="762"/>
        </w:trPr>
        <w:tc>
          <w:tcPr>
            <w:tcW w:w="610" w:type="dxa"/>
            <w:tcBorders>
              <w:top w:val="single" w:sz="4" w:space="0" w:color="auto"/>
              <w:bottom w:val="single" w:sz="4" w:space="0" w:color="auto"/>
              <w:right w:val="single" w:sz="4" w:space="0" w:color="auto"/>
            </w:tcBorders>
          </w:tcPr>
          <w:p w14:paraId="0FC11B1B" w14:textId="20B15738" w:rsidR="00813215" w:rsidRPr="00BF55BF" w:rsidRDefault="00B73759" w:rsidP="009E5EF5">
            <w:pPr>
              <w:spacing w:before="240" w:after="120" w:line="276" w:lineRule="auto"/>
              <w:rPr>
                <w:rFonts w:asciiTheme="minorHAnsi" w:hAnsiTheme="minorHAnsi" w:cstheme="minorHAnsi"/>
                <w:sz w:val="22"/>
                <w:szCs w:val="22"/>
              </w:rPr>
            </w:pPr>
            <w:r>
              <w:rPr>
                <w:rFonts w:asciiTheme="minorHAnsi" w:hAnsiTheme="minorHAnsi"/>
                <w:sz w:val="22"/>
                <w:szCs w:val="22"/>
              </w:rPr>
              <w:t>3</w:t>
            </w:r>
            <w:r w:rsidR="001D548B">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0DADAC8" w14:textId="30B40053" w:rsidR="00813215" w:rsidRPr="00C77A20" w:rsidRDefault="00C77A20"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Telephone</w:t>
            </w:r>
          </w:p>
          <w:p w14:paraId="6707E386" w14:textId="77777777"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e-mail:</w:t>
            </w:r>
          </w:p>
        </w:tc>
        <w:tc>
          <w:tcPr>
            <w:tcW w:w="5068" w:type="dxa"/>
            <w:tcBorders>
              <w:top w:val="single" w:sz="4" w:space="0" w:color="auto"/>
              <w:left w:val="single" w:sz="4" w:space="0" w:color="auto"/>
              <w:bottom w:val="single" w:sz="4" w:space="0" w:color="auto"/>
            </w:tcBorders>
          </w:tcPr>
          <w:p w14:paraId="34B086B7" w14:textId="77777777"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w:t>
            </w:r>
          </w:p>
          <w:p w14:paraId="1C137D14" w14:textId="065B8AC1"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w:t>
            </w:r>
          </w:p>
        </w:tc>
      </w:tr>
      <w:tr w:rsidR="00813215" w:rsidRPr="00B62D7B" w14:paraId="0228A7B8" w14:textId="77777777" w:rsidTr="00055811">
        <w:trPr>
          <w:trHeight w:val="1550"/>
        </w:trPr>
        <w:tc>
          <w:tcPr>
            <w:tcW w:w="610" w:type="dxa"/>
            <w:tcBorders>
              <w:top w:val="single" w:sz="4" w:space="0" w:color="auto"/>
              <w:bottom w:val="single" w:sz="4" w:space="0" w:color="auto"/>
              <w:right w:val="single" w:sz="4" w:space="0" w:color="auto"/>
            </w:tcBorders>
          </w:tcPr>
          <w:p w14:paraId="794332A3" w14:textId="17BA5CCE" w:rsidR="00813215" w:rsidRPr="009B5215" w:rsidRDefault="00B73759" w:rsidP="00BF55BF">
            <w:pPr>
              <w:spacing w:before="240" w:after="120" w:line="276" w:lineRule="auto"/>
              <w:rPr>
                <w:rFonts w:asciiTheme="minorHAnsi" w:hAnsiTheme="minorHAnsi" w:cstheme="minorHAnsi"/>
                <w:sz w:val="22"/>
                <w:szCs w:val="22"/>
              </w:rPr>
            </w:pPr>
            <w:r>
              <w:rPr>
                <w:rFonts w:asciiTheme="minorHAnsi" w:hAnsiTheme="minorHAnsi"/>
                <w:sz w:val="22"/>
                <w:szCs w:val="22"/>
              </w:rPr>
              <w:t>4</w:t>
            </w:r>
            <w:r w:rsidR="001D548B">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1FA8609"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 xml:space="preserve">Total net offer price </w:t>
            </w:r>
          </w:p>
          <w:p w14:paraId="22F4D3A0" w14:textId="77777777" w:rsidR="00813215" w:rsidRPr="009B5215" w:rsidRDefault="00813215" w:rsidP="00BF55BF">
            <w:pPr>
              <w:spacing w:before="240" w:after="120" w:line="276" w:lineRule="auto"/>
              <w:rPr>
                <w:rFonts w:asciiTheme="minorHAnsi" w:hAnsiTheme="minorHAnsi" w:cstheme="minorHAnsi"/>
                <w:sz w:val="22"/>
                <w:szCs w:val="22"/>
              </w:rPr>
            </w:pPr>
          </w:p>
          <w:p w14:paraId="593AEC23"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VAT rate</w:t>
            </w:r>
          </w:p>
          <w:p w14:paraId="4598A82D"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VAT value</w:t>
            </w:r>
          </w:p>
          <w:p w14:paraId="0D66636E"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Total gross offer price</w:t>
            </w:r>
          </w:p>
          <w:p w14:paraId="2C0119C6" w14:textId="77777777" w:rsidR="00813215" w:rsidRPr="009B5215" w:rsidRDefault="00813215" w:rsidP="00BF55BF">
            <w:pPr>
              <w:spacing w:before="240"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41469E37" w14:textId="4D1BC448" w:rsidR="00813215" w:rsidRPr="009B5215" w:rsidRDefault="00813215" w:rsidP="00BF55BF">
            <w:pPr>
              <w:spacing w:before="240" w:after="120" w:line="276" w:lineRule="auto"/>
              <w:rPr>
                <w:rFonts w:asciiTheme="minorHAnsi" w:hAnsiTheme="minorHAnsi" w:cstheme="minorHAnsi"/>
                <w:iCs/>
                <w:sz w:val="22"/>
                <w:szCs w:val="22"/>
              </w:rPr>
            </w:pPr>
            <w:r>
              <w:rPr>
                <w:rFonts w:asciiTheme="minorHAnsi" w:hAnsiTheme="minorHAnsi"/>
                <w:b/>
                <w:bCs/>
                <w:sz w:val="22"/>
                <w:szCs w:val="22"/>
              </w:rPr>
              <w:t>to be provided</w:t>
            </w:r>
            <w:r>
              <w:rPr>
                <w:rFonts w:asciiTheme="minorHAnsi" w:hAnsiTheme="minorHAnsi"/>
                <w:sz w:val="22"/>
                <w:szCs w:val="22"/>
              </w:rPr>
              <w:t xml:space="preserve">: ............................ </w:t>
            </w:r>
            <w:r>
              <w:rPr>
                <w:rFonts w:asciiTheme="minorHAnsi" w:hAnsiTheme="minorHAnsi"/>
                <w:iCs/>
                <w:sz w:val="22"/>
                <w:szCs w:val="22"/>
              </w:rPr>
              <w:t>PLN</w:t>
            </w:r>
            <w:r w:rsidR="00B73759">
              <w:rPr>
                <w:rFonts w:asciiTheme="minorHAnsi" w:hAnsiTheme="minorHAnsi"/>
                <w:iCs/>
                <w:sz w:val="22"/>
                <w:szCs w:val="22"/>
              </w:rPr>
              <w:t>/EUR/USD/GBP*</w:t>
            </w:r>
          </w:p>
          <w:p w14:paraId="59298985"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say:........................................................</w:t>
            </w:r>
          </w:p>
          <w:p w14:paraId="37449F81"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w:t>
            </w:r>
          </w:p>
          <w:p w14:paraId="6B8BBC96" w14:textId="4A1ACEB1"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.................................................PLN</w:t>
            </w:r>
            <w:r w:rsidR="00B73759">
              <w:rPr>
                <w:rFonts w:asciiTheme="minorHAnsi" w:hAnsiTheme="minorHAnsi"/>
                <w:iCs/>
                <w:sz w:val="22"/>
                <w:szCs w:val="22"/>
              </w:rPr>
              <w:t>/EUR/USD/GBP*</w:t>
            </w:r>
          </w:p>
          <w:p w14:paraId="18369D2C" w14:textId="01783AF0" w:rsidR="00813215" w:rsidRPr="009B5215" w:rsidRDefault="00813215" w:rsidP="00BF55BF">
            <w:pPr>
              <w:spacing w:before="240" w:after="120" w:line="276" w:lineRule="auto"/>
              <w:rPr>
                <w:rFonts w:asciiTheme="minorHAnsi" w:hAnsiTheme="minorHAnsi" w:cstheme="minorHAnsi"/>
                <w:i/>
                <w:iCs/>
                <w:sz w:val="22"/>
                <w:szCs w:val="22"/>
              </w:rPr>
            </w:pPr>
            <w:r>
              <w:rPr>
                <w:rFonts w:asciiTheme="minorHAnsi" w:hAnsiTheme="minorHAnsi"/>
                <w:b/>
                <w:bCs/>
                <w:sz w:val="22"/>
                <w:szCs w:val="22"/>
              </w:rPr>
              <w:t>to be provided</w:t>
            </w:r>
            <w:r>
              <w:rPr>
                <w:rFonts w:asciiTheme="minorHAnsi" w:hAnsiTheme="minorHAnsi"/>
                <w:sz w:val="22"/>
                <w:szCs w:val="22"/>
              </w:rPr>
              <w:t xml:space="preserve">: ............................ </w:t>
            </w:r>
            <w:r>
              <w:rPr>
                <w:rFonts w:asciiTheme="minorHAnsi" w:hAnsiTheme="minorHAnsi"/>
                <w:i/>
                <w:iCs/>
                <w:sz w:val="22"/>
                <w:szCs w:val="22"/>
              </w:rPr>
              <w:t>PLN</w:t>
            </w:r>
            <w:r w:rsidR="00B73759">
              <w:rPr>
                <w:rFonts w:asciiTheme="minorHAnsi" w:hAnsiTheme="minorHAnsi"/>
                <w:iCs/>
                <w:sz w:val="22"/>
                <w:szCs w:val="22"/>
              </w:rPr>
              <w:t>/EUR/USD/GBP*</w:t>
            </w:r>
          </w:p>
          <w:p w14:paraId="47437692"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say: ......................................................</w:t>
            </w:r>
          </w:p>
        </w:tc>
      </w:tr>
      <w:tr w:rsidR="00813215" w:rsidRPr="00B62D7B" w14:paraId="297A5294" w14:textId="20898FF5" w:rsidTr="00055811">
        <w:trPr>
          <w:trHeight w:val="416"/>
        </w:trPr>
        <w:tc>
          <w:tcPr>
            <w:tcW w:w="610" w:type="dxa"/>
            <w:tcBorders>
              <w:top w:val="single" w:sz="4" w:space="0" w:color="auto"/>
              <w:bottom w:val="single" w:sz="4" w:space="0" w:color="auto"/>
              <w:right w:val="single" w:sz="4" w:space="0" w:color="auto"/>
            </w:tcBorders>
          </w:tcPr>
          <w:p w14:paraId="6CB6FECE" w14:textId="4CFCDCD6" w:rsidR="00813215" w:rsidRPr="00BF55BF" w:rsidRDefault="00813215" w:rsidP="00BF55BF">
            <w:pPr>
              <w:spacing w:before="240" w:after="120" w:line="276" w:lineRule="auto"/>
              <w:jc w:val="center"/>
              <w:rPr>
                <w:rFonts w:asciiTheme="minorHAnsi" w:hAnsiTheme="minorHAnsi" w:cstheme="minorHAnsi"/>
                <w:sz w:val="22"/>
                <w:szCs w:val="22"/>
              </w:rPr>
            </w:pPr>
          </w:p>
          <w:p w14:paraId="435A112F" w14:textId="11B461A9" w:rsidR="00813215" w:rsidRPr="00BF55BF" w:rsidRDefault="00B73759"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5</w:t>
            </w:r>
            <w:r w:rsidR="0028505D">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FBBEDD" w14:textId="1B986667" w:rsidR="00813215" w:rsidRPr="00BF55BF" w:rsidRDefault="00813215" w:rsidP="003F21E2">
            <w:pPr>
              <w:spacing w:before="240" w:after="120" w:line="276" w:lineRule="auto"/>
              <w:rPr>
                <w:rFonts w:asciiTheme="minorHAnsi" w:hAnsiTheme="minorHAnsi" w:cstheme="minorHAnsi"/>
                <w:sz w:val="22"/>
                <w:szCs w:val="22"/>
              </w:rPr>
            </w:pPr>
            <w:r>
              <w:rPr>
                <w:rFonts w:asciiTheme="minorHAnsi" w:hAnsiTheme="minorHAnsi"/>
                <w:sz w:val="22"/>
                <w:szCs w:val="22"/>
              </w:rPr>
              <w:t xml:space="preserve">Contract completion date – maximum up to </w:t>
            </w:r>
            <w:r w:rsidR="0069708B">
              <w:rPr>
                <w:rFonts w:asciiTheme="minorHAnsi" w:hAnsiTheme="minorHAnsi"/>
                <w:b/>
                <w:bCs/>
                <w:sz w:val="22"/>
                <w:szCs w:val="22"/>
              </w:rPr>
              <w:t>34</w:t>
            </w:r>
            <w:r>
              <w:rPr>
                <w:rFonts w:asciiTheme="minorHAnsi" w:hAnsiTheme="minorHAnsi"/>
                <w:sz w:val="22"/>
                <w:szCs w:val="22"/>
              </w:rPr>
              <w:t xml:space="preserve"> </w:t>
            </w:r>
            <w:r>
              <w:rPr>
                <w:rFonts w:asciiTheme="minorHAnsi" w:hAnsiTheme="minorHAnsi"/>
                <w:b/>
                <w:bCs/>
                <w:sz w:val="22"/>
                <w:szCs w:val="22"/>
              </w:rPr>
              <w:t>weeks</w:t>
            </w:r>
            <w:r>
              <w:rPr>
                <w:rFonts w:asciiTheme="minorHAnsi" w:hAnsiTheme="minorHAnsi"/>
                <w:sz w:val="22"/>
                <w:szCs w:val="22"/>
              </w:rPr>
              <w:t xml:space="preserve"> from the date of signing the </w:t>
            </w:r>
            <w:r w:rsidR="00E171BB">
              <w:rPr>
                <w:rFonts w:asciiTheme="minorHAnsi" w:hAnsiTheme="minorHAnsi"/>
                <w:sz w:val="22"/>
                <w:szCs w:val="22"/>
              </w:rPr>
              <w:t>Contract</w:t>
            </w:r>
          </w:p>
        </w:tc>
        <w:tc>
          <w:tcPr>
            <w:tcW w:w="5068" w:type="dxa"/>
            <w:tcBorders>
              <w:top w:val="single" w:sz="4" w:space="0" w:color="auto"/>
              <w:left w:val="single" w:sz="4" w:space="0" w:color="auto"/>
              <w:bottom w:val="single" w:sz="4" w:space="0" w:color="auto"/>
            </w:tcBorders>
          </w:tcPr>
          <w:p w14:paraId="13651F9C" w14:textId="0364856E" w:rsidR="00813215" w:rsidRPr="00BF55BF" w:rsidRDefault="0069708B" w:rsidP="0069708B">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sidR="005A3CBB">
              <w:rPr>
                <w:rFonts w:asciiTheme="minorHAnsi" w:hAnsiTheme="minorHAnsi"/>
                <w:b/>
                <w:bCs/>
                <w:sz w:val="22"/>
                <w:szCs w:val="22"/>
              </w:rPr>
              <w:t>:</w:t>
            </w:r>
            <w:r w:rsidR="005A3CBB">
              <w:rPr>
                <w:rFonts w:asciiTheme="minorHAnsi" w:hAnsiTheme="minorHAnsi"/>
                <w:sz w:val="22"/>
                <w:szCs w:val="22"/>
              </w:rPr>
              <w:t xml:space="preserve">    .......................................</w:t>
            </w:r>
          </w:p>
        </w:tc>
      </w:tr>
      <w:tr w:rsidR="0069708B" w:rsidRPr="00B62D7B" w14:paraId="47BB2748" w14:textId="77777777" w:rsidTr="0069708B">
        <w:trPr>
          <w:trHeight w:val="912"/>
        </w:trPr>
        <w:tc>
          <w:tcPr>
            <w:tcW w:w="610" w:type="dxa"/>
            <w:tcBorders>
              <w:top w:val="single" w:sz="4" w:space="0" w:color="auto"/>
              <w:bottom w:val="single" w:sz="4" w:space="0" w:color="auto"/>
              <w:right w:val="single" w:sz="4" w:space="0" w:color="auto"/>
            </w:tcBorders>
          </w:tcPr>
          <w:p w14:paraId="2C5AA24A" w14:textId="5838242A" w:rsidR="0069708B" w:rsidRDefault="0069708B" w:rsidP="00BF55BF">
            <w:pPr>
              <w:spacing w:before="240" w:after="120" w:line="276" w:lineRule="auto"/>
              <w:jc w:val="center"/>
              <w:rPr>
                <w:rFonts w:asciiTheme="minorHAnsi" w:hAnsiTheme="minorHAnsi"/>
                <w:color w:val="000000"/>
                <w:sz w:val="22"/>
                <w:szCs w:val="22"/>
              </w:rPr>
            </w:pPr>
            <w:r>
              <w:rPr>
                <w:rFonts w:asciiTheme="minorHAnsi" w:hAnsiTheme="minorHAnsi"/>
                <w:color w:val="000000"/>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2C10A88F" w14:textId="263B7A38" w:rsidR="0069708B" w:rsidRDefault="0069708B" w:rsidP="00BF55BF">
            <w:pPr>
              <w:spacing w:before="240" w:after="120" w:line="276" w:lineRule="auto"/>
              <w:rPr>
                <w:rFonts w:asciiTheme="minorHAnsi" w:hAnsiTheme="minorHAnsi"/>
                <w:sz w:val="22"/>
                <w:szCs w:val="22"/>
              </w:rPr>
            </w:pPr>
            <w:r w:rsidRPr="0069708B">
              <w:rPr>
                <w:rFonts w:asciiTheme="minorHAnsi" w:hAnsiTheme="minorHAnsi"/>
                <w:sz w:val="22"/>
                <w:szCs w:val="22"/>
              </w:rPr>
              <w:t xml:space="preserve">Warranty period: </w:t>
            </w:r>
            <w:r w:rsidRPr="0069708B">
              <w:rPr>
                <w:rFonts w:asciiTheme="minorHAnsi" w:hAnsiTheme="minorHAnsi"/>
                <w:b/>
                <w:sz w:val="22"/>
                <w:szCs w:val="22"/>
              </w:rPr>
              <w:t>at least 12 months</w:t>
            </w:r>
          </w:p>
        </w:tc>
        <w:tc>
          <w:tcPr>
            <w:tcW w:w="5068" w:type="dxa"/>
            <w:tcBorders>
              <w:top w:val="single" w:sz="4" w:space="0" w:color="auto"/>
              <w:left w:val="single" w:sz="4" w:space="0" w:color="auto"/>
              <w:bottom w:val="single" w:sz="4" w:space="0" w:color="auto"/>
            </w:tcBorders>
          </w:tcPr>
          <w:p w14:paraId="161F3EDB" w14:textId="1EE0957D" w:rsidR="0069708B" w:rsidRPr="0069708B" w:rsidRDefault="0069708B" w:rsidP="00BF55BF">
            <w:pPr>
              <w:spacing w:before="240" w:after="120" w:line="276" w:lineRule="auto"/>
              <w:jc w:val="both"/>
              <w:rPr>
                <w:rFonts w:asciiTheme="minorHAnsi" w:hAnsiTheme="minorHAnsi"/>
                <w:b/>
                <w:color w:val="000000"/>
                <w:sz w:val="22"/>
                <w:szCs w:val="22"/>
              </w:rPr>
            </w:pPr>
            <w:r w:rsidRPr="0069708B">
              <w:rPr>
                <w:rFonts w:asciiTheme="minorHAnsi" w:hAnsiTheme="minorHAnsi"/>
                <w:b/>
                <w:color w:val="000000"/>
                <w:sz w:val="22"/>
                <w:szCs w:val="22"/>
              </w:rPr>
              <w:t>to be provided:    .......................................</w:t>
            </w:r>
          </w:p>
        </w:tc>
      </w:tr>
      <w:tr w:rsidR="00813215" w:rsidRPr="00B62D7B" w14:paraId="3D1499E4" w14:textId="77777777" w:rsidTr="009E5EF5">
        <w:trPr>
          <w:trHeight w:val="2400"/>
        </w:trPr>
        <w:tc>
          <w:tcPr>
            <w:tcW w:w="610" w:type="dxa"/>
            <w:tcBorders>
              <w:top w:val="single" w:sz="4" w:space="0" w:color="auto"/>
              <w:bottom w:val="single" w:sz="4" w:space="0" w:color="auto"/>
              <w:right w:val="single" w:sz="4" w:space="0" w:color="auto"/>
            </w:tcBorders>
          </w:tcPr>
          <w:p w14:paraId="54BEC65D" w14:textId="0D3ECCB9" w:rsidR="00813215" w:rsidRPr="00BF55BF" w:rsidRDefault="0069708B" w:rsidP="00BF55BF">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lastRenderedPageBreak/>
              <w:t>7</w:t>
            </w:r>
            <w:r w:rsidR="0028505D">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5CCCC61"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15A27BCE" w14:textId="7A88A1A2" w:rsidR="005A3CBB" w:rsidRDefault="00813215"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the selection of my offer </w:t>
            </w:r>
            <w:r>
              <w:rPr>
                <w:rFonts w:asciiTheme="minorHAnsi" w:hAnsiTheme="minorHAnsi"/>
                <w:b/>
                <w:bCs/>
                <w:color w:val="000000"/>
                <w:sz w:val="22"/>
                <w:szCs w:val="22"/>
              </w:rPr>
              <w:t>will/will not</w:t>
            </w:r>
            <w:r>
              <w:rPr>
                <w:rFonts w:asciiTheme="minorHAnsi" w:hAnsiTheme="minorHAnsi"/>
                <w:color w:val="000000"/>
                <w:sz w:val="22"/>
                <w:szCs w:val="22"/>
              </w:rPr>
              <w:t xml:space="preserve">* lead to a tax obligation for the Contracting Entity. </w:t>
            </w:r>
          </w:p>
          <w:p w14:paraId="29B26D37" w14:textId="15745C97" w:rsidR="00813215" w:rsidRPr="00BF55BF" w:rsidRDefault="00813215" w:rsidP="005A3CBB">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indicate the following product or service name (type), whose delivery or provision will result in tax obligation and their </w:t>
            </w:r>
            <w:r>
              <w:rPr>
                <w:rFonts w:asciiTheme="minorHAnsi" w:hAnsiTheme="minorHAnsi"/>
                <w:b/>
                <w:bCs/>
                <w:color w:val="000000"/>
                <w:sz w:val="22"/>
                <w:szCs w:val="22"/>
              </w:rPr>
              <w:t>value excluding tax</w:t>
            </w:r>
            <w:r>
              <w:rPr>
                <w:rFonts w:asciiTheme="minorHAnsi" w:hAnsiTheme="minorHAnsi"/>
                <w:color w:val="000000"/>
                <w:sz w:val="22"/>
                <w:szCs w:val="22"/>
              </w:rPr>
              <w:t xml:space="preserve"> is the following: ........... </w:t>
            </w:r>
            <w:r>
              <w:rPr>
                <w:rFonts w:asciiTheme="minorHAnsi" w:hAnsiTheme="minorHAnsi"/>
                <w:b/>
                <w:bCs/>
                <w:color w:val="000000"/>
                <w:sz w:val="22"/>
                <w:szCs w:val="22"/>
              </w:rPr>
              <w:t>product name</w:t>
            </w:r>
            <w:r>
              <w:rPr>
                <w:rFonts w:asciiTheme="minorHAnsi" w:hAnsiTheme="minorHAnsi"/>
                <w:color w:val="000000"/>
                <w:sz w:val="22"/>
                <w:szCs w:val="22"/>
              </w:rPr>
              <w:t xml:space="preserve"> …..………………………………</w:t>
            </w:r>
          </w:p>
        </w:tc>
      </w:tr>
      <w:tr w:rsidR="00813215" w:rsidRPr="00B62D7B" w14:paraId="185BB93C" w14:textId="77777777" w:rsidTr="009E5EF5">
        <w:trPr>
          <w:trHeight w:val="1266"/>
        </w:trPr>
        <w:tc>
          <w:tcPr>
            <w:tcW w:w="610" w:type="dxa"/>
            <w:tcBorders>
              <w:top w:val="single" w:sz="4" w:space="0" w:color="auto"/>
              <w:bottom w:val="single" w:sz="4" w:space="0" w:color="auto"/>
              <w:right w:val="single" w:sz="4" w:space="0" w:color="auto"/>
            </w:tcBorders>
          </w:tcPr>
          <w:p w14:paraId="5A60A189" w14:textId="71FBD9E5" w:rsidR="00813215" w:rsidRPr="00BF55BF" w:rsidRDefault="0069708B"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8</w:t>
            </w:r>
            <w:r w:rsidR="0028505D">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821D937"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5596E1A7" w14:textId="349D2F85" w:rsidR="00BF4437" w:rsidRPr="00BF55BF" w:rsidRDefault="00BF4437"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I am/I am not * a </w:t>
            </w:r>
            <w:r>
              <w:rPr>
                <w:rFonts w:asciiTheme="minorHAnsi" w:hAnsiTheme="minorHAnsi"/>
                <w:b/>
                <w:bCs/>
                <w:color w:val="000000"/>
                <w:sz w:val="22"/>
                <w:szCs w:val="22"/>
              </w:rPr>
              <w:t>small/medium</w:t>
            </w:r>
            <w:r>
              <w:rPr>
                <w:rFonts w:asciiTheme="minorHAnsi" w:hAnsiTheme="minorHAnsi"/>
                <w:color w:val="000000"/>
                <w:sz w:val="22"/>
                <w:szCs w:val="22"/>
              </w:rPr>
              <w:t>* enterprise within the meaning of the Entrepreneurs Act of 6 March 2018.</w:t>
            </w:r>
          </w:p>
        </w:tc>
      </w:tr>
      <w:tr w:rsidR="00813215" w:rsidRPr="00B62D7B" w14:paraId="15367A5D" w14:textId="77777777" w:rsidTr="00055811">
        <w:trPr>
          <w:trHeight w:val="1085"/>
        </w:trPr>
        <w:tc>
          <w:tcPr>
            <w:tcW w:w="610" w:type="dxa"/>
            <w:tcBorders>
              <w:top w:val="single" w:sz="4" w:space="0" w:color="auto"/>
              <w:bottom w:val="single" w:sz="4" w:space="0" w:color="auto"/>
              <w:right w:val="single" w:sz="4" w:space="0" w:color="auto"/>
            </w:tcBorders>
          </w:tcPr>
          <w:p w14:paraId="11DDE60D" w14:textId="55E306D6" w:rsidR="00813215" w:rsidRPr="00BF55BF" w:rsidRDefault="0069708B"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9</w:t>
            </w:r>
            <w:r w:rsidR="00630351">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8CF3D7E"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1176CA2A" w14:textId="5240571E" w:rsidR="00813215" w:rsidRPr="00BF55BF" w:rsidRDefault="00813215"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I declare that I have read the content of the ToR (together with appendices c</w:t>
            </w:r>
            <w:r w:rsidR="009E5EF5">
              <w:rPr>
                <w:rFonts w:asciiTheme="minorHAnsi" w:hAnsiTheme="minorHAnsi"/>
                <w:color w:val="000000"/>
                <w:sz w:val="22"/>
                <w:szCs w:val="22"/>
              </w:rPr>
              <w:t>onstituting its integral part)</w:t>
            </w:r>
            <w:r w:rsidR="009E5EF5">
              <w:rPr>
                <w:rFonts w:asciiTheme="minorHAnsi" w:hAnsiTheme="minorHAnsi"/>
                <w:color w:val="000000"/>
                <w:sz w:val="22"/>
                <w:szCs w:val="22"/>
              </w:rPr>
              <w:cr/>
              <w:t xml:space="preserve"> </w:t>
            </w:r>
            <w:r>
              <w:rPr>
                <w:rFonts w:asciiTheme="minorHAnsi" w:hAnsiTheme="minorHAnsi"/>
                <w:color w:val="000000"/>
                <w:sz w:val="22"/>
                <w:szCs w:val="22"/>
              </w:rPr>
              <w:t>and I accept it without reservation.</w:t>
            </w:r>
          </w:p>
        </w:tc>
      </w:tr>
      <w:tr w:rsidR="00813215" w:rsidRPr="00B62D7B" w14:paraId="3C8927D4" w14:textId="77777777" w:rsidTr="009E5EF5">
        <w:trPr>
          <w:trHeight w:val="924"/>
        </w:trPr>
        <w:tc>
          <w:tcPr>
            <w:tcW w:w="610" w:type="dxa"/>
            <w:tcBorders>
              <w:top w:val="single" w:sz="4" w:space="0" w:color="auto"/>
              <w:bottom w:val="single" w:sz="4" w:space="0" w:color="auto"/>
              <w:right w:val="single" w:sz="4" w:space="0" w:color="auto"/>
            </w:tcBorders>
          </w:tcPr>
          <w:p w14:paraId="2422F50E" w14:textId="28FEA692" w:rsidR="00813215" w:rsidRPr="00BF55BF" w:rsidRDefault="0069708B"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10</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0312488" w14:textId="694FA147" w:rsidR="00813215" w:rsidRPr="00BF55BF" w:rsidRDefault="00813215" w:rsidP="00954FF7">
            <w:pPr>
              <w:spacing w:before="240" w:after="120" w:line="276" w:lineRule="auto"/>
              <w:rPr>
                <w:rFonts w:asciiTheme="minorHAnsi" w:hAnsiTheme="minorHAnsi" w:cstheme="minorHAnsi"/>
                <w:sz w:val="22"/>
                <w:szCs w:val="22"/>
              </w:rPr>
            </w:pPr>
            <w:r>
              <w:rPr>
                <w:rFonts w:asciiTheme="minorHAnsi" w:hAnsiTheme="minorHAnsi"/>
                <w:sz w:val="22"/>
                <w:szCs w:val="22"/>
              </w:rPr>
              <w:t>Persons authorized to represent the contractor</w:t>
            </w:r>
          </w:p>
        </w:tc>
        <w:tc>
          <w:tcPr>
            <w:tcW w:w="5068" w:type="dxa"/>
            <w:tcBorders>
              <w:top w:val="single" w:sz="4" w:space="0" w:color="auto"/>
              <w:left w:val="single" w:sz="4" w:space="0" w:color="auto"/>
              <w:bottom w:val="single" w:sz="4" w:space="0" w:color="auto"/>
            </w:tcBorders>
          </w:tcPr>
          <w:p w14:paraId="4BD81ACE"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xml:space="preserve"> ...........................................</w:t>
            </w:r>
          </w:p>
        </w:tc>
      </w:tr>
      <w:tr w:rsidR="00813215" w:rsidRPr="00B62D7B" w14:paraId="3C46D73C" w14:textId="77777777" w:rsidTr="00055811">
        <w:trPr>
          <w:trHeight w:val="586"/>
        </w:trPr>
        <w:tc>
          <w:tcPr>
            <w:tcW w:w="610" w:type="dxa"/>
            <w:tcBorders>
              <w:top w:val="single" w:sz="4" w:space="0" w:color="auto"/>
              <w:bottom w:val="single" w:sz="4" w:space="0" w:color="auto"/>
              <w:right w:val="single" w:sz="4" w:space="0" w:color="auto"/>
            </w:tcBorders>
          </w:tcPr>
          <w:p w14:paraId="7BA80FDB" w14:textId="0E0AD1F4" w:rsidR="00813215" w:rsidRPr="00BF55BF" w:rsidRDefault="0069708B"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11</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9755158" w14:textId="77777777" w:rsidR="00813215" w:rsidRPr="00BF55BF" w:rsidRDefault="00813215" w:rsidP="00BF55BF">
            <w:pPr>
              <w:spacing w:before="240" w:after="120" w:line="276" w:lineRule="auto"/>
              <w:rPr>
                <w:rFonts w:asciiTheme="minorHAnsi" w:hAnsiTheme="minorHAnsi" w:cstheme="minorHAnsi"/>
                <w:i/>
                <w:iCs/>
                <w:color w:val="000000"/>
                <w:sz w:val="22"/>
                <w:szCs w:val="22"/>
              </w:rPr>
            </w:pPr>
            <w:r>
              <w:rPr>
                <w:rFonts w:asciiTheme="minorHAnsi" w:hAnsiTheme="minorHAnsi"/>
                <w:sz w:val="22"/>
                <w:szCs w:val="22"/>
              </w:rPr>
              <w:t>Parts of the contract which the Contractor shall entrust to subcontractors</w:t>
            </w:r>
          </w:p>
        </w:tc>
        <w:tc>
          <w:tcPr>
            <w:tcW w:w="5068" w:type="dxa"/>
            <w:tcBorders>
              <w:top w:val="single" w:sz="4" w:space="0" w:color="auto"/>
              <w:left w:val="single" w:sz="4" w:space="0" w:color="auto"/>
              <w:bottom w:val="single" w:sz="4" w:space="0" w:color="auto"/>
            </w:tcBorders>
          </w:tcPr>
          <w:p w14:paraId="489FFB2D" w14:textId="77777777" w:rsidR="0015664B"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specify the parts of the contract:</w:t>
            </w:r>
            <w:r>
              <w:rPr>
                <w:rFonts w:asciiTheme="minorHAnsi" w:hAnsiTheme="minorHAnsi"/>
                <w:color w:val="000000"/>
                <w:sz w:val="22"/>
                <w:szCs w:val="22"/>
              </w:rPr>
              <w:t xml:space="preserve">........................... </w:t>
            </w:r>
          </w:p>
          <w:p w14:paraId="4160DE8E" w14:textId="0C2A1626"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provide company names</w:t>
            </w:r>
            <w:r>
              <w:rPr>
                <w:rFonts w:asciiTheme="minorHAnsi" w:hAnsiTheme="minorHAnsi"/>
                <w:color w:val="000000"/>
                <w:sz w:val="22"/>
                <w:szCs w:val="22"/>
              </w:rPr>
              <w:t>: ………………………………………….</w:t>
            </w:r>
          </w:p>
        </w:tc>
      </w:tr>
      <w:tr w:rsidR="00813215" w:rsidRPr="00B62D7B" w14:paraId="05AF8FBC" w14:textId="77777777" w:rsidTr="00055811">
        <w:trPr>
          <w:trHeight w:val="700"/>
        </w:trPr>
        <w:tc>
          <w:tcPr>
            <w:tcW w:w="610" w:type="dxa"/>
            <w:tcBorders>
              <w:top w:val="single" w:sz="4" w:space="0" w:color="auto"/>
              <w:bottom w:val="single" w:sz="4" w:space="0" w:color="auto"/>
              <w:right w:val="single" w:sz="4" w:space="0" w:color="auto"/>
            </w:tcBorders>
          </w:tcPr>
          <w:p w14:paraId="7A80897B" w14:textId="15E6F455" w:rsidR="00813215" w:rsidRPr="00BF55BF" w:rsidRDefault="0069708B"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12</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9B98BE6"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Documents attached to the offer</w:t>
            </w:r>
          </w:p>
        </w:tc>
        <w:tc>
          <w:tcPr>
            <w:tcW w:w="5068" w:type="dxa"/>
            <w:tcBorders>
              <w:top w:val="single" w:sz="4" w:space="0" w:color="auto"/>
              <w:left w:val="single" w:sz="4" w:space="0" w:color="auto"/>
              <w:bottom w:val="single" w:sz="4" w:space="0" w:color="auto"/>
            </w:tcBorders>
          </w:tcPr>
          <w:p w14:paraId="0E38E334"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 …………………………………………………..</w:t>
            </w:r>
          </w:p>
          <w:p w14:paraId="377103E7"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2. …………………………………………………….</w:t>
            </w:r>
          </w:p>
        </w:tc>
      </w:tr>
      <w:tr w:rsidR="00813215" w:rsidRPr="00B62D7B" w14:paraId="2682D8E1" w14:textId="77777777" w:rsidTr="00055811">
        <w:trPr>
          <w:trHeight w:val="489"/>
        </w:trPr>
        <w:tc>
          <w:tcPr>
            <w:tcW w:w="610" w:type="dxa"/>
            <w:tcBorders>
              <w:top w:val="single" w:sz="4" w:space="0" w:color="auto"/>
              <w:bottom w:val="single" w:sz="4" w:space="0" w:color="auto"/>
              <w:right w:val="single" w:sz="4" w:space="0" w:color="auto"/>
            </w:tcBorders>
          </w:tcPr>
          <w:p w14:paraId="3B29D878" w14:textId="032DA3C6"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13</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F623DC6"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Place and date of the offer</w:t>
            </w:r>
          </w:p>
        </w:tc>
        <w:tc>
          <w:tcPr>
            <w:tcW w:w="5068" w:type="dxa"/>
            <w:tcBorders>
              <w:top w:val="single" w:sz="4" w:space="0" w:color="auto"/>
              <w:left w:val="single" w:sz="4" w:space="0" w:color="auto"/>
              <w:bottom w:val="single" w:sz="4" w:space="0" w:color="auto"/>
            </w:tcBorders>
          </w:tcPr>
          <w:p w14:paraId="06E8A807"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 date: …………………………….</w:t>
            </w:r>
          </w:p>
        </w:tc>
      </w:tr>
      <w:tr w:rsidR="00813215" w:rsidRPr="00B62D7B" w14:paraId="632EFE49" w14:textId="77777777" w:rsidTr="00055811">
        <w:tc>
          <w:tcPr>
            <w:tcW w:w="610" w:type="dxa"/>
            <w:tcBorders>
              <w:top w:val="single" w:sz="4" w:space="0" w:color="auto"/>
              <w:bottom w:val="single" w:sz="4" w:space="0" w:color="auto"/>
              <w:right w:val="single" w:sz="4" w:space="0" w:color="auto"/>
            </w:tcBorders>
          </w:tcPr>
          <w:p w14:paraId="04C6FC65" w14:textId="64C99751" w:rsidR="00813215" w:rsidRPr="00BF55BF" w:rsidRDefault="00B73759"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14</w:t>
            </w:r>
            <w:r w:rsidR="00813215">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0CD5B32" w14:textId="77777777" w:rsidR="00813215" w:rsidRPr="00BF55BF" w:rsidRDefault="00813215" w:rsidP="00BF55BF">
            <w:pPr>
              <w:spacing w:before="240" w:after="120" w:line="276" w:lineRule="auto"/>
              <w:jc w:val="both"/>
              <w:rPr>
                <w:rFonts w:asciiTheme="minorHAnsi" w:hAnsiTheme="minorHAnsi" w:cstheme="minorHAnsi"/>
                <w:sz w:val="22"/>
                <w:szCs w:val="22"/>
              </w:rPr>
            </w:pPr>
            <w:r>
              <w:rPr>
                <w:rFonts w:asciiTheme="minorHAnsi" w:hAnsiTheme="minorHAnsi"/>
                <w:sz w:val="22"/>
                <w:szCs w:val="22"/>
              </w:rPr>
              <w:t>I declare that I have fulfilled the information obligations provided for in art. 13 or art. 14 of GDPR towards natural persons from whom I have obtained personal data directly or indirectly in order to apply for the award of a public contract in these procedure.</w:t>
            </w:r>
          </w:p>
          <w:p w14:paraId="41308952" w14:textId="77777777" w:rsidR="00813215" w:rsidRPr="00BF55BF" w:rsidRDefault="00813215" w:rsidP="00BF55BF">
            <w:pPr>
              <w:spacing w:before="240"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69999B95" w14:textId="77777777" w:rsidR="00813215" w:rsidRPr="00BF55BF" w:rsidRDefault="00813215"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to be confirmed</w:t>
            </w:r>
            <w:r>
              <w:rPr>
                <w:rFonts w:asciiTheme="minorHAnsi" w:hAnsiTheme="minorHAnsi"/>
                <w:b/>
                <w:color w:val="000000"/>
                <w:sz w:val="22"/>
                <w:szCs w:val="22"/>
              </w:rPr>
              <w:t>:</w:t>
            </w:r>
            <w:r>
              <w:rPr>
                <w:rFonts w:asciiTheme="minorHAnsi" w:hAnsiTheme="minorHAnsi"/>
                <w:color w:val="000000"/>
                <w:sz w:val="22"/>
                <w:szCs w:val="22"/>
              </w:rPr>
              <w:t>……………………………………………..</w:t>
            </w:r>
          </w:p>
          <w:p w14:paraId="7BB829F8"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i/>
                <w:sz w:val="22"/>
                <w:szCs w:val="22"/>
              </w:rPr>
              <w:t>If the contractor does not provide personal data other than directly related to the contractor or the application of the information obligation is excluded, pursuant to art. 13, para. 4 or art. 14, para. 5 of GDPR, the contractor does not submit the declaration (remove the content of the declaration, e.g. by deleting it).</w:t>
            </w:r>
          </w:p>
        </w:tc>
      </w:tr>
    </w:tbl>
    <w:p w14:paraId="1CDE25A4" w14:textId="77777777" w:rsidR="00813215" w:rsidRPr="00954FF7" w:rsidRDefault="00813215" w:rsidP="00954FF7">
      <w:pPr>
        <w:spacing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i/>
          <w:iCs/>
          <w:sz w:val="22"/>
          <w:szCs w:val="22"/>
        </w:rPr>
        <w:t>delete as appropriate</w:t>
      </w:r>
    </w:p>
    <w:p w14:paraId="1156C65E" w14:textId="45A075CA" w:rsidR="00813215" w:rsidRPr="00954FF7" w:rsidRDefault="005A3CBB" w:rsidP="00954FF7">
      <w:pPr>
        <w:spacing w:line="276" w:lineRule="auto"/>
        <w:ind w:left="2832" w:firstLine="708"/>
        <w:rPr>
          <w:rFonts w:asciiTheme="minorHAnsi" w:hAnsiTheme="minorHAnsi" w:cstheme="minorHAnsi"/>
          <w:sz w:val="22"/>
          <w:szCs w:val="22"/>
        </w:rPr>
      </w:pPr>
      <w:r>
        <w:rPr>
          <w:rFonts w:asciiTheme="minorHAnsi" w:hAnsiTheme="minorHAnsi"/>
          <w:sz w:val="22"/>
          <w:szCs w:val="22"/>
        </w:rPr>
        <w:t xml:space="preserve">    ..................................................................</w:t>
      </w:r>
    </w:p>
    <w:p w14:paraId="4904CA0E" w14:textId="77777777" w:rsidR="00813215" w:rsidRPr="00954FF7" w:rsidRDefault="00813215" w:rsidP="00954FF7">
      <w:pPr>
        <w:spacing w:line="276" w:lineRule="auto"/>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 of the person/persons authorized</w:t>
      </w:r>
    </w:p>
    <w:p w14:paraId="57C866FB" w14:textId="77777777" w:rsidR="00813215" w:rsidRPr="00954FF7" w:rsidRDefault="00813215" w:rsidP="00954FF7">
      <w:pPr>
        <w:spacing w:line="276" w:lineRule="auto"/>
        <w:ind w:left="3540" w:firstLine="708"/>
        <w:rPr>
          <w:rFonts w:asciiTheme="minorHAnsi" w:hAnsiTheme="minorHAnsi" w:cstheme="minorHAnsi"/>
          <w:sz w:val="22"/>
          <w:szCs w:val="22"/>
        </w:rPr>
      </w:pPr>
      <w:r>
        <w:rPr>
          <w:rFonts w:asciiTheme="minorHAnsi" w:hAnsiTheme="minorHAnsi"/>
          <w:sz w:val="22"/>
          <w:szCs w:val="22"/>
        </w:rPr>
        <w:t>to represent the Contractor</w:t>
      </w:r>
    </w:p>
    <w:p w14:paraId="76EEE39A" w14:textId="77777777" w:rsidR="00813215" w:rsidRPr="009300CB" w:rsidRDefault="00813215" w:rsidP="00BF55BF">
      <w:pPr>
        <w:spacing w:before="240" w:after="120" w:line="276" w:lineRule="auto"/>
        <w:rPr>
          <w:rFonts w:asciiTheme="minorHAnsi" w:hAnsiTheme="minorHAnsi" w:cstheme="minorHAnsi"/>
          <w:b/>
        </w:rPr>
      </w:pPr>
      <w:r w:rsidRPr="009300CB">
        <w:rPr>
          <w:rFonts w:asciiTheme="minorHAnsi" w:hAnsiTheme="minorHAnsi"/>
          <w:b/>
        </w:rPr>
        <w:t>Attachments to the form:</w:t>
      </w:r>
    </w:p>
    <w:p w14:paraId="459E8D19" w14:textId="77777777" w:rsidR="00813215" w:rsidRPr="009300CB" w:rsidRDefault="00813215" w:rsidP="0097047F">
      <w:pPr>
        <w:rPr>
          <w:rFonts w:asciiTheme="minorHAnsi" w:hAnsiTheme="minorHAnsi" w:cstheme="minorHAnsi"/>
          <w:sz w:val="18"/>
          <w:szCs w:val="18"/>
        </w:rPr>
      </w:pPr>
      <w:r w:rsidRPr="009300CB">
        <w:rPr>
          <w:rFonts w:asciiTheme="minorHAnsi" w:hAnsiTheme="minorHAnsi"/>
          <w:sz w:val="18"/>
          <w:szCs w:val="18"/>
        </w:rPr>
        <w:t>- completed Appendix 1 to the ToR</w:t>
      </w:r>
    </w:p>
    <w:p w14:paraId="545B65EE" w14:textId="5F969078" w:rsidR="00600B76" w:rsidRPr="009300CB" w:rsidRDefault="00813215" w:rsidP="0097047F">
      <w:pPr>
        <w:rPr>
          <w:rFonts w:asciiTheme="minorHAnsi" w:hAnsiTheme="minorHAnsi"/>
          <w:sz w:val="18"/>
          <w:szCs w:val="18"/>
        </w:rPr>
      </w:pPr>
      <w:r w:rsidRPr="009300CB">
        <w:rPr>
          <w:rFonts w:asciiTheme="minorHAnsi" w:hAnsiTheme="minorHAnsi"/>
          <w:sz w:val="18"/>
          <w:szCs w:val="18"/>
        </w:rPr>
        <w:t>- register printout (if any)</w:t>
      </w:r>
    </w:p>
    <w:p w14:paraId="095AEF65" w14:textId="77777777" w:rsidR="009E5EF5" w:rsidRPr="009300CB" w:rsidRDefault="009E5EF5" w:rsidP="0097047F">
      <w:pPr>
        <w:rPr>
          <w:rFonts w:asciiTheme="minorHAnsi" w:hAnsiTheme="minorHAnsi" w:cstheme="minorHAnsi"/>
          <w:sz w:val="18"/>
          <w:szCs w:val="18"/>
        </w:rPr>
      </w:pPr>
    </w:p>
    <w:p w14:paraId="3EB2B289" w14:textId="479C43F8" w:rsidR="00055811" w:rsidRPr="00BF55BF" w:rsidRDefault="00055811" w:rsidP="00BF55BF">
      <w:pPr>
        <w:spacing w:before="240" w:after="120" w:line="276" w:lineRule="auto"/>
        <w:ind w:left="2832" w:firstLine="708"/>
        <w:jc w:val="right"/>
        <w:rPr>
          <w:rFonts w:asciiTheme="minorHAnsi" w:hAnsiTheme="minorHAnsi" w:cstheme="minorHAnsi"/>
          <w:b/>
          <w:bCs/>
          <w:sz w:val="22"/>
          <w:szCs w:val="22"/>
        </w:rPr>
      </w:pPr>
      <w:r>
        <w:rPr>
          <w:rFonts w:asciiTheme="minorHAnsi" w:hAnsiTheme="minorHAnsi"/>
          <w:b/>
          <w:bCs/>
          <w:sz w:val="22"/>
          <w:szCs w:val="22"/>
        </w:rPr>
        <w:t>Appendix 4 to the ToR – List of provided deliveries</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p>
    <w:p w14:paraId="687802C4" w14:textId="1B832902" w:rsidR="00055811" w:rsidRPr="00BF55BF" w:rsidRDefault="00055811" w:rsidP="00BF55BF">
      <w:pPr>
        <w:spacing w:before="240" w:after="120" w:line="276" w:lineRule="auto"/>
        <w:rPr>
          <w:rFonts w:asciiTheme="minorHAnsi" w:hAnsiTheme="minorHAnsi" w:cstheme="minorHAnsi"/>
          <w:b/>
          <w:bCs/>
          <w:sz w:val="22"/>
          <w:szCs w:val="22"/>
        </w:rPr>
      </w:pPr>
      <w:r>
        <w:rPr>
          <w:rFonts w:asciiTheme="minorHAnsi" w:hAnsiTheme="minorHAnsi"/>
          <w:b/>
          <w:bCs/>
          <w:sz w:val="22"/>
          <w:szCs w:val="22"/>
        </w:rPr>
        <w:t xml:space="preserve">Contractor: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 xml:space="preserve">   Date …………………</w:t>
      </w:r>
    </w:p>
    <w:p w14:paraId="5F0F009A" w14:textId="77777777" w:rsidR="00055811" w:rsidRDefault="00055811"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4957ACD8" w14:textId="1BDF73A8"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05765842" w14:textId="7CFB143C" w:rsidR="00055811" w:rsidRPr="00BF55BF" w:rsidRDefault="00954FF7" w:rsidP="00BF55BF">
      <w:pPr>
        <w:spacing w:line="276" w:lineRule="auto"/>
        <w:ind w:right="5953"/>
        <w:rPr>
          <w:rFonts w:asciiTheme="minorHAnsi" w:hAnsiTheme="minorHAnsi" w:cstheme="minorHAnsi"/>
          <w:i/>
          <w:iCs/>
          <w:sz w:val="22"/>
          <w:szCs w:val="22"/>
        </w:rPr>
      </w:pPr>
      <w:r>
        <w:rPr>
          <w:rFonts w:asciiTheme="minorHAnsi" w:hAnsiTheme="minorHAnsi"/>
          <w:i/>
          <w:iCs/>
          <w:sz w:val="22"/>
          <w:szCs w:val="22"/>
        </w:rPr>
        <w:t>(full name / company, address)</w:t>
      </w:r>
    </w:p>
    <w:p w14:paraId="28249047" w14:textId="77777777" w:rsidR="00055811" w:rsidRPr="00BF55BF" w:rsidRDefault="00055811" w:rsidP="00BF55BF">
      <w:pPr>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 xml:space="preserve">LIST OF PROVIDED DELIVERIES </w:t>
      </w:r>
    </w:p>
    <w:p w14:paraId="61045FBF" w14:textId="3B0477A3" w:rsidR="00055811" w:rsidRPr="00BF55BF" w:rsidRDefault="00055811" w:rsidP="00BF55BF">
      <w:pPr>
        <w:spacing w:before="240" w:after="120" w:line="276" w:lineRule="auto"/>
        <w:jc w:val="both"/>
        <w:rPr>
          <w:rFonts w:asciiTheme="minorHAnsi" w:hAnsiTheme="minorHAnsi" w:cstheme="minorHAnsi"/>
          <w:b/>
          <w:bCs/>
          <w:color w:val="000000"/>
          <w:sz w:val="22"/>
          <w:szCs w:val="22"/>
        </w:rPr>
      </w:pPr>
      <w:r>
        <w:rPr>
          <w:rFonts w:asciiTheme="minorHAnsi" w:hAnsiTheme="minorHAnsi"/>
          <w:sz w:val="22"/>
          <w:szCs w:val="22"/>
        </w:rPr>
        <w:t xml:space="preserve">By submitting an offer in an open tender procedure for </w:t>
      </w:r>
      <w:r>
        <w:rPr>
          <w:rFonts w:asciiTheme="minorHAnsi" w:hAnsiTheme="minorHAnsi"/>
          <w:b/>
          <w:bCs/>
          <w:sz w:val="22"/>
          <w:szCs w:val="22"/>
        </w:rPr>
        <w:t>delivery of</w:t>
      </w:r>
      <w:r>
        <w:rPr>
          <w:rFonts w:asciiTheme="minorHAnsi" w:hAnsiTheme="minorHAnsi"/>
          <w:sz w:val="22"/>
          <w:szCs w:val="22"/>
        </w:rPr>
        <w:t xml:space="preserve"> </w:t>
      </w:r>
      <w:r w:rsidR="00AF6B37">
        <w:rPr>
          <w:rFonts w:asciiTheme="minorHAnsi" w:hAnsiTheme="minorHAnsi"/>
          <w:b/>
          <w:sz w:val="22"/>
          <w:szCs w:val="22"/>
        </w:rPr>
        <w:t>s</w:t>
      </w:r>
      <w:r w:rsidR="00AF6B37" w:rsidRPr="00AF6B37">
        <w:rPr>
          <w:rFonts w:asciiTheme="minorHAnsi" w:hAnsiTheme="minorHAnsi"/>
          <w:b/>
          <w:sz w:val="22"/>
          <w:szCs w:val="22"/>
        </w:rPr>
        <w:t>ystem for encapsulation of housings</w:t>
      </w:r>
      <w:r w:rsidR="00AF6B37">
        <w:rPr>
          <w:rFonts w:asciiTheme="minorHAnsi" w:hAnsiTheme="minorHAnsi"/>
          <w:b/>
          <w:sz w:val="22"/>
          <w:szCs w:val="22"/>
        </w:rPr>
        <w:t xml:space="preserve"> </w:t>
      </w:r>
      <w:r>
        <w:rPr>
          <w:rFonts w:asciiTheme="minorHAnsi" w:hAnsiTheme="minorHAnsi"/>
          <w:sz w:val="22"/>
          <w:szCs w:val="22"/>
        </w:rPr>
        <w:t xml:space="preserve">we declare that in the last three years before the offer submission deadline, and if the business period is shorter – in this period, we have made the following deliveries:  </w:t>
      </w:r>
    </w:p>
    <w:tbl>
      <w:tblPr>
        <w:tblW w:w="0" w:type="auto"/>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
        <w:gridCol w:w="2571"/>
        <w:gridCol w:w="1881"/>
        <w:gridCol w:w="1260"/>
        <w:gridCol w:w="2834"/>
      </w:tblGrid>
      <w:tr w:rsidR="00055811" w:rsidRPr="00B62D7B" w14:paraId="2AA2B770" w14:textId="77777777" w:rsidTr="00954FF7">
        <w:trPr>
          <w:trHeight w:val="1582"/>
        </w:trPr>
        <w:tc>
          <w:tcPr>
            <w:tcW w:w="455" w:type="dxa"/>
            <w:tcBorders>
              <w:top w:val="single" w:sz="4" w:space="0" w:color="auto"/>
              <w:bottom w:val="single" w:sz="4" w:space="0" w:color="auto"/>
              <w:right w:val="single" w:sz="4" w:space="0" w:color="auto"/>
            </w:tcBorders>
          </w:tcPr>
          <w:p w14:paraId="7FDA1B18" w14:textId="77777777" w:rsidR="00055811" w:rsidRPr="00BF55BF" w:rsidRDefault="00055811" w:rsidP="00BF55BF">
            <w:pPr>
              <w:spacing w:before="240" w:after="120" w:line="276" w:lineRule="auto"/>
              <w:rPr>
                <w:rFonts w:asciiTheme="minorHAnsi" w:hAnsiTheme="minorHAnsi" w:cstheme="minorHAnsi"/>
                <w:sz w:val="22"/>
                <w:szCs w:val="22"/>
              </w:rPr>
            </w:pPr>
          </w:p>
          <w:p w14:paraId="6D4E5975"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Pos.</w:t>
            </w:r>
          </w:p>
        </w:tc>
        <w:tc>
          <w:tcPr>
            <w:tcW w:w="2647" w:type="dxa"/>
            <w:tcBorders>
              <w:top w:val="single" w:sz="4" w:space="0" w:color="auto"/>
              <w:left w:val="single" w:sz="4" w:space="0" w:color="auto"/>
              <w:bottom w:val="single" w:sz="4" w:space="0" w:color="auto"/>
              <w:right w:val="single" w:sz="4" w:space="0" w:color="auto"/>
            </w:tcBorders>
          </w:tcPr>
          <w:p w14:paraId="71CAD383" w14:textId="77777777" w:rsidR="00055811" w:rsidRPr="00BF55BF" w:rsidRDefault="00055811" w:rsidP="00BF55BF">
            <w:pPr>
              <w:spacing w:before="240" w:after="120" w:line="276" w:lineRule="auto"/>
              <w:rPr>
                <w:rFonts w:asciiTheme="minorHAnsi" w:hAnsiTheme="minorHAnsi" w:cstheme="minorHAnsi"/>
                <w:sz w:val="22"/>
                <w:szCs w:val="22"/>
              </w:rPr>
            </w:pPr>
          </w:p>
          <w:p w14:paraId="0D214C18"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Item</w:t>
            </w:r>
          </w:p>
        </w:tc>
        <w:tc>
          <w:tcPr>
            <w:tcW w:w="1928" w:type="dxa"/>
            <w:tcBorders>
              <w:top w:val="single" w:sz="4" w:space="0" w:color="auto"/>
              <w:left w:val="single" w:sz="4" w:space="0" w:color="auto"/>
              <w:bottom w:val="single" w:sz="4" w:space="0" w:color="auto"/>
              <w:right w:val="single" w:sz="4" w:space="0" w:color="auto"/>
            </w:tcBorders>
          </w:tcPr>
          <w:p w14:paraId="5170DFCD" w14:textId="77777777" w:rsidR="00055811" w:rsidRPr="00BF55BF" w:rsidRDefault="00055811" w:rsidP="00BF55BF">
            <w:pPr>
              <w:spacing w:before="240" w:after="120" w:line="276" w:lineRule="auto"/>
              <w:rPr>
                <w:rFonts w:asciiTheme="minorHAnsi" w:hAnsiTheme="minorHAnsi" w:cstheme="minorHAnsi"/>
                <w:sz w:val="22"/>
                <w:szCs w:val="22"/>
              </w:rPr>
            </w:pPr>
          </w:p>
          <w:p w14:paraId="7246A651"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Value</w:t>
            </w:r>
          </w:p>
        </w:tc>
        <w:tc>
          <w:tcPr>
            <w:tcW w:w="1275" w:type="dxa"/>
            <w:tcBorders>
              <w:top w:val="single" w:sz="4" w:space="0" w:color="auto"/>
              <w:left w:val="single" w:sz="4" w:space="0" w:color="auto"/>
              <w:bottom w:val="single" w:sz="4" w:space="0" w:color="auto"/>
              <w:right w:val="single" w:sz="4" w:space="0" w:color="auto"/>
            </w:tcBorders>
          </w:tcPr>
          <w:p w14:paraId="1B677261" w14:textId="77777777" w:rsidR="00055811" w:rsidRPr="00BF55BF" w:rsidRDefault="00055811" w:rsidP="00BF55BF">
            <w:pPr>
              <w:spacing w:before="240" w:after="120" w:line="276" w:lineRule="auto"/>
              <w:jc w:val="center"/>
              <w:rPr>
                <w:rFonts w:asciiTheme="minorHAnsi" w:hAnsiTheme="minorHAnsi" w:cstheme="minorHAnsi"/>
                <w:sz w:val="22"/>
                <w:szCs w:val="22"/>
              </w:rPr>
            </w:pPr>
          </w:p>
          <w:p w14:paraId="6A9BBDF1"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Date of delivery</w:t>
            </w:r>
          </w:p>
        </w:tc>
        <w:tc>
          <w:tcPr>
            <w:tcW w:w="2903" w:type="dxa"/>
            <w:tcBorders>
              <w:top w:val="single" w:sz="4" w:space="0" w:color="auto"/>
              <w:left w:val="single" w:sz="4" w:space="0" w:color="auto"/>
              <w:bottom w:val="single" w:sz="4" w:space="0" w:color="auto"/>
            </w:tcBorders>
          </w:tcPr>
          <w:p w14:paraId="73D2A40F" w14:textId="77777777" w:rsidR="00055811" w:rsidRPr="00BF55BF" w:rsidRDefault="00055811" w:rsidP="00BF55BF">
            <w:pPr>
              <w:spacing w:before="240" w:after="120" w:line="276" w:lineRule="auto"/>
              <w:rPr>
                <w:rFonts w:asciiTheme="minorHAnsi" w:hAnsiTheme="minorHAnsi" w:cstheme="minorHAnsi"/>
                <w:sz w:val="22"/>
                <w:szCs w:val="22"/>
              </w:rPr>
            </w:pPr>
          </w:p>
          <w:p w14:paraId="72ECC7A9" w14:textId="77777777" w:rsidR="00055811" w:rsidRPr="00954FF7" w:rsidRDefault="00055811" w:rsidP="00954FF7">
            <w:pPr>
              <w:spacing w:before="240" w:after="120" w:line="276" w:lineRule="auto"/>
              <w:jc w:val="center"/>
              <w:rPr>
                <w:rFonts w:asciiTheme="minorHAnsi" w:hAnsiTheme="minorHAnsi" w:cstheme="minorHAnsi"/>
                <w:sz w:val="22"/>
                <w:szCs w:val="22"/>
              </w:rPr>
            </w:pPr>
            <w:r>
              <w:rPr>
                <w:rFonts w:asciiTheme="minorHAnsi" w:hAnsiTheme="minorHAnsi"/>
                <w:sz w:val="22"/>
                <w:szCs w:val="22"/>
              </w:rPr>
              <w:t>Customer</w:t>
            </w:r>
          </w:p>
          <w:p w14:paraId="00B4941C" w14:textId="77777777" w:rsidR="00055811" w:rsidRPr="00BF55BF" w:rsidRDefault="00055811" w:rsidP="00954FF7">
            <w:pPr>
              <w:spacing w:before="240" w:after="120" w:line="276" w:lineRule="auto"/>
              <w:jc w:val="center"/>
              <w:rPr>
                <w:rFonts w:asciiTheme="minorHAnsi" w:hAnsiTheme="minorHAnsi" w:cstheme="minorHAnsi"/>
                <w:i/>
                <w:iCs/>
                <w:sz w:val="22"/>
                <w:szCs w:val="22"/>
              </w:rPr>
            </w:pPr>
            <w:r>
              <w:rPr>
                <w:rFonts w:asciiTheme="minorHAnsi" w:hAnsiTheme="minorHAnsi"/>
                <w:i/>
                <w:iCs/>
                <w:sz w:val="22"/>
                <w:szCs w:val="22"/>
              </w:rPr>
              <w:t>(Name and address)</w:t>
            </w:r>
          </w:p>
        </w:tc>
      </w:tr>
      <w:tr w:rsidR="00055811" w:rsidRPr="00B62D7B" w14:paraId="1CCBE11F" w14:textId="77777777" w:rsidTr="00055811">
        <w:tc>
          <w:tcPr>
            <w:tcW w:w="455" w:type="dxa"/>
            <w:tcBorders>
              <w:top w:val="single" w:sz="4" w:space="0" w:color="auto"/>
              <w:bottom w:val="single" w:sz="4" w:space="0" w:color="auto"/>
              <w:right w:val="single" w:sz="4" w:space="0" w:color="auto"/>
            </w:tcBorders>
          </w:tcPr>
          <w:p w14:paraId="3F63FF2F"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1</w:t>
            </w:r>
          </w:p>
        </w:tc>
        <w:tc>
          <w:tcPr>
            <w:tcW w:w="2647" w:type="dxa"/>
            <w:tcBorders>
              <w:top w:val="single" w:sz="4" w:space="0" w:color="auto"/>
              <w:left w:val="single" w:sz="4" w:space="0" w:color="auto"/>
              <w:bottom w:val="single" w:sz="4" w:space="0" w:color="auto"/>
              <w:right w:val="single" w:sz="4" w:space="0" w:color="auto"/>
            </w:tcBorders>
          </w:tcPr>
          <w:p w14:paraId="7A417597"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2</w:t>
            </w:r>
          </w:p>
        </w:tc>
        <w:tc>
          <w:tcPr>
            <w:tcW w:w="1928" w:type="dxa"/>
            <w:tcBorders>
              <w:top w:val="single" w:sz="4" w:space="0" w:color="auto"/>
              <w:left w:val="single" w:sz="4" w:space="0" w:color="auto"/>
              <w:bottom w:val="single" w:sz="4" w:space="0" w:color="auto"/>
              <w:right w:val="single" w:sz="4" w:space="0" w:color="auto"/>
            </w:tcBorders>
          </w:tcPr>
          <w:p w14:paraId="3C491D56"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5BF75344"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4</w:t>
            </w:r>
          </w:p>
        </w:tc>
        <w:tc>
          <w:tcPr>
            <w:tcW w:w="2903" w:type="dxa"/>
            <w:tcBorders>
              <w:top w:val="single" w:sz="4" w:space="0" w:color="auto"/>
              <w:left w:val="single" w:sz="4" w:space="0" w:color="auto"/>
              <w:bottom w:val="single" w:sz="4" w:space="0" w:color="auto"/>
            </w:tcBorders>
          </w:tcPr>
          <w:p w14:paraId="3A424E8A" w14:textId="77777777" w:rsidR="00055811" w:rsidRPr="00BF55BF" w:rsidRDefault="00055811" w:rsidP="00BF55BF">
            <w:pPr>
              <w:spacing w:before="240" w:after="120" w:line="276" w:lineRule="auto"/>
              <w:jc w:val="center"/>
              <w:rPr>
                <w:rFonts w:asciiTheme="minorHAnsi" w:hAnsiTheme="minorHAnsi" w:cstheme="minorHAnsi"/>
                <w:b/>
                <w:bCs/>
                <w:i/>
                <w:iCs/>
                <w:sz w:val="22"/>
                <w:szCs w:val="22"/>
              </w:rPr>
            </w:pPr>
            <w:r>
              <w:rPr>
                <w:rFonts w:asciiTheme="minorHAnsi" w:hAnsiTheme="minorHAnsi"/>
                <w:b/>
                <w:bCs/>
                <w:i/>
                <w:iCs/>
                <w:sz w:val="22"/>
                <w:szCs w:val="22"/>
              </w:rPr>
              <w:t>5</w:t>
            </w:r>
          </w:p>
        </w:tc>
      </w:tr>
      <w:tr w:rsidR="00055811" w:rsidRPr="00B62D7B" w14:paraId="0FDA8C0D" w14:textId="77777777" w:rsidTr="00055811">
        <w:tc>
          <w:tcPr>
            <w:tcW w:w="455" w:type="dxa"/>
            <w:tcBorders>
              <w:top w:val="single" w:sz="4" w:space="0" w:color="auto"/>
              <w:bottom w:val="single" w:sz="4" w:space="0" w:color="auto"/>
              <w:right w:val="single" w:sz="4" w:space="0" w:color="auto"/>
            </w:tcBorders>
          </w:tcPr>
          <w:p w14:paraId="548825B2" w14:textId="77777777" w:rsidR="00055811" w:rsidRPr="00BF55BF" w:rsidRDefault="00055811"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1.</w:t>
            </w:r>
          </w:p>
        </w:tc>
        <w:tc>
          <w:tcPr>
            <w:tcW w:w="2647" w:type="dxa"/>
            <w:tcBorders>
              <w:top w:val="single" w:sz="4" w:space="0" w:color="auto"/>
              <w:left w:val="single" w:sz="4" w:space="0" w:color="auto"/>
              <w:bottom w:val="single" w:sz="4" w:space="0" w:color="auto"/>
              <w:right w:val="single" w:sz="4" w:space="0" w:color="auto"/>
            </w:tcBorders>
          </w:tcPr>
          <w:p w14:paraId="061B09CA"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65341FB"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3170B7B" w14:textId="77777777" w:rsidR="00055811" w:rsidRPr="00BF55BF" w:rsidRDefault="00055811" w:rsidP="00BF55BF">
            <w:pPr>
              <w:spacing w:before="240" w:after="120" w:line="276" w:lineRule="auto"/>
              <w:rPr>
                <w:rFonts w:asciiTheme="minorHAnsi" w:hAnsiTheme="minorHAnsi" w:cstheme="minorHAnsi"/>
                <w:b/>
                <w:bCs/>
                <w:sz w:val="22"/>
                <w:szCs w:val="22"/>
              </w:rPr>
            </w:pPr>
          </w:p>
        </w:tc>
        <w:tc>
          <w:tcPr>
            <w:tcW w:w="2903" w:type="dxa"/>
            <w:tcBorders>
              <w:top w:val="single" w:sz="4" w:space="0" w:color="auto"/>
              <w:left w:val="single" w:sz="4" w:space="0" w:color="auto"/>
              <w:bottom w:val="single" w:sz="4" w:space="0" w:color="auto"/>
            </w:tcBorders>
          </w:tcPr>
          <w:p w14:paraId="36204A98" w14:textId="77777777" w:rsidR="00055811" w:rsidRPr="00BF55BF" w:rsidRDefault="00055811" w:rsidP="00BF55BF">
            <w:pPr>
              <w:spacing w:before="240" w:after="120" w:line="276" w:lineRule="auto"/>
              <w:rPr>
                <w:rFonts w:asciiTheme="minorHAnsi" w:hAnsiTheme="minorHAnsi" w:cstheme="minorHAnsi"/>
                <w:b/>
                <w:bCs/>
                <w:sz w:val="22"/>
                <w:szCs w:val="22"/>
              </w:rPr>
            </w:pPr>
          </w:p>
        </w:tc>
      </w:tr>
    </w:tbl>
    <w:p w14:paraId="33279D69" w14:textId="77777777" w:rsidR="00055811" w:rsidRPr="00954FF7" w:rsidRDefault="00055811" w:rsidP="00954FF7">
      <w:pPr>
        <w:spacing w:line="276" w:lineRule="auto"/>
        <w:rPr>
          <w:rFonts w:asciiTheme="minorHAnsi" w:hAnsiTheme="minorHAnsi" w:cstheme="minorHAnsi"/>
          <w:b/>
          <w:bCs/>
          <w:sz w:val="22"/>
          <w:szCs w:val="22"/>
        </w:rPr>
      </w:pPr>
    </w:p>
    <w:p w14:paraId="7098316F" w14:textId="0C52751A" w:rsidR="00954FF7" w:rsidRDefault="00055811" w:rsidP="00954FF7">
      <w:pPr>
        <w:spacing w:before="240" w:after="120" w:line="276" w:lineRule="auto"/>
        <w:jc w:val="both"/>
        <w:rPr>
          <w:rFonts w:asciiTheme="minorHAnsi" w:hAnsiTheme="minorHAnsi" w:cstheme="minorHAnsi"/>
          <w:b/>
          <w:bCs/>
          <w:i/>
          <w:iCs/>
          <w:sz w:val="18"/>
          <w:szCs w:val="18"/>
        </w:rPr>
      </w:pPr>
      <w:r>
        <w:rPr>
          <w:rFonts w:asciiTheme="minorHAnsi" w:hAnsiTheme="minorHAnsi"/>
          <w:b/>
          <w:bCs/>
          <w:i/>
          <w:iCs/>
          <w:sz w:val="18"/>
          <w:szCs w:val="18"/>
        </w:rPr>
        <w:t>Note! Attach relevant evidence</w:t>
      </w:r>
      <w:r>
        <w:rPr>
          <w:rFonts w:asciiTheme="minorHAnsi" w:hAnsiTheme="minorHAnsi"/>
          <w:b/>
          <w:bCs/>
          <w:i/>
          <w:iCs/>
          <w:sz w:val="18"/>
          <w:szCs w:val="18"/>
          <w:vertAlign w:val="superscript"/>
        </w:rPr>
        <w:t>*</w:t>
      </w:r>
      <w:r>
        <w:rPr>
          <w:rFonts w:asciiTheme="minorHAnsi" w:hAnsiTheme="minorHAnsi"/>
          <w:b/>
          <w:bCs/>
          <w:i/>
          <w:iCs/>
          <w:sz w:val="18"/>
          <w:szCs w:val="18"/>
        </w:rPr>
        <w:t xml:space="preserve"> confirming proper performance of deliveries presented in the table.</w:t>
      </w:r>
    </w:p>
    <w:p w14:paraId="47BAB70F" w14:textId="77777777" w:rsidR="00802CCF" w:rsidRPr="00BF55BF" w:rsidRDefault="00802CCF" w:rsidP="00954FF7">
      <w:pPr>
        <w:spacing w:before="240" w:after="120" w:line="276" w:lineRule="auto"/>
        <w:jc w:val="both"/>
        <w:rPr>
          <w:rFonts w:asciiTheme="minorHAnsi" w:hAnsiTheme="minorHAnsi" w:cstheme="minorHAnsi"/>
          <w:b/>
          <w:bCs/>
          <w:i/>
          <w:iCs/>
          <w:sz w:val="18"/>
          <w:szCs w:val="18"/>
        </w:rPr>
      </w:pPr>
    </w:p>
    <w:p w14:paraId="3C8E140D" w14:textId="77777777" w:rsidR="00055811" w:rsidRPr="00954FF7" w:rsidRDefault="00055811" w:rsidP="00954FF7">
      <w:pPr>
        <w:spacing w:line="276" w:lineRule="auto"/>
        <w:ind w:left="3540" w:firstLine="709"/>
        <w:jc w:val="both"/>
        <w:rPr>
          <w:rFonts w:asciiTheme="minorHAnsi" w:hAnsiTheme="minorHAnsi" w:cstheme="minorHAnsi"/>
          <w:sz w:val="22"/>
          <w:szCs w:val="22"/>
        </w:rPr>
      </w:pPr>
      <w:r>
        <w:rPr>
          <w:rFonts w:asciiTheme="minorHAnsi" w:hAnsiTheme="minorHAnsi"/>
          <w:sz w:val="22"/>
          <w:szCs w:val="22"/>
        </w:rPr>
        <w:t>..............................................................</w:t>
      </w:r>
    </w:p>
    <w:p w14:paraId="31A401BA" w14:textId="77777777" w:rsidR="00055811" w:rsidRPr="00954FF7" w:rsidRDefault="00055811" w:rsidP="00954FF7">
      <w:pPr>
        <w:spacing w:line="276" w:lineRule="auto"/>
        <w:ind w:firstLine="709"/>
        <w:jc w:val="both"/>
        <w:rPr>
          <w:rFonts w:asciiTheme="minorHAnsi" w:hAnsiTheme="minorHAnsi" w:cstheme="minorHAnsi"/>
          <w:sz w:val="22"/>
          <w:szCs w:val="22"/>
        </w:rPr>
      </w:pPr>
      <w:r>
        <w:rPr>
          <w:rFonts w:asciiTheme="minorHAnsi" w:hAnsiTheme="minorHAnsi"/>
          <w:sz w:val="22"/>
          <w:szCs w:val="22"/>
        </w:rPr>
        <w:t xml:space="preserve">                                                </w:t>
      </w:r>
      <w:r>
        <w:rPr>
          <w:rFonts w:asciiTheme="minorHAnsi" w:hAnsiTheme="minorHAnsi"/>
          <w:sz w:val="22"/>
          <w:szCs w:val="22"/>
        </w:rPr>
        <w:tab/>
        <w:t xml:space="preserve">signature of the person/persons authorized </w:t>
      </w:r>
    </w:p>
    <w:p w14:paraId="7BE30F96" w14:textId="77777777" w:rsidR="00055811" w:rsidRPr="00954FF7" w:rsidRDefault="00055811" w:rsidP="00954FF7">
      <w:pPr>
        <w:spacing w:line="276" w:lineRule="auto"/>
        <w:ind w:firstLine="709"/>
        <w:jc w:val="both"/>
        <w:rPr>
          <w:rFonts w:asciiTheme="minorHAnsi" w:hAnsiTheme="minorHAnsi" w:cs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 xml:space="preserve">             to represent the Contractor</w:t>
      </w:r>
    </w:p>
    <w:p w14:paraId="50D9F796" w14:textId="77777777" w:rsidR="00055811" w:rsidRPr="00BF55BF" w:rsidRDefault="00055811" w:rsidP="00BF55BF">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638C1111" w14:textId="3E2E4CAF" w:rsidR="00055811" w:rsidRPr="00954FF7" w:rsidRDefault="00055811" w:rsidP="00954FF7">
      <w:pPr>
        <w:tabs>
          <w:tab w:val="left" w:pos="708"/>
          <w:tab w:val="center" w:pos="4536"/>
          <w:tab w:val="right" w:pos="9072"/>
        </w:tabs>
        <w:spacing w:line="276" w:lineRule="auto"/>
        <w:jc w:val="both"/>
        <w:rPr>
          <w:rFonts w:asciiTheme="minorHAnsi" w:hAnsiTheme="minorHAnsi" w:cstheme="minorHAnsi"/>
          <w:i/>
          <w:iCs/>
          <w:szCs w:val="22"/>
          <w:u w:val="single"/>
        </w:rPr>
      </w:pPr>
      <w:r>
        <w:rPr>
          <w:rFonts w:asciiTheme="minorHAnsi" w:hAnsiTheme="minorHAnsi"/>
          <w:szCs w:val="22"/>
          <w:u w:val="single"/>
        </w:rPr>
        <w:t>*</w:t>
      </w:r>
      <w:r>
        <w:rPr>
          <w:rFonts w:asciiTheme="minorHAnsi" w:hAnsiTheme="minorHAnsi"/>
          <w:i/>
          <w:iCs/>
          <w:szCs w:val="22"/>
          <w:u w:val="single"/>
        </w:rPr>
        <w:t>Note:</w:t>
      </w:r>
    </w:p>
    <w:p w14:paraId="0F77B4BC" w14:textId="77777777" w:rsidR="00055811" w:rsidRPr="00954FF7" w:rsidRDefault="00055811" w:rsidP="00954FF7">
      <w:pPr>
        <w:tabs>
          <w:tab w:val="left" w:pos="708"/>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1) The evidence referred to above are:</w:t>
      </w:r>
    </w:p>
    <w:p w14:paraId="7E5D57ED" w14:textId="77777777" w:rsidR="00055811" w:rsidRPr="00954FF7" w:rsidRDefault="00055811" w:rsidP="00B37FFE">
      <w:pPr>
        <w:numPr>
          <w:ilvl w:val="0"/>
          <w:numId w:val="37"/>
        </w:numPr>
        <w:tabs>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certification, except that for current periodic or continuous deliveries, the certification should be issued not earlier than 3 months before the expiry of the time limit for submission of tenders;</w:t>
      </w:r>
    </w:p>
    <w:p w14:paraId="5E0311D0" w14:textId="77777777" w:rsidR="00055811" w:rsidRPr="00954FF7" w:rsidRDefault="00055811" w:rsidP="00B37FFE">
      <w:pPr>
        <w:numPr>
          <w:ilvl w:val="0"/>
          <w:numId w:val="37"/>
        </w:numPr>
        <w:tabs>
          <w:tab w:val="center" w:pos="4536"/>
          <w:tab w:val="right" w:pos="9072"/>
        </w:tabs>
        <w:spacing w:line="276" w:lineRule="auto"/>
        <w:jc w:val="both"/>
        <w:rPr>
          <w:rFonts w:asciiTheme="minorHAnsi" w:hAnsiTheme="minorHAnsi" w:cstheme="minorHAnsi"/>
          <w:i/>
          <w:iCs/>
          <w:szCs w:val="22"/>
        </w:rPr>
      </w:pPr>
      <w:r>
        <w:rPr>
          <w:rFonts w:asciiTheme="minorHAnsi" w:hAnsiTheme="minorHAnsi"/>
          <w:i/>
          <w:iCs/>
          <w:szCs w:val="22"/>
        </w:rPr>
        <w:t>Contractor's declaration – if for justified reasons of an objective nature, the Contractor is not able to obtain the certification referred to in point a).</w:t>
      </w:r>
    </w:p>
    <w:p w14:paraId="3448AA32" w14:textId="31E2A5B3" w:rsidR="009A76D9" w:rsidRPr="00954FF7" w:rsidRDefault="009B5215" w:rsidP="00B37FFE">
      <w:pPr>
        <w:pStyle w:val="Akapitzlist"/>
        <w:numPr>
          <w:ilvl w:val="0"/>
          <w:numId w:val="46"/>
        </w:numPr>
        <w:tabs>
          <w:tab w:val="center" w:pos="284"/>
          <w:tab w:val="right" w:pos="9072"/>
        </w:tabs>
        <w:spacing w:line="276" w:lineRule="auto"/>
        <w:ind w:left="284"/>
        <w:jc w:val="both"/>
        <w:rPr>
          <w:rFonts w:asciiTheme="minorHAnsi" w:hAnsiTheme="minorHAnsi" w:cstheme="minorHAnsi"/>
          <w:i/>
          <w:iCs/>
          <w:szCs w:val="22"/>
        </w:rPr>
      </w:pPr>
      <w:r>
        <w:rPr>
          <w:rFonts w:asciiTheme="minorHAnsi" w:hAnsiTheme="minorHAnsi"/>
          <w:i/>
          <w:iCs/>
          <w:szCs w:val="22"/>
        </w:rPr>
        <w:t>If the Contracting Entity is the entity for whom deliveries indicated in the above list were made, the Contractor is not obliged to submit the evidence mentioned above.</w:t>
      </w:r>
    </w:p>
    <w:p w14:paraId="50DB4053" w14:textId="0D34CA9A" w:rsidR="009A76D9" w:rsidRDefault="009A76D9" w:rsidP="00954FF7">
      <w:pPr>
        <w:spacing w:before="240" w:after="120" w:line="276" w:lineRule="auto"/>
        <w:rPr>
          <w:rFonts w:asciiTheme="minorHAnsi" w:hAnsiTheme="minorHAnsi" w:cstheme="minorHAnsi"/>
          <w:b/>
          <w:bCs/>
          <w:sz w:val="22"/>
          <w:szCs w:val="22"/>
        </w:rPr>
      </w:pPr>
    </w:p>
    <w:p w14:paraId="3D4D1BC9" w14:textId="77777777" w:rsidR="00DA7080" w:rsidRDefault="00DA7080" w:rsidP="00954FF7">
      <w:pPr>
        <w:spacing w:before="240" w:after="120" w:line="276" w:lineRule="auto"/>
        <w:rPr>
          <w:rFonts w:asciiTheme="minorHAnsi" w:hAnsiTheme="minorHAnsi" w:cstheme="minorHAnsi"/>
          <w:b/>
          <w:bCs/>
          <w:sz w:val="22"/>
          <w:szCs w:val="22"/>
        </w:rPr>
      </w:pPr>
    </w:p>
    <w:p w14:paraId="576D15F8" w14:textId="77777777" w:rsidR="00BF4437" w:rsidRDefault="00BF4437" w:rsidP="00954FF7">
      <w:pPr>
        <w:spacing w:before="240" w:after="120" w:line="276" w:lineRule="auto"/>
        <w:rPr>
          <w:rFonts w:asciiTheme="minorHAnsi" w:hAnsiTheme="minorHAnsi" w:cstheme="minorHAnsi"/>
          <w:b/>
          <w:bCs/>
          <w:sz w:val="22"/>
          <w:szCs w:val="22"/>
        </w:rPr>
      </w:pPr>
    </w:p>
    <w:p w14:paraId="465764E2" w14:textId="0A416CAD" w:rsidR="00055811" w:rsidRPr="00BF55BF" w:rsidRDefault="00954FF7" w:rsidP="00BF55BF">
      <w:pPr>
        <w:spacing w:before="240" w:after="120" w:line="276" w:lineRule="auto"/>
        <w:ind w:left="1843"/>
        <w:rPr>
          <w:rFonts w:asciiTheme="minorHAnsi" w:hAnsiTheme="minorHAnsi" w:cstheme="minorHAnsi"/>
          <w:sz w:val="22"/>
          <w:szCs w:val="22"/>
        </w:rPr>
      </w:pPr>
      <w:r>
        <w:rPr>
          <w:rFonts w:asciiTheme="minorHAnsi" w:hAnsiTheme="minorHAnsi"/>
          <w:b/>
          <w:bCs/>
          <w:sz w:val="22"/>
          <w:szCs w:val="22"/>
        </w:rPr>
        <w:lastRenderedPageBreak/>
        <w:t xml:space="preserve">    </w:t>
      </w:r>
      <w:r w:rsidR="00E55596">
        <w:rPr>
          <w:rFonts w:asciiTheme="minorHAnsi" w:hAnsiTheme="minorHAnsi"/>
          <w:b/>
          <w:bCs/>
          <w:sz w:val="22"/>
          <w:szCs w:val="22"/>
        </w:rPr>
        <w:t xml:space="preserve">          </w:t>
      </w:r>
      <w:r>
        <w:rPr>
          <w:rFonts w:asciiTheme="minorHAnsi" w:hAnsiTheme="minorHAnsi"/>
          <w:b/>
          <w:bCs/>
          <w:sz w:val="22"/>
          <w:szCs w:val="22"/>
        </w:rPr>
        <w:t>Appendix 5 to the ToR - Statement of belonging to a capital group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1C60580" w14:textId="77777777" w:rsidR="00055811" w:rsidRPr="00954FF7" w:rsidRDefault="00055811"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44CDB958" w14:textId="2F94DFAC" w:rsidR="00055811" w:rsidRDefault="00055811"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D559E26" w14:textId="2875BB1B"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234C4780" w14:textId="43346C7F" w:rsidR="00954FF7" w:rsidRPr="00B62D7B" w:rsidRDefault="00055811"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0EED852B" w14:textId="17EF4227" w:rsidR="00055811" w:rsidRPr="00BF55BF" w:rsidRDefault="00954FF7" w:rsidP="00BF55BF">
      <w:pPr>
        <w:spacing w:before="240" w:after="120" w:line="276" w:lineRule="auto"/>
        <w:ind w:right="5953"/>
        <w:rPr>
          <w:rFonts w:asciiTheme="minorHAnsi" w:hAnsiTheme="minorHAnsi" w:cstheme="minorHAnsi"/>
          <w:i/>
          <w:iCs/>
          <w:sz w:val="22"/>
          <w:szCs w:val="22"/>
        </w:rPr>
      </w:pPr>
      <w:r>
        <w:rPr>
          <w:rFonts w:asciiTheme="minorHAnsi" w:hAnsiTheme="minorHAnsi"/>
          <w:color w:val="000000"/>
          <w:sz w:val="22"/>
          <w:szCs w:val="22"/>
        </w:rPr>
        <w:tab/>
        <w:t xml:space="preserve">        </w:t>
      </w:r>
      <w:r>
        <w:rPr>
          <w:rFonts w:asciiTheme="minorHAnsi" w:hAnsiTheme="minorHAnsi"/>
          <w:color w:val="000000"/>
          <w:sz w:val="22"/>
          <w:szCs w:val="22"/>
        </w:rPr>
        <w:tab/>
      </w:r>
      <w:r>
        <w:rPr>
          <w:rFonts w:asciiTheme="minorHAnsi" w:hAnsiTheme="minorHAnsi"/>
          <w:color w:val="000000"/>
          <w:sz w:val="22"/>
          <w:szCs w:val="22"/>
        </w:rPr>
        <w:tab/>
      </w:r>
    </w:p>
    <w:p w14:paraId="491A757F" w14:textId="77777777" w:rsidR="00055811" w:rsidRPr="00BF55BF" w:rsidRDefault="00055811" w:rsidP="00BF55BF">
      <w:pPr>
        <w:autoSpaceDE w:val="0"/>
        <w:autoSpaceDN w:val="0"/>
        <w:adjustRightInd w:val="0"/>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Statement of belonging or not belonging to the same capital group</w:t>
      </w:r>
    </w:p>
    <w:p w14:paraId="6C3F6C60" w14:textId="60212534" w:rsidR="00055811" w:rsidRPr="00BF55BF" w:rsidRDefault="00055811" w:rsidP="00BF55BF">
      <w:pPr>
        <w:autoSpaceDE w:val="0"/>
        <w:autoSpaceDN w:val="0"/>
        <w:adjustRightInd w:val="0"/>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 xml:space="preserve">  as referred to in art. 24, para. 1 (23) of PPL</w:t>
      </w:r>
    </w:p>
    <w:p w14:paraId="582D9077" w14:textId="77777777" w:rsidR="00055811" w:rsidRPr="00BF55BF" w:rsidRDefault="00055811" w:rsidP="00BF55BF">
      <w:p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b/>
          <w:bCs/>
          <w:sz w:val="22"/>
          <w:szCs w:val="22"/>
        </w:rPr>
        <w:t>acting on behalf of the CONTRACTOR:</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3"/>
        <w:gridCol w:w="5550"/>
        <w:gridCol w:w="2890"/>
      </w:tblGrid>
      <w:tr w:rsidR="00055811" w:rsidRPr="00B62D7B" w14:paraId="38902D13" w14:textId="77777777" w:rsidTr="00055811">
        <w:trPr>
          <w:cantSplit/>
        </w:trPr>
        <w:tc>
          <w:tcPr>
            <w:tcW w:w="307" w:type="pct"/>
            <w:vAlign w:val="center"/>
          </w:tcPr>
          <w:p w14:paraId="670C0D27"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Pos.</w:t>
            </w:r>
          </w:p>
        </w:tc>
        <w:tc>
          <w:tcPr>
            <w:tcW w:w="3086" w:type="pct"/>
            <w:vAlign w:val="center"/>
          </w:tcPr>
          <w:p w14:paraId="54618EE6"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Contractor(s) Name(s)</w:t>
            </w:r>
          </w:p>
        </w:tc>
        <w:tc>
          <w:tcPr>
            <w:tcW w:w="1607" w:type="pct"/>
            <w:vAlign w:val="center"/>
          </w:tcPr>
          <w:p w14:paraId="3DB3DF74"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Contractor(s) Address(es)</w:t>
            </w:r>
          </w:p>
        </w:tc>
      </w:tr>
      <w:tr w:rsidR="00055811" w:rsidRPr="00B62D7B" w14:paraId="0C25A56E" w14:textId="77777777" w:rsidTr="00055811">
        <w:trPr>
          <w:cantSplit/>
        </w:trPr>
        <w:tc>
          <w:tcPr>
            <w:tcW w:w="307" w:type="pct"/>
          </w:tcPr>
          <w:p w14:paraId="0E1DF3C5"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3086" w:type="pct"/>
          </w:tcPr>
          <w:p w14:paraId="2E1D7315"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r>
              <w:rPr>
                <w:rFonts w:asciiTheme="minorHAnsi" w:hAnsiTheme="minorHAnsi"/>
                <w:b/>
                <w:bCs/>
                <w:sz w:val="22"/>
                <w:szCs w:val="22"/>
              </w:rPr>
              <w:t xml:space="preserve"> </w:t>
            </w:r>
          </w:p>
        </w:tc>
        <w:tc>
          <w:tcPr>
            <w:tcW w:w="1607" w:type="pct"/>
          </w:tcPr>
          <w:p w14:paraId="3AD4AE0B"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r>
      <w:tr w:rsidR="00055811" w:rsidRPr="00B62D7B" w14:paraId="416E9E99" w14:textId="77777777" w:rsidTr="00055811">
        <w:trPr>
          <w:cantSplit/>
        </w:trPr>
        <w:tc>
          <w:tcPr>
            <w:tcW w:w="307" w:type="pct"/>
          </w:tcPr>
          <w:p w14:paraId="1B4820BD"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3086" w:type="pct"/>
          </w:tcPr>
          <w:p w14:paraId="391CB9D8"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1607" w:type="pct"/>
          </w:tcPr>
          <w:p w14:paraId="1E125C60"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r>
    </w:tbl>
    <w:p w14:paraId="4BC7379C" w14:textId="77777777" w:rsidR="00055811" w:rsidRPr="00954FF7" w:rsidRDefault="00055811" w:rsidP="00BF55BF">
      <w:pPr>
        <w:tabs>
          <w:tab w:val="left" w:leader="dot" w:pos="9072"/>
        </w:tabs>
        <w:suppressAutoHyphens/>
        <w:spacing w:before="240" w:after="120" w:line="276" w:lineRule="auto"/>
        <w:jc w:val="center"/>
        <w:rPr>
          <w:rFonts w:asciiTheme="minorHAnsi" w:hAnsiTheme="minorHAnsi" w:cstheme="minorHAnsi"/>
          <w:i/>
          <w:iCs/>
          <w:sz w:val="22"/>
          <w:szCs w:val="22"/>
        </w:rPr>
      </w:pPr>
      <w:r>
        <w:rPr>
          <w:rFonts w:asciiTheme="minorHAnsi" w:hAnsiTheme="minorHAnsi"/>
          <w:i/>
          <w:iCs/>
          <w:sz w:val="22"/>
          <w:szCs w:val="22"/>
        </w:rPr>
        <w:t xml:space="preserve"> (for entities  submitting an offer jointly, please provide names (companies) and exact addresses of all partners of a civil law partnership or consortium members)</w:t>
      </w:r>
    </w:p>
    <w:p w14:paraId="34AD4852" w14:textId="77777777" w:rsidR="00055811" w:rsidRPr="00954FF7" w:rsidRDefault="00055811" w:rsidP="00BF55BF">
      <w:p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 xml:space="preserve">and being duly authorized to represent the Contractor, being obliged to demonstrate the lack of grounds for exclusion pursuant to art. 24, para. 1 (23) of the Act of 29 January 2004 – Public Procurement Law – I inform that: </w:t>
      </w:r>
    </w:p>
    <w:p w14:paraId="76BC33CC" w14:textId="73B6EC1D" w:rsidR="00055811" w:rsidRPr="00954FF7" w:rsidRDefault="00055811" w:rsidP="00B37FFE">
      <w:pPr>
        <w:numPr>
          <w:ilvl w:val="0"/>
          <w:numId w:val="38"/>
        </w:num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 xml:space="preserve">*I do not belong to a capital group in the meaning of the Act of 16 February 2007 on competition and consumer </w:t>
      </w:r>
      <w:r w:rsidRPr="00C132E4">
        <w:rPr>
          <w:rFonts w:asciiTheme="minorHAnsi" w:hAnsiTheme="minorHAnsi" w:cstheme="minorHAnsi"/>
          <w:sz w:val="22"/>
          <w:szCs w:val="22"/>
        </w:rPr>
        <w:t>protection (</w:t>
      </w:r>
      <w:r w:rsidR="00C132E4" w:rsidRPr="00C132E4">
        <w:rPr>
          <w:rFonts w:asciiTheme="minorHAnsi" w:hAnsiTheme="minorHAnsi" w:cstheme="minorHAnsi"/>
          <w:sz w:val="22"/>
          <w:szCs w:val="22"/>
        </w:rPr>
        <w:t>Official Journal</w:t>
      </w:r>
      <w:r w:rsidR="00C132E4" w:rsidRPr="00C132E4">
        <w:rPr>
          <w:rFonts w:asciiTheme="minorHAnsi" w:eastAsia="Arial" w:hAnsiTheme="minorHAnsi" w:cstheme="minorHAnsi"/>
          <w:color w:val="030000"/>
          <w:sz w:val="22"/>
          <w:szCs w:val="22"/>
        </w:rPr>
        <w:t xml:space="preserve"> </w:t>
      </w:r>
      <w:r w:rsidRPr="00C132E4">
        <w:rPr>
          <w:rFonts w:asciiTheme="minorHAnsi" w:hAnsiTheme="minorHAnsi" w:cstheme="minorHAnsi"/>
          <w:sz w:val="22"/>
          <w:szCs w:val="22"/>
        </w:rPr>
        <w:t>No. 184</w:t>
      </w:r>
      <w:r>
        <w:rPr>
          <w:rFonts w:asciiTheme="minorHAnsi" w:hAnsiTheme="minorHAnsi"/>
          <w:sz w:val="22"/>
          <w:szCs w:val="22"/>
        </w:rPr>
        <w:t>,1618 and 1634) with any of the Contractors who submitted offers in this procedure (based on information on the Contracting Entity's website from the opening of the offers referred to in art. 86, para. 5 of the Act)</w:t>
      </w:r>
    </w:p>
    <w:p w14:paraId="2D1C1A4A" w14:textId="089545AE" w:rsidR="00055811" w:rsidRPr="00954FF7" w:rsidRDefault="00055811" w:rsidP="00B37FFE">
      <w:pPr>
        <w:numPr>
          <w:ilvl w:val="0"/>
          <w:numId w:val="38"/>
        </w:num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*I belong to a capital group in the meaning of the Act of16 February 2007 on competition and consumer protection (</w:t>
      </w:r>
      <w:r w:rsidR="00C132E4" w:rsidRPr="00C132E4">
        <w:rPr>
          <w:rFonts w:asciiTheme="minorHAnsi" w:hAnsiTheme="minorHAnsi" w:cstheme="minorHAnsi"/>
          <w:sz w:val="22"/>
          <w:szCs w:val="22"/>
        </w:rPr>
        <w:t>Official Journal</w:t>
      </w:r>
      <w:r w:rsidR="00C132E4" w:rsidRPr="00C132E4">
        <w:rPr>
          <w:rFonts w:asciiTheme="minorHAnsi" w:eastAsia="Arial" w:hAnsiTheme="minorHAnsi" w:cstheme="minorHAnsi"/>
          <w:color w:val="030000"/>
          <w:sz w:val="22"/>
          <w:szCs w:val="22"/>
        </w:rPr>
        <w:t xml:space="preserve"> </w:t>
      </w:r>
      <w:r>
        <w:rPr>
          <w:rFonts w:asciiTheme="minorHAnsi" w:hAnsiTheme="minorHAnsi"/>
          <w:sz w:val="22"/>
          <w:szCs w:val="22"/>
        </w:rPr>
        <w:t>No. 184,1618 and 1634)  together with the entities listed below which have submitted an offer in this procedure**:</w:t>
      </w:r>
    </w:p>
    <w:p w14:paraId="2A29420E" w14:textId="77777777" w:rsidR="00055811" w:rsidRPr="00954FF7" w:rsidRDefault="00055811" w:rsidP="00B37FFE">
      <w:pPr>
        <w:numPr>
          <w:ilvl w:val="0"/>
          <w:numId w:val="39"/>
        </w:numPr>
        <w:spacing w:before="240" w:after="120" w:line="276" w:lineRule="auto"/>
        <w:ind w:left="1134"/>
        <w:rPr>
          <w:rFonts w:asciiTheme="minorHAnsi" w:hAnsiTheme="minorHAnsi" w:cstheme="minorHAnsi"/>
          <w:sz w:val="22"/>
          <w:szCs w:val="22"/>
        </w:rPr>
      </w:pPr>
      <w:r>
        <w:rPr>
          <w:rFonts w:asciiTheme="minorHAnsi" w:hAnsiTheme="minorHAnsi"/>
          <w:sz w:val="22"/>
          <w:szCs w:val="22"/>
        </w:rPr>
        <w:t>Name :………………………………………., Seat: …………………………</w:t>
      </w:r>
    </w:p>
    <w:p w14:paraId="73504CCC" w14:textId="51F56AE6" w:rsidR="00055811" w:rsidRPr="00954FF7" w:rsidRDefault="00055811" w:rsidP="00B37FFE">
      <w:pPr>
        <w:numPr>
          <w:ilvl w:val="0"/>
          <w:numId w:val="39"/>
        </w:numPr>
        <w:spacing w:before="240" w:after="120" w:line="276" w:lineRule="auto"/>
        <w:ind w:left="1134"/>
        <w:rPr>
          <w:rFonts w:asciiTheme="minorHAnsi" w:hAnsiTheme="minorHAnsi" w:cstheme="minorHAnsi"/>
          <w:sz w:val="22"/>
          <w:szCs w:val="22"/>
        </w:rPr>
      </w:pPr>
      <w:r>
        <w:rPr>
          <w:rFonts w:asciiTheme="minorHAnsi" w:hAnsiTheme="minorHAnsi"/>
          <w:sz w:val="22"/>
          <w:szCs w:val="22"/>
        </w:rPr>
        <w:t>Name :………………………………………., Seat: …………………………</w:t>
      </w:r>
    </w:p>
    <w:p w14:paraId="6A9F18CE" w14:textId="069FF994" w:rsidR="00055811" w:rsidRPr="00BF55BF" w:rsidRDefault="00055811" w:rsidP="00BF55BF">
      <w:pPr>
        <w:spacing w:before="240" w:after="120" w:line="276" w:lineRule="auto"/>
        <w:rPr>
          <w:rFonts w:asciiTheme="minorHAnsi" w:hAnsiTheme="minorHAnsi" w:cstheme="minorHAnsi"/>
          <w:sz w:val="22"/>
          <w:szCs w:val="22"/>
        </w:rPr>
      </w:pPr>
      <w:r>
        <w:rPr>
          <w:rFonts w:asciiTheme="minorHAnsi" w:hAnsiTheme="minorHAnsi"/>
          <w:sz w:val="22"/>
          <w:szCs w:val="22"/>
        </w:rPr>
        <w:t>__________________ (date) …………….                           ………………..................................</w:t>
      </w:r>
    </w:p>
    <w:p w14:paraId="748789D9" w14:textId="59337707" w:rsidR="00055811" w:rsidRPr="00954FF7" w:rsidRDefault="009300CB" w:rsidP="009300CB">
      <w:pPr>
        <w:spacing w:line="276" w:lineRule="auto"/>
        <w:ind w:left="4248"/>
        <w:rPr>
          <w:rFonts w:asciiTheme="minorHAnsi" w:hAnsiTheme="minorHAnsi" w:cstheme="minorHAnsi"/>
          <w:sz w:val="22"/>
          <w:szCs w:val="22"/>
        </w:rPr>
      </w:pPr>
      <w:r>
        <w:rPr>
          <w:rFonts w:asciiTheme="minorHAnsi" w:hAnsiTheme="minorHAnsi"/>
          <w:sz w:val="22"/>
          <w:szCs w:val="22"/>
        </w:rPr>
        <w:t xml:space="preserve">         </w:t>
      </w:r>
      <w:r w:rsidR="00055811">
        <w:rPr>
          <w:rFonts w:asciiTheme="minorHAnsi" w:hAnsiTheme="minorHAnsi"/>
          <w:sz w:val="22"/>
          <w:szCs w:val="22"/>
        </w:rPr>
        <w:t>signature of the person(s) authorized</w:t>
      </w:r>
    </w:p>
    <w:p w14:paraId="0EC04312" w14:textId="6CD6EC27" w:rsidR="00055811" w:rsidRPr="00BF55BF" w:rsidRDefault="009300CB" w:rsidP="00954FF7">
      <w:pPr>
        <w:spacing w:line="276" w:lineRule="auto"/>
        <w:ind w:left="4248" w:firstLine="708"/>
        <w:rPr>
          <w:rFonts w:asciiTheme="minorHAnsi" w:hAnsiTheme="minorHAnsi" w:cstheme="minorHAnsi"/>
          <w:sz w:val="22"/>
          <w:szCs w:val="22"/>
        </w:rPr>
      </w:pPr>
      <w:r>
        <w:rPr>
          <w:rFonts w:asciiTheme="minorHAnsi" w:hAnsiTheme="minorHAnsi"/>
          <w:sz w:val="22"/>
          <w:szCs w:val="22"/>
        </w:rPr>
        <w:t xml:space="preserve"> </w:t>
      </w:r>
      <w:r w:rsidR="00055811">
        <w:rPr>
          <w:rFonts w:asciiTheme="minorHAnsi" w:hAnsiTheme="minorHAnsi"/>
          <w:sz w:val="22"/>
          <w:szCs w:val="22"/>
        </w:rPr>
        <w:t>to represent the Contractor</w:t>
      </w:r>
    </w:p>
    <w:p w14:paraId="610F4FA8" w14:textId="16182D08" w:rsidR="009B5215" w:rsidRPr="005A3CBB" w:rsidRDefault="00055811"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w:t>
      </w:r>
      <w:r>
        <w:rPr>
          <w:rFonts w:asciiTheme="minorHAnsi" w:hAnsiTheme="minorHAnsi"/>
          <w:i/>
          <w:iCs/>
          <w:sz w:val="22"/>
          <w:szCs w:val="22"/>
        </w:rPr>
        <w:t>delete or remove as appropriate</w:t>
      </w:r>
    </w:p>
    <w:p w14:paraId="60BAA842" w14:textId="77777777" w:rsidR="00BF4437" w:rsidRDefault="00BF4437" w:rsidP="00BF55BF">
      <w:pPr>
        <w:spacing w:before="240" w:line="276" w:lineRule="auto"/>
        <w:jc w:val="right"/>
        <w:rPr>
          <w:rFonts w:asciiTheme="minorHAnsi" w:hAnsiTheme="minorHAnsi" w:cstheme="minorHAnsi"/>
          <w:b/>
          <w:sz w:val="22"/>
          <w:szCs w:val="22"/>
        </w:rPr>
      </w:pPr>
    </w:p>
    <w:p w14:paraId="67102229" w14:textId="13AFF79B" w:rsidR="001D548B" w:rsidRPr="00BF55BF" w:rsidRDefault="001D548B" w:rsidP="00BF55BF">
      <w:pPr>
        <w:spacing w:before="240" w:line="276" w:lineRule="auto"/>
        <w:jc w:val="right"/>
        <w:rPr>
          <w:rFonts w:asciiTheme="minorHAnsi" w:hAnsiTheme="minorHAnsi" w:cstheme="minorHAnsi"/>
          <w:b/>
          <w:sz w:val="22"/>
          <w:szCs w:val="22"/>
        </w:rPr>
      </w:pPr>
      <w:r>
        <w:rPr>
          <w:rFonts w:asciiTheme="minorHAnsi" w:hAnsiTheme="minorHAnsi"/>
          <w:b/>
          <w:sz w:val="22"/>
          <w:szCs w:val="22"/>
        </w:rPr>
        <w:lastRenderedPageBreak/>
        <w:t xml:space="preserve">Appendix 6 </w:t>
      </w:r>
      <w:r>
        <w:rPr>
          <w:rFonts w:asciiTheme="minorHAnsi" w:hAnsiTheme="minorHAnsi"/>
          <w:b/>
          <w:bCs/>
          <w:sz w:val="22"/>
          <w:szCs w:val="22"/>
        </w:rPr>
        <w:t>to the ToR</w:t>
      </w:r>
    </w:p>
    <w:p w14:paraId="70FB6219"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A statement that the contractor is/was not subject to a final court judgment or final administrative decision regarding late payment of taxes, fees or social security or health insurance contributions</w:t>
      </w:r>
    </w:p>
    <w:p w14:paraId="3E8DD712" w14:textId="77777777" w:rsidR="001D548B" w:rsidRPr="00BF55BF" w:rsidRDefault="001D548B" w:rsidP="00BF55BF">
      <w:pPr>
        <w:spacing w:before="240" w:line="276" w:lineRule="auto"/>
        <w:rPr>
          <w:rFonts w:asciiTheme="minorHAnsi" w:hAnsiTheme="minorHAnsi" w:cstheme="minorHAnsi"/>
          <w:sz w:val="22"/>
          <w:szCs w:val="22"/>
        </w:rPr>
      </w:pPr>
    </w:p>
    <w:p w14:paraId="53212915"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3A31E033" w14:textId="245F4471"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5D176AB" w14:textId="437B14AA"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2672C8A4"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7B2BD645" w14:textId="77777777" w:rsidR="001D548B" w:rsidRPr="00BF55BF" w:rsidRDefault="001D548B" w:rsidP="00BF55BF">
      <w:pPr>
        <w:spacing w:before="240" w:line="276" w:lineRule="auto"/>
        <w:rPr>
          <w:rFonts w:asciiTheme="minorHAnsi" w:hAnsiTheme="minorHAnsi" w:cstheme="minorHAnsi"/>
          <w:sz w:val="22"/>
          <w:szCs w:val="22"/>
        </w:rPr>
      </w:pPr>
    </w:p>
    <w:p w14:paraId="5BC80AED" w14:textId="77777777" w:rsidR="001D548B" w:rsidRPr="00BF55BF" w:rsidRDefault="001D548B" w:rsidP="00BF55BF">
      <w:pPr>
        <w:spacing w:before="240" w:line="276" w:lineRule="auto"/>
        <w:rPr>
          <w:rFonts w:asciiTheme="minorHAnsi" w:hAnsiTheme="minorHAnsi" w:cstheme="minorHAnsi"/>
          <w:sz w:val="22"/>
          <w:szCs w:val="22"/>
        </w:rPr>
      </w:pPr>
    </w:p>
    <w:p w14:paraId="24581BAA" w14:textId="77777777" w:rsidR="001D548B" w:rsidRPr="00BF55BF" w:rsidRDefault="001D548B" w:rsidP="00BF55BF">
      <w:pPr>
        <w:spacing w:before="240" w:line="276" w:lineRule="auto"/>
        <w:jc w:val="center"/>
        <w:rPr>
          <w:rFonts w:asciiTheme="minorHAnsi" w:hAnsiTheme="minorHAnsi" w:cstheme="minorHAnsi"/>
          <w:sz w:val="22"/>
          <w:szCs w:val="22"/>
        </w:rPr>
      </w:pPr>
      <w:r>
        <w:rPr>
          <w:rFonts w:asciiTheme="minorHAnsi" w:hAnsiTheme="minorHAnsi"/>
          <w:sz w:val="22"/>
          <w:szCs w:val="22"/>
        </w:rPr>
        <w:t>STATEMENT</w:t>
      </w:r>
    </w:p>
    <w:p w14:paraId="6329FC02" w14:textId="77777777" w:rsidR="001D548B" w:rsidRPr="00BF55BF" w:rsidRDefault="001D548B" w:rsidP="00BF55BF">
      <w:pPr>
        <w:spacing w:before="240" w:line="276" w:lineRule="auto"/>
        <w:rPr>
          <w:rFonts w:asciiTheme="minorHAnsi" w:hAnsiTheme="minorHAnsi" w:cstheme="minorHAnsi"/>
          <w:sz w:val="22"/>
          <w:szCs w:val="22"/>
        </w:rPr>
      </w:pPr>
    </w:p>
    <w:p w14:paraId="5CB5BBDB" w14:textId="77777777"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Acting on behalf of the above the contractor I declare that the contractor is/was not subject to a final court judgment or final administrative decision regarding arrears in payment of taxes, fees or social security or health insurance contributions</w:t>
      </w:r>
    </w:p>
    <w:p w14:paraId="42F4A650" w14:textId="77777777" w:rsidR="001D548B" w:rsidRPr="00BF55BF" w:rsidRDefault="001D548B" w:rsidP="00BF55BF">
      <w:pPr>
        <w:spacing w:before="240" w:line="276" w:lineRule="auto"/>
        <w:rPr>
          <w:rFonts w:asciiTheme="minorHAnsi" w:hAnsiTheme="minorHAnsi" w:cstheme="minorHAnsi"/>
          <w:sz w:val="22"/>
          <w:szCs w:val="22"/>
        </w:rPr>
      </w:pPr>
    </w:p>
    <w:p w14:paraId="3E9D182A" w14:textId="77777777" w:rsidR="001D548B" w:rsidRPr="00BF55BF" w:rsidRDefault="001D548B" w:rsidP="00BF55BF">
      <w:pPr>
        <w:spacing w:before="240" w:line="276" w:lineRule="auto"/>
        <w:rPr>
          <w:rFonts w:asciiTheme="minorHAnsi" w:hAnsiTheme="minorHAnsi" w:cstheme="minorHAnsi"/>
          <w:sz w:val="22"/>
          <w:szCs w:val="22"/>
        </w:rPr>
      </w:pPr>
    </w:p>
    <w:p w14:paraId="2BB4D994" w14:textId="1A48B965"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540BBFD5" w14:textId="23C716F0" w:rsidR="001D548B" w:rsidRPr="00C6482A" w:rsidRDefault="001D548B" w:rsidP="009B5215">
      <w:pPr>
        <w:rPr>
          <w:rFonts w:asciiTheme="minorHAnsi" w:hAnsiTheme="minorHAnsi" w:cstheme="minorHAnsi"/>
          <w:i/>
        </w:rPr>
      </w:pPr>
      <w:r>
        <w:rPr>
          <w:rFonts w:asciiTheme="minorHAnsi" w:hAnsiTheme="minorHAnsi"/>
        </w:rPr>
        <w:t xml:space="preserve">  </w:t>
      </w:r>
      <w:r>
        <w:rPr>
          <w:rFonts w:asciiTheme="minorHAnsi" w:hAnsiTheme="minorHAnsi"/>
          <w:i/>
        </w:rPr>
        <w:t>Place and date</w:t>
      </w:r>
      <w:r>
        <w:rPr>
          <w:rFonts w:asciiTheme="minorHAnsi" w:hAnsiTheme="minorHAnsi"/>
          <w:i/>
        </w:rPr>
        <w:tab/>
      </w:r>
      <w:r>
        <w:rPr>
          <w:rFonts w:asciiTheme="minorHAnsi" w:hAnsiTheme="minorHAnsi"/>
          <w:i/>
        </w:rPr>
        <w:tab/>
      </w:r>
      <w:r>
        <w:rPr>
          <w:rFonts w:asciiTheme="minorHAnsi" w:hAnsiTheme="minorHAnsi"/>
          <w:i/>
        </w:rPr>
        <w:tab/>
        <w:t xml:space="preserve">                                                   signature of a person authorized  </w:t>
      </w:r>
    </w:p>
    <w:p w14:paraId="61CB29A4" w14:textId="4D6B2DC1" w:rsidR="001D548B" w:rsidRPr="00BF55BF" w:rsidRDefault="001D548B" w:rsidP="009B5215">
      <w:pPr>
        <w:rPr>
          <w:rFonts w:asciiTheme="minorHAnsi" w:hAnsiTheme="minorHAnsi" w:cstheme="minorHAnsi"/>
          <w:i/>
        </w:rPr>
      </w:pPr>
      <w:r>
        <w:rPr>
          <w:rFonts w:asciiTheme="minorHAnsi" w:hAnsiTheme="minorHAnsi"/>
          <w:i/>
        </w:rPr>
        <w:t xml:space="preserve">                                                                                                                             to represent the contractor</w:t>
      </w:r>
    </w:p>
    <w:p w14:paraId="4A095B8F" w14:textId="11D8D5C5" w:rsidR="001D548B" w:rsidRPr="00BF55BF" w:rsidRDefault="00C6482A" w:rsidP="00BF55BF">
      <w:pPr>
        <w:spacing w:before="240" w:line="276" w:lineRule="auto"/>
        <w:rPr>
          <w:rFonts w:asciiTheme="minorHAnsi" w:hAnsiTheme="minorHAnsi" w:cstheme="minorHAnsi"/>
          <w:i/>
        </w:rPr>
      </w:pPr>
      <w:r>
        <w:rPr>
          <w:rFonts w:asciiTheme="minorHAnsi" w:hAnsiTheme="minorHAnsi"/>
          <w:i/>
        </w:rPr>
        <w:t xml:space="preserve">                </w:t>
      </w:r>
    </w:p>
    <w:p w14:paraId="640A54C3" w14:textId="77777777" w:rsidR="001D548B" w:rsidRPr="00BF55BF" w:rsidRDefault="001D548B" w:rsidP="00BF55BF">
      <w:pPr>
        <w:spacing w:before="240" w:line="276" w:lineRule="auto"/>
        <w:rPr>
          <w:rFonts w:asciiTheme="minorHAnsi" w:hAnsiTheme="minorHAnsi" w:cstheme="minorHAnsi"/>
          <w:sz w:val="22"/>
          <w:szCs w:val="22"/>
        </w:rPr>
      </w:pPr>
    </w:p>
    <w:p w14:paraId="7B62B88B" w14:textId="77777777" w:rsidR="001D548B" w:rsidRPr="00BF55BF" w:rsidRDefault="001D548B" w:rsidP="00BF55BF">
      <w:pPr>
        <w:spacing w:before="240" w:line="276" w:lineRule="auto"/>
        <w:rPr>
          <w:rFonts w:asciiTheme="minorHAnsi" w:hAnsiTheme="minorHAnsi" w:cstheme="minorHAnsi"/>
          <w:sz w:val="22"/>
          <w:szCs w:val="22"/>
        </w:rPr>
      </w:pPr>
    </w:p>
    <w:p w14:paraId="154EA86E" w14:textId="77777777" w:rsidR="001D548B" w:rsidRPr="00584B9E" w:rsidRDefault="001D548B" w:rsidP="00BF55BF">
      <w:pPr>
        <w:spacing w:before="240" w:line="276" w:lineRule="auto"/>
        <w:rPr>
          <w:rFonts w:asciiTheme="minorHAnsi" w:hAnsiTheme="minorHAnsi" w:cstheme="minorHAnsi"/>
          <w:i/>
          <w:szCs w:val="22"/>
        </w:rPr>
      </w:pPr>
      <w:r>
        <w:rPr>
          <w:rFonts w:asciiTheme="minorHAnsi" w:hAnsiTheme="minorHAnsi"/>
          <w:i/>
          <w:szCs w:val="22"/>
        </w:rPr>
        <w:t>Note: the contractor whose tender was selected as the best or the contractors who will be called by the Contracting Entity for submission of all or some statements or documents confirming that they meet the conditions for participation in the procedure and there are no grounds for exclusion in the cases referred to in art. 26, para. 2(f) of PPL will be obliged to submit this statement.</w:t>
      </w:r>
    </w:p>
    <w:p w14:paraId="05A04839" w14:textId="77777777" w:rsidR="001D548B" w:rsidRPr="00BF55BF" w:rsidRDefault="001D548B" w:rsidP="00BF55BF">
      <w:pPr>
        <w:spacing w:before="240" w:line="276" w:lineRule="auto"/>
        <w:rPr>
          <w:rFonts w:asciiTheme="minorHAnsi" w:hAnsiTheme="minorHAnsi" w:cstheme="minorHAnsi"/>
          <w:sz w:val="22"/>
          <w:szCs w:val="22"/>
        </w:rPr>
      </w:pPr>
    </w:p>
    <w:p w14:paraId="70FF7863" w14:textId="1C87F354" w:rsidR="001D548B" w:rsidRPr="00BF55BF" w:rsidRDefault="001D548B" w:rsidP="00BF55BF">
      <w:pPr>
        <w:spacing w:before="240" w:line="276" w:lineRule="auto"/>
        <w:jc w:val="right"/>
        <w:rPr>
          <w:rFonts w:asciiTheme="minorHAnsi" w:hAnsiTheme="minorHAnsi" w:cstheme="minorHAnsi"/>
          <w:b/>
          <w:sz w:val="22"/>
          <w:szCs w:val="22"/>
        </w:rPr>
      </w:pPr>
      <w:r>
        <w:br w:type="page"/>
      </w:r>
      <w:r>
        <w:rPr>
          <w:rFonts w:asciiTheme="minorHAnsi" w:hAnsiTheme="minorHAnsi"/>
          <w:b/>
          <w:sz w:val="22"/>
          <w:szCs w:val="22"/>
        </w:rPr>
        <w:lastRenderedPageBreak/>
        <w:t xml:space="preserve">Appendix 7 </w:t>
      </w:r>
      <w:r>
        <w:rPr>
          <w:rFonts w:asciiTheme="minorHAnsi" w:hAnsiTheme="minorHAnsi"/>
          <w:b/>
          <w:bCs/>
          <w:sz w:val="22"/>
          <w:szCs w:val="22"/>
        </w:rPr>
        <w:t>to the ToR</w:t>
      </w:r>
    </w:p>
    <w:p w14:paraId="13BA6B53"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Statement on the absence of a decision prohibiting competing for public procurement</w:t>
      </w:r>
    </w:p>
    <w:p w14:paraId="71B3FE48" w14:textId="77777777" w:rsidR="001D548B" w:rsidRPr="00BF55BF" w:rsidRDefault="001D548B" w:rsidP="00BF55BF">
      <w:pPr>
        <w:spacing w:before="240" w:line="276" w:lineRule="auto"/>
        <w:jc w:val="center"/>
        <w:rPr>
          <w:rFonts w:asciiTheme="minorHAnsi" w:hAnsiTheme="minorHAnsi" w:cstheme="minorHAnsi"/>
          <w:b/>
          <w:sz w:val="22"/>
          <w:szCs w:val="22"/>
        </w:rPr>
      </w:pPr>
      <w:r>
        <w:rPr>
          <w:rFonts w:asciiTheme="minorHAnsi" w:hAnsiTheme="minorHAnsi"/>
          <w:b/>
          <w:sz w:val="22"/>
          <w:szCs w:val="22"/>
        </w:rPr>
        <w:t xml:space="preserve"> as a precautionary measure</w:t>
      </w:r>
    </w:p>
    <w:p w14:paraId="21467CA1" w14:textId="77777777" w:rsidR="001D548B" w:rsidRPr="00BF55BF" w:rsidRDefault="001D548B" w:rsidP="00BF55BF">
      <w:pPr>
        <w:spacing w:before="240" w:line="276" w:lineRule="auto"/>
        <w:rPr>
          <w:rFonts w:asciiTheme="minorHAnsi" w:hAnsiTheme="minorHAnsi" w:cstheme="minorHAnsi"/>
          <w:sz w:val="22"/>
          <w:szCs w:val="22"/>
        </w:rPr>
      </w:pPr>
    </w:p>
    <w:p w14:paraId="2827E4FC" w14:textId="77777777" w:rsidR="001D548B" w:rsidRPr="00BF55BF" w:rsidRDefault="001D548B" w:rsidP="00BF55BF">
      <w:pPr>
        <w:spacing w:before="240" w:line="276" w:lineRule="auto"/>
        <w:rPr>
          <w:rFonts w:asciiTheme="minorHAnsi" w:hAnsiTheme="minorHAnsi" w:cstheme="minorHAnsi"/>
          <w:sz w:val="22"/>
          <w:szCs w:val="22"/>
        </w:rPr>
      </w:pPr>
    </w:p>
    <w:p w14:paraId="4BC916B4"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7C78E59B" w14:textId="2CA280EB"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1387988" w14:textId="19F68ED2"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450D72EE"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4F7B9102" w14:textId="77777777" w:rsidR="001D548B" w:rsidRPr="00BF55BF" w:rsidRDefault="001D548B" w:rsidP="00BF55BF">
      <w:pPr>
        <w:spacing w:before="240" w:line="276" w:lineRule="auto"/>
        <w:rPr>
          <w:rFonts w:asciiTheme="minorHAnsi" w:hAnsiTheme="minorHAnsi" w:cstheme="minorHAnsi"/>
          <w:sz w:val="22"/>
          <w:szCs w:val="22"/>
        </w:rPr>
      </w:pPr>
    </w:p>
    <w:p w14:paraId="5276E612" w14:textId="77777777" w:rsidR="001D548B" w:rsidRPr="00BF55BF" w:rsidRDefault="001D548B" w:rsidP="00BF55BF">
      <w:pPr>
        <w:spacing w:before="240" w:line="276" w:lineRule="auto"/>
        <w:rPr>
          <w:rFonts w:asciiTheme="minorHAnsi" w:hAnsiTheme="minorHAnsi" w:cstheme="minorHAnsi"/>
          <w:sz w:val="22"/>
          <w:szCs w:val="22"/>
        </w:rPr>
      </w:pPr>
    </w:p>
    <w:p w14:paraId="36653368" w14:textId="6318D61A" w:rsidR="001D548B" w:rsidRPr="00BF55BF" w:rsidRDefault="00893781" w:rsidP="00BF55BF">
      <w:pPr>
        <w:spacing w:before="240" w:line="276" w:lineRule="auto"/>
        <w:jc w:val="center"/>
        <w:rPr>
          <w:rFonts w:asciiTheme="minorHAnsi" w:hAnsiTheme="minorHAnsi" w:cstheme="minorHAnsi"/>
          <w:sz w:val="22"/>
          <w:szCs w:val="22"/>
        </w:rPr>
      </w:pPr>
      <w:r>
        <w:rPr>
          <w:rFonts w:asciiTheme="minorHAnsi" w:hAnsiTheme="minorHAnsi"/>
          <w:sz w:val="22"/>
          <w:szCs w:val="22"/>
        </w:rPr>
        <w:t>STATEMENT</w:t>
      </w:r>
    </w:p>
    <w:p w14:paraId="6371E1B7" w14:textId="77777777" w:rsidR="001D548B" w:rsidRPr="00BF55BF" w:rsidRDefault="001D548B" w:rsidP="00BF55BF">
      <w:pPr>
        <w:spacing w:before="240" w:line="276" w:lineRule="auto"/>
        <w:jc w:val="both"/>
        <w:rPr>
          <w:rFonts w:asciiTheme="minorHAnsi" w:hAnsiTheme="minorHAnsi" w:cstheme="minorHAnsi"/>
          <w:sz w:val="22"/>
          <w:szCs w:val="22"/>
        </w:rPr>
      </w:pPr>
      <w:r>
        <w:rPr>
          <w:rFonts w:asciiTheme="minorHAnsi" w:hAnsiTheme="minorHAnsi"/>
          <w:sz w:val="22"/>
          <w:szCs w:val="22"/>
        </w:rPr>
        <w:t xml:space="preserve">Acting on behalf of the above the contractor I declare that the contractor has not been subjected to prohibition of competing in public procurement as a precautionary measure. </w:t>
      </w:r>
    </w:p>
    <w:p w14:paraId="22ED0784" w14:textId="77777777" w:rsidR="001D548B" w:rsidRPr="00BF55BF" w:rsidRDefault="001D548B" w:rsidP="00BF55BF">
      <w:pPr>
        <w:spacing w:before="240" w:line="276" w:lineRule="auto"/>
        <w:rPr>
          <w:rFonts w:asciiTheme="minorHAnsi" w:hAnsiTheme="minorHAnsi" w:cstheme="minorHAnsi"/>
          <w:sz w:val="22"/>
          <w:szCs w:val="22"/>
        </w:rPr>
      </w:pPr>
    </w:p>
    <w:p w14:paraId="7A462B37" w14:textId="77777777" w:rsidR="001D548B" w:rsidRPr="00BF55BF" w:rsidRDefault="001D548B" w:rsidP="00BF55BF">
      <w:pPr>
        <w:spacing w:before="240" w:line="276" w:lineRule="auto"/>
        <w:rPr>
          <w:rFonts w:asciiTheme="minorHAnsi" w:hAnsiTheme="minorHAnsi" w:cstheme="minorHAnsi"/>
          <w:sz w:val="22"/>
          <w:szCs w:val="22"/>
        </w:rPr>
      </w:pPr>
    </w:p>
    <w:p w14:paraId="70F4DC22" w14:textId="7E5CF1BC" w:rsidR="001D548B" w:rsidRPr="00BF55BF" w:rsidRDefault="001D548B" w:rsidP="00BF55BF">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7CADE7A1" w14:textId="40DF6222" w:rsidR="001D548B" w:rsidRPr="00C6482A" w:rsidRDefault="001D548B" w:rsidP="009B5215">
      <w:pPr>
        <w:spacing w:line="276" w:lineRule="auto"/>
        <w:rPr>
          <w:rFonts w:asciiTheme="minorHAnsi" w:hAnsiTheme="minorHAnsi" w:cstheme="minorHAnsi"/>
          <w:i/>
          <w:szCs w:val="22"/>
        </w:rPr>
      </w:pPr>
      <w:r>
        <w:rPr>
          <w:rFonts w:asciiTheme="minorHAnsi" w:hAnsiTheme="minorHAnsi"/>
          <w:sz w:val="22"/>
          <w:szCs w:val="22"/>
        </w:rPr>
        <w:t xml:space="preserve">  </w:t>
      </w:r>
      <w:r>
        <w:rPr>
          <w:rFonts w:asciiTheme="minorHAnsi" w:hAnsiTheme="minorHAnsi"/>
          <w:i/>
          <w:szCs w:val="22"/>
        </w:rPr>
        <w:t>place and date</w:t>
      </w:r>
      <w:r>
        <w:rPr>
          <w:rFonts w:asciiTheme="minorHAnsi" w:hAnsiTheme="minorHAnsi"/>
          <w:i/>
          <w:szCs w:val="22"/>
        </w:rPr>
        <w:tab/>
      </w:r>
      <w:r>
        <w:rPr>
          <w:rFonts w:asciiTheme="minorHAnsi" w:hAnsiTheme="minorHAnsi"/>
          <w:i/>
          <w:szCs w:val="22"/>
        </w:rPr>
        <w:tab/>
      </w:r>
      <w:r>
        <w:rPr>
          <w:rFonts w:asciiTheme="minorHAnsi" w:hAnsiTheme="minorHAnsi"/>
          <w:i/>
          <w:szCs w:val="22"/>
        </w:rPr>
        <w:tab/>
        <w:t xml:space="preserve">                                               signature of a person authorized </w:t>
      </w:r>
    </w:p>
    <w:p w14:paraId="369BFF41" w14:textId="37472EE9" w:rsidR="001D548B" w:rsidRPr="00BF55BF" w:rsidRDefault="001D548B" w:rsidP="009B5215">
      <w:pPr>
        <w:spacing w:line="276" w:lineRule="auto"/>
        <w:rPr>
          <w:rFonts w:asciiTheme="minorHAnsi" w:hAnsiTheme="minorHAnsi" w:cstheme="minorHAnsi"/>
          <w:i/>
          <w:szCs w:val="22"/>
        </w:rPr>
      </w:pPr>
      <w:r>
        <w:rPr>
          <w:rFonts w:asciiTheme="minorHAnsi" w:hAnsiTheme="minorHAnsi"/>
          <w:i/>
          <w:szCs w:val="22"/>
        </w:rPr>
        <w:t xml:space="preserve">                                                                                                                       to represent the contractor</w:t>
      </w:r>
    </w:p>
    <w:p w14:paraId="199C2C85" w14:textId="77777777" w:rsidR="001D548B" w:rsidRPr="00742484" w:rsidRDefault="001D548B" w:rsidP="00BF55BF">
      <w:pPr>
        <w:spacing w:before="240" w:line="276" w:lineRule="auto"/>
        <w:rPr>
          <w:rFonts w:asciiTheme="minorHAnsi" w:hAnsiTheme="minorHAnsi" w:cstheme="minorHAnsi"/>
          <w:szCs w:val="22"/>
        </w:rPr>
      </w:pPr>
    </w:p>
    <w:p w14:paraId="17649DDF" w14:textId="77777777" w:rsidR="001D548B" w:rsidRPr="00BF55BF" w:rsidRDefault="001D548B" w:rsidP="00BF55BF">
      <w:pPr>
        <w:spacing w:before="240" w:line="276" w:lineRule="auto"/>
        <w:rPr>
          <w:rFonts w:asciiTheme="minorHAnsi" w:hAnsiTheme="minorHAnsi" w:cstheme="minorHAnsi"/>
          <w:sz w:val="22"/>
          <w:szCs w:val="22"/>
        </w:rPr>
      </w:pPr>
    </w:p>
    <w:p w14:paraId="0A09264B" w14:textId="77777777" w:rsidR="001D548B" w:rsidRPr="00BF55BF" w:rsidRDefault="001D548B" w:rsidP="00BF55BF">
      <w:pPr>
        <w:spacing w:before="240" w:line="276" w:lineRule="auto"/>
        <w:rPr>
          <w:rFonts w:asciiTheme="minorHAnsi" w:hAnsiTheme="minorHAnsi" w:cstheme="minorHAnsi"/>
          <w:sz w:val="22"/>
          <w:szCs w:val="22"/>
        </w:rPr>
      </w:pPr>
    </w:p>
    <w:p w14:paraId="1C0EBA27" w14:textId="77777777" w:rsidR="001D548B" w:rsidRPr="00BF55BF" w:rsidRDefault="001D548B" w:rsidP="00BF55BF">
      <w:pPr>
        <w:spacing w:before="240" w:line="276" w:lineRule="auto"/>
        <w:rPr>
          <w:rFonts w:asciiTheme="minorHAnsi" w:hAnsiTheme="minorHAnsi" w:cstheme="minorHAnsi"/>
          <w:sz w:val="22"/>
          <w:szCs w:val="22"/>
        </w:rPr>
      </w:pPr>
    </w:p>
    <w:p w14:paraId="7C0838C4" w14:textId="2F1142E9" w:rsidR="001D548B" w:rsidRPr="00584B9E" w:rsidRDefault="001D548B" w:rsidP="00BF55BF">
      <w:pPr>
        <w:spacing w:before="240" w:line="276" w:lineRule="auto"/>
        <w:jc w:val="both"/>
        <w:rPr>
          <w:rFonts w:asciiTheme="minorHAnsi" w:hAnsiTheme="minorHAnsi" w:cstheme="minorHAnsi"/>
          <w:i/>
          <w:szCs w:val="22"/>
        </w:rPr>
      </w:pPr>
      <w:r>
        <w:rPr>
          <w:rFonts w:asciiTheme="minorHAnsi" w:hAnsiTheme="minorHAnsi"/>
          <w:i/>
          <w:szCs w:val="22"/>
        </w:rPr>
        <w:t>Note: the contractor whose tender was selected as the best or the contractors who will be called by the Contracting Entity for submission of all or some statements or documents confirming that they meet the conditions for participation in the procedure and there are no grounds for exclusion in the cases referred to in art. 26, para. 2(f) of PPL will be obliged to submit this statement.</w:t>
      </w:r>
    </w:p>
    <w:p w14:paraId="7CC360D7" w14:textId="74CC1179" w:rsidR="001D548B" w:rsidRPr="00BF55BF" w:rsidRDefault="001D548B" w:rsidP="00BF55BF">
      <w:pPr>
        <w:spacing w:before="240" w:line="276" w:lineRule="auto"/>
        <w:rPr>
          <w:rFonts w:asciiTheme="minorHAnsi" w:hAnsiTheme="minorHAnsi" w:cstheme="minorHAnsi"/>
          <w:sz w:val="22"/>
          <w:szCs w:val="22"/>
        </w:rPr>
      </w:pPr>
      <w:r>
        <w:br w:type="page"/>
      </w:r>
    </w:p>
    <w:p w14:paraId="6E672139" w14:textId="2FFEE59C" w:rsidR="001D548B" w:rsidRPr="00BF55BF" w:rsidRDefault="001D548B" w:rsidP="00BF55BF">
      <w:pPr>
        <w:spacing w:before="240" w:line="276" w:lineRule="auto"/>
        <w:jc w:val="right"/>
        <w:rPr>
          <w:rFonts w:asciiTheme="minorHAnsi" w:hAnsiTheme="minorHAnsi" w:cstheme="minorHAnsi"/>
          <w:b/>
          <w:sz w:val="22"/>
          <w:szCs w:val="22"/>
        </w:rPr>
      </w:pPr>
      <w:r>
        <w:rPr>
          <w:rFonts w:asciiTheme="minorHAnsi" w:hAnsiTheme="minorHAnsi"/>
          <w:b/>
          <w:sz w:val="22"/>
          <w:szCs w:val="22"/>
        </w:rPr>
        <w:lastRenderedPageBreak/>
        <w:t xml:space="preserve">Appendix 8 </w:t>
      </w:r>
      <w:r>
        <w:rPr>
          <w:rFonts w:asciiTheme="minorHAnsi" w:hAnsiTheme="minorHAnsi"/>
          <w:b/>
          <w:bCs/>
          <w:sz w:val="22"/>
          <w:szCs w:val="22"/>
        </w:rPr>
        <w:t>to the ToR</w:t>
      </w:r>
    </w:p>
    <w:p w14:paraId="248EFCA1" w14:textId="77777777" w:rsidR="00C6482A" w:rsidRDefault="00C6482A" w:rsidP="00C6482A">
      <w:pPr>
        <w:spacing w:before="240" w:line="276" w:lineRule="auto"/>
        <w:jc w:val="center"/>
        <w:rPr>
          <w:rFonts w:asciiTheme="minorHAnsi" w:hAnsiTheme="minorHAnsi" w:cstheme="minorHAnsi"/>
          <w:b/>
          <w:sz w:val="22"/>
          <w:szCs w:val="22"/>
        </w:rPr>
      </w:pPr>
    </w:p>
    <w:p w14:paraId="325712D5" w14:textId="77777777" w:rsidR="00954FF7" w:rsidRPr="00954FF7" w:rsidRDefault="00954FF7"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p>
    <w:p w14:paraId="517A4434" w14:textId="7A579035" w:rsidR="00954FF7" w:rsidRDefault="00954FF7"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53EB0625" w14:textId="4DB8C49A"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5A975C06" w14:textId="77777777" w:rsidR="00954FF7" w:rsidRPr="00B62D7B" w:rsidRDefault="00954FF7" w:rsidP="00954FF7">
      <w:pPr>
        <w:spacing w:line="276" w:lineRule="auto"/>
        <w:ind w:right="5953"/>
        <w:rPr>
          <w:rFonts w:asciiTheme="minorHAnsi" w:hAnsiTheme="minorHAnsi" w:cstheme="minorHAnsi"/>
          <w:color w:val="000000"/>
          <w:sz w:val="22"/>
          <w:szCs w:val="22"/>
        </w:rPr>
      </w:pPr>
      <w:r>
        <w:rPr>
          <w:rFonts w:asciiTheme="minorHAnsi" w:hAnsiTheme="minorHAnsi"/>
          <w:i/>
          <w:iCs/>
          <w:sz w:val="22"/>
          <w:szCs w:val="22"/>
        </w:rPr>
        <w:t>(full name / company, address)</w:t>
      </w:r>
    </w:p>
    <w:p w14:paraId="5C0F8B88" w14:textId="77777777" w:rsidR="00954FF7" w:rsidRPr="00BF55BF" w:rsidRDefault="00954FF7" w:rsidP="00954FF7">
      <w:pPr>
        <w:spacing w:before="240" w:line="276" w:lineRule="auto"/>
        <w:rPr>
          <w:rFonts w:asciiTheme="minorHAnsi" w:hAnsiTheme="minorHAnsi" w:cstheme="minorHAnsi"/>
          <w:b/>
          <w:sz w:val="22"/>
          <w:szCs w:val="22"/>
        </w:rPr>
      </w:pPr>
    </w:p>
    <w:p w14:paraId="5F6E7CF8" w14:textId="77777777" w:rsidR="00B62D7B" w:rsidRPr="00BF55BF" w:rsidRDefault="00B62D7B" w:rsidP="00C6482A">
      <w:pPr>
        <w:spacing w:before="240" w:line="276" w:lineRule="auto"/>
        <w:jc w:val="center"/>
        <w:rPr>
          <w:rFonts w:asciiTheme="minorHAnsi" w:hAnsiTheme="minorHAnsi" w:cstheme="minorHAnsi"/>
          <w:b/>
          <w:sz w:val="22"/>
          <w:szCs w:val="22"/>
        </w:rPr>
      </w:pPr>
      <w:r>
        <w:rPr>
          <w:rFonts w:asciiTheme="minorHAnsi" w:hAnsiTheme="minorHAnsi"/>
          <w:b/>
          <w:sz w:val="22"/>
          <w:szCs w:val="22"/>
        </w:rPr>
        <w:t>DECLARATION OF ANOTHER ENTITY TO MAKE AVAILABLE TO THE CONTRACTOR THE RESOURCES NECESSARY TO PERFORM THE CONTRACT</w:t>
      </w:r>
    </w:p>
    <w:p w14:paraId="2CBD103C" w14:textId="0C66E2BD"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After reviewing the contract notice and terms of reference for the </w:t>
      </w:r>
      <w:r w:rsidR="00893781">
        <w:rPr>
          <w:rFonts w:asciiTheme="minorHAnsi" w:hAnsiTheme="minorHAnsi"/>
          <w:b/>
          <w:bCs/>
          <w:sz w:val="22"/>
          <w:szCs w:val="22"/>
        </w:rPr>
        <w:t>delivery of…………………</w:t>
      </w:r>
      <w:r>
        <w:rPr>
          <w:rFonts w:asciiTheme="minorHAnsi" w:hAnsiTheme="minorHAnsi"/>
          <w:b/>
          <w:bCs/>
          <w:sz w:val="22"/>
          <w:szCs w:val="22"/>
        </w:rPr>
        <w:t>…………..</w:t>
      </w:r>
      <w:r>
        <w:rPr>
          <w:rFonts w:asciiTheme="minorHAnsi" w:hAnsiTheme="minorHAnsi"/>
          <w:sz w:val="22"/>
          <w:szCs w:val="22"/>
        </w:rPr>
        <w:t>, we:</w:t>
      </w:r>
    </w:p>
    <w:p w14:paraId="6C2494FA" w14:textId="77777777" w:rsidR="00B62D7B" w:rsidRPr="009B5215"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(name of the signatory)</w:t>
      </w:r>
    </w:p>
    <w:p w14:paraId="52742A17" w14:textId="77777777" w:rsidR="00B62D7B" w:rsidRPr="00BF55BF" w:rsidRDefault="00B62D7B" w:rsidP="009B5215">
      <w:pPr>
        <w:spacing w:line="276" w:lineRule="auto"/>
        <w:rPr>
          <w:rFonts w:asciiTheme="minorHAnsi" w:hAnsiTheme="minorHAnsi" w:cstheme="minorHAnsi"/>
          <w:sz w:val="22"/>
          <w:szCs w:val="22"/>
        </w:rPr>
      </w:pPr>
      <w:r>
        <w:rPr>
          <w:rFonts w:asciiTheme="minorHAnsi" w:hAnsiTheme="minorHAnsi"/>
          <w:sz w:val="22"/>
          <w:szCs w:val="22"/>
        </w:rPr>
        <w:t>………………….. (name of the signatory)</w:t>
      </w:r>
    </w:p>
    <w:p w14:paraId="4D7F8427"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declaring to be persons appropriately empowered to perform this activity, acting on behalf of ................................................... (</w:t>
      </w:r>
      <w:r>
        <w:rPr>
          <w:rFonts w:asciiTheme="minorHAnsi" w:hAnsiTheme="minorHAnsi"/>
          <w:i/>
          <w:iCs/>
          <w:sz w:val="22"/>
          <w:szCs w:val="22"/>
        </w:rPr>
        <w:t>name of the providing entity</w:t>
      </w:r>
      <w:r>
        <w:rPr>
          <w:rFonts w:asciiTheme="minorHAnsi" w:hAnsiTheme="minorHAnsi"/>
          <w:sz w:val="22"/>
          <w:szCs w:val="22"/>
        </w:rPr>
        <w:t xml:space="preserve">) with registered office in ................... .......... </w:t>
      </w:r>
      <w:r>
        <w:rPr>
          <w:rFonts w:asciiTheme="minorHAnsi" w:hAnsiTheme="minorHAnsi"/>
          <w:i/>
          <w:sz w:val="22"/>
          <w:szCs w:val="22"/>
        </w:rPr>
        <w:t>(address of the providing entity)</w:t>
      </w:r>
      <w:r>
        <w:rPr>
          <w:rFonts w:asciiTheme="minorHAnsi" w:hAnsiTheme="minorHAnsi"/>
          <w:sz w:val="22"/>
          <w:szCs w:val="22"/>
        </w:rPr>
        <w:t xml:space="preserve"> we undertake to:</w:t>
      </w:r>
    </w:p>
    <w:p w14:paraId="2FFDB72B"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make our resources required to perform the contract available to ……………….  </w:t>
      </w:r>
      <w:r>
        <w:rPr>
          <w:rFonts w:asciiTheme="minorHAnsi" w:hAnsiTheme="minorHAnsi"/>
          <w:i/>
          <w:sz w:val="22"/>
          <w:szCs w:val="22"/>
        </w:rPr>
        <w:t>(whom)</w:t>
      </w:r>
      <w:r>
        <w:rPr>
          <w:rFonts w:asciiTheme="minorHAnsi" w:hAnsiTheme="minorHAnsi"/>
          <w:sz w:val="22"/>
          <w:szCs w:val="22"/>
        </w:rPr>
        <w:t xml:space="preserve"> with its registered office in…………… , hereinafter referred to as the Contractor.</w:t>
      </w:r>
    </w:p>
    <w:p w14:paraId="3368AEC9" w14:textId="77777777" w:rsidR="00B62D7B" w:rsidRPr="00BF55BF" w:rsidRDefault="00B62D7B" w:rsidP="00B37FFE">
      <w:pPr>
        <w:numPr>
          <w:ilvl w:val="0"/>
          <w:numId w:val="42"/>
        </w:numPr>
        <w:spacing w:before="240" w:line="276" w:lineRule="auto"/>
        <w:jc w:val="both"/>
        <w:rPr>
          <w:rFonts w:asciiTheme="minorHAnsi" w:hAnsiTheme="minorHAnsi" w:cstheme="minorHAnsi"/>
          <w:sz w:val="22"/>
          <w:szCs w:val="22"/>
        </w:rPr>
      </w:pPr>
      <w:r>
        <w:rPr>
          <w:rFonts w:asciiTheme="minorHAnsi" w:hAnsiTheme="minorHAnsi"/>
          <w:sz w:val="22"/>
          <w:szCs w:val="22"/>
        </w:rPr>
        <w:t xml:space="preserve">The range of resources we provide to the contractor: </w:t>
      </w:r>
    </w:p>
    <w:p w14:paraId="52061768" w14:textId="77777777" w:rsidR="00B62D7B" w:rsidRPr="009B5215" w:rsidRDefault="00B62D7B" w:rsidP="00B37FFE">
      <w:pPr>
        <w:numPr>
          <w:ilvl w:val="1"/>
          <w:numId w:val="42"/>
        </w:numPr>
        <w:spacing w:line="276" w:lineRule="auto"/>
        <w:jc w:val="both"/>
        <w:rPr>
          <w:rFonts w:asciiTheme="minorHAnsi" w:hAnsiTheme="minorHAnsi" w:cstheme="minorHAnsi"/>
          <w:sz w:val="22"/>
          <w:szCs w:val="22"/>
        </w:rPr>
      </w:pPr>
      <w:r>
        <w:rPr>
          <w:rFonts w:asciiTheme="minorHAnsi" w:hAnsiTheme="minorHAnsi"/>
          <w:sz w:val="22"/>
          <w:szCs w:val="22"/>
        </w:rPr>
        <w:t>…………………………………………………………………………………………………………………….</w:t>
      </w:r>
    </w:p>
    <w:p w14:paraId="4EBCC812" w14:textId="77777777" w:rsidR="00B62D7B" w:rsidRPr="00C6482A"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 xml:space="preserve">(please specify shared resources) </w:t>
      </w:r>
    </w:p>
    <w:p w14:paraId="3B544BD5" w14:textId="77777777" w:rsidR="00B62D7B" w:rsidRPr="009B5215" w:rsidRDefault="00B62D7B" w:rsidP="00B37FFE">
      <w:pPr>
        <w:numPr>
          <w:ilvl w:val="1"/>
          <w:numId w:val="42"/>
        </w:numPr>
        <w:spacing w:line="276" w:lineRule="auto"/>
        <w:jc w:val="both"/>
        <w:rPr>
          <w:rFonts w:asciiTheme="minorHAnsi" w:hAnsiTheme="minorHAnsi" w:cstheme="minorHAnsi"/>
          <w:sz w:val="22"/>
          <w:szCs w:val="22"/>
        </w:rPr>
      </w:pPr>
      <w:r>
        <w:rPr>
          <w:rFonts w:asciiTheme="minorHAnsi" w:hAnsiTheme="minorHAnsi"/>
          <w:sz w:val="22"/>
          <w:szCs w:val="22"/>
        </w:rPr>
        <w:t>……………………………………………………………………………………………………………………</w:t>
      </w:r>
    </w:p>
    <w:p w14:paraId="2BEDF66F" w14:textId="77777777" w:rsidR="00B62D7B" w:rsidRPr="00C6482A"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(please specify shared resources)</w:t>
      </w:r>
    </w:p>
    <w:p w14:paraId="6313C1CF" w14:textId="77777777" w:rsidR="00B62D7B" w:rsidRPr="009B5215" w:rsidRDefault="00B62D7B" w:rsidP="00B37FFE">
      <w:pPr>
        <w:numPr>
          <w:ilvl w:val="1"/>
          <w:numId w:val="42"/>
        </w:numPr>
        <w:spacing w:line="276" w:lineRule="auto"/>
        <w:jc w:val="both"/>
        <w:rPr>
          <w:rFonts w:asciiTheme="minorHAnsi" w:hAnsiTheme="minorHAnsi" w:cstheme="minorHAnsi"/>
          <w:sz w:val="22"/>
          <w:szCs w:val="22"/>
        </w:rPr>
      </w:pPr>
      <w:r>
        <w:rPr>
          <w:rFonts w:asciiTheme="minorHAnsi" w:hAnsiTheme="minorHAnsi"/>
          <w:sz w:val="22"/>
          <w:szCs w:val="22"/>
        </w:rPr>
        <w:t>……………………………………………………………………………………………………………………</w:t>
      </w:r>
    </w:p>
    <w:p w14:paraId="07FF18F7" w14:textId="77777777" w:rsidR="00B62D7B" w:rsidRPr="00BF55BF" w:rsidRDefault="00B62D7B" w:rsidP="00954FF7">
      <w:pPr>
        <w:spacing w:line="276" w:lineRule="auto"/>
        <w:ind w:left="1077"/>
        <w:rPr>
          <w:rFonts w:asciiTheme="minorHAnsi" w:hAnsiTheme="minorHAnsi" w:cstheme="minorHAnsi"/>
          <w:i/>
          <w:sz w:val="22"/>
          <w:szCs w:val="22"/>
        </w:rPr>
      </w:pPr>
      <w:r>
        <w:rPr>
          <w:rFonts w:asciiTheme="minorHAnsi" w:hAnsiTheme="minorHAnsi"/>
          <w:i/>
          <w:sz w:val="22"/>
          <w:szCs w:val="22"/>
        </w:rPr>
        <w:t>(please specify shared resources)</w:t>
      </w:r>
    </w:p>
    <w:p w14:paraId="606D6B62" w14:textId="1863AC4A" w:rsidR="00B62D7B" w:rsidRPr="00BF55BF" w:rsidRDefault="00B62D7B" w:rsidP="00B37FFE">
      <w:pPr>
        <w:numPr>
          <w:ilvl w:val="0"/>
          <w:numId w:val="42"/>
        </w:numPr>
        <w:spacing w:line="276" w:lineRule="auto"/>
        <w:jc w:val="both"/>
        <w:rPr>
          <w:rFonts w:asciiTheme="minorHAnsi" w:hAnsiTheme="minorHAnsi" w:cstheme="minorHAnsi"/>
          <w:sz w:val="22"/>
          <w:szCs w:val="22"/>
        </w:rPr>
      </w:pPr>
      <w:r>
        <w:rPr>
          <w:rFonts w:asciiTheme="minorHAnsi" w:hAnsiTheme="minorHAnsi"/>
          <w:sz w:val="22"/>
          <w:szCs w:val="22"/>
        </w:rPr>
        <w:t>The manner of using resources while contract performance: ………………………………………………………………………………………………………………………………………………………</w:t>
      </w:r>
    </w:p>
    <w:p w14:paraId="60BD7C85" w14:textId="77777777" w:rsidR="00B62D7B" w:rsidRPr="00BF55BF" w:rsidRDefault="00B62D7B" w:rsidP="00B37FFE">
      <w:pPr>
        <w:numPr>
          <w:ilvl w:val="0"/>
          <w:numId w:val="42"/>
        </w:numPr>
        <w:spacing w:before="240" w:line="276" w:lineRule="auto"/>
        <w:jc w:val="both"/>
        <w:rPr>
          <w:rFonts w:asciiTheme="minorHAnsi" w:hAnsiTheme="minorHAnsi" w:cstheme="minorHAnsi"/>
          <w:sz w:val="22"/>
          <w:szCs w:val="22"/>
        </w:rPr>
      </w:pPr>
      <w:r>
        <w:rPr>
          <w:rFonts w:asciiTheme="minorHAnsi" w:hAnsiTheme="minorHAnsi"/>
          <w:sz w:val="22"/>
          <w:szCs w:val="22"/>
        </w:rPr>
        <w:t>The scope and period of our participation in the contract performance: ………………………………………………………………………………………………………………….</w:t>
      </w:r>
    </w:p>
    <w:p w14:paraId="605EE610"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4) We will provide the following services in the scope of the subject-matter of the contract (only if education, experience (persons or contractors) or professional qualifications are available):</w:t>
      </w:r>
    </w:p>
    <w:p w14:paraId="33ACD54C" w14:textId="77777777" w:rsidR="00B62D7B" w:rsidRPr="009B5215" w:rsidRDefault="00B62D7B" w:rsidP="009B5215">
      <w:pPr>
        <w:spacing w:line="276" w:lineRule="auto"/>
        <w:rPr>
          <w:rFonts w:asciiTheme="minorHAnsi" w:hAnsiTheme="minorHAnsi" w:cstheme="minorHAnsi"/>
          <w:sz w:val="22"/>
          <w:szCs w:val="22"/>
        </w:rPr>
      </w:pPr>
      <w:r>
        <w:rPr>
          <w:rFonts w:asciiTheme="minorHAnsi" w:hAnsiTheme="minorHAnsi"/>
          <w:sz w:val="22"/>
          <w:szCs w:val="22"/>
        </w:rPr>
        <w:t>………………………………………………………………………………………………………………………………………….</w:t>
      </w:r>
    </w:p>
    <w:p w14:paraId="229DA525" w14:textId="0B5BAC3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 xml:space="preserve">Therefore, we provide the Contractor with the above-mentioned resources to be used by the Contractor – if the Contractor’s offer was selected and the contract was awarded in the said procedure – when performing the subject-matter of the contract. </w:t>
      </w:r>
    </w:p>
    <w:p w14:paraId="14D53D2F" w14:textId="77777777" w:rsidR="00B62D7B" w:rsidRPr="00BF55BF" w:rsidRDefault="00B62D7B" w:rsidP="009B5215">
      <w:pPr>
        <w:spacing w:before="240"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14:paraId="1A4281B4" w14:textId="649DAF4E" w:rsidR="00BF4437" w:rsidRPr="00E55596" w:rsidRDefault="00B62D7B" w:rsidP="00E55596">
      <w:pPr>
        <w:spacing w:before="240" w:line="276" w:lineRule="auto"/>
        <w:rPr>
          <w:rFonts w:asciiTheme="minorHAnsi" w:hAnsiTheme="minorHAnsi" w:cstheme="minorHAnsi"/>
          <w:i/>
          <w:sz w:val="22"/>
          <w:szCs w:val="22"/>
        </w:rPr>
      </w:pPr>
      <w:r>
        <w:rPr>
          <w:rFonts w:asciiTheme="minorHAnsi" w:hAnsiTheme="minorHAnsi"/>
          <w:sz w:val="22"/>
          <w:szCs w:val="22"/>
        </w:rPr>
        <w:t xml:space="preserve">    </w:t>
      </w:r>
      <w:r>
        <w:rPr>
          <w:rFonts w:asciiTheme="minorHAnsi" w:hAnsiTheme="minorHAnsi"/>
          <w:i/>
          <w:sz w:val="22"/>
          <w:szCs w:val="22"/>
        </w:rPr>
        <w:t>place and date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signature of the person authorized to represent the entity</w:t>
      </w:r>
      <w:bookmarkStart w:id="0" w:name="_GoBack"/>
      <w:bookmarkEnd w:id="0"/>
    </w:p>
    <w:sectPr w:rsidR="00BF4437" w:rsidRPr="00E55596" w:rsidSect="00F94854">
      <w:footerReference w:type="default" r:id="rId9"/>
      <w:pgSz w:w="11906" w:h="16838"/>
      <w:pgMar w:top="1021" w:right="1418" w:bottom="1077"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A1F16" w14:textId="77777777" w:rsidR="00991C77" w:rsidRDefault="00991C77">
      <w:r>
        <w:separator/>
      </w:r>
    </w:p>
  </w:endnote>
  <w:endnote w:type="continuationSeparator" w:id="0">
    <w:p w14:paraId="2A92F3ED" w14:textId="77777777" w:rsidR="00991C77" w:rsidRDefault="0099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BD4B5" w14:textId="60CDF53C" w:rsidR="009300CB" w:rsidRDefault="009300C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B6700">
      <w:rPr>
        <w:rStyle w:val="Numerstrony"/>
        <w:noProof/>
      </w:rPr>
      <w:t>26</w:t>
    </w:r>
    <w:r>
      <w:rPr>
        <w:rStyle w:val="Numerstrony"/>
      </w:rPr>
      <w:fldChar w:fldCharType="end"/>
    </w:r>
  </w:p>
  <w:p w14:paraId="0A0C3019" w14:textId="595F5AD3" w:rsidR="009300CB" w:rsidRDefault="009300CB">
    <w:pPr>
      <w:pStyle w:val="Stopka"/>
      <w:ind w:right="360"/>
      <w:rPr>
        <w:rFonts w:ascii="Arial" w:hAnsi="Arial" w:cs="Arial"/>
      </w:rPr>
    </w:pPr>
    <w:r>
      <w:rPr>
        <w:rFonts w:ascii="Arial" w:hAnsi="Arial"/>
      </w:rPr>
      <w:t>Procedure No. K1/62/2020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8AA0D" w14:textId="77777777" w:rsidR="00991C77" w:rsidRDefault="00991C77">
      <w:r>
        <w:separator/>
      </w:r>
    </w:p>
  </w:footnote>
  <w:footnote w:type="continuationSeparator" w:id="0">
    <w:p w14:paraId="05A5FE00" w14:textId="77777777" w:rsidR="00991C77" w:rsidRDefault="00991C77">
      <w:r>
        <w:continuationSeparator/>
      </w:r>
    </w:p>
  </w:footnote>
  <w:footnote w:id="1">
    <w:p w14:paraId="0BC98299" w14:textId="77777777" w:rsidR="009300CB" w:rsidRPr="000A54DA" w:rsidRDefault="009300CB" w:rsidP="008911B0">
      <w:pPr>
        <w:spacing w:line="242" w:lineRule="auto"/>
        <w:ind w:right="550"/>
        <w:rPr>
          <w:sz w:val="16"/>
          <w:szCs w:val="16"/>
        </w:rPr>
      </w:pPr>
      <w:r w:rsidRPr="000A54DA">
        <w:rPr>
          <w:rStyle w:val="Odwoanieprzypisudolnego"/>
          <w:sz w:val="16"/>
          <w:szCs w:val="16"/>
        </w:rPr>
        <w:footnoteRef/>
      </w:r>
      <w:r w:rsidRPr="000A54DA">
        <w:rPr>
          <w:sz w:val="16"/>
          <w:szCs w:val="16"/>
        </w:rPr>
        <w:t xml:space="preserve"> </w:t>
      </w:r>
      <w:r w:rsidRPr="000A54DA">
        <w:rPr>
          <w:rFonts w:eastAsia="Arial"/>
          <w:color w:val="010000"/>
          <w:w w:val="108"/>
          <w:sz w:val="16"/>
          <w:szCs w:val="16"/>
        </w:rPr>
        <w:t>Commission</w:t>
      </w:r>
      <w:r w:rsidRPr="000A54DA">
        <w:rPr>
          <w:rFonts w:eastAsia="Arial"/>
          <w:color w:val="010000"/>
          <w:spacing w:val="3"/>
          <w:w w:val="108"/>
          <w:sz w:val="16"/>
          <w:szCs w:val="16"/>
        </w:rPr>
        <w:t xml:space="preserve"> </w:t>
      </w:r>
      <w:r w:rsidRPr="000A54DA">
        <w:rPr>
          <w:rFonts w:eastAsia="Arial"/>
          <w:color w:val="010000"/>
          <w:sz w:val="16"/>
          <w:szCs w:val="16"/>
        </w:rPr>
        <w:t xml:space="preserve">Services </w:t>
      </w:r>
      <w:r w:rsidRPr="000A54DA">
        <w:rPr>
          <w:rFonts w:eastAsia="Arial"/>
          <w:color w:val="010000"/>
          <w:spacing w:val="12"/>
          <w:sz w:val="16"/>
          <w:szCs w:val="16"/>
        </w:rPr>
        <w:t xml:space="preserve"> </w:t>
      </w:r>
      <w:r w:rsidRPr="000A54DA">
        <w:rPr>
          <w:rFonts w:eastAsia="Arial"/>
          <w:color w:val="010000"/>
          <w:sz w:val="16"/>
          <w:szCs w:val="16"/>
        </w:rPr>
        <w:t>will</w:t>
      </w:r>
      <w:r w:rsidRPr="000A54DA">
        <w:rPr>
          <w:rFonts w:eastAsia="Arial"/>
          <w:color w:val="010000"/>
          <w:spacing w:val="23"/>
          <w:sz w:val="16"/>
          <w:szCs w:val="16"/>
        </w:rPr>
        <w:t xml:space="preserve"> </w:t>
      </w:r>
      <w:r w:rsidRPr="000A54DA">
        <w:rPr>
          <w:rFonts w:eastAsia="Arial"/>
          <w:color w:val="010000"/>
          <w:sz w:val="16"/>
          <w:szCs w:val="16"/>
        </w:rPr>
        <w:t>make</w:t>
      </w:r>
      <w:r w:rsidRPr="000A54DA">
        <w:rPr>
          <w:rFonts w:eastAsia="Arial"/>
          <w:color w:val="010000"/>
          <w:spacing w:val="32"/>
          <w:sz w:val="16"/>
          <w:szCs w:val="16"/>
        </w:rPr>
        <w:t xml:space="preserve"> </w:t>
      </w:r>
      <w:r w:rsidRPr="000A54DA">
        <w:rPr>
          <w:rFonts w:eastAsia="Arial"/>
          <w:color w:val="010000"/>
          <w:sz w:val="16"/>
          <w:szCs w:val="16"/>
        </w:rPr>
        <w:t>the</w:t>
      </w:r>
      <w:r w:rsidRPr="000A54DA">
        <w:rPr>
          <w:rFonts w:eastAsia="Arial"/>
          <w:color w:val="010000"/>
          <w:spacing w:val="20"/>
          <w:sz w:val="16"/>
          <w:szCs w:val="16"/>
        </w:rPr>
        <w:t xml:space="preserve"> </w:t>
      </w:r>
      <w:r w:rsidRPr="000A54DA">
        <w:rPr>
          <w:rFonts w:eastAsia="Arial"/>
          <w:color w:val="010000"/>
          <w:sz w:val="16"/>
          <w:szCs w:val="16"/>
        </w:rPr>
        <w:t xml:space="preserve">electronic </w:t>
      </w:r>
      <w:r w:rsidRPr="000A54DA">
        <w:rPr>
          <w:rFonts w:eastAsia="Arial"/>
          <w:color w:val="010000"/>
          <w:spacing w:val="13"/>
          <w:sz w:val="16"/>
          <w:szCs w:val="16"/>
        </w:rPr>
        <w:t xml:space="preserve"> </w:t>
      </w:r>
      <w:r w:rsidRPr="000A54DA">
        <w:rPr>
          <w:rFonts w:eastAsia="Arial"/>
          <w:color w:val="010000"/>
          <w:w w:val="107"/>
          <w:sz w:val="16"/>
          <w:szCs w:val="16"/>
        </w:rPr>
        <w:t>ESPD-service</w:t>
      </w:r>
      <w:r w:rsidRPr="000A54DA">
        <w:rPr>
          <w:rFonts w:eastAsia="Arial"/>
          <w:color w:val="010000"/>
          <w:spacing w:val="9"/>
          <w:w w:val="107"/>
          <w:sz w:val="16"/>
          <w:szCs w:val="16"/>
        </w:rPr>
        <w:t xml:space="preserve"> </w:t>
      </w:r>
      <w:r w:rsidRPr="000A54DA">
        <w:rPr>
          <w:rFonts w:eastAsia="Arial"/>
          <w:color w:val="010000"/>
          <w:sz w:val="16"/>
          <w:szCs w:val="16"/>
        </w:rPr>
        <w:t xml:space="preserve">available, </w:t>
      </w:r>
      <w:r w:rsidRPr="000A54DA">
        <w:rPr>
          <w:rFonts w:eastAsia="Arial"/>
          <w:color w:val="010000"/>
          <w:spacing w:val="18"/>
          <w:sz w:val="16"/>
          <w:szCs w:val="16"/>
        </w:rPr>
        <w:t xml:space="preserve"> </w:t>
      </w:r>
      <w:r w:rsidRPr="000A54DA">
        <w:rPr>
          <w:rFonts w:eastAsia="Arial"/>
          <w:color w:val="010000"/>
          <w:sz w:val="16"/>
          <w:szCs w:val="16"/>
        </w:rPr>
        <w:t>free</w:t>
      </w:r>
      <w:r w:rsidRPr="000A54DA">
        <w:rPr>
          <w:rFonts w:eastAsia="Arial"/>
          <w:color w:val="010000"/>
          <w:spacing w:val="30"/>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charge, </w:t>
      </w:r>
      <w:r w:rsidRPr="000A54DA">
        <w:rPr>
          <w:rFonts w:eastAsia="Arial"/>
          <w:color w:val="010000"/>
          <w:spacing w:val="14"/>
          <w:sz w:val="16"/>
          <w:szCs w:val="16"/>
        </w:rPr>
        <w:t xml:space="preserve"> </w:t>
      </w:r>
      <w:r w:rsidRPr="000A54DA">
        <w:rPr>
          <w:rFonts w:eastAsia="Arial"/>
          <w:color w:val="010000"/>
          <w:sz w:val="16"/>
          <w:szCs w:val="16"/>
        </w:rPr>
        <w:t>for</w:t>
      </w:r>
      <w:r w:rsidRPr="000A54DA">
        <w:rPr>
          <w:rFonts w:eastAsia="Arial"/>
          <w:color w:val="010000"/>
          <w:spacing w:val="20"/>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authorities, </w:t>
      </w:r>
      <w:r w:rsidRPr="000A54DA">
        <w:rPr>
          <w:rFonts w:eastAsia="Arial"/>
          <w:color w:val="010000"/>
          <w:spacing w:val="18"/>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entities, </w:t>
      </w:r>
      <w:r w:rsidRPr="000A54DA">
        <w:rPr>
          <w:rFonts w:eastAsia="Arial"/>
          <w:color w:val="010000"/>
          <w:spacing w:val="11"/>
          <w:sz w:val="16"/>
          <w:szCs w:val="16"/>
        </w:rPr>
        <w:t xml:space="preserve"> </w:t>
      </w:r>
      <w:r w:rsidRPr="000A54DA">
        <w:rPr>
          <w:rFonts w:eastAsia="Arial"/>
          <w:color w:val="010000"/>
          <w:sz w:val="16"/>
          <w:szCs w:val="16"/>
        </w:rPr>
        <w:t xml:space="preserve">economic </w:t>
      </w:r>
      <w:r w:rsidRPr="000A54DA">
        <w:rPr>
          <w:rFonts w:eastAsia="Arial"/>
          <w:color w:val="010000"/>
          <w:spacing w:val="18"/>
          <w:sz w:val="16"/>
          <w:szCs w:val="16"/>
        </w:rPr>
        <w:t xml:space="preserve"> </w:t>
      </w:r>
      <w:r w:rsidRPr="000A54DA">
        <w:rPr>
          <w:rFonts w:eastAsia="Arial"/>
          <w:color w:val="010000"/>
          <w:w w:val="107"/>
          <w:sz w:val="16"/>
          <w:szCs w:val="16"/>
        </w:rPr>
        <w:t xml:space="preserve">operators, </w:t>
      </w:r>
      <w:r w:rsidRPr="000A54DA">
        <w:rPr>
          <w:rFonts w:eastAsia="Arial"/>
          <w:color w:val="010000"/>
          <w:sz w:val="16"/>
          <w:szCs w:val="16"/>
        </w:rPr>
        <w:t xml:space="preserve">providers </w:t>
      </w:r>
      <w:r w:rsidRPr="000A54DA">
        <w:rPr>
          <w:rFonts w:eastAsia="Arial"/>
          <w:color w:val="010000"/>
          <w:spacing w:val="14"/>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electronic </w:t>
      </w:r>
      <w:r w:rsidRPr="000A54DA">
        <w:rPr>
          <w:rFonts w:eastAsia="Arial"/>
          <w:color w:val="010000"/>
          <w:spacing w:val="3"/>
          <w:sz w:val="16"/>
          <w:szCs w:val="16"/>
        </w:rPr>
        <w:t xml:space="preserve"> </w:t>
      </w:r>
      <w:r w:rsidRPr="000A54DA">
        <w:rPr>
          <w:rFonts w:eastAsia="Arial"/>
          <w:color w:val="010000"/>
          <w:sz w:val="16"/>
          <w:szCs w:val="16"/>
        </w:rPr>
        <w:t xml:space="preserve">services </w:t>
      </w:r>
      <w:r w:rsidRPr="000A54DA">
        <w:rPr>
          <w:rFonts w:eastAsia="Arial"/>
          <w:color w:val="010000"/>
          <w:spacing w:val="10"/>
          <w:sz w:val="16"/>
          <w:szCs w:val="16"/>
        </w:rPr>
        <w:t xml:space="preserve"> </w:t>
      </w:r>
      <w:r w:rsidRPr="000A54DA">
        <w:rPr>
          <w:rFonts w:eastAsia="Arial"/>
          <w:color w:val="010000"/>
          <w:sz w:val="16"/>
          <w:szCs w:val="16"/>
        </w:rPr>
        <w:t>and</w:t>
      </w:r>
      <w:r w:rsidRPr="000A54DA">
        <w:rPr>
          <w:rFonts w:eastAsia="Arial"/>
          <w:color w:val="010000"/>
          <w:spacing w:val="19"/>
          <w:sz w:val="16"/>
          <w:szCs w:val="16"/>
        </w:rPr>
        <w:t xml:space="preserve"> </w:t>
      </w:r>
      <w:r w:rsidRPr="000A54DA">
        <w:rPr>
          <w:rFonts w:eastAsia="Arial"/>
          <w:color w:val="010000"/>
          <w:sz w:val="16"/>
          <w:szCs w:val="16"/>
        </w:rPr>
        <w:t>other</w:t>
      </w:r>
      <w:r w:rsidRPr="000A54DA">
        <w:rPr>
          <w:rFonts w:eastAsia="Arial"/>
          <w:color w:val="010000"/>
          <w:spacing w:val="21"/>
          <w:sz w:val="16"/>
          <w:szCs w:val="16"/>
        </w:rPr>
        <w:t xml:space="preserve"> </w:t>
      </w:r>
      <w:r w:rsidRPr="000A54DA">
        <w:rPr>
          <w:rFonts w:eastAsia="Arial"/>
          <w:color w:val="010000"/>
          <w:w w:val="108"/>
          <w:sz w:val="16"/>
          <w:szCs w:val="16"/>
        </w:rPr>
        <w:t>interested</w:t>
      </w:r>
      <w:r w:rsidRPr="000A54DA">
        <w:rPr>
          <w:rFonts w:eastAsia="Arial"/>
          <w:color w:val="010000"/>
          <w:spacing w:val="-3"/>
          <w:w w:val="108"/>
          <w:sz w:val="16"/>
          <w:szCs w:val="16"/>
        </w:rPr>
        <w:t xml:space="preserve"> </w:t>
      </w:r>
      <w:r w:rsidRPr="000A54DA">
        <w:rPr>
          <w:rFonts w:eastAsia="Arial"/>
          <w:color w:val="010000"/>
          <w:w w:val="108"/>
          <w:sz w:val="16"/>
          <w:szCs w:val="16"/>
        </w:rPr>
        <w:t>parties.</w:t>
      </w:r>
    </w:p>
  </w:footnote>
  <w:footnote w:id="2">
    <w:p w14:paraId="4CA3D3F0" w14:textId="77777777" w:rsidR="009300CB" w:rsidRPr="000A54DA" w:rsidRDefault="009300CB" w:rsidP="008911B0">
      <w:pPr>
        <w:spacing w:line="276" w:lineRule="auto"/>
        <w:ind w:right="-20"/>
        <w:rPr>
          <w:rFonts w:eastAsia="Arial"/>
          <w:sz w:val="16"/>
          <w:szCs w:val="16"/>
        </w:rPr>
      </w:pPr>
      <w:r w:rsidRPr="000A54DA">
        <w:rPr>
          <w:rStyle w:val="Odwoanieprzypisudolnego"/>
          <w:sz w:val="16"/>
          <w:szCs w:val="16"/>
        </w:rPr>
        <w:footnoteRef/>
      </w:r>
      <w:r w:rsidRPr="000A54DA">
        <w:rPr>
          <w:sz w:val="16"/>
          <w:szCs w:val="16"/>
        </w:rPr>
        <w:t xml:space="preserve"> </w:t>
      </w:r>
      <w:r w:rsidRPr="000A54DA">
        <w:rPr>
          <w:rFonts w:eastAsia="Arial"/>
          <w:color w:val="010000"/>
          <w:sz w:val="16"/>
          <w:szCs w:val="16"/>
        </w:rPr>
        <w:t>For</w:t>
      </w:r>
      <w:r w:rsidRPr="000A54DA">
        <w:rPr>
          <w:rFonts w:eastAsia="Arial"/>
          <w:color w:val="010000"/>
          <w:spacing w:val="14"/>
          <w:sz w:val="16"/>
          <w:szCs w:val="16"/>
        </w:rPr>
        <w:t xml:space="preserve"> </w:t>
      </w:r>
      <w:r w:rsidRPr="000A54DA">
        <w:rPr>
          <w:rFonts w:eastAsia="Arial"/>
          <w:b/>
          <w:color w:val="010000"/>
          <w:w w:val="108"/>
          <w:sz w:val="16"/>
          <w:szCs w:val="16"/>
        </w:rPr>
        <w:t>contracting</w:t>
      </w:r>
      <w:r w:rsidRPr="000A54DA">
        <w:rPr>
          <w:rFonts w:eastAsia="Arial"/>
          <w:b/>
          <w:color w:val="010000"/>
          <w:spacing w:val="2"/>
          <w:w w:val="108"/>
          <w:sz w:val="16"/>
          <w:szCs w:val="16"/>
        </w:rPr>
        <w:t xml:space="preserve"> </w:t>
      </w:r>
      <w:r w:rsidRPr="000A54DA">
        <w:rPr>
          <w:rFonts w:eastAsia="Arial"/>
          <w:b/>
          <w:color w:val="010000"/>
          <w:sz w:val="16"/>
          <w:szCs w:val="16"/>
        </w:rPr>
        <w:t>authorities</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either</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Prior</w:t>
      </w:r>
      <w:r w:rsidRPr="000A54DA">
        <w:rPr>
          <w:rFonts w:eastAsia="Arial"/>
          <w:b/>
          <w:color w:val="010000"/>
          <w:spacing w:val="23"/>
          <w:sz w:val="16"/>
          <w:szCs w:val="16"/>
        </w:rPr>
        <w:t xml:space="preserve"> </w:t>
      </w:r>
      <w:r w:rsidRPr="000A54DA">
        <w:rPr>
          <w:rFonts w:eastAsia="Arial"/>
          <w:b/>
          <w:color w:val="010000"/>
          <w:w w:val="108"/>
          <w:sz w:val="16"/>
          <w:szCs w:val="16"/>
        </w:rPr>
        <w:t xml:space="preserve">Information </w:t>
      </w:r>
      <w:r w:rsidRPr="000A54DA">
        <w:rPr>
          <w:rFonts w:eastAsia="Arial"/>
          <w:b/>
          <w:color w:val="010000"/>
          <w:sz w:val="16"/>
          <w:szCs w:val="16"/>
        </w:rPr>
        <w:t>Notice</w:t>
      </w:r>
      <w:r w:rsidRPr="000A54DA">
        <w:rPr>
          <w:rFonts w:eastAsia="Arial"/>
          <w:color w:val="010000"/>
          <w:spacing w:val="29"/>
          <w:sz w:val="16"/>
          <w:szCs w:val="16"/>
        </w:rPr>
        <w:t xml:space="preserve"> </w:t>
      </w:r>
      <w:r w:rsidRPr="000A54DA">
        <w:rPr>
          <w:rFonts w:eastAsia="Arial"/>
          <w:color w:val="010000"/>
          <w:sz w:val="16"/>
          <w:szCs w:val="16"/>
        </w:rPr>
        <w:t>used</w:t>
      </w:r>
      <w:r w:rsidRPr="000A54DA">
        <w:rPr>
          <w:rFonts w:eastAsia="Arial"/>
          <w:color w:val="010000"/>
          <w:spacing w:val="26"/>
          <w:sz w:val="16"/>
          <w:szCs w:val="16"/>
        </w:rPr>
        <w:t xml:space="preserve"> </w:t>
      </w:r>
      <w:r w:rsidRPr="000A54DA">
        <w:rPr>
          <w:rFonts w:eastAsia="Arial"/>
          <w:color w:val="010000"/>
          <w:sz w:val="16"/>
          <w:szCs w:val="16"/>
        </w:rPr>
        <w:t>as</w:t>
      </w:r>
      <w:r w:rsidRPr="000A54DA">
        <w:rPr>
          <w:rFonts w:eastAsia="Arial"/>
          <w:color w:val="010000"/>
          <w:spacing w:val="13"/>
          <w:sz w:val="16"/>
          <w:szCs w:val="16"/>
        </w:rPr>
        <w:t xml:space="preserve"> </w:t>
      </w:r>
      <w:r w:rsidRPr="000A54DA">
        <w:rPr>
          <w:rFonts w:eastAsia="Arial"/>
          <w:color w:val="010000"/>
          <w:sz w:val="16"/>
          <w:szCs w:val="16"/>
        </w:rPr>
        <w:t>a</w:t>
      </w:r>
      <w:r w:rsidRPr="000A54DA">
        <w:rPr>
          <w:rFonts w:eastAsia="Arial"/>
          <w:color w:val="010000"/>
          <w:spacing w:val="8"/>
          <w:sz w:val="16"/>
          <w:szCs w:val="16"/>
        </w:rPr>
        <w:t xml:space="preserve"> </w:t>
      </w:r>
      <w:r w:rsidRPr="000A54DA">
        <w:rPr>
          <w:rFonts w:eastAsia="Arial"/>
          <w:color w:val="010000"/>
          <w:sz w:val="16"/>
          <w:szCs w:val="16"/>
        </w:rPr>
        <w:t>means</w:t>
      </w:r>
      <w:r w:rsidRPr="000A54DA">
        <w:rPr>
          <w:rFonts w:eastAsia="Arial"/>
          <w:color w:val="010000"/>
          <w:spacing w:val="33"/>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calling</w:t>
      </w:r>
      <w:r w:rsidRPr="000A54DA">
        <w:rPr>
          <w:rFonts w:eastAsia="Arial"/>
          <w:color w:val="010000"/>
          <w:spacing w:val="31"/>
          <w:sz w:val="16"/>
          <w:szCs w:val="16"/>
        </w:rPr>
        <w:t xml:space="preserve"> </w:t>
      </w:r>
      <w:r w:rsidRPr="000A54DA">
        <w:rPr>
          <w:rFonts w:eastAsia="Arial"/>
          <w:color w:val="010000"/>
          <w:sz w:val="16"/>
          <w:szCs w:val="16"/>
        </w:rPr>
        <w:t>for</w:t>
      </w:r>
      <w:r w:rsidRPr="000A54DA">
        <w:rPr>
          <w:rFonts w:eastAsia="Arial"/>
          <w:color w:val="010000"/>
          <w:spacing w:val="16"/>
          <w:sz w:val="16"/>
          <w:szCs w:val="16"/>
        </w:rPr>
        <w:t xml:space="preserve"> </w:t>
      </w:r>
      <w:r w:rsidRPr="000A54DA">
        <w:rPr>
          <w:rFonts w:eastAsia="Arial"/>
          <w:color w:val="010000"/>
          <w:w w:val="108"/>
          <w:sz w:val="16"/>
          <w:szCs w:val="16"/>
        </w:rPr>
        <w:t>competition</w:t>
      </w:r>
      <w:r w:rsidRPr="000A54DA">
        <w:rPr>
          <w:rFonts w:eastAsia="Arial"/>
          <w:color w:val="010000"/>
          <w:spacing w:val="2"/>
          <w:w w:val="108"/>
          <w:sz w:val="16"/>
          <w:szCs w:val="16"/>
        </w:rPr>
        <w:t xml:space="preserve"> </w:t>
      </w:r>
      <w:r w:rsidRPr="000A54DA">
        <w:rPr>
          <w:rFonts w:eastAsia="Arial"/>
          <w:color w:val="010000"/>
          <w:sz w:val="16"/>
          <w:szCs w:val="16"/>
        </w:rPr>
        <w:t>or</w:t>
      </w:r>
      <w:r w:rsidRPr="000A54DA">
        <w:rPr>
          <w:rFonts w:eastAsia="Arial"/>
          <w:color w:val="010000"/>
          <w:spacing w:val="10"/>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 xml:space="preserve">Contract </w:t>
      </w:r>
      <w:r w:rsidRPr="000A54DA">
        <w:rPr>
          <w:rFonts w:eastAsia="Arial"/>
          <w:b/>
          <w:color w:val="010000"/>
          <w:spacing w:val="6"/>
          <w:sz w:val="16"/>
          <w:szCs w:val="16"/>
        </w:rPr>
        <w:t xml:space="preserve"> </w:t>
      </w:r>
      <w:r w:rsidRPr="000A54DA">
        <w:rPr>
          <w:rFonts w:eastAsia="Arial"/>
          <w:b/>
          <w:color w:val="010000"/>
          <w:w w:val="106"/>
          <w:sz w:val="16"/>
          <w:szCs w:val="16"/>
        </w:rPr>
        <w:t>Notice</w:t>
      </w:r>
      <w:r w:rsidRPr="000A54DA">
        <w:rPr>
          <w:rFonts w:eastAsia="Arial"/>
          <w:color w:val="010000"/>
          <w:w w:val="106"/>
          <w:sz w:val="16"/>
          <w:szCs w:val="16"/>
        </w:rPr>
        <w:t>.</w:t>
      </w:r>
    </w:p>
    <w:p w14:paraId="44068C68" w14:textId="77777777" w:rsidR="009300CB" w:rsidRPr="000A54DA" w:rsidRDefault="009300CB" w:rsidP="008911B0">
      <w:pPr>
        <w:spacing w:line="276" w:lineRule="auto"/>
        <w:ind w:right="-20"/>
        <w:rPr>
          <w:sz w:val="16"/>
          <w:szCs w:val="16"/>
        </w:rPr>
      </w:pPr>
      <w:r w:rsidRPr="000A54DA">
        <w:rPr>
          <w:rFonts w:eastAsia="Arial"/>
          <w:color w:val="010000"/>
          <w:sz w:val="16"/>
          <w:szCs w:val="16"/>
        </w:rPr>
        <w:t xml:space="preserve">For </w:t>
      </w:r>
      <w:r w:rsidRPr="000A54DA">
        <w:rPr>
          <w:rFonts w:eastAsia="Arial"/>
          <w:color w:val="010000"/>
          <w:spacing w:val="2"/>
          <w:sz w:val="16"/>
          <w:szCs w:val="16"/>
        </w:rPr>
        <w:t xml:space="preserve"> </w:t>
      </w:r>
      <w:r w:rsidRPr="000A54DA">
        <w:rPr>
          <w:rFonts w:eastAsia="Arial"/>
          <w:b/>
          <w:color w:val="010000"/>
          <w:w w:val="108"/>
          <w:sz w:val="16"/>
          <w:szCs w:val="16"/>
        </w:rPr>
        <w:t>contracting</w:t>
      </w:r>
      <w:r w:rsidRPr="000A54DA">
        <w:rPr>
          <w:rFonts w:eastAsia="Arial"/>
          <w:b/>
          <w:color w:val="010000"/>
          <w:spacing w:val="23"/>
          <w:w w:val="108"/>
          <w:sz w:val="16"/>
          <w:szCs w:val="16"/>
        </w:rPr>
        <w:t xml:space="preserve"> </w:t>
      </w:r>
      <w:r w:rsidRPr="000A54DA">
        <w:rPr>
          <w:rFonts w:eastAsia="Arial"/>
          <w:b/>
          <w:color w:val="010000"/>
          <w:sz w:val="16"/>
          <w:szCs w:val="16"/>
        </w:rPr>
        <w:t>entities</w:t>
      </w:r>
      <w:r w:rsidRPr="000A54DA">
        <w:rPr>
          <w:rFonts w:eastAsia="Arial"/>
          <w:color w:val="010000"/>
          <w:sz w:val="16"/>
          <w:szCs w:val="16"/>
        </w:rPr>
        <w:t xml:space="preserve">: </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Periodic </w:t>
      </w:r>
      <w:r w:rsidRPr="000A54DA">
        <w:rPr>
          <w:rFonts w:eastAsia="Arial"/>
          <w:b/>
          <w:color w:val="010000"/>
          <w:spacing w:val="20"/>
          <w:sz w:val="16"/>
          <w:szCs w:val="16"/>
        </w:rPr>
        <w:t xml:space="preserve"> </w:t>
      </w:r>
      <w:r w:rsidRPr="000A54DA">
        <w:rPr>
          <w:rFonts w:eastAsia="Arial"/>
          <w:b/>
          <w:color w:val="010000"/>
          <w:sz w:val="16"/>
          <w:szCs w:val="16"/>
        </w:rPr>
        <w:t xml:space="preserve">Indicative </w:t>
      </w:r>
      <w:r w:rsidRPr="000A54DA">
        <w:rPr>
          <w:rFonts w:eastAsia="Arial"/>
          <w:b/>
          <w:color w:val="010000"/>
          <w:spacing w:val="30"/>
          <w:sz w:val="16"/>
          <w:szCs w:val="16"/>
        </w:rPr>
        <w:t xml:space="preserve"> </w:t>
      </w:r>
      <w:r w:rsidRPr="000A54DA">
        <w:rPr>
          <w:rFonts w:eastAsia="Arial"/>
          <w:b/>
          <w:color w:val="010000"/>
          <w:sz w:val="16"/>
          <w:szCs w:val="16"/>
        </w:rPr>
        <w:t>Notice</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 xml:space="preserve">used </w:t>
      </w:r>
      <w:r w:rsidRPr="000A54DA">
        <w:rPr>
          <w:rFonts w:eastAsia="Arial"/>
          <w:color w:val="010000"/>
          <w:spacing w:val="12"/>
          <w:sz w:val="16"/>
          <w:szCs w:val="16"/>
        </w:rPr>
        <w:t xml:space="preserve"> </w:t>
      </w:r>
      <w:r w:rsidRPr="000A54DA">
        <w:rPr>
          <w:rFonts w:eastAsia="Arial"/>
          <w:color w:val="010000"/>
          <w:sz w:val="16"/>
          <w:szCs w:val="16"/>
        </w:rPr>
        <w:t xml:space="preserve">as </w:t>
      </w:r>
      <w:r w:rsidRPr="000A54DA">
        <w:rPr>
          <w:rFonts w:eastAsia="Arial"/>
          <w:color w:val="010000"/>
          <w:spacing w:val="5"/>
          <w:sz w:val="16"/>
          <w:szCs w:val="16"/>
        </w:rPr>
        <w:t xml:space="preserve"> </w:t>
      </w:r>
      <w:r w:rsidRPr="000A54DA">
        <w:rPr>
          <w:rFonts w:eastAsia="Arial"/>
          <w:color w:val="010000"/>
          <w:sz w:val="16"/>
          <w:szCs w:val="16"/>
        </w:rPr>
        <w:t>a</w:t>
      </w:r>
      <w:r w:rsidRPr="000A54DA">
        <w:rPr>
          <w:rFonts w:eastAsia="Arial"/>
          <w:color w:val="010000"/>
          <w:spacing w:val="29"/>
          <w:sz w:val="16"/>
          <w:szCs w:val="16"/>
        </w:rPr>
        <w:t xml:space="preserve"> </w:t>
      </w:r>
      <w:r w:rsidRPr="000A54DA">
        <w:rPr>
          <w:rFonts w:eastAsia="Arial"/>
          <w:color w:val="010000"/>
          <w:sz w:val="16"/>
          <w:szCs w:val="16"/>
        </w:rPr>
        <w:t xml:space="preserve">means </w:t>
      </w:r>
      <w:r w:rsidRPr="000A54DA">
        <w:rPr>
          <w:rFonts w:eastAsia="Arial"/>
          <w:color w:val="010000"/>
          <w:spacing w:val="21"/>
          <w:sz w:val="16"/>
          <w:szCs w:val="16"/>
        </w:rPr>
        <w:t xml:space="preserve"> </w:t>
      </w:r>
      <w:r w:rsidRPr="000A54DA">
        <w:rPr>
          <w:rFonts w:eastAsia="Arial"/>
          <w:color w:val="010000"/>
          <w:sz w:val="16"/>
          <w:szCs w:val="16"/>
        </w:rPr>
        <w:t>of</w:t>
      </w:r>
      <w:r w:rsidRPr="000A54DA">
        <w:rPr>
          <w:rFonts w:eastAsia="Arial"/>
          <w:color w:val="010000"/>
          <w:spacing w:val="27"/>
          <w:sz w:val="16"/>
          <w:szCs w:val="16"/>
        </w:rPr>
        <w:t xml:space="preserve"> </w:t>
      </w:r>
      <w:r w:rsidRPr="000A54DA">
        <w:rPr>
          <w:rFonts w:eastAsia="Arial"/>
          <w:color w:val="010000"/>
          <w:sz w:val="16"/>
          <w:szCs w:val="16"/>
        </w:rPr>
        <w:t xml:space="preserve">calling </w:t>
      </w:r>
      <w:r w:rsidRPr="000A54DA">
        <w:rPr>
          <w:rFonts w:eastAsia="Arial"/>
          <w:color w:val="010000"/>
          <w:spacing w:val="15"/>
          <w:sz w:val="16"/>
          <w:szCs w:val="16"/>
        </w:rPr>
        <w:t xml:space="preserve"> </w:t>
      </w:r>
      <w:r w:rsidRPr="000A54DA">
        <w:rPr>
          <w:rFonts w:eastAsia="Arial"/>
          <w:color w:val="010000"/>
          <w:sz w:val="16"/>
          <w:szCs w:val="16"/>
        </w:rPr>
        <w:t xml:space="preserve">for </w:t>
      </w:r>
      <w:r w:rsidRPr="000A54DA">
        <w:rPr>
          <w:rFonts w:eastAsia="Arial"/>
          <w:color w:val="010000"/>
          <w:spacing w:val="1"/>
          <w:sz w:val="16"/>
          <w:szCs w:val="16"/>
        </w:rPr>
        <w:t xml:space="preserve"> </w:t>
      </w:r>
      <w:r w:rsidRPr="000A54DA">
        <w:rPr>
          <w:rFonts w:eastAsia="Arial"/>
          <w:color w:val="010000"/>
          <w:w w:val="107"/>
          <w:sz w:val="16"/>
          <w:szCs w:val="16"/>
        </w:rPr>
        <w:t>competition,</w:t>
      </w:r>
      <w:r w:rsidRPr="000A54DA">
        <w:rPr>
          <w:rFonts w:eastAsia="Arial"/>
          <w:color w:val="010000"/>
          <w:spacing w:val="32"/>
          <w:w w:val="107"/>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Contract </w:t>
      </w:r>
      <w:r w:rsidRPr="000A54DA">
        <w:rPr>
          <w:rFonts w:eastAsia="Arial"/>
          <w:b/>
          <w:color w:val="010000"/>
          <w:spacing w:val="23"/>
          <w:sz w:val="16"/>
          <w:szCs w:val="16"/>
        </w:rPr>
        <w:t xml:space="preserve"> </w:t>
      </w:r>
      <w:r w:rsidRPr="000A54DA">
        <w:rPr>
          <w:rFonts w:eastAsia="Arial"/>
          <w:b/>
          <w:color w:val="010000"/>
          <w:sz w:val="16"/>
          <w:szCs w:val="16"/>
        </w:rPr>
        <w:t xml:space="preserve">Notice </w:t>
      </w:r>
      <w:r w:rsidRPr="000A54DA">
        <w:rPr>
          <w:rFonts w:eastAsia="Arial"/>
          <w:b/>
          <w:color w:val="010000"/>
          <w:spacing w:val="20"/>
          <w:sz w:val="16"/>
          <w:szCs w:val="16"/>
        </w:rPr>
        <w:t xml:space="preserve"> </w:t>
      </w:r>
      <w:r w:rsidRPr="000A54DA">
        <w:rPr>
          <w:rFonts w:eastAsia="Arial"/>
          <w:b/>
          <w:color w:val="010000"/>
          <w:sz w:val="16"/>
          <w:szCs w:val="16"/>
        </w:rPr>
        <w:t>or</w:t>
      </w:r>
      <w:r w:rsidRPr="000A54DA">
        <w:rPr>
          <w:rFonts w:eastAsia="Arial"/>
          <w:b/>
          <w:color w:val="010000"/>
          <w:spacing w:val="32"/>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Notice </w:t>
      </w:r>
      <w:r w:rsidRPr="000A54DA">
        <w:rPr>
          <w:rFonts w:eastAsia="Arial"/>
          <w:b/>
          <w:color w:val="010000"/>
          <w:spacing w:val="14"/>
          <w:sz w:val="16"/>
          <w:szCs w:val="16"/>
        </w:rPr>
        <w:t xml:space="preserve"> </w:t>
      </w:r>
      <w:r w:rsidRPr="000A54DA">
        <w:rPr>
          <w:rFonts w:eastAsia="Arial"/>
          <w:b/>
          <w:color w:val="010000"/>
          <w:sz w:val="16"/>
          <w:szCs w:val="16"/>
        </w:rPr>
        <w:t>on</w:t>
      </w:r>
      <w:r w:rsidRPr="000A54DA">
        <w:rPr>
          <w:rFonts w:eastAsia="Arial"/>
          <w:b/>
          <w:color w:val="010000"/>
          <w:spacing w:val="30"/>
          <w:sz w:val="16"/>
          <w:szCs w:val="16"/>
        </w:rPr>
        <w:t xml:space="preserve"> </w:t>
      </w:r>
      <w:r w:rsidRPr="000A54DA">
        <w:rPr>
          <w:rFonts w:eastAsia="Arial"/>
          <w:b/>
          <w:color w:val="010000"/>
          <w:sz w:val="16"/>
          <w:szCs w:val="16"/>
        </w:rPr>
        <w:t xml:space="preserve">the </w:t>
      </w:r>
      <w:r w:rsidRPr="000A54DA">
        <w:rPr>
          <w:rFonts w:eastAsia="Arial"/>
          <w:b/>
          <w:color w:val="010000"/>
          <w:spacing w:val="6"/>
          <w:sz w:val="16"/>
          <w:szCs w:val="16"/>
        </w:rPr>
        <w:t xml:space="preserve"> </w:t>
      </w:r>
      <w:r w:rsidRPr="000A54DA">
        <w:rPr>
          <w:rFonts w:eastAsia="Arial"/>
          <w:b/>
          <w:color w:val="010000"/>
          <w:sz w:val="16"/>
          <w:szCs w:val="16"/>
        </w:rPr>
        <w:t xml:space="preserve">Existence </w:t>
      </w:r>
      <w:r w:rsidRPr="000A54DA">
        <w:rPr>
          <w:rFonts w:eastAsia="Arial"/>
          <w:b/>
          <w:color w:val="010000"/>
          <w:spacing w:val="33"/>
          <w:sz w:val="16"/>
          <w:szCs w:val="16"/>
        </w:rPr>
        <w:t xml:space="preserve"> </w:t>
      </w:r>
      <w:r w:rsidRPr="000A54DA">
        <w:rPr>
          <w:rFonts w:eastAsia="Arial"/>
          <w:b/>
          <w:color w:val="010000"/>
          <w:sz w:val="16"/>
          <w:szCs w:val="16"/>
        </w:rPr>
        <w:t>of</w:t>
      </w:r>
      <w:r w:rsidRPr="000A54DA">
        <w:rPr>
          <w:rFonts w:eastAsia="Arial"/>
          <w:b/>
          <w:color w:val="010000"/>
          <w:spacing w:val="32"/>
          <w:sz w:val="16"/>
          <w:szCs w:val="16"/>
        </w:rPr>
        <w:t xml:space="preserve"> </w:t>
      </w:r>
      <w:r w:rsidRPr="000A54DA">
        <w:rPr>
          <w:rFonts w:eastAsia="Arial"/>
          <w:b/>
          <w:color w:val="010000"/>
          <w:w w:val="107"/>
          <w:sz w:val="16"/>
          <w:szCs w:val="16"/>
        </w:rPr>
        <w:t xml:space="preserve">a </w:t>
      </w:r>
      <w:r w:rsidRPr="000A54DA">
        <w:rPr>
          <w:rFonts w:eastAsia="Arial"/>
          <w:b/>
          <w:color w:val="010000"/>
          <w:w w:val="107"/>
          <w:position w:val="-1"/>
          <w:sz w:val="16"/>
          <w:szCs w:val="16"/>
        </w:rPr>
        <w:t>Qualification System</w:t>
      </w:r>
      <w:r w:rsidRPr="000A54DA">
        <w:rPr>
          <w:rFonts w:eastAsia="Arial"/>
          <w:color w:val="010000"/>
          <w:w w:val="107"/>
          <w:position w:val="-1"/>
          <w:sz w:val="16"/>
          <w:szCs w:val="16"/>
        </w:rPr>
        <w:t>.</w:t>
      </w:r>
    </w:p>
  </w:footnote>
  <w:footnote w:id="3">
    <w:p w14:paraId="4A45530A" w14:textId="145B634A" w:rsidR="009300CB" w:rsidRPr="000A54DA" w:rsidRDefault="009300CB" w:rsidP="008911B0">
      <w:pPr>
        <w:pStyle w:val="Tekstprzypisudolnego"/>
        <w:rPr>
          <w:sz w:val="16"/>
          <w:szCs w:val="16"/>
        </w:rPr>
      </w:pPr>
      <w:r w:rsidRPr="000A54DA">
        <w:rPr>
          <w:rStyle w:val="Odwoanieprzypisudolnego"/>
          <w:sz w:val="16"/>
          <w:szCs w:val="16"/>
        </w:rPr>
        <w:footnoteRef/>
      </w:r>
      <w:r w:rsidRPr="000A54DA">
        <w:rPr>
          <w:sz w:val="16"/>
          <w:szCs w:val="16"/>
        </w:rPr>
        <w:t xml:space="preserve"> </w:t>
      </w:r>
      <w:r w:rsidRPr="000A54DA">
        <w:rPr>
          <w:rFonts w:eastAsia="Arial"/>
          <w:i/>
          <w:color w:val="010000"/>
          <w:w w:val="108"/>
          <w:sz w:val="16"/>
          <w:szCs w:val="16"/>
        </w:rPr>
        <w:t>Information</w:t>
      </w:r>
      <w:r w:rsidRPr="000A54DA">
        <w:rPr>
          <w:rFonts w:eastAsia="Arial"/>
          <w:i/>
          <w:color w:val="010000"/>
          <w:spacing w:val="-4"/>
          <w:w w:val="108"/>
          <w:sz w:val="16"/>
          <w:szCs w:val="16"/>
        </w:rPr>
        <w:t xml:space="preserve"> </w:t>
      </w:r>
      <w:r w:rsidRPr="000A54DA">
        <w:rPr>
          <w:rFonts w:eastAsia="Arial"/>
          <w:i/>
          <w:color w:val="010000"/>
          <w:sz w:val="16"/>
          <w:szCs w:val="16"/>
        </w:rPr>
        <w:t>to</w:t>
      </w:r>
      <w:r w:rsidRPr="000A54DA">
        <w:rPr>
          <w:rFonts w:eastAsia="Arial"/>
          <w:i/>
          <w:color w:val="010000"/>
          <w:spacing w:val="13"/>
          <w:sz w:val="16"/>
          <w:szCs w:val="16"/>
        </w:rPr>
        <w:t xml:space="preserve"> </w:t>
      </w:r>
      <w:r w:rsidRPr="000A54DA">
        <w:rPr>
          <w:rFonts w:eastAsia="Arial"/>
          <w:i/>
          <w:color w:val="010000"/>
          <w:sz w:val="16"/>
          <w:szCs w:val="16"/>
        </w:rPr>
        <w:t>be</w:t>
      </w:r>
      <w:r w:rsidRPr="000A54DA">
        <w:rPr>
          <w:rFonts w:eastAsia="Arial"/>
          <w:i/>
          <w:color w:val="010000"/>
          <w:spacing w:val="12"/>
          <w:sz w:val="16"/>
          <w:szCs w:val="16"/>
        </w:rPr>
        <w:t xml:space="preserve"> </w:t>
      </w:r>
      <w:r w:rsidRPr="000A54DA">
        <w:rPr>
          <w:rFonts w:eastAsia="Arial"/>
          <w:i/>
          <w:color w:val="010000"/>
          <w:sz w:val="16"/>
          <w:szCs w:val="16"/>
        </w:rPr>
        <w:t>copied</w:t>
      </w:r>
      <w:r w:rsidRPr="000A54DA">
        <w:rPr>
          <w:rFonts w:eastAsia="Arial"/>
          <w:i/>
          <w:color w:val="010000"/>
          <w:spacing w:val="31"/>
          <w:sz w:val="16"/>
          <w:szCs w:val="16"/>
        </w:rPr>
        <w:t xml:space="preserve"> </w:t>
      </w:r>
      <w:r w:rsidRPr="000A54DA">
        <w:rPr>
          <w:rFonts w:eastAsia="Arial"/>
          <w:i/>
          <w:color w:val="010000"/>
          <w:sz w:val="16"/>
          <w:szCs w:val="16"/>
        </w:rPr>
        <w:t>from</w:t>
      </w:r>
      <w:r w:rsidRPr="000A54DA">
        <w:rPr>
          <w:rFonts w:eastAsia="Arial"/>
          <w:i/>
          <w:color w:val="010000"/>
          <w:spacing w:val="31"/>
          <w:sz w:val="16"/>
          <w:szCs w:val="16"/>
        </w:rPr>
        <w:t xml:space="preserve"> </w:t>
      </w:r>
      <w:r w:rsidRPr="000A54DA">
        <w:rPr>
          <w:rFonts w:eastAsia="Arial"/>
          <w:i/>
          <w:color w:val="010000"/>
          <w:sz w:val="16"/>
          <w:szCs w:val="16"/>
        </w:rPr>
        <w:t>Section</w:t>
      </w:r>
      <w:r w:rsidRPr="000A54DA">
        <w:rPr>
          <w:rFonts w:eastAsia="Arial"/>
          <w:i/>
          <w:color w:val="010000"/>
          <w:spacing w:val="29"/>
          <w:sz w:val="16"/>
          <w:szCs w:val="16"/>
        </w:rPr>
        <w:t xml:space="preserve"> </w:t>
      </w:r>
      <w:r w:rsidRPr="000A54DA">
        <w:rPr>
          <w:rFonts w:eastAsia="Arial"/>
          <w:i/>
          <w:color w:val="010000"/>
          <w:sz w:val="16"/>
          <w:szCs w:val="16"/>
        </w:rPr>
        <w:t>I,</w:t>
      </w:r>
      <w:r w:rsidRPr="000A54DA">
        <w:rPr>
          <w:rFonts w:eastAsia="Arial"/>
          <w:i/>
          <w:color w:val="010000"/>
          <w:spacing w:val="8"/>
          <w:sz w:val="16"/>
          <w:szCs w:val="16"/>
        </w:rPr>
        <w:t xml:space="preserve"> </w:t>
      </w:r>
      <w:r w:rsidRPr="000A54DA">
        <w:rPr>
          <w:rFonts w:eastAsia="Arial"/>
          <w:i/>
          <w:color w:val="010000"/>
          <w:sz w:val="16"/>
          <w:szCs w:val="16"/>
        </w:rPr>
        <w:t>Point</w:t>
      </w:r>
      <w:r w:rsidRPr="000A54DA">
        <w:rPr>
          <w:rFonts w:eastAsia="Arial"/>
          <w:i/>
          <w:color w:val="010000"/>
          <w:spacing w:val="25"/>
          <w:sz w:val="16"/>
          <w:szCs w:val="16"/>
        </w:rPr>
        <w:t xml:space="preserve"> </w:t>
      </w:r>
      <w:r>
        <w:rPr>
          <w:rFonts w:eastAsia="Arial"/>
          <w:i/>
          <w:color w:val="010000"/>
          <w:w w:val="85"/>
          <w:sz w:val="16"/>
          <w:szCs w:val="16"/>
        </w:rPr>
        <w:t>I</w:t>
      </w:r>
      <w:r w:rsidRPr="000A54DA">
        <w:rPr>
          <w:rFonts w:eastAsia="Arial"/>
          <w:i/>
          <w:color w:val="010000"/>
          <w:w w:val="85"/>
          <w:sz w:val="16"/>
          <w:szCs w:val="16"/>
        </w:rPr>
        <w:t>.1,</w:t>
      </w:r>
      <w:r w:rsidRPr="000A54DA">
        <w:rPr>
          <w:rFonts w:eastAsia="Arial"/>
          <w:i/>
          <w:color w:val="010000"/>
          <w:spacing w:val="18"/>
          <w:w w:val="85"/>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9"/>
          <w:sz w:val="16"/>
          <w:szCs w:val="16"/>
        </w:rPr>
        <w:t xml:space="preserve"> </w:t>
      </w:r>
      <w:r w:rsidRPr="000A54DA">
        <w:rPr>
          <w:rFonts w:eastAsia="Arial"/>
          <w:i/>
          <w:color w:val="010000"/>
          <w:sz w:val="16"/>
          <w:szCs w:val="16"/>
        </w:rPr>
        <w:t>notice</w:t>
      </w:r>
      <w:r w:rsidRPr="000A54DA">
        <w:rPr>
          <w:rFonts w:eastAsia="Arial"/>
          <w:color w:val="010000"/>
          <w:sz w:val="16"/>
          <w:szCs w:val="16"/>
        </w:rPr>
        <w:t>,</w:t>
      </w:r>
      <w:r w:rsidRPr="000A54DA">
        <w:rPr>
          <w:rFonts w:eastAsia="Arial"/>
          <w:color w:val="010000"/>
          <w:spacing w:val="31"/>
          <w:sz w:val="16"/>
          <w:szCs w:val="16"/>
        </w:rPr>
        <w:t xml:space="preserve"> </w:t>
      </w:r>
      <w:r w:rsidRPr="000A54DA">
        <w:rPr>
          <w:rFonts w:eastAsia="Arial"/>
          <w:color w:val="010000"/>
          <w:sz w:val="16"/>
          <w:szCs w:val="16"/>
        </w:rPr>
        <w:t>In</w:t>
      </w:r>
      <w:r w:rsidRPr="000A54DA">
        <w:rPr>
          <w:rFonts w:eastAsia="Arial"/>
          <w:color w:val="010000"/>
          <w:spacing w:val="10"/>
          <w:sz w:val="16"/>
          <w:szCs w:val="16"/>
        </w:rPr>
        <w:t xml:space="preserve"> </w:t>
      </w:r>
      <w:r w:rsidRPr="000A54DA">
        <w:rPr>
          <w:rFonts w:eastAsia="Arial"/>
          <w:color w:val="010000"/>
          <w:sz w:val="16"/>
          <w:szCs w:val="16"/>
        </w:rPr>
        <w:t>case</w:t>
      </w:r>
      <w:r w:rsidRPr="000A54DA">
        <w:rPr>
          <w:rFonts w:eastAsia="Arial"/>
          <w:color w:val="010000"/>
          <w:spacing w:val="28"/>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joint</w:t>
      </w:r>
      <w:r w:rsidRPr="000A54DA">
        <w:rPr>
          <w:rFonts w:eastAsia="Arial"/>
          <w:color w:val="010000"/>
          <w:spacing w:val="19"/>
          <w:sz w:val="16"/>
          <w:szCs w:val="16"/>
        </w:rPr>
        <w:t xml:space="preserve"> </w:t>
      </w:r>
      <w:r w:rsidRPr="000A54DA">
        <w:rPr>
          <w:rFonts w:eastAsia="Arial"/>
          <w:color w:val="010000"/>
          <w:w w:val="107"/>
          <w:sz w:val="16"/>
          <w:szCs w:val="16"/>
        </w:rPr>
        <w:t>procurement,</w:t>
      </w:r>
      <w:r w:rsidRPr="000A54DA">
        <w:rPr>
          <w:rFonts w:eastAsia="Arial"/>
          <w:color w:val="010000"/>
          <w:spacing w:val="7"/>
          <w:w w:val="107"/>
          <w:sz w:val="16"/>
          <w:szCs w:val="16"/>
        </w:rPr>
        <w:t xml:space="preserve"> </w:t>
      </w:r>
      <w:r w:rsidRPr="000A54DA">
        <w:rPr>
          <w:rFonts w:eastAsia="Arial"/>
          <w:color w:val="010000"/>
          <w:sz w:val="16"/>
          <w:szCs w:val="16"/>
        </w:rPr>
        <w:t xml:space="preserve">please </w:t>
      </w:r>
      <w:r w:rsidRPr="000A54DA">
        <w:rPr>
          <w:rFonts w:eastAsia="Arial"/>
          <w:color w:val="010000"/>
          <w:spacing w:val="2"/>
          <w:sz w:val="16"/>
          <w:szCs w:val="16"/>
        </w:rPr>
        <w:t xml:space="preserve"> </w:t>
      </w:r>
      <w:r w:rsidRPr="000A54DA">
        <w:rPr>
          <w:rFonts w:eastAsia="Arial"/>
          <w:color w:val="010000"/>
          <w:sz w:val="16"/>
          <w:szCs w:val="16"/>
        </w:rPr>
        <w:t>indicate</w:t>
      </w:r>
      <w:r w:rsidRPr="000A54DA">
        <w:rPr>
          <w:rFonts w:eastAsia="Arial"/>
          <w:color w:val="010000"/>
          <w:spacing w:val="33"/>
          <w:sz w:val="16"/>
          <w:szCs w:val="16"/>
        </w:rPr>
        <w:t xml:space="preserve"> </w:t>
      </w:r>
      <w:r w:rsidRPr="000A54DA">
        <w:rPr>
          <w:rFonts w:eastAsia="Arial"/>
          <w:color w:val="010000"/>
          <w:sz w:val="16"/>
          <w:szCs w:val="16"/>
        </w:rPr>
        <w:t>the</w:t>
      </w:r>
      <w:r w:rsidRPr="000A54DA">
        <w:rPr>
          <w:rFonts w:eastAsia="Arial"/>
          <w:color w:val="010000"/>
          <w:spacing w:val="19"/>
          <w:sz w:val="16"/>
          <w:szCs w:val="16"/>
        </w:rPr>
        <w:t xml:space="preserve"> </w:t>
      </w:r>
      <w:r w:rsidRPr="000A54DA">
        <w:rPr>
          <w:rFonts w:eastAsia="Arial"/>
          <w:color w:val="010000"/>
          <w:sz w:val="16"/>
          <w:szCs w:val="16"/>
        </w:rPr>
        <w:t xml:space="preserve">names </w:t>
      </w:r>
      <w:r w:rsidRPr="000A54DA">
        <w:rPr>
          <w:rFonts w:eastAsia="Arial"/>
          <w:color w:val="010000"/>
          <w:spacing w:val="7"/>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all</w:t>
      </w:r>
      <w:r w:rsidRPr="000A54DA">
        <w:rPr>
          <w:rFonts w:eastAsia="Arial"/>
          <w:color w:val="010000"/>
          <w:spacing w:val="9"/>
          <w:sz w:val="16"/>
          <w:szCs w:val="16"/>
        </w:rPr>
        <w:t xml:space="preserve"> </w:t>
      </w:r>
      <w:r w:rsidRPr="000A54DA">
        <w:rPr>
          <w:rFonts w:eastAsia="Arial"/>
          <w:color w:val="010000"/>
          <w:sz w:val="16"/>
          <w:szCs w:val="16"/>
        </w:rPr>
        <w:t xml:space="preserve">involved </w:t>
      </w:r>
      <w:r>
        <w:rPr>
          <w:rFonts w:eastAsia="Arial"/>
          <w:color w:val="010000"/>
          <w:sz w:val="16"/>
          <w:szCs w:val="16"/>
        </w:rPr>
        <w:t>contracting entities</w:t>
      </w:r>
      <w:r w:rsidRPr="000A54DA">
        <w:rPr>
          <w:rFonts w:eastAsia="Arial"/>
          <w:color w:val="010000"/>
          <w:w w:val="107"/>
          <w:sz w:val="16"/>
          <w:szCs w:val="16"/>
        </w:rPr>
        <w:t>.</w:t>
      </w:r>
    </w:p>
  </w:footnote>
  <w:footnote w:id="4">
    <w:p w14:paraId="608F77A1" w14:textId="4098D4A7" w:rsidR="009300CB" w:rsidRPr="000A54DA" w:rsidRDefault="009300CB" w:rsidP="008911B0">
      <w:pPr>
        <w:pStyle w:val="Tekstprzypisudolnego"/>
        <w:rPr>
          <w:sz w:val="16"/>
          <w:szCs w:val="16"/>
        </w:rPr>
      </w:pPr>
      <w:r w:rsidRPr="000A54DA">
        <w:rPr>
          <w:rStyle w:val="Odwoanieprzypisudolnego"/>
          <w:sz w:val="16"/>
          <w:szCs w:val="16"/>
        </w:rPr>
        <w:footnoteRef/>
      </w:r>
      <w:r w:rsidRPr="000A54DA">
        <w:rPr>
          <w:sz w:val="16"/>
          <w:szCs w:val="16"/>
        </w:rPr>
        <w:t xml:space="preserve"> </w:t>
      </w:r>
      <w:r w:rsidRPr="000A54DA">
        <w:rPr>
          <w:rFonts w:eastAsia="Arial"/>
          <w:i/>
          <w:color w:val="010000"/>
          <w:sz w:val="16"/>
          <w:szCs w:val="16"/>
        </w:rPr>
        <w:t>See</w:t>
      </w:r>
      <w:r w:rsidRPr="000A54DA">
        <w:rPr>
          <w:rFonts w:eastAsia="Arial"/>
          <w:i/>
          <w:color w:val="010000"/>
          <w:spacing w:val="15"/>
          <w:sz w:val="16"/>
          <w:szCs w:val="16"/>
        </w:rPr>
        <w:t xml:space="preserve"> </w:t>
      </w:r>
      <w:r w:rsidRPr="000A54DA">
        <w:rPr>
          <w:rFonts w:eastAsia="Arial"/>
          <w:i/>
          <w:color w:val="010000"/>
          <w:sz w:val="16"/>
          <w:szCs w:val="16"/>
        </w:rPr>
        <w:t>points</w:t>
      </w:r>
      <w:r w:rsidRPr="000A54DA">
        <w:rPr>
          <w:rFonts w:eastAsia="Arial"/>
          <w:i/>
          <w:color w:val="010000"/>
          <w:spacing w:val="28"/>
          <w:sz w:val="16"/>
          <w:szCs w:val="16"/>
        </w:rPr>
        <w:t xml:space="preserve"> </w:t>
      </w:r>
      <w:r w:rsidRPr="000A54DA">
        <w:rPr>
          <w:rFonts w:eastAsia="Arial"/>
          <w:i/>
          <w:color w:val="010000"/>
          <w:w w:val="82"/>
          <w:sz w:val="16"/>
          <w:szCs w:val="16"/>
        </w:rPr>
        <w:t>II.1</w:t>
      </w:r>
      <w:r>
        <w:rPr>
          <w:rFonts w:eastAsia="Arial"/>
          <w:i/>
          <w:color w:val="010000"/>
          <w:w w:val="82"/>
          <w:sz w:val="16"/>
          <w:szCs w:val="16"/>
        </w:rPr>
        <w:t>.1</w:t>
      </w:r>
      <w:r w:rsidRPr="000A54DA">
        <w:rPr>
          <w:rFonts w:eastAsia="Arial"/>
          <w:i/>
          <w:color w:val="010000"/>
          <w:spacing w:val="15"/>
          <w:w w:val="82"/>
          <w:sz w:val="16"/>
          <w:szCs w:val="16"/>
        </w:rPr>
        <w:t xml:space="preserve"> </w:t>
      </w:r>
      <w:r w:rsidRPr="000A54DA">
        <w:rPr>
          <w:rFonts w:eastAsia="Arial"/>
          <w:i/>
          <w:color w:val="010000"/>
          <w:sz w:val="16"/>
          <w:szCs w:val="16"/>
        </w:rPr>
        <w:t>and</w:t>
      </w:r>
      <w:r w:rsidRPr="000A54DA">
        <w:rPr>
          <w:rFonts w:eastAsia="Arial"/>
          <w:i/>
          <w:color w:val="010000"/>
          <w:spacing w:val="17"/>
          <w:sz w:val="16"/>
          <w:szCs w:val="16"/>
        </w:rPr>
        <w:t xml:space="preserve"> </w:t>
      </w:r>
      <w:r w:rsidRPr="000A54DA">
        <w:rPr>
          <w:rFonts w:eastAsia="Arial"/>
          <w:i/>
          <w:color w:val="010000"/>
          <w:w w:val="76"/>
          <w:sz w:val="16"/>
          <w:szCs w:val="16"/>
        </w:rPr>
        <w:t>II.1.</w:t>
      </w:r>
      <w:r w:rsidRPr="000A54DA">
        <w:rPr>
          <w:rFonts w:eastAsia="Arial"/>
          <w:i/>
          <w:color w:val="010000"/>
          <w:spacing w:val="-21"/>
          <w:sz w:val="16"/>
          <w:szCs w:val="16"/>
        </w:rPr>
        <w:t xml:space="preserve"> </w:t>
      </w:r>
      <w:r w:rsidRPr="000A54DA">
        <w:rPr>
          <w:rFonts w:eastAsia="Arial"/>
          <w:i/>
          <w:color w:val="010000"/>
          <w:sz w:val="16"/>
          <w:szCs w:val="16"/>
        </w:rPr>
        <w:t>3</w:t>
      </w:r>
      <w:r w:rsidRPr="000A54DA">
        <w:rPr>
          <w:rFonts w:eastAsia="Arial"/>
          <w:i/>
          <w:color w:val="010000"/>
          <w:spacing w:val="9"/>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4"/>
          <w:sz w:val="16"/>
          <w:szCs w:val="16"/>
        </w:rPr>
        <w:t xml:space="preserve"> </w:t>
      </w:r>
      <w:r w:rsidRPr="000A54DA">
        <w:rPr>
          <w:rFonts w:eastAsia="Arial"/>
          <w:i/>
          <w:color w:val="010000"/>
          <w:w w:val="107"/>
          <w:sz w:val="16"/>
          <w:szCs w:val="16"/>
        </w:rPr>
        <w:t>notice</w:t>
      </w:r>
    </w:p>
  </w:footnote>
  <w:footnote w:id="5">
    <w:p w14:paraId="7AED42E3" w14:textId="77777777" w:rsidR="009300CB" w:rsidRPr="00A83FFA" w:rsidRDefault="009300CB" w:rsidP="008911B0">
      <w:pPr>
        <w:ind w:left="86" w:right="-20"/>
      </w:pPr>
      <w:r w:rsidRPr="00A83FFA">
        <w:rPr>
          <w:rStyle w:val="Odwoanieprzypisudolnego"/>
        </w:rPr>
        <w:footnoteRef/>
      </w:r>
      <w:r w:rsidRPr="00A83FFA">
        <w:t xml:space="preserve"> </w:t>
      </w:r>
      <w:r w:rsidRPr="00195646">
        <w:rPr>
          <w:rFonts w:eastAsia="Arial"/>
          <w:i/>
          <w:color w:val="010000"/>
          <w:sz w:val="16"/>
          <w:szCs w:val="16"/>
        </w:rPr>
        <w:t>See</w:t>
      </w:r>
      <w:r w:rsidRPr="00195646">
        <w:rPr>
          <w:rFonts w:eastAsia="Arial"/>
          <w:i/>
          <w:color w:val="010000"/>
          <w:spacing w:val="15"/>
          <w:sz w:val="16"/>
          <w:szCs w:val="16"/>
        </w:rPr>
        <w:t xml:space="preserve"> </w:t>
      </w:r>
      <w:r w:rsidRPr="00195646">
        <w:rPr>
          <w:rFonts w:eastAsia="Arial"/>
          <w:i/>
          <w:color w:val="010000"/>
          <w:sz w:val="16"/>
          <w:szCs w:val="16"/>
        </w:rPr>
        <w:t>point</w:t>
      </w:r>
      <w:r w:rsidRPr="00195646">
        <w:rPr>
          <w:rFonts w:eastAsia="Arial"/>
          <w:i/>
          <w:color w:val="010000"/>
          <w:spacing w:val="25"/>
          <w:sz w:val="16"/>
          <w:szCs w:val="16"/>
        </w:rPr>
        <w:t xml:space="preserve"> </w:t>
      </w:r>
      <w:r w:rsidRPr="00195646">
        <w:rPr>
          <w:rFonts w:eastAsia="Arial"/>
          <w:i/>
          <w:color w:val="010000"/>
          <w:w w:val="82"/>
          <w:sz w:val="16"/>
          <w:szCs w:val="16"/>
        </w:rPr>
        <w:t>II.1.1</w:t>
      </w:r>
      <w:r w:rsidRPr="00195646">
        <w:rPr>
          <w:rFonts w:eastAsia="Arial"/>
          <w:i/>
          <w:color w:val="010000"/>
          <w:spacing w:val="15"/>
          <w:w w:val="82"/>
          <w:sz w:val="16"/>
          <w:szCs w:val="16"/>
        </w:rPr>
        <w:t xml:space="preserve"> </w:t>
      </w:r>
      <w:r w:rsidRPr="00195646">
        <w:rPr>
          <w:rFonts w:eastAsia="Arial"/>
          <w:i/>
          <w:color w:val="010000"/>
          <w:sz w:val="16"/>
          <w:szCs w:val="16"/>
        </w:rPr>
        <w:t>of</w:t>
      </w:r>
      <w:r w:rsidRPr="00195646">
        <w:rPr>
          <w:rFonts w:eastAsia="Arial"/>
          <w:i/>
          <w:color w:val="010000"/>
          <w:spacing w:val="6"/>
          <w:sz w:val="16"/>
          <w:szCs w:val="16"/>
        </w:rPr>
        <w:t xml:space="preserve"> </w:t>
      </w:r>
      <w:r w:rsidRPr="00195646">
        <w:rPr>
          <w:rFonts w:eastAsia="Arial"/>
          <w:i/>
          <w:color w:val="010000"/>
          <w:sz w:val="16"/>
          <w:szCs w:val="16"/>
        </w:rPr>
        <w:t>the</w:t>
      </w:r>
      <w:r w:rsidRPr="00195646">
        <w:rPr>
          <w:rFonts w:eastAsia="Arial"/>
          <w:i/>
          <w:color w:val="010000"/>
          <w:spacing w:val="16"/>
          <w:sz w:val="16"/>
          <w:szCs w:val="16"/>
        </w:rPr>
        <w:t xml:space="preserve"> </w:t>
      </w:r>
      <w:r w:rsidRPr="00195646">
        <w:rPr>
          <w:rFonts w:eastAsia="Arial"/>
          <w:i/>
          <w:color w:val="010000"/>
          <w:sz w:val="16"/>
          <w:szCs w:val="16"/>
        </w:rPr>
        <w:t xml:space="preserve">relevant </w:t>
      </w:r>
      <w:r w:rsidRPr="00195646">
        <w:rPr>
          <w:rFonts w:eastAsia="Arial"/>
          <w:i/>
          <w:color w:val="010000"/>
          <w:spacing w:val="9"/>
          <w:sz w:val="16"/>
          <w:szCs w:val="16"/>
        </w:rPr>
        <w:t xml:space="preserve"> </w:t>
      </w:r>
      <w:r w:rsidRPr="00195646">
        <w:rPr>
          <w:rFonts w:eastAsia="Arial"/>
          <w:i/>
          <w:color w:val="010000"/>
          <w:w w:val="106"/>
          <w:sz w:val="16"/>
          <w:szCs w:val="16"/>
        </w:rPr>
        <w:t>notice</w:t>
      </w:r>
    </w:p>
  </w:footnote>
  <w:footnote w:id="6">
    <w:p w14:paraId="7B2BF1C7" w14:textId="77777777" w:rsidR="009300CB" w:rsidRPr="00195646" w:rsidRDefault="009300CB" w:rsidP="00195646">
      <w:pPr>
        <w:pStyle w:val="Tekstprzypisudolnego"/>
        <w:rPr>
          <w:sz w:val="16"/>
          <w:szCs w:val="16"/>
        </w:rPr>
      </w:pPr>
      <w:r w:rsidRPr="00A83FFA">
        <w:rPr>
          <w:rStyle w:val="Odwoanieprzypisudolnego"/>
        </w:rPr>
        <w:footnoteRef/>
      </w:r>
      <w:r w:rsidRPr="00A83FFA">
        <w:t xml:space="preserve"> </w:t>
      </w:r>
      <w:r w:rsidRPr="00195646">
        <w:rPr>
          <w:rFonts w:eastAsia="Arial"/>
          <w:color w:val="010000"/>
          <w:sz w:val="16"/>
          <w:szCs w:val="16"/>
        </w:rPr>
        <w:t>Please</w:t>
      </w:r>
      <w:r w:rsidRPr="00195646">
        <w:rPr>
          <w:rFonts w:eastAsia="Arial"/>
          <w:color w:val="010000"/>
          <w:spacing w:val="-10"/>
          <w:sz w:val="16"/>
          <w:szCs w:val="16"/>
        </w:rPr>
        <w:t xml:space="preserve"> </w:t>
      </w:r>
      <w:r w:rsidRPr="00195646">
        <w:rPr>
          <w:rFonts w:eastAsia="Arial"/>
          <w:color w:val="010000"/>
          <w:sz w:val="16"/>
          <w:szCs w:val="16"/>
        </w:rPr>
        <w:t>repeat the</w:t>
      </w:r>
      <w:r w:rsidRPr="00195646">
        <w:rPr>
          <w:rFonts w:eastAsia="Arial"/>
          <w:color w:val="010000"/>
          <w:spacing w:val="3"/>
          <w:sz w:val="16"/>
          <w:szCs w:val="16"/>
        </w:rPr>
        <w:t xml:space="preserve"> </w:t>
      </w:r>
      <w:r w:rsidRPr="00195646">
        <w:rPr>
          <w:rFonts w:eastAsia="Arial"/>
          <w:color w:val="010000"/>
          <w:sz w:val="16"/>
          <w:szCs w:val="16"/>
        </w:rPr>
        <w:t>information</w:t>
      </w:r>
      <w:r w:rsidRPr="00195646">
        <w:rPr>
          <w:rFonts w:eastAsia="Arial"/>
          <w:color w:val="010000"/>
          <w:spacing w:val="-10"/>
          <w:sz w:val="16"/>
          <w:szCs w:val="16"/>
        </w:rPr>
        <w:t xml:space="preserve"> </w:t>
      </w:r>
      <w:r w:rsidRPr="00195646">
        <w:rPr>
          <w:rFonts w:eastAsia="Arial"/>
          <w:color w:val="010000"/>
          <w:sz w:val="16"/>
          <w:szCs w:val="16"/>
        </w:rPr>
        <w:t>concerning</w:t>
      </w:r>
      <w:r w:rsidRPr="00195646">
        <w:rPr>
          <w:rFonts w:eastAsia="Arial"/>
          <w:color w:val="010000"/>
          <w:spacing w:val="-3"/>
          <w:sz w:val="16"/>
          <w:szCs w:val="16"/>
        </w:rPr>
        <w:t xml:space="preserve"> </w:t>
      </w:r>
      <w:r w:rsidRPr="00195646">
        <w:rPr>
          <w:rFonts w:eastAsia="Arial"/>
          <w:color w:val="010000"/>
          <w:sz w:val="16"/>
          <w:szCs w:val="16"/>
        </w:rPr>
        <w:t>contact</w:t>
      </w:r>
      <w:r w:rsidRPr="00195646">
        <w:rPr>
          <w:rFonts w:eastAsia="Arial"/>
          <w:color w:val="010000"/>
          <w:spacing w:val="-3"/>
          <w:sz w:val="16"/>
          <w:szCs w:val="16"/>
        </w:rPr>
        <w:t xml:space="preserve"> </w:t>
      </w:r>
      <w:r w:rsidRPr="00195646">
        <w:rPr>
          <w:rFonts w:eastAsia="Arial"/>
          <w:color w:val="010000"/>
          <w:sz w:val="16"/>
          <w:szCs w:val="16"/>
        </w:rPr>
        <w:t>persons</w:t>
      </w:r>
      <w:r w:rsidRPr="00195646">
        <w:rPr>
          <w:rFonts w:eastAsia="Arial"/>
          <w:color w:val="010000"/>
          <w:spacing w:val="1"/>
          <w:sz w:val="16"/>
          <w:szCs w:val="16"/>
        </w:rPr>
        <w:t xml:space="preserve"> </w:t>
      </w:r>
      <w:r w:rsidRPr="00195646">
        <w:rPr>
          <w:rFonts w:eastAsia="Arial"/>
          <w:color w:val="010000"/>
          <w:sz w:val="16"/>
          <w:szCs w:val="16"/>
        </w:rPr>
        <w:t>as</w:t>
      </w:r>
      <w:r w:rsidRPr="00195646">
        <w:rPr>
          <w:rFonts w:eastAsia="Arial"/>
          <w:color w:val="010000"/>
          <w:spacing w:val="-1"/>
          <w:sz w:val="16"/>
          <w:szCs w:val="16"/>
        </w:rPr>
        <w:t xml:space="preserve"> </w:t>
      </w:r>
      <w:r w:rsidRPr="00195646">
        <w:rPr>
          <w:rFonts w:eastAsia="Arial"/>
          <w:color w:val="010000"/>
          <w:sz w:val="16"/>
          <w:szCs w:val="16"/>
        </w:rPr>
        <w:t>many</w:t>
      </w:r>
      <w:r w:rsidRPr="00195646">
        <w:rPr>
          <w:rFonts w:eastAsia="Arial"/>
          <w:color w:val="010000"/>
          <w:spacing w:val="-3"/>
          <w:sz w:val="16"/>
          <w:szCs w:val="16"/>
        </w:rPr>
        <w:t xml:space="preserve"> </w:t>
      </w:r>
      <w:r w:rsidRPr="00195646">
        <w:rPr>
          <w:rFonts w:eastAsia="Arial"/>
          <w:color w:val="010000"/>
          <w:sz w:val="16"/>
          <w:szCs w:val="16"/>
        </w:rPr>
        <w:t>times</w:t>
      </w:r>
      <w:r w:rsidRPr="00195646">
        <w:rPr>
          <w:rFonts w:eastAsia="Arial"/>
          <w:color w:val="010000"/>
          <w:spacing w:val="5"/>
          <w:sz w:val="16"/>
          <w:szCs w:val="16"/>
        </w:rPr>
        <w:t xml:space="preserve"> </w:t>
      </w:r>
      <w:r w:rsidRPr="00195646">
        <w:rPr>
          <w:rFonts w:eastAsia="Arial"/>
          <w:color w:val="010000"/>
          <w:sz w:val="16"/>
          <w:szCs w:val="16"/>
        </w:rPr>
        <w:t>as</w:t>
      </w:r>
      <w:r w:rsidRPr="00195646">
        <w:rPr>
          <w:rFonts w:eastAsia="Arial"/>
          <w:color w:val="010000"/>
          <w:spacing w:val="-1"/>
          <w:sz w:val="16"/>
          <w:szCs w:val="16"/>
        </w:rPr>
        <w:t xml:space="preserve"> </w:t>
      </w:r>
      <w:r w:rsidRPr="00195646">
        <w:rPr>
          <w:rFonts w:eastAsia="Arial"/>
          <w:color w:val="010000"/>
          <w:sz w:val="16"/>
          <w:szCs w:val="16"/>
        </w:rPr>
        <w:t>needed.</w:t>
      </w:r>
    </w:p>
  </w:footnote>
  <w:footnote w:id="7">
    <w:p w14:paraId="5FE74E1C" w14:textId="2EFFF0D9" w:rsidR="009300CB" w:rsidRPr="00195646" w:rsidRDefault="009300CB" w:rsidP="001E5160">
      <w:pPr>
        <w:spacing w:line="276" w:lineRule="auto"/>
        <w:ind w:right="-20"/>
        <w:rPr>
          <w:rFonts w:eastAsia="Arial"/>
          <w:color w:val="010000"/>
          <w:w w:val="110"/>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Cf.</w:t>
      </w:r>
      <w:r w:rsidRPr="00195646">
        <w:rPr>
          <w:rFonts w:eastAsia="Arial"/>
          <w:color w:val="010000"/>
          <w:spacing w:val="16"/>
          <w:sz w:val="16"/>
          <w:szCs w:val="16"/>
        </w:rPr>
        <w:t xml:space="preserve"> </w:t>
      </w:r>
      <w:r w:rsidRPr="00195646">
        <w:rPr>
          <w:rFonts w:eastAsia="Arial"/>
          <w:color w:val="010000"/>
          <w:sz w:val="16"/>
          <w:szCs w:val="16"/>
        </w:rPr>
        <w:t>Commission</w:t>
      </w:r>
      <w:r w:rsidRPr="00195646">
        <w:rPr>
          <w:rFonts w:eastAsia="Arial"/>
          <w:color w:val="010000"/>
          <w:spacing w:val="13"/>
          <w:sz w:val="16"/>
          <w:szCs w:val="16"/>
        </w:rPr>
        <w:t xml:space="preserve"> </w:t>
      </w:r>
      <w:r w:rsidRPr="00195646">
        <w:rPr>
          <w:rFonts w:eastAsia="Arial"/>
          <w:color w:val="010000"/>
          <w:sz w:val="16"/>
          <w:szCs w:val="16"/>
        </w:rPr>
        <w:t>Recommendation</w:t>
      </w:r>
      <w:r w:rsidRPr="00195646">
        <w:rPr>
          <w:rFonts w:eastAsia="Arial"/>
          <w:color w:val="010000"/>
          <w:spacing w:val="6"/>
          <w:sz w:val="16"/>
          <w:szCs w:val="16"/>
        </w:rPr>
        <w:t xml:space="preserve"> </w:t>
      </w:r>
      <w:r w:rsidRPr="00195646">
        <w:rPr>
          <w:rFonts w:eastAsia="Arial"/>
          <w:color w:val="010000"/>
          <w:sz w:val="16"/>
          <w:szCs w:val="16"/>
        </w:rPr>
        <w:t>of</w:t>
      </w:r>
      <w:r w:rsidRPr="00195646">
        <w:rPr>
          <w:rFonts w:eastAsia="Arial"/>
          <w:color w:val="010000"/>
          <w:spacing w:val="9"/>
          <w:sz w:val="16"/>
          <w:szCs w:val="16"/>
        </w:rPr>
        <w:t xml:space="preserve"> </w:t>
      </w:r>
      <w:r w:rsidRPr="00195646">
        <w:rPr>
          <w:rFonts w:eastAsia="Arial"/>
          <w:color w:val="010000"/>
          <w:sz w:val="16"/>
          <w:szCs w:val="16"/>
        </w:rPr>
        <w:t>6</w:t>
      </w:r>
      <w:r w:rsidRPr="00195646">
        <w:rPr>
          <w:rFonts w:eastAsia="Arial"/>
          <w:color w:val="010000"/>
          <w:spacing w:val="20"/>
          <w:sz w:val="16"/>
          <w:szCs w:val="16"/>
        </w:rPr>
        <w:t xml:space="preserve"> </w:t>
      </w:r>
      <w:r w:rsidRPr="00195646">
        <w:rPr>
          <w:rFonts w:eastAsia="Arial"/>
          <w:color w:val="010000"/>
          <w:sz w:val="16"/>
          <w:szCs w:val="16"/>
        </w:rPr>
        <w:t>May</w:t>
      </w:r>
      <w:r w:rsidRPr="00195646">
        <w:rPr>
          <w:rFonts w:eastAsia="Arial"/>
          <w:color w:val="010000"/>
          <w:spacing w:val="8"/>
          <w:sz w:val="16"/>
          <w:szCs w:val="16"/>
        </w:rPr>
        <w:t xml:space="preserve"> </w:t>
      </w:r>
      <w:r w:rsidRPr="00195646">
        <w:rPr>
          <w:rFonts w:eastAsia="Arial"/>
          <w:color w:val="010000"/>
          <w:sz w:val="16"/>
          <w:szCs w:val="16"/>
        </w:rPr>
        <w:t>2003</w:t>
      </w:r>
      <w:r w:rsidRPr="00195646">
        <w:rPr>
          <w:rFonts w:eastAsia="Arial"/>
          <w:color w:val="010000"/>
          <w:spacing w:val="15"/>
          <w:sz w:val="16"/>
          <w:szCs w:val="16"/>
        </w:rPr>
        <w:t xml:space="preserve"> </w:t>
      </w:r>
      <w:r w:rsidRPr="00195646">
        <w:rPr>
          <w:rFonts w:eastAsia="Arial"/>
          <w:color w:val="010000"/>
          <w:sz w:val="16"/>
          <w:szCs w:val="16"/>
        </w:rPr>
        <w:t>concerning</w:t>
      </w:r>
      <w:r w:rsidRPr="00195646">
        <w:rPr>
          <w:rFonts w:eastAsia="Arial"/>
          <w:color w:val="010000"/>
          <w:spacing w:val="15"/>
          <w:sz w:val="16"/>
          <w:szCs w:val="16"/>
        </w:rPr>
        <w:t xml:space="preserve"> </w:t>
      </w:r>
      <w:r w:rsidRPr="00195646">
        <w:rPr>
          <w:rFonts w:eastAsia="Arial"/>
          <w:color w:val="010000"/>
          <w:sz w:val="16"/>
          <w:szCs w:val="16"/>
        </w:rPr>
        <w:t>the</w:t>
      </w:r>
      <w:r w:rsidRPr="00195646">
        <w:rPr>
          <w:rFonts w:eastAsia="Arial"/>
          <w:color w:val="010000"/>
          <w:spacing w:val="14"/>
          <w:sz w:val="16"/>
          <w:szCs w:val="16"/>
        </w:rPr>
        <w:t xml:space="preserve"> </w:t>
      </w:r>
      <w:r w:rsidRPr="00195646">
        <w:rPr>
          <w:rFonts w:eastAsia="Arial"/>
          <w:color w:val="010000"/>
          <w:sz w:val="16"/>
          <w:szCs w:val="16"/>
        </w:rPr>
        <w:t>definition</w:t>
      </w:r>
      <w:r w:rsidRPr="00195646">
        <w:rPr>
          <w:rFonts w:eastAsia="Arial"/>
          <w:color w:val="010000"/>
          <w:spacing w:val="9"/>
          <w:sz w:val="16"/>
          <w:szCs w:val="16"/>
        </w:rPr>
        <w:t xml:space="preserve"> </w:t>
      </w:r>
      <w:r w:rsidRPr="00195646">
        <w:rPr>
          <w:rFonts w:eastAsia="Arial"/>
          <w:color w:val="010000"/>
          <w:sz w:val="16"/>
          <w:szCs w:val="16"/>
        </w:rPr>
        <w:t>of</w:t>
      </w:r>
      <w:r w:rsidRPr="00195646">
        <w:rPr>
          <w:rFonts w:eastAsia="Arial"/>
          <w:color w:val="010000"/>
          <w:spacing w:val="13"/>
          <w:sz w:val="16"/>
          <w:szCs w:val="16"/>
        </w:rPr>
        <w:t xml:space="preserve"> </w:t>
      </w:r>
      <w:r w:rsidRPr="00195646">
        <w:rPr>
          <w:rFonts w:eastAsia="Arial"/>
          <w:color w:val="010000"/>
          <w:sz w:val="16"/>
          <w:szCs w:val="16"/>
        </w:rPr>
        <w:t>micro,</w:t>
      </w:r>
      <w:r w:rsidRPr="00195646">
        <w:rPr>
          <w:rFonts w:eastAsia="Arial"/>
          <w:color w:val="010000"/>
          <w:spacing w:val="15"/>
          <w:sz w:val="16"/>
          <w:szCs w:val="16"/>
        </w:rPr>
        <w:t xml:space="preserve"> </w:t>
      </w:r>
      <w:r w:rsidRPr="00195646">
        <w:rPr>
          <w:rFonts w:eastAsia="Arial"/>
          <w:color w:val="010000"/>
          <w:sz w:val="16"/>
          <w:szCs w:val="16"/>
        </w:rPr>
        <w:t>small</w:t>
      </w:r>
      <w:r w:rsidRPr="00195646">
        <w:rPr>
          <w:rFonts w:eastAsia="Arial"/>
          <w:color w:val="010000"/>
          <w:spacing w:val="16"/>
          <w:sz w:val="16"/>
          <w:szCs w:val="16"/>
        </w:rPr>
        <w:t xml:space="preserve"> </w:t>
      </w:r>
      <w:r w:rsidRPr="00195646">
        <w:rPr>
          <w:rFonts w:eastAsia="Arial"/>
          <w:color w:val="010000"/>
          <w:sz w:val="16"/>
          <w:szCs w:val="16"/>
        </w:rPr>
        <w:t>and</w:t>
      </w:r>
      <w:r w:rsidRPr="00195646">
        <w:rPr>
          <w:rFonts w:eastAsia="Arial"/>
          <w:color w:val="010000"/>
          <w:spacing w:val="13"/>
          <w:sz w:val="16"/>
          <w:szCs w:val="16"/>
        </w:rPr>
        <w:t xml:space="preserve"> </w:t>
      </w:r>
      <w:r w:rsidRPr="00195646">
        <w:rPr>
          <w:rFonts w:eastAsia="Arial"/>
          <w:color w:val="010000"/>
          <w:sz w:val="16"/>
          <w:szCs w:val="16"/>
        </w:rPr>
        <w:t>medium-sized</w:t>
      </w:r>
      <w:r w:rsidRPr="00195646">
        <w:rPr>
          <w:rFonts w:eastAsia="Arial"/>
          <w:color w:val="010000"/>
          <w:spacing w:val="15"/>
          <w:sz w:val="16"/>
          <w:szCs w:val="16"/>
        </w:rPr>
        <w:t xml:space="preserve"> </w:t>
      </w:r>
      <w:r w:rsidRPr="00C132E4">
        <w:rPr>
          <w:rFonts w:eastAsia="Arial"/>
          <w:color w:val="010000"/>
          <w:sz w:val="16"/>
          <w:szCs w:val="16"/>
        </w:rPr>
        <w:t>enterprises,</w:t>
      </w:r>
      <w:r w:rsidRPr="00C132E4">
        <w:rPr>
          <w:rFonts w:eastAsia="Arial"/>
          <w:color w:val="010000"/>
          <w:spacing w:val="8"/>
          <w:sz w:val="16"/>
          <w:szCs w:val="16"/>
        </w:rPr>
        <w:t xml:space="preserve"> </w:t>
      </w:r>
      <w:r w:rsidRPr="00C132E4">
        <w:rPr>
          <w:rFonts w:eastAsia="Arial"/>
          <w:color w:val="010000"/>
          <w:sz w:val="16"/>
          <w:szCs w:val="16"/>
        </w:rPr>
        <w:t>(</w:t>
      </w:r>
      <w:r w:rsidRPr="00C132E4">
        <w:rPr>
          <w:sz w:val="16"/>
          <w:szCs w:val="16"/>
        </w:rPr>
        <w:t>Official Journal</w:t>
      </w:r>
      <w:r w:rsidRPr="00C132E4">
        <w:rPr>
          <w:rFonts w:eastAsia="Arial"/>
          <w:color w:val="010000"/>
          <w:spacing w:val="20"/>
          <w:sz w:val="16"/>
          <w:szCs w:val="16"/>
        </w:rPr>
        <w:t xml:space="preserve"> </w:t>
      </w:r>
      <w:r w:rsidRPr="00C132E4">
        <w:rPr>
          <w:rFonts w:eastAsia="Arial"/>
          <w:color w:val="010000"/>
          <w:sz w:val="16"/>
          <w:szCs w:val="16"/>
        </w:rPr>
        <w:t>L</w:t>
      </w:r>
      <w:r w:rsidRPr="00C132E4">
        <w:rPr>
          <w:rFonts w:eastAsia="Arial"/>
          <w:color w:val="010000"/>
          <w:spacing w:val="-2"/>
          <w:sz w:val="16"/>
          <w:szCs w:val="16"/>
        </w:rPr>
        <w:t xml:space="preserve"> </w:t>
      </w:r>
      <w:r w:rsidRPr="00C132E4">
        <w:rPr>
          <w:rFonts w:eastAsia="Arial"/>
          <w:color w:val="010000"/>
          <w:sz w:val="16"/>
          <w:szCs w:val="16"/>
        </w:rPr>
        <w:t>124,</w:t>
      </w:r>
      <w:r w:rsidRPr="00C132E4">
        <w:rPr>
          <w:rFonts w:eastAsia="Arial"/>
          <w:color w:val="010000"/>
          <w:spacing w:val="17"/>
          <w:sz w:val="16"/>
          <w:szCs w:val="16"/>
        </w:rPr>
        <w:t xml:space="preserve"> </w:t>
      </w:r>
      <w:r w:rsidRPr="00C132E4">
        <w:rPr>
          <w:rFonts w:eastAsia="Arial"/>
          <w:color w:val="010000"/>
          <w:sz w:val="16"/>
          <w:szCs w:val="16"/>
        </w:rPr>
        <w:t>20.5.2003,</w:t>
      </w:r>
      <w:r w:rsidRPr="00C132E4">
        <w:rPr>
          <w:rFonts w:eastAsia="Arial"/>
          <w:color w:val="010000"/>
          <w:spacing w:val="9"/>
          <w:sz w:val="16"/>
          <w:szCs w:val="16"/>
        </w:rPr>
        <w:t xml:space="preserve"> </w:t>
      </w:r>
      <w:r w:rsidRPr="00C132E4">
        <w:rPr>
          <w:rFonts w:eastAsia="Arial"/>
          <w:color w:val="010000"/>
          <w:sz w:val="16"/>
          <w:szCs w:val="16"/>
        </w:rPr>
        <w:t>p.</w:t>
      </w:r>
      <w:r w:rsidRPr="00C132E4">
        <w:rPr>
          <w:rFonts w:eastAsia="Arial"/>
          <w:color w:val="010000"/>
          <w:spacing w:val="6"/>
          <w:sz w:val="16"/>
          <w:szCs w:val="16"/>
        </w:rPr>
        <w:t xml:space="preserve"> </w:t>
      </w:r>
      <w:r w:rsidRPr="00C132E4">
        <w:rPr>
          <w:rFonts w:eastAsia="Arial"/>
          <w:color w:val="010000"/>
          <w:sz w:val="16"/>
          <w:szCs w:val="16"/>
        </w:rPr>
        <w:t>36).This</w:t>
      </w:r>
      <w:r w:rsidRPr="00C132E4">
        <w:rPr>
          <w:rFonts w:eastAsia="Arial"/>
          <w:color w:val="010000"/>
          <w:spacing w:val="-7"/>
          <w:sz w:val="16"/>
          <w:szCs w:val="16"/>
        </w:rPr>
        <w:t xml:space="preserve"> </w:t>
      </w:r>
      <w:r w:rsidRPr="00C132E4">
        <w:rPr>
          <w:rFonts w:eastAsia="Arial"/>
          <w:color w:val="010000"/>
          <w:sz w:val="16"/>
          <w:szCs w:val="16"/>
        </w:rPr>
        <w:t>information</w:t>
      </w:r>
      <w:r w:rsidRPr="00C132E4">
        <w:rPr>
          <w:rFonts w:eastAsia="Arial"/>
          <w:color w:val="010000"/>
          <w:spacing w:val="-6"/>
          <w:sz w:val="16"/>
          <w:szCs w:val="16"/>
        </w:rPr>
        <w:t xml:space="preserve"> </w:t>
      </w:r>
      <w:r w:rsidRPr="00C132E4">
        <w:rPr>
          <w:rFonts w:eastAsia="Arial"/>
          <w:color w:val="010000"/>
          <w:sz w:val="16"/>
          <w:szCs w:val="16"/>
        </w:rPr>
        <w:t>is</w:t>
      </w:r>
      <w:r w:rsidRPr="00C132E4">
        <w:rPr>
          <w:rFonts w:eastAsia="Arial"/>
          <w:color w:val="010000"/>
          <w:spacing w:val="-4"/>
          <w:sz w:val="16"/>
          <w:szCs w:val="16"/>
        </w:rPr>
        <w:t xml:space="preserve"> </w:t>
      </w:r>
      <w:r w:rsidRPr="00C132E4">
        <w:rPr>
          <w:rFonts w:eastAsia="Arial"/>
          <w:color w:val="010000"/>
          <w:sz w:val="16"/>
          <w:szCs w:val="16"/>
        </w:rPr>
        <w:t>required</w:t>
      </w:r>
      <w:r w:rsidRPr="00C132E4">
        <w:rPr>
          <w:rFonts w:eastAsia="Arial"/>
          <w:color w:val="010000"/>
          <w:spacing w:val="1"/>
          <w:sz w:val="16"/>
          <w:szCs w:val="16"/>
        </w:rPr>
        <w:t xml:space="preserve"> </w:t>
      </w:r>
      <w:r w:rsidRPr="00C132E4">
        <w:rPr>
          <w:rFonts w:eastAsia="Arial"/>
          <w:color w:val="010000"/>
          <w:sz w:val="16"/>
          <w:szCs w:val="16"/>
        </w:rPr>
        <w:t>for</w:t>
      </w:r>
      <w:r w:rsidRPr="00C132E4">
        <w:rPr>
          <w:rFonts w:eastAsia="Arial"/>
          <w:color w:val="010000"/>
          <w:spacing w:val="-2"/>
          <w:sz w:val="16"/>
          <w:szCs w:val="16"/>
        </w:rPr>
        <w:t xml:space="preserve"> </w:t>
      </w:r>
      <w:r w:rsidRPr="00C132E4">
        <w:rPr>
          <w:rFonts w:eastAsia="Arial"/>
          <w:color w:val="010000"/>
          <w:sz w:val="16"/>
          <w:szCs w:val="16"/>
        </w:rPr>
        <w:t>statistical</w:t>
      </w:r>
      <w:r w:rsidRPr="00C132E4">
        <w:rPr>
          <w:rFonts w:eastAsia="Arial"/>
          <w:color w:val="010000"/>
          <w:spacing w:val="-7"/>
          <w:sz w:val="16"/>
          <w:szCs w:val="16"/>
        </w:rPr>
        <w:t xml:space="preserve"> </w:t>
      </w:r>
      <w:r w:rsidRPr="00C132E4">
        <w:rPr>
          <w:rFonts w:eastAsia="Arial"/>
          <w:color w:val="010000"/>
          <w:sz w:val="16"/>
          <w:szCs w:val="16"/>
        </w:rPr>
        <w:t>purposes</w:t>
      </w:r>
      <w:r w:rsidRPr="00C132E4">
        <w:rPr>
          <w:rFonts w:eastAsia="Arial"/>
          <w:color w:val="010000"/>
          <w:spacing w:val="6"/>
          <w:sz w:val="16"/>
          <w:szCs w:val="16"/>
        </w:rPr>
        <w:t xml:space="preserve"> </w:t>
      </w:r>
      <w:r w:rsidRPr="00C132E4">
        <w:rPr>
          <w:rFonts w:eastAsia="Arial"/>
          <w:color w:val="010000"/>
          <w:sz w:val="16"/>
          <w:szCs w:val="16"/>
        </w:rPr>
        <w:t xml:space="preserve">only. </w:t>
      </w:r>
      <w:r w:rsidRPr="00C132E4">
        <w:rPr>
          <w:rFonts w:eastAsia="Arial"/>
          <w:b/>
          <w:color w:val="010000"/>
          <w:sz w:val="16"/>
          <w:szCs w:val="16"/>
        </w:rPr>
        <w:t xml:space="preserve">Micro  </w:t>
      </w:r>
      <w:r w:rsidRPr="00C132E4">
        <w:rPr>
          <w:rFonts w:eastAsia="Arial"/>
          <w:b/>
          <w:color w:val="010000"/>
          <w:w w:val="109"/>
          <w:sz w:val="16"/>
          <w:szCs w:val="16"/>
        </w:rPr>
        <w:t>enterprises</w:t>
      </w:r>
      <w:r w:rsidRPr="00C132E4">
        <w:rPr>
          <w:rFonts w:eastAsia="Arial"/>
          <w:color w:val="010000"/>
          <w:w w:val="109"/>
          <w:sz w:val="16"/>
          <w:szCs w:val="16"/>
        </w:rPr>
        <w:t>:</w:t>
      </w:r>
      <w:r w:rsidRPr="00C132E4">
        <w:rPr>
          <w:rFonts w:eastAsia="Arial"/>
          <w:color w:val="010000"/>
          <w:spacing w:val="4"/>
          <w:w w:val="109"/>
          <w:sz w:val="16"/>
          <w:szCs w:val="16"/>
        </w:rPr>
        <w:t xml:space="preserve"> </w:t>
      </w:r>
      <w:r w:rsidRPr="00C132E4">
        <w:rPr>
          <w:rFonts w:eastAsia="Arial"/>
          <w:color w:val="010000"/>
          <w:sz w:val="16"/>
          <w:szCs w:val="16"/>
        </w:rPr>
        <w:t>ent</w:t>
      </w:r>
      <w:r w:rsidRPr="00195646">
        <w:rPr>
          <w:rFonts w:eastAsia="Arial"/>
          <w:color w:val="010000"/>
          <w:sz w:val="16"/>
          <w:szCs w:val="16"/>
        </w:rPr>
        <w:t>erprise</w:t>
      </w:r>
      <w:r w:rsidRPr="00195646">
        <w:rPr>
          <w:rFonts w:eastAsia="Arial"/>
          <w:color w:val="010000"/>
          <w:spacing w:val="9"/>
          <w:sz w:val="16"/>
          <w:szCs w:val="16"/>
        </w:rPr>
        <w:t xml:space="preserve"> </w:t>
      </w:r>
      <w:r w:rsidRPr="00195646">
        <w:rPr>
          <w:rFonts w:eastAsia="Arial"/>
          <w:b/>
          <w:color w:val="010000"/>
          <w:sz w:val="16"/>
          <w:szCs w:val="16"/>
        </w:rPr>
        <w:t>which</w:t>
      </w:r>
      <w:r w:rsidRPr="00195646">
        <w:rPr>
          <w:rFonts w:eastAsia="Arial"/>
          <w:b/>
          <w:color w:val="010000"/>
          <w:spacing w:val="8"/>
          <w:sz w:val="16"/>
          <w:szCs w:val="16"/>
        </w:rPr>
        <w:t xml:space="preserve"> </w:t>
      </w:r>
      <w:r w:rsidRPr="00195646">
        <w:rPr>
          <w:rFonts w:eastAsia="Arial"/>
          <w:b/>
          <w:color w:val="010000"/>
          <w:w w:val="109"/>
          <w:sz w:val="16"/>
          <w:szCs w:val="16"/>
        </w:rPr>
        <w:t>employs</w:t>
      </w:r>
      <w:r w:rsidRPr="00195646">
        <w:rPr>
          <w:rFonts w:eastAsia="Arial"/>
          <w:b/>
          <w:color w:val="010000"/>
          <w:spacing w:val="12"/>
          <w:w w:val="109"/>
          <w:sz w:val="16"/>
          <w:szCs w:val="16"/>
        </w:rPr>
        <w:t xml:space="preserve"> </w:t>
      </w:r>
      <w:r w:rsidRPr="00195646">
        <w:rPr>
          <w:rFonts w:eastAsia="Arial"/>
          <w:b/>
          <w:color w:val="010000"/>
          <w:sz w:val="16"/>
          <w:szCs w:val="16"/>
        </w:rPr>
        <w:t>fewer</w:t>
      </w:r>
      <w:r w:rsidRPr="00195646">
        <w:rPr>
          <w:rFonts w:eastAsia="Arial"/>
          <w:b/>
          <w:color w:val="010000"/>
          <w:spacing w:val="32"/>
          <w:sz w:val="16"/>
          <w:szCs w:val="16"/>
        </w:rPr>
        <w:t xml:space="preserve"> </w:t>
      </w:r>
      <w:r w:rsidRPr="00195646">
        <w:rPr>
          <w:rFonts w:eastAsia="Arial"/>
          <w:b/>
          <w:color w:val="010000"/>
          <w:sz w:val="16"/>
          <w:szCs w:val="16"/>
        </w:rPr>
        <w:t>than</w:t>
      </w:r>
      <w:r w:rsidRPr="00195646">
        <w:rPr>
          <w:rFonts w:eastAsia="Arial"/>
          <w:b/>
          <w:color w:val="010000"/>
          <w:spacing w:val="19"/>
          <w:sz w:val="16"/>
          <w:szCs w:val="16"/>
        </w:rPr>
        <w:t xml:space="preserve"> </w:t>
      </w:r>
      <w:r w:rsidRPr="00195646">
        <w:rPr>
          <w:rFonts w:eastAsia="Arial"/>
          <w:b/>
          <w:color w:val="010000"/>
          <w:sz w:val="16"/>
          <w:szCs w:val="16"/>
        </w:rPr>
        <w:t>10</w:t>
      </w:r>
      <w:r w:rsidRPr="00195646">
        <w:rPr>
          <w:rFonts w:eastAsia="Arial"/>
          <w:b/>
          <w:color w:val="010000"/>
          <w:spacing w:val="23"/>
          <w:sz w:val="16"/>
          <w:szCs w:val="16"/>
        </w:rPr>
        <w:t xml:space="preserve"> </w:t>
      </w:r>
      <w:r w:rsidRPr="00195646">
        <w:rPr>
          <w:rFonts w:eastAsia="Arial"/>
          <w:b/>
          <w:color w:val="010000"/>
          <w:sz w:val="16"/>
          <w:szCs w:val="16"/>
        </w:rPr>
        <w:t>persons</w:t>
      </w:r>
      <w:r w:rsidRPr="00195646">
        <w:rPr>
          <w:rFonts w:eastAsia="Arial"/>
          <w:color w:val="010000"/>
          <w:sz w:val="16"/>
          <w:szCs w:val="16"/>
        </w:rPr>
        <w:t xml:space="preserve"> </w:t>
      </w:r>
      <w:r w:rsidRPr="00195646">
        <w:rPr>
          <w:rFonts w:eastAsia="Arial"/>
          <w:color w:val="010000"/>
          <w:spacing w:val="16"/>
          <w:sz w:val="16"/>
          <w:szCs w:val="16"/>
        </w:rPr>
        <w:t xml:space="preserve"> </w:t>
      </w:r>
      <w:r w:rsidRPr="00195646">
        <w:rPr>
          <w:rFonts w:eastAsia="Arial"/>
          <w:color w:val="010000"/>
          <w:sz w:val="16"/>
          <w:szCs w:val="16"/>
        </w:rPr>
        <w:t>and</w:t>
      </w:r>
      <w:r w:rsidRPr="00195646">
        <w:rPr>
          <w:rFonts w:eastAsia="Arial"/>
          <w:color w:val="010000"/>
          <w:spacing w:val="14"/>
          <w:sz w:val="16"/>
          <w:szCs w:val="16"/>
        </w:rPr>
        <w:t xml:space="preserve"> </w:t>
      </w:r>
      <w:r w:rsidRPr="00195646">
        <w:rPr>
          <w:rFonts w:eastAsia="Arial"/>
          <w:color w:val="010000"/>
          <w:sz w:val="16"/>
          <w:szCs w:val="16"/>
        </w:rPr>
        <w:t>whose</w:t>
      </w:r>
      <w:r w:rsidRPr="00195646">
        <w:rPr>
          <w:rFonts w:eastAsia="Arial"/>
          <w:color w:val="010000"/>
          <w:spacing w:val="12"/>
          <w:sz w:val="16"/>
          <w:szCs w:val="16"/>
        </w:rPr>
        <w:t xml:space="preserve"> </w:t>
      </w:r>
      <w:r w:rsidRPr="00195646">
        <w:rPr>
          <w:rFonts w:eastAsia="Arial"/>
          <w:color w:val="010000"/>
          <w:sz w:val="16"/>
          <w:szCs w:val="16"/>
        </w:rPr>
        <w:t>annual</w:t>
      </w:r>
      <w:r w:rsidRPr="00195646">
        <w:rPr>
          <w:rFonts w:eastAsia="Arial"/>
          <w:color w:val="010000"/>
          <w:spacing w:val="4"/>
          <w:sz w:val="16"/>
          <w:szCs w:val="16"/>
        </w:rPr>
        <w:t xml:space="preserve"> </w:t>
      </w:r>
      <w:r w:rsidRPr="00195646">
        <w:rPr>
          <w:rFonts w:eastAsia="Arial"/>
          <w:color w:val="010000"/>
          <w:sz w:val="16"/>
          <w:szCs w:val="16"/>
        </w:rPr>
        <w:t>turnover</w:t>
      </w:r>
      <w:r w:rsidRPr="00195646">
        <w:rPr>
          <w:rFonts w:eastAsia="Arial"/>
          <w:color w:val="010000"/>
          <w:spacing w:val="11"/>
          <w:sz w:val="16"/>
          <w:szCs w:val="16"/>
        </w:rPr>
        <w:t xml:space="preserve"> </w:t>
      </w:r>
      <w:r w:rsidRPr="00195646">
        <w:rPr>
          <w:rFonts w:eastAsia="Arial"/>
          <w:color w:val="010000"/>
          <w:sz w:val="16"/>
          <w:szCs w:val="16"/>
        </w:rPr>
        <w:t>and/or</w:t>
      </w:r>
      <w:r w:rsidRPr="00195646">
        <w:rPr>
          <w:rFonts w:eastAsia="Arial"/>
          <w:color w:val="010000"/>
          <w:spacing w:val="8"/>
          <w:sz w:val="16"/>
          <w:szCs w:val="16"/>
        </w:rPr>
        <w:t xml:space="preserve"> </w:t>
      </w:r>
      <w:r w:rsidRPr="00195646">
        <w:rPr>
          <w:rFonts w:eastAsia="Arial"/>
          <w:color w:val="010000"/>
          <w:sz w:val="16"/>
          <w:szCs w:val="16"/>
        </w:rPr>
        <w:t>annual</w:t>
      </w:r>
      <w:r w:rsidRPr="00195646">
        <w:rPr>
          <w:rFonts w:eastAsia="Arial"/>
          <w:color w:val="010000"/>
          <w:spacing w:val="8"/>
          <w:sz w:val="16"/>
          <w:szCs w:val="16"/>
        </w:rPr>
        <w:t xml:space="preserve"> </w:t>
      </w:r>
      <w:r w:rsidRPr="00195646">
        <w:rPr>
          <w:rFonts w:eastAsia="Arial"/>
          <w:color w:val="010000"/>
          <w:sz w:val="16"/>
          <w:szCs w:val="16"/>
        </w:rPr>
        <w:t>balance</w:t>
      </w:r>
      <w:r w:rsidRPr="00195646">
        <w:rPr>
          <w:rFonts w:eastAsia="Arial"/>
          <w:color w:val="010000"/>
          <w:spacing w:val="11"/>
          <w:sz w:val="16"/>
          <w:szCs w:val="16"/>
        </w:rPr>
        <w:t xml:space="preserve"> </w:t>
      </w:r>
      <w:r w:rsidRPr="00195646">
        <w:rPr>
          <w:rFonts w:eastAsia="Arial"/>
          <w:color w:val="010000"/>
          <w:sz w:val="16"/>
          <w:szCs w:val="16"/>
        </w:rPr>
        <w:t>sheet</w:t>
      </w:r>
      <w:r w:rsidRPr="00195646">
        <w:rPr>
          <w:rFonts w:eastAsia="Arial"/>
          <w:color w:val="010000"/>
          <w:spacing w:val="11"/>
          <w:sz w:val="16"/>
          <w:szCs w:val="16"/>
        </w:rPr>
        <w:t xml:space="preserve"> </w:t>
      </w:r>
      <w:r w:rsidRPr="00195646">
        <w:rPr>
          <w:rFonts w:eastAsia="Arial"/>
          <w:color w:val="010000"/>
          <w:sz w:val="16"/>
          <w:szCs w:val="16"/>
        </w:rPr>
        <w:t>total</w:t>
      </w:r>
      <w:r w:rsidRPr="00195646">
        <w:rPr>
          <w:rFonts w:eastAsia="Arial"/>
          <w:color w:val="010000"/>
          <w:spacing w:val="16"/>
          <w:sz w:val="16"/>
          <w:szCs w:val="16"/>
        </w:rPr>
        <w:t xml:space="preserve"> </w:t>
      </w:r>
      <w:r w:rsidRPr="00195646">
        <w:rPr>
          <w:rFonts w:eastAsia="Arial"/>
          <w:b/>
          <w:color w:val="010000"/>
          <w:sz w:val="16"/>
          <w:szCs w:val="16"/>
        </w:rPr>
        <w:t>does</w:t>
      </w:r>
      <w:r w:rsidRPr="00195646">
        <w:rPr>
          <w:rFonts w:eastAsia="Arial"/>
          <w:b/>
          <w:color w:val="010000"/>
          <w:spacing w:val="8"/>
          <w:sz w:val="16"/>
          <w:szCs w:val="16"/>
        </w:rPr>
        <w:t xml:space="preserve"> </w:t>
      </w:r>
      <w:r w:rsidRPr="00195646">
        <w:rPr>
          <w:rFonts w:eastAsia="Arial"/>
          <w:b/>
          <w:color w:val="010000"/>
          <w:sz w:val="16"/>
          <w:szCs w:val="16"/>
        </w:rPr>
        <w:t>not</w:t>
      </w:r>
      <w:r w:rsidRPr="00195646">
        <w:rPr>
          <w:rFonts w:eastAsia="Arial"/>
          <w:b/>
          <w:color w:val="010000"/>
          <w:spacing w:val="32"/>
          <w:sz w:val="16"/>
          <w:szCs w:val="16"/>
        </w:rPr>
        <w:t xml:space="preserve"> </w:t>
      </w:r>
      <w:r w:rsidRPr="00195646">
        <w:rPr>
          <w:rFonts w:eastAsia="Arial"/>
          <w:b/>
          <w:color w:val="010000"/>
          <w:w w:val="105"/>
          <w:sz w:val="16"/>
          <w:szCs w:val="16"/>
        </w:rPr>
        <w:t xml:space="preserve">exceed </w:t>
      </w:r>
      <w:r w:rsidRPr="00195646">
        <w:rPr>
          <w:rFonts w:eastAsia="Arial"/>
          <w:b/>
          <w:color w:val="010000"/>
          <w:sz w:val="16"/>
          <w:szCs w:val="16"/>
        </w:rPr>
        <w:t>EUR</w:t>
      </w:r>
      <w:r w:rsidRPr="00195646">
        <w:rPr>
          <w:rFonts w:eastAsia="Arial"/>
          <w:b/>
          <w:color w:val="010000"/>
          <w:spacing w:val="-4"/>
          <w:sz w:val="16"/>
          <w:szCs w:val="16"/>
        </w:rPr>
        <w:t xml:space="preserve"> </w:t>
      </w:r>
      <w:r w:rsidRPr="00195646">
        <w:rPr>
          <w:rFonts w:eastAsia="Arial"/>
          <w:b/>
          <w:color w:val="010000"/>
          <w:sz w:val="16"/>
          <w:szCs w:val="16"/>
        </w:rPr>
        <w:t>2</w:t>
      </w:r>
      <w:r w:rsidRPr="00195646">
        <w:rPr>
          <w:rFonts w:eastAsia="Arial"/>
          <w:b/>
          <w:color w:val="010000"/>
          <w:spacing w:val="2"/>
          <w:sz w:val="16"/>
          <w:szCs w:val="16"/>
        </w:rPr>
        <w:t xml:space="preserve"> </w:t>
      </w:r>
      <w:r w:rsidRPr="00195646">
        <w:rPr>
          <w:rFonts w:eastAsia="Arial"/>
          <w:b/>
          <w:color w:val="010000"/>
          <w:w w:val="110"/>
          <w:sz w:val="16"/>
          <w:szCs w:val="16"/>
        </w:rPr>
        <w:t>million</w:t>
      </w:r>
      <w:r w:rsidRPr="00195646">
        <w:rPr>
          <w:rFonts w:eastAsia="Arial"/>
          <w:color w:val="010000"/>
          <w:w w:val="110"/>
          <w:sz w:val="16"/>
          <w:szCs w:val="16"/>
        </w:rPr>
        <w:t>.</w:t>
      </w:r>
    </w:p>
    <w:p w14:paraId="47AC7AE3" w14:textId="77777777" w:rsidR="009300CB" w:rsidRPr="00195646" w:rsidRDefault="009300CB" w:rsidP="001E5160">
      <w:pPr>
        <w:spacing w:before="1" w:line="276" w:lineRule="auto"/>
        <w:ind w:right="-20"/>
        <w:rPr>
          <w:rFonts w:eastAsia="Arial"/>
          <w:sz w:val="16"/>
          <w:szCs w:val="16"/>
        </w:rPr>
      </w:pPr>
      <w:r w:rsidRPr="00195646">
        <w:rPr>
          <w:rFonts w:eastAsia="Arial"/>
          <w:b/>
          <w:color w:val="010000"/>
          <w:sz w:val="16"/>
          <w:szCs w:val="16"/>
        </w:rPr>
        <w:t>Small</w:t>
      </w:r>
      <w:r w:rsidRPr="00195646">
        <w:rPr>
          <w:rFonts w:eastAsia="Arial"/>
          <w:b/>
          <w:color w:val="010000"/>
          <w:spacing w:val="16"/>
          <w:sz w:val="16"/>
          <w:szCs w:val="16"/>
        </w:rPr>
        <w:t xml:space="preserve"> </w:t>
      </w:r>
      <w:r w:rsidRPr="00195646">
        <w:rPr>
          <w:rFonts w:eastAsia="Arial"/>
          <w:b/>
          <w:color w:val="010000"/>
          <w:w w:val="109"/>
          <w:sz w:val="16"/>
          <w:szCs w:val="16"/>
        </w:rPr>
        <w:t>enterprises</w:t>
      </w:r>
      <w:r w:rsidRPr="00195646">
        <w:rPr>
          <w:rFonts w:eastAsia="Arial"/>
          <w:color w:val="010000"/>
          <w:w w:val="109"/>
          <w:sz w:val="16"/>
          <w:szCs w:val="16"/>
        </w:rPr>
        <w:t>:</w:t>
      </w:r>
      <w:r w:rsidRPr="00195646">
        <w:rPr>
          <w:rFonts w:eastAsia="Arial"/>
          <w:color w:val="010000"/>
          <w:spacing w:val="-3"/>
          <w:w w:val="109"/>
          <w:sz w:val="16"/>
          <w:szCs w:val="16"/>
        </w:rPr>
        <w:t xml:space="preserve"> </w:t>
      </w:r>
      <w:r w:rsidRPr="00195646">
        <w:rPr>
          <w:rFonts w:eastAsia="Arial"/>
          <w:color w:val="010000"/>
          <w:sz w:val="16"/>
          <w:szCs w:val="16"/>
        </w:rPr>
        <w:t>an</w:t>
      </w:r>
      <w:r w:rsidRPr="00195646">
        <w:rPr>
          <w:rFonts w:eastAsia="Arial"/>
          <w:color w:val="010000"/>
          <w:spacing w:val="-2"/>
          <w:sz w:val="16"/>
          <w:szCs w:val="16"/>
        </w:rPr>
        <w:t xml:space="preserve"> </w:t>
      </w:r>
      <w:r w:rsidRPr="00195646">
        <w:rPr>
          <w:rFonts w:eastAsia="Arial"/>
          <w:color w:val="010000"/>
          <w:sz w:val="16"/>
          <w:szCs w:val="16"/>
        </w:rPr>
        <w:t>enterprise</w:t>
      </w:r>
      <w:r w:rsidRPr="00195646">
        <w:rPr>
          <w:rFonts w:eastAsia="Arial"/>
          <w:color w:val="010000"/>
          <w:spacing w:val="-2"/>
          <w:sz w:val="16"/>
          <w:szCs w:val="16"/>
        </w:rPr>
        <w:t xml:space="preserve"> </w:t>
      </w:r>
      <w:r w:rsidRPr="00195646">
        <w:rPr>
          <w:rFonts w:eastAsia="Arial"/>
          <w:b/>
          <w:color w:val="010000"/>
          <w:sz w:val="16"/>
          <w:szCs w:val="16"/>
        </w:rPr>
        <w:t xml:space="preserve">which </w:t>
      </w:r>
      <w:r w:rsidRPr="00195646">
        <w:rPr>
          <w:rFonts w:eastAsia="Arial"/>
          <w:b/>
          <w:color w:val="010000"/>
          <w:w w:val="109"/>
          <w:sz w:val="16"/>
          <w:szCs w:val="16"/>
        </w:rPr>
        <w:t>employs</w:t>
      </w:r>
      <w:r w:rsidRPr="00195646">
        <w:rPr>
          <w:rFonts w:eastAsia="Arial"/>
          <w:color w:val="010000"/>
          <w:spacing w:val="1"/>
          <w:w w:val="109"/>
          <w:sz w:val="16"/>
          <w:szCs w:val="16"/>
        </w:rPr>
        <w:t xml:space="preserve"> </w:t>
      </w:r>
      <w:r w:rsidRPr="00195646">
        <w:rPr>
          <w:rFonts w:eastAsia="Arial"/>
          <w:b/>
          <w:color w:val="010000"/>
          <w:sz w:val="16"/>
          <w:szCs w:val="16"/>
        </w:rPr>
        <w:t>fewer</w:t>
      </w:r>
      <w:r w:rsidRPr="00195646">
        <w:rPr>
          <w:rFonts w:eastAsia="Arial"/>
          <w:b/>
          <w:color w:val="010000"/>
          <w:spacing w:val="25"/>
          <w:sz w:val="16"/>
          <w:szCs w:val="16"/>
        </w:rPr>
        <w:t xml:space="preserve"> </w:t>
      </w:r>
      <w:r w:rsidRPr="00195646">
        <w:rPr>
          <w:rFonts w:eastAsia="Arial"/>
          <w:b/>
          <w:color w:val="010000"/>
          <w:sz w:val="16"/>
          <w:szCs w:val="16"/>
        </w:rPr>
        <w:t>than</w:t>
      </w:r>
      <w:r w:rsidRPr="00195646">
        <w:rPr>
          <w:rFonts w:eastAsia="Arial"/>
          <w:b/>
          <w:color w:val="010000"/>
          <w:spacing w:val="14"/>
          <w:sz w:val="16"/>
          <w:szCs w:val="16"/>
        </w:rPr>
        <w:t xml:space="preserve"> </w:t>
      </w:r>
      <w:r w:rsidRPr="00195646">
        <w:rPr>
          <w:rFonts w:eastAsia="Arial"/>
          <w:b/>
          <w:color w:val="010000"/>
          <w:sz w:val="16"/>
          <w:szCs w:val="16"/>
        </w:rPr>
        <w:t>50</w:t>
      </w:r>
      <w:r w:rsidRPr="00195646">
        <w:rPr>
          <w:rFonts w:eastAsia="Arial"/>
          <w:b/>
          <w:color w:val="010000"/>
          <w:spacing w:val="7"/>
          <w:sz w:val="16"/>
          <w:szCs w:val="16"/>
        </w:rPr>
        <w:t xml:space="preserve"> </w:t>
      </w:r>
      <w:r w:rsidRPr="00195646">
        <w:rPr>
          <w:rFonts w:eastAsia="Arial"/>
          <w:b/>
          <w:color w:val="010000"/>
          <w:sz w:val="16"/>
          <w:szCs w:val="16"/>
        </w:rPr>
        <w:t>persons</w:t>
      </w:r>
      <w:r w:rsidRPr="00195646">
        <w:rPr>
          <w:rFonts w:eastAsia="Arial"/>
          <w:color w:val="010000"/>
          <w:sz w:val="16"/>
          <w:szCs w:val="16"/>
        </w:rPr>
        <w:t xml:space="preserve"> </w:t>
      </w:r>
      <w:r w:rsidRPr="00195646">
        <w:rPr>
          <w:rFonts w:eastAsia="Arial"/>
          <w:color w:val="010000"/>
          <w:spacing w:val="5"/>
          <w:sz w:val="16"/>
          <w:szCs w:val="16"/>
        </w:rPr>
        <w:t xml:space="preserve"> </w:t>
      </w:r>
      <w:r w:rsidRPr="00195646">
        <w:rPr>
          <w:rFonts w:eastAsia="Arial"/>
          <w:color w:val="010000"/>
          <w:sz w:val="16"/>
          <w:szCs w:val="16"/>
        </w:rPr>
        <w:t>and</w:t>
      </w:r>
      <w:r w:rsidRPr="00195646">
        <w:rPr>
          <w:rFonts w:eastAsia="Arial"/>
          <w:color w:val="010000"/>
          <w:spacing w:val="7"/>
          <w:sz w:val="16"/>
          <w:szCs w:val="16"/>
        </w:rPr>
        <w:t xml:space="preserve"> </w:t>
      </w:r>
      <w:r w:rsidRPr="00195646">
        <w:rPr>
          <w:rFonts w:eastAsia="Arial"/>
          <w:color w:val="010000"/>
          <w:sz w:val="16"/>
          <w:szCs w:val="16"/>
        </w:rPr>
        <w:t>whose annual</w:t>
      </w:r>
      <w:r w:rsidRPr="00195646">
        <w:rPr>
          <w:rFonts w:eastAsia="Arial"/>
          <w:color w:val="010000"/>
          <w:spacing w:val="-3"/>
          <w:sz w:val="16"/>
          <w:szCs w:val="16"/>
        </w:rPr>
        <w:t xml:space="preserve"> </w:t>
      </w:r>
      <w:r w:rsidRPr="00195646">
        <w:rPr>
          <w:rFonts w:eastAsia="Arial"/>
          <w:color w:val="010000"/>
          <w:sz w:val="16"/>
          <w:szCs w:val="16"/>
        </w:rPr>
        <w:t>turnover</w:t>
      </w:r>
      <w:r w:rsidRPr="00195646">
        <w:rPr>
          <w:rFonts w:eastAsia="Arial"/>
          <w:color w:val="010000"/>
          <w:spacing w:val="4"/>
          <w:sz w:val="16"/>
          <w:szCs w:val="16"/>
        </w:rPr>
        <w:t xml:space="preserve"> </w:t>
      </w:r>
      <w:r w:rsidRPr="00195646">
        <w:rPr>
          <w:rFonts w:eastAsia="Arial"/>
          <w:color w:val="010000"/>
          <w:sz w:val="16"/>
          <w:szCs w:val="16"/>
        </w:rPr>
        <w:t>and/or</w:t>
      </w:r>
      <w:r w:rsidRPr="00195646">
        <w:rPr>
          <w:rFonts w:eastAsia="Arial"/>
          <w:color w:val="010000"/>
          <w:spacing w:val="-3"/>
          <w:sz w:val="16"/>
          <w:szCs w:val="16"/>
        </w:rPr>
        <w:t xml:space="preserve"> </w:t>
      </w:r>
      <w:r w:rsidRPr="00195646">
        <w:rPr>
          <w:rFonts w:eastAsia="Arial"/>
          <w:color w:val="010000"/>
          <w:sz w:val="16"/>
          <w:szCs w:val="16"/>
        </w:rPr>
        <w:t>annual</w:t>
      </w:r>
      <w:r w:rsidRPr="00195646">
        <w:rPr>
          <w:rFonts w:eastAsia="Arial"/>
          <w:color w:val="010000"/>
          <w:spacing w:val="-3"/>
          <w:sz w:val="16"/>
          <w:szCs w:val="16"/>
        </w:rPr>
        <w:t xml:space="preserve"> </w:t>
      </w:r>
      <w:r w:rsidRPr="00195646">
        <w:rPr>
          <w:rFonts w:eastAsia="Arial"/>
          <w:color w:val="010000"/>
          <w:sz w:val="16"/>
          <w:szCs w:val="16"/>
        </w:rPr>
        <w:t>balance sheet total</w:t>
      </w:r>
      <w:r w:rsidRPr="00195646">
        <w:rPr>
          <w:rFonts w:eastAsia="Arial"/>
          <w:color w:val="010000"/>
          <w:spacing w:val="6"/>
          <w:sz w:val="16"/>
          <w:szCs w:val="16"/>
        </w:rPr>
        <w:t xml:space="preserve"> </w:t>
      </w:r>
      <w:r w:rsidRPr="00195646">
        <w:rPr>
          <w:rFonts w:eastAsia="Arial"/>
          <w:b/>
          <w:color w:val="010000"/>
          <w:sz w:val="16"/>
          <w:szCs w:val="16"/>
        </w:rPr>
        <w:t>does</w:t>
      </w:r>
      <w:r w:rsidRPr="00195646">
        <w:rPr>
          <w:rFonts w:eastAsia="Arial"/>
          <w:b/>
          <w:color w:val="010000"/>
          <w:spacing w:val="4"/>
          <w:sz w:val="16"/>
          <w:szCs w:val="16"/>
        </w:rPr>
        <w:t xml:space="preserve"> </w:t>
      </w:r>
      <w:r w:rsidRPr="00195646">
        <w:rPr>
          <w:rFonts w:eastAsia="Arial"/>
          <w:b/>
          <w:color w:val="010000"/>
          <w:sz w:val="16"/>
          <w:szCs w:val="16"/>
        </w:rPr>
        <w:t>not</w:t>
      </w:r>
      <w:r w:rsidRPr="00195646">
        <w:rPr>
          <w:rFonts w:eastAsia="Arial"/>
          <w:b/>
          <w:color w:val="010000"/>
          <w:spacing w:val="22"/>
          <w:sz w:val="16"/>
          <w:szCs w:val="16"/>
        </w:rPr>
        <w:t xml:space="preserve"> </w:t>
      </w:r>
      <w:r w:rsidRPr="00195646">
        <w:rPr>
          <w:rFonts w:eastAsia="Arial"/>
          <w:b/>
          <w:color w:val="010000"/>
          <w:w w:val="106"/>
          <w:sz w:val="16"/>
          <w:szCs w:val="16"/>
        </w:rPr>
        <w:t xml:space="preserve">exceed </w:t>
      </w:r>
      <w:r w:rsidRPr="00195646">
        <w:rPr>
          <w:rFonts w:eastAsia="Arial"/>
          <w:b/>
          <w:color w:val="010000"/>
          <w:sz w:val="16"/>
          <w:szCs w:val="16"/>
        </w:rPr>
        <w:t>EUR</w:t>
      </w:r>
      <w:r w:rsidRPr="00195646">
        <w:rPr>
          <w:rFonts w:eastAsia="Arial"/>
          <w:b/>
          <w:color w:val="010000"/>
          <w:spacing w:val="-7"/>
          <w:sz w:val="16"/>
          <w:szCs w:val="16"/>
        </w:rPr>
        <w:t xml:space="preserve"> </w:t>
      </w:r>
      <w:r w:rsidRPr="00195646">
        <w:rPr>
          <w:rFonts w:eastAsia="Arial"/>
          <w:b/>
          <w:color w:val="010000"/>
          <w:sz w:val="16"/>
          <w:szCs w:val="16"/>
        </w:rPr>
        <w:t>10</w:t>
      </w:r>
      <w:r w:rsidRPr="00195646">
        <w:rPr>
          <w:rFonts w:eastAsia="Arial"/>
          <w:b/>
          <w:color w:val="010000"/>
          <w:spacing w:val="4"/>
          <w:sz w:val="16"/>
          <w:szCs w:val="16"/>
        </w:rPr>
        <w:t xml:space="preserve"> </w:t>
      </w:r>
      <w:r w:rsidRPr="00195646">
        <w:rPr>
          <w:rFonts w:eastAsia="Arial"/>
          <w:b/>
          <w:color w:val="010000"/>
          <w:w w:val="110"/>
          <w:sz w:val="16"/>
          <w:szCs w:val="16"/>
        </w:rPr>
        <w:t>million</w:t>
      </w:r>
      <w:r w:rsidRPr="00195646">
        <w:rPr>
          <w:rFonts w:eastAsia="Arial"/>
          <w:color w:val="010000"/>
          <w:w w:val="110"/>
          <w:sz w:val="16"/>
          <w:szCs w:val="16"/>
        </w:rPr>
        <w:t>;</w:t>
      </w:r>
    </w:p>
    <w:p w14:paraId="3EF333D3" w14:textId="77777777" w:rsidR="009300CB" w:rsidRPr="00195646" w:rsidRDefault="009300CB" w:rsidP="001E5160">
      <w:pPr>
        <w:spacing w:line="276" w:lineRule="auto"/>
        <w:ind w:right="-20"/>
        <w:rPr>
          <w:sz w:val="16"/>
          <w:szCs w:val="16"/>
        </w:rPr>
      </w:pPr>
      <w:r w:rsidRPr="00195646">
        <w:rPr>
          <w:rFonts w:eastAsia="Arial"/>
          <w:b/>
          <w:color w:val="010000"/>
          <w:sz w:val="16"/>
          <w:szCs w:val="16"/>
        </w:rPr>
        <w:t>Medium</w:t>
      </w:r>
      <w:r w:rsidRPr="00195646">
        <w:rPr>
          <w:rFonts w:eastAsia="Arial"/>
          <w:b/>
          <w:color w:val="010000"/>
          <w:spacing w:val="27"/>
          <w:sz w:val="16"/>
          <w:szCs w:val="16"/>
        </w:rPr>
        <w:t xml:space="preserve"> </w:t>
      </w:r>
      <w:r w:rsidRPr="00195646">
        <w:rPr>
          <w:rFonts w:eastAsia="Arial"/>
          <w:b/>
          <w:color w:val="010000"/>
          <w:w w:val="108"/>
          <w:sz w:val="16"/>
          <w:szCs w:val="16"/>
        </w:rPr>
        <w:t>enterprises,</w:t>
      </w:r>
      <w:r w:rsidRPr="00195646">
        <w:rPr>
          <w:rFonts w:eastAsia="Arial"/>
          <w:b/>
          <w:color w:val="010000"/>
          <w:spacing w:val="-8"/>
          <w:w w:val="108"/>
          <w:sz w:val="16"/>
          <w:szCs w:val="16"/>
        </w:rPr>
        <w:t xml:space="preserve"> </w:t>
      </w:r>
      <w:r w:rsidRPr="00195646">
        <w:rPr>
          <w:rFonts w:eastAsia="Arial"/>
          <w:b/>
          <w:color w:val="010000"/>
          <w:w w:val="108"/>
          <w:sz w:val="16"/>
          <w:szCs w:val="16"/>
        </w:rPr>
        <w:t>enterprises</w:t>
      </w:r>
      <w:r w:rsidRPr="00195646">
        <w:rPr>
          <w:rFonts w:eastAsia="Arial"/>
          <w:b/>
          <w:color w:val="010000"/>
          <w:spacing w:val="5"/>
          <w:w w:val="108"/>
          <w:sz w:val="16"/>
          <w:szCs w:val="16"/>
        </w:rPr>
        <w:t xml:space="preserve"> </w:t>
      </w:r>
      <w:r w:rsidRPr="00195646">
        <w:rPr>
          <w:rFonts w:eastAsia="Arial"/>
          <w:b/>
          <w:color w:val="010000"/>
          <w:sz w:val="16"/>
          <w:szCs w:val="16"/>
        </w:rPr>
        <w:t>which</w:t>
      </w:r>
      <w:r w:rsidRPr="00195646">
        <w:rPr>
          <w:rFonts w:eastAsia="Arial"/>
          <w:b/>
          <w:color w:val="010000"/>
          <w:spacing w:val="35"/>
          <w:sz w:val="16"/>
          <w:szCs w:val="16"/>
        </w:rPr>
        <w:t xml:space="preserve"> </w:t>
      </w:r>
      <w:r w:rsidRPr="00195646">
        <w:rPr>
          <w:rFonts w:eastAsia="Arial"/>
          <w:b/>
          <w:color w:val="010000"/>
          <w:sz w:val="16"/>
          <w:szCs w:val="16"/>
        </w:rPr>
        <w:t>are</w:t>
      </w:r>
      <w:r w:rsidRPr="00195646">
        <w:rPr>
          <w:rFonts w:eastAsia="Arial"/>
          <w:b/>
          <w:color w:val="010000"/>
          <w:spacing w:val="13"/>
          <w:sz w:val="16"/>
          <w:szCs w:val="16"/>
        </w:rPr>
        <w:t xml:space="preserve"> </w:t>
      </w:r>
      <w:r w:rsidRPr="00195646">
        <w:rPr>
          <w:rFonts w:eastAsia="Arial"/>
          <w:b/>
          <w:color w:val="010000"/>
          <w:sz w:val="16"/>
          <w:szCs w:val="16"/>
        </w:rPr>
        <w:t>neither</w:t>
      </w:r>
      <w:r w:rsidRPr="00195646">
        <w:rPr>
          <w:rFonts w:eastAsia="Arial"/>
          <w:b/>
          <w:color w:val="010000"/>
          <w:spacing w:val="35"/>
          <w:sz w:val="16"/>
          <w:szCs w:val="16"/>
        </w:rPr>
        <w:t xml:space="preserve"> </w:t>
      </w:r>
      <w:r w:rsidRPr="00195646">
        <w:rPr>
          <w:rFonts w:eastAsia="Arial"/>
          <w:b/>
          <w:color w:val="010000"/>
          <w:sz w:val="16"/>
          <w:szCs w:val="16"/>
        </w:rPr>
        <w:t xml:space="preserve">micro </w:t>
      </w:r>
      <w:r w:rsidRPr="00195646">
        <w:rPr>
          <w:rFonts w:eastAsia="Arial"/>
          <w:b/>
          <w:color w:val="010000"/>
          <w:spacing w:val="2"/>
          <w:sz w:val="16"/>
          <w:szCs w:val="16"/>
        </w:rPr>
        <w:t xml:space="preserve"> </w:t>
      </w:r>
      <w:r w:rsidRPr="00195646">
        <w:rPr>
          <w:rFonts w:eastAsia="Arial"/>
          <w:b/>
          <w:color w:val="010000"/>
          <w:sz w:val="16"/>
          <w:szCs w:val="16"/>
        </w:rPr>
        <w:t>nor</w:t>
      </w:r>
      <w:r w:rsidRPr="00195646">
        <w:rPr>
          <w:rFonts w:eastAsia="Arial"/>
          <w:b/>
          <w:color w:val="010000"/>
          <w:spacing w:val="25"/>
          <w:sz w:val="16"/>
          <w:szCs w:val="16"/>
        </w:rPr>
        <w:t xml:space="preserve"> </w:t>
      </w:r>
      <w:r w:rsidRPr="00195646">
        <w:rPr>
          <w:rFonts w:eastAsia="Arial"/>
          <w:b/>
          <w:color w:val="010000"/>
          <w:sz w:val="16"/>
          <w:szCs w:val="16"/>
        </w:rPr>
        <w:t>small</w:t>
      </w:r>
      <w:r w:rsidRPr="00195646">
        <w:rPr>
          <w:rFonts w:eastAsia="Arial"/>
          <w:b/>
          <w:color w:val="010000"/>
          <w:spacing w:val="23"/>
          <w:sz w:val="16"/>
          <w:szCs w:val="16"/>
        </w:rPr>
        <w:t xml:space="preserve"> </w:t>
      </w:r>
      <w:r w:rsidRPr="00195646">
        <w:rPr>
          <w:rFonts w:eastAsia="Arial"/>
          <w:color w:val="010000"/>
          <w:sz w:val="16"/>
          <w:szCs w:val="16"/>
        </w:rPr>
        <w:t>and</w:t>
      </w:r>
      <w:r w:rsidRPr="00195646">
        <w:rPr>
          <w:rFonts w:eastAsia="Arial"/>
          <w:color w:val="010000"/>
          <w:spacing w:val="21"/>
          <w:sz w:val="16"/>
          <w:szCs w:val="16"/>
        </w:rPr>
        <w:t xml:space="preserve"> </w:t>
      </w:r>
      <w:r w:rsidRPr="00195646">
        <w:rPr>
          <w:rFonts w:eastAsia="Arial"/>
          <w:color w:val="010000"/>
          <w:sz w:val="16"/>
          <w:szCs w:val="16"/>
        </w:rPr>
        <w:t xml:space="preserve">which </w:t>
      </w:r>
      <w:r w:rsidRPr="00195646">
        <w:rPr>
          <w:rFonts w:eastAsia="Arial"/>
          <w:b/>
          <w:color w:val="010000"/>
          <w:sz w:val="16"/>
          <w:szCs w:val="16"/>
        </w:rPr>
        <w:t xml:space="preserve">employ </w:t>
      </w:r>
      <w:r w:rsidRPr="00195646">
        <w:rPr>
          <w:rFonts w:eastAsia="Arial"/>
          <w:b/>
          <w:color w:val="010000"/>
          <w:spacing w:val="6"/>
          <w:sz w:val="16"/>
          <w:szCs w:val="16"/>
        </w:rPr>
        <w:t xml:space="preserve"> </w:t>
      </w:r>
      <w:r w:rsidRPr="00195646">
        <w:rPr>
          <w:rFonts w:eastAsia="Arial"/>
          <w:b/>
          <w:color w:val="010000"/>
          <w:sz w:val="16"/>
          <w:szCs w:val="16"/>
        </w:rPr>
        <w:t>fewer</w:t>
      </w:r>
      <w:r w:rsidRPr="00195646">
        <w:rPr>
          <w:rFonts w:eastAsia="Arial"/>
          <w:b/>
          <w:color w:val="010000"/>
          <w:spacing w:val="25"/>
          <w:sz w:val="16"/>
          <w:szCs w:val="16"/>
        </w:rPr>
        <w:t xml:space="preserve"> </w:t>
      </w:r>
      <w:r w:rsidRPr="00195646">
        <w:rPr>
          <w:rFonts w:eastAsia="Arial"/>
          <w:b/>
          <w:color w:val="010000"/>
          <w:sz w:val="16"/>
          <w:szCs w:val="16"/>
        </w:rPr>
        <w:t>than</w:t>
      </w:r>
      <w:r w:rsidRPr="00195646">
        <w:rPr>
          <w:rFonts w:eastAsia="Arial"/>
          <w:b/>
          <w:color w:val="010000"/>
          <w:spacing w:val="15"/>
          <w:sz w:val="16"/>
          <w:szCs w:val="16"/>
        </w:rPr>
        <w:t xml:space="preserve"> </w:t>
      </w:r>
      <w:r w:rsidRPr="00195646">
        <w:rPr>
          <w:rFonts w:eastAsia="Arial"/>
          <w:b/>
          <w:color w:val="010000"/>
          <w:sz w:val="16"/>
          <w:szCs w:val="16"/>
        </w:rPr>
        <w:t>250</w:t>
      </w:r>
      <w:r w:rsidRPr="00195646">
        <w:rPr>
          <w:rFonts w:eastAsia="Arial"/>
          <w:color w:val="010000"/>
          <w:spacing w:val="5"/>
          <w:sz w:val="16"/>
          <w:szCs w:val="16"/>
        </w:rPr>
        <w:t xml:space="preserve"> </w:t>
      </w:r>
      <w:r w:rsidRPr="00195646">
        <w:rPr>
          <w:rFonts w:eastAsia="Arial"/>
          <w:color w:val="010000"/>
          <w:sz w:val="16"/>
          <w:szCs w:val="16"/>
        </w:rPr>
        <w:t xml:space="preserve">persons </w:t>
      </w:r>
      <w:r w:rsidRPr="00195646">
        <w:rPr>
          <w:rFonts w:eastAsia="Arial"/>
          <w:color w:val="010000"/>
          <w:spacing w:val="9"/>
          <w:sz w:val="16"/>
          <w:szCs w:val="16"/>
        </w:rPr>
        <w:t xml:space="preserve"> </w:t>
      </w:r>
      <w:r w:rsidRPr="00195646">
        <w:rPr>
          <w:rFonts w:eastAsia="Arial"/>
          <w:color w:val="010000"/>
          <w:sz w:val="16"/>
          <w:szCs w:val="16"/>
        </w:rPr>
        <w:t>and</w:t>
      </w:r>
      <w:r w:rsidRPr="00195646">
        <w:rPr>
          <w:rFonts w:eastAsia="Arial"/>
          <w:color w:val="010000"/>
          <w:spacing w:val="3"/>
          <w:sz w:val="16"/>
          <w:szCs w:val="16"/>
        </w:rPr>
        <w:t xml:space="preserve"> </w:t>
      </w:r>
      <w:r w:rsidRPr="00195646">
        <w:rPr>
          <w:rFonts w:eastAsia="Arial"/>
          <w:color w:val="010000"/>
          <w:sz w:val="16"/>
          <w:szCs w:val="16"/>
        </w:rPr>
        <w:t>which</w:t>
      </w:r>
      <w:r w:rsidRPr="00195646">
        <w:rPr>
          <w:rFonts w:eastAsia="Arial"/>
          <w:color w:val="010000"/>
          <w:spacing w:val="1"/>
          <w:sz w:val="16"/>
          <w:szCs w:val="16"/>
        </w:rPr>
        <w:t xml:space="preserve"> </w:t>
      </w:r>
      <w:r w:rsidRPr="00195646">
        <w:rPr>
          <w:rFonts w:eastAsia="Arial"/>
          <w:color w:val="010000"/>
          <w:sz w:val="16"/>
          <w:szCs w:val="16"/>
        </w:rPr>
        <w:t>have</w:t>
      </w:r>
      <w:r w:rsidRPr="00195646">
        <w:rPr>
          <w:rFonts w:eastAsia="Arial"/>
          <w:color w:val="010000"/>
          <w:spacing w:val="2"/>
          <w:sz w:val="16"/>
          <w:szCs w:val="16"/>
        </w:rPr>
        <w:t xml:space="preserve"> </w:t>
      </w:r>
      <w:r w:rsidRPr="00195646">
        <w:rPr>
          <w:rFonts w:eastAsia="Arial"/>
          <w:b/>
          <w:color w:val="010000"/>
          <w:sz w:val="16"/>
          <w:szCs w:val="16"/>
        </w:rPr>
        <w:t>an annual</w:t>
      </w:r>
      <w:r w:rsidRPr="00195646">
        <w:rPr>
          <w:rFonts w:eastAsia="Arial"/>
          <w:b/>
          <w:color w:val="010000"/>
          <w:spacing w:val="28"/>
          <w:sz w:val="16"/>
          <w:szCs w:val="16"/>
        </w:rPr>
        <w:t xml:space="preserve"> </w:t>
      </w:r>
      <w:r w:rsidRPr="00195646">
        <w:rPr>
          <w:rFonts w:eastAsia="Arial"/>
          <w:b/>
          <w:color w:val="010000"/>
          <w:w w:val="109"/>
          <w:sz w:val="16"/>
          <w:szCs w:val="16"/>
        </w:rPr>
        <w:t xml:space="preserve">turnover </w:t>
      </w:r>
      <w:r w:rsidRPr="00195646">
        <w:rPr>
          <w:rFonts w:eastAsia="Arial"/>
          <w:b/>
          <w:color w:val="010000"/>
          <w:sz w:val="16"/>
          <w:szCs w:val="16"/>
        </w:rPr>
        <w:t>not</w:t>
      </w:r>
      <w:r w:rsidRPr="00195646">
        <w:rPr>
          <w:rFonts w:eastAsia="Arial"/>
          <w:b/>
          <w:color w:val="010000"/>
          <w:spacing w:val="18"/>
          <w:sz w:val="16"/>
          <w:szCs w:val="16"/>
        </w:rPr>
        <w:t xml:space="preserve"> </w:t>
      </w:r>
      <w:r w:rsidRPr="00195646">
        <w:rPr>
          <w:rFonts w:eastAsia="Arial"/>
          <w:b/>
          <w:color w:val="010000"/>
          <w:w w:val="108"/>
          <w:sz w:val="16"/>
          <w:szCs w:val="16"/>
        </w:rPr>
        <w:t>exceeding</w:t>
      </w:r>
      <w:r w:rsidRPr="00195646">
        <w:rPr>
          <w:rFonts w:eastAsia="Arial"/>
          <w:b/>
          <w:color w:val="010000"/>
          <w:spacing w:val="-2"/>
          <w:w w:val="108"/>
          <w:sz w:val="16"/>
          <w:szCs w:val="16"/>
        </w:rPr>
        <w:t xml:space="preserve"> </w:t>
      </w:r>
      <w:r w:rsidRPr="00195646">
        <w:rPr>
          <w:rFonts w:eastAsia="Arial"/>
          <w:b/>
          <w:color w:val="010000"/>
          <w:sz w:val="16"/>
          <w:szCs w:val="16"/>
        </w:rPr>
        <w:t>EUR</w:t>
      </w:r>
      <w:r w:rsidRPr="00195646">
        <w:rPr>
          <w:rFonts w:eastAsia="Arial"/>
          <w:b/>
          <w:color w:val="010000"/>
          <w:spacing w:val="-6"/>
          <w:sz w:val="16"/>
          <w:szCs w:val="16"/>
        </w:rPr>
        <w:t xml:space="preserve"> </w:t>
      </w:r>
      <w:r w:rsidRPr="00195646">
        <w:rPr>
          <w:rFonts w:eastAsia="Arial"/>
          <w:b/>
          <w:color w:val="010000"/>
          <w:sz w:val="16"/>
          <w:szCs w:val="16"/>
        </w:rPr>
        <w:t>50</w:t>
      </w:r>
      <w:r w:rsidRPr="00195646">
        <w:rPr>
          <w:rFonts w:eastAsia="Arial"/>
          <w:b/>
          <w:color w:val="010000"/>
          <w:spacing w:val="3"/>
          <w:sz w:val="16"/>
          <w:szCs w:val="16"/>
        </w:rPr>
        <w:t xml:space="preserve"> </w:t>
      </w:r>
      <w:r w:rsidRPr="00195646">
        <w:rPr>
          <w:rFonts w:eastAsia="Arial"/>
          <w:b/>
          <w:color w:val="010000"/>
          <w:w w:val="111"/>
          <w:sz w:val="16"/>
          <w:szCs w:val="16"/>
        </w:rPr>
        <w:t>million</w:t>
      </w:r>
      <w:r w:rsidRPr="00195646">
        <w:rPr>
          <w:rFonts w:eastAsia="Arial"/>
          <w:color w:val="010000"/>
          <w:w w:val="111"/>
          <w:sz w:val="16"/>
          <w:szCs w:val="16"/>
        </w:rPr>
        <w:t>,</w:t>
      </w:r>
      <w:r w:rsidRPr="00195646">
        <w:rPr>
          <w:rFonts w:eastAsia="Arial"/>
          <w:color w:val="010000"/>
          <w:spacing w:val="6"/>
          <w:w w:val="111"/>
          <w:sz w:val="16"/>
          <w:szCs w:val="16"/>
        </w:rPr>
        <w:t xml:space="preserve"> </w:t>
      </w:r>
      <w:r w:rsidRPr="00195646">
        <w:rPr>
          <w:rFonts w:eastAsia="Arial"/>
          <w:b/>
          <w:i/>
          <w:color w:val="010000"/>
          <w:sz w:val="16"/>
          <w:szCs w:val="16"/>
        </w:rPr>
        <w:t>and/or</w:t>
      </w:r>
      <w:r w:rsidRPr="00195646">
        <w:rPr>
          <w:rFonts w:eastAsia="Arial"/>
          <w:b/>
          <w:i/>
          <w:color w:val="010000"/>
          <w:spacing w:val="30"/>
          <w:sz w:val="16"/>
          <w:szCs w:val="16"/>
        </w:rPr>
        <w:t xml:space="preserve"> </w:t>
      </w:r>
      <w:r w:rsidRPr="00195646">
        <w:rPr>
          <w:rFonts w:eastAsia="Arial"/>
          <w:b/>
          <w:color w:val="010000"/>
          <w:sz w:val="16"/>
          <w:szCs w:val="16"/>
        </w:rPr>
        <w:t>an</w:t>
      </w:r>
      <w:r w:rsidRPr="00195646">
        <w:rPr>
          <w:rFonts w:eastAsia="Arial"/>
          <w:b/>
          <w:color w:val="010000"/>
          <w:spacing w:val="-4"/>
          <w:sz w:val="16"/>
          <w:szCs w:val="16"/>
        </w:rPr>
        <w:t xml:space="preserve"> </w:t>
      </w:r>
      <w:r w:rsidRPr="00195646">
        <w:rPr>
          <w:rFonts w:eastAsia="Arial"/>
          <w:b/>
          <w:color w:val="010000"/>
          <w:sz w:val="16"/>
          <w:szCs w:val="16"/>
        </w:rPr>
        <w:t>annual</w:t>
      </w:r>
      <w:r w:rsidRPr="00195646">
        <w:rPr>
          <w:rFonts w:eastAsia="Arial"/>
          <w:b/>
          <w:color w:val="010000"/>
          <w:spacing w:val="25"/>
          <w:sz w:val="16"/>
          <w:szCs w:val="16"/>
        </w:rPr>
        <w:t xml:space="preserve"> </w:t>
      </w:r>
      <w:r w:rsidRPr="00195646">
        <w:rPr>
          <w:rFonts w:eastAsia="Arial"/>
          <w:b/>
          <w:color w:val="010000"/>
          <w:sz w:val="16"/>
          <w:szCs w:val="16"/>
        </w:rPr>
        <w:t>balance</w:t>
      </w:r>
      <w:r w:rsidRPr="00195646">
        <w:rPr>
          <w:rFonts w:eastAsia="Arial"/>
          <w:b/>
          <w:color w:val="010000"/>
          <w:spacing w:val="28"/>
          <w:sz w:val="16"/>
          <w:szCs w:val="16"/>
        </w:rPr>
        <w:t xml:space="preserve"> </w:t>
      </w:r>
      <w:r w:rsidRPr="00195646">
        <w:rPr>
          <w:rFonts w:eastAsia="Arial"/>
          <w:b/>
          <w:color w:val="010000"/>
          <w:sz w:val="16"/>
          <w:szCs w:val="16"/>
        </w:rPr>
        <w:t>sheet</w:t>
      </w:r>
      <w:r w:rsidRPr="00195646">
        <w:rPr>
          <w:rFonts w:eastAsia="Arial"/>
          <w:b/>
          <w:color w:val="010000"/>
          <w:spacing w:val="22"/>
          <w:sz w:val="16"/>
          <w:szCs w:val="16"/>
        </w:rPr>
        <w:t xml:space="preserve"> </w:t>
      </w:r>
      <w:r w:rsidRPr="00195646">
        <w:rPr>
          <w:rFonts w:eastAsia="Arial"/>
          <w:b/>
          <w:color w:val="010000"/>
          <w:sz w:val="16"/>
          <w:szCs w:val="16"/>
        </w:rPr>
        <w:t>total</w:t>
      </w:r>
      <w:r w:rsidRPr="00195646">
        <w:rPr>
          <w:rFonts w:eastAsia="Arial"/>
          <w:b/>
          <w:color w:val="010000"/>
          <w:spacing w:val="17"/>
          <w:sz w:val="16"/>
          <w:szCs w:val="16"/>
        </w:rPr>
        <w:t xml:space="preserve"> </w:t>
      </w:r>
      <w:r w:rsidRPr="00195646">
        <w:rPr>
          <w:rFonts w:eastAsia="Arial"/>
          <w:b/>
          <w:color w:val="010000"/>
          <w:sz w:val="16"/>
          <w:szCs w:val="16"/>
        </w:rPr>
        <w:t>not</w:t>
      </w:r>
      <w:r w:rsidRPr="00195646">
        <w:rPr>
          <w:rFonts w:eastAsia="Arial"/>
          <w:b/>
          <w:color w:val="010000"/>
          <w:spacing w:val="18"/>
          <w:sz w:val="16"/>
          <w:szCs w:val="16"/>
        </w:rPr>
        <w:t xml:space="preserve"> </w:t>
      </w:r>
      <w:r w:rsidRPr="00195646">
        <w:rPr>
          <w:rFonts w:eastAsia="Arial"/>
          <w:b/>
          <w:color w:val="010000"/>
          <w:sz w:val="16"/>
          <w:szCs w:val="16"/>
        </w:rPr>
        <w:t xml:space="preserve">exceeding </w:t>
      </w:r>
      <w:r w:rsidRPr="00195646">
        <w:rPr>
          <w:rFonts w:eastAsia="Arial"/>
          <w:b/>
          <w:color w:val="010000"/>
          <w:spacing w:val="6"/>
          <w:sz w:val="16"/>
          <w:szCs w:val="16"/>
        </w:rPr>
        <w:t xml:space="preserve"> </w:t>
      </w:r>
      <w:r w:rsidRPr="00195646">
        <w:rPr>
          <w:rFonts w:eastAsia="Arial"/>
          <w:b/>
          <w:color w:val="010000"/>
          <w:sz w:val="16"/>
          <w:szCs w:val="16"/>
        </w:rPr>
        <w:t>EUR</w:t>
      </w:r>
      <w:r w:rsidRPr="00195646">
        <w:rPr>
          <w:rFonts w:eastAsia="Arial"/>
          <w:b/>
          <w:color w:val="010000"/>
          <w:spacing w:val="2"/>
          <w:sz w:val="16"/>
          <w:szCs w:val="16"/>
        </w:rPr>
        <w:t xml:space="preserve"> </w:t>
      </w:r>
      <w:r w:rsidRPr="00195646">
        <w:rPr>
          <w:rFonts w:eastAsia="Arial"/>
          <w:b/>
          <w:color w:val="010000"/>
          <w:sz w:val="16"/>
          <w:szCs w:val="16"/>
        </w:rPr>
        <w:t xml:space="preserve">43 </w:t>
      </w:r>
      <w:r w:rsidRPr="00195646">
        <w:rPr>
          <w:rFonts w:eastAsia="Arial"/>
          <w:b/>
          <w:color w:val="010000"/>
          <w:w w:val="110"/>
          <w:sz w:val="16"/>
          <w:szCs w:val="16"/>
        </w:rPr>
        <w:t>million.</w:t>
      </w:r>
    </w:p>
  </w:footnote>
  <w:footnote w:id="8">
    <w:p w14:paraId="13180BEF" w14:textId="77777777" w:rsidR="009300CB" w:rsidRPr="00195646" w:rsidRDefault="009300CB" w:rsidP="001E5160">
      <w:pPr>
        <w:spacing w:line="248" w:lineRule="auto"/>
        <w:ind w:right="3495"/>
        <w:rPr>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See</w:t>
      </w:r>
      <w:r w:rsidRPr="00195646">
        <w:rPr>
          <w:rFonts w:eastAsia="Arial"/>
          <w:color w:val="010000"/>
          <w:spacing w:val="-5"/>
          <w:sz w:val="16"/>
          <w:szCs w:val="16"/>
        </w:rPr>
        <w:t xml:space="preserve"> </w:t>
      </w:r>
      <w:r w:rsidRPr="00195646">
        <w:rPr>
          <w:rFonts w:eastAsia="Arial"/>
          <w:color w:val="010000"/>
          <w:sz w:val="16"/>
          <w:szCs w:val="16"/>
        </w:rPr>
        <w:t>contract</w:t>
      </w:r>
      <w:r w:rsidRPr="00195646">
        <w:rPr>
          <w:rFonts w:eastAsia="Arial"/>
          <w:color w:val="010000"/>
          <w:spacing w:val="-4"/>
          <w:sz w:val="16"/>
          <w:szCs w:val="16"/>
        </w:rPr>
        <w:t xml:space="preserve"> </w:t>
      </w:r>
      <w:r w:rsidRPr="00195646">
        <w:rPr>
          <w:rFonts w:eastAsia="Arial"/>
          <w:color w:val="010000"/>
          <w:sz w:val="16"/>
          <w:szCs w:val="16"/>
        </w:rPr>
        <w:t>notice</w:t>
      </w:r>
      <w:r w:rsidRPr="00195646">
        <w:rPr>
          <w:rFonts w:eastAsia="Arial"/>
          <w:color w:val="010000"/>
          <w:spacing w:val="-9"/>
          <w:sz w:val="16"/>
          <w:szCs w:val="16"/>
        </w:rPr>
        <w:t xml:space="preserve"> </w:t>
      </w:r>
      <w:r w:rsidRPr="00195646">
        <w:rPr>
          <w:rFonts w:eastAsia="Arial"/>
          <w:color w:val="010000"/>
          <w:sz w:val="16"/>
          <w:szCs w:val="16"/>
        </w:rPr>
        <w:t>point</w:t>
      </w:r>
      <w:r w:rsidRPr="00195646">
        <w:rPr>
          <w:rFonts w:eastAsia="Arial"/>
          <w:color w:val="010000"/>
          <w:spacing w:val="1"/>
          <w:sz w:val="16"/>
          <w:szCs w:val="16"/>
        </w:rPr>
        <w:t xml:space="preserve"> </w:t>
      </w:r>
      <w:r w:rsidRPr="00195646">
        <w:rPr>
          <w:rFonts w:eastAsia="Arial"/>
          <w:color w:val="010000"/>
          <w:w w:val="73"/>
          <w:sz w:val="16"/>
          <w:szCs w:val="16"/>
        </w:rPr>
        <w:t>III.1.5</w:t>
      </w:r>
    </w:p>
  </w:footnote>
  <w:footnote w:id="9">
    <w:p w14:paraId="1C8E80FB" w14:textId="77777777" w:rsidR="009300CB" w:rsidRPr="00195646" w:rsidRDefault="009300CB" w:rsidP="001E5160">
      <w:pPr>
        <w:pStyle w:val="Tekstprzypisudolnego"/>
        <w:rPr>
          <w:sz w:val="16"/>
          <w:szCs w:val="16"/>
        </w:rPr>
      </w:pPr>
      <w:r w:rsidRPr="00195646">
        <w:rPr>
          <w:rStyle w:val="Odwoanieprzypisudolnego"/>
          <w:sz w:val="16"/>
          <w:szCs w:val="16"/>
        </w:rPr>
        <w:footnoteRef/>
      </w:r>
      <w:r w:rsidRPr="00195646">
        <w:rPr>
          <w:sz w:val="16"/>
          <w:szCs w:val="16"/>
        </w:rPr>
        <w:t xml:space="preserve"> </w:t>
      </w:r>
      <w:r w:rsidRPr="00195646">
        <w:rPr>
          <w:rFonts w:eastAsia="Arial"/>
          <w:color w:val="010000"/>
          <w:sz w:val="16"/>
          <w:szCs w:val="16"/>
        </w:rPr>
        <w:t>I.e. its</w:t>
      </w:r>
      <w:r w:rsidRPr="00195646">
        <w:rPr>
          <w:rFonts w:eastAsia="Arial"/>
          <w:color w:val="010000"/>
          <w:spacing w:val="-2"/>
          <w:sz w:val="16"/>
          <w:szCs w:val="16"/>
        </w:rPr>
        <w:t xml:space="preserve"> </w:t>
      </w:r>
      <w:r w:rsidRPr="00195646">
        <w:rPr>
          <w:rFonts w:eastAsia="Arial"/>
          <w:color w:val="010000"/>
          <w:sz w:val="16"/>
          <w:szCs w:val="16"/>
        </w:rPr>
        <w:t>main</w:t>
      </w:r>
      <w:r w:rsidRPr="00195646">
        <w:rPr>
          <w:rFonts w:eastAsia="Arial"/>
          <w:color w:val="010000"/>
          <w:spacing w:val="4"/>
          <w:sz w:val="16"/>
          <w:szCs w:val="16"/>
        </w:rPr>
        <w:t xml:space="preserve"> </w:t>
      </w:r>
      <w:r w:rsidRPr="00195646">
        <w:rPr>
          <w:rFonts w:eastAsia="Arial"/>
          <w:color w:val="010000"/>
          <w:sz w:val="16"/>
          <w:szCs w:val="16"/>
        </w:rPr>
        <w:t>aim is</w:t>
      </w:r>
      <w:r w:rsidRPr="00195646">
        <w:rPr>
          <w:rFonts w:eastAsia="Arial"/>
          <w:color w:val="010000"/>
          <w:spacing w:val="-5"/>
          <w:sz w:val="16"/>
          <w:szCs w:val="16"/>
        </w:rPr>
        <w:t xml:space="preserve"> </w:t>
      </w:r>
      <w:r w:rsidRPr="00195646">
        <w:rPr>
          <w:rFonts w:eastAsia="Arial"/>
          <w:color w:val="010000"/>
          <w:sz w:val="16"/>
          <w:szCs w:val="16"/>
        </w:rPr>
        <w:t>the</w:t>
      </w:r>
      <w:r w:rsidRPr="00195646">
        <w:rPr>
          <w:rFonts w:eastAsia="Arial"/>
          <w:color w:val="010000"/>
          <w:spacing w:val="1"/>
          <w:sz w:val="16"/>
          <w:szCs w:val="16"/>
        </w:rPr>
        <w:t xml:space="preserve"> </w:t>
      </w:r>
      <w:r w:rsidRPr="00195646">
        <w:rPr>
          <w:rFonts w:eastAsia="Arial"/>
          <w:color w:val="010000"/>
          <w:sz w:val="16"/>
          <w:szCs w:val="16"/>
        </w:rPr>
        <w:t>social</w:t>
      </w:r>
      <w:r w:rsidRPr="00195646">
        <w:rPr>
          <w:rFonts w:eastAsia="Arial"/>
          <w:color w:val="010000"/>
          <w:spacing w:val="5"/>
          <w:sz w:val="16"/>
          <w:szCs w:val="16"/>
        </w:rPr>
        <w:t xml:space="preserve"> </w:t>
      </w:r>
      <w:r w:rsidRPr="00195646">
        <w:rPr>
          <w:rFonts w:eastAsia="Arial"/>
          <w:color w:val="010000"/>
          <w:sz w:val="16"/>
          <w:szCs w:val="16"/>
        </w:rPr>
        <w:t>and</w:t>
      </w:r>
      <w:r w:rsidRPr="00195646">
        <w:rPr>
          <w:rFonts w:eastAsia="Arial"/>
          <w:color w:val="010000"/>
          <w:spacing w:val="-5"/>
          <w:sz w:val="16"/>
          <w:szCs w:val="16"/>
        </w:rPr>
        <w:t xml:space="preserve"> </w:t>
      </w:r>
      <w:r w:rsidRPr="00195646">
        <w:rPr>
          <w:rFonts w:eastAsia="Arial"/>
          <w:color w:val="010000"/>
          <w:sz w:val="16"/>
          <w:szCs w:val="16"/>
        </w:rPr>
        <w:t>professional</w:t>
      </w:r>
      <w:r w:rsidRPr="00195646">
        <w:rPr>
          <w:rFonts w:eastAsia="Arial"/>
          <w:color w:val="010000"/>
          <w:spacing w:val="-6"/>
          <w:sz w:val="16"/>
          <w:szCs w:val="16"/>
        </w:rPr>
        <w:t xml:space="preserve"> </w:t>
      </w:r>
      <w:r w:rsidRPr="00195646">
        <w:rPr>
          <w:rFonts w:eastAsia="Arial"/>
          <w:color w:val="010000"/>
          <w:sz w:val="16"/>
          <w:szCs w:val="16"/>
        </w:rPr>
        <w:t>integration</w:t>
      </w:r>
      <w:r w:rsidRPr="00195646">
        <w:rPr>
          <w:rFonts w:eastAsia="Arial"/>
          <w:color w:val="010000"/>
          <w:spacing w:val="-4"/>
          <w:sz w:val="16"/>
          <w:szCs w:val="16"/>
        </w:rPr>
        <w:t xml:space="preserve"> </w:t>
      </w:r>
      <w:r w:rsidRPr="00195646">
        <w:rPr>
          <w:rFonts w:eastAsia="Arial"/>
          <w:color w:val="010000"/>
          <w:sz w:val="16"/>
          <w:szCs w:val="16"/>
        </w:rPr>
        <w:t>of</w:t>
      </w:r>
      <w:r w:rsidRPr="00195646">
        <w:rPr>
          <w:rFonts w:eastAsia="Arial"/>
          <w:color w:val="010000"/>
          <w:spacing w:val="-1"/>
          <w:sz w:val="16"/>
          <w:szCs w:val="16"/>
        </w:rPr>
        <w:t xml:space="preserve"> </w:t>
      </w:r>
      <w:r w:rsidRPr="00195646">
        <w:rPr>
          <w:rFonts w:eastAsia="Arial"/>
          <w:color w:val="010000"/>
          <w:sz w:val="16"/>
          <w:szCs w:val="16"/>
        </w:rPr>
        <w:t>disabled</w:t>
      </w:r>
      <w:r w:rsidRPr="00195646">
        <w:rPr>
          <w:rFonts w:eastAsia="Arial"/>
          <w:color w:val="010000"/>
          <w:spacing w:val="1"/>
          <w:sz w:val="16"/>
          <w:szCs w:val="16"/>
        </w:rPr>
        <w:t xml:space="preserve"> </w:t>
      </w:r>
      <w:r w:rsidRPr="00195646">
        <w:rPr>
          <w:rFonts w:eastAsia="Arial"/>
          <w:color w:val="010000"/>
          <w:sz w:val="16"/>
          <w:szCs w:val="16"/>
        </w:rPr>
        <w:t>or</w:t>
      </w:r>
      <w:r w:rsidRPr="00195646">
        <w:rPr>
          <w:rFonts w:eastAsia="Arial"/>
          <w:color w:val="010000"/>
          <w:spacing w:val="2"/>
          <w:sz w:val="16"/>
          <w:szCs w:val="16"/>
        </w:rPr>
        <w:t xml:space="preserve"> </w:t>
      </w:r>
      <w:r w:rsidRPr="00195646">
        <w:rPr>
          <w:rFonts w:eastAsia="Arial"/>
          <w:color w:val="010000"/>
          <w:sz w:val="16"/>
          <w:szCs w:val="16"/>
        </w:rPr>
        <w:t>disadvantaged</w:t>
      </w:r>
      <w:r w:rsidRPr="00195646">
        <w:rPr>
          <w:rFonts w:eastAsia="Arial"/>
          <w:color w:val="010000"/>
          <w:spacing w:val="-11"/>
          <w:sz w:val="16"/>
          <w:szCs w:val="16"/>
        </w:rPr>
        <w:t xml:space="preserve"> </w:t>
      </w:r>
      <w:r w:rsidRPr="00195646">
        <w:rPr>
          <w:rFonts w:eastAsia="Arial"/>
          <w:color w:val="010000"/>
          <w:sz w:val="16"/>
          <w:szCs w:val="16"/>
        </w:rPr>
        <w:t>persons.</w:t>
      </w:r>
    </w:p>
  </w:footnote>
  <w:footnote w:id="10">
    <w:p w14:paraId="21F6D6A8" w14:textId="2C391651" w:rsidR="009300CB" w:rsidRPr="00C813A2" w:rsidRDefault="009300CB" w:rsidP="008911B0">
      <w:pPr>
        <w:spacing w:before="38"/>
        <w:ind w:right="-20"/>
        <w:rPr>
          <w:rFonts w:eastAsia="Arial"/>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The</w:t>
      </w:r>
      <w:r w:rsidRPr="00C813A2">
        <w:rPr>
          <w:rFonts w:eastAsia="Arial"/>
          <w:color w:val="010000"/>
          <w:spacing w:val="13"/>
          <w:sz w:val="16"/>
          <w:szCs w:val="16"/>
        </w:rPr>
        <w:t xml:space="preserve"> </w:t>
      </w:r>
      <w:r w:rsidRPr="00C813A2">
        <w:rPr>
          <w:rFonts w:eastAsia="Arial"/>
          <w:color w:val="010000"/>
          <w:w w:val="108"/>
          <w:sz w:val="16"/>
          <w:szCs w:val="16"/>
        </w:rPr>
        <w:t>references</w:t>
      </w:r>
      <w:r w:rsidRPr="00C813A2">
        <w:rPr>
          <w:rFonts w:eastAsia="Arial"/>
          <w:color w:val="010000"/>
          <w:spacing w:val="2"/>
          <w:w w:val="108"/>
          <w:sz w:val="16"/>
          <w:szCs w:val="16"/>
        </w:rPr>
        <w:t xml:space="preserve"> </w:t>
      </w:r>
      <w:r w:rsidRPr="00C813A2">
        <w:rPr>
          <w:rFonts w:eastAsia="Arial"/>
          <w:color w:val="010000"/>
          <w:sz w:val="16"/>
          <w:szCs w:val="16"/>
        </w:rPr>
        <w:t>and</w:t>
      </w:r>
      <w:r w:rsidRPr="00C813A2">
        <w:rPr>
          <w:rFonts w:eastAsia="Arial"/>
          <w:color w:val="010000"/>
          <w:spacing w:val="14"/>
          <w:sz w:val="16"/>
          <w:szCs w:val="16"/>
        </w:rPr>
        <w:t xml:space="preserve"> </w:t>
      </w:r>
      <w:r w:rsidRPr="00C813A2">
        <w:rPr>
          <w:rFonts w:eastAsia="Arial"/>
          <w:color w:val="010000"/>
          <w:sz w:val="16"/>
          <w:szCs w:val="16"/>
        </w:rPr>
        <w:t>the</w:t>
      </w:r>
      <w:r w:rsidRPr="00C813A2">
        <w:rPr>
          <w:rFonts w:eastAsia="Arial"/>
          <w:color w:val="010000"/>
          <w:spacing w:val="15"/>
          <w:sz w:val="16"/>
          <w:szCs w:val="16"/>
        </w:rPr>
        <w:t xml:space="preserve"> </w:t>
      </w:r>
      <w:r w:rsidRPr="00C813A2">
        <w:rPr>
          <w:rFonts w:eastAsia="Arial"/>
          <w:color w:val="010000"/>
          <w:w w:val="107"/>
          <w:sz w:val="16"/>
          <w:szCs w:val="16"/>
        </w:rPr>
        <w:t>classification data,</w:t>
      </w:r>
      <w:r w:rsidRPr="00C813A2">
        <w:rPr>
          <w:rFonts w:eastAsia="Arial"/>
          <w:color w:val="010000"/>
          <w:spacing w:val="10"/>
          <w:w w:val="107"/>
          <w:sz w:val="16"/>
          <w:szCs w:val="16"/>
        </w:rPr>
        <w:t xml:space="preserve"> </w:t>
      </w:r>
      <w:r w:rsidRPr="00C813A2">
        <w:rPr>
          <w:rFonts w:eastAsia="Arial"/>
          <w:color w:val="010000"/>
          <w:sz w:val="16"/>
          <w:szCs w:val="16"/>
        </w:rPr>
        <w:t>if</w:t>
      </w:r>
      <w:r w:rsidRPr="00C813A2">
        <w:rPr>
          <w:rFonts w:eastAsia="Arial"/>
          <w:color w:val="010000"/>
          <w:spacing w:val="7"/>
          <w:sz w:val="16"/>
          <w:szCs w:val="16"/>
        </w:rPr>
        <w:t xml:space="preserve"> </w:t>
      </w:r>
      <w:r w:rsidRPr="00C813A2">
        <w:rPr>
          <w:rFonts w:eastAsia="Arial"/>
          <w:color w:val="010000"/>
          <w:sz w:val="16"/>
          <w:szCs w:val="16"/>
        </w:rPr>
        <w:t>any,</w:t>
      </w:r>
      <w:r w:rsidRPr="00C813A2">
        <w:rPr>
          <w:rFonts w:eastAsia="Arial"/>
          <w:color w:val="010000"/>
          <w:spacing w:val="27"/>
          <w:sz w:val="16"/>
          <w:szCs w:val="16"/>
        </w:rPr>
        <w:t xml:space="preserve"> </w:t>
      </w:r>
      <w:r w:rsidRPr="00C813A2">
        <w:rPr>
          <w:rFonts w:eastAsia="Arial"/>
          <w:color w:val="010000"/>
          <w:sz w:val="16"/>
          <w:szCs w:val="16"/>
        </w:rPr>
        <w:t>are</w:t>
      </w:r>
      <w:r w:rsidRPr="00C813A2">
        <w:rPr>
          <w:rFonts w:eastAsia="Arial"/>
          <w:color w:val="010000"/>
          <w:spacing w:val="13"/>
          <w:sz w:val="16"/>
          <w:szCs w:val="16"/>
        </w:rPr>
        <w:t xml:space="preserve"> </w:t>
      </w:r>
      <w:r w:rsidRPr="00C813A2">
        <w:rPr>
          <w:rFonts w:eastAsia="Arial"/>
          <w:color w:val="010000"/>
          <w:sz w:val="16"/>
          <w:szCs w:val="16"/>
        </w:rPr>
        <w:t>set</w:t>
      </w:r>
      <w:r w:rsidRPr="00C813A2">
        <w:rPr>
          <w:rFonts w:eastAsia="Arial"/>
          <w:color w:val="010000"/>
          <w:spacing w:val="18"/>
          <w:sz w:val="16"/>
          <w:szCs w:val="16"/>
        </w:rPr>
        <w:t xml:space="preserve"> </w:t>
      </w:r>
      <w:r w:rsidRPr="00C813A2">
        <w:rPr>
          <w:rFonts w:eastAsia="Arial"/>
          <w:color w:val="010000"/>
          <w:sz w:val="16"/>
          <w:szCs w:val="16"/>
        </w:rPr>
        <w:t>out</w:t>
      </w:r>
      <w:r w:rsidRPr="00C813A2">
        <w:rPr>
          <w:rFonts w:eastAsia="Arial"/>
          <w:color w:val="010000"/>
          <w:spacing w:val="15"/>
          <w:sz w:val="16"/>
          <w:szCs w:val="16"/>
        </w:rPr>
        <w:t xml:space="preserve"> </w:t>
      </w:r>
      <w:r w:rsidRPr="00C813A2">
        <w:rPr>
          <w:rFonts w:eastAsia="Arial"/>
          <w:color w:val="010000"/>
          <w:sz w:val="16"/>
          <w:szCs w:val="16"/>
        </w:rPr>
        <w:t>on</w:t>
      </w:r>
      <w:r w:rsidRPr="00C813A2">
        <w:rPr>
          <w:rFonts w:eastAsia="Arial"/>
          <w:color w:val="010000"/>
          <w:spacing w:val="7"/>
          <w:sz w:val="16"/>
          <w:szCs w:val="16"/>
        </w:rPr>
        <w:t xml:space="preserve"> </w:t>
      </w:r>
      <w:r w:rsidRPr="00C813A2">
        <w:rPr>
          <w:rFonts w:eastAsia="Arial"/>
          <w:color w:val="010000"/>
          <w:sz w:val="16"/>
          <w:szCs w:val="16"/>
        </w:rPr>
        <w:t>the</w:t>
      </w:r>
      <w:r w:rsidRPr="00C813A2">
        <w:rPr>
          <w:rFonts w:eastAsia="Arial"/>
          <w:color w:val="010000"/>
          <w:spacing w:val="22"/>
          <w:sz w:val="16"/>
          <w:szCs w:val="16"/>
        </w:rPr>
        <w:t xml:space="preserve"> </w:t>
      </w:r>
      <w:r w:rsidRPr="00C813A2">
        <w:rPr>
          <w:rFonts w:eastAsia="Arial"/>
          <w:color w:val="010000"/>
          <w:w w:val="107"/>
          <w:sz w:val="16"/>
          <w:szCs w:val="16"/>
        </w:rPr>
        <w:t>certification.</w:t>
      </w:r>
    </w:p>
    <w:p w14:paraId="1595AAB9" w14:textId="77777777" w:rsidR="009300CB" w:rsidRPr="00C813A2" w:rsidRDefault="009300CB" w:rsidP="008911B0">
      <w:pPr>
        <w:pStyle w:val="Tekstprzypisudolnego"/>
        <w:ind w:left="83"/>
        <w:rPr>
          <w:sz w:val="16"/>
          <w:szCs w:val="16"/>
        </w:rPr>
      </w:pPr>
    </w:p>
  </w:footnote>
  <w:footnote w:id="11">
    <w:p w14:paraId="29C33DD2" w14:textId="77777777" w:rsidR="009300CB" w:rsidRPr="00A83FFA" w:rsidRDefault="009300CB" w:rsidP="008911B0">
      <w:pPr>
        <w:pStyle w:val="Tekstprzypisudolnego"/>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Notably</w:t>
      </w:r>
      <w:r w:rsidRPr="00C813A2">
        <w:rPr>
          <w:rFonts w:eastAsia="Arial"/>
          <w:color w:val="010000"/>
          <w:spacing w:val="33"/>
          <w:sz w:val="16"/>
          <w:szCs w:val="16"/>
        </w:rPr>
        <w:t xml:space="preserve"> </w:t>
      </w:r>
      <w:r w:rsidRPr="00C813A2">
        <w:rPr>
          <w:rFonts w:eastAsia="Arial"/>
          <w:color w:val="010000"/>
          <w:sz w:val="16"/>
          <w:szCs w:val="16"/>
        </w:rPr>
        <w:t>as</w:t>
      </w:r>
      <w:r w:rsidRPr="00C813A2">
        <w:rPr>
          <w:rFonts w:eastAsia="Arial"/>
          <w:color w:val="010000"/>
          <w:spacing w:val="9"/>
          <w:sz w:val="16"/>
          <w:szCs w:val="16"/>
        </w:rPr>
        <w:t xml:space="preserve"> </w:t>
      </w:r>
      <w:r w:rsidRPr="00C813A2">
        <w:rPr>
          <w:rFonts w:eastAsia="Arial"/>
          <w:color w:val="010000"/>
          <w:sz w:val="16"/>
          <w:szCs w:val="16"/>
        </w:rPr>
        <w:t>part</w:t>
      </w:r>
      <w:r w:rsidRPr="00C813A2">
        <w:rPr>
          <w:rFonts w:eastAsia="Arial"/>
          <w:color w:val="010000"/>
          <w:spacing w:val="22"/>
          <w:sz w:val="16"/>
          <w:szCs w:val="16"/>
        </w:rPr>
        <w:t xml:space="preserve"> </w:t>
      </w:r>
      <w:r w:rsidRPr="00C813A2">
        <w:rPr>
          <w:rFonts w:eastAsia="Arial"/>
          <w:color w:val="010000"/>
          <w:sz w:val="16"/>
          <w:szCs w:val="16"/>
        </w:rPr>
        <w:t>of</w:t>
      </w:r>
      <w:r w:rsidRPr="00C813A2">
        <w:rPr>
          <w:rFonts w:eastAsia="Arial"/>
          <w:color w:val="010000"/>
          <w:spacing w:val="10"/>
          <w:sz w:val="16"/>
          <w:szCs w:val="16"/>
        </w:rPr>
        <w:t xml:space="preserve"> </w:t>
      </w:r>
      <w:r w:rsidRPr="00C813A2">
        <w:rPr>
          <w:rFonts w:eastAsia="Arial"/>
          <w:color w:val="010000"/>
          <w:sz w:val="16"/>
          <w:szCs w:val="16"/>
        </w:rPr>
        <w:t>a</w:t>
      </w:r>
      <w:r w:rsidRPr="00C813A2">
        <w:rPr>
          <w:rFonts w:eastAsia="Arial"/>
          <w:color w:val="010000"/>
          <w:spacing w:val="9"/>
          <w:sz w:val="16"/>
          <w:szCs w:val="16"/>
        </w:rPr>
        <w:t xml:space="preserve"> </w:t>
      </w:r>
      <w:r w:rsidRPr="00C813A2">
        <w:rPr>
          <w:rFonts w:eastAsia="Arial"/>
          <w:color w:val="010000"/>
          <w:sz w:val="16"/>
          <w:szCs w:val="16"/>
        </w:rPr>
        <w:t>group,</w:t>
      </w:r>
      <w:r w:rsidRPr="00C813A2">
        <w:rPr>
          <w:rFonts w:eastAsia="Arial"/>
          <w:color w:val="010000"/>
          <w:spacing w:val="32"/>
          <w:sz w:val="16"/>
          <w:szCs w:val="16"/>
        </w:rPr>
        <w:t xml:space="preserve"> </w:t>
      </w:r>
      <w:r w:rsidRPr="00C813A2">
        <w:rPr>
          <w:rFonts w:eastAsia="Arial"/>
          <w:color w:val="010000"/>
          <w:w w:val="107"/>
          <w:sz w:val="16"/>
          <w:szCs w:val="16"/>
        </w:rPr>
        <w:t>consortium,</w:t>
      </w:r>
      <w:r w:rsidRPr="00C813A2">
        <w:rPr>
          <w:rFonts w:eastAsia="Arial"/>
          <w:color w:val="010000"/>
          <w:spacing w:val="6"/>
          <w:w w:val="107"/>
          <w:sz w:val="16"/>
          <w:szCs w:val="16"/>
        </w:rPr>
        <w:t xml:space="preserve"> </w:t>
      </w:r>
      <w:r w:rsidRPr="00C813A2">
        <w:rPr>
          <w:rFonts w:eastAsia="Arial"/>
          <w:color w:val="010000"/>
          <w:sz w:val="16"/>
          <w:szCs w:val="16"/>
        </w:rPr>
        <w:t>joint</w:t>
      </w:r>
      <w:r w:rsidRPr="00C813A2">
        <w:rPr>
          <w:rFonts w:eastAsia="Arial"/>
          <w:color w:val="010000"/>
          <w:spacing w:val="18"/>
          <w:sz w:val="16"/>
          <w:szCs w:val="16"/>
        </w:rPr>
        <w:t xml:space="preserve"> </w:t>
      </w:r>
      <w:r w:rsidRPr="00C813A2">
        <w:rPr>
          <w:rFonts w:eastAsia="Arial"/>
          <w:color w:val="010000"/>
          <w:sz w:val="16"/>
          <w:szCs w:val="16"/>
        </w:rPr>
        <w:t xml:space="preserve">venture </w:t>
      </w:r>
      <w:r w:rsidRPr="00C813A2">
        <w:rPr>
          <w:rFonts w:eastAsia="Arial"/>
          <w:color w:val="010000"/>
          <w:spacing w:val="3"/>
          <w:sz w:val="16"/>
          <w:szCs w:val="16"/>
        </w:rPr>
        <w:t xml:space="preserve"> </w:t>
      </w:r>
      <w:r w:rsidRPr="00C813A2">
        <w:rPr>
          <w:rFonts w:eastAsia="Arial"/>
          <w:color w:val="010000"/>
          <w:sz w:val="16"/>
          <w:szCs w:val="16"/>
        </w:rPr>
        <w:t>or</w:t>
      </w:r>
      <w:r w:rsidRPr="00C813A2">
        <w:rPr>
          <w:rFonts w:eastAsia="Arial"/>
          <w:color w:val="010000"/>
          <w:spacing w:val="7"/>
          <w:sz w:val="16"/>
          <w:szCs w:val="16"/>
        </w:rPr>
        <w:t xml:space="preserve"> </w:t>
      </w:r>
      <w:r w:rsidRPr="00C813A2">
        <w:rPr>
          <w:rFonts w:eastAsia="Arial"/>
          <w:color w:val="010000"/>
          <w:w w:val="106"/>
          <w:sz w:val="16"/>
          <w:szCs w:val="16"/>
        </w:rPr>
        <w:t>similar.</w:t>
      </w:r>
    </w:p>
  </w:footnote>
  <w:footnote w:id="12">
    <w:p w14:paraId="4227671F" w14:textId="77777777" w:rsidR="009300CB" w:rsidRPr="00C813A2" w:rsidRDefault="009300CB" w:rsidP="008911B0">
      <w:pPr>
        <w:pStyle w:val="Tekstprzypisudolnego"/>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10000"/>
          <w:sz w:val="16"/>
          <w:szCs w:val="16"/>
        </w:rPr>
        <w:t>E.g.</w:t>
      </w:r>
      <w:r w:rsidRPr="00C813A2">
        <w:rPr>
          <w:rFonts w:eastAsia="Arial"/>
          <w:color w:val="010000"/>
          <w:spacing w:val="19"/>
          <w:sz w:val="16"/>
          <w:szCs w:val="16"/>
        </w:rPr>
        <w:t xml:space="preserve"> </w:t>
      </w:r>
      <w:r w:rsidRPr="00C813A2">
        <w:rPr>
          <w:rFonts w:eastAsia="Arial"/>
          <w:color w:val="010000"/>
          <w:sz w:val="16"/>
          <w:szCs w:val="16"/>
        </w:rPr>
        <w:t>for</w:t>
      </w:r>
      <w:r w:rsidRPr="00C813A2">
        <w:rPr>
          <w:rFonts w:eastAsia="Arial"/>
          <w:color w:val="010000"/>
          <w:spacing w:val="12"/>
          <w:sz w:val="16"/>
          <w:szCs w:val="16"/>
        </w:rPr>
        <w:t xml:space="preserve"> </w:t>
      </w:r>
      <w:r w:rsidRPr="00C813A2">
        <w:rPr>
          <w:rFonts w:eastAsia="Arial"/>
          <w:color w:val="010000"/>
          <w:sz w:val="16"/>
          <w:szCs w:val="16"/>
        </w:rPr>
        <w:t xml:space="preserve">technical </w:t>
      </w:r>
      <w:r w:rsidRPr="00C813A2">
        <w:rPr>
          <w:rFonts w:eastAsia="Arial"/>
          <w:color w:val="010000"/>
          <w:spacing w:val="6"/>
          <w:sz w:val="16"/>
          <w:szCs w:val="16"/>
        </w:rPr>
        <w:t xml:space="preserve"> </w:t>
      </w:r>
      <w:r w:rsidRPr="00C813A2">
        <w:rPr>
          <w:rFonts w:eastAsia="Arial"/>
          <w:color w:val="010000"/>
          <w:sz w:val="16"/>
          <w:szCs w:val="16"/>
        </w:rPr>
        <w:t xml:space="preserve">bodies </w:t>
      </w:r>
      <w:r w:rsidRPr="00C813A2">
        <w:rPr>
          <w:rFonts w:eastAsia="Arial"/>
          <w:color w:val="010000"/>
          <w:spacing w:val="2"/>
          <w:sz w:val="16"/>
          <w:szCs w:val="16"/>
        </w:rPr>
        <w:t xml:space="preserve"> </w:t>
      </w:r>
      <w:r w:rsidRPr="00C813A2">
        <w:rPr>
          <w:rFonts w:eastAsia="Arial"/>
          <w:color w:val="010000"/>
          <w:sz w:val="16"/>
          <w:szCs w:val="16"/>
        </w:rPr>
        <w:t xml:space="preserve">involved </w:t>
      </w:r>
      <w:r w:rsidRPr="00C813A2">
        <w:rPr>
          <w:rFonts w:eastAsia="Arial"/>
          <w:color w:val="010000"/>
          <w:spacing w:val="9"/>
          <w:sz w:val="16"/>
          <w:szCs w:val="16"/>
        </w:rPr>
        <w:t xml:space="preserve"> </w:t>
      </w:r>
      <w:r w:rsidRPr="00C813A2">
        <w:rPr>
          <w:rFonts w:eastAsia="Arial"/>
          <w:color w:val="010000"/>
          <w:sz w:val="16"/>
          <w:szCs w:val="16"/>
        </w:rPr>
        <w:t>in</w:t>
      </w:r>
      <w:r w:rsidRPr="00C813A2">
        <w:rPr>
          <w:rFonts w:eastAsia="Arial"/>
          <w:color w:val="010000"/>
          <w:spacing w:val="10"/>
          <w:sz w:val="16"/>
          <w:szCs w:val="16"/>
        </w:rPr>
        <w:t xml:space="preserve"> </w:t>
      </w:r>
      <w:r w:rsidRPr="00C813A2">
        <w:rPr>
          <w:rFonts w:eastAsia="Arial"/>
          <w:color w:val="010000"/>
          <w:sz w:val="16"/>
          <w:szCs w:val="16"/>
        </w:rPr>
        <w:t>quality</w:t>
      </w:r>
      <w:r w:rsidRPr="00C813A2">
        <w:rPr>
          <w:rFonts w:eastAsia="Arial"/>
          <w:color w:val="010000"/>
          <w:spacing w:val="25"/>
          <w:sz w:val="16"/>
          <w:szCs w:val="16"/>
        </w:rPr>
        <w:t xml:space="preserve"> </w:t>
      </w:r>
      <w:r w:rsidRPr="00C813A2">
        <w:rPr>
          <w:rFonts w:eastAsia="Arial"/>
          <w:color w:val="010000"/>
          <w:sz w:val="16"/>
          <w:szCs w:val="16"/>
        </w:rPr>
        <w:t xml:space="preserve">control: </w:t>
      </w:r>
      <w:r w:rsidRPr="00C813A2">
        <w:rPr>
          <w:rFonts w:eastAsia="Arial"/>
          <w:color w:val="010000"/>
          <w:spacing w:val="8"/>
          <w:sz w:val="16"/>
          <w:szCs w:val="16"/>
        </w:rPr>
        <w:t xml:space="preserve"> </w:t>
      </w:r>
      <w:r w:rsidRPr="00C813A2">
        <w:rPr>
          <w:rFonts w:eastAsia="Arial"/>
          <w:color w:val="010000"/>
          <w:sz w:val="16"/>
          <w:szCs w:val="16"/>
        </w:rPr>
        <w:t>Part</w:t>
      </w:r>
      <w:r w:rsidRPr="00C813A2">
        <w:rPr>
          <w:rFonts w:eastAsia="Arial"/>
          <w:color w:val="010000"/>
          <w:spacing w:val="19"/>
          <w:sz w:val="16"/>
          <w:szCs w:val="16"/>
        </w:rPr>
        <w:t xml:space="preserve"> </w:t>
      </w:r>
      <w:r w:rsidRPr="00C813A2">
        <w:rPr>
          <w:rFonts w:eastAsia="Arial"/>
          <w:color w:val="010000"/>
          <w:sz w:val="16"/>
          <w:szCs w:val="16"/>
        </w:rPr>
        <w:t>IV,</w:t>
      </w:r>
      <w:r w:rsidRPr="00C813A2">
        <w:rPr>
          <w:rFonts w:eastAsia="Arial"/>
          <w:color w:val="010000"/>
          <w:spacing w:val="15"/>
          <w:sz w:val="16"/>
          <w:szCs w:val="16"/>
        </w:rPr>
        <w:t xml:space="preserve"> </w:t>
      </w:r>
      <w:r w:rsidRPr="00C813A2">
        <w:rPr>
          <w:rFonts w:eastAsia="Arial"/>
          <w:color w:val="010000"/>
          <w:sz w:val="16"/>
          <w:szCs w:val="16"/>
        </w:rPr>
        <w:t xml:space="preserve">Section </w:t>
      </w:r>
      <w:r w:rsidRPr="00C813A2">
        <w:rPr>
          <w:rFonts w:eastAsia="Arial"/>
          <w:color w:val="010000"/>
          <w:spacing w:val="1"/>
          <w:sz w:val="16"/>
          <w:szCs w:val="16"/>
        </w:rPr>
        <w:t xml:space="preserve"> </w:t>
      </w:r>
      <w:r w:rsidRPr="00C813A2">
        <w:rPr>
          <w:rFonts w:eastAsia="Arial"/>
          <w:color w:val="010000"/>
          <w:sz w:val="16"/>
          <w:szCs w:val="16"/>
        </w:rPr>
        <w:t>C,</w:t>
      </w:r>
      <w:r w:rsidRPr="00C813A2">
        <w:rPr>
          <w:rFonts w:eastAsia="Arial"/>
          <w:color w:val="010000"/>
          <w:spacing w:val="15"/>
          <w:sz w:val="16"/>
          <w:szCs w:val="16"/>
        </w:rPr>
        <w:t xml:space="preserve"> </w:t>
      </w:r>
      <w:r w:rsidRPr="00C813A2">
        <w:rPr>
          <w:rFonts w:eastAsia="Arial"/>
          <w:color w:val="010000"/>
          <w:sz w:val="16"/>
          <w:szCs w:val="16"/>
        </w:rPr>
        <w:t>point</w:t>
      </w:r>
      <w:r w:rsidRPr="00C813A2">
        <w:rPr>
          <w:rFonts w:eastAsia="Arial"/>
          <w:color w:val="010000"/>
          <w:spacing w:val="29"/>
          <w:sz w:val="16"/>
          <w:szCs w:val="16"/>
        </w:rPr>
        <w:t xml:space="preserve"> </w:t>
      </w:r>
      <w:r w:rsidRPr="00C813A2">
        <w:rPr>
          <w:rFonts w:eastAsia="Arial"/>
          <w:color w:val="010000"/>
          <w:w w:val="101"/>
          <w:sz w:val="16"/>
          <w:szCs w:val="16"/>
        </w:rPr>
        <w:t>3:</w:t>
      </w:r>
    </w:p>
  </w:footnote>
  <w:footnote w:id="13">
    <w:p w14:paraId="7CABF530" w14:textId="096A75EF" w:rsidR="009300CB" w:rsidRPr="00C813A2" w:rsidRDefault="009300CB" w:rsidP="008911B0">
      <w:pPr>
        <w:pStyle w:val="Tekstprzypisudolnego"/>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30"/>
          <w:sz w:val="16"/>
          <w:szCs w:val="16"/>
        </w:rPr>
        <w:t xml:space="preserve"> </w:t>
      </w:r>
      <w:r w:rsidRPr="00C813A2">
        <w:rPr>
          <w:rFonts w:eastAsia="Arial"/>
          <w:color w:val="030000"/>
          <w:sz w:val="16"/>
          <w:szCs w:val="16"/>
        </w:rPr>
        <w:t xml:space="preserve">defined </w:t>
      </w:r>
      <w:r w:rsidRPr="00C813A2">
        <w:rPr>
          <w:rFonts w:eastAsia="Arial"/>
          <w:color w:val="030000"/>
          <w:spacing w:val="15"/>
          <w:sz w:val="16"/>
          <w:szCs w:val="16"/>
        </w:rPr>
        <w:t xml:space="preserve"> </w:t>
      </w:r>
      <w:r w:rsidRPr="00C813A2">
        <w:rPr>
          <w:rFonts w:eastAsia="Arial"/>
          <w:color w:val="030000"/>
          <w:sz w:val="16"/>
          <w:szCs w:val="16"/>
        </w:rPr>
        <w:t>in</w:t>
      </w:r>
      <w:r w:rsidRPr="00C813A2">
        <w:rPr>
          <w:rFonts w:eastAsia="Arial"/>
          <w:color w:val="030000"/>
          <w:spacing w:val="29"/>
          <w:sz w:val="16"/>
          <w:szCs w:val="16"/>
        </w:rPr>
        <w:t xml:space="preserve"> </w:t>
      </w:r>
      <w:r w:rsidRPr="00C813A2">
        <w:rPr>
          <w:rFonts w:eastAsia="Arial"/>
          <w:color w:val="030000"/>
          <w:sz w:val="16"/>
          <w:szCs w:val="16"/>
        </w:rPr>
        <w:t xml:space="preserve">Article </w:t>
      </w:r>
      <w:r w:rsidRPr="00C813A2">
        <w:rPr>
          <w:rFonts w:eastAsia="Arial"/>
          <w:color w:val="030000"/>
          <w:spacing w:val="6"/>
          <w:sz w:val="16"/>
          <w:szCs w:val="16"/>
        </w:rPr>
        <w:t xml:space="preserve"> </w:t>
      </w:r>
      <w:r w:rsidRPr="00C813A2">
        <w:rPr>
          <w:rFonts w:eastAsia="Arial"/>
          <w:color w:val="030000"/>
          <w:sz w:val="16"/>
          <w:szCs w:val="16"/>
        </w:rPr>
        <w:t>2</w:t>
      </w:r>
      <w:r w:rsidRPr="00C813A2">
        <w:rPr>
          <w:rFonts w:eastAsia="Arial"/>
          <w:color w:val="030000"/>
          <w:spacing w:val="29"/>
          <w:sz w:val="16"/>
          <w:szCs w:val="16"/>
        </w:rPr>
        <w:t xml:space="preserve"> </w:t>
      </w:r>
      <w:r w:rsidRPr="00C813A2">
        <w:rPr>
          <w:rFonts w:eastAsia="Arial"/>
          <w:color w:val="030000"/>
          <w:sz w:val="16"/>
          <w:szCs w:val="16"/>
        </w:rPr>
        <w:t>of</w:t>
      </w:r>
      <w:r w:rsidRPr="00C813A2">
        <w:rPr>
          <w:rFonts w:eastAsia="Arial"/>
          <w:color w:val="030000"/>
          <w:spacing w:val="26"/>
          <w:sz w:val="16"/>
          <w:szCs w:val="16"/>
        </w:rPr>
        <w:t xml:space="preserve"> </w:t>
      </w:r>
      <w:r w:rsidRPr="00C813A2">
        <w:rPr>
          <w:rFonts w:eastAsia="Arial"/>
          <w:color w:val="030000"/>
          <w:sz w:val="16"/>
          <w:szCs w:val="16"/>
        </w:rPr>
        <w:t xml:space="preserve">Council </w:t>
      </w:r>
      <w:r w:rsidRPr="00C813A2">
        <w:rPr>
          <w:rFonts w:eastAsia="Arial"/>
          <w:color w:val="030000"/>
          <w:spacing w:val="15"/>
          <w:sz w:val="16"/>
          <w:szCs w:val="16"/>
        </w:rPr>
        <w:t xml:space="preserve"> </w:t>
      </w:r>
      <w:r w:rsidRPr="00C813A2">
        <w:rPr>
          <w:rFonts w:eastAsia="Arial"/>
          <w:color w:val="030000"/>
          <w:w w:val="108"/>
          <w:sz w:val="16"/>
          <w:szCs w:val="16"/>
        </w:rPr>
        <w:t>Framework</w:t>
      </w:r>
      <w:r w:rsidRPr="00C813A2">
        <w:rPr>
          <w:rFonts w:eastAsia="Arial"/>
          <w:color w:val="030000"/>
          <w:spacing w:val="18"/>
          <w:w w:val="108"/>
          <w:sz w:val="16"/>
          <w:szCs w:val="16"/>
        </w:rPr>
        <w:t xml:space="preserve"> </w:t>
      </w:r>
      <w:r w:rsidRPr="00C813A2">
        <w:rPr>
          <w:rFonts w:eastAsia="Arial"/>
          <w:color w:val="030000"/>
          <w:sz w:val="16"/>
          <w:szCs w:val="16"/>
        </w:rPr>
        <w:t xml:space="preserve">Decision </w:t>
      </w:r>
      <w:r w:rsidRPr="00C813A2">
        <w:rPr>
          <w:rFonts w:eastAsia="Arial"/>
          <w:color w:val="030000"/>
          <w:spacing w:val="17"/>
          <w:sz w:val="16"/>
          <w:szCs w:val="16"/>
        </w:rPr>
        <w:t xml:space="preserve"> </w:t>
      </w:r>
      <w:r w:rsidRPr="00C813A2">
        <w:rPr>
          <w:rFonts w:eastAsia="Arial"/>
          <w:color w:val="030000"/>
          <w:w w:val="107"/>
          <w:sz w:val="16"/>
          <w:szCs w:val="16"/>
        </w:rPr>
        <w:t>2008/841/</w:t>
      </w:r>
      <w:r>
        <w:rPr>
          <w:rFonts w:eastAsia="Arial"/>
          <w:color w:val="030000"/>
          <w:w w:val="107"/>
          <w:sz w:val="16"/>
          <w:szCs w:val="16"/>
        </w:rPr>
        <w:t>WSiSW</w:t>
      </w:r>
      <w:r w:rsidRPr="00C813A2">
        <w:rPr>
          <w:rFonts w:eastAsia="Arial"/>
          <w:color w:val="030000"/>
          <w:spacing w:val="22"/>
          <w:w w:val="107"/>
          <w:sz w:val="16"/>
          <w:szCs w:val="16"/>
        </w:rPr>
        <w:t xml:space="preserve"> </w:t>
      </w:r>
      <w:r w:rsidRPr="00C813A2">
        <w:rPr>
          <w:rFonts w:eastAsia="Arial"/>
          <w:color w:val="030000"/>
          <w:sz w:val="16"/>
          <w:szCs w:val="16"/>
        </w:rPr>
        <w:t>of</w:t>
      </w:r>
      <w:r w:rsidRPr="00C813A2">
        <w:rPr>
          <w:rFonts w:eastAsia="Arial"/>
          <w:color w:val="030000"/>
          <w:spacing w:val="25"/>
          <w:sz w:val="16"/>
          <w:szCs w:val="16"/>
        </w:rPr>
        <w:t xml:space="preserve"> </w:t>
      </w:r>
      <w:r w:rsidRPr="00C813A2">
        <w:rPr>
          <w:rFonts w:eastAsia="Arial"/>
          <w:color w:val="030000"/>
          <w:sz w:val="16"/>
          <w:szCs w:val="16"/>
        </w:rPr>
        <w:t>24</w:t>
      </w:r>
      <w:r w:rsidRPr="00C813A2">
        <w:rPr>
          <w:rFonts w:eastAsia="Arial"/>
          <w:color w:val="030000"/>
          <w:spacing w:val="33"/>
          <w:sz w:val="16"/>
          <w:szCs w:val="16"/>
        </w:rPr>
        <w:t xml:space="preserve"> </w:t>
      </w:r>
      <w:r w:rsidRPr="00C813A2">
        <w:rPr>
          <w:rFonts w:eastAsia="Arial"/>
          <w:color w:val="030000"/>
          <w:sz w:val="16"/>
          <w:szCs w:val="16"/>
        </w:rPr>
        <w:t xml:space="preserve">October </w:t>
      </w:r>
      <w:r w:rsidRPr="00C813A2">
        <w:rPr>
          <w:rFonts w:eastAsia="Arial"/>
          <w:color w:val="030000"/>
          <w:spacing w:val="15"/>
          <w:sz w:val="16"/>
          <w:szCs w:val="16"/>
        </w:rPr>
        <w:t xml:space="preserve"> </w:t>
      </w:r>
      <w:r w:rsidRPr="00C813A2">
        <w:rPr>
          <w:rFonts w:eastAsia="Arial"/>
          <w:color w:val="030000"/>
          <w:sz w:val="16"/>
          <w:szCs w:val="16"/>
        </w:rPr>
        <w:t xml:space="preserve">2008 </w:t>
      </w:r>
      <w:r w:rsidRPr="00C813A2">
        <w:rPr>
          <w:rFonts w:eastAsia="Arial"/>
          <w:color w:val="030000"/>
          <w:spacing w:val="11"/>
          <w:sz w:val="16"/>
          <w:szCs w:val="16"/>
        </w:rPr>
        <w:t xml:space="preserve"> </w:t>
      </w:r>
      <w:r w:rsidRPr="00C813A2">
        <w:rPr>
          <w:rFonts w:eastAsia="Arial"/>
          <w:color w:val="030000"/>
          <w:sz w:val="16"/>
          <w:szCs w:val="16"/>
        </w:rPr>
        <w:t>on</w:t>
      </w:r>
      <w:r w:rsidRPr="00C813A2">
        <w:rPr>
          <w:rFonts w:eastAsia="Arial"/>
          <w:color w:val="030000"/>
          <w:spacing w:val="25"/>
          <w:sz w:val="16"/>
          <w:szCs w:val="16"/>
        </w:rPr>
        <w:t xml:space="preserve"> </w:t>
      </w:r>
      <w:r w:rsidRPr="00C813A2">
        <w:rPr>
          <w:rFonts w:eastAsia="Arial"/>
          <w:color w:val="030000"/>
          <w:sz w:val="16"/>
          <w:szCs w:val="16"/>
        </w:rPr>
        <w:t>the</w:t>
      </w:r>
      <w:r w:rsidRPr="00C813A2">
        <w:rPr>
          <w:rFonts w:eastAsia="Arial"/>
          <w:color w:val="030000"/>
          <w:spacing w:val="30"/>
          <w:sz w:val="16"/>
          <w:szCs w:val="16"/>
        </w:rPr>
        <w:t xml:space="preserve"> </w:t>
      </w:r>
      <w:r w:rsidRPr="00C813A2">
        <w:rPr>
          <w:rFonts w:eastAsia="Arial"/>
          <w:color w:val="030000"/>
          <w:sz w:val="16"/>
          <w:szCs w:val="16"/>
        </w:rPr>
        <w:t xml:space="preserve">fight </w:t>
      </w:r>
      <w:r w:rsidRPr="00C813A2">
        <w:rPr>
          <w:rFonts w:eastAsia="Arial"/>
          <w:color w:val="030000"/>
          <w:spacing w:val="6"/>
          <w:sz w:val="16"/>
          <w:szCs w:val="16"/>
        </w:rPr>
        <w:t xml:space="preserve"> </w:t>
      </w:r>
      <w:r w:rsidRPr="00C813A2">
        <w:rPr>
          <w:rFonts w:eastAsia="Arial"/>
          <w:color w:val="030000"/>
          <w:sz w:val="16"/>
          <w:szCs w:val="16"/>
        </w:rPr>
        <w:t xml:space="preserve">against </w:t>
      </w:r>
      <w:r w:rsidRPr="00C813A2">
        <w:rPr>
          <w:rFonts w:eastAsia="Arial"/>
          <w:color w:val="030000"/>
          <w:spacing w:val="20"/>
          <w:sz w:val="16"/>
          <w:szCs w:val="16"/>
        </w:rPr>
        <w:t xml:space="preserve"> </w:t>
      </w:r>
      <w:r w:rsidRPr="00C813A2">
        <w:rPr>
          <w:rFonts w:eastAsia="Arial"/>
          <w:color w:val="030000"/>
          <w:w w:val="108"/>
          <w:sz w:val="16"/>
          <w:szCs w:val="16"/>
        </w:rPr>
        <w:t>organized</w:t>
      </w:r>
      <w:r w:rsidRPr="00C813A2">
        <w:rPr>
          <w:rFonts w:eastAsia="Arial"/>
          <w:color w:val="030000"/>
          <w:spacing w:val="14"/>
          <w:w w:val="108"/>
          <w:sz w:val="16"/>
          <w:szCs w:val="16"/>
        </w:rPr>
        <w:t xml:space="preserve"> </w:t>
      </w:r>
      <w:r w:rsidRPr="00C813A2">
        <w:rPr>
          <w:rFonts w:eastAsia="Arial"/>
          <w:color w:val="030000"/>
          <w:sz w:val="16"/>
          <w:szCs w:val="16"/>
        </w:rPr>
        <w:t xml:space="preserve">crime </w:t>
      </w:r>
      <w:r w:rsidRPr="00C813A2">
        <w:rPr>
          <w:rFonts w:eastAsia="Arial"/>
          <w:color w:val="030000"/>
          <w:spacing w:val="18"/>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z w:val="16"/>
          <w:szCs w:val="16"/>
        </w:rPr>
        <w:t xml:space="preserve"> </w:t>
      </w:r>
      <w:r w:rsidRPr="00C813A2">
        <w:rPr>
          <w:rFonts w:eastAsia="Arial"/>
          <w:color w:val="030000"/>
          <w:spacing w:val="5"/>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 xml:space="preserve">300, </w:t>
      </w:r>
      <w:r w:rsidRPr="00C813A2">
        <w:rPr>
          <w:rFonts w:eastAsia="Arial"/>
          <w:color w:val="030000"/>
          <w:spacing w:val="6"/>
          <w:sz w:val="16"/>
          <w:szCs w:val="16"/>
        </w:rPr>
        <w:t xml:space="preserve"> </w:t>
      </w:r>
      <w:r w:rsidRPr="00C813A2">
        <w:rPr>
          <w:rFonts w:eastAsia="Arial"/>
          <w:color w:val="030000"/>
          <w:w w:val="106"/>
          <w:sz w:val="16"/>
          <w:szCs w:val="16"/>
        </w:rPr>
        <w:t xml:space="preserve">11.11.2008, </w:t>
      </w:r>
      <w:r w:rsidRPr="00C813A2">
        <w:rPr>
          <w:rFonts w:eastAsia="Arial"/>
          <w:color w:val="030000"/>
          <w:sz w:val="16"/>
          <w:szCs w:val="16"/>
        </w:rPr>
        <w:t>p.</w:t>
      </w:r>
      <w:r w:rsidRPr="00C813A2">
        <w:rPr>
          <w:rFonts w:eastAsia="Arial"/>
          <w:color w:val="030000"/>
          <w:spacing w:val="17"/>
          <w:sz w:val="16"/>
          <w:szCs w:val="16"/>
        </w:rPr>
        <w:t xml:space="preserve"> </w:t>
      </w:r>
      <w:r w:rsidRPr="00C813A2">
        <w:rPr>
          <w:rFonts w:eastAsia="Arial"/>
          <w:color w:val="030000"/>
          <w:w w:val="105"/>
          <w:sz w:val="16"/>
          <w:szCs w:val="16"/>
        </w:rPr>
        <w:t>42)</w:t>
      </w:r>
      <w:r w:rsidRPr="00C813A2">
        <w:rPr>
          <w:rFonts w:eastAsia="Arial"/>
          <w:color w:val="030000"/>
          <w:w w:val="104"/>
          <w:sz w:val="16"/>
          <w:szCs w:val="16"/>
        </w:rPr>
        <w:t>.</w:t>
      </w:r>
    </w:p>
  </w:footnote>
  <w:footnote w:id="14">
    <w:p w14:paraId="6BEA25F9" w14:textId="76AED37F" w:rsidR="009300CB" w:rsidRPr="00C813A2" w:rsidRDefault="009300CB" w:rsidP="008911B0">
      <w:pPr>
        <w:spacing w:line="276" w:lineRule="auto"/>
        <w:ind w:right="-20"/>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 3 of the Convention on the fight against  corruption  involving officials  of the European  Communities or officials  of Member  States of the European  Union</w:t>
      </w:r>
      <w:r w:rsidRPr="00C132E4">
        <w:rPr>
          <w:rFonts w:eastAsia="Arial"/>
          <w:color w:val="030000"/>
          <w:sz w:val="16"/>
          <w:szCs w:val="16"/>
        </w:rPr>
        <w:t xml:space="preserve">,  </w:t>
      </w:r>
      <w:r w:rsidRPr="00C132E4">
        <w:rPr>
          <w:sz w:val="16"/>
          <w:szCs w:val="16"/>
        </w:rPr>
        <w:t>Official Journal</w:t>
      </w:r>
      <w:r w:rsidRPr="00C132E4">
        <w:rPr>
          <w:rFonts w:eastAsia="Arial"/>
          <w:color w:val="030000"/>
          <w:sz w:val="16"/>
          <w:szCs w:val="16"/>
        </w:rPr>
        <w:t xml:space="preserve"> C 195</w:t>
      </w:r>
      <w:r w:rsidRPr="00C813A2">
        <w:rPr>
          <w:rFonts w:eastAsia="Arial"/>
          <w:color w:val="030000"/>
          <w:sz w:val="16"/>
          <w:szCs w:val="16"/>
        </w:rPr>
        <w:t xml:space="preserve">, 25.6.1997,  p. 1, and in Article 2(1)  of Council  Framework Decision </w:t>
      </w:r>
      <w:r>
        <w:rPr>
          <w:rFonts w:eastAsia="Arial"/>
          <w:color w:val="030000"/>
          <w:sz w:val="16"/>
          <w:szCs w:val="16"/>
        </w:rPr>
        <w:t xml:space="preserve"> 2003/568/WSiSW</w:t>
      </w:r>
      <w:r w:rsidRPr="00C813A2">
        <w:rPr>
          <w:rFonts w:eastAsia="Arial"/>
          <w:color w:val="030000"/>
          <w:sz w:val="16"/>
          <w:szCs w:val="16"/>
        </w:rPr>
        <w:t xml:space="preserve"> of 22 July 2003  on combating corruption in the private  sector  (</w:t>
      </w:r>
      <w:r w:rsidRPr="00C132E4">
        <w:rPr>
          <w:sz w:val="16"/>
          <w:szCs w:val="16"/>
        </w:rPr>
        <w:t>Official Journal</w:t>
      </w:r>
      <w:r w:rsidRPr="00C813A2">
        <w:rPr>
          <w:rFonts w:eastAsia="Arial"/>
          <w:color w:val="030000"/>
          <w:sz w:val="16"/>
          <w:szCs w:val="16"/>
        </w:rPr>
        <w:t xml:space="preserve">  L 192,  31.7.2003,  p. 54).  This exclusion  ground  also includes  corruption as defined  in the  national  law  of the contracting authority (contracting entity) or the </w:t>
      </w:r>
      <w:r>
        <w:rPr>
          <w:rFonts w:eastAsia="Arial"/>
          <w:color w:val="030000"/>
          <w:sz w:val="16"/>
          <w:szCs w:val="16"/>
        </w:rPr>
        <w:t>contractor</w:t>
      </w:r>
      <w:r w:rsidRPr="00C813A2">
        <w:rPr>
          <w:rFonts w:eastAsia="Arial"/>
          <w:color w:val="030000"/>
          <w:sz w:val="16"/>
          <w:szCs w:val="16"/>
        </w:rPr>
        <w:t>.</w:t>
      </w:r>
    </w:p>
  </w:footnote>
  <w:footnote w:id="15">
    <w:p w14:paraId="10BFC542" w14:textId="6322E35B" w:rsidR="009300CB" w:rsidRPr="00C813A2" w:rsidRDefault="009300CB" w:rsidP="008911B0">
      <w:pPr>
        <w:spacing w:line="276" w:lineRule="auto"/>
        <w:ind w:right="-20"/>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position w:val="1"/>
          <w:sz w:val="16"/>
          <w:szCs w:val="16"/>
        </w:rPr>
        <w:t>Within</w:t>
      </w:r>
      <w:r w:rsidRPr="00C813A2">
        <w:rPr>
          <w:rFonts w:eastAsia="Arial"/>
          <w:color w:val="030000"/>
          <w:spacing w:val="22"/>
          <w:position w:val="1"/>
          <w:sz w:val="16"/>
          <w:szCs w:val="16"/>
        </w:rPr>
        <w:t xml:space="preserve"> </w:t>
      </w:r>
      <w:r w:rsidRPr="00C813A2">
        <w:rPr>
          <w:rFonts w:eastAsia="Arial"/>
          <w:color w:val="030000"/>
          <w:position w:val="1"/>
          <w:sz w:val="16"/>
          <w:szCs w:val="16"/>
        </w:rPr>
        <w:t>the</w:t>
      </w:r>
      <w:r w:rsidRPr="00C813A2">
        <w:rPr>
          <w:rFonts w:eastAsia="Arial"/>
          <w:color w:val="030000"/>
          <w:spacing w:val="23"/>
          <w:position w:val="1"/>
          <w:sz w:val="16"/>
          <w:szCs w:val="16"/>
        </w:rPr>
        <w:t xml:space="preserve"> </w:t>
      </w:r>
      <w:r w:rsidRPr="00C813A2">
        <w:rPr>
          <w:rFonts w:eastAsia="Arial"/>
          <w:color w:val="030000"/>
          <w:position w:val="1"/>
          <w:sz w:val="16"/>
          <w:szCs w:val="16"/>
        </w:rPr>
        <w:t xml:space="preserve">meaning </w:t>
      </w:r>
      <w:r w:rsidRPr="00C813A2">
        <w:rPr>
          <w:rFonts w:eastAsia="Arial"/>
          <w:color w:val="030000"/>
          <w:spacing w:val="7"/>
          <w:position w:val="1"/>
          <w:sz w:val="16"/>
          <w:szCs w:val="16"/>
        </w:rPr>
        <w:t xml:space="preserve"> </w:t>
      </w:r>
      <w:r w:rsidRPr="00C813A2">
        <w:rPr>
          <w:rFonts w:eastAsia="Arial"/>
          <w:color w:val="030000"/>
          <w:position w:val="1"/>
          <w:sz w:val="16"/>
          <w:szCs w:val="16"/>
        </w:rPr>
        <w:t>of</w:t>
      </w:r>
      <w:r w:rsidRPr="00C813A2">
        <w:rPr>
          <w:rFonts w:eastAsia="Arial"/>
          <w:color w:val="030000"/>
          <w:spacing w:val="11"/>
          <w:position w:val="1"/>
          <w:sz w:val="16"/>
          <w:szCs w:val="16"/>
        </w:rPr>
        <w:t xml:space="preserve"> </w:t>
      </w:r>
      <w:r w:rsidRPr="00C813A2">
        <w:rPr>
          <w:rFonts w:eastAsia="Arial"/>
          <w:color w:val="030000"/>
          <w:position w:val="1"/>
          <w:sz w:val="16"/>
          <w:szCs w:val="16"/>
        </w:rPr>
        <w:t>Article</w:t>
      </w:r>
      <w:r w:rsidRPr="00C813A2">
        <w:rPr>
          <w:rFonts w:eastAsia="Arial"/>
          <w:color w:val="030000"/>
          <w:spacing w:val="27"/>
          <w:position w:val="1"/>
          <w:sz w:val="16"/>
          <w:szCs w:val="16"/>
        </w:rPr>
        <w:t xml:space="preserve"> </w:t>
      </w:r>
      <w:r w:rsidRPr="00C813A2">
        <w:rPr>
          <w:rFonts w:eastAsia="Arial"/>
          <w:color w:val="030000"/>
          <w:position w:val="1"/>
          <w:sz w:val="16"/>
          <w:szCs w:val="16"/>
        </w:rPr>
        <w:t>1</w:t>
      </w:r>
      <w:r w:rsidRPr="00C813A2">
        <w:rPr>
          <w:rFonts w:eastAsia="Arial"/>
          <w:color w:val="030000"/>
          <w:spacing w:val="9"/>
          <w:position w:val="1"/>
          <w:sz w:val="16"/>
          <w:szCs w:val="16"/>
        </w:rPr>
        <w:t xml:space="preserve"> </w:t>
      </w:r>
      <w:r w:rsidRPr="00C813A2">
        <w:rPr>
          <w:rFonts w:eastAsia="Arial"/>
          <w:color w:val="030000"/>
          <w:position w:val="1"/>
          <w:sz w:val="16"/>
          <w:szCs w:val="16"/>
        </w:rPr>
        <w:t>of</w:t>
      </w:r>
      <w:r w:rsidRPr="00C813A2">
        <w:rPr>
          <w:rFonts w:eastAsia="Arial"/>
          <w:color w:val="030000"/>
          <w:spacing w:val="6"/>
          <w:position w:val="1"/>
          <w:sz w:val="16"/>
          <w:szCs w:val="16"/>
        </w:rPr>
        <w:t xml:space="preserve"> </w:t>
      </w:r>
      <w:r w:rsidRPr="00C813A2">
        <w:rPr>
          <w:rFonts w:eastAsia="Arial"/>
          <w:color w:val="030000"/>
          <w:position w:val="1"/>
          <w:sz w:val="16"/>
          <w:szCs w:val="16"/>
        </w:rPr>
        <w:t>the</w:t>
      </w:r>
      <w:r w:rsidRPr="00C813A2">
        <w:rPr>
          <w:rFonts w:eastAsia="Arial"/>
          <w:color w:val="030000"/>
          <w:spacing w:val="18"/>
          <w:position w:val="1"/>
          <w:sz w:val="16"/>
          <w:szCs w:val="16"/>
        </w:rPr>
        <w:t xml:space="preserve"> </w:t>
      </w:r>
      <w:r w:rsidRPr="00C813A2">
        <w:rPr>
          <w:rFonts w:eastAsia="Arial"/>
          <w:color w:val="030000"/>
          <w:w w:val="108"/>
          <w:position w:val="1"/>
          <w:sz w:val="16"/>
          <w:szCs w:val="16"/>
        </w:rPr>
        <w:t>Convention</w:t>
      </w:r>
      <w:r w:rsidRPr="00C813A2">
        <w:rPr>
          <w:rFonts w:eastAsia="Arial"/>
          <w:color w:val="030000"/>
          <w:spacing w:val="2"/>
          <w:w w:val="108"/>
          <w:position w:val="1"/>
          <w:sz w:val="16"/>
          <w:szCs w:val="16"/>
        </w:rPr>
        <w:t xml:space="preserve"> </w:t>
      </w:r>
      <w:r w:rsidRPr="00C813A2">
        <w:rPr>
          <w:rFonts w:eastAsia="Arial"/>
          <w:color w:val="030000"/>
          <w:position w:val="1"/>
          <w:sz w:val="16"/>
          <w:szCs w:val="16"/>
        </w:rPr>
        <w:t>on</w:t>
      </w:r>
      <w:r w:rsidRPr="00C813A2">
        <w:rPr>
          <w:rFonts w:eastAsia="Arial"/>
          <w:color w:val="030000"/>
          <w:spacing w:val="7"/>
          <w:position w:val="1"/>
          <w:sz w:val="16"/>
          <w:szCs w:val="16"/>
        </w:rPr>
        <w:t xml:space="preserve"> </w:t>
      </w:r>
      <w:r w:rsidRPr="00C813A2">
        <w:rPr>
          <w:rFonts w:eastAsia="Arial"/>
          <w:color w:val="030000"/>
          <w:position w:val="1"/>
          <w:sz w:val="16"/>
          <w:szCs w:val="16"/>
        </w:rPr>
        <w:t>the</w:t>
      </w:r>
      <w:r w:rsidRPr="00C813A2">
        <w:rPr>
          <w:rFonts w:eastAsia="Arial"/>
          <w:color w:val="030000"/>
          <w:spacing w:val="16"/>
          <w:position w:val="1"/>
          <w:sz w:val="16"/>
          <w:szCs w:val="16"/>
        </w:rPr>
        <w:t xml:space="preserve"> </w:t>
      </w:r>
      <w:r w:rsidRPr="00C813A2">
        <w:rPr>
          <w:rFonts w:eastAsia="Arial"/>
          <w:color w:val="030000"/>
          <w:w w:val="108"/>
          <w:position w:val="1"/>
          <w:sz w:val="16"/>
          <w:szCs w:val="16"/>
        </w:rPr>
        <w:t>protection</w:t>
      </w:r>
      <w:r w:rsidRPr="00C813A2">
        <w:rPr>
          <w:rFonts w:eastAsia="Arial"/>
          <w:color w:val="030000"/>
          <w:spacing w:val="2"/>
          <w:w w:val="108"/>
          <w:position w:val="1"/>
          <w:sz w:val="16"/>
          <w:szCs w:val="16"/>
        </w:rPr>
        <w:t xml:space="preserve"> </w:t>
      </w:r>
      <w:r w:rsidRPr="00C813A2">
        <w:rPr>
          <w:rFonts w:eastAsia="Arial"/>
          <w:color w:val="030000"/>
          <w:position w:val="1"/>
          <w:sz w:val="16"/>
          <w:szCs w:val="16"/>
        </w:rPr>
        <w:t>of</w:t>
      </w:r>
      <w:r w:rsidRPr="00C813A2">
        <w:rPr>
          <w:rFonts w:eastAsia="Arial"/>
          <w:color w:val="030000"/>
          <w:spacing w:val="6"/>
          <w:position w:val="1"/>
          <w:sz w:val="16"/>
          <w:szCs w:val="16"/>
        </w:rPr>
        <w:t xml:space="preserve"> </w:t>
      </w:r>
      <w:r w:rsidRPr="00C813A2">
        <w:rPr>
          <w:rFonts w:eastAsia="Arial"/>
          <w:color w:val="030000"/>
          <w:position w:val="1"/>
          <w:sz w:val="16"/>
          <w:szCs w:val="16"/>
        </w:rPr>
        <w:t>the</w:t>
      </w:r>
      <w:r w:rsidRPr="00C813A2">
        <w:rPr>
          <w:rFonts w:eastAsia="Arial"/>
          <w:color w:val="030000"/>
          <w:spacing w:val="22"/>
          <w:position w:val="1"/>
          <w:sz w:val="16"/>
          <w:szCs w:val="16"/>
        </w:rPr>
        <w:t xml:space="preserve"> </w:t>
      </w:r>
      <w:r w:rsidRPr="00C813A2">
        <w:rPr>
          <w:rFonts w:eastAsia="Arial"/>
          <w:color w:val="030000"/>
          <w:position w:val="1"/>
          <w:sz w:val="16"/>
          <w:szCs w:val="16"/>
        </w:rPr>
        <w:t xml:space="preserve">European </w:t>
      </w:r>
      <w:r w:rsidRPr="00C813A2">
        <w:rPr>
          <w:rFonts w:eastAsia="Arial"/>
          <w:color w:val="030000"/>
          <w:spacing w:val="6"/>
          <w:position w:val="1"/>
          <w:sz w:val="16"/>
          <w:szCs w:val="16"/>
        </w:rPr>
        <w:t xml:space="preserve"> </w:t>
      </w:r>
      <w:r w:rsidRPr="00C813A2">
        <w:rPr>
          <w:rFonts w:eastAsia="Arial"/>
          <w:color w:val="030000"/>
          <w:w w:val="107"/>
          <w:position w:val="1"/>
          <w:sz w:val="16"/>
          <w:szCs w:val="16"/>
        </w:rPr>
        <w:t>Communities'</w:t>
      </w:r>
      <w:r w:rsidRPr="00C813A2">
        <w:rPr>
          <w:rFonts w:eastAsia="Arial"/>
          <w:color w:val="030000"/>
          <w:spacing w:val="6"/>
          <w:w w:val="107"/>
          <w:position w:val="1"/>
          <w:sz w:val="16"/>
          <w:szCs w:val="16"/>
        </w:rPr>
        <w:t xml:space="preserve"> </w:t>
      </w:r>
      <w:r w:rsidRPr="00C813A2">
        <w:rPr>
          <w:rFonts w:eastAsia="Arial"/>
          <w:color w:val="030000"/>
          <w:position w:val="1"/>
          <w:sz w:val="16"/>
          <w:szCs w:val="16"/>
        </w:rPr>
        <w:t xml:space="preserve">financial </w:t>
      </w:r>
      <w:r w:rsidRPr="00C813A2">
        <w:rPr>
          <w:rFonts w:eastAsia="Arial"/>
          <w:color w:val="030000"/>
          <w:spacing w:val="6"/>
          <w:position w:val="1"/>
          <w:sz w:val="16"/>
          <w:szCs w:val="16"/>
        </w:rPr>
        <w:t xml:space="preserve"> </w:t>
      </w:r>
      <w:r w:rsidRPr="00C813A2">
        <w:rPr>
          <w:rFonts w:eastAsia="Arial"/>
          <w:color w:val="030000"/>
          <w:position w:val="1"/>
          <w:sz w:val="16"/>
          <w:szCs w:val="16"/>
        </w:rPr>
        <w:t xml:space="preserve">interests </w:t>
      </w:r>
      <w:r w:rsidRPr="00C813A2">
        <w:rPr>
          <w:rFonts w:eastAsia="Arial"/>
          <w:color w:val="030000"/>
          <w:spacing w:val="5"/>
          <w:position w:val="1"/>
          <w:sz w:val="16"/>
          <w:szCs w:val="16"/>
        </w:rPr>
        <w:t xml:space="preserve"> </w:t>
      </w:r>
      <w:r w:rsidRPr="00C813A2">
        <w:rPr>
          <w:rFonts w:eastAsia="Arial"/>
          <w:color w:val="030000"/>
          <w:position w:val="1"/>
          <w:sz w:val="16"/>
          <w:szCs w:val="16"/>
        </w:rPr>
        <w:t>(</w:t>
      </w:r>
      <w:r w:rsidRPr="00C132E4">
        <w:rPr>
          <w:sz w:val="16"/>
          <w:szCs w:val="16"/>
        </w:rPr>
        <w:t>Official Journal</w:t>
      </w:r>
      <w:r w:rsidRPr="00C813A2">
        <w:rPr>
          <w:rFonts w:eastAsia="Arial"/>
          <w:color w:val="030000"/>
          <w:spacing w:val="20"/>
          <w:position w:val="1"/>
          <w:sz w:val="16"/>
          <w:szCs w:val="16"/>
        </w:rPr>
        <w:t xml:space="preserve"> </w:t>
      </w:r>
      <w:r w:rsidRPr="00C813A2">
        <w:rPr>
          <w:rFonts w:eastAsia="Arial"/>
          <w:color w:val="030000"/>
          <w:position w:val="1"/>
          <w:sz w:val="16"/>
          <w:szCs w:val="16"/>
        </w:rPr>
        <w:t>C</w:t>
      </w:r>
      <w:r w:rsidRPr="00C813A2">
        <w:rPr>
          <w:rFonts w:eastAsia="Arial"/>
          <w:color w:val="030000"/>
          <w:spacing w:val="10"/>
          <w:position w:val="1"/>
          <w:sz w:val="16"/>
          <w:szCs w:val="16"/>
        </w:rPr>
        <w:t xml:space="preserve"> </w:t>
      </w:r>
      <w:r w:rsidRPr="00C813A2">
        <w:rPr>
          <w:rFonts w:eastAsia="Arial"/>
          <w:color w:val="030000"/>
          <w:position w:val="1"/>
          <w:sz w:val="16"/>
          <w:szCs w:val="16"/>
        </w:rPr>
        <w:t>316,</w:t>
      </w:r>
      <w:r w:rsidRPr="00C813A2">
        <w:rPr>
          <w:rFonts w:eastAsia="Arial"/>
          <w:color w:val="030000"/>
          <w:spacing w:val="27"/>
          <w:position w:val="1"/>
          <w:sz w:val="16"/>
          <w:szCs w:val="16"/>
        </w:rPr>
        <w:t xml:space="preserve"> </w:t>
      </w:r>
      <w:r w:rsidRPr="00C813A2">
        <w:rPr>
          <w:rFonts w:eastAsia="Arial"/>
          <w:color w:val="030000"/>
          <w:position w:val="1"/>
          <w:sz w:val="16"/>
          <w:szCs w:val="16"/>
        </w:rPr>
        <w:t xml:space="preserve">27.11.1995, </w:t>
      </w:r>
      <w:r w:rsidRPr="00C813A2">
        <w:rPr>
          <w:rFonts w:eastAsia="Arial"/>
          <w:color w:val="030000"/>
          <w:spacing w:val="14"/>
          <w:position w:val="1"/>
          <w:sz w:val="16"/>
          <w:szCs w:val="16"/>
        </w:rPr>
        <w:t xml:space="preserve"> </w:t>
      </w:r>
      <w:r w:rsidRPr="00C813A2">
        <w:rPr>
          <w:rFonts w:eastAsia="Arial"/>
          <w:color w:val="030000"/>
          <w:position w:val="1"/>
          <w:sz w:val="16"/>
          <w:szCs w:val="16"/>
        </w:rPr>
        <w:t>p.</w:t>
      </w:r>
      <w:r w:rsidRPr="00C813A2">
        <w:rPr>
          <w:rFonts w:eastAsia="Arial"/>
          <w:color w:val="030000"/>
          <w:spacing w:val="17"/>
          <w:position w:val="1"/>
          <w:sz w:val="16"/>
          <w:szCs w:val="16"/>
        </w:rPr>
        <w:t xml:space="preserve"> </w:t>
      </w:r>
      <w:r w:rsidRPr="00C813A2">
        <w:rPr>
          <w:rFonts w:eastAsia="Arial"/>
          <w:color w:val="030000"/>
          <w:w w:val="105"/>
          <w:position w:val="1"/>
          <w:sz w:val="16"/>
          <w:szCs w:val="16"/>
        </w:rPr>
        <w:t>48)</w:t>
      </w:r>
      <w:r w:rsidRPr="00C813A2">
        <w:rPr>
          <w:rFonts w:eastAsia="Arial"/>
          <w:color w:val="030000"/>
          <w:w w:val="104"/>
          <w:position w:val="1"/>
          <w:sz w:val="16"/>
          <w:szCs w:val="16"/>
        </w:rPr>
        <w:t>.</w:t>
      </w:r>
    </w:p>
  </w:footnote>
  <w:footnote w:id="16">
    <w:p w14:paraId="27FF3BEF" w14:textId="5A0E8F3F" w:rsidR="009300CB" w:rsidRPr="00C813A2" w:rsidRDefault="009300CB" w:rsidP="008911B0">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05AB1A31" w14:textId="46A62DF3" w:rsidR="009300CB" w:rsidRPr="00C813A2" w:rsidRDefault="009300CB" w:rsidP="008911B0">
      <w:pPr>
        <w:pStyle w:val="Tekstprzypisudolnego"/>
        <w:ind w:left="-6"/>
        <w:rPr>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26"/>
          <w:sz w:val="16"/>
          <w:szCs w:val="16"/>
        </w:rPr>
        <w:t xml:space="preserve"> </w:t>
      </w:r>
      <w:r w:rsidRPr="00C813A2">
        <w:rPr>
          <w:rFonts w:eastAsia="Arial"/>
          <w:color w:val="030000"/>
          <w:sz w:val="16"/>
          <w:szCs w:val="16"/>
        </w:rPr>
        <w:t xml:space="preserve">defined </w:t>
      </w:r>
      <w:r w:rsidRPr="00C813A2">
        <w:rPr>
          <w:rFonts w:eastAsia="Arial"/>
          <w:color w:val="030000"/>
          <w:spacing w:val="16"/>
          <w:sz w:val="16"/>
          <w:szCs w:val="16"/>
        </w:rPr>
        <w:t xml:space="preserve"> </w:t>
      </w:r>
      <w:r w:rsidRPr="00C813A2">
        <w:rPr>
          <w:rFonts w:eastAsia="Arial"/>
          <w:color w:val="030000"/>
          <w:sz w:val="16"/>
          <w:szCs w:val="16"/>
        </w:rPr>
        <w:t>in</w:t>
      </w:r>
      <w:r w:rsidRPr="00C813A2">
        <w:rPr>
          <w:rFonts w:eastAsia="Arial"/>
          <w:color w:val="030000"/>
          <w:spacing w:val="25"/>
          <w:sz w:val="16"/>
          <w:szCs w:val="16"/>
        </w:rPr>
        <w:t xml:space="preserve"> </w:t>
      </w:r>
      <w:r w:rsidRPr="00C813A2">
        <w:rPr>
          <w:rFonts w:eastAsia="Arial"/>
          <w:color w:val="030000"/>
          <w:sz w:val="16"/>
          <w:szCs w:val="16"/>
        </w:rPr>
        <w:t xml:space="preserve">Article </w:t>
      </w:r>
      <w:r w:rsidRPr="00C813A2">
        <w:rPr>
          <w:rFonts w:eastAsia="Arial"/>
          <w:color w:val="030000"/>
          <w:spacing w:val="8"/>
          <w:sz w:val="16"/>
          <w:szCs w:val="16"/>
        </w:rPr>
        <w:t xml:space="preserve"> </w:t>
      </w:r>
      <w:r w:rsidRPr="00C813A2">
        <w:rPr>
          <w:rFonts w:eastAsia="Arial"/>
          <w:color w:val="030000"/>
          <w:sz w:val="16"/>
          <w:szCs w:val="16"/>
        </w:rPr>
        <w:t>1</w:t>
      </w:r>
      <w:r w:rsidRPr="00C813A2">
        <w:rPr>
          <w:rFonts w:eastAsia="Arial"/>
          <w:color w:val="030000"/>
          <w:spacing w:val="24"/>
          <w:sz w:val="16"/>
          <w:szCs w:val="16"/>
        </w:rPr>
        <w:t xml:space="preserve"> </w:t>
      </w:r>
      <w:r w:rsidRPr="00C813A2">
        <w:rPr>
          <w:rFonts w:eastAsia="Arial"/>
          <w:color w:val="030000"/>
          <w:sz w:val="16"/>
          <w:szCs w:val="16"/>
        </w:rPr>
        <w:t>of</w:t>
      </w:r>
      <w:r w:rsidRPr="00C813A2">
        <w:rPr>
          <w:rFonts w:eastAsia="Arial"/>
          <w:color w:val="030000"/>
          <w:spacing w:val="23"/>
          <w:sz w:val="16"/>
          <w:szCs w:val="16"/>
        </w:rPr>
        <w:t xml:space="preserve"> </w:t>
      </w:r>
      <w:r w:rsidRPr="00C813A2">
        <w:rPr>
          <w:rFonts w:eastAsia="Arial"/>
          <w:color w:val="030000"/>
          <w:sz w:val="16"/>
          <w:szCs w:val="16"/>
        </w:rPr>
        <w:t xml:space="preserve">Directive </w:t>
      </w:r>
      <w:r w:rsidRPr="00C813A2">
        <w:rPr>
          <w:rFonts w:eastAsia="Arial"/>
          <w:color w:val="030000"/>
          <w:spacing w:val="18"/>
          <w:sz w:val="16"/>
          <w:szCs w:val="16"/>
        </w:rPr>
        <w:t xml:space="preserve"> </w:t>
      </w:r>
      <w:r>
        <w:rPr>
          <w:rFonts w:eastAsia="Arial"/>
          <w:color w:val="030000"/>
          <w:w w:val="107"/>
          <w:sz w:val="16"/>
          <w:szCs w:val="16"/>
        </w:rPr>
        <w:t>2005/60/WE</w:t>
      </w:r>
      <w:r w:rsidRPr="00C813A2">
        <w:rPr>
          <w:rFonts w:eastAsia="Arial"/>
          <w:color w:val="030000"/>
          <w:spacing w:val="21"/>
          <w:w w:val="107"/>
          <w:sz w:val="16"/>
          <w:szCs w:val="16"/>
        </w:rPr>
        <w:t xml:space="preserve"> </w:t>
      </w:r>
      <w:r w:rsidRPr="00C813A2">
        <w:rPr>
          <w:rFonts w:eastAsia="Arial"/>
          <w:color w:val="030000"/>
          <w:sz w:val="16"/>
          <w:szCs w:val="16"/>
        </w:rPr>
        <w:t>of</w:t>
      </w:r>
      <w:r w:rsidRPr="00C813A2">
        <w:rPr>
          <w:rFonts w:eastAsia="Arial"/>
          <w:color w:val="030000"/>
          <w:spacing w:val="23"/>
          <w:sz w:val="16"/>
          <w:szCs w:val="16"/>
        </w:rPr>
        <w:t xml:space="preserve"> </w:t>
      </w:r>
      <w:r w:rsidRPr="00C813A2">
        <w:rPr>
          <w:rFonts w:eastAsia="Arial"/>
          <w:color w:val="030000"/>
          <w:sz w:val="16"/>
          <w:szCs w:val="16"/>
        </w:rPr>
        <w:t>the</w:t>
      </w:r>
      <w:r w:rsidRPr="00C813A2">
        <w:rPr>
          <w:rFonts w:eastAsia="Arial"/>
          <w:color w:val="030000"/>
          <w:spacing w:val="33"/>
          <w:sz w:val="16"/>
          <w:szCs w:val="16"/>
        </w:rPr>
        <w:t xml:space="preserve"> </w:t>
      </w:r>
      <w:r w:rsidRPr="00C813A2">
        <w:rPr>
          <w:rFonts w:eastAsia="Arial"/>
          <w:color w:val="030000"/>
          <w:sz w:val="16"/>
          <w:szCs w:val="16"/>
        </w:rPr>
        <w:t xml:space="preserve">European </w:t>
      </w:r>
      <w:r w:rsidRPr="00C813A2">
        <w:rPr>
          <w:rFonts w:eastAsia="Arial"/>
          <w:color w:val="030000"/>
          <w:spacing w:val="20"/>
          <w:sz w:val="16"/>
          <w:szCs w:val="16"/>
        </w:rPr>
        <w:t xml:space="preserve"> </w:t>
      </w:r>
      <w:r w:rsidRPr="00C813A2">
        <w:rPr>
          <w:rFonts w:eastAsia="Arial"/>
          <w:color w:val="030000"/>
          <w:w w:val="108"/>
          <w:sz w:val="16"/>
          <w:szCs w:val="16"/>
        </w:rPr>
        <w:t>Parliament</w:t>
      </w:r>
      <w:r w:rsidRPr="00C813A2">
        <w:rPr>
          <w:rFonts w:eastAsia="Arial"/>
          <w:color w:val="030000"/>
          <w:spacing w:val="16"/>
          <w:w w:val="108"/>
          <w:sz w:val="16"/>
          <w:szCs w:val="16"/>
        </w:rPr>
        <w:t xml:space="preserve"> </w:t>
      </w:r>
      <w:r w:rsidRPr="00C813A2">
        <w:rPr>
          <w:rFonts w:eastAsia="Arial"/>
          <w:color w:val="030000"/>
          <w:sz w:val="16"/>
          <w:szCs w:val="16"/>
        </w:rPr>
        <w:t>and  of</w:t>
      </w:r>
      <w:r w:rsidRPr="00C813A2">
        <w:rPr>
          <w:rFonts w:eastAsia="Arial"/>
          <w:color w:val="030000"/>
          <w:spacing w:val="23"/>
          <w:sz w:val="16"/>
          <w:szCs w:val="16"/>
        </w:rPr>
        <w:t xml:space="preserve"> </w:t>
      </w:r>
      <w:r w:rsidRPr="00C813A2">
        <w:rPr>
          <w:rFonts w:eastAsia="Arial"/>
          <w:color w:val="030000"/>
          <w:sz w:val="16"/>
          <w:szCs w:val="16"/>
        </w:rPr>
        <w:t>the</w:t>
      </w:r>
      <w:r w:rsidRPr="00C813A2">
        <w:rPr>
          <w:rFonts w:eastAsia="Arial"/>
          <w:color w:val="030000"/>
          <w:spacing w:val="33"/>
          <w:sz w:val="16"/>
          <w:szCs w:val="16"/>
        </w:rPr>
        <w:t xml:space="preserve"> </w:t>
      </w:r>
      <w:r w:rsidRPr="00C813A2">
        <w:rPr>
          <w:rFonts w:eastAsia="Arial"/>
          <w:color w:val="030000"/>
          <w:sz w:val="16"/>
          <w:szCs w:val="16"/>
        </w:rPr>
        <w:t xml:space="preserve">Council </w:t>
      </w:r>
      <w:r w:rsidRPr="00C813A2">
        <w:rPr>
          <w:rFonts w:eastAsia="Arial"/>
          <w:color w:val="030000"/>
          <w:spacing w:val="17"/>
          <w:sz w:val="16"/>
          <w:szCs w:val="16"/>
        </w:rPr>
        <w:t xml:space="preserve"> </w:t>
      </w:r>
      <w:r w:rsidRPr="00C813A2">
        <w:rPr>
          <w:rFonts w:eastAsia="Arial"/>
          <w:color w:val="030000"/>
          <w:sz w:val="16"/>
          <w:szCs w:val="16"/>
        </w:rPr>
        <w:t>of</w:t>
      </w:r>
      <w:r w:rsidRPr="00C813A2">
        <w:rPr>
          <w:rFonts w:eastAsia="Arial"/>
          <w:color w:val="030000"/>
          <w:spacing w:val="26"/>
          <w:sz w:val="16"/>
          <w:szCs w:val="16"/>
        </w:rPr>
        <w:t xml:space="preserve"> </w:t>
      </w:r>
      <w:r w:rsidRPr="00C813A2">
        <w:rPr>
          <w:rFonts w:eastAsia="Arial"/>
          <w:color w:val="030000"/>
          <w:sz w:val="16"/>
          <w:szCs w:val="16"/>
        </w:rPr>
        <w:t>26</w:t>
      </w:r>
      <w:r w:rsidRPr="00C813A2">
        <w:rPr>
          <w:rFonts w:eastAsia="Arial"/>
          <w:color w:val="030000"/>
          <w:spacing w:val="29"/>
          <w:sz w:val="16"/>
          <w:szCs w:val="16"/>
        </w:rPr>
        <w:t xml:space="preserve"> </w:t>
      </w:r>
      <w:r w:rsidRPr="00C813A2">
        <w:rPr>
          <w:rFonts w:eastAsia="Arial"/>
          <w:color w:val="030000"/>
          <w:sz w:val="16"/>
          <w:szCs w:val="16"/>
        </w:rPr>
        <w:t xml:space="preserve">October </w:t>
      </w:r>
      <w:r w:rsidRPr="00C813A2">
        <w:rPr>
          <w:rFonts w:eastAsia="Arial"/>
          <w:color w:val="030000"/>
          <w:spacing w:val="15"/>
          <w:sz w:val="16"/>
          <w:szCs w:val="16"/>
        </w:rPr>
        <w:t xml:space="preserve"> </w:t>
      </w:r>
      <w:r w:rsidRPr="00C813A2">
        <w:rPr>
          <w:rFonts w:eastAsia="Arial"/>
          <w:color w:val="030000"/>
          <w:sz w:val="16"/>
          <w:szCs w:val="16"/>
        </w:rPr>
        <w:t xml:space="preserve">2005 </w:t>
      </w:r>
      <w:r w:rsidRPr="00C813A2">
        <w:rPr>
          <w:rFonts w:eastAsia="Arial"/>
          <w:color w:val="030000"/>
          <w:spacing w:val="8"/>
          <w:sz w:val="16"/>
          <w:szCs w:val="16"/>
        </w:rPr>
        <w:t xml:space="preserve"> </w:t>
      </w:r>
      <w:r w:rsidRPr="00C813A2">
        <w:rPr>
          <w:rFonts w:eastAsia="Arial"/>
          <w:color w:val="030000"/>
          <w:sz w:val="16"/>
          <w:szCs w:val="16"/>
        </w:rPr>
        <w:t>on</w:t>
      </w:r>
      <w:r w:rsidRPr="00C813A2">
        <w:rPr>
          <w:rFonts w:eastAsia="Arial"/>
          <w:color w:val="030000"/>
          <w:spacing w:val="22"/>
          <w:sz w:val="16"/>
          <w:szCs w:val="16"/>
        </w:rPr>
        <w:t xml:space="preserve"> </w:t>
      </w:r>
      <w:r w:rsidRPr="00C813A2">
        <w:rPr>
          <w:rFonts w:eastAsia="Arial"/>
          <w:color w:val="030000"/>
          <w:sz w:val="16"/>
          <w:szCs w:val="16"/>
        </w:rPr>
        <w:t xml:space="preserve">the  </w:t>
      </w:r>
      <w:r w:rsidRPr="00C813A2">
        <w:rPr>
          <w:rFonts w:eastAsia="Arial"/>
          <w:color w:val="030000"/>
          <w:w w:val="108"/>
          <w:sz w:val="16"/>
          <w:szCs w:val="16"/>
        </w:rPr>
        <w:t>prevention</w:t>
      </w:r>
      <w:r w:rsidRPr="00C813A2">
        <w:rPr>
          <w:rFonts w:eastAsia="Arial"/>
          <w:color w:val="030000"/>
          <w:spacing w:val="16"/>
          <w:w w:val="108"/>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 xml:space="preserve">the </w:t>
      </w:r>
      <w:r w:rsidRPr="00C813A2">
        <w:rPr>
          <w:rFonts w:eastAsia="Arial"/>
          <w:color w:val="030000"/>
          <w:spacing w:val="1"/>
          <w:sz w:val="16"/>
          <w:szCs w:val="16"/>
        </w:rPr>
        <w:t xml:space="preserve"> </w:t>
      </w:r>
      <w:r w:rsidRPr="00C813A2">
        <w:rPr>
          <w:rFonts w:eastAsia="Arial"/>
          <w:color w:val="030000"/>
          <w:sz w:val="16"/>
          <w:szCs w:val="16"/>
        </w:rPr>
        <w:t xml:space="preserve">use </w:t>
      </w:r>
      <w:r w:rsidRPr="00C813A2">
        <w:rPr>
          <w:rFonts w:eastAsia="Arial"/>
          <w:color w:val="030000"/>
          <w:spacing w:val="4"/>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w w:val="109"/>
          <w:sz w:val="16"/>
          <w:szCs w:val="16"/>
        </w:rPr>
        <w:t xml:space="preserve">the </w:t>
      </w:r>
      <w:r w:rsidRPr="00C813A2">
        <w:rPr>
          <w:rFonts w:eastAsia="Arial"/>
          <w:color w:val="030000"/>
          <w:sz w:val="16"/>
          <w:szCs w:val="16"/>
        </w:rPr>
        <w:t xml:space="preserve">financial </w:t>
      </w:r>
      <w:r w:rsidRPr="00C813A2">
        <w:rPr>
          <w:rFonts w:eastAsia="Arial"/>
          <w:color w:val="030000"/>
          <w:spacing w:val="3"/>
          <w:sz w:val="16"/>
          <w:szCs w:val="16"/>
        </w:rPr>
        <w:t xml:space="preserve"> </w:t>
      </w:r>
      <w:r w:rsidRPr="00C813A2">
        <w:rPr>
          <w:rFonts w:eastAsia="Arial"/>
          <w:color w:val="030000"/>
          <w:sz w:val="16"/>
          <w:szCs w:val="16"/>
        </w:rPr>
        <w:t>system</w:t>
      </w:r>
      <w:r w:rsidRPr="00C813A2">
        <w:rPr>
          <w:rFonts w:eastAsia="Arial"/>
          <w:color w:val="030000"/>
          <w:spacing w:val="31"/>
          <w:sz w:val="16"/>
          <w:szCs w:val="16"/>
        </w:rPr>
        <w:t xml:space="preserve"> </w:t>
      </w:r>
      <w:r w:rsidRPr="00C813A2">
        <w:rPr>
          <w:rFonts w:eastAsia="Arial"/>
          <w:color w:val="030000"/>
          <w:sz w:val="16"/>
          <w:szCs w:val="16"/>
        </w:rPr>
        <w:t>for</w:t>
      </w:r>
      <w:r w:rsidRPr="00C813A2">
        <w:rPr>
          <w:rFonts w:eastAsia="Arial"/>
          <w:color w:val="030000"/>
          <w:spacing w:val="12"/>
          <w:sz w:val="16"/>
          <w:szCs w:val="16"/>
        </w:rPr>
        <w:t xml:space="preserve"> </w:t>
      </w:r>
      <w:r w:rsidRPr="00C813A2">
        <w:rPr>
          <w:rFonts w:eastAsia="Arial"/>
          <w:color w:val="030000"/>
          <w:sz w:val="16"/>
          <w:szCs w:val="16"/>
        </w:rPr>
        <w:t>the</w:t>
      </w:r>
      <w:r w:rsidRPr="00C813A2">
        <w:rPr>
          <w:rFonts w:eastAsia="Arial"/>
          <w:color w:val="030000"/>
          <w:spacing w:val="13"/>
          <w:sz w:val="16"/>
          <w:szCs w:val="16"/>
        </w:rPr>
        <w:t xml:space="preserve"> </w:t>
      </w:r>
      <w:r w:rsidRPr="00C813A2">
        <w:rPr>
          <w:rFonts w:eastAsia="Arial"/>
          <w:color w:val="030000"/>
          <w:sz w:val="16"/>
          <w:szCs w:val="16"/>
        </w:rPr>
        <w:t xml:space="preserve">purpose </w:t>
      </w:r>
      <w:r w:rsidRPr="00C813A2">
        <w:rPr>
          <w:rFonts w:eastAsia="Arial"/>
          <w:color w:val="030000"/>
          <w:spacing w:val="14"/>
          <w:sz w:val="16"/>
          <w:szCs w:val="16"/>
        </w:rPr>
        <w:t xml:space="preserve"> </w:t>
      </w:r>
      <w:r w:rsidRPr="00C813A2">
        <w:rPr>
          <w:rFonts w:eastAsia="Arial"/>
          <w:color w:val="030000"/>
          <w:sz w:val="16"/>
          <w:szCs w:val="16"/>
        </w:rPr>
        <w:t>of</w:t>
      </w:r>
      <w:r w:rsidRPr="00C813A2">
        <w:rPr>
          <w:rFonts w:eastAsia="Arial"/>
          <w:color w:val="030000"/>
          <w:spacing w:val="10"/>
          <w:sz w:val="16"/>
          <w:szCs w:val="16"/>
        </w:rPr>
        <w:t xml:space="preserve"> </w:t>
      </w:r>
      <w:r w:rsidRPr="00C813A2">
        <w:rPr>
          <w:rFonts w:eastAsia="Arial"/>
          <w:color w:val="030000"/>
          <w:sz w:val="16"/>
          <w:szCs w:val="16"/>
        </w:rPr>
        <w:t xml:space="preserve">money  </w:t>
      </w:r>
      <w:r w:rsidRPr="00C813A2">
        <w:rPr>
          <w:rFonts w:eastAsia="Arial"/>
          <w:color w:val="030000"/>
          <w:w w:val="108"/>
          <w:sz w:val="16"/>
          <w:szCs w:val="16"/>
        </w:rPr>
        <w:t>laundering</w:t>
      </w:r>
      <w:r w:rsidRPr="00C813A2">
        <w:rPr>
          <w:rFonts w:eastAsia="Arial"/>
          <w:color w:val="030000"/>
          <w:spacing w:val="1"/>
          <w:w w:val="108"/>
          <w:sz w:val="16"/>
          <w:szCs w:val="16"/>
        </w:rPr>
        <w:t xml:space="preserve"> </w:t>
      </w:r>
      <w:r w:rsidRPr="00C813A2">
        <w:rPr>
          <w:rFonts w:eastAsia="Arial"/>
          <w:color w:val="030000"/>
          <w:sz w:val="16"/>
          <w:szCs w:val="16"/>
        </w:rPr>
        <w:t>and</w:t>
      </w:r>
      <w:r w:rsidRPr="00C813A2">
        <w:rPr>
          <w:rFonts w:eastAsia="Arial"/>
          <w:color w:val="030000"/>
          <w:spacing w:val="14"/>
          <w:sz w:val="16"/>
          <w:szCs w:val="16"/>
        </w:rPr>
        <w:t xml:space="preserve"> </w:t>
      </w:r>
      <w:r w:rsidRPr="00C813A2">
        <w:rPr>
          <w:rFonts w:eastAsia="Arial"/>
          <w:color w:val="030000"/>
          <w:w w:val="110"/>
          <w:sz w:val="16"/>
          <w:szCs w:val="16"/>
        </w:rPr>
        <w:t>terrorist</w:t>
      </w:r>
      <w:r w:rsidRPr="00C813A2">
        <w:rPr>
          <w:rFonts w:eastAsia="Arial"/>
          <w:color w:val="030000"/>
          <w:spacing w:val="-3"/>
          <w:w w:val="110"/>
          <w:sz w:val="16"/>
          <w:szCs w:val="16"/>
        </w:rPr>
        <w:t xml:space="preserve"> </w:t>
      </w:r>
      <w:r w:rsidRPr="00C813A2">
        <w:rPr>
          <w:rFonts w:eastAsia="Arial"/>
          <w:color w:val="030000"/>
          <w:sz w:val="16"/>
          <w:szCs w:val="16"/>
        </w:rPr>
        <w:t xml:space="preserve">financing </w:t>
      </w:r>
      <w:r w:rsidRPr="00C813A2">
        <w:rPr>
          <w:rFonts w:eastAsia="Arial"/>
          <w:color w:val="030000"/>
          <w:spacing w:val="7"/>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pacing w:val="21"/>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309,</w:t>
      </w:r>
      <w:r w:rsidRPr="00C813A2">
        <w:rPr>
          <w:rFonts w:eastAsia="Arial"/>
          <w:color w:val="030000"/>
          <w:spacing w:val="24"/>
          <w:sz w:val="16"/>
          <w:szCs w:val="16"/>
        </w:rPr>
        <w:t xml:space="preserve"> </w:t>
      </w:r>
      <w:r w:rsidRPr="00C813A2">
        <w:rPr>
          <w:rFonts w:eastAsia="Arial"/>
          <w:color w:val="030000"/>
          <w:w w:val="107"/>
          <w:sz w:val="16"/>
          <w:szCs w:val="16"/>
        </w:rPr>
        <w:t>25.11.2005,</w:t>
      </w:r>
      <w:r w:rsidRPr="00C813A2">
        <w:rPr>
          <w:rFonts w:eastAsia="Arial"/>
          <w:color w:val="030000"/>
          <w:spacing w:val="7"/>
          <w:w w:val="107"/>
          <w:sz w:val="16"/>
          <w:szCs w:val="16"/>
        </w:rPr>
        <w:t xml:space="preserve"> </w:t>
      </w:r>
      <w:r w:rsidRPr="00C813A2">
        <w:rPr>
          <w:rFonts w:eastAsia="Arial"/>
          <w:color w:val="030000"/>
          <w:sz w:val="16"/>
          <w:szCs w:val="16"/>
        </w:rPr>
        <w:t>p.</w:t>
      </w:r>
      <w:r w:rsidRPr="00C813A2">
        <w:rPr>
          <w:rFonts w:eastAsia="Arial"/>
          <w:color w:val="030000"/>
          <w:spacing w:val="16"/>
          <w:sz w:val="16"/>
          <w:szCs w:val="16"/>
        </w:rPr>
        <w:t xml:space="preserve"> </w:t>
      </w:r>
      <w:r w:rsidRPr="00C813A2">
        <w:rPr>
          <w:rFonts w:eastAsia="Arial"/>
          <w:color w:val="030000"/>
          <w:w w:val="106"/>
          <w:sz w:val="16"/>
          <w:szCs w:val="16"/>
        </w:rPr>
        <w:t>15)</w:t>
      </w:r>
      <w:r w:rsidRPr="00C813A2">
        <w:rPr>
          <w:rFonts w:eastAsia="Arial"/>
          <w:color w:val="030000"/>
          <w:w w:val="105"/>
          <w:sz w:val="16"/>
          <w:szCs w:val="16"/>
        </w:rPr>
        <w:t>.</w:t>
      </w:r>
    </w:p>
  </w:footnote>
  <w:footnote w:id="18">
    <w:p w14:paraId="10187F87" w14:textId="0409B8DF" w:rsidR="009300CB" w:rsidRPr="00A83FFA" w:rsidRDefault="009300CB" w:rsidP="008911B0">
      <w:pPr>
        <w:spacing w:line="276" w:lineRule="auto"/>
        <w:ind w:left="-6" w:right="595"/>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w:t>
      </w:r>
      <w:r w:rsidRPr="00C813A2">
        <w:rPr>
          <w:rFonts w:eastAsia="Arial"/>
          <w:color w:val="030000"/>
          <w:spacing w:val="23"/>
          <w:sz w:val="16"/>
          <w:szCs w:val="16"/>
        </w:rPr>
        <w:t xml:space="preserve"> </w:t>
      </w:r>
      <w:r w:rsidRPr="00C813A2">
        <w:rPr>
          <w:rFonts w:eastAsia="Arial"/>
          <w:color w:val="030000"/>
          <w:sz w:val="16"/>
          <w:szCs w:val="16"/>
        </w:rPr>
        <w:t xml:space="preserve">defined </w:t>
      </w:r>
      <w:r w:rsidRPr="00C813A2">
        <w:rPr>
          <w:rFonts w:eastAsia="Arial"/>
          <w:color w:val="030000"/>
          <w:spacing w:val="9"/>
          <w:sz w:val="16"/>
          <w:szCs w:val="16"/>
        </w:rPr>
        <w:t xml:space="preserve"> </w:t>
      </w:r>
      <w:r w:rsidRPr="00C813A2">
        <w:rPr>
          <w:rFonts w:eastAsia="Arial"/>
          <w:color w:val="030000"/>
          <w:sz w:val="16"/>
          <w:szCs w:val="16"/>
        </w:rPr>
        <w:t>in</w:t>
      </w:r>
      <w:r w:rsidRPr="00C813A2">
        <w:rPr>
          <w:rFonts w:eastAsia="Arial"/>
          <w:color w:val="030000"/>
          <w:spacing w:val="22"/>
          <w:sz w:val="16"/>
          <w:szCs w:val="16"/>
        </w:rPr>
        <w:t xml:space="preserve"> </w:t>
      </w:r>
      <w:r w:rsidRPr="00C813A2">
        <w:rPr>
          <w:rFonts w:eastAsia="Arial"/>
          <w:color w:val="030000"/>
          <w:sz w:val="16"/>
          <w:szCs w:val="16"/>
        </w:rPr>
        <w:t>Article</w:t>
      </w:r>
      <w:r w:rsidRPr="00C813A2">
        <w:rPr>
          <w:rFonts w:eastAsia="Arial"/>
          <w:color w:val="030000"/>
          <w:spacing w:val="32"/>
          <w:sz w:val="16"/>
          <w:szCs w:val="16"/>
        </w:rPr>
        <w:t xml:space="preserve"> </w:t>
      </w:r>
      <w:r w:rsidRPr="00C813A2">
        <w:rPr>
          <w:rFonts w:eastAsia="Arial"/>
          <w:color w:val="030000"/>
          <w:sz w:val="16"/>
          <w:szCs w:val="16"/>
        </w:rPr>
        <w:t>2</w:t>
      </w:r>
      <w:r w:rsidRPr="00C813A2">
        <w:rPr>
          <w:rFonts w:eastAsia="Arial"/>
          <w:color w:val="030000"/>
          <w:spacing w:val="22"/>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 xml:space="preserve">Directive </w:t>
      </w:r>
      <w:r w:rsidRPr="00C813A2">
        <w:rPr>
          <w:rFonts w:eastAsia="Arial"/>
          <w:color w:val="030000"/>
          <w:spacing w:val="10"/>
          <w:sz w:val="16"/>
          <w:szCs w:val="16"/>
        </w:rPr>
        <w:t xml:space="preserve"> </w:t>
      </w:r>
      <w:r>
        <w:rPr>
          <w:rFonts w:eastAsia="Arial"/>
          <w:color w:val="030000"/>
          <w:w w:val="107"/>
          <w:sz w:val="16"/>
          <w:szCs w:val="16"/>
        </w:rPr>
        <w:t>2011/36/WE</w:t>
      </w:r>
      <w:r w:rsidRPr="00C813A2">
        <w:rPr>
          <w:rFonts w:eastAsia="Arial"/>
          <w:color w:val="030000"/>
          <w:spacing w:val="15"/>
          <w:w w:val="107"/>
          <w:sz w:val="16"/>
          <w:szCs w:val="16"/>
        </w:rPr>
        <w:t xml:space="preserve"> </w:t>
      </w:r>
      <w:r w:rsidRPr="00C813A2">
        <w:rPr>
          <w:rFonts w:eastAsia="Arial"/>
          <w:color w:val="030000"/>
          <w:sz w:val="16"/>
          <w:szCs w:val="16"/>
        </w:rPr>
        <w:t>of</w:t>
      </w:r>
      <w:r w:rsidRPr="00C813A2">
        <w:rPr>
          <w:rFonts w:eastAsia="Arial"/>
          <w:color w:val="030000"/>
          <w:spacing w:val="16"/>
          <w:sz w:val="16"/>
          <w:szCs w:val="16"/>
        </w:rPr>
        <w:t xml:space="preserve"> </w:t>
      </w:r>
      <w:r w:rsidRPr="00C813A2">
        <w:rPr>
          <w:rFonts w:eastAsia="Arial"/>
          <w:color w:val="030000"/>
          <w:sz w:val="16"/>
          <w:szCs w:val="16"/>
        </w:rPr>
        <w:t>the</w:t>
      </w:r>
      <w:r w:rsidRPr="00C813A2">
        <w:rPr>
          <w:rFonts w:eastAsia="Arial"/>
          <w:color w:val="030000"/>
          <w:spacing w:val="29"/>
          <w:sz w:val="16"/>
          <w:szCs w:val="16"/>
        </w:rPr>
        <w:t xml:space="preserve"> </w:t>
      </w:r>
      <w:r w:rsidRPr="00C813A2">
        <w:rPr>
          <w:rFonts w:eastAsia="Arial"/>
          <w:color w:val="030000"/>
          <w:sz w:val="16"/>
          <w:szCs w:val="16"/>
        </w:rPr>
        <w:t xml:space="preserve">European </w:t>
      </w:r>
      <w:r w:rsidRPr="00C813A2">
        <w:rPr>
          <w:rFonts w:eastAsia="Arial"/>
          <w:color w:val="030000"/>
          <w:spacing w:val="17"/>
          <w:sz w:val="16"/>
          <w:szCs w:val="16"/>
        </w:rPr>
        <w:t xml:space="preserve"> </w:t>
      </w:r>
      <w:r w:rsidRPr="00C813A2">
        <w:rPr>
          <w:rFonts w:eastAsia="Arial"/>
          <w:color w:val="030000"/>
          <w:w w:val="107"/>
          <w:sz w:val="16"/>
          <w:szCs w:val="16"/>
        </w:rPr>
        <w:t>Parliament</w:t>
      </w:r>
      <w:r w:rsidRPr="00C813A2">
        <w:rPr>
          <w:rFonts w:eastAsia="Arial"/>
          <w:color w:val="030000"/>
          <w:spacing w:val="13"/>
          <w:w w:val="107"/>
          <w:sz w:val="16"/>
          <w:szCs w:val="16"/>
        </w:rPr>
        <w:t xml:space="preserve"> </w:t>
      </w:r>
      <w:r w:rsidRPr="00C813A2">
        <w:rPr>
          <w:rFonts w:eastAsia="Arial"/>
          <w:color w:val="030000"/>
          <w:sz w:val="16"/>
          <w:szCs w:val="16"/>
        </w:rPr>
        <w:t>and</w:t>
      </w:r>
      <w:r w:rsidRPr="00C813A2">
        <w:rPr>
          <w:rFonts w:eastAsia="Arial"/>
          <w:color w:val="030000"/>
          <w:spacing w:val="30"/>
          <w:sz w:val="16"/>
          <w:szCs w:val="16"/>
        </w:rPr>
        <w:t xml:space="preserve"> </w:t>
      </w:r>
      <w:r w:rsidRPr="00C813A2">
        <w:rPr>
          <w:rFonts w:eastAsia="Arial"/>
          <w:color w:val="030000"/>
          <w:sz w:val="16"/>
          <w:szCs w:val="16"/>
        </w:rPr>
        <w:t>of</w:t>
      </w:r>
      <w:r w:rsidRPr="00C813A2">
        <w:rPr>
          <w:rFonts w:eastAsia="Arial"/>
          <w:color w:val="030000"/>
          <w:spacing w:val="16"/>
          <w:sz w:val="16"/>
          <w:szCs w:val="16"/>
        </w:rPr>
        <w:t xml:space="preserve"> </w:t>
      </w:r>
      <w:r w:rsidRPr="00C813A2">
        <w:rPr>
          <w:rFonts w:eastAsia="Arial"/>
          <w:color w:val="030000"/>
          <w:sz w:val="16"/>
          <w:szCs w:val="16"/>
        </w:rPr>
        <w:t>the</w:t>
      </w:r>
      <w:r w:rsidRPr="00C813A2">
        <w:rPr>
          <w:rFonts w:eastAsia="Arial"/>
          <w:color w:val="030000"/>
          <w:spacing w:val="28"/>
          <w:sz w:val="16"/>
          <w:szCs w:val="16"/>
        </w:rPr>
        <w:t xml:space="preserve"> </w:t>
      </w:r>
      <w:r w:rsidRPr="00C813A2">
        <w:rPr>
          <w:rFonts w:eastAsia="Arial"/>
          <w:color w:val="030000"/>
          <w:sz w:val="16"/>
          <w:szCs w:val="16"/>
        </w:rPr>
        <w:t xml:space="preserve">Council </w:t>
      </w:r>
      <w:r w:rsidRPr="00C813A2">
        <w:rPr>
          <w:rFonts w:eastAsia="Arial"/>
          <w:color w:val="030000"/>
          <w:spacing w:val="14"/>
          <w:sz w:val="16"/>
          <w:szCs w:val="16"/>
        </w:rPr>
        <w:t xml:space="preserve"> </w:t>
      </w:r>
      <w:r w:rsidRPr="00C813A2">
        <w:rPr>
          <w:rFonts w:eastAsia="Arial"/>
          <w:color w:val="030000"/>
          <w:sz w:val="16"/>
          <w:szCs w:val="16"/>
        </w:rPr>
        <w:t>of</w:t>
      </w:r>
      <w:r w:rsidRPr="00C813A2">
        <w:rPr>
          <w:rFonts w:eastAsia="Arial"/>
          <w:color w:val="030000"/>
          <w:spacing w:val="20"/>
          <w:sz w:val="16"/>
          <w:szCs w:val="16"/>
        </w:rPr>
        <w:t xml:space="preserve"> </w:t>
      </w:r>
      <w:r w:rsidRPr="00C813A2">
        <w:rPr>
          <w:rFonts w:eastAsia="Arial"/>
          <w:color w:val="030000"/>
          <w:sz w:val="16"/>
          <w:szCs w:val="16"/>
        </w:rPr>
        <w:t>5</w:t>
      </w:r>
      <w:r w:rsidRPr="00C813A2">
        <w:rPr>
          <w:rFonts w:eastAsia="Arial"/>
          <w:color w:val="030000"/>
          <w:spacing w:val="17"/>
          <w:sz w:val="16"/>
          <w:szCs w:val="16"/>
        </w:rPr>
        <w:t xml:space="preserve"> </w:t>
      </w:r>
      <w:r w:rsidRPr="00C813A2">
        <w:rPr>
          <w:rFonts w:eastAsia="Arial"/>
          <w:color w:val="030000"/>
          <w:sz w:val="16"/>
          <w:szCs w:val="16"/>
        </w:rPr>
        <w:t>April</w:t>
      </w:r>
      <w:r w:rsidRPr="00C813A2">
        <w:rPr>
          <w:rFonts w:eastAsia="Arial"/>
          <w:color w:val="030000"/>
          <w:spacing w:val="27"/>
          <w:sz w:val="16"/>
          <w:szCs w:val="16"/>
        </w:rPr>
        <w:t xml:space="preserve"> </w:t>
      </w:r>
      <w:r w:rsidRPr="00C813A2">
        <w:rPr>
          <w:rFonts w:eastAsia="Arial"/>
          <w:color w:val="030000"/>
          <w:sz w:val="16"/>
          <w:szCs w:val="16"/>
        </w:rPr>
        <w:t xml:space="preserve">2011 </w:t>
      </w:r>
      <w:r w:rsidRPr="00C813A2">
        <w:rPr>
          <w:rFonts w:eastAsia="Arial"/>
          <w:color w:val="030000"/>
          <w:spacing w:val="10"/>
          <w:sz w:val="16"/>
          <w:szCs w:val="16"/>
        </w:rPr>
        <w:t xml:space="preserve"> </w:t>
      </w:r>
      <w:r w:rsidRPr="00C813A2">
        <w:rPr>
          <w:rFonts w:eastAsia="Arial"/>
          <w:color w:val="030000"/>
          <w:sz w:val="16"/>
          <w:szCs w:val="16"/>
        </w:rPr>
        <w:t>on</w:t>
      </w:r>
      <w:r w:rsidRPr="00C813A2">
        <w:rPr>
          <w:rFonts w:eastAsia="Arial"/>
          <w:color w:val="030000"/>
          <w:spacing w:val="15"/>
          <w:sz w:val="16"/>
          <w:szCs w:val="16"/>
        </w:rPr>
        <w:t xml:space="preserve"> </w:t>
      </w:r>
      <w:r w:rsidRPr="00C813A2">
        <w:rPr>
          <w:rFonts w:eastAsia="Arial"/>
          <w:color w:val="030000"/>
          <w:w w:val="108"/>
          <w:sz w:val="16"/>
          <w:szCs w:val="16"/>
        </w:rPr>
        <w:t>preventing</w:t>
      </w:r>
      <w:r w:rsidRPr="00C813A2">
        <w:rPr>
          <w:rFonts w:eastAsia="Arial"/>
          <w:color w:val="030000"/>
          <w:spacing w:val="13"/>
          <w:w w:val="108"/>
          <w:sz w:val="16"/>
          <w:szCs w:val="16"/>
        </w:rPr>
        <w:t xml:space="preserve"> </w:t>
      </w:r>
      <w:r w:rsidRPr="00C813A2">
        <w:rPr>
          <w:rFonts w:eastAsia="Arial"/>
          <w:color w:val="030000"/>
          <w:sz w:val="16"/>
          <w:szCs w:val="16"/>
        </w:rPr>
        <w:t>and</w:t>
      </w:r>
      <w:r w:rsidRPr="00C813A2">
        <w:rPr>
          <w:rFonts w:eastAsia="Arial"/>
          <w:color w:val="030000"/>
          <w:spacing w:val="22"/>
          <w:sz w:val="16"/>
          <w:szCs w:val="16"/>
        </w:rPr>
        <w:t xml:space="preserve"> </w:t>
      </w:r>
      <w:r w:rsidRPr="00C813A2">
        <w:rPr>
          <w:rFonts w:eastAsia="Arial"/>
          <w:color w:val="030000"/>
          <w:w w:val="107"/>
          <w:sz w:val="16"/>
          <w:szCs w:val="16"/>
        </w:rPr>
        <w:t>combating</w:t>
      </w:r>
      <w:r w:rsidRPr="00C813A2">
        <w:rPr>
          <w:rFonts w:eastAsia="Arial"/>
          <w:color w:val="030000"/>
          <w:spacing w:val="14"/>
          <w:w w:val="107"/>
          <w:sz w:val="16"/>
          <w:szCs w:val="16"/>
        </w:rPr>
        <w:t xml:space="preserve"> </w:t>
      </w:r>
      <w:r w:rsidRPr="00C813A2">
        <w:rPr>
          <w:rFonts w:eastAsia="Arial"/>
          <w:color w:val="030000"/>
          <w:w w:val="107"/>
          <w:sz w:val="16"/>
          <w:szCs w:val="16"/>
        </w:rPr>
        <w:t>trafficking</w:t>
      </w:r>
      <w:r w:rsidRPr="00C813A2">
        <w:rPr>
          <w:rFonts w:eastAsia="Arial"/>
          <w:color w:val="030000"/>
          <w:spacing w:val="14"/>
          <w:w w:val="107"/>
          <w:sz w:val="16"/>
          <w:szCs w:val="16"/>
        </w:rPr>
        <w:t xml:space="preserve"> </w:t>
      </w:r>
      <w:r w:rsidRPr="00C813A2">
        <w:rPr>
          <w:rFonts w:eastAsia="Arial"/>
          <w:color w:val="030000"/>
          <w:w w:val="107"/>
          <w:sz w:val="16"/>
          <w:szCs w:val="16"/>
        </w:rPr>
        <w:t xml:space="preserve">in </w:t>
      </w:r>
      <w:r w:rsidRPr="00C813A2">
        <w:rPr>
          <w:rFonts w:eastAsia="Arial"/>
          <w:color w:val="030000"/>
          <w:sz w:val="16"/>
          <w:szCs w:val="16"/>
        </w:rPr>
        <w:t>human</w:t>
      </w:r>
      <w:r w:rsidRPr="00C813A2">
        <w:rPr>
          <w:rFonts w:eastAsia="Arial"/>
          <w:color w:val="030000"/>
          <w:spacing w:val="32"/>
          <w:sz w:val="16"/>
          <w:szCs w:val="16"/>
        </w:rPr>
        <w:t xml:space="preserve"> </w:t>
      </w:r>
      <w:r w:rsidRPr="00C813A2">
        <w:rPr>
          <w:rFonts w:eastAsia="Arial"/>
          <w:color w:val="030000"/>
          <w:sz w:val="16"/>
          <w:szCs w:val="16"/>
        </w:rPr>
        <w:t xml:space="preserve">beings </w:t>
      </w:r>
      <w:r w:rsidRPr="00C813A2">
        <w:rPr>
          <w:rFonts w:eastAsia="Arial"/>
          <w:color w:val="030000"/>
          <w:spacing w:val="2"/>
          <w:sz w:val="16"/>
          <w:szCs w:val="16"/>
        </w:rPr>
        <w:t xml:space="preserve"> </w:t>
      </w:r>
      <w:r w:rsidRPr="00C813A2">
        <w:rPr>
          <w:rFonts w:eastAsia="Arial"/>
          <w:color w:val="030000"/>
          <w:sz w:val="16"/>
          <w:szCs w:val="16"/>
        </w:rPr>
        <w:t>and</w:t>
      </w:r>
      <w:r w:rsidRPr="00C813A2">
        <w:rPr>
          <w:rFonts w:eastAsia="Arial"/>
          <w:color w:val="030000"/>
          <w:spacing w:val="15"/>
          <w:sz w:val="16"/>
          <w:szCs w:val="16"/>
        </w:rPr>
        <w:t xml:space="preserve"> </w:t>
      </w:r>
      <w:r w:rsidRPr="00C813A2">
        <w:rPr>
          <w:rFonts w:eastAsia="Arial"/>
          <w:color w:val="030000"/>
          <w:w w:val="108"/>
          <w:sz w:val="16"/>
          <w:szCs w:val="16"/>
        </w:rPr>
        <w:t>protecting</w:t>
      </w:r>
      <w:r w:rsidRPr="00C813A2">
        <w:rPr>
          <w:rFonts w:eastAsia="Arial"/>
          <w:color w:val="030000"/>
          <w:spacing w:val="2"/>
          <w:w w:val="108"/>
          <w:sz w:val="16"/>
          <w:szCs w:val="16"/>
        </w:rPr>
        <w:t xml:space="preserve"> </w:t>
      </w:r>
      <w:r w:rsidRPr="00C813A2">
        <w:rPr>
          <w:rFonts w:eastAsia="Arial"/>
          <w:color w:val="030000"/>
          <w:sz w:val="16"/>
          <w:szCs w:val="16"/>
        </w:rPr>
        <w:t>its</w:t>
      </w:r>
      <w:r w:rsidRPr="00C813A2">
        <w:rPr>
          <w:rFonts w:eastAsia="Arial"/>
          <w:color w:val="030000"/>
          <w:spacing w:val="11"/>
          <w:sz w:val="16"/>
          <w:szCs w:val="16"/>
        </w:rPr>
        <w:t xml:space="preserve"> </w:t>
      </w:r>
      <w:r w:rsidRPr="00C813A2">
        <w:rPr>
          <w:rFonts w:eastAsia="Arial"/>
          <w:color w:val="030000"/>
          <w:sz w:val="16"/>
          <w:szCs w:val="16"/>
        </w:rPr>
        <w:t xml:space="preserve">victims, </w:t>
      </w:r>
      <w:r w:rsidRPr="00C813A2">
        <w:rPr>
          <w:rFonts w:eastAsia="Arial"/>
          <w:color w:val="030000"/>
          <w:spacing w:val="7"/>
          <w:sz w:val="16"/>
          <w:szCs w:val="16"/>
        </w:rPr>
        <w:t xml:space="preserve"> </w:t>
      </w:r>
      <w:r w:rsidRPr="00C813A2">
        <w:rPr>
          <w:rFonts w:eastAsia="Arial"/>
          <w:color w:val="030000"/>
          <w:sz w:val="16"/>
          <w:szCs w:val="16"/>
        </w:rPr>
        <w:t>and</w:t>
      </w:r>
      <w:r w:rsidRPr="00C813A2">
        <w:rPr>
          <w:rFonts w:eastAsia="Arial"/>
          <w:color w:val="030000"/>
          <w:spacing w:val="15"/>
          <w:sz w:val="16"/>
          <w:szCs w:val="16"/>
        </w:rPr>
        <w:t xml:space="preserve"> </w:t>
      </w:r>
      <w:r w:rsidRPr="00C813A2">
        <w:rPr>
          <w:rFonts w:eastAsia="Arial"/>
          <w:color w:val="030000"/>
          <w:w w:val="109"/>
          <w:sz w:val="16"/>
          <w:szCs w:val="16"/>
        </w:rPr>
        <w:t>replacing</w:t>
      </w:r>
      <w:r w:rsidRPr="00C813A2">
        <w:rPr>
          <w:rFonts w:eastAsia="Arial"/>
          <w:color w:val="030000"/>
          <w:spacing w:val="-1"/>
          <w:w w:val="109"/>
          <w:sz w:val="16"/>
          <w:szCs w:val="16"/>
        </w:rPr>
        <w:t xml:space="preserve"> </w:t>
      </w:r>
      <w:r w:rsidRPr="00C813A2">
        <w:rPr>
          <w:rFonts w:eastAsia="Arial"/>
          <w:color w:val="030000"/>
          <w:sz w:val="16"/>
          <w:szCs w:val="16"/>
        </w:rPr>
        <w:t xml:space="preserve">Council </w:t>
      </w:r>
      <w:r w:rsidRPr="00C813A2">
        <w:rPr>
          <w:rFonts w:eastAsia="Arial"/>
          <w:color w:val="030000"/>
          <w:spacing w:val="5"/>
          <w:sz w:val="16"/>
          <w:szCs w:val="16"/>
        </w:rPr>
        <w:t xml:space="preserve"> </w:t>
      </w:r>
      <w:r w:rsidRPr="00C813A2">
        <w:rPr>
          <w:rFonts w:eastAsia="Arial"/>
          <w:color w:val="030000"/>
          <w:w w:val="108"/>
          <w:sz w:val="16"/>
          <w:szCs w:val="16"/>
        </w:rPr>
        <w:t>Framework</w:t>
      </w:r>
      <w:r w:rsidRPr="00C813A2">
        <w:rPr>
          <w:rFonts w:eastAsia="Arial"/>
          <w:color w:val="030000"/>
          <w:spacing w:val="1"/>
          <w:w w:val="108"/>
          <w:sz w:val="16"/>
          <w:szCs w:val="16"/>
        </w:rPr>
        <w:t xml:space="preserve"> </w:t>
      </w:r>
      <w:r w:rsidRPr="00C813A2">
        <w:rPr>
          <w:rFonts w:eastAsia="Arial"/>
          <w:color w:val="030000"/>
          <w:sz w:val="16"/>
          <w:szCs w:val="16"/>
        </w:rPr>
        <w:t>Decision</w:t>
      </w:r>
      <w:r w:rsidRPr="00C813A2">
        <w:rPr>
          <w:rFonts w:eastAsia="Arial"/>
          <w:color w:val="030000"/>
          <w:spacing w:val="33"/>
          <w:sz w:val="16"/>
          <w:szCs w:val="16"/>
        </w:rPr>
        <w:t xml:space="preserve"> </w:t>
      </w:r>
      <w:r>
        <w:rPr>
          <w:rFonts w:eastAsia="Arial"/>
          <w:color w:val="030000"/>
          <w:w w:val="107"/>
          <w:sz w:val="16"/>
          <w:szCs w:val="16"/>
        </w:rPr>
        <w:t>2002/629/WSiSW</w:t>
      </w:r>
      <w:r w:rsidRPr="00C813A2">
        <w:rPr>
          <w:rFonts w:eastAsia="Arial"/>
          <w:color w:val="030000"/>
          <w:spacing w:val="1"/>
          <w:w w:val="107"/>
          <w:sz w:val="16"/>
          <w:szCs w:val="16"/>
        </w:rPr>
        <w:t xml:space="preserve"> </w:t>
      </w:r>
      <w:r w:rsidRPr="00C813A2">
        <w:rPr>
          <w:rFonts w:eastAsia="Arial"/>
          <w:color w:val="030000"/>
          <w:sz w:val="16"/>
          <w:szCs w:val="16"/>
        </w:rPr>
        <w:t>(</w:t>
      </w:r>
      <w:r w:rsidRPr="00C132E4">
        <w:rPr>
          <w:sz w:val="16"/>
          <w:szCs w:val="16"/>
        </w:rPr>
        <w:t>Official Journal</w:t>
      </w:r>
      <w:r w:rsidRPr="00C813A2">
        <w:rPr>
          <w:rFonts w:eastAsia="Arial"/>
          <w:color w:val="030000"/>
          <w:spacing w:val="21"/>
          <w:sz w:val="16"/>
          <w:szCs w:val="16"/>
        </w:rPr>
        <w:t xml:space="preserve"> </w:t>
      </w:r>
      <w:r w:rsidRPr="00C813A2">
        <w:rPr>
          <w:rFonts w:eastAsia="Arial"/>
          <w:color w:val="030000"/>
          <w:sz w:val="16"/>
          <w:szCs w:val="16"/>
        </w:rPr>
        <w:t>L</w:t>
      </w:r>
      <w:r w:rsidRPr="00C813A2">
        <w:rPr>
          <w:rFonts w:eastAsia="Arial"/>
          <w:color w:val="030000"/>
          <w:spacing w:val="8"/>
          <w:sz w:val="16"/>
          <w:szCs w:val="16"/>
        </w:rPr>
        <w:t xml:space="preserve"> </w:t>
      </w:r>
      <w:r w:rsidRPr="00C813A2">
        <w:rPr>
          <w:rFonts w:eastAsia="Arial"/>
          <w:color w:val="030000"/>
          <w:sz w:val="16"/>
          <w:szCs w:val="16"/>
        </w:rPr>
        <w:t>101,</w:t>
      </w:r>
      <w:r w:rsidRPr="00C813A2">
        <w:rPr>
          <w:rFonts w:eastAsia="Arial"/>
          <w:color w:val="030000"/>
          <w:spacing w:val="29"/>
          <w:sz w:val="16"/>
          <w:szCs w:val="16"/>
        </w:rPr>
        <w:t xml:space="preserve"> </w:t>
      </w:r>
      <w:r w:rsidRPr="00C813A2">
        <w:rPr>
          <w:rFonts w:eastAsia="Arial"/>
          <w:color w:val="030000"/>
          <w:sz w:val="16"/>
          <w:szCs w:val="16"/>
        </w:rPr>
        <w:t xml:space="preserve">15.4.2011, </w:t>
      </w:r>
      <w:r w:rsidRPr="00C813A2">
        <w:rPr>
          <w:rFonts w:eastAsia="Arial"/>
          <w:color w:val="030000"/>
          <w:spacing w:val="10"/>
          <w:sz w:val="16"/>
          <w:szCs w:val="16"/>
        </w:rPr>
        <w:t xml:space="preserve"> </w:t>
      </w:r>
      <w:r w:rsidRPr="00C813A2">
        <w:rPr>
          <w:rFonts w:eastAsia="Arial"/>
          <w:color w:val="030000"/>
          <w:sz w:val="16"/>
          <w:szCs w:val="16"/>
        </w:rPr>
        <w:t>p.</w:t>
      </w:r>
      <w:r w:rsidRPr="00C813A2">
        <w:rPr>
          <w:rFonts w:eastAsia="Arial"/>
          <w:color w:val="030000"/>
          <w:spacing w:val="16"/>
          <w:sz w:val="16"/>
          <w:szCs w:val="16"/>
        </w:rPr>
        <w:t xml:space="preserve"> </w:t>
      </w:r>
      <w:r w:rsidRPr="00C813A2">
        <w:rPr>
          <w:rFonts w:eastAsia="Arial"/>
          <w:color w:val="030000"/>
          <w:spacing w:val="2"/>
          <w:w w:val="102"/>
          <w:sz w:val="16"/>
          <w:szCs w:val="16"/>
        </w:rPr>
        <w:t>1</w:t>
      </w:r>
      <w:r w:rsidRPr="00C813A2">
        <w:rPr>
          <w:rFonts w:eastAsia="Arial"/>
          <w:color w:val="030000"/>
          <w:w w:val="110"/>
          <w:sz w:val="16"/>
          <w:szCs w:val="16"/>
        </w:rPr>
        <w:t>)</w:t>
      </w:r>
      <w:r w:rsidRPr="00C813A2">
        <w:rPr>
          <w:rFonts w:eastAsia="Arial"/>
          <w:color w:val="030000"/>
          <w:w w:val="109"/>
          <w:sz w:val="16"/>
          <w:szCs w:val="16"/>
        </w:rPr>
        <w:t>.</w:t>
      </w:r>
    </w:p>
  </w:footnote>
  <w:footnote w:id="19">
    <w:p w14:paraId="16E11A96" w14:textId="77777777" w:rsidR="009300CB" w:rsidRPr="00E52C91" w:rsidRDefault="009300CB"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0">
    <w:p w14:paraId="54C5BD57" w14:textId="77777777" w:rsidR="009300CB" w:rsidRPr="00E52C91" w:rsidRDefault="009300CB"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1">
    <w:p w14:paraId="40FD8C12" w14:textId="77777777" w:rsidR="009300CB" w:rsidRPr="00E52C91" w:rsidRDefault="009300CB" w:rsidP="008911B0">
      <w:pPr>
        <w:spacing w:line="189"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Please</w:t>
      </w:r>
      <w:r w:rsidRPr="00E52C91">
        <w:rPr>
          <w:rFonts w:eastAsia="Arial"/>
          <w:color w:val="030000"/>
          <w:spacing w:val="23"/>
          <w:sz w:val="16"/>
          <w:szCs w:val="16"/>
        </w:rPr>
        <w:t xml:space="preserve"> </w:t>
      </w:r>
      <w:r w:rsidRPr="00E52C91">
        <w:rPr>
          <w:rFonts w:eastAsia="Arial"/>
          <w:color w:val="030000"/>
          <w:sz w:val="16"/>
          <w:szCs w:val="16"/>
        </w:rPr>
        <w:t xml:space="preserve">repeat </w:t>
      </w:r>
      <w:r w:rsidRPr="00E52C91">
        <w:rPr>
          <w:rFonts w:eastAsia="Arial"/>
          <w:color w:val="030000"/>
          <w:spacing w:val="4"/>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sz w:val="16"/>
          <w:szCs w:val="16"/>
        </w:rPr>
        <w:t>many</w:t>
      </w:r>
      <w:r w:rsidRPr="00E52C91">
        <w:rPr>
          <w:rFonts w:eastAsia="Arial"/>
          <w:color w:val="030000"/>
          <w:spacing w:val="23"/>
          <w:sz w:val="16"/>
          <w:szCs w:val="16"/>
        </w:rPr>
        <w:t xml:space="preserve"> </w:t>
      </w:r>
      <w:r w:rsidRPr="00E52C91">
        <w:rPr>
          <w:rFonts w:eastAsia="Arial"/>
          <w:color w:val="030000"/>
          <w:sz w:val="16"/>
          <w:szCs w:val="16"/>
        </w:rPr>
        <w:t>times</w:t>
      </w:r>
      <w:r w:rsidRPr="00E52C91">
        <w:rPr>
          <w:rFonts w:eastAsia="Arial"/>
          <w:color w:val="030000"/>
          <w:spacing w:val="33"/>
          <w:sz w:val="16"/>
          <w:szCs w:val="16"/>
        </w:rPr>
        <w:t xml:space="preserve"> </w:t>
      </w:r>
      <w:r w:rsidRPr="00E52C91">
        <w:rPr>
          <w:rFonts w:eastAsia="Arial"/>
          <w:color w:val="030000"/>
          <w:sz w:val="16"/>
          <w:szCs w:val="16"/>
        </w:rPr>
        <w:t>as</w:t>
      </w:r>
      <w:r w:rsidRPr="00E52C91">
        <w:rPr>
          <w:rFonts w:eastAsia="Arial"/>
          <w:color w:val="030000"/>
          <w:spacing w:val="13"/>
          <w:sz w:val="16"/>
          <w:szCs w:val="16"/>
        </w:rPr>
        <w:t xml:space="preserve"> </w:t>
      </w:r>
      <w:r w:rsidRPr="00E52C91">
        <w:rPr>
          <w:rFonts w:eastAsia="Arial"/>
          <w:color w:val="030000"/>
          <w:w w:val="106"/>
          <w:sz w:val="16"/>
          <w:szCs w:val="16"/>
        </w:rPr>
        <w:t>needed.</w:t>
      </w:r>
    </w:p>
  </w:footnote>
  <w:footnote w:id="22">
    <w:p w14:paraId="59F363BB" w14:textId="77777777" w:rsidR="009300CB" w:rsidRPr="00E52C91" w:rsidRDefault="009300CB" w:rsidP="008911B0">
      <w:pPr>
        <w:pStyle w:val="Tekstprzypisudolnego"/>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position w:val="1"/>
          <w:sz w:val="16"/>
          <w:szCs w:val="16"/>
        </w:rPr>
        <w:t>In</w:t>
      </w:r>
      <w:r w:rsidRPr="00E52C91">
        <w:rPr>
          <w:rFonts w:eastAsia="Arial"/>
          <w:color w:val="030000"/>
          <w:spacing w:val="10"/>
          <w:position w:val="1"/>
          <w:sz w:val="16"/>
          <w:szCs w:val="16"/>
        </w:rPr>
        <w:t xml:space="preserve"> </w:t>
      </w:r>
      <w:r w:rsidRPr="00E52C91">
        <w:rPr>
          <w:rFonts w:eastAsia="Arial"/>
          <w:color w:val="030000"/>
          <w:w w:val="108"/>
          <w:position w:val="1"/>
          <w:sz w:val="16"/>
          <w:szCs w:val="16"/>
        </w:rPr>
        <w:t>accordance</w:t>
      </w:r>
      <w:r w:rsidRPr="00E52C91">
        <w:rPr>
          <w:rFonts w:eastAsia="Arial"/>
          <w:color w:val="030000"/>
          <w:spacing w:val="5"/>
          <w:w w:val="108"/>
          <w:position w:val="1"/>
          <w:sz w:val="16"/>
          <w:szCs w:val="16"/>
        </w:rPr>
        <w:t xml:space="preserve"> </w:t>
      </w:r>
      <w:r w:rsidRPr="00E52C91">
        <w:rPr>
          <w:rFonts w:eastAsia="Arial"/>
          <w:color w:val="030000"/>
          <w:position w:val="1"/>
          <w:sz w:val="16"/>
          <w:szCs w:val="16"/>
        </w:rPr>
        <w:t>with</w:t>
      </w:r>
      <w:r w:rsidRPr="00E52C91">
        <w:rPr>
          <w:rFonts w:eastAsia="Arial"/>
          <w:color w:val="030000"/>
          <w:spacing w:val="16"/>
          <w:position w:val="1"/>
          <w:sz w:val="16"/>
          <w:szCs w:val="16"/>
        </w:rPr>
        <w:t xml:space="preserve"> </w:t>
      </w:r>
      <w:r w:rsidRPr="00E52C91">
        <w:rPr>
          <w:rFonts w:eastAsia="Arial"/>
          <w:color w:val="030000"/>
          <w:position w:val="1"/>
          <w:sz w:val="16"/>
          <w:szCs w:val="16"/>
        </w:rPr>
        <w:t xml:space="preserve">national </w:t>
      </w:r>
      <w:r w:rsidRPr="00E52C91">
        <w:rPr>
          <w:rFonts w:eastAsia="Arial"/>
          <w:color w:val="030000"/>
          <w:spacing w:val="1"/>
          <w:position w:val="1"/>
          <w:sz w:val="16"/>
          <w:szCs w:val="16"/>
        </w:rPr>
        <w:t xml:space="preserve"> </w:t>
      </w:r>
      <w:r w:rsidRPr="00E52C91">
        <w:rPr>
          <w:rFonts w:eastAsia="Arial"/>
          <w:color w:val="030000"/>
          <w:w w:val="107"/>
          <w:position w:val="1"/>
          <w:sz w:val="16"/>
          <w:szCs w:val="16"/>
        </w:rPr>
        <w:t>provisions</w:t>
      </w:r>
      <w:r w:rsidRPr="00E52C91">
        <w:rPr>
          <w:rFonts w:eastAsia="Arial"/>
          <w:color w:val="030000"/>
          <w:spacing w:val="7"/>
          <w:w w:val="107"/>
          <w:position w:val="1"/>
          <w:sz w:val="16"/>
          <w:szCs w:val="16"/>
        </w:rPr>
        <w:t xml:space="preserve"> </w:t>
      </w:r>
      <w:r w:rsidRPr="00E52C91">
        <w:rPr>
          <w:rFonts w:eastAsia="Arial"/>
          <w:color w:val="030000"/>
          <w:w w:val="107"/>
          <w:position w:val="1"/>
          <w:sz w:val="16"/>
          <w:szCs w:val="16"/>
        </w:rPr>
        <w:t>implementing</w:t>
      </w:r>
      <w:r w:rsidRPr="00E52C91">
        <w:rPr>
          <w:rFonts w:eastAsia="Arial"/>
          <w:color w:val="030000"/>
          <w:spacing w:val="3"/>
          <w:w w:val="107"/>
          <w:position w:val="1"/>
          <w:sz w:val="16"/>
          <w:szCs w:val="16"/>
        </w:rPr>
        <w:t xml:space="preserve"> </w:t>
      </w:r>
      <w:r w:rsidRPr="00E52C91">
        <w:rPr>
          <w:rFonts w:eastAsia="Arial"/>
          <w:color w:val="030000"/>
          <w:position w:val="1"/>
          <w:sz w:val="16"/>
          <w:szCs w:val="16"/>
        </w:rPr>
        <w:t>Article</w:t>
      </w:r>
      <w:r w:rsidRPr="00E52C91">
        <w:rPr>
          <w:rFonts w:eastAsia="Arial"/>
          <w:color w:val="030000"/>
          <w:spacing w:val="24"/>
          <w:position w:val="1"/>
          <w:sz w:val="16"/>
          <w:szCs w:val="16"/>
        </w:rPr>
        <w:t xml:space="preserve"> </w:t>
      </w:r>
      <w:r w:rsidRPr="00E52C91">
        <w:rPr>
          <w:rFonts w:eastAsia="Arial"/>
          <w:color w:val="030000"/>
          <w:position w:val="1"/>
          <w:sz w:val="16"/>
          <w:szCs w:val="16"/>
        </w:rPr>
        <w:t>57(6)</w:t>
      </w:r>
      <w:r w:rsidRPr="00E52C91">
        <w:rPr>
          <w:rFonts w:eastAsia="Arial"/>
          <w:color w:val="030000"/>
          <w:spacing w:val="30"/>
          <w:position w:val="1"/>
          <w:sz w:val="16"/>
          <w:szCs w:val="16"/>
        </w:rPr>
        <w:t xml:space="preserve"> </w:t>
      </w:r>
      <w:r w:rsidRPr="00E52C91">
        <w:rPr>
          <w:rFonts w:eastAsia="Arial"/>
          <w:color w:val="030000"/>
          <w:position w:val="1"/>
          <w:sz w:val="16"/>
          <w:szCs w:val="16"/>
        </w:rPr>
        <w:t>of</w:t>
      </w:r>
      <w:r w:rsidRPr="00E52C91">
        <w:rPr>
          <w:rFonts w:eastAsia="Arial"/>
          <w:color w:val="030000"/>
          <w:spacing w:val="9"/>
          <w:position w:val="1"/>
          <w:sz w:val="16"/>
          <w:szCs w:val="16"/>
        </w:rPr>
        <w:t xml:space="preserve"> </w:t>
      </w:r>
      <w:r w:rsidRPr="00E52C91">
        <w:rPr>
          <w:rFonts w:eastAsia="Arial"/>
          <w:color w:val="030000"/>
          <w:position w:val="1"/>
          <w:sz w:val="16"/>
          <w:szCs w:val="16"/>
        </w:rPr>
        <w:t xml:space="preserve">Directive  </w:t>
      </w:r>
      <w:r w:rsidRPr="00E52C91">
        <w:rPr>
          <w:rFonts w:eastAsia="Arial"/>
          <w:color w:val="030000"/>
          <w:w w:val="106"/>
          <w:position w:val="1"/>
          <w:sz w:val="16"/>
          <w:szCs w:val="16"/>
        </w:rPr>
        <w:t>2014/24/EU.</w:t>
      </w:r>
    </w:p>
  </w:footnote>
  <w:footnote w:id="23">
    <w:p w14:paraId="6945EAED" w14:textId="77777777" w:rsidR="009300CB" w:rsidRPr="00E52C91" w:rsidRDefault="009300CB" w:rsidP="008911B0">
      <w:pPr>
        <w:ind w:right="561"/>
        <w:rPr>
          <w:rFonts w:eastAsia="Arial"/>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30000"/>
          <w:sz w:val="16"/>
          <w:szCs w:val="16"/>
        </w:rPr>
        <w:t>Taking</w:t>
      </w:r>
      <w:r w:rsidRPr="00E52C91">
        <w:rPr>
          <w:rFonts w:eastAsia="Arial"/>
          <w:color w:val="030000"/>
          <w:spacing w:val="30"/>
          <w:sz w:val="16"/>
          <w:szCs w:val="16"/>
        </w:rPr>
        <w:t xml:space="preserve"> </w:t>
      </w:r>
      <w:r w:rsidRPr="00E52C91">
        <w:rPr>
          <w:rFonts w:eastAsia="Arial"/>
          <w:color w:val="030000"/>
          <w:sz w:val="16"/>
          <w:szCs w:val="16"/>
        </w:rPr>
        <w:t>into</w:t>
      </w:r>
      <w:r w:rsidRPr="00E52C91">
        <w:rPr>
          <w:rFonts w:eastAsia="Arial"/>
          <w:color w:val="030000"/>
          <w:spacing w:val="20"/>
          <w:sz w:val="16"/>
          <w:szCs w:val="16"/>
        </w:rPr>
        <w:t xml:space="preserve"> </w:t>
      </w:r>
      <w:r w:rsidRPr="00E52C91">
        <w:rPr>
          <w:rFonts w:eastAsia="Arial"/>
          <w:color w:val="030000"/>
          <w:sz w:val="16"/>
          <w:szCs w:val="16"/>
        </w:rPr>
        <w:t xml:space="preserve">account </w:t>
      </w:r>
      <w:r w:rsidRPr="00E52C91">
        <w:rPr>
          <w:rFonts w:eastAsia="Arial"/>
          <w:color w:val="030000"/>
          <w:spacing w:val="3"/>
          <w:sz w:val="16"/>
          <w:szCs w:val="16"/>
        </w:rPr>
        <w:t xml:space="preserve"> </w:t>
      </w:r>
      <w:r w:rsidRPr="00E52C91">
        <w:rPr>
          <w:rFonts w:eastAsia="Arial"/>
          <w:color w:val="030000"/>
          <w:sz w:val="16"/>
          <w:szCs w:val="16"/>
        </w:rPr>
        <w:t>the</w:t>
      </w:r>
      <w:r w:rsidRPr="00E52C91">
        <w:rPr>
          <w:rFonts w:eastAsia="Arial"/>
          <w:color w:val="030000"/>
          <w:spacing w:val="19"/>
          <w:sz w:val="16"/>
          <w:szCs w:val="16"/>
        </w:rPr>
        <w:t xml:space="preserve"> </w:t>
      </w:r>
      <w:r w:rsidRPr="00E52C91">
        <w:rPr>
          <w:rFonts w:eastAsia="Arial"/>
          <w:color w:val="030000"/>
          <w:sz w:val="16"/>
          <w:szCs w:val="16"/>
        </w:rPr>
        <w:t xml:space="preserve">character </w:t>
      </w:r>
      <w:r w:rsidRPr="00E52C91">
        <w:rPr>
          <w:rFonts w:eastAsia="Arial"/>
          <w:color w:val="030000"/>
          <w:spacing w:val="13"/>
          <w:sz w:val="16"/>
          <w:szCs w:val="16"/>
        </w:rPr>
        <w:t xml:space="preserve"> </w:t>
      </w:r>
      <w:r w:rsidRPr="00E52C91">
        <w:rPr>
          <w:rFonts w:eastAsia="Arial"/>
          <w:color w:val="030000"/>
          <w:sz w:val="16"/>
          <w:szCs w:val="16"/>
        </w:rPr>
        <w:t>of</w:t>
      </w:r>
      <w:r w:rsidRPr="00E52C91">
        <w:rPr>
          <w:rFonts w:eastAsia="Arial"/>
          <w:color w:val="030000"/>
          <w:spacing w:val="9"/>
          <w:sz w:val="16"/>
          <w:szCs w:val="16"/>
        </w:rPr>
        <w:t xml:space="preserve"> </w:t>
      </w:r>
      <w:r w:rsidRPr="00E52C91">
        <w:rPr>
          <w:rFonts w:eastAsia="Arial"/>
          <w:color w:val="030000"/>
          <w:sz w:val="16"/>
          <w:szCs w:val="16"/>
        </w:rPr>
        <w:t>the</w:t>
      </w:r>
      <w:r w:rsidRPr="00E52C91">
        <w:rPr>
          <w:rFonts w:eastAsia="Arial"/>
          <w:color w:val="030000"/>
          <w:spacing w:val="16"/>
          <w:sz w:val="16"/>
          <w:szCs w:val="16"/>
        </w:rPr>
        <w:t xml:space="preserve"> </w:t>
      </w:r>
      <w:r w:rsidRPr="00E52C91">
        <w:rPr>
          <w:rFonts w:eastAsia="Arial"/>
          <w:color w:val="030000"/>
          <w:sz w:val="16"/>
          <w:szCs w:val="16"/>
        </w:rPr>
        <w:t xml:space="preserve">crimes </w:t>
      </w:r>
      <w:r w:rsidRPr="00E52C91">
        <w:rPr>
          <w:rFonts w:eastAsia="Arial"/>
          <w:color w:val="030000"/>
          <w:spacing w:val="5"/>
          <w:sz w:val="16"/>
          <w:szCs w:val="16"/>
        </w:rPr>
        <w:t xml:space="preserve"> </w:t>
      </w:r>
      <w:r w:rsidRPr="00E52C91">
        <w:rPr>
          <w:rFonts w:eastAsia="Arial"/>
          <w:color w:val="030000"/>
          <w:w w:val="108"/>
          <w:sz w:val="16"/>
          <w:szCs w:val="16"/>
        </w:rPr>
        <w:t>committed</w:t>
      </w:r>
      <w:r w:rsidRPr="00E52C91">
        <w:rPr>
          <w:rFonts w:eastAsia="Arial"/>
          <w:color w:val="030000"/>
          <w:spacing w:val="1"/>
          <w:w w:val="108"/>
          <w:sz w:val="16"/>
          <w:szCs w:val="16"/>
        </w:rPr>
        <w:t xml:space="preserve"> </w:t>
      </w:r>
      <w:r w:rsidRPr="00E52C91">
        <w:rPr>
          <w:rFonts w:eastAsia="Arial"/>
          <w:color w:val="030000"/>
          <w:sz w:val="16"/>
          <w:szCs w:val="16"/>
        </w:rPr>
        <w:t xml:space="preserve">(punctual, </w:t>
      </w:r>
      <w:r w:rsidRPr="00E52C91">
        <w:rPr>
          <w:rFonts w:eastAsia="Arial"/>
          <w:color w:val="030000"/>
          <w:spacing w:val="12"/>
          <w:sz w:val="16"/>
          <w:szCs w:val="16"/>
        </w:rPr>
        <w:t xml:space="preserve"> </w:t>
      </w:r>
      <w:r w:rsidRPr="00E52C91">
        <w:rPr>
          <w:rFonts w:eastAsia="Arial"/>
          <w:color w:val="030000"/>
          <w:sz w:val="16"/>
          <w:szCs w:val="16"/>
        </w:rPr>
        <w:t xml:space="preserve">repeated, </w:t>
      </w:r>
      <w:r w:rsidRPr="00E52C91">
        <w:rPr>
          <w:rFonts w:eastAsia="Arial"/>
          <w:color w:val="030000"/>
          <w:spacing w:val="15"/>
          <w:sz w:val="16"/>
          <w:szCs w:val="16"/>
        </w:rPr>
        <w:t xml:space="preserve"> </w:t>
      </w:r>
      <w:r w:rsidRPr="00E52C91">
        <w:rPr>
          <w:rFonts w:eastAsia="Arial"/>
          <w:color w:val="030000"/>
          <w:w w:val="107"/>
          <w:sz w:val="16"/>
          <w:szCs w:val="16"/>
        </w:rPr>
        <w:t>systematic</w:t>
      </w:r>
      <w:r w:rsidRPr="00E52C91">
        <w:rPr>
          <w:rFonts w:eastAsia="Arial"/>
          <w:color w:val="030000"/>
          <w:spacing w:val="10"/>
          <w:w w:val="107"/>
          <w:sz w:val="16"/>
          <w:szCs w:val="16"/>
        </w:rPr>
        <w:t xml:space="preserve"> </w:t>
      </w:r>
      <w:r w:rsidRPr="00E52C91">
        <w:rPr>
          <w:rFonts w:eastAsia="Arial"/>
          <w:color w:val="030000"/>
          <w:sz w:val="16"/>
          <w:szCs w:val="16"/>
        </w:rPr>
        <w:t>...</w:t>
      </w:r>
      <w:r w:rsidRPr="00E52C91">
        <w:rPr>
          <w:rFonts w:eastAsia="Arial"/>
          <w:color w:val="030000"/>
          <w:spacing w:val="-2"/>
          <w:sz w:val="16"/>
          <w:szCs w:val="16"/>
        </w:rPr>
        <w:t xml:space="preserve"> </w:t>
      </w:r>
      <w:r w:rsidRPr="00E52C91">
        <w:rPr>
          <w:rFonts w:eastAsia="Arial"/>
          <w:color w:val="030000"/>
          <w:sz w:val="16"/>
          <w:szCs w:val="16"/>
        </w:rPr>
        <w:t>),</w:t>
      </w:r>
      <w:r w:rsidRPr="00E52C91">
        <w:rPr>
          <w:rFonts w:eastAsia="Arial"/>
          <w:color w:val="030000"/>
          <w:spacing w:val="14"/>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w w:val="107"/>
          <w:sz w:val="16"/>
          <w:szCs w:val="16"/>
        </w:rPr>
        <w:t>explanation</w:t>
      </w:r>
      <w:r w:rsidRPr="00E52C91">
        <w:rPr>
          <w:rFonts w:eastAsia="Arial"/>
          <w:color w:val="030000"/>
          <w:spacing w:val="2"/>
          <w:w w:val="107"/>
          <w:sz w:val="16"/>
          <w:szCs w:val="16"/>
        </w:rPr>
        <w:t xml:space="preserve"> </w:t>
      </w:r>
      <w:r w:rsidRPr="00E52C91">
        <w:rPr>
          <w:rFonts w:eastAsia="Arial"/>
          <w:color w:val="030000"/>
          <w:sz w:val="16"/>
          <w:szCs w:val="16"/>
        </w:rPr>
        <w:t xml:space="preserve">should </w:t>
      </w:r>
      <w:r w:rsidRPr="00E52C91">
        <w:rPr>
          <w:rFonts w:eastAsia="Arial"/>
          <w:color w:val="030000"/>
          <w:spacing w:val="1"/>
          <w:sz w:val="16"/>
          <w:szCs w:val="16"/>
        </w:rPr>
        <w:t xml:space="preserve"> </w:t>
      </w:r>
      <w:r w:rsidRPr="00E52C91">
        <w:rPr>
          <w:rFonts w:eastAsia="Arial"/>
          <w:color w:val="030000"/>
          <w:sz w:val="16"/>
          <w:szCs w:val="16"/>
        </w:rPr>
        <w:t>show</w:t>
      </w:r>
      <w:r w:rsidRPr="00E52C91">
        <w:rPr>
          <w:rFonts w:eastAsia="Arial"/>
          <w:color w:val="030000"/>
          <w:spacing w:val="26"/>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sz w:val="16"/>
          <w:szCs w:val="16"/>
        </w:rPr>
        <w:t xml:space="preserve">adequacy </w:t>
      </w:r>
      <w:r w:rsidRPr="00E52C91">
        <w:rPr>
          <w:rFonts w:eastAsia="Arial"/>
          <w:color w:val="030000"/>
          <w:spacing w:val="11"/>
          <w:sz w:val="16"/>
          <w:szCs w:val="16"/>
        </w:rPr>
        <w:t xml:space="preserve"> </w:t>
      </w:r>
      <w:r w:rsidRPr="00E52C91">
        <w:rPr>
          <w:rFonts w:eastAsia="Arial"/>
          <w:color w:val="030000"/>
          <w:sz w:val="16"/>
          <w:szCs w:val="16"/>
        </w:rPr>
        <w:t>of</w:t>
      </w:r>
      <w:r w:rsidRPr="00E52C91">
        <w:rPr>
          <w:rFonts w:eastAsia="Arial"/>
          <w:color w:val="030000"/>
          <w:spacing w:val="9"/>
          <w:sz w:val="16"/>
          <w:szCs w:val="16"/>
        </w:rPr>
        <w:t xml:space="preserve"> </w:t>
      </w:r>
      <w:r w:rsidRPr="00E52C91">
        <w:rPr>
          <w:rFonts w:eastAsia="Arial"/>
          <w:color w:val="030000"/>
          <w:sz w:val="16"/>
          <w:szCs w:val="16"/>
        </w:rPr>
        <w:t>the</w:t>
      </w:r>
      <w:r w:rsidRPr="00E52C91">
        <w:rPr>
          <w:rFonts w:eastAsia="Arial"/>
          <w:color w:val="030000"/>
          <w:spacing w:val="23"/>
          <w:sz w:val="16"/>
          <w:szCs w:val="16"/>
        </w:rPr>
        <w:t xml:space="preserve"> </w:t>
      </w:r>
      <w:r w:rsidRPr="00E52C91">
        <w:rPr>
          <w:rFonts w:eastAsia="Arial"/>
          <w:color w:val="030000"/>
          <w:w w:val="108"/>
          <w:sz w:val="16"/>
          <w:szCs w:val="16"/>
        </w:rPr>
        <w:t xml:space="preserve">measures </w:t>
      </w:r>
      <w:r w:rsidRPr="00E52C91">
        <w:rPr>
          <w:rFonts w:eastAsia="Arial"/>
          <w:color w:val="030000"/>
          <w:sz w:val="16"/>
          <w:szCs w:val="16"/>
        </w:rPr>
        <w:t>to</w:t>
      </w:r>
      <w:r w:rsidRPr="00E52C91">
        <w:rPr>
          <w:rFonts w:eastAsia="Arial"/>
          <w:color w:val="030000"/>
          <w:spacing w:val="11"/>
          <w:sz w:val="16"/>
          <w:szCs w:val="16"/>
        </w:rPr>
        <w:t xml:space="preserve"> </w:t>
      </w:r>
      <w:r w:rsidRPr="00E52C91">
        <w:rPr>
          <w:rFonts w:eastAsia="Arial"/>
          <w:color w:val="030000"/>
          <w:w w:val="107"/>
          <w:sz w:val="16"/>
          <w:szCs w:val="16"/>
        </w:rPr>
        <w:t>taken.</w:t>
      </w:r>
    </w:p>
    <w:p w14:paraId="3A5278D0" w14:textId="77777777" w:rsidR="009300CB" w:rsidRPr="00A83FFA" w:rsidRDefault="009300CB" w:rsidP="008911B0">
      <w:pPr>
        <w:pStyle w:val="Tekstprzypisudolnego"/>
        <w:ind w:left="83"/>
      </w:pPr>
    </w:p>
  </w:footnote>
  <w:footnote w:id="24">
    <w:p w14:paraId="08F1A0ED" w14:textId="77777777" w:rsidR="009300CB" w:rsidRPr="00E52C91" w:rsidRDefault="009300CB" w:rsidP="008911B0">
      <w:pPr>
        <w:pStyle w:val="Tekstprzypisudolnego"/>
        <w:rPr>
          <w:sz w:val="16"/>
          <w:szCs w:val="16"/>
        </w:rPr>
      </w:pPr>
      <w:r w:rsidRPr="00A83FFA">
        <w:rPr>
          <w:rStyle w:val="Odwoanieprzypisudolnego"/>
        </w:rPr>
        <w:footnoteRef/>
      </w:r>
      <w:r w:rsidRPr="00A83FFA">
        <w:t xml:space="preserve"> </w:t>
      </w:r>
      <w:r w:rsidRPr="00E52C91">
        <w:rPr>
          <w:rFonts w:eastAsia="Arial"/>
          <w:color w:val="010000"/>
          <w:sz w:val="16"/>
          <w:szCs w:val="16"/>
        </w:rPr>
        <w:t>Please</w:t>
      </w:r>
      <w:r w:rsidRPr="00E52C91">
        <w:rPr>
          <w:rFonts w:eastAsia="Arial"/>
          <w:color w:val="010000"/>
          <w:spacing w:val="23"/>
          <w:sz w:val="16"/>
          <w:szCs w:val="16"/>
        </w:rPr>
        <w:t xml:space="preserve"> </w:t>
      </w:r>
      <w:r w:rsidRPr="00E52C91">
        <w:rPr>
          <w:rFonts w:eastAsia="Arial"/>
          <w:color w:val="010000"/>
          <w:sz w:val="16"/>
          <w:szCs w:val="16"/>
        </w:rPr>
        <w:t xml:space="preserve">repeat </w:t>
      </w:r>
      <w:r w:rsidRPr="00E52C91">
        <w:rPr>
          <w:rFonts w:eastAsia="Arial"/>
          <w:color w:val="010000"/>
          <w:spacing w:val="4"/>
          <w:sz w:val="16"/>
          <w:szCs w:val="16"/>
        </w:rPr>
        <w:t xml:space="preserve"> </w:t>
      </w:r>
      <w:r w:rsidRPr="00E52C91">
        <w:rPr>
          <w:rFonts w:eastAsia="Arial"/>
          <w:color w:val="010000"/>
          <w:sz w:val="16"/>
          <w:szCs w:val="16"/>
        </w:rPr>
        <w:t>as</w:t>
      </w:r>
      <w:r w:rsidRPr="00E52C91">
        <w:rPr>
          <w:rFonts w:eastAsia="Arial"/>
          <w:color w:val="010000"/>
          <w:spacing w:val="13"/>
          <w:sz w:val="16"/>
          <w:szCs w:val="16"/>
        </w:rPr>
        <w:t xml:space="preserve"> </w:t>
      </w:r>
      <w:r w:rsidRPr="00E52C91">
        <w:rPr>
          <w:rFonts w:eastAsia="Arial"/>
          <w:color w:val="010000"/>
          <w:sz w:val="16"/>
          <w:szCs w:val="16"/>
        </w:rPr>
        <w:t>many</w:t>
      </w:r>
      <w:r w:rsidRPr="00E52C91">
        <w:rPr>
          <w:rFonts w:eastAsia="Arial"/>
          <w:color w:val="010000"/>
          <w:spacing w:val="23"/>
          <w:sz w:val="16"/>
          <w:szCs w:val="16"/>
        </w:rPr>
        <w:t xml:space="preserve"> </w:t>
      </w:r>
      <w:r w:rsidRPr="00E52C91">
        <w:rPr>
          <w:rFonts w:eastAsia="Arial"/>
          <w:color w:val="010000"/>
          <w:sz w:val="16"/>
          <w:szCs w:val="16"/>
        </w:rPr>
        <w:t>times</w:t>
      </w:r>
      <w:r w:rsidRPr="00E52C91">
        <w:rPr>
          <w:rFonts w:eastAsia="Arial"/>
          <w:color w:val="010000"/>
          <w:spacing w:val="33"/>
          <w:sz w:val="16"/>
          <w:szCs w:val="16"/>
        </w:rPr>
        <w:t xml:space="preserve"> </w:t>
      </w:r>
      <w:r w:rsidRPr="00E52C91">
        <w:rPr>
          <w:rFonts w:eastAsia="Arial"/>
          <w:color w:val="010000"/>
          <w:sz w:val="16"/>
          <w:szCs w:val="16"/>
        </w:rPr>
        <w:t>as</w:t>
      </w:r>
      <w:r w:rsidRPr="00E52C91">
        <w:rPr>
          <w:rFonts w:eastAsia="Arial"/>
          <w:color w:val="010000"/>
          <w:spacing w:val="13"/>
          <w:sz w:val="16"/>
          <w:szCs w:val="16"/>
        </w:rPr>
        <w:t xml:space="preserve"> </w:t>
      </w:r>
      <w:r w:rsidRPr="00E52C91">
        <w:rPr>
          <w:rFonts w:eastAsia="Arial"/>
          <w:color w:val="010000"/>
          <w:w w:val="106"/>
          <w:sz w:val="16"/>
          <w:szCs w:val="16"/>
        </w:rPr>
        <w:t>needed.</w:t>
      </w:r>
    </w:p>
  </w:footnote>
  <w:footnote w:id="25">
    <w:p w14:paraId="38B76403" w14:textId="68912D6D" w:rsidR="009300CB" w:rsidRPr="00E52C91" w:rsidRDefault="009300CB" w:rsidP="008911B0">
      <w:pPr>
        <w:pStyle w:val="Tekstprzypisudolnego"/>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10000"/>
          <w:position w:val="-2"/>
          <w:sz w:val="16"/>
          <w:szCs w:val="16"/>
        </w:rPr>
        <w:t>See</w:t>
      </w:r>
      <w:r w:rsidRPr="00E52C91">
        <w:rPr>
          <w:rFonts w:eastAsia="Arial"/>
          <w:color w:val="010000"/>
          <w:spacing w:val="16"/>
          <w:position w:val="-2"/>
          <w:sz w:val="16"/>
          <w:szCs w:val="16"/>
        </w:rPr>
        <w:t xml:space="preserve"> </w:t>
      </w:r>
      <w:r w:rsidRPr="00E52C91">
        <w:rPr>
          <w:rFonts w:eastAsia="Arial"/>
          <w:color w:val="010000"/>
          <w:position w:val="-2"/>
          <w:sz w:val="16"/>
          <w:szCs w:val="16"/>
        </w:rPr>
        <w:t>Article</w:t>
      </w:r>
      <w:r w:rsidRPr="00E52C91">
        <w:rPr>
          <w:rFonts w:eastAsia="Arial"/>
          <w:color w:val="010000"/>
          <w:spacing w:val="28"/>
          <w:position w:val="-2"/>
          <w:sz w:val="16"/>
          <w:szCs w:val="16"/>
        </w:rPr>
        <w:t xml:space="preserve"> </w:t>
      </w:r>
      <w:r w:rsidRPr="00E52C91">
        <w:rPr>
          <w:rFonts w:eastAsia="Arial"/>
          <w:color w:val="010000"/>
          <w:position w:val="-2"/>
          <w:sz w:val="16"/>
          <w:szCs w:val="16"/>
        </w:rPr>
        <w:t>57(4)</w:t>
      </w:r>
      <w:r w:rsidRPr="00E52C91">
        <w:rPr>
          <w:rFonts w:eastAsia="Arial"/>
          <w:color w:val="010000"/>
          <w:spacing w:val="25"/>
          <w:position w:val="-2"/>
          <w:sz w:val="16"/>
          <w:szCs w:val="16"/>
        </w:rPr>
        <w:t xml:space="preserve"> </w:t>
      </w:r>
      <w:r w:rsidRPr="00E52C91">
        <w:rPr>
          <w:rFonts w:eastAsia="Arial"/>
          <w:color w:val="010000"/>
          <w:position w:val="-2"/>
          <w:sz w:val="16"/>
          <w:szCs w:val="16"/>
        </w:rPr>
        <w:t>of</w:t>
      </w:r>
      <w:r w:rsidRPr="00E52C91">
        <w:rPr>
          <w:rFonts w:eastAsia="Arial"/>
          <w:color w:val="010000"/>
          <w:spacing w:val="9"/>
          <w:position w:val="-2"/>
          <w:sz w:val="16"/>
          <w:szCs w:val="16"/>
        </w:rPr>
        <w:t xml:space="preserve"> </w:t>
      </w:r>
      <w:r w:rsidRPr="00E52C91">
        <w:rPr>
          <w:rFonts w:eastAsia="Arial"/>
          <w:color w:val="010000"/>
          <w:position w:val="-2"/>
          <w:sz w:val="16"/>
          <w:szCs w:val="16"/>
        </w:rPr>
        <w:t xml:space="preserve">Directive </w:t>
      </w:r>
      <w:r w:rsidRPr="00E52C91">
        <w:rPr>
          <w:rFonts w:eastAsia="Arial"/>
          <w:color w:val="010000"/>
          <w:spacing w:val="5"/>
          <w:position w:val="-2"/>
          <w:sz w:val="16"/>
          <w:szCs w:val="16"/>
        </w:rPr>
        <w:t xml:space="preserve"> </w:t>
      </w:r>
      <w:r w:rsidRPr="00E52C91">
        <w:rPr>
          <w:rFonts w:eastAsia="Arial"/>
          <w:color w:val="010000"/>
          <w:w w:val="107"/>
          <w:position w:val="-2"/>
          <w:sz w:val="16"/>
          <w:szCs w:val="16"/>
        </w:rPr>
        <w:t>2014/24/WE</w:t>
      </w:r>
    </w:p>
  </w:footnote>
  <w:footnote w:id="26">
    <w:p w14:paraId="6E849E9B" w14:textId="77777777" w:rsidR="009300CB" w:rsidRPr="00E52C91" w:rsidRDefault="009300CB" w:rsidP="008911B0">
      <w:pPr>
        <w:spacing w:line="248" w:lineRule="exact"/>
        <w:ind w:right="-20"/>
        <w:rPr>
          <w:sz w:val="16"/>
          <w:szCs w:val="16"/>
        </w:rPr>
      </w:pPr>
      <w:r w:rsidRPr="00E52C91">
        <w:rPr>
          <w:rStyle w:val="Odwoanieprzypisudolnego"/>
          <w:sz w:val="16"/>
          <w:szCs w:val="16"/>
        </w:rPr>
        <w:footnoteRef/>
      </w:r>
      <w:r w:rsidRPr="00E52C91">
        <w:rPr>
          <w:sz w:val="16"/>
          <w:szCs w:val="16"/>
        </w:rPr>
        <w:t xml:space="preserve"> </w:t>
      </w:r>
      <w:r w:rsidRPr="00E52C91">
        <w:rPr>
          <w:rFonts w:eastAsia="Arial"/>
          <w:color w:val="010000"/>
          <w:position w:val="1"/>
          <w:sz w:val="16"/>
          <w:szCs w:val="16"/>
        </w:rPr>
        <w:t>As</w:t>
      </w:r>
      <w:r w:rsidRPr="00E52C91">
        <w:rPr>
          <w:rFonts w:eastAsia="Arial"/>
          <w:color w:val="010000"/>
          <w:spacing w:val="23"/>
          <w:position w:val="1"/>
          <w:sz w:val="16"/>
          <w:szCs w:val="16"/>
        </w:rPr>
        <w:t xml:space="preserve"> </w:t>
      </w:r>
      <w:r w:rsidRPr="00E52C91">
        <w:rPr>
          <w:rFonts w:eastAsia="Arial"/>
          <w:color w:val="010000"/>
          <w:position w:val="1"/>
          <w:sz w:val="16"/>
          <w:szCs w:val="16"/>
        </w:rPr>
        <w:t xml:space="preserve">referred </w:t>
      </w:r>
      <w:r w:rsidRPr="00E52C91">
        <w:rPr>
          <w:rFonts w:eastAsia="Arial"/>
          <w:color w:val="010000"/>
          <w:spacing w:val="17"/>
          <w:position w:val="1"/>
          <w:sz w:val="16"/>
          <w:szCs w:val="16"/>
        </w:rPr>
        <w:t xml:space="preserve"> </w:t>
      </w:r>
      <w:r w:rsidRPr="00E52C91">
        <w:rPr>
          <w:rFonts w:eastAsia="Arial"/>
          <w:color w:val="010000"/>
          <w:position w:val="1"/>
          <w:sz w:val="16"/>
          <w:szCs w:val="16"/>
        </w:rPr>
        <w:t>to</w:t>
      </w:r>
      <w:r w:rsidRPr="00E52C91">
        <w:rPr>
          <w:rFonts w:eastAsia="Arial"/>
          <w:color w:val="010000"/>
          <w:spacing w:val="26"/>
          <w:position w:val="1"/>
          <w:sz w:val="16"/>
          <w:szCs w:val="16"/>
        </w:rPr>
        <w:t xml:space="preserve"> </w:t>
      </w:r>
      <w:r w:rsidRPr="00E52C91">
        <w:rPr>
          <w:rFonts w:eastAsia="Arial"/>
          <w:color w:val="010000"/>
          <w:position w:val="1"/>
          <w:sz w:val="16"/>
          <w:szCs w:val="16"/>
        </w:rPr>
        <w:t>for</w:t>
      </w:r>
      <w:r w:rsidRPr="00E52C91">
        <w:rPr>
          <w:rFonts w:eastAsia="Arial"/>
          <w:color w:val="010000"/>
          <w:spacing w:val="27"/>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w w:val="109"/>
          <w:position w:val="1"/>
          <w:sz w:val="16"/>
          <w:szCs w:val="16"/>
        </w:rPr>
        <w:t>purposes</w:t>
      </w:r>
      <w:r w:rsidRPr="00E52C91">
        <w:rPr>
          <w:rFonts w:eastAsia="Arial"/>
          <w:color w:val="010000"/>
          <w:spacing w:val="15"/>
          <w:w w:val="109"/>
          <w:position w:val="1"/>
          <w:sz w:val="16"/>
          <w:szCs w:val="16"/>
        </w:rPr>
        <w:t xml:space="preserve"> </w:t>
      </w:r>
      <w:r w:rsidRPr="00E52C91">
        <w:rPr>
          <w:rFonts w:eastAsia="Arial"/>
          <w:color w:val="010000"/>
          <w:position w:val="1"/>
          <w:sz w:val="16"/>
          <w:szCs w:val="16"/>
        </w:rPr>
        <w:t>of</w:t>
      </w:r>
      <w:r w:rsidRPr="00E52C91">
        <w:rPr>
          <w:rFonts w:eastAsia="Arial"/>
          <w:color w:val="010000"/>
          <w:spacing w:val="20"/>
          <w:position w:val="1"/>
          <w:sz w:val="16"/>
          <w:szCs w:val="16"/>
        </w:rPr>
        <w:t xml:space="preserve"> </w:t>
      </w:r>
      <w:r w:rsidRPr="00E52C91">
        <w:rPr>
          <w:rFonts w:eastAsia="Arial"/>
          <w:color w:val="010000"/>
          <w:position w:val="1"/>
          <w:sz w:val="16"/>
          <w:szCs w:val="16"/>
        </w:rPr>
        <w:t>this</w:t>
      </w:r>
      <w:r w:rsidRPr="00E52C91">
        <w:rPr>
          <w:rFonts w:eastAsia="Arial"/>
          <w:color w:val="010000"/>
          <w:spacing w:val="32"/>
          <w:position w:val="1"/>
          <w:sz w:val="16"/>
          <w:szCs w:val="16"/>
        </w:rPr>
        <w:t xml:space="preserve"> </w:t>
      </w:r>
      <w:r w:rsidRPr="00E52C91">
        <w:rPr>
          <w:rFonts w:eastAsia="Arial"/>
          <w:color w:val="010000"/>
          <w:w w:val="108"/>
          <w:position w:val="1"/>
          <w:sz w:val="16"/>
          <w:szCs w:val="16"/>
        </w:rPr>
        <w:t>procurement</w:t>
      </w:r>
      <w:r w:rsidRPr="00E52C91">
        <w:rPr>
          <w:rFonts w:eastAsia="Arial"/>
          <w:color w:val="010000"/>
          <w:spacing w:val="22"/>
          <w:w w:val="108"/>
          <w:position w:val="1"/>
          <w:sz w:val="16"/>
          <w:szCs w:val="16"/>
        </w:rPr>
        <w:t xml:space="preserve"> </w:t>
      </w:r>
      <w:r w:rsidRPr="00E52C91">
        <w:rPr>
          <w:rFonts w:eastAsia="Arial"/>
          <w:color w:val="010000"/>
          <w:position w:val="1"/>
          <w:sz w:val="16"/>
          <w:szCs w:val="16"/>
        </w:rPr>
        <w:t>in</w:t>
      </w:r>
      <w:r w:rsidRPr="00E52C91">
        <w:rPr>
          <w:rFonts w:eastAsia="Arial"/>
          <w:color w:val="010000"/>
          <w:spacing w:val="24"/>
          <w:position w:val="1"/>
          <w:sz w:val="16"/>
          <w:szCs w:val="16"/>
        </w:rPr>
        <w:t xml:space="preserve"> </w:t>
      </w:r>
      <w:r w:rsidRPr="00E52C91">
        <w:rPr>
          <w:rFonts w:eastAsia="Arial"/>
          <w:color w:val="010000"/>
          <w:position w:val="1"/>
          <w:sz w:val="16"/>
          <w:szCs w:val="16"/>
        </w:rPr>
        <w:t xml:space="preserve">national </w:t>
      </w:r>
      <w:r w:rsidRPr="00E52C91">
        <w:rPr>
          <w:rFonts w:eastAsia="Arial"/>
          <w:color w:val="010000"/>
          <w:spacing w:val="19"/>
          <w:position w:val="1"/>
          <w:sz w:val="16"/>
          <w:szCs w:val="16"/>
        </w:rPr>
        <w:t xml:space="preserve"> </w:t>
      </w:r>
      <w:r w:rsidRPr="00E52C91">
        <w:rPr>
          <w:rFonts w:eastAsia="Arial"/>
          <w:color w:val="010000"/>
          <w:position w:val="1"/>
          <w:sz w:val="16"/>
          <w:szCs w:val="16"/>
        </w:rPr>
        <w:t xml:space="preserve">law, </w:t>
      </w:r>
      <w:r w:rsidRPr="00E52C91">
        <w:rPr>
          <w:rFonts w:eastAsia="Arial"/>
          <w:color w:val="010000"/>
          <w:spacing w:val="3"/>
          <w:position w:val="1"/>
          <w:sz w:val="16"/>
          <w:szCs w:val="16"/>
        </w:rPr>
        <w:t xml:space="preserve"> </w:t>
      </w:r>
      <w:r w:rsidRPr="00E52C91">
        <w:rPr>
          <w:rFonts w:eastAsia="Arial"/>
          <w:color w:val="010000"/>
          <w:position w:val="1"/>
          <w:sz w:val="16"/>
          <w:szCs w:val="16"/>
        </w:rPr>
        <w:t>in</w:t>
      </w:r>
      <w:r w:rsidRPr="00E52C91">
        <w:rPr>
          <w:rFonts w:eastAsia="Arial"/>
          <w:color w:val="010000"/>
          <w:spacing w:val="23"/>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position w:val="1"/>
          <w:sz w:val="16"/>
          <w:szCs w:val="16"/>
        </w:rPr>
        <w:t xml:space="preserve">relevant </w:t>
      </w:r>
      <w:r w:rsidRPr="00E52C91">
        <w:rPr>
          <w:rFonts w:eastAsia="Arial"/>
          <w:color w:val="010000"/>
          <w:spacing w:val="19"/>
          <w:position w:val="1"/>
          <w:sz w:val="16"/>
          <w:szCs w:val="16"/>
        </w:rPr>
        <w:t xml:space="preserve"> </w:t>
      </w:r>
      <w:r w:rsidRPr="00E52C91">
        <w:rPr>
          <w:rFonts w:eastAsia="Arial"/>
          <w:color w:val="010000"/>
          <w:position w:val="1"/>
          <w:sz w:val="16"/>
          <w:szCs w:val="16"/>
        </w:rPr>
        <w:t xml:space="preserve">notice </w:t>
      </w:r>
      <w:r w:rsidRPr="00E52C91">
        <w:rPr>
          <w:rFonts w:eastAsia="Arial"/>
          <w:color w:val="010000"/>
          <w:spacing w:val="12"/>
          <w:position w:val="1"/>
          <w:sz w:val="16"/>
          <w:szCs w:val="16"/>
        </w:rPr>
        <w:t xml:space="preserve"> </w:t>
      </w:r>
      <w:r w:rsidRPr="00E52C91">
        <w:rPr>
          <w:rFonts w:eastAsia="Arial"/>
          <w:color w:val="010000"/>
          <w:position w:val="1"/>
          <w:sz w:val="16"/>
          <w:szCs w:val="16"/>
        </w:rPr>
        <w:t>or</w:t>
      </w:r>
      <w:r w:rsidRPr="00E52C91">
        <w:rPr>
          <w:rFonts w:eastAsia="Arial"/>
          <w:color w:val="010000"/>
          <w:spacing w:val="20"/>
          <w:position w:val="1"/>
          <w:sz w:val="16"/>
          <w:szCs w:val="16"/>
        </w:rPr>
        <w:t xml:space="preserve"> </w:t>
      </w:r>
      <w:r w:rsidRPr="00E52C91">
        <w:rPr>
          <w:rFonts w:eastAsia="Arial"/>
          <w:color w:val="010000"/>
          <w:position w:val="1"/>
          <w:sz w:val="16"/>
          <w:szCs w:val="16"/>
        </w:rPr>
        <w:t>the</w:t>
      </w:r>
      <w:r w:rsidRPr="00E52C91">
        <w:rPr>
          <w:rFonts w:eastAsia="Arial"/>
          <w:color w:val="010000"/>
          <w:spacing w:val="31"/>
          <w:position w:val="1"/>
          <w:sz w:val="16"/>
          <w:szCs w:val="16"/>
        </w:rPr>
        <w:t xml:space="preserve"> </w:t>
      </w:r>
      <w:r w:rsidRPr="00E52C91">
        <w:rPr>
          <w:rFonts w:eastAsia="Arial"/>
          <w:color w:val="010000"/>
          <w:w w:val="107"/>
          <w:position w:val="1"/>
          <w:sz w:val="16"/>
          <w:szCs w:val="16"/>
        </w:rPr>
        <w:t>procurement</w:t>
      </w:r>
      <w:r w:rsidRPr="00E52C91">
        <w:rPr>
          <w:rFonts w:eastAsia="Arial"/>
          <w:color w:val="010000"/>
          <w:spacing w:val="29"/>
          <w:w w:val="107"/>
          <w:position w:val="1"/>
          <w:sz w:val="16"/>
          <w:szCs w:val="16"/>
        </w:rPr>
        <w:t xml:space="preserve"> </w:t>
      </w:r>
      <w:r w:rsidRPr="00E52C91">
        <w:rPr>
          <w:rFonts w:eastAsia="Arial"/>
          <w:color w:val="010000"/>
          <w:w w:val="107"/>
          <w:position w:val="1"/>
          <w:sz w:val="16"/>
          <w:szCs w:val="16"/>
        </w:rPr>
        <w:t>documents</w:t>
      </w:r>
      <w:r w:rsidRPr="00E52C91">
        <w:rPr>
          <w:rFonts w:eastAsia="Arial"/>
          <w:color w:val="010000"/>
          <w:spacing w:val="21"/>
          <w:w w:val="107"/>
          <w:position w:val="1"/>
          <w:sz w:val="16"/>
          <w:szCs w:val="16"/>
        </w:rPr>
        <w:t xml:space="preserve"> </w:t>
      </w:r>
      <w:r w:rsidRPr="00E52C91">
        <w:rPr>
          <w:rFonts w:eastAsia="Arial"/>
          <w:color w:val="010000"/>
          <w:position w:val="1"/>
          <w:sz w:val="16"/>
          <w:szCs w:val="16"/>
        </w:rPr>
        <w:t>or</w:t>
      </w:r>
      <w:r w:rsidRPr="00E52C91">
        <w:rPr>
          <w:rFonts w:eastAsia="Arial"/>
          <w:color w:val="010000"/>
          <w:spacing w:val="25"/>
          <w:position w:val="1"/>
          <w:sz w:val="16"/>
          <w:szCs w:val="16"/>
        </w:rPr>
        <w:t xml:space="preserve"> </w:t>
      </w:r>
      <w:r w:rsidRPr="00E52C91">
        <w:rPr>
          <w:rFonts w:eastAsia="Arial"/>
          <w:color w:val="010000"/>
          <w:position w:val="1"/>
          <w:sz w:val="16"/>
          <w:szCs w:val="16"/>
        </w:rPr>
        <w:t>in</w:t>
      </w:r>
      <w:r w:rsidRPr="00E52C91">
        <w:rPr>
          <w:rFonts w:eastAsia="Arial"/>
          <w:color w:val="010000"/>
          <w:spacing w:val="25"/>
          <w:position w:val="1"/>
          <w:sz w:val="16"/>
          <w:szCs w:val="16"/>
        </w:rPr>
        <w:t xml:space="preserve"> </w:t>
      </w:r>
      <w:r w:rsidRPr="00E52C91">
        <w:rPr>
          <w:rFonts w:eastAsia="Arial"/>
          <w:color w:val="010000"/>
          <w:position w:val="1"/>
          <w:sz w:val="16"/>
          <w:szCs w:val="16"/>
        </w:rPr>
        <w:t xml:space="preserve">Article </w:t>
      </w:r>
      <w:r w:rsidRPr="00E52C91">
        <w:rPr>
          <w:rFonts w:eastAsia="Arial"/>
          <w:color w:val="010000"/>
          <w:spacing w:val="8"/>
          <w:position w:val="1"/>
          <w:sz w:val="16"/>
          <w:szCs w:val="16"/>
        </w:rPr>
        <w:t xml:space="preserve"> </w:t>
      </w:r>
      <w:r w:rsidRPr="00E52C91">
        <w:rPr>
          <w:rFonts w:eastAsia="Arial"/>
          <w:color w:val="010000"/>
          <w:position w:val="1"/>
          <w:sz w:val="16"/>
          <w:szCs w:val="16"/>
        </w:rPr>
        <w:t xml:space="preserve">18(2) </w:t>
      </w:r>
      <w:r w:rsidRPr="00E52C91">
        <w:rPr>
          <w:rFonts w:eastAsia="Arial"/>
          <w:color w:val="010000"/>
          <w:spacing w:val="9"/>
          <w:position w:val="1"/>
          <w:sz w:val="16"/>
          <w:szCs w:val="16"/>
        </w:rPr>
        <w:t xml:space="preserve"> </w:t>
      </w:r>
      <w:r w:rsidRPr="00E52C91">
        <w:rPr>
          <w:rFonts w:eastAsia="Arial"/>
          <w:color w:val="010000"/>
          <w:position w:val="1"/>
          <w:sz w:val="16"/>
          <w:szCs w:val="16"/>
        </w:rPr>
        <w:t>of</w:t>
      </w:r>
      <w:r w:rsidRPr="00E52C91">
        <w:rPr>
          <w:rFonts w:eastAsia="Arial"/>
          <w:color w:val="010000"/>
          <w:spacing w:val="23"/>
          <w:position w:val="1"/>
          <w:sz w:val="16"/>
          <w:szCs w:val="16"/>
        </w:rPr>
        <w:t xml:space="preserve"> </w:t>
      </w:r>
      <w:r w:rsidRPr="00E52C91">
        <w:rPr>
          <w:rFonts w:eastAsia="Arial"/>
          <w:color w:val="010000"/>
          <w:w w:val="107"/>
          <w:position w:val="1"/>
          <w:sz w:val="16"/>
          <w:szCs w:val="16"/>
        </w:rPr>
        <w:t xml:space="preserve">Directive </w:t>
      </w:r>
      <w:r w:rsidRPr="00E52C91">
        <w:rPr>
          <w:rFonts w:eastAsia="Arial"/>
          <w:color w:val="010000"/>
          <w:w w:val="107"/>
          <w:sz w:val="16"/>
          <w:szCs w:val="16"/>
        </w:rPr>
        <w:t>2014/24/EU.</w:t>
      </w:r>
    </w:p>
  </w:footnote>
  <w:footnote w:id="27">
    <w:p w14:paraId="70C58024" w14:textId="77777777" w:rsidR="009300CB" w:rsidRPr="00DA307B" w:rsidRDefault="009300CB" w:rsidP="008911B0">
      <w:pPr>
        <w:spacing w:before="24"/>
        <w:ind w:right="-20"/>
        <w:rPr>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See</w:t>
      </w:r>
      <w:r w:rsidRPr="00DA307B">
        <w:rPr>
          <w:rFonts w:eastAsia="Arial"/>
          <w:color w:val="030000"/>
          <w:spacing w:val="15"/>
          <w:sz w:val="16"/>
          <w:szCs w:val="16"/>
        </w:rPr>
        <w:t xml:space="preserve"> </w:t>
      </w:r>
      <w:r w:rsidRPr="00DA307B">
        <w:rPr>
          <w:rFonts w:eastAsia="Arial"/>
          <w:color w:val="030000"/>
          <w:sz w:val="16"/>
          <w:szCs w:val="16"/>
        </w:rPr>
        <w:t xml:space="preserve">national </w:t>
      </w:r>
      <w:r w:rsidRPr="00DA307B">
        <w:rPr>
          <w:rFonts w:eastAsia="Arial"/>
          <w:color w:val="030000"/>
          <w:spacing w:val="4"/>
          <w:sz w:val="16"/>
          <w:szCs w:val="16"/>
        </w:rPr>
        <w:t xml:space="preserve"> </w:t>
      </w:r>
      <w:r w:rsidRPr="00DA307B">
        <w:rPr>
          <w:rFonts w:eastAsia="Arial"/>
          <w:color w:val="030000"/>
          <w:sz w:val="16"/>
          <w:szCs w:val="16"/>
        </w:rPr>
        <w:t>law,</w:t>
      </w:r>
      <w:r w:rsidRPr="00DA307B">
        <w:rPr>
          <w:rFonts w:eastAsia="Arial"/>
          <w:color w:val="030000"/>
          <w:spacing w:val="18"/>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sz w:val="16"/>
          <w:szCs w:val="16"/>
        </w:rPr>
        <w:t xml:space="preserve">relevant </w:t>
      </w:r>
      <w:r w:rsidRPr="00DA307B">
        <w:rPr>
          <w:rFonts w:eastAsia="Arial"/>
          <w:color w:val="030000"/>
          <w:spacing w:val="9"/>
          <w:sz w:val="16"/>
          <w:szCs w:val="16"/>
        </w:rPr>
        <w:t xml:space="preserve"> </w:t>
      </w:r>
      <w:r w:rsidRPr="00DA307B">
        <w:rPr>
          <w:rFonts w:eastAsia="Arial"/>
          <w:color w:val="030000"/>
          <w:sz w:val="16"/>
          <w:szCs w:val="16"/>
        </w:rPr>
        <w:t>notice</w:t>
      </w:r>
      <w:r w:rsidRPr="00DA307B">
        <w:rPr>
          <w:rFonts w:eastAsia="Arial"/>
          <w:color w:val="030000"/>
          <w:spacing w:val="28"/>
          <w:sz w:val="16"/>
          <w:szCs w:val="16"/>
        </w:rPr>
        <w:t xml:space="preserve"> </w:t>
      </w:r>
      <w:r w:rsidRPr="00DA307B">
        <w:rPr>
          <w:rFonts w:eastAsia="Arial"/>
          <w:color w:val="030000"/>
          <w:sz w:val="16"/>
          <w:szCs w:val="16"/>
        </w:rPr>
        <w:t>or</w:t>
      </w:r>
      <w:r w:rsidRPr="00DA307B">
        <w:rPr>
          <w:rFonts w:eastAsia="Arial"/>
          <w:color w:val="030000"/>
          <w:spacing w:val="5"/>
          <w:sz w:val="16"/>
          <w:szCs w:val="16"/>
        </w:rPr>
        <w:t xml:space="preserve"> </w:t>
      </w:r>
      <w:r w:rsidRPr="00DA307B">
        <w:rPr>
          <w:rFonts w:eastAsia="Arial"/>
          <w:color w:val="030000"/>
          <w:sz w:val="16"/>
          <w:szCs w:val="16"/>
        </w:rPr>
        <w:t>the</w:t>
      </w:r>
      <w:r w:rsidRPr="00DA307B">
        <w:rPr>
          <w:rFonts w:eastAsia="Arial"/>
          <w:color w:val="030000"/>
          <w:spacing w:val="19"/>
          <w:sz w:val="16"/>
          <w:szCs w:val="16"/>
        </w:rPr>
        <w:t xml:space="preserve"> </w:t>
      </w:r>
      <w:r w:rsidRPr="00DA307B">
        <w:rPr>
          <w:rFonts w:eastAsia="Arial"/>
          <w:color w:val="030000"/>
          <w:w w:val="107"/>
          <w:sz w:val="16"/>
          <w:szCs w:val="16"/>
        </w:rPr>
        <w:t>procurement</w:t>
      </w:r>
      <w:r w:rsidRPr="00DA307B">
        <w:rPr>
          <w:rFonts w:eastAsia="Arial"/>
          <w:color w:val="030000"/>
          <w:spacing w:val="8"/>
          <w:w w:val="107"/>
          <w:sz w:val="16"/>
          <w:szCs w:val="16"/>
        </w:rPr>
        <w:t xml:space="preserve"> </w:t>
      </w:r>
      <w:r w:rsidRPr="00DA307B">
        <w:rPr>
          <w:rFonts w:eastAsia="Arial"/>
          <w:color w:val="030000"/>
          <w:w w:val="107"/>
          <w:sz w:val="16"/>
          <w:szCs w:val="16"/>
        </w:rPr>
        <w:t>documents.</w:t>
      </w:r>
    </w:p>
  </w:footnote>
  <w:footnote w:id="28">
    <w:p w14:paraId="63D1CB34" w14:textId="00B2D329" w:rsidR="009300CB" w:rsidRPr="00DA307B" w:rsidRDefault="009300CB" w:rsidP="008911B0">
      <w:pPr>
        <w:spacing w:before="5" w:line="276" w:lineRule="auto"/>
        <w:ind w:right="-20"/>
        <w:rPr>
          <w:rFonts w:eastAsia="Arial"/>
          <w:color w:val="030000"/>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This</w:t>
      </w:r>
      <w:r w:rsidRPr="00DA307B">
        <w:rPr>
          <w:rFonts w:eastAsia="Arial"/>
          <w:color w:val="030000"/>
          <w:spacing w:val="25"/>
          <w:sz w:val="16"/>
          <w:szCs w:val="16"/>
        </w:rPr>
        <w:t xml:space="preserve"> </w:t>
      </w:r>
      <w:r w:rsidRPr="00DA307B">
        <w:rPr>
          <w:rFonts w:eastAsia="Arial"/>
          <w:color w:val="030000"/>
          <w:w w:val="107"/>
          <w:sz w:val="16"/>
          <w:szCs w:val="16"/>
        </w:rPr>
        <w:t>information</w:t>
      </w:r>
      <w:r w:rsidRPr="00DA307B">
        <w:rPr>
          <w:rFonts w:eastAsia="Arial"/>
          <w:color w:val="030000"/>
          <w:spacing w:val="8"/>
          <w:w w:val="107"/>
          <w:sz w:val="16"/>
          <w:szCs w:val="16"/>
        </w:rPr>
        <w:t xml:space="preserve"> </w:t>
      </w:r>
      <w:r w:rsidRPr="00DA307B">
        <w:rPr>
          <w:rFonts w:eastAsia="Arial"/>
          <w:color w:val="030000"/>
          <w:sz w:val="16"/>
          <w:szCs w:val="16"/>
        </w:rPr>
        <w:t xml:space="preserve">needs </w:t>
      </w:r>
      <w:r w:rsidRPr="00DA307B">
        <w:rPr>
          <w:rFonts w:eastAsia="Arial"/>
          <w:color w:val="030000"/>
          <w:spacing w:val="4"/>
          <w:sz w:val="16"/>
          <w:szCs w:val="16"/>
        </w:rPr>
        <w:t xml:space="preserve"> </w:t>
      </w:r>
      <w:r w:rsidRPr="00DA307B">
        <w:rPr>
          <w:rFonts w:eastAsia="Arial"/>
          <w:color w:val="030000"/>
          <w:sz w:val="16"/>
          <w:szCs w:val="16"/>
        </w:rPr>
        <w:t xml:space="preserve">not </w:t>
      </w:r>
      <w:r w:rsidRPr="00DA307B">
        <w:rPr>
          <w:rFonts w:eastAsia="Arial"/>
          <w:color w:val="030000"/>
          <w:spacing w:val="5"/>
          <w:sz w:val="16"/>
          <w:szCs w:val="16"/>
        </w:rPr>
        <w:t xml:space="preserve"> </w:t>
      </w:r>
      <w:r w:rsidRPr="00DA307B">
        <w:rPr>
          <w:rFonts w:eastAsia="Arial"/>
          <w:color w:val="030000"/>
          <w:sz w:val="16"/>
          <w:szCs w:val="16"/>
        </w:rPr>
        <w:t>be</w:t>
      </w:r>
      <w:r w:rsidRPr="00DA307B">
        <w:rPr>
          <w:rFonts w:eastAsia="Arial"/>
          <w:color w:val="030000"/>
          <w:spacing w:val="24"/>
          <w:sz w:val="16"/>
          <w:szCs w:val="16"/>
        </w:rPr>
        <w:t xml:space="preserve"> </w:t>
      </w:r>
      <w:r w:rsidRPr="00DA307B">
        <w:rPr>
          <w:rFonts w:eastAsia="Arial"/>
          <w:color w:val="030000"/>
          <w:sz w:val="16"/>
          <w:szCs w:val="16"/>
        </w:rPr>
        <w:t>given</w:t>
      </w:r>
      <w:r w:rsidRPr="00DA307B">
        <w:rPr>
          <w:rFonts w:eastAsia="Arial"/>
          <w:color w:val="030000"/>
          <w:spacing w:val="30"/>
          <w:sz w:val="16"/>
          <w:szCs w:val="16"/>
        </w:rPr>
        <w:t xml:space="preserve"> </w:t>
      </w:r>
      <w:r w:rsidRPr="00DA307B">
        <w:rPr>
          <w:rFonts w:eastAsia="Arial"/>
          <w:color w:val="030000"/>
          <w:sz w:val="16"/>
          <w:szCs w:val="16"/>
        </w:rPr>
        <w:t>if</w:t>
      </w:r>
      <w:r w:rsidRPr="00DA307B">
        <w:rPr>
          <w:rFonts w:eastAsia="Arial"/>
          <w:color w:val="030000"/>
          <w:spacing w:val="11"/>
          <w:sz w:val="16"/>
          <w:szCs w:val="16"/>
        </w:rPr>
        <w:t xml:space="preserve"> </w:t>
      </w:r>
      <w:r w:rsidRPr="00DA307B">
        <w:rPr>
          <w:rFonts w:eastAsia="Arial"/>
          <w:color w:val="030000"/>
          <w:sz w:val="16"/>
          <w:szCs w:val="16"/>
        </w:rPr>
        <w:t xml:space="preserve">exclusion </w:t>
      </w:r>
      <w:r w:rsidRPr="00DA307B">
        <w:rPr>
          <w:rFonts w:eastAsia="Arial"/>
          <w:color w:val="030000"/>
          <w:spacing w:val="18"/>
          <w:sz w:val="16"/>
          <w:szCs w:val="16"/>
        </w:rPr>
        <w:t xml:space="preserve"> </w:t>
      </w:r>
      <w:r w:rsidRPr="00DA307B">
        <w:rPr>
          <w:rFonts w:eastAsia="Arial"/>
          <w:color w:val="030000"/>
          <w:sz w:val="16"/>
          <w:szCs w:val="16"/>
        </w:rPr>
        <w:t>of</w:t>
      </w:r>
      <w:r w:rsidRPr="00DA307B">
        <w:rPr>
          <w:rFonts w:eastAsia="Arial"/>
          <w:color w:val="030000"/>
          <w:spacing w:val="17"/>
          <w:sz w:val="16"/>
          <w:szCs w:val="16"/>
        </w:rPr>
        <w:t xml:space="preserve"> </w:t>
      </w:r>
      <w:r>
        <w:rPr>
          <w:rFonts w:eastAsia="Arial"/>
          <w:color w:val="030000"/>
          <w:sz w:val="16"/>
          <w:szCs w:val="16"/>
        </w:rPr>
        <w:t>contractors</w:t>
      </w:r>
      <w:r w:rsidRPr="00DA307B">
        <w:rPr>
          <w:rFonts w:eastAsia="Arial"/>
          <w:color w:val="030000"/>
          <w:sz w:val="16"/>
          <w:szCs w:val="16"/>
        </w:rPr>
        <w:t xml:space="preserve"> </w:t>
      </w:r>
      <w:r w:rsidRPr="00DA307B">
        <w:rPr>
          <w:rFonts w:eastAsia="Arial"/>
          <w:color w:val="030000"/>
          <w:spacing w:val="10"/>
          <w:sz w:val="16"/>
          <w:szCs w:val="16"/>
        </w:rPr>
        <w:t xml:space="preserve"> </w:t>
      </w:r>
      <w:r w:rsidRPr="00DA307B">
        <w:rPr>
          <w:rFonts w:eastAsia="Arial"/>
          <w:color w:val="030000"/>
          <w:sz w:val="16"/>
          <w:szCs w:val="16"/>
        </w:rPr>
        <w:t>in</w:t>
      </w:r>
      <w:r w:rsidRPr="00DA307B">
        <w:rPr>
          <w:rFonts w:eastAsia="Arial"/>
          <w:color w:val="030000"/>
          <w:spacing w:val="18"/>
          <w:sz w:val="16"/>
          <w:szCs w:val="16"/>
        </w:rPr>
        <w:t xml:space="preserve"> </w:t>
      </w:r>
      <w:r w:rsidRPr="00DA307B">
        <w:rPr>
          <w:rFonts w:eastAsia="Arial"/>
          <w:color w:val="030000"/>
          <w:sz w:val="16"/>
          <w:szCs w:val="16"/>
        </w:rPr>
        <w:t>one</w:t>
      </w:r>
      <w:r w:rsidRPr="00DA307B">
        <w:rPr>
          <w:rFonts w:eastAsia="Arial"/>
          <w:color w:val="030000"/>
          <w:spacing w:val="21"/>
          <w:sz w:val="16"/>
          <w:szCs w:val="16"/>
        </w:rPr>
        <w:t xml:space="preserve"> </w:t>
      </w:r>
      <w:r w:rsidRPr="00DA307B">
        <w:rPr>
          <w:rFonts w:eastAsia="Arial"/>
          <w:color w:val="030000"/>
          <w:sz w:val="16"/>
          <w:szCs w:val="16"/>
        </w:rPr>
        <w:t>of</w:t>
      </w:r>
      <w:r w:rsidRPr="00DA307B">
        <w:rPr>
          <w:rFonts w:eastAsia="Arial"/>
          <w:color w:val="030000"/>
          <w:spacing w:val="13"/>
          <w:sz w:val="16"/>
          <w:szCs w:val="16"/>
        </w:rPr>
        <w:t xml:space="preserve"> </w:t>
      </w:r>
      <w:r w:rsidRPr="00DA307B">
        <w:rPr>
          <w:rFonts w:eastAsia="Arial"/>
          <w:color w:val="030000"/>
          <w:sz w:val="16"/>
          <w:szCs w:val="16"/>
        </w:rPr>
        <w:t>the</w:t>
      </w:r>
      <w:r w:rsidRPr="00DA307B">
        <w:rPr>
          <w:rFonts w:eastAsia="Arial"/>
          <w:color w:val="030000"/>
          <w:spacing w:val="19"/>
          <w:sz w:val="16"/>
          <w:szCs w:val="16"/>
        </w:rPr>
        <w:t xml:space="preserve"> </w:t>
      </w:r>
      <w:r w:rsidRPr="00DA307B">
        <w:rPr>
          <w:rFonts w:eastAsia="Arial"/>
          <w:color w:val="030000"/>
          <w:sz w:val="16"/>
          <w:szCs w:val="16"/>
        </w:rPr>
        <w:t xml:space="preserve">cases </w:t>
      </w:r>
      <w:r w:rsidRPr="00DA307B">
        <w:rPr>
          <w:rFonts w:eastAsia="Arial"/>
          <w:color w:val="030000"/>
          <w:spacing w:val="6"/>
          <w:sz w:val="16"/>
          <w:szCs w:val="16"/>
        </w:rPr>
        <w:t xml:space="preserve"> </w:t>
      </w:r>
      <w:r w:rsidRPr="00DA307B">
        <w:rPr>
          <w:rFonts w:eastAsia="Arial"/>
          <w:color w:val="030000"/>
          <w:sz w:val="16"/>
          <w:szCs w:val="16"/>
        </w:rPr>
        <w:t>listed</w:t>
      </w:r>
      <w:r w:rsidRPr="00DA307B">
        <w:rPr>
          <w:rFonts w:eastAsia="Arial"/>
          <w:color w:val="030000"/>
          <w:spacing w:val="30"/>
          <w:sz w:val="16"/>
          <w:szCs w:val="16"/>
        </w:rPr>
        <w:t xml:space="preserve"> </w:t>
      </w:r>
      <w:r w:rsidRPr="00DA307B">
        <w:rPr>
          <w:rFonts w:eastAsia="Arial"/>
          <w:color w:val="030000"/>
          <w:sz w:val="16"/>
          <w:szCs w:val="16"/>
        </w:rPr>
        <w:t>under</w:t>
      </w:r>
      <w:r w:rsidRPr="00DA307B">
        <w:rPr>
          <w:rFonts w:eastAsia="Arial"/>
          <w:color w:val="030000"/>
          <w:spacing w:val="32"/>
          <w:sz w:val="16"/>
          <w:szCs w:val="16"/>
        </w:rPr>
        <w:t xml:space="preserve"> </w:t>
      </w:r>
      <w:r w:rsidRPr="00DA307B">
        <w:rPr>
          <w:rFonts w:eastAsia="Arial"/>
          <w:color w:val="030000"/>
          <w:sz w:val="16"/>
          <w:szCs w:val="16"/>
        </w:rPr>
        <w:t>letter</w:t>
      </w:r>
      <w:r w:rsidRPr="00DA307B">
        <w:rPr>
          <w:rFonts w:eastAsia="Arial"/>
          <w:color w:val="030000"/>
          <w:spacing w:val="25"/>
          <w:sz w:val="16"/>
          <w:szCs w:val="16"/>
        </w:rPr>
        <w:t xml:space="preserve"> </w:t>
      </w:r>
      <w:r w:rsidRPr="00DA307B">
        <w:rPr>
          <w:rFonts w:eastAsia="Arial"/>
          <w:color w:val="030000"/>
          <w:sz w:val="16"/>
          <w:szCs w:val="16"/>
        </w:rPr>
        <w:t>a</w:t>
      </w:r>
      <w:r w:rsidRPr="00DA307B">
        <w:rPr>
          <w:rFonts w:eastAsia="Arial"/>
          <w:color w:val="030000"/>
          <w:spacing w:val="11"/>
          <w:sz w:val="16"/>
          <w:szCs w:val="16"/>
        </w:rPr>
        <w:t xml:space="preserve"> </w:t>
      </w:r>
      <w:r w:rsidRPr="00DA307B">
        <w:rPr>
          <w:rFonts w:eastAsia="Arial"/>
          <w:color w:val="030000"/>
          <w:sz w:val="16"/>
          <w:szCs w:val="16"/>
        </w:rPr>
        <w:t>to</w:t>
      </w:r>
      <w:r w:rsidRPr="00DA307B">
        <w:rPr>
          <w:rFonts w:eastAsia="Arial"/>
          <w:color w:val="030000"/>
          <w:spacing w:val="16"/>
          <w:sz w:val="16"/>
          <w:szCs w:val="16"/>
        </w:rPr>
        <w:t xml:space="preserve"> </w:t>
      </w:r>
      <w:r w:rsidRPr="00DA307B">
        <w:rPr>
          <w:rFonts w:eastAsia="Arial"/>
          <w:color w:val="030000"/>
          <w:sz w:val="16"/>
          <w:szCs w:val="16"/>
        </w:rPr>
        <w:t>f</w:t>
      </w:r>
      <w:r w:rsidRPr="00DA307B">
        <w:rPr>
          <w:rFonts w:eastAsia="Arial"/>
          <w:color w:val="030000"/>
          <w:spacing w:val="17"/>
          <w:sz w:val="16"/>
          <w:szCs w:val="16"/>
        </w:rPr>
        <w:t xml:space="preserve"> </w:t>
      </w:r>
      <w:r w:rsidRPr="00DA307B">
        <w:rPr>
          <w:rFonts w:eastAsia="Arial"/>
          <w:color w:val="030000"/>
          <w:sz w:val="16"/>
          <w:szCs w:val="16"/>
        </w:rPr>
        <w:t>has</w:t>
      </w:r>
      <w:r w:rsidRPr="00DA307B">
        <w:rPr>
          <w:rFonts w:eastAsia="Arial"/>
          <w:color w:val="030000"/>
          <w:spacing w:val="22"/>
          <w:sz w:val="16"/>
          <w:szCs w:val="16"/>
        </w:rPr>
        <w:t xml:space="preserve"> </w:t>
      </w:r>
      <w:r w:rsidRPr="00DA307B">
        <w:rPr>
          <w:rFonts w:eastAsia="Arial"/>
          <w:color w:val="030000"/>
          <w:sz w:val="16"/>
          <w:szCs w:val="16"/>
        </w:rPr>
        <w:t xml:space="preserve">been </w:t>
      </w:r>
      <w:r w:rsidRPr="00DA307B">
        <w:rPr>
          <w:rFonts w:eastAsia="Arial"/>
          <w:color w:val="030000"/>
          <w:spacing w:val="1"/>
          <w:sz w:val="16"/>
          <w:szCs w:val="16"/>
        </w:rPr>
        <w:t xml:space="preserve"> </w:t>
      </w:r>
      <w:r w:rsidRPr="00DA307B">
        <w:rPr>
          <w:rFonts w:eastAsia="Arial"/>
          <w:color w:val="030000"/>
          <w:sz w:val="16"/>
          <w:szCs w:val="16"/>
        </w:rPr>
        <w:t xml:space="preserve">made </w:t>
      </w:r>
      <w:r w:rsidRPr="00DA307B">
        <w:rPr>
          <w:rFonts w:eastAsia="Arial"/>
          <w:color w:val="030000"/>
          <w:spacing w:val="2"/>
          <w:sz w:val="16"/>
          <w:szCs w:val="16"/>
        </w:rPr>
        <w:t xml:space="preserve"> </w:t>
      </w:r>
      <w:r w:rsidRPr="00DA307B">
        <w:rPr>
          <w:rFonts w:eastAsia="Arial"/>
          <w:color w:val="030000"/>
          <w:w w:val="116"/>
          <w:sz w:val="16"/>
          <w:szCs w:val="16"/>
        </w:rPr>
        <w:t>mandatory</w:t>
      </w:r>
      <w:r w:rsidRPr="00DA307B">
        <w:rPr>
          <w:rFonts w:eastAsia="Arial"/>
          <w:color w:val="030000"/>
          <w:spacing w:val="-1"/>
          <w:w w:val="116"/>
          <w:sz w:val="16"/>
          <w:szCs w:val="16"/>
        </w:rPr>
        <w:t xml:space="preserve"> </w:t>
      </w:r>
      <w:r w:rsidRPr="00DA307B">
        <w:rPr>
          <w:rFonts w:eastAsia="Arial"/>
          <w:color w:val="030000"/>
          <w:sz w:val="16"/>
          <w:szCs w:val="16"/>
        </w:rPr>
        <w:t>under</w:t>
      </w:r>
      <w:r w:rsidRPr="00DA307B">
        <w:rPr>
          <w:rFonts w:eastAsia="Arial"/>
          <w:color w:val="030000"/>
          <w:spacing w:val="27"/>
          <w:sz w:val="16"/>
          <w:szCs w:val="16"/>
        </w:rPr>
        <w:t xml:space="preserve"> </w:t>
      </w:r>
      <w:r w:rsidRPr="00DA307B">
        <w:rPr>
          <w:rFonts w:eastAsia="Arial"/>
          <w:color w:val="030000"/>
          <w:sz w:val="16"/>
          <w:szCs w:val="16"/>
        </w:rPr>
        <w:t>the applicable  national</w:t>
      </w:r>
      <w:r w:rsidRPr="00DA307B">
        <w:rPr>
          <w:rFonts w:eastAsia="Arial"/>
          <w:color w:val="030000"/>
          <w:position w:val="-2"/>
          <w:sz w:val="16"/>
          <w:szCs w:val="16"/>
        </w:rPr>
        <w:t xml:space="preserve">  </w:t>
      </w:r>
      <w:r w:rsidRPr="00DA307B">
        <w:rPr>
          <w:rFonts w:eastAsia="Arial"/>
          <w:color w:val="030000"/>
          <w:sz w:val="16"/>
          <w:szCs w:val="16"/>
        </w:rPr>
        <w:t xml:space="preserve">law without any  possibility of derogation where the </w:t>
      </w:r>
      <w:r>
        <w:rPr>
          <w:rFonts w:eastAsia="Arial"/>
          <w:color w:val="030000"/>
          <w:sz w:val="16"/>
          <w:szCs w:val="16"/>
        </w:rPr>
        <w:t>contractor</w:t>
      </w:r>
      <w:r w:rsidRPr="00DA307B">
        <w:rPr>
          <w:rFonts w:eastAsia="Arial"/>
          <w:color w:val="030000"/>
          <w:sz w:val="16"/>
          <w:szCs w:val="16"/>
        </w:rPr>
        <w:t xml:space="preserve">  is nevertheless able to perform  the contract.</w:t>
      </w:r>
    </w:p>
  </w:footnote>
  <w:footnote w:id="29">
    <w:p w14:paraId="026D79EA" w14:textId="77777777" w:rsidR="009300CB" w:rsidRPr="00DA307B" w:rsidRDefault="009300CB" w:rsidP="008911B0">
      <w:pPr>
        <w:spacing w:line="250" w:lineRule="exact"/>
        <w:ind w:right="-20"/>
        <w:rPr>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position w:val="1"/>
          <w:sz w:val="16"/>
          <w:szCs w:val="16"/>
        </w:rPr>
        <w:t xml:space="preserve">Where </w:t>
      </w:r>
      <w:r w:rsidRPr="00DA307B">
        <w:rPr>
          <w:rFonts w:eastAsia="Arial"/>
          <w:color w:val="030000"/>
          <w:spacing w:val="3"/>
          <w:position w:val="1"/>
          <w:sz w:val="16"/>
          <w:szCs w:val="16"/>
        </w:rPr>
        <w:t xml:space="preserve"> </w:t>
      </w:r>
      <w:r w:rsidRPr="00DA307B">
        <w:rPr>
          <w:rFonts w:eastAsia="Arial"/>
          <w:color w:val="030000"/>
          <w:position w:val="1"/>
          <w:sz w:val="16"/>
          <w:szCs w:val="16"/>
        </w:rPr>
        <w:t xml:space="preserve">applicable, </w:t>
      </w:r>
      <w:r w:rsidRPr="00DA307B">
        <w:rPr>
          <w:rFonts w:eastAsia="Arial"/>
          <w:color w:val="030000"/>
          <w:spacing w:val="10"/>
          <w:position w:val="1"/>
          <w:sz w:val="16"/>
          <w:szCs w:val="16"/>
        </w:rPr>
        <w:t xml:space="preserve"> </w:t>
      </w:r>
      <w:r w:rsidRPr="00DA307B">
        <w:rPr>
          <w:rFonts w:eastAsia="Arial"/>
          <w:color w:val="030000"/>
          <w:position w:val="1"/>
          <w:sz w:val="16"/>
          <w:szCs w:val="16"/>
        </w:rPr>
        <w:t>see</w:t>
      </w:r>
      <w:r w:rsidRPr="00DA307B">
        <w:rPr>
          <w:rFonts w:eastAsia="Arial"/>
          <w:color w:val="030000"/>
          <w:spacing w:val="22"/>
          <w:position w:val="1"/>
          <w:sz w:val="16"/>
          <w:szCs w:val="16"/>
        </w:rPr>
        <w:t xml:space="preserve"> </w:t>
      </w:r>
      <w:r w:rsidRPr="00DA307B">
        <w:rPr>
          <w:rFonts w:eastAsia="Arial"/>
          <w:color w:val="030000"/>
          <w:position w:val="1"/>
          <w:sz w:val="16"/>
          <w:szCs w:val="16"/>
        </w:rPr>
        <w:t xml:space="preserve">definitions </w:t>
      </w:r>
      <w:r w:rsidRPr="00DA307B">
        <w:rPr>
          <w:rFonts w:eastAsia="Arial"/>
          <w:color w:val="030000"/>
          <w:spacing w:val="9"/>
          <w:position w:val="1"/>
          <w:sz w:val="16"/>
          <w:szCs w:val="16"/>
        </w:rPr>
        <w:t xml:space="preserve"> </w:t>
      </w:r>
      <w:r w:rsidRPr="00DA307B">
        <w:rPr>
          <w:rFonts w:eastAsia="Arial"/>
          <w:color w:val="030000"/>
          <w:position w:val="1"/>
          <w:sz w:val="16"/>
          <w:szCs w:val="16"/>
        </w:rPr>
        <w:t>in</w:t>
      </w:r>
      <w:r w:rsidRPr="00DA307B">
        <w:rPr>
          <w:rFonts w:eastAsia="Arial"/>
          <w:color w:val="030000"/>
          <w:spacing w:val="10"/>
          <w:position w:val="1"/>
          <w:sz w:val="16"/>
          <w:szCs w:val="16"/>
        </w:rPr>
        <w:t xml:space="preserve"> </w:t>
      </w:r>
      <w:r w:rsidRPr="00DA307B">
        <w:rPr>
          <w:rFonts w:eastAsia="Arial"/>
          <w:color w:val="030000"/>
          <w:position w:val="1"/>
          <w:sz w:val="16"/>
          <w:szCs w:val="16"/>
        </w:rPr>
        <w:t xml:space="preserve">national </w:t>
      </w:r>
      <w:r w:rsidRPr="00DA307B">
        <w:rPr>
          <w:rFonts w:eastAsia="Arial"/>
          <w:color w:val="030000"/>
          <w:spacing w:val="4"/>
          <w:position w:val="1"/>
          <w:sz w:val="16"/>
          <w:szCs w:val="16"/>
        </w:rPr>
        <w:t xml:space="preserve"> </w:t>
      </w:r>
      <w:r w:rsidRPr="00DA307B">
        <w:rPr>
          <w:rFonts w:eastAsia="Arial"/>
          <w:color w:val="030000"/>
          <w:position w:val="1"/>
          <w:sz w:val="16"/>
          <w:szCs w:val="16"/>
        </w:rPr>
        <w:t>law,</w:t>
      </w:r>
      <w:r w:rsidRPr="00DA307B">
        <w:rPr>
          <w:rFonts w:eastAsia="Arial"/>
          <w:color w:val="030000"/>
          <w:spacing w:val="18"/>
          <w:position w:val="1"/>
          <w:sz w:val="16"/>
          <w:szCs w:val="16"/>
        </w:rPr>
        <w:t xml:space="preserve"> </w:t>
      </w:r>
      <w:r w:rsidRPr="00DA307B">
        <w:rPr>
          <w:rFonts w:eastAsia="Arial"/>
          <w:color w:val="030000"/>
          <w:position w:val="1"/>
          <w:sz w:val="16"/>
          <w:szCs w:val="16"/>
        </w:rPr>
        <w:t>the</w:t>
      </w:r>
      <w:r w:rsidRPr="00DA307B">
        <w:rPr>
          <w:rFonts w:eastAsia="Arial"/>
          <w:color w:val="030000"/>
          <w:spacing w:val="16"/>
          <w:position w:val="1"/>
          <w:sz w:val="16"/>
          <w:szCs w:val="16"/>
        </w:rPr>
        <w:t xml:space="preserve"> </w:t>
      </w:r>
      <w:r w:rsidRPr="00DA307B">
        <w:rPr>
          <w:rFonts w:eastAsia="Arial"/>
          <w:color w:val="030000"/>
          <w:position w:val="1"/>
          <w:sz w:val="16"/>
          <w:szCs w:val="16"/>
        </w:rPr>
        <w:t xml:space="preserve">relevant </w:t>
      </w:r>
      <w:r w:rsidRPr="00DA307B">
        <w:rPr>
          <w:rFonts w:eastAsia="Arial"/>
          <w:color w:val="030000"/>
          <w:spacing w:val="4"/>
          <w:position w:val="1"/>
          <w:sz w:val="16"/>
          <w:szCs w:val="16"/>
        </w:rPr>
        <w:t xml:space="preserve"> </w:t>
      </w:r>
      <w:r w:rsidRPr="00DA307B">
        <w:rPr>
          <w:rFonts w:eastAsia="Arial"/>
          <w:color w:val="030000"/>
          <w:position w:val="1"/>
          <w:sz w:val="16"/>
          <w:szCs w:val="16"/>
        </w:rPr>
        <w:t>notice</w:t>
      </w:r>
      <w:r w:rsidRPr="00DA307B">
        <w:rPr>
          <w:rFonts w:eastAsia="Arial"/>
          <w:color w:val="030000"/>
          <w:spacing w:val="31"/>
          <w:position w:val="1"/>
          <w:sz w:val="16"/>
          <w:szCs w:val="16"/>
        </w:rPr>
        <w:t xml:space="preserve"> </w:t>
      </w:r>
      <w:r w:rsidRPr="00DA307B">
        <w:rPr>
          <w:rFonts w:eastAsia="Arial"/>
          <w:color w:val="030000"/>
          <w:position w:val="1"/>
          <w:sz w:val="16"/>
          <w:szCs w:val="16"/>
        </w:rPr>
        <w:t>or</w:t>
      </w:r>
      <w:r w:rsidRPr="00DA307B">
        <w:rPr>
          <w:rFonts w:eastAsia="Arial"/>
          <w:color w:val="030000"/>
          <w:spacing w:val="5"/>
          <w:position w:val="1"/>
          <w:sz w:val="16"/>
          <w:szCs w:val="16"/>
        </w:rPr>
        <w:t xml:space="preserve"> </w:t>
      </w:r>
      <w:r w:rsidRPr="00DA307B">
        <w:rPr>
          <w:rFonts w:eastAsia="Arial"/>
          <w:color w:val="030000"/>
          <w:position w:val="1"/>
          <w:sz w:val="16"/>
          <w:szCs w:val="16"/>
        </w:rPr>
        <w:t>the</w:t>
      </w:r>
      <w:r w:rsidRPr="00DA307B">
        <w:rPr>
          <w:rFonts w:eastAsia="Arial"/>
          <w:color w:val="030000"/>
          <w:spacing w:val="20"/>
          <w:position w:val="1"/>
          <w:sz w:val="16"/>
          <w:szCs w:val="16"/>
        </w:rPr>
        <w:t xml:space="preserve"> </w:t>
      </w:r>
      <w:r w:rsidRPr="00DA307B">
        <w:rPr>
          <w:rFonts w:eastAsia="Arial"/>
          <w:color w:val="030000"/>
          <w:w w:val="107"/>
          <w:position w:val="1"/>
          <w:sz w:val="16"/>
          <w:szCs w:val="16"/>
        </w:rPr>
        <w:t>procurement</w:t>
      </w:r>
      <w:r w:rsidRPr="00DA307B">
        <w:rPr>
          <w:rFonts w:eastAsia="Arial"/>
          <w:color w:val="030000"/>
          <w:spacing w:val="8"/>
          <w:w w:val="107"/>
          <w:position w:val="1"/>
          <w:sz w:val="16"/>
          <w:szCs w:val="16"/>
        </w:rPr>
        <w:t xml:space="preserve"> </w:t>
      </w:r>
      <w:r w:rsidRPr="00DA307B">
        <w:rPr>
          <w:rFonts w:eastAsia="Arial"/>
          <w:color w:val="030000"/>
          <w:w w:val="107"/>
          <w:position w:val="1"/>
          <w:sz w:val="16"/>
          <w:szCs w:val="16"/>
        </w:rPr>
        <w:t>documents.</w:t>
      </w:r>
    </w:p>
  </w:footnote>
  <w:footnote w:id="30">
    <w:p w14:paraId="3CEAA853" w14:textId="77777777" w:rsidR="009300CB" w:rsidRPr="00DA307B" w:rsidRDefault="009300CB" w:rsidP="008911B0">
      <w:pPr>
        <w:spacing w:before="7"/>
        <w:ind w:right="-20"/>
        <w:rPr>
          <w:rFonts w:eastAsia="Arial"/>
          <w:sz w:val="16"/>
          <w:szCs w:val="16"/>
        </w:rPr>
      </w:pPr>
      <w:r w:rsidRPr="00DA307B">
        <w:rPr>
          <w:rStyle w:val="Odwoanieprzypisudolnego"/>
          <w:sz w:val="16"/>
          <w:szCs w:val="16"/>
        </w:rPr>
        <w:footnoteRef/>
      </w:r>
      <w:r w:rsidRPr="00DA307B">
        <w:rPr>
          <w:sz w:val="16"/>
          <w:szCs w:val="16"/>
        </w:rPr>
        <w:t xml:space="preserve"> </w:t>
      </w:r>
      <w:r w:rsidRPr="00DA307B">
        <w:rPr>
          <w:rFonts w:eastAsia="Arial"/>
          <w:color w:val="030000"/>
          <w:sz w:val="16"/>
          <w:szCs w:val="16"/>
        </w:rPr>
        <w:t>As</w:t>
      </w:r>
      <w:r w:rsidRPr="00DA307B">
        <w:rPr>
          <w:rFonts w:eastAsia="Arial"/>
          <w:color w:val="030000"/>
          <w:spacing w:val="12"/>
          <w:sz w:val="16"/>
          <w:szCs w:val="16"/>
        </w:rPr>
        <w:t xml:space="preserve"> </w:t>
      </w:r>
      <w:r w:rsidRPr="00DA307B">
        <w:rPr>
          <w:rFonts w:eastAsia="Arial"/>
          <w:color w:val="030000"/>
          <w:sz w:val="16"/>
          <w:szCs w:val="16"/>
        </w:rPr>
        <w:t xml:space="preserve">indicated </w:t>
      </w:r>
      <w:r w:rsidRPr="00DA307B">
        <w:rPr>
          <w:rFonts w:eastAsia="Arial"/>
          <w:color w:val="030000"/>
          <w:spacing w:val="9"/>
          <w:sz w:val="16"/>
          <w:szCs w:val="16"/>
        </w:rPr>
        <w:t xml:space="preserve"> </w:t>
      </w:r>
      <w:r w:rsidRPr="00DA307B">
        <w:rPr>
          <w:rFonts w:eastAsia="Arial"/>
          <w:color w:val="030000"/>
          <w:sz w:val="16"/>
          <w:szCs w:val="16"/>
        </w:rPr>
        <w:t>in</w:t>
      </w:r>
      <w:r w:rsidRPr="00DA307B">
        <w:rPr>
          <w:rFonts w:eastAsia="Arial"/>
          <w:color w:val="030000"/>
          <w:spacing w:val="10"/>
          <w:sz w:val="16"/>
          <w:szCs w:val="16"/>
        </w:rPr>
        <w:t xml:space="preserve"> </w:t>
      </w:r>
      <w:r w:rsidRPr="00DA307B">
        <w:rPr>
          <w:rFonts w:eastAsia="Arial"/>
          <w:color w:val="030000"/>
          <w:sz w:val="16"/>
          <w:szCs w:val="16"/>
        </w:rPr>
        <w:t>national  law,</w:t>
      </w:r>
      <w:r w:rsidRPr="00DA307B">
        <w:rPr>
          <w:rFonts w:eastAsia="Arial"/>
          <w:color w:val="030000"/>
          <w:spacing w:val="23"/>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sz w:val="16"/>
          <w:szCs w:val="16"/>
        </w:rPr>
        <w:t xml:space="preserve">relevant </w:t>
      </w:r>
      <w:r w:rsidRPr="00DA307B">
        <w:rPr>
          <w:rFonts w:eastAsia="Arial"/>
          <w:color w:val="030000"/>
          <w:spacing w:val="4"/>
          <w:sz w:val="16"/>
          <w:szCs w:val="16"/>
        </w:rPr>
        <w:t xml:space="preserve"> </w:t>
      </w:r>
      <w:r w:rsidRPr="00DA307B">
        <w:rPr>
          <w:rFonts w:eastAsia="Arial"/>
          <w:color w:val="030000"/>
          <w:sz w:val="16"/>
          <w:szCs w:val="16"/>
        </w:rPr>
        <w:t>notice</w:t>
      </w:r>
      <w:r w:rsidRPr="00DA307B">
        <w:rPr>
          <w:rFonts w:eastAsia="Arial"/>
          <w:color w:val="030000"/>
          <w:spacing w:val="31"/>
          <w:sz w:val="16"/>
          <w:szCs w:val="16"/>
        </w:rPr>
        <w:t xml:space="preserve"> </w:t>
      </w:r>
      <w:r w:rsidRPr="00DA307B">
        <w:rPr>
          <w:rFonts w:eastAsia="Arial"/>
          <w:color w:val="030000"/>
          <w:sz w:val="16"/>
          <w:szCs w:val="16"/>
        </w:rPr>
        <w:t>or</w:t>
      </w:r>
      <w:r w:rsidRPr="00DA307B">
        <w:rPr>
          <w:rFonts w:eastAsia="Arial"/>
          <w:color w:val="030000"/>
          <w:spacing w:val="5"/>
          <w:sz w:val="16"/>
          <w:szCs w:val="16"/>
        </w:rPr>
        <w:t xml:space="preserve"> </w:t>
      </w:r>
      <w:r w:rsidRPr="00DA307B">
        <w:rPr>
          <w:rFonts w:eastAsia="Arial"/>
          <w:color w:val="030000"/>
          <w:sz w:val="16"/>
          <w:szCs w:val="16"/>
        </w:rPr>
        <w:t>the</w:t>
      </w:r>
      <w:r w:rsidRPr="00DA307B">
        <w:rPr>
          <w:rFonts w:eastAsia="Arial"/>
          <w:color w:val="030000"/>
          <w:spacing w:val="16"/>
          <w:sz w:val="16"/>
          <w:szCs w:val="16"/>
        </w:rPr>
        <w:t xml:space="preserve"> </w:t>
      </w:r>
      <w:r w:rsidRPr="00DA307B">
        <w:rPr>
          <w:rFonts w:eastAsia="Arial"/>
          <w:color w:val="030000"/>
          <w:w w:val="107"/>
          <w:sz w:val="16"/>
          <w:szCs w:val="16"/>
        </w:rPr>
        <w:t>procurement</w:t>
      </w:r>
      <w:r w:rsidRPr="00DA307B">
        <w:rPr>
          <w:rFonts w:eastAsia="Arial"/>
          <w:color w:val="030000"/>
          <w:spacing w:val="15"/>
          <w:w w:val="107"/>
          <w:sz w:val="16"/>
          <w:szCs w:val="16"/>
        </w:rPr>
        <w:t xml:space="preserve"> </w:t>
      </w:r>
      <w:r w:rsidRPr="00DA307B">
        <w:rPr>
          <w:rFonts w:eastAsia="Arial"/>
          <w:color w:val="030000"/>
          <w:w w:val="107"/>
          <w:sz w:val="16"/>
          <w:szCs w:val="16"/>
        </w:rPr>
        <w:t>documents.</w:t>
      </w:r>
    </w:p>
    <w:p w14:paraId="11485957" w14:textId="77777777" w:rsidR="009300CB" w:rsidRPr="00A83FFA" w:rsidRDefault="009300CB" w:rsidP="008911B0">
      <w:pPr>
        <w:pStyle w:val="Tekstprzypisudolnego"/>
        <w:ind w:left="83"/>
      </w:pPr>
    </w:p>
  </w:footnote>
  <w:footnote w:id="31">
    <w:p w14:paraId="1F981947" w14:textId="77777777" w:rsidR="009300CB" w:rsidRPr="00064A71" w:rsidRDefault="009300CB" w:rsidP="00064A71">
      <w:pPr>
        <w:ind w:right="-20"/>
        <w:rPr>
          <w:sz w:val="16"/>
          <w:szCs w:val="16"/>
        </w:rPr>
      </w:pPr>
      <w:r w:rsidRPr="00064A71">
        <w:rPr>
          <w:rStyle w:val="Odwoanieprzypisudolnego"/>
          <w:sz w:val="16"/>
          <w:szCs w:val="16"/>
        </w:rPr>
        <w:footnoteRef/>
      </w:r>
      <w:r w:rsidRPr="00064A71">
        <w:rPr>
          <w:sz w:val="16"/>
          <w:szCs w:val="16"/>
        </w:rPr>
        <w:t xml:space="preserve"> </w:t>
      </w:r>
      <w:r w:rsidRPr="00064A71">
        <w:rPr>
          <w:rFonts w:eastAsia="Arial"/>
          <w:color w:val="010000"/>
          <w:sz w:val="16"/>
          <w:szCs w:val="16"/>
        </w:rPr>
        <w:t>Please</w:t>
      </w:r>
      <w:r w:rsidRPr="00064A71">
        <w:rPr>
          <w:rFonts w:eastAsia="Arial"/>
          <w:color w:val="010000"/>
          <w:spacing w:val="23"/>
          <w:sz w:val="16"/>
          <w:szCs w:val="16"/>
        </w:rPr>
        <w:t xml:space="preserve"> </w:t>
      </w:r>
      <w:r w:rsidRPr="00064A71">
        <w:rPr>
          <w:rFonts w:eastAsia="Arial"/>
          <w:color w:val="010000"/>
          <w:sz w:val="16"/>
          <w:szCs w:val="16"/>
        </w:rPr>
        <w:t xml:space="preserve">repeat </w:t>
      </w:r>
      <w:r w:rsidRPr="00064A71">
        <w:rPr>
          <w:rFonts w:eastAsia="Arial"/>
          <w:color w:val="010000"/>
          <w:spacing w:val="4"/>
          <w:sz w:val="16"/>
          <w:szCs w:val="16"/>
        </w:rPr>
        <w:t xml:space="preserve"> </w:t>
      </w:r>
      <w:r w:rsidRPr="00064A71">
        <w:rPr>
          <w:rFonts w:eastAsia="Arial"/>
          <w:color w:val="010000"/>
          <w:sz w:val="16"/>
          <w:szCs w:val="16"/>
        </w:rPr>
        <w:t>as</w:t>
      </w:r>
      <w:r w:rsidRPr="00064A71">
        <w:rPr>
          <w:rFonts w:eastAsia="Arial"/>
          <w:color w:val="010000"/>
          <w:spacing w:val="13"/>
          <w:sz w:val="16"/>
          <w:szCs w:val="16"/>
        </w:rPr>
        <w:t xml:space="preserve"> </w:t>
      </w:r>
      <w:r w:rsidRPr="00064A71">
        <w:rPr>
          <w:rFonts w:eastAsia="Arial"/>
          <w:color w:val="010000"/>
          <w:sz w:val="16"/>
          <w:szCs w:val="16"/>
        </w:rPr>
        <w:t>many</w:t>
      </w:r>
      <w:r w:rsidRPr="00064A71">
        <w:rPr>
          <w:rFonts w:eastAsia="Arial"/>
          <w:color w:val="010000"/>
          <w:spacing w:val="23"/>
          <w:sz w:val="16"/>
          <w:szCs w:val="16"/>
        </w:rPr>
        <w:t xml:space="preserve"> </w:t>
      </w:r>
      <w:r w:rsidRPr="00064A71">
        <w:rPr>
          <w:rFonts w:eastAsia="Arial"/>
          <w:color w:val="010000"/>
          <w:sz w:val="16"/>
          <w:szCs w:val="16"/>
        </w:rPr>
        <w:t>times</w:t>
      </w:r>
      <w:r w:rsidRPr="00064A71">
        <w:rPr>
          <w:rFonts w:eastAsia="Arial"/>
          <w:color w:val="010000"/>
          <w:spacing w:val="33"/>
          <w:sz w:val="16"/>
          <w:szCs w:val="16"/>
        </w:rPr>
        <w:t xml:space="preserve"> </w:t>
      </w:r>
      <w:r w:rsidRPr="00064A71">
        <w:rPr>
          <w:rFonts w:eastAsia="Arial"/>
          <w:color w:val="010000"/>
          <w:sz w:val="16"/>
          <w:szCs w:val="16"/>
        </w:rPr>
        <w:t>as</w:t>
      </w:r>
      <w:r w:rsidRPr="00064A71">
        <w:rPr>
          <w:rFonts w:eastAsia="Arial"/>
          <w:color w:val="010000"/>
          <w:spacing w:val="13"/>
          <w:sz w:val="16"/>
          <w:szCs w:val="16"/>
        </w:rPr>
        <w:t xml:space="preserve"> </w:t>
      </w:r>
      <w:r w:rsidRPr="00064A71">
        <w:rPr>
          <w:rFonts w:eastAsia="Arial"/>
          <w:color w:val="010000"/>
          <w:w w:val="106"/>
          <w:sz w:val="16"/>
          <w:szCs w:val="16"/>
        </w:rPr>
        <w:t>needed.</w:t>
      </w:r>
    </w:p>
  </w:footnote>
  <w:footnote w:id="32">
    <w:p w14:paraId="290E74E3" w14:textId="521C53FE" w:rsidR="009300CB" w:rsidRPr="00A83FFA" w:rsidRDefault="009300CB" w:rsidP="00064A71">
      <w:pPr>
        <w:pStyle w:val="Tekstprzypisudolnego"/>
      </w:pPr>
      <w:r w:rsidRPr="00064A71">
        <w:rPr>
          <w:rStyle w:val="Odwoanieprzypisudolnego"/>
          <w:sz w:val="16"/>
          <w:szCs w:val="16"/>
        </w:rPr>
        <w:footnoteRef/>
      </w:r>
      <w:r w:rsidRPr="00064A71">
        <w:rPr>
          <w:sz w:val="16"/>
          <w:szCs w:val="16"/>
        </w:rPr>
        <w:t xml:space="preserve"> </w:t>
      </w:r>
      <w:r w:rsidRPr="00064A71">
        <w:rPr>
          <w:rFonts w:eastAsia="Arial"/>
          <w:color w:val="010000"/>
          <w:sz w:val="16"/>
          <w:szCs w:val="16"/>
        </w:rPr>
        <w:t>As</w:t>
      </w:r>
      <w:r w:rsidRPr="00064A71">
        <w:rPr>
          <w:rFonts w:eastAsia="Arial"/>
          <w:color w:val="010000"/>
          <w:spacing w:val="12"/>
          <w:sz w:val="16"/>
          <w:szCs w:val="16"/>
        </w:rPr>
        <w:t xml:space="preserve"> </w:t>
      </w:r>
      <w:r w:rsidRPr="00064A71">
        <w:rPr>
          <w:rFonts w:eastAsia="Arial"/>
          <w:color w:val="010000"/>
          <w:w w:val="109"/>
          <w:sz w:val="16"/>
          <w:szCs w:val="16"/>
        </w:rPr>
        <w:t xml:space="preserve">described </w:t>
      </w:r>
      <w:r w:rsidRPr="00064A71">
        <w:rPr>
          <w:rFonts w:eastAsia="Arial"/>
          <w:color w:val="010000"/>
          <w:sz w:val="16"/>
          <w:szCs w:val="16"/>
        </w:rPr>
        <w:t>in</w:t>
      </w:r>
      <w:r w:rsidRPr="00064A71">
        <w:rPr>
          <w:rFonts w:eastAsia="Arial"/>
          <w:color w:val="010000"/>
          <w:spacing w:val="11"/>
          <w:sz w:val="16"/>
          <w:szCs w:val="16"/>
        </w:rPr>
        <w:t xml:space="preserve"> </w:t>
      </w:r>
      <w:r w:rsidRPr="00064A71">
        <w:rPr>
          <w:rFonts w:eastAsia="Arial"/>
          <w:color w:val="010000"/>
          <w:sz w:val="16"/>
          <w:szCs w:val="16"/>
        </w:rPr>
        <w:t>Annex</w:t>
      </w:r>
      <w:r w:rsidRPr="00064A71">
        <w:rPr>
          <w:rFonts w:eastAsia="Arial"/>
          <w:color w:val="010000"/>
          <w:spacing w:val="26"/>
          <w:sz w:val="16"/>
          <w:szCs w:val="16"/>
        </w:rPr>
        <w:t xml:space="preserve"> </w:t>
      </w:r>
      <w:r w:rsidRPr="00064A71">
        <w:rPr>
          <w:rFonts w:eastAsia="Arial"/>
          <w:color w:val="010000"/>
          <w:sz w:val="16"/>
          <w:szCs w:val="16"/>
        </w:rPr>
        <w:t>XI</w:t>
      </w:r>
      <w:r w:rsidRPr="00064A71">
        <w:rPr>
          <w:rFonts w:eastAsia="Arial"/>
          <w:color w:val="010000"/>
          <w:spacing w:val="17"/>
          <w:sz w:val="16"/>
          <w:szCs w:val="16"/>
        </w:rPr>
        <w:t xml:space="preserve"> </w:t>
      </w:r>
      <w:r w:rsidRPr="00064A71">
        <w:rPr>
          <w:rFonts w:eastAsia="Arial"/>
          <w:color w:val="010000"/>
          <w:sz w:val="16"/>
          <w:szCs w:val="16"/>
        </w:rPr>
        <w:t>of</w:t>
      </w:r>
      <w:r w:rsidRPr="00064A71">
        <w:rPr>
          <w:rFonts w:eastAsia="Arial"/>
          <w:color w:val="010000"/>
          <w:spacing w:val="9"/>
          <w:sz w:val="16"/>
          <w:szCs w:val="16"/>
        </w:rPr>
        <w:t xml:space="preserve"> </w:t>
      </w:r>
      <w:r w:rsidRPr="00064A71">
        <w:rPr>
          <w:rFonts w:eastAsia="Arial"/>
          <w:color w:val="010000"/>
          <w:sz w:val="16"/>
          <w:szCs w:val="16"/>
        </w:rPr>
        <w:t xml:space="preserve">Directive  </w:t>
      </w:r>
      <w:r>
        <w:rPr>
          <w:rFonts w:eastAsia="Arial"/>
          <w:color w:val="010000"/>
          <w:w w:val="107"/>
          <w:sz w:val="16"/>
          <w:szCs w:val="16"/>
        </w:rPr>
        <w:t>2014/24/UE</w:t>
      </w:r>
      <w:r w:rsidRPr="00064A71">
        <w:rPr>
          <w:rFonts w:eastAsia="Arial"/>
          <w:color w:val="010000"/>
          <w:w w:val="107"/>
          <w:sz w:val="16"/>
          <w:szCs w:val="16"/>
        </w:rPr>
        <w:t>;</w:t>
      </w:r>
      <w:r w:rsidRPr="00064A71">
        <w:rPr>
          <w:rFonts w:eastAsia="Arial"/>
          <w:color w:val="010000"/>
          <w:spacing w:val="10"/>
          <w:w w:val="107"/>
          <w:sz w:val="16"/>
          <w:szCs w:val="16"/>
        </w:rPr>
        <w:t xml:space="preserve"> </w:t>
      </w:r>
      <w:r>
        <w:rPr>
          <w:rFonts w:eastAsia="Arial"/>
          <w:color w:val="010000"/>
          <w:sz w:val="16"/>
          <w:szCs w:val="16"/>
        </w:rPr>
        <w:t>contractors</w:t>
      </w:r>
      <w:r w:rsidRPr="00064A71">
        <w:rPr>
          <w:rFonts w:eastAsia="Arial"/>
          <w:color w:val="010000"/>
          <w:spacing w:val="-2"/>
          <w:w w:val="108"/>
          <w:sz w:val="16"/>
          <w:szCs w:val="16"/>
        </w:rPr>
        <w:t xml:space="preserve"> </w:t>
      </w:r>
      <w:r w:rsidRPr="00064A71">
        <w:rPr>
          <w:rFonts w:eastAsia="Arial"/>
          <w:color w:val="010000"/>
          <w:sz w:val="16"/>
          <w:szCs w:val="16"/>
        </w:rPr>
        <w:t>from</w:t>
      </w:r>
      <w:r w:rsidRPr="00064A71">
        <w:rPr>
          <w:rFonts w:eastAsia="Arial"/>
          <w:color w:val="010000"/>
          <w:spacing w:val="23"/>
          <w:sz w:val="16"/>
          <w:szCs w:val="16"/>
        </w:rPr>
        <w:t xml:space="preserve"> </w:t>
      </w:r>
      <w:r w:rsidRPr="00064A71">
        <w:rPr>
          <w:rFonts w:eastAsia="Arial"/>
          <w:color w:val="010000"/>
          <w:sz w:val="16"/>
          <w:szCs w:val="16"/>
        </w:rPr>
        <w:t>certain</w:t>
      </w:r>
      <w:r w:rsidRPr="00064A71">
        <w:rPr>
          <w:rFonts w:eastAsia="Arial"/>
          <w:color w:val="010000"/>
          <w:spacing w:val="32"/>
          <w:sz w:val="16"/>
          <w:szCs w:val="16"/>
        </w:rPr>
        <w:t xml:space="preserve"> </w:t>
      </w:r>
      <w:r w:rsidRPr="00064A71">
        <w:rPr>
          <w:rFonts w:eastAsia="Arial"/>
          <w:color w:val="010000"/>
          <w:sz w:val="16"/>
          <w:szCs w:val="16"/>
        </w:rPr>
        <w:t xml:space="preserve">Member </w:t>
      </w:r>
      <w:r w:rsidRPr="00064A71">
        <w:rPr>
          <w:rFonts w:eastAsia="Arial"/>
          <w:color w:val="010000"/>
          <w:spacing w:val="3"/>
          <w:sz w:val="16"/>
          <w:szCs w:val="16"/>
        </w:rPr>
        <w:t xml:space="preserve"> </w:t>
      </w:r>
      <w:r w:rsidRPr="00064A71">
        <w:rPr>
          <w:rFonts w:eastAsia="Arial"/>
          <w:color w:val="010000"/>
          <w:sz w:val="16"/>
          <w:szCs w:val="16"/>
        </w:rPr>
        <w:t>States</w:t>
      </w:r>
      <w:r w:rsidRPr="00064A71">
        <w:rPr>
          <w:rFonts w:eastAsia="Arial"/>
          <w:color w:val="010000"/>
          <w:spacing w:val="28"/>
          <w:sz w:val="16"/>
          <w:szCs w:val="16"/>
        </w:rPr>
        <w:t xml:space="preserve"> </w:t>
      </w:r>
      <w:r w:rsidRPr="00064A71">
        <w:rPr>
          <w:rFonts w:eastAsia="Arial"/>
          <w:color w:val="010000"/>
          <w:sz w:val="16"/>
          <w:szCs w:val="16"/>
        </w:rPr>
        <w:t>may</w:t>
      </w:r>
      <w:r w:rsidRPr="00064A71">
        <w:rPr>
          <w:rFonts w:eastAsia="Arial"/>
          <w:color w:val="010000"/>
          <w:spacing w:val="20"/>
          <w:sz w:val="16"/>
          <w:szCs w:val="16"/>
        </w:rPr>
        <w:t xml:space="preserve"> </w:t>
      </w:r>
      <w:r w:rsidRPr="00064A71">
        <w:rPr>
          <w:rFonts w:eastAsia="Arial"/>
          <w:color w:val="010000"/>
          <w:sz w:val="16"/>
          <w:szCs w:val="16"/>
        </w:rPr>
        <w:t>have</w:t>
      </w:r>
      <w:r w:rsidRPr="00064A71">
        <w:rPr>
          <w:rFonts w:eastAsia="Arial"/>
          <w:color w:val="010000"/>
          <w:spacing w:val="19"/>
          <w:sz w:val="16"/>
          <w:szCs w:val="16"/>
        </w:rPr>
        <w:t xml:space="preserve"> </w:t>
      </w:r>
      <w:r w:rsidRPr="00064A71">
        <w:rPr>
          <w:rFonts w:eastAsia="Arial"/>
          <w:color w:val="010000"/>
          <w:sz w:val="16"/>
          <w:szCs w:val="16"/>
        </w:rPr>
        <w:t>to</w:t>
      </w:r>
      <w:r w:rsidRPr="00064A71">
        <w:rPr>
          <w:rFonts w:eastAsia="Arial"/>
          <w:color w:val="010000"/>
          <w:spacing w:val="16"/>
          <w:sz w:val="16"/>
          <w:szCs w:val="16"/>
        </w:rPr>
        <w:t xml:space="preserve"> </w:t>
      </w:r>
      <w:r w:rsidRPr="00064A71">
        <w:rPr>
          <w:rFonts w:eastAsia="Arial"/>
          <w:color w:val="010000"/>
          <w:sz w:val="16"/>
          <w:szCs w:val="16"/>
        </w:rPr>
        <w:t xml:space="preserve">comply </w:t>
      </w:r>
      <w:r w:rsidRPr="00064A71">
        <w:rPr>
          <w:rFonts w:eastAsia="Arial"/>
          <w:color w:val="010000"/>
          <w:spacing w:val="6"/>
          <w:sz w:val="16"/>
          <w:szCs w:val="16"/>
        </w:rPr>
        <w:t xml:space="preserve"> </w:t>
      </w:r>
      <w:r w:rsidRPr="00064A71">
        <w:rPr>
          <w:rFonts w:eastAsia="Arial"/>
          <w:color w:val="010000"/>
          <w:sz w:val="16"/>
          <w:szCs w:val="16"/>
        </w:rPr>
        <w:t>with</w:t>
      </w:r>
      <w:r w:rsidRPr="00064A71">
        <w:rPr>
          <w:rFonts w:eastAsia="Arial"/>
          <w:color w:val="010000"/>
          <w:spacing w:val="17"/>
          <w:sz w:val="16"/>
          <w:szCs w:val="16"/>
        </w:rPr>
        <w:t xml:space="preserve"> </w:t>
      </w:r>
      <w:r w:rsidRPr="00064A71">
        <w:rPr>
          <w:rFonts w:eastAsia="Arial"/>
          <w:color w:val="010000"/>
          <w:sz w:val="16"/>
          <w:szCs w:val="16"/>
        </w:rPr>
        <w:t>other</w:t>
      </w:r>
      <w:r w:rsidRPr="00064A71">
        <w:rPr>
          <w:rFonts w:eastAsia="Arial"/>
          <w:color w:val="010000"/>
          <w:spacing w:val="17"/>
          <w:sz w:val="16"/>
          <w:szCs w:val="16"/>
        </w:rPr>
        <w:t xml:space="preserve"> </w:t>
      </w:r>
      <w:r w:rsidRPr="00064A71">
        <w:rPr>
          <w:rFonts w:eastAsia="Arial"/>
          <w:color w:val="010000"/>
          <w:w w:val="108"/>
          <w:sz w:val="16"/>
          <w:szCs w:val="16"/>
        </w:rPr>
        <w:t>requirements</w:t>
      </w:r>
      <w:r w:rsidRPr="00064A71">
        <w:rPr>
          <w:rFonts w:eastAsia="Arial"/>
          <w:color w:val="010000"/>
          <w:spacing w:val="-1"/>
          <w:w w:val="108"/>
          <w:sz w:val="16"/>
          <w:szCs w:val="16"/>
        </w:rPr>
        <w:t xml:space="preserve"> </w:t>
      </w:r>
      <w:r w:rsidRPr="00064A71">
        <w:rPr>
          <w:rFonts w:eastAsia="Arial"/>
          <w:color w:val="010000"/>
          <w:sz w:val="16"/>
          <w:szCs w:val="16"/>
        </w:rPr>
        <w:t>set</w:t>
      </w:r>
      <w:r w:rsidRPr="00064A71">
        <w:rPr>
          <w:rFonts w:eastAsia="Arial"/>
          <w:color w:val="010000"/>
          <w:spacing w:val="18"/>
          <w:sz w:val="16"/>
          <w:szCs w:val="16"/>
        </w:rPr>
        <w:t xml:space="preserve"> </w:t>
      </w:r>
      <w:r w:rsidRPr="00064A71">
        <w:rPr>
          <w:rFonts w:eastAsia="Arial"/>
          <w:color w:val="010000"/>
          <w:sz w:val="16"/>
          <w:szCs w:val="16"/>
        </w:rPr>
        <w:t>out</w:t>
      </w:r>
      <w:r w:rsidRPr="00064A71">
        <w:rPr>
          <w:rFonts w:eastAsia="Arial"/>
          <w:color w:val="010000"/>
          <w:spacing w:val="15"/>
          <w:sz w:val="16"/>
          <w:szCs w:val="16"/>
        </w:rPr>
        <w:t xml:space="preserve"> </w:t>
      </w:r>
      <w:r w:rsidRPr="00064A71">
        <w:rPr>
          <w:rFonts w:eastAsia="Arial"/>
          <w:color w:val="010000"/>
          <w:w w:val="107"/>
          <w:sz w:val="16"/>
          <w:szCs w:val="16"/>
        </w:rPr>
        <w:t xml:space="preserve">in </w:t>
      </w:r>
      <w:r w:rsidRPr="00064A71">
        <w:rPr>
          <w:rFonts w:eastAsia="Arial"/>
          <w:color w:val="010000"/>
          <w:sz w:val="16"/>
          <w:szCs w:val="16"/>
        </w:rPr>
        <w:t>that</w:t>
      </w:r>
      <w:r w:rsidRPr="00064A71">
        <w:rPr>
          <w:rFonts w:eastAsia="Arial"/>
          <w:color w:val="010000"/>
          <w:spacing w:val="19"/>
          <w:sz w:val="16"/>
          <w:szCs w:val="16"/>
        </w:rPr>
        <w:t xml:space="preserve"> </w:t>
      </w:r>
      <w:r w:rsidRPr="00064A71">
        <w:rPr>
          <w:rFonts w:eastAsia="Arial"/>
          <w:color w:val="010000"/>
          <w:w w:val="106"/>
          <w:sz w:val="16"/>
          <w:szCs w:val="16"/>
        </w:rPr>
        <w:t>Annex</w:t>
      </w:r>
    </w:p>
  </w:footnote>
  <w:footnote w:id="33">
    <w:p w14:paraId="2AA6F5DE" w14:textId="77777777" w:rsidR="009300CB" w:rsidRPr="00A83FFA" w:rsidRDefault="009300CB" w:rsidP="008911B0">
      <w:pPr>
        <w:ind w:right="-20"/>
      </w:pPr>
      <w:r w:rsidRPr="00A83FFA">
        <w:rPr>
          <w:rStyle w:val="Odwoanieprzypisudolnego"/>
        </w:rPr>
        <w:footnoteRef/>
      </w:r>
      <w:r w:rsidRPr="00A83FFA">
        <w:t xml:space="preserve"> </w:t>
      </w:r>
      <w:r w:rsidRPr="00A83FFA">
        <w:rPr>
          <w:rFonts w:eastAsia="Arial"/>
          <w:color w:val="010000"/>
        </w:rPr>
        <w:t>Only</w:t>
      </w:r>
      <w:r w:rsidRPr="00A83FFA">
        <w:rPr>
          <w:rFonts w:eastAsia="Arial"/>
          <w:color w:val="010000"/>
          <w:spacing w:val="19"/>
        </w:rPr>
        <w:t xml:space="preserve"> </w:t>
      </w:r>
      <w:r w:rsidRPr="00A83FFA">
        <w:rPr>
          <w:rFonts w:eastAsia="Arial"/>
          <w:color w:val="010000"/>
        </w:rPr>
        <w:t>if</w:t>
      </w:r>
      <w:r w:rsidRPr="00A83FFA">
        <w:rPr>
          <w:rFonts w:eastAsia="Arial"/>
          <w:color w:val="010000"/>
          <w:spacing w:val="4"/>
        </w:rPr>
        <w:t xml:space="preserve"> </w:t>
      </w:r>
      <w:r w:rsidRPr="00A83FFA">
        <w:rPr>
          <w:rFonts w:eastAsia="Arial"/>
          <w:color w:val="010000"/>
          <w:w w:val="108"/>
        </w:rPr>
        <w:t>permitted</w:t>
      </w:r>
      <w:r w:rsidRPr="00A83FFA">
        <w:rPr>
          <w:rFonts w:eastAsia="Arial"/>
          <w:color w:val="010000"/>
          <w:spacing w:val="1"/>
          <w:w w:val="108"/>
        </w:rPr>
        <w:t xml:space="preserve"> </w:t>
      </w:r>
      <w:r w:rsidRPr="00A83FFA">
        <w:rPr>
          <w:rFonts w:eastAsia="Arial"/>
          <w:color w:val="010000"/>
        </w:rPr>
        <w:t>in</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6"/>
        </w:rPr>
        <w:t xml:space="preserve"> </w:t>
      </w:r>
      <w:r w:rsidRPr="00A83FFA">
        <w:rPr>
          <w:rFonts w:eastAsia="Arial"/>
          <w:color w:val="010000"/>
        </w:rPr>
        <w:t xml:space="preserve">relevant </w:t>
      </w:r>
      <w:r w:rsidRPr="00A83FFA">
        <w:rPr>
          <w:rFonts w:eastAsia="Arial"/>
          <w:color w:val="010000"/>
          <w:spacing w:val="9"/>
        </w:rPr>
        <w:t xml:space="preserve"> </w:t>
      </w:r>
      <w:r w:rsidRPr="00A83FFA">
        <w:rPr>
          <w:rFonts w:eastAsia="Arial"/>
          <w:color w:val="010000"/>
        </w:rPr>
        <w:t>notice</w:t>
      </w:r>
      <w:r w:rsidRPr="00A83FFA">
        <w:rPr>
          <w:rFonts w:eastAsia="Arial"/>
          <w:color w:val="010000"/>
          <w:spacing w:val="28"/>
        </w:rPr>
        <w:t xml:space="preserve"> </w:t>
      </w:r>
      <w:r w:rsidRPr="00A83FFA">
        <w:rPr>
          <w:rFonts w:eastAsia="Arial"/>
          <w:color w:val="010000"/>
        </w:rPr>
        <w:t>or</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9"/>
        </w:rPr>
        <w:t xml:space="preserve"> </w:t>
      </w:r>
      <w:r w:rsidRPr="00A83FFA">
        <w:rPr>
          <w:rFonts w:eastAsia="Arial"/>
          <w:color w:val="010000"/>
          <w:w w:val="107"/>
        </w:rPr>
        <w:t>procurement</w:t>
      </w:r>
      <w:r w:rsidRPr="00A83FFA">
        <w:rPr>
          <w:rFonts w:eastAsia="Arial"/>
          <w:color w:val="010000"/>
          <w:spacing w:val="8"/>
          <w:w w:val="107"/>
        </w:rPr>
        <w:t xml:space="preserve"> </w:t>
      </w:r>
      <w:r w:rsidRPr="00A83FFA">
        <w:rPr>
          <w:rFonts w:eastAsia="Arial"/>
          <w:color w:val="010000"/>
          <w:w w:val="107"/>
        </w:rPr>
        <w:t>documents.</w:t>
      </w:r>
    </w:p>
  </w:footnote>
  <w:footnote w:id="34">
    <w:p w14:paraId="62331179" w14:textId="77777777" w:rsidR="009300CB" w:rsidRPr="00A83FFA" w:rsidRDefault="009300CB" w:rsidP="008911B0">
      <w:pPr>
        <w:spacing w:line="306" w:lineRule="exact"/>
        <w:ind w:right="-20"/>
      </w:pPr>
      <w:r w:rsidRPr="00A83FFA">
        <w:rPr>
          <w:rStyle w:val="Odwoanieprzypisudolnego"/>
        </w:rPr>
        <w:footnoteRef/>
      </w:r>
      <w:r w:rsidRPr="00A83FFA">
        <w:t xml:space="preserve"> </w:t>
      </w:r>
      <w:r w:rsidRPr="00A83FFA">
        <w:rPr>
          <w:rFonts w:eastAsia="Arial"/>
          <w:color w:val="010000"/>
          <w:position w:val="-1"/>
        </w:rPr>
        <w:t>Only</w:t>
      </w:r>
      <w:r w:rsidRPr="00A83FFA">
        <w:rPr>
          <w:rFonts w:eastAsia="Arial"/>
          <w:color w:val="010000"/>
          <w:spacing w:val="19"/>
          <w:position w:val="-1"/>
        </w:rPr>
        <w:t xml:space="preserve"> </w:t>
      </w:r>
      <w:r w:rsidRPr="00A83FFA">
        <w:rPr>
          <w:rFonts w:eastAsia="Arial"/>
          <w:color w:val="010000"/>
          <w:position w:val="-1"/>
        </w:rPr>
        <w:t>if</w:t>
      </w:r>
      <w:r w:rsidRPr="00A83FFA">
        <w:rPr>
          <w:rFonts w:eastAsia="Arial"/>
          <w:color w:val="010000"/>
          <w:spacing w:val="4"/>
          <w:position w:val="-1"/>
        </w:rPr>
        <w:t xml:space="preserve"> </w:t>
      </w:r>
      <w:r w:rsidRPr="00A83FFA">
        <w:rPr>
          <w:rFonts w:eastAsia="Arial"/>
          <w:color w:val="010000"/>
          <w:w w:val="108"/>
          <w:position w:val="-1"/>
        </w:rPr>
        <w:t>permitted</w:t>
      </w:r>
      <w:r w:rsidRPr="00A83FFA">
        <w:rPr>
          <w:rFonts w:eastAsia="Arial"/>
          <w:color w:val="010000"/>
          <w:spacing w:val="1"/>
          <w:w w:val="108"/>
          <w:position w:val="-1"/>
        </w:rPr>
        <w:t xml:space="preserve"> </w:t>
      </w:r>
      <w:r w:rsidRPr="00A83FFA">
        <w:rPr>
          <w:rFonts w:eastAsia="Arial"/>
          <w:color w:val="010000"/>
          <w:position w:val="-1"/>
        </w:rPr>
        <w:t>in</w:t>
      </w:r>
      <w:r w:rsidRPr="00A83FFA">
        <w:rPr>
          <w:rFonts w:eastAsia="Arial"/>
          <w:color w:val="010000"/>
          <w:spacing w:val="5"/>
          <w:position w:val="-1"/>
        </w:rPr>
        <w:t xml:space="preserve"> </w:t>
      </w:r>
      <w:r w:rsidRPr="00A83FFA">
        <w:rPr>
          <w:rFonts w:eastAsia="Arial"/>
          <w:color w:val="010000"/>
          <w:position w:val="-1"/>
        </w:rPr>
        <w:t>the</w:t>
      </w:r>
      <w:r w:rsidRPr="00A83FFA">
        <w:rPr>
          <w:rFonts w:eastAsia="Arial"/>
          <w:color w:val="010000"/>
          <w:spacing w:val="16"/>
          <w:position w:val="-1"/>
        </w:rPr>
        <w:t xml:space="preserve"> </w:t>
      </w:r>
      <w:r w:rsidRPr="00A83FFA">
        <w:rPr>
          <w:rFonts w:eastAsia="Arial"/>
          <w:color w:val="010000"/>
          <w:position w:val="-1"/>
        </w:rPr>
        <w:t xml:space="preserve">relevant </w:t>
      </w:r>
      <w:r w:rsidRPr="00A83FFA">
        <w:rPr>
          <w:rFonts w:eastAsia="Arial"/>
          <w:color w:val="010000"/>
          <w:spacing w:val="9"/>
          <w:position w:val="-1"/>
        </w:rPr>
        <w:t xml:space="preserve"> </w:t>
      </w:r>
      <w:r w:rsidRPr="00A83FFA">
        <w:rPr>
          <w:rFonts w:eastAsia="Arial"/>
          <w:color w:val="010000"/>
          <w:position w:val="-1"/>
        </w:rPr>
        <w:t>notice</w:t>
      </w:r>
      <w:r w:rsidRPr="00A83FFA">
        <w:rPr>
          <w:rFonts w:eastAsia="Arial"/>
          <w:color w:val="010000"/>
          <w:spacing w:val="28"/>
          <w:position w:val="-1"/>
        </w:rPr>
        <w:t xml:space="preserve"> </w:t>
      </w:r>
      <w:r w:rsidRPr="00A83FFA">
        <w:rPr>
          <w:rFonts w:eastAsia="Arial"/>
          <w:color w:val="010000"/>
          <w:position w:val="-1"/>
        </w:rPr>
        <w:t>or</w:t>
      </w:r>
      <w:r w:rsidRPr="00A83FFA">
        <w:rPr>
          <w:rFonts w:eastAsia="Arial"/>
          <w:color w:val="010000"/>
          <w:spacing w:val="5"/>
          <w:position w:val="-1"/>
        </w:rPr>
        <w:t xml:space="preserve"> </w:t>
      </w:r>
      <w:r w:rsidRPr="00A83FFA">
        <w:rPr>
          <w:rFonts w:eastAsia="Arial"/>
          <w:color w:val="010000"/>
          <w:position w:val="-1"/>
        </w:rPr>
        <w:t>the</w:t>
      </w:r>
      <w:r w:rsidRPr="00A83FFA">
        <w:rPr>
          <w:rFonts w:eastAsia="Arial"/>
          <w:color w:val="010000"/>
          <w:spacing w:val="19"/>
          <w:position w:val="-1"/>
        </w:rPr>
        <w:t xml:space="preserve"> </w:t>
      </w:r>
      <w:r w:rsidRPr="00A83FFA">
        <w:rPr>
          <w:rFonts w:eastAsia="Arial"/>
          <w:color w:val="010000"/>
          <w:w w:val="107"/>
          <w:position w:val="-1"/>
        </w:rPr>
        <w:t>procurement</w:t>
      </w:r>
      <w:r w:rsidRPr="00A83FFA">
        <w:rPr>
          <w:rFonts w:eastAsia="Arial"/>
          <w:color w:val="010000"/>
          <w:spacing w:val="8"/>
          <w:w w:val="107"/>
          <w:position w:val="-1"/>
        </w:rPr>
        <w:t xml:space="preserve"> </w:t>
      </w:r>
      <w:r w:rsidRPr="00A83FFA">
        <w:rPr>
          <w:rFonts w:eastAsia="Arial"/>
          <w:color w:val="010000"/>
          <w:w w:val="107"/>
          <w:position w:val="-1"/>
        </w:rPr>
        <w:t>documents.</w:t>
      </w:r>
    </w:p>
  </w:footnote>
  <w:footnote w:id="35">
    <w:p w14:paraId="5C324844" w14:textId="77777777" w:rsidR="009300CB" w:rsidRPr="002D6A6A" w:rsidRDefault="009300CB" w:rsidP="008911B0">
      <w:pPr>
        <w:spacing w:line="276" w:lineRule="auto"/>
        <w:ind w:right="-20"/>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E.</w:t>
      </w:r>
      <w:r w:rsidRPr="002D6A6A">
        <w:rPr>
          <w:rFonts w:eastAsia="Arial"/>
          <w:color w:val="010000"/>
          <w:spacing w:val="15"/>
          <w:sz w:val="16"/>
          <w:szCs w:val="16"/>
        </w:rPr>
        <w:t xml:space="preserve"> </w:t>
      </w:r>
      <w:r w:rsidRPr="002D6A6A">
        <w:rPr>
          <w:rFonts w:eastAsia="Arial"/>
          <w:color w:val="010000"/>
          <w:sz w:val="16"/>
          <w:szCs w:val="16"/>
        </w:rPr>
        <w:t>g.</w:t>
      </w:r>
      <w:r w:rsidRPr="002D6A6A">
        <w:rPr>
          <w:rFonts w:eastAsia="Arial"/>
          <w:color w:val="010000"/>
          <w:spacing w:val="8"/>
          <w:sz w:val="16"/>
          <w:szCs w:val="16"/>
        </w:rPr>
        <w:t xml:space="preserve"> </w:t>
      </w:r>
      <w:r w:rsidRPr="002D6A6A">
        <w:rPr>
          <w:rFonts w:eastAsia="Arial"/>
          <w:color w:val="010000"/>
          <w:sz w:val="16"/>
          <w:szCs w:val="16"/>
        </w:rPr>
        <w:t>the</w:t>
      </w:r>
      <w:r w:rsidRPr="002D6A6A">
        <w:rPr>
          <w:rFonts w:eastAsia="Arial"/>
          <w:color w:val="010000"/>
          <w:spacing w:val="16"/>
          <w:sz w:val="16"/>
          <w:szCs w:val="16"/>
        </w:rPr>
        <w:t xml:space="preserve"> </w:t>
      </w:r>
      <w:r w:rsidRPr="002D6A6A">
        <w:rPr>
          <w:rFonts w:eastAsia="Arial"/>
          <w:color w:val="010000"/>
          <w:sz w:val="16"/>
          <w:szCs w:val="16"/>
        </w:rPr>
        <w:t>ratio</w:t>
      </w:r>
      <w:r w:rsidRPr="002D6A6A">
        <w:rPr>
          <w:rFonts w:eastAsia="Arial"/>
          <w:color w:val="010000"/>
          <w:spacing w:val="20"/>
          <w:sz w:val="16"/>
          <w:szCs w:val="16"/>
        </w:rPr>
        <w:t xml:space="preserve"> </w:t>
      </w:r>
      <w:r w:rsidRPr="002D6A6A">
        <w:rPr>
          <w:rFonts w:eastAsia="Arial"/>
          <w:color w:val="010000"/>
          <w:sz w:val="16"/>
          <w:szCs w:val="16"/>
        </w:rPr>
        <w:t xml:space="preserve">between </w:t>
      </w:r>
      <w:r w:rsidRPr="002D6A6A">
        <w:rPr>
          <w:rFonts w:eastAsia="Arial"/>
          <w:color w:val="010000"/>
          <w:spacing w:val="7"/>
          <w:sz w:val="16"/>
          <w:szCs w:val="16"/>
        </w:rPr>
        <w:t xml:space="preserve"> </w:t>
      </w:r>
      <w:r w:rsidRPr="002D6A6A">
        <w:rPr>
          <w:rFonts w:eastAsia="Arial"/>
          <w:color w:val="010000"/>
          <w:sz w:val="16"/>
          <w:szCs w:val="16"/>
        </w:rPr>
        <w:t>assets</w:t>
      </w:r>
      <w:r w:rsidRPr="002D6A6A">
        <w:rPr>
          <w:rFonts w:eastAsia="Arial"/>
          <w:color w:val="010000"/>
          <w:spacing w:val="32"/>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color w:val="010000"/>
          <w:w w:val="106"/>
          <w:sz w:val="16"/>
          <w:szCs w:val="16"/>
        </w:rPr>
        <w:t>liabilities.</w:t>
      </w:r>
    </w:p>
  </w:footnote>
  <w:footnote w:id="36">
    <w:p w14:paraId="100B3578" w14:textId="77777777" w:rsidR="009300CB" w:rsidRPr="002D6A6A" w:rsidRDefault="009300CB" w:rsidP="008911B0">
      <w:pPr>
        <w:spacing w:line="276" w:lineRule="auto"/>
        <w:ind w:right="-20"/>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E.</w:t>
      </w:r>
      <w:r w:rsidRPr="002D6A6A">
        <w:rPr>
          <w:rFonts w:eastAsia="Arial"/>
          <w:color w:val="010000"/>
          <w:spacing w:val="15"/>
          <w:sz w:val="16"/>
          <w:szCs w:val="16"/>
        </w:rPr>
        <w:t xml:space="preserve"> </w:t>
      </w:r>
      <w:r w:rsidRPr="002D6A6A">
        <w:rPr>
          <w:rFonts w:eastAsia="Arial"/>
          <w:color w:val="010000"/>
          <w:sz w:val="16"/>
          <w:szCs w:val="16"/>
        </w:rPr>
        <w:t>g.</w:t>
      </w:r>
      <w:r w:rsidRPr="002D6A6A">
        <w:rPr>
          <w:rFonts w:eastAsia="Arial"/>
          <w:color w:val="010000"/>
          <w:spacing w:val="8"/>
          <w:sz w:val="16"/>
          <w:szCs w:val="16"/>
        </w:rPr>
        <w:t xml:space="preserve"> </w:t>
      </w:r>
      <w:r w:rsidRPr="002D6A6A">
        <w:rPr>
          <w:rFonts w:eastAsia="Arial"/>
          <w:color w:val="010000"/>
          <w:sz w:val="16"/>
          <w:szCs w:val="16"/>
        </w:rPr>
        <w:t>the</w:t>
      </w:r>
      <w:r w:rsidRPr="002D6A6A">
        <w:rPr>
          <w:rFonts w:eastAsia="Arial"/>
          <w:color w:val="010000"/>
          <w:spacing w:val="16"/>
          <w:sz w:val="16"/>
          <w:szCs w:val="16"/>
        </w:rPr>
        <w:t xml:space="preserve"> </w:t>
      </w:r>
      <w:r w:rsidRPr="002D6A6A">
        <w:rPr>
          <w:rFonts w:eastAsia="Arial"/>
          <w:color w:val="010000"/>
          <w:sz w:val="16"/>
          <w:szCs w:val="16"/>
        </w:rPr>
        <w:t>ratio</w:t>
      </w:r>
      <w:r w:rsidRPr="002D6A6A">
        <w:rPr>
          <w:rFonts w:eastAsia="Arial"/>
          <w:color w:val="010000"/>
          <w:spacing w:val="20"/>
          <w:sz w:val="16"/>
          <w:szCs w:val="16"/>
        </w:rPr>
        <w:t xml:space="preserve"> </w:t>
      </w:r>
      <w:r w:rsidRPr="002D6A6A">
        <w:rPr>
          <w:rFonts w:eastAsia="Arial"/>
          <w:color w:val="010000"/>
          <w:sz w:val="16"/>
          <w:szCs w:val="16"/>
        </w:rPr>
        <w:t xml:space="preserve">between </w:t>
      </w:r>
      <w:r w:rsidRPr="002D6A6A">
        <w:rPr>
          <w:rFonts w:eastAsia="Arial"/>
          <w:color w:val="010000"/>
          <w:spacing w:val="7"/>
          <w:sz w:val="16"/>
          <w:szCs w:val="16"/>
        </w:rPr>
        <w:t xml:space="preserve"> </w:t>
      </w:r>
      <w:r w:rsidRPr="002D6A6A">
        <w:rPr>
          <w:rFonts w:eastAsia="Arial"/>
          <w:color w:val="010000"/>
          <w:sz w:val="16"/>
          <w:szCs w:val="16"/>
        </w:rPr>
        <w:t>assets</w:t>
      </w:r>
      <w:r w:rsidRPr="002D6A6A">
        <w:rPr>
          <w:rFonts w:eastAsia="Arial"/>
          <w:color w:val="010000"/>
          <w:spacing w:val="32"/>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color w:val="010000"/>
          <w:w w:val="106"/>
          <w:sz w:val="16"/>
          <w:szCs w:val="16"/>
        </w:rPr>
        <w:t>liabilities.</w:t>
      </w:r>
    </w:p>
  </w:footnote>
  <w:footnote w:id="37">
    <w:p w14:paraId="190EEB20" w14:textId="77777777" w:rsidR="009300CB" w:rsidRPr="002D6A6A" w:rsidRDefault="009300CB" w:rsidP="008911B0">
      <w:pPr>
        <w:pStyle w:val="Tekstprzypisudolnego"/>
        <w:rPr>
          <w:sz w:val="16"/>
          <w:szCs w:val="16"/>
        </w:rPr>
      </w:pPr>
      <w:r w:rsidRPr="002D6A6A">
        <w:rPr>
          <w:rStyle w:val="Odwoanieprzypisudolnego"/>
          <w:sz w:val="16"/>
          <w:szCs w:val="16"/>
        </w:rPr>
        <w:footnoteRef/>
      </w:r>
      <w:r w:rsidRPr="002D6A6A">
        <w:rPr>
          <w:sz w:val="16"/>
          <w:szCs w:val="16"/>
        </w:rPr>
        <w:t xml:space="preserve"> </w:t>
      </w:r>
      <w:r w:rsidRPr="002D6A6A">
        <w:rPr>
          <w:rFonts w:eastAsia="Arial"/>
          <w:color w:val="010000"/>
          <w:sz w:val="16"/>
          <w:szCs w:val="16"/>
        </w:rPr>
        <w:t>Please</w:t>
      </w:r>
      <w:r w:rsidRPr="002D6A6A">
        <w:rPr>
          <w:rFonts w:eastAsia="Arial"/>
          <w:color w:val="010000"/>
          <w:spacing w:val="23"/>
          <w:sz w:val="16"/>
          <w:szCs w:val="16"/>
        </w:rPr>
        <w:t xml:space="preserve"> </w:t>
      </w:r>
      <w:r w:rsidRPr="002D6A6A">
        <w:rPr>
          <w:rFonts w:eastAsia="Arial"/>
          <w:color w:val="010000"/>
          <w:sz w:val="16"/>
          <w:szCs w:val="16"/>
        </w:rPr>
        <w:t xml:space="preserve">repeat </w:t>
      </w:r>
      <w:r w:rsidRPr="002D6A6A">
        <w:rPr>
          <w:rFonts w:eastAsia="Arial"/>
          <w:color w:val="010000"/>
          <w:spacing w:val="4"/>
          <w:sz w:val="16"/>
          <w:szCs w:val="16"/>
        </w:rPr>
        <w:t xml:space="preserve"> </w:t>
      </w:r>
      <w:r w:rsidRPr="002D6A6A">
        <w:rPr>
          <w:rFonts w:eastAsia="Arial"/>
          <w:color w:val="010000"/>
          <w:sz w:val="16"/>
          <w:szCs w:val="16"/>
        </w:rPr>
        <w:t>as</w:t>
      </w:r>
      <w:r w:rsidRPr="002D6A6A">
        <w:rPr>
          <w:rFonts w:eastAsia="Arial"/>
          <w:color w:val="010000"/>
          <w:spacing w:val="13"/>
          <w:sz w:val="16"/>
          <w:szCs w:val="16"/>
        </w:rPr>
        <w:t xml:space="preserve"> </w:t>
      </w:r>
      <w:r w:rsidRPr="002D6A6A">
        <w:rPr>
          <w:rFonts w:eastAsia="Arial"/>
          <w:color w:val="010000"/>
          <w:sz w:val="16"/>
          <w:szCs w:val="16"/>
        </w:rPr>
        <w:t>many</w:t>
      </w:r>
      <w:r w:rsidRPr="002D6A6A">
        <w:rPr>
          <w:rFonts w:eastAsia="Arial"/>
          <w:color w:val="010000"/>
          <w:spacing w:val="23"/>
          <w:sz w:val="16"/>
          <w:szCs w:val="16"/>
        </w:rPr>
        <w:t xml:space="preserve"> </w:t>
      </w:r>
      <w:r w:rsidRPr="002D6A6A">
        <w:rPr>
          <w:rFonts w:eastAsia="Arial"/>
          <w:color w:val="010000"/>
          <w:sz w:val="16"/>
          <w:szCs w:val="16"/>
        </w:rPr>
        <w:t>times</w:t>
      </w:r>
      <w:r w:rsidRPr="002D6A6A">
        <w:rPr>
          <w:rFonts w:eastAsia="Arial"/>
          <w:color w:val="010000"/>
          <w:spacing w:val="33"/>
          <w:sz w:val="16"/>
          <w:szCs w:val="16"/>
        </w:rPr>
        <w:t xml:space="preserve"> </w:t>
      </w:r>
      <w:r w:rsidRPr="002D6A6A">
        <w:rPr>
          <w:rFonts w:eastAsia="Arial"/>
          <w:color w:val="010000"/>
          <w:sz w:val="16"/>
          <w:szCs w:val="16"/>
        </w:rPr>
        <w:t>as</w:t>
      </w:r>
      <w:r w:rsidRPr="002D6A6A">
        <w:rPr>
          <w:rFonts w:eastAsia="Arial"/>
          <w:color w:val="010000"/>
          <w:spacing w:val="13"/>
          <w:sz w:val="16"/>
          <w:szCs w:val="16"/>
        </w:rPr>
        <w:t xml:space="preserve"> </w:t>
      </w:r>
      <w:r w:rsidRPr="002D6A6A">
        <w:rPr>
          <w:rFonts w:eastAsia="Arial"/>
          <w:color w:val="010000"/>
          <w:w w:val="106"/>
          <w:sz w:val="16"/>
          <w:szCs w:val="16"/>
        </w:rPr>
        <w:t>needed.</w:t>
      </w:r>
    </w:p>
  </w:footnote>
  <w:footnote w:id="38">
    <w:p w14:paraId="6C5EFCBE" w14:textId="77777777" w:rsidR="009300CB" w:rsidRPr="00A83FFA" w:rsidRDefault="009300CB" w:rsidP="008911B0">
      <w:pPr>
        <w:ind w:right="-58"/>
      </w:pPr>
      <w:r w:rsidRPr="002D6A6A">
        <w:rPr>
          <w:rStyle w:val="Odwoanieprzypisudolnego"/>
          <w:sz w:val="16"/>
          <w:szCs w:val="16"/>
        </w:rPr>
        <w:footnoteRef/>
      </w:r>
      <w:r w:rsidRPr="002D6A6A">
        <w:rPr>
          <w:sz w:val="16"/>
          <w:szCs w:val="16"/>
        </w:rPr>
        <w:t xml:space="preserve"> </w:t>
      </w:r>
      <w:r w:rsidRPr="002D6A6A">
        <w:rPr>
          <w:rFonts w:eastAsia="Arial"/>
          <w:color w:val="010000"/>
          <w:w w:val="107"/>
          <w:sz w:val="16"/>
          <w:szCs w:val="16"/>
        </w:rPr>
        <w:t>Contractin</w:t>
      </w:r>
      <w:r w:rsidRPr="002D6A6A">
        <w:rPr>
          <w:rFonts w:eastAsia="Arial"/>
          <w:color w:val="010000"/>
          <w:sz w:val="16"/>
          <w:szCs w:val="16"/>
        </w:rPr>
        <w:t>g</w:t>
      </w:r>
      <w:r w:rsidRPr="002D6A6A">
        <w:rPr>
          <w:rFonts w:eastAsia="Arial"/>
          <w:color w:val="010000"/>
          <w:spacing w:val="9"/>
          <w:sz w:val="16"/>
          <w:szCs w:val="16"/>
        </w:rPr>
        <w:t xml:space="preserve"> </w:t>
      </w:r>
      <w:r w:rsidRPr="002D6A6A">
        <w:rPr>
          <w:rFonts w:eastAsia="Arial"/>
          <w:color w:val="010000"/>
          <w:sz w:val="16"/>
          <w:szCs w:val="16"/>
        </w:rPr>
        <w:t xml:space="preserve">authorities </w:t>
      </w:r>
      <w:r w:rsidRPr="002D6A6A">
        <w:rPr>
          <w:rFonts w:eastAsia="Arial"/>
          <w:color w:val="010000"/>
          <w:spacing w:val="10"/>
          <w:sz w:val="16"/>
          <w:szCs w:val="16"/>
        </w:rPr>
        <w:t xml:space="preserve"> </w:t>
      </w:r>
      <w:r w:rsidRPr="002D6A6A">
        <w:rPr>
          <w:rFonts w:eastAsia="Arial"/>
          <w:color w:val="010000"/>
          <w:sz w:val="16"/>
          <w:szCs w:val="16"/>
        </w:rPr>
        <w:t>may</w:t>
      </w:r>
      <w:r w:rsidRPr="002D6A6A">
        <w:rPr>
          <w:rFonts w:eastAsia="Arial"/>
          <w:color w:val="010000"/>
          <w:spacing w:val="21"/>
          <w:sz w:val="16"/>
          <w:szCs w:val="16"/>
        </w:rPr>
        <w:t xml:space="preserve"> </w:t>
      </w:r>
      <w:r w:rsidRPr="002D6A6A">
        <w:rPr>
          <w:rFonts w:eastAsia="Arial"/>
          <w:b/>
          <w:color w:val="010000"/>
          <w:sz w:val="16"/>
          <w:szCs w:val="16"/>
        </w:rPr>
        <w:t xml:space="preserve">require </w:t>
      </w:r>
      <w:r w:rsidRPr="002D6A6A">
        <w:rPr>
          <w:rFonts w:eastAsia="Arial"/>
          <w:color w:val="010000"/>
          <w:spacing w:val="4"/>
          <w:sz w:val="16"/>
          <w:szCs w:val="16"/>
        </w:rPr>
        <w:t xml:space="preserve"> </w:t>
      </w:r>
      <w:r w:rsidRPr="002D6A6A">
        <w:rPr>
          <w:rFonts w:eastAsia="Arial"/>
          <w:color w:val="010000"/>
          <w:sz w:val="16"/>
          <w:szCs w:val="16"/>
        </w:rPr>
        <w:t>up</w:t>
      </w:r>
      <w:r w:rsidRPr="002D6A6A">
        <w:rPr>
          <w:rFonts w:eastAsia="Arial"/>
          <w:color w:val="010000"/>
          <w:spacing w:val="7"/>
          <w:sz w:val="16"/>
          <w:szCs w:val="16"/>
        </w:rPr>
        <w:t xml:space="preserve"> </w:t>
      </w:r>
      <w:r w:rsidRPr="002D6A6A">
        <w:rPr>
          <w:rFonts w:eastAsia="Arial"/>
          <w:color w:val="010000"/>
          <w:sz w:val="16"/>
          <w:szCs w:val="16"/>
        </w:rPr>
        <w:t>to</w:t>
      </w:r>
      <w:r w:rsidRPr="002D6A6A">
        <w:rPr>
          <w:rFonts w:eastAsia="Arial"/>
          <w:color w:val="010000"/>
          <w:spacing w:val="12"/>
          <w:sz w:val="16"/>
          <w:szCs w:val="16"/>
        </w:rPr>
        <w:t xml:space="preserve"> </w:t>
      </w:r>
      <w:r w:rsidRPr="002D6A6A">
        <w:rPr>
          <w:rFonts w:eastAsia="Arial"/>
          <w:color w:val="010000"/>
          <w:sz w:val="16"/>
          <w:szCs w:val="16"/>
        </w:rPr>
        <w:t>five</w:t>
      </w:r>
      <w:r w:rsidRPr="002D6A6A">
        <w:rPr>
          <w:rFonts w:eastAsia="Arial"/>
          <w:color w:val="010000"/>
          <w:spacing w:val="20"/>
          <w:sz w:val="16"/>
          <w:szCs w:val="16"/>
        </w:rPr>
        <w:t xml:space="preserve"> </w:t>
      </w:r>
      <w:r w:rsidRPr="002D6A6A">
        <w:rPr>
          <w:rFonts w:eastAsia="Arial"/>
          <w:color w:val="010000"/>
          <w:sz w:val="16"/>
          <w:szCs w:val="16"/>
        </w:rPr>
        <w:t>years</w:t>
      </w:r>
      <w:r w:rsidRPr="002D6A6A">
        <w:rPr>
          <w:rFonts w:eastAsia="Arial"/>
          <w:color w:val="010000"/>
          <w:spacing w:val="30"/>
          <w:sz w:val="16"/>
          <w:szCs w:val="16"/>
        </w:rPr>
        <w:t xml:space="preserve"> </w:t>
      </w:r>
      <w:r w:rsidRPr="002D6A6A">
        <w:rPr>
          <w:rFonts w:eastAsia="Arial"/>
          <w:color w:val="010000"/>
          <w:sz w:val="16"/>
          <w:szCs w:val="16"/>
        </w:rPr>
        <w:t>and</w:t>
      </w:r>
      <w:r w:rsidRPr="002D6A6A">
        <w:rPr>
          <w:rFonts w:eastAsia="Arial"/>
          <w:color w:val="010000"/>
          <w:spacing w:val="19"/>
          <w:sz w:val="16"/>
          <w:szCs w:val="16"/>
        </w:rPr>
        <w:t xml:space="preserve"> </w:t>
      </w:r>
      <w:r w:rsidRPr="002D6A6A">
        <w:rPr>
          <w:rFonts w:eastAsia="Arial"/>
          <w:b/>
          <w:color w:val="010000"/>
          <w:sz w:val="16"/>
          <w:szCs w:val="16"/>
        </w:rPr>
        <w:t>allow</w:t>
      </w:r>
      <w:r w:rsidRPr="002D6A6A">
        <w:rPr>
          <w:rFonts w:eastAsia="Arial"/>
          <w:color w:val="010000"/>
          <w:spacing w:val="24"/>
          <w:sz w:val="16"/>
          <w:szCs w:val="16"/>
        </w:rPr>
        <w:t xml:space="preserve"> </w:t>
      </w:r>
      <w:r w:rsidRPr="002D6A6A">
        <w:rPr>
          <w:rFonts w:eastAsia="Arial"/>
          <w:color w:val="010000"/>
          <w:w w:val="108"/>
          <w:sz w:val="16"/>
          <w:szCs w:val="16"/>
        </w:rPr>
        <w:t>experience</w:t>
      </w:r>
      <w:r w:rsidRPr="002D6A6A">
        <w:rPr>
          <w:rFonts w:eastAsia="Arial"/>
          <w:color w:val="010000"/>
          <w:spacing w:val="5"/>
          <w:w w:val="108"/>
          <w:sz w:val="16"/>
          <w:szCs w:val="16"/>
        </w:rPr>
        <w:t xml:space="preserve"> </w:t>
      </w:r>
      <w:r w:rsidRPr="002D6A6A">
        <w:rPr>
          <w:rFonts w:eastAsia="Arial"/>
          <w:color w:val="010000"/>
          <w:sz w:val="16"/>
          <w:szCs w:val="16"/>
        </w:rPr>
        <w:t>dating</w:t>
      </w:r>
      <w:r w:rsidRPr="002D6A6A">
        <w:rPr>
          <w:rFonts w:eastAsia="Arial"/>
          <w:color w:val="010000"/>
          <w:spacing w:val="20"/>
          <w:sz w:val="16"/>
          <w:szCs w:val="16"/>
        </w:rPr>
        <w:t xml:space="preserve"> </w:t>
      </w:r>
      <w:r w:rsidRPr="002D6A6A">
        <w:rPr>
          <w:rFonts w:eastAsia="Arial"/>
          <w:color w:val="010000"/>
          <w:sz w:val="16"/>
          <w:szCs w:val="16"/>
        </w:rPr>
        <w:t>from</w:t>
      </w:r>
      <w:r w:rsidRPr="002D6A6A">
        <w:rPr>
          <w:rFonts w:eastAsia="Arial"/>
          <w:color w:val="010000"/>
          <w:spacing w:val="27"/>
          <w:sz w:val="16"/>
          <w:szCs w:val="16"/>
        </w:rPr>
        <w:t xml:space="preserve"> </w:t>
      </w:r>
      <w:r w:rsidRPr="002D6A6A">
        <w:rPr>
          <w:rFonts w:eastAsia="Arial"/>
          <w:b/>
          <w:color w:val="010000"/>
          <w:sz w:val="16"/>
          <w:szCs w:val="16"/>
        </w:rPr>
        <w:t>more</w:t>
      </w:r>
      <w:r w:rsidRPr="002D6A6A">
        <w:rPr>
          <w:rFonts w:eastAsia="Arial"/>
          <w:color w:val="010000"/>
          <w:spacing w:val="25"/>
          <w:sz w:val="16"/>
          <w:szCs w:val="16"/>
        </w:rPr>
        <w:t xml:space="preserve"> </w:t>
      </w:r>
      <w:r w:rsidRPr="002D6A6A">
        <w:rPr>
          <w:rFonts w:eastAsia="Arial"/>
          <w:color w:val="010000"/>
          <w:sz w:val="16"/>
          <w:szCs w:val="16"/>
        </w:rPr>
        <w:t>than</w:t>
      </w:r>
      <w:r w:rsidRPr="002D6A6A">
        <w:rPr>
          <w:rFonts w:eastAsia="Arial"/>
          <w:color w:val="010000"/>
          <w:spacing w:val="16"/>
          <w:sz w:val="16"/>
          <w:szCs w:val="16"/>
        </w:rPr>
        <w:t xml:space="preserve"> </w:t>
      </w:r>
      <w:r w:rsidRPr="002D6A6A">
        <w:rPr>
          <w:rFonts w:eastAsia="Arial"/>
          <w:color w:val="010000"/>
          <w:sz w:val="16"/>
          <w:szCs w:val="16"/>
        </w:rPr>
        <w:t>five</w:t>
      </w:r>
      <w:r w:rsidRPr="002D6A6A">
        <w:rPr>
          <w:rFonts w:eastAsia="Arial"/>
          <w:color w:val="010000"/>
          <w:spacing w:val="20"/>
          <w:sz w:val="16"/>
          <w:szCs w:val="16"/>
        </w:rPr>
        <w:t xml:space="preserve"> </w:t>
      </w:r>
      <w:r w:rsidRPr="002D6A6A">
        <w:rPr>
          <w:rFonts w:eastAsia="Arial"/>
          <w:color w:val="010000"/>
          <w:w w:val="105"/>
          <w:sz w:val="16"/>
          <w:szCs w:val="16"/>
        </w:rPr>
        <w:t>years.</w:t>
      </w:r>
    </w:p>
  </w:footnote>
  <w:footnote w:id="39">
    <w:p w14:paraId="1313083A" w14:textId="77777777" w:rsidR="009300CB" w:rsidRPr="004B5BBF" w:rsidRDefault="009300CB" w:rsidP="008911B0">
      <w:pPr>
        <w:ind w:right="-20"/>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w w:val="107"/>
          <w:position w:val="-1"/>
          <w:sz w:val="16"/>
          <w:szCs w:val="16"/>
        </w:rPr>
        <w:t>Contracting</w:t>
      </w:r>
      <w:r w:rsidRPr="004B5BBF">
        <w:rPr>
          <w:rFonts w:eastAsia="Arial"/>
          <w:color w:val="030000"/>
          <w:spacing w:val="2"/>
          <w:w w:val="107"/>
          <w:position w:val="-1"/>
          <w:sz w:val="16"/>
          <w:szCs w:val="16"/>
        </w:rPr>
        <w:t xml:space="preserve"> </w:t>
      </w:r>
      <w:r w:rsidRPr="004B5BBF">
        <w:rPr>
          <w:rFonts w:eastAsia="Arial"/>
          <w:color w:val="030000"/>
          <w:position w:val="-1"/>
          <w:sz w:val="16"/>
          <w:szCs w:val="16"/>
        </w:rPr>
        <w:t xml:space="preserve">authorities </w:t>
      </w:r>
      <w:r w:rsidRPr="004B5BBF">
        <w:rPr>
          <w:rFonts w:eastAsia="Arial"/>
          <w:color w:val="030000"/>
          <w:spacing w:val="10"/>
          <w:position w:val="-1"/>
          <w:sz w:val="16"/>
          <w:szCs w:val="16"/>
        </w:rPr>
        <w:t xml:space="preserve"> </w:t>
      </w:r>
      <w:r w:rsidRPr="004B5BBF">
        <w:rPr>
          <w:rFonts w:eastAsia="Arial"/>
          <w:color w:val="030000"/>
          <w:position w:val="-1"/>
          <w:sz w:val="16"/>
          <w:szCs w:val="16"/>
        </w:rPr>
        <w:t>may</w:t>
      </w:r>
      <w:r w:rsidRPr="004B5BBF">
        <w:rPr>
          <w:rFonts w:eastAsia="Arial"/>
          <w:color w:val="030000"/>
          <w:spacing w:val="24"/>
          <w:position w:val="-1"/>
          <w:sz w:val="16"/>
          <w:szCs w:val="16"/>
        </w:rPr>
        <w:t xml:space="preserve"> </w:t>
      </w:r>
      <w:r w:rsidRPr="004B5BBF">
        <w:rPr>
          <w:rFonts w:eastAsia="Arial"/>
          <w:b/>
          <w:color w:val="030000"/>
          <w:w w:val="118"/>
          <w:position w:val="-1"/>
          <w:sz w:val="16"/>
          <w:szCs w:val="16"/>
        </w:rPr>
        <w:t>require</w:t>
      </w:r>
      <w:r w:rsidRPr="004B5BBF">
        <w:rPr>
          <w:rFonts w:eastAsia="Arial"/>
          <w:color w:val="030000"/>
          <w:spacing w:val="-3"/>
          <w:w w:val="118"/>
          <w:position w:val="-1"/>
          <w:sz w:val="16"/>
          <w:szCs w:val="16"/>
        </w:rPr>
        <w:t xml:space="preserve"> </w:t>
      </w:r>
      <w:r w:rsidRPr="004B5BBF">
        <w:rPr>
          <w:rFonts w:eastAsia="Arial"/>
          <w:color w:val="030000"/>
          <w:position w:val="-1"/>
          <w:sz w:val="16"/>
          <w:szCs w:val="16"/>
        </w:rPr>
        <w:t>up</w:t>
      </w:r>
      <w:r w:rsidRPr="004B5BBF">
        <w:rPr>
          <w:rFonts w:eastAsia="Arial"/>
          <w:color w:val="030000"/>
          <w:spacing w:val="7"/>
          <w:position w:val="-1"/>
          <w:sz w:val="16"/>
          <w:szCs w:val="16"/>
        </w:rPr>
        <w:t xml:space="preserve"> </w:t>
      </w:r>
      <w:r w:rsidRPr="004B5BBF">
        <w:rPr>
          <w:rFonts w:eastAsia="Arial"/>
          <w:color w:val="030000"/>
          <w:position w:val="-1"/>
          <w:sz w:val="16"/>
          <w:szCs w:val="16"/>
        </w:rPr>
        <w:t>to</w:t>
      </w:r>
      <w:r w:rsidRPr="004B5BBF">
        <w:rPr>
          <w:rFonts w:eastAsia="Arial"/>
          <w:color w:val="030000"/>
          <w:spacing w:val="11"/>
          <w:position w:val="-1"/>
          <w:sz w:val="16"/>
          <w:szCs w:val="16"/>
        </w:rPr>
        <w:t xml:space="preserve"> </w:t>
      </w:r>
      <w:r w:rsidRPr="004B5BBF">
        <w:rPr>
          <w:rFonts w:eastAsia="Arial"/>
          <w:color w:val="030000"/>
          <w:position w:val="-1"/>
          <w:sz w:val="16"/>
          <w:szCs w:val="16"/>
        </w:rPr>
        <w:t>three</w:t>
      </w:r>
      <w:r w:rsidRPr="004B5BBF">
        <w:rPr>
          <w:rFonts w:eastAsia="Arial"/>
          <w:color w:val="030000"/>
          <w:spacing w:val="29"/>
          <w:position w:val="-1"/>
          <w:sz w:val="16"/>
          <w:szCs w:val="16"/>
        </w:rPr>
        <w:t xml:space="preserve"> </w:t>
      </w:r>
      <w:r w:rsidRPr="004B5BBF">
        <w:rPr>
          <w:rFonts w:eastAsia="Arial"/>
          <w:color w:val="030000"/>
          <w:position w:val="-1"/>
          <w:sz w:val="16"/>
          <w:szCs w:val="16"/>
        </w:rPr>
        <w:t>years</w:t>
      </w:r>
      <w:r w:rsidRPr="004B5BBF">
        <w:rPr>
          <w:rFonts w:eastAsia="Arial"/>
          <w:color w:val="030000"/>
          <w:spacing w:val="27"/>
          <w:position w:val="-1"/>
          <w:sz w:val="16"/>
          <w:szCs w:val="16"/>
        </w:rPr>
        <w:t xml:space="preserve"> </w:t>
      </w:r>
      <w:r w:rsidRPr="004B5BBF">
        <w:rPr>
          <w:rFonts w:eastAsia="Arial"/>
          <w:color w:val="030000"/>
          <w:position w:val="-1"/>
          <w:sz w:val="16"/>
          <w:szCs w:val="16"/>
        </w:rPr>
        <w:t>and</w:t>
      </w:r>
      <w:r w:rsidRPr="004B5BBF">
        <w:rPr>
          <w:rFonts w:eastAsia="Arial"/>
          <w:color w:val="030000"/>
          <w:spacing w:val="15"/>
          <w:position w:val="-1"/>
          <w:sz w:val="16"/>
          <w:szCs w:val="16"/>
        </w:rPr>
        <w:t xml:space="preserve"> </w:t>
      </w:r>
      <w:r w:rsidRPr="004B5BBF">
        <w:rPr>
          <w:rFonts w:eastAsia="Arial"/>
          <w:b/>
          <w:color w:val="030000"/>
          <w:w w:val="110"/>
          <w:position w:val="-1"/>
          <w:sz w:val="16"/>
          <w:szCs w:val="16"/>
        </w:rPr>
        <w:t>allow</w:t>
      </w:r>
      <w:r w:rsidRPr="004B5BBF">
        <w:rPr>
          <w:rFonts w:eastAsia="Arial"/>
          <w:color w:val="030000"/>
          <w:spacing w:val="31"/>
          <w:w w:val="110"/>
          <w:position w:val="-1"/>
          <w:sz w:val="16"/>
          <w:szCs w:val="16"/>
        </w:rPr>
        <w:t xml:space="preserve"> </w:t>
      </w:r>
      <w:r w:rsidRPr="004B5BBF">
        <w:rPr>
          <w:rFonts w:eastAsia="Arial"/>
          <w:color w:val="030000"/>
          <w:w w:val="110"/>
          <w:position w:val="-1"/>
          <w:sz w:val="16"/>
          <w:szCs w:val="16"/>
        </w:rPr>
        <w:t>experience</w:t>
      </w:r>
      <w:r w:rsidRPr="004B5BBF">
        <w:rPr>
          <w:rFonts w:eastAsia="Arial"/>
          <w:color w:val="030000"/>
          <w:spacing w:val="-13"/>
          <w:w w:val="110"/>
          <w:position w:val="-1"/>
          <w:sz w:val="16"/>
          <w:szCs w:val="16"/>
        </w:rPr>
        <w:t xml:space="preserve"> </w:t>
      </w:r>
      <w:r w:rsidRPr="004B5BBF">
        <w:rPr>
          <w:rFonts w:eastAsia="Arial"/>
          <w:color w:val="030000"/>
          <w:position w:val="-1"/>
          <w:sz w:val="16"/>
          <w:szCs w:val="16"/>
        </w:rPr>
        <w:t>dating</w:t>
      </w:r>
      <w:r w:rsidRPr="004B5BBF">
        <w:rPr>
          <w:rFonts w:eastAsia="Arial"/>
          <w:color w:val="030000"/>
          <w:spacing w:val="20"/>
          <w:position w:val="-1"/>
          <w:sz w:val="16"/>
          <w:szCs w:val="16"/>
        </w:rPr>
        <w:t xml:space="preserve"> </w:t>
      </w:r>
      <w:r w:rsidRPr="004B5BBF">
        <w:rPr>
          <w:rFonts w:eastAsia="Arial"/>
          <w:color w:val="030000"/>
          <w:position w:val="-1"/>
          <w:sz w:val="16"/>
          <w:szCs w:val="16"/>
        </w:rPr>
        <w:t>from</w:t>
      </w:r>
      <w:r w:rsidRPr="004B5BBF">
        <w:rPr>
          <w:rFonts w:eastAsia="Arial"/>
          <w:color w:val="030000"/>
          <w:spacing w:val="27"/>
          <w:position w:val="-1"/>
          <w:sz w:val="16"/>
          <w:szCs w:val="16"/>
        </w:rPr>
        <w:t xml:space="preserve"> </w:t>
      </w:r>
      <w:r w:rsidRPr="004B5BBF">
        <w:rPr>
          <w:rFonts w:eastAsia="Arial"/>
          <w:b/>
          <w:color w:val="030000"/>
          <w:w w:val="117"/>
          <w:position w:val="-1"/>
          <w:sz w:val="16"/>
          <w:szCs w:val="16"/>
        </w:rPr>
        <w:t>more</w:t>
      </w:r>
      <w:r w:rsidRPr="004B5BBF">
        <w:rPr>
          <w:rFonts w:eastAsia="Arial"/>
          <w:color w:val="030000"/>
          <w:spacing w:val="-8"/>
          <w:w w:val="117"/>
          <w:position w:val="-1"/>
          <w:sz w:val="16"/>
          <w:szCs w:val="16"/>
        </w:rPr>
        <w:t xml:space="preserve"> </w:t>
      </w:r>
      <w:r w:rsidRPr="004B5BBF">
        <w:rPr>
          <w:rFonts w:eastAsia="Arial"/>
          <w:color w:val="030000"/>
          <w:position w:val="-1"/>
          <w:sz w:val="16"/>
          <w:szCs w:val="16"/>
        </w:rPr>
        <w:t>than</w:t>
      </w:r>
      <w:r w:rsidRPr="004B5BBF">
        <w:rPr>
          <w:rFonts w:eastAsia="Arial"/>
          <w:color w:val="030000"/>
          <w:spacing w:val="15"/>
          <w:position w:val="-1"/>
          <w:sz w:val="16"/>
          <w:szCs w:val="16"/>
        </w:rPr>
        <w:t xml:space="preserve"> </w:t>
      </w:r>
      <w:r w:rsidRPr="004B5BBF">
        <w:rPr>
          <w:rFonts w:eastAsia="Arial"/>
          <w:color w:val="030000"/>
          <w:position w:val="-1"/>
          <w:sz w:val="16"/>
          <w:szCs w:val="16"/>
        </w:rPr>
        <w:t>three</w:t>
      </w:r>
      <w:r w:rsidRPr="004B5BBF">
        <w:rPr>
          <w:rFonts w:eastAsia="Arial"/>
          <w:color w:val="030000"/>
          <w:spacing w:val="26"/>
          <w:position w:val="-1"/>
          <w:sz w:val="16"/>
          <w:szCs w:val="16"/>
        </w:rPr>
        <w:t xml:space="preserve"> </w:t>
      </w:r>
      <w:r w:rsidRPr="004B5BBF">
        <w:rPr>
          <w:rFonts w:eastAsia="Arial"/>
          <w:color w:val="030000"/>
          <w:w w:val="107"/>
          <w:position w:val="-1"/>
          <w:sz w:val="16"/>
          <w:szCs w:val="16"/>
        </w:rPr>
        <w:t>years.</w:t>
      </w:r>
    </w:p>
  </w:footnote>
  <w:footnote w:id="40">
    <w:p w14:paraId="5C2F4EA5" w14:textId="77777777" w:rsidR="009300CB" w:rsidRPr="004B5BBF" w:rsidRDefault="009300CB" w:rsidP="008911B0">
      <w:pPr>
        <w:ind w:right="-20"/>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In</w:t>
      </w:r>
      <w:r w:rsidRPr="004B5BBF">
        <w:rPr>
          <w:rFonts w:eastAsia="Arial"/>
          <w:color w:val="030000"/>
          <w:spacing w:val="11"/>
          <w:sz w:val="16"/>
          <w:szCs w:val="16"/>
        </w:rPr>
        <w:t xml:space="preserve"> </w:t>
      </w:r>
      <w:r w:rsidRPr="004B5BBF">
        <w:rPr>
          <w:rFonts w:eastAsia="Arial"/>
          <w:color w:val="030000"/>
          <w:sz w:val="16"/>
          <w:szCs w:val="16"/>
        </w:rPr>
        <w:t>other</w:t>
      </w:r>
      <w:r w:rsidRPr="004B5BBF">
        <w:rPr>
          <w:rFonts w:eastAsia="Arial"/>
          <w:color w:val="030000"/>
          <w:spacing w:val="21"/>
          <w:sz w:val="16"/>
          <w:szCs w:val="16"/>
        </w:rPr>
        <w:t xml:space="preserve"> </w:t>
      </w:r>
      <w:r w:rsidRPr="004B5BBF">
        <w:rPr>
          <w:rFonts w:eastAsia="Arial"/>
          <w:color w:val="030000"/>
          <w:sz w:val="16"/>
          <w:szCs w:val="16"/>
        </w:rPr>
        <w:t xml:space="preserve">words,  </w:t>
      </w:r>
      <w:r w:rsidRPr="004B5BBF">
        <w:rPr>
          <w:rFonts w:eastAsia="Arial"/>
          <w:b/>
          <w:color w:val="030000"/>
          <w:sz w:val="16"/>
          <w:szCs w:val="16"/>
          <w:u w:val="single"/>
        </w:rPr>
        <w:t>all</w:t>
      </w:r>
      <w:r w:rsidRPr="004B5BBF">
        <w:rPr>
          <w:rFonts w:eastAsia="Arial"/>
          <w:color w:val="030000"/>
          <w:spacing w:val="23"/>
          <w:sz w:val="16"/>
          <w:szCs w:val="16"/>
        </w:rPr>
        <w:t xml:space="preserve"> </w:t>
      </w:r>
      <w:r w:rsidRPr="004B5BBF">
        <w:rPr>
          <w:rFonts w:eastAsia="Arial"/>
          <w:color w:val="030000"/>
          <w:w w:val="108"/>
          <w:sz w:val="16"/>
          <w:szCs w:val="16"/>
        </w:rPr>
        <w:t>recipients</w:t>
      </w:r>
      <w:r w:rsidRPr="004B5BBF">
        <w:rPr>
          <w:rFonts w:eastAsia="Arial"/>
          <w:color w:val="030000"/>
          <w:spacing w:val="-1"/>
          <w:w w:val="108"/>
          <w:sz w:val="16"/>
          <w:szCs w:val="16"/>
        </w:rPr>
        <w:t xml:space="preserve"> </w:t>
      </w:r>
      <w:r w:rsidRPr="004B5BBF">
        <w:rPr>
          <w:rFonts w:eastAsia="Arial"/>
          <w:color w:val="030000"/>
          <w:sz w:val="16"/>
          <w:szCs w:val="16"/>
        </w:rPr>
        <w:t>should</w:t>
      </w:r>
      <w:r w:rsidRPr="004B5BBF">
        <w:rPr>
          <w:rFonts w:eastAsia="Arial"/>
          <w:color w:val="030000"/>
          <w:spacing w:val="31"/>
          <w:sz w:val="16"/>
          <w:szCs w:val="16"/>
        </w:rPr>
        <w:t xml:space="preserve"> </w:t>
      </w:r>
      <w:r w:rsidRPr="004B5BBF">
        <w:rPr>
          <w:rFonts w:eastAsia="Arial"/>
          <w:color w:val="030000"/>
          <w:sz w:val="16"/>
          <w:szCs w:val="16"/>
        </w:rPr>
        <w:t>be</w:t>
      </w:r>
      <w:r w:rsidRPr="004B5BBF">
        <w:rPr>
          <w:rFonts w:eastAsia="Arial"/>
          <w:color w:val="030000"/>
          <w:spacing w:val="17"/>
          <w:sz w:val="16"/>
          <w:szCs w:val="16"/>
        </w:rPr>
        <w:t xml:space="preserve"> </w:t>
      </w:r>
      <w:r w:rsidRPr="004B5BBF">
        <w:rPr>
          <w:rFonts w:eastAsia="Arial"/>
          <w:color w:val="030000"/>
          <w:sz w:val="16"/>
          <w:szCs w:val="16"/>
        </w:rPr>
        <w:t>listed</w:t>
      </w:r>
      <w:r w:rsidRPr="004B5BBF">
        <w:rPr>
          <w:rFonts w:eastAsia="Arial"/>
          <w:color w:val="030000"/>
          <w:spacing w:val="26"/>
          <w:sz w:val="16"/>
          <w:szCs w:val="16"/>
        </w:rPr>
        <w:t xml:space="preserve"> </w:t>
      </w:r>
      <w:r w:rsidRPr="004B5BBF">
        <w:rPr>
          <w:rFonts w:eastAsia="Arial"/>
          <w:color w:val="030000"/>
          <w:sz w:val="16"/>
          <w:szCs w:val="16"/>
        </w:rPr>
        <w:t>and</w:t>
      </w:r>
      <w:r w:rsidRPr="004B5BBF">
        <w:rPr>
          <w:rFonts w:eastAsia="Arial"/>
          <w:color w:val="030000"/>
          <w:spacing w:val="14"/>
          <w:sz w:val="16"/>
          <w:szCs w:val="16"/>
        </w:rPr>
        <w:t xml:space="preserve"> </w:t>
      </w:r>
      <w:r w:rsidRPr="004B5BBF">
        <w:rPr>
          <w:rFonts w:eastAsia="Arial"/>
          <w:color w:val="030000"/>
          <w:sz w:val="16"/>
          <w:szCs w:val="16"/>
        </w:rPr>
        <w:t>the</w:t>
      </w:r>
      <w:r w:rsidRPr="004B5BBF">
        <w:rPr>
          <w:rFonts w:eastAsia="Arial"/>
          <w:color w:val="030000"/>
          <w:spacing w:val="20"/>
          <w:sz w:val="16"/>
          <w:szCs w:val="16"/>
        </w:rPr>
        <w:t xml:space="preserve"> </w:t>
      </w:r>
      <w:r w:rsidRPr="004B5BBF">
        <w:rPr>
          <w:rFonts w:eastAsia="Arial"/>
          <w:color w:val="030000"/>
          <w:sz w:val="16"/>
          <w:szCs w:val="16"/>
        </w:rPr>
        <w:t>list</w:t>
      </w:r>
      <w:r w:rsidRPr="004B5BBF">
        <w:rPr>
          <w:rFonts w:eastAsia="Arial"/>
          <w:color w:val="030000"/>
          <w:spacing w:val="11"/>
          <w:sz w:val="16"/>
          <w:szCs w:val="16"/>
        </w:rPr>
        <w:t xml:space="preserve"> </w:t>
      </w:r>
      <w:r w:rsidRPr="004B5BBF">
        <w:rPr>
          <w:rFonts w:eastAsia="Arial"/>
          <w:color w:val="030000"/>
          <w:sz w:val="16"/>
          <w:szCs w:val="16"/>
        </w:rPr>
        <w:t xml:space="preserve">should </w:t>
      </w:r>
      <w:r w:rsidRPr="004B5BBF">
        <w:rPr>
          <w:rFonts w:eastAsia="Arial"/>
          <w:color w:val="030000"/>
          <w:spacing w:val="5"/>
          <w:sz w:val="16"/>
          <w:szCs w:val="16"/>
        </w:rPr>
        <w:t xml:space="preserve"> </w:t>
      </w:r>
      <w:r w:rsidRPr="004B5BBF">
        <w:rPr>
          <w:rFonts w:eastAsia="Arial"/>
          <w:color w:val="030000"/>
          <w:sz w:val="16"/>
          <w:szCs w:val="16"/>
        </w:rPr>
        <w:t>include  both</w:t>
      </w:r>
      <w:r w:rsidRPr="004B5BBF">
        <w:rPr>
          <w:rFonts w:eastAsia="Arial"/>
          <w:color w:val="030000"/>
          <w:spacing w:val="19"/>
          <w:sz w:val="16"/>
          <w:szCs w:val="16"/>
        </w:rPr>
        <w:t xml:space="preserve"> </w:t>
      </w:r>
      <w:r w:rsidRPr="004B5BBF">
        <w:rPr>
          <w:rFonts w:eastAsia="Arial"/>
          <w:color w:val="030000"/>
          <w:sz w:val="16"/>
          <w:szCs w:val="16"/>
        </w:rPr>
        <w:t>public</w:t>
      </w:r>
      <w:r w:rsidRPr="004B5BBF">
        <w:rPr>
          <w:rFonts w:eastAsia="Arial"/>
          <w:color w:val="030000"/>
          <w:spacing w:val="29"/>
          <w:sz w:val="16"/>
          <w:szCs w:val="16"/>
        </w:rPr>
        <w:t xml:space="preserve"> </w:t>
      </w:r>
      <w:r w:rsidRPr="004B5BBF">
        <w:rPr>
          <w:rFonts w:eastAsia="Arial"/>
          <w:color w:val="030000"/>
          <w:sz w:val="16"/>
          <w:szCs w:val="16"/>
        </w:rPr>
        <w:t xml:space="preserve">clients </w:t>
      </w:r>
      <w:r w:rsidRPr="004B5BBF">
        <w:rPr>
          <w:rFonts w:eastAsia="Arial"/>
          <w:color w:val="030000"/>
          <w:spacing w:val="1"/>
          <w:sz w:val="16"/>
          <w:szCs w:val="16"/>
        </w:rPr>
        <w:t xml:space="preserve"> </w:t>
      </w:r>
      <w:r w:rsidRPr="004B5BBF">
        <w:rPr>
          <w:rFonts w:eastAsia="Arial"/>
          <w:color w:val="030000"/>
          <w:sz w:val="16"/>
          <w:szCs w:val="16"/>
        </w:rPr>
        <w:t>and</w:t>
      </w:r>
      <w:r w:rsidRPr="004B5BBF">
        <w:rPr>
          <w:rFonts w:eastAsia="Arial"/>
          <w:color w:val="030000"/>
          <w:spacing w:val="15"/>
          <w:sz w:val="16"/>
          <w:szCs w:val="16"/>
        </w:rPr>
        <w:t xml:space="preserve"> </w:t>
      </w:r>
      <w:r w:rsidRPr="004B5BBF">
        <w:rPr>
          <w:rFonts w:eastAsia="Arial"/>
          <w:color w:val="030000"/>
          <w:sz w:val="16"/>
          <w:szCs w:val="16"/>
        </w:rPr>
        <w:t>private</w:t>
      </w:r>
      <w:r w:rsidRPr="004B5BBF">
        <w:rPr>
          <w:rFonts w:eastAsia="Arial"/>
          <w:color w:val="030000"/>
          <w:spacing w:val="29"/>
          <w:sz w:val="16"/>
          <w:szCs w:val="16"/>
        </w:rPr>
        <w:t xml:space="preserve"> </w:t>
      </w:r>
      <w:r w:rsidRPr="004B5BBF">
        <w:rPr>
          <w:rFonts w:eastAsia="Arial"/>
          <w:color w:val="030000"/>
          <w:sz w:val="16"/>
          <w:szCs w:val="16"/>
        </w:rPr>
        <w:t>clients</w:t>
      </w:r>
      <w:r w:rsidRPr="004B5BBF">
        <w:rPr>
          <w:rFonts w:eastAsia="Arial"/>
          <w:color w:val="030000"/>
          <w:spacing w:val="31"/>
          <w:sz w:val="16"/>
          <w:szCs w:val="16"/>
        </w:rPr>
        <w:t xml:space="preserve"> </w:t>
      </w:r>
      <w:r w:rsidRPr="004B5BBF">
        <w:rPr>
          <w:rFonts w:eastAsia="Arial"/>
          <w:color w:val="030000"/>
          <w:sz w:val="16"/>
          <w:szCs w:val="16"/>
        </w:rPr>
        <w:t>for</w:t>
      </w:r>
      <w:r w:rsidRPr="004B5BBF">
        <w:rPr>
          <w:rFonts w:eastAsia="Arial"/>
          <w:color w:val="030000"/>
          <w:spacing w:val="12"/>
          <w:sz w:val="16"/>
          <w:szCs w:val="16"/>
        </w:rPr>
        <w:t xml:space="preserve"> </w:t>
      </w:r>
      <w:r w:rsidRPr="004B5BBF">
        <w:rPr>
          <w:rFonts w:eastAsia="Arial"/>
          <w:color w:val="030000"/>
          <w:sz w:val="16"/>
          <w:szCs w:val="16"/>
        </w:rPr>
        <w:t>the</w:t>
      </w:r>
      <w:r w:rsidRPr="004B5BBF">
        <w:rPr>
          <w:rFonts w:eastAsia="Arial"/>
          <w:color w:val="030000"/>
          <w:spacing w:val="16"/>
          <w:sz w:val="16"/>
          <w:szCs w:val="16"/>
        </w:rPr>
        <w:t xml:space="preserve"> </w:t>
      </w:r>
      <w:r w:rsidRPr="004B5BBF">
        <w:rPr>
          <w:rFonts w:eastAsia="Arial"/>
          <w:color w:val="030000"/>
          <w:sz w:val="16"/>
          <w:szCs w:val="16"/>
        </w:rPr>
        <w:t xml:space="preserve">supplies </w:t>
      </w:r>
      <w:r w:rsidRPr="004B5BBF">
        <w:rPr>
          <w:rFonts w:eastAsia="Arial"/>
          <w:color w:val="030000"/>
          <w:spacing w:val="10"/>
          <w:sz w:val="16"/>
          <w:szCs w:val="16"/>
        </w:rPr>
        <w:t xml:space="preserve"> </w:t>
      </w:r>
      <w:r w:rsidRPr="004B5BBF">
        <w:rPr>
          <w:rFonts w:eastAsia="Arial"/>
          <w:color w:val="030000"/>
          <w:sz w:val="16"/>
          <w:szCs w:val="16"/>
        </w:rPr>
        <w:t>or</w:t>
      </w:r>
      <w:r w:rsidRPr="004B5BBF">
        <w:rPr>
          <w:rFonts w:eastAsia="Arial"/>
          <w:color w:val="030000"/>
          <w:spacing w:val="11"/>
          <w:sz w:val="16"/>
          <w:szCs w:val="16"/>
        </w:rPr>
        <w:t xml:space="preserve"> </w:t>
      </w:r>
      <w:r w:rsidRPr="004B5BBF">
        <w:rPr>
          <w:rFonts w:eastAsia="Arial"/>
          <w:color w:val="030000"/>
          <w:sz w:val="16"/>
          <w:szCs w:val="16"/>
        </w:rPr>
        <w:t xml:space="preserve">services </w:t>
      </w:r>
      <w:r w:rsidRPr="004B5BBF">
        <w:rPr>
          <w:rFonts w:eastAsia="Arial"/>
          <w:color w:val="030000"/>
          <w:spacing w:val="5"/>
          <w:sz w:val="16"/>
          <w:szCs w:val="16"/>
        </w:rPr>
        <w:t xml:space="preserve"> </w:t>
      </w:r>
      <w:r w:rsidRPr="004B5BBF">
        <w:rPr>
          <w:rFonts w:eastAsia="Arial"/>
          <w:color w:val="030000"/>
          <w:w w:val="107"/>
          <w:sz w:val="16"/>
          <w:szCs w:val="16"/>
        </w:rPr>
        <w:t>concerned.</w:t>
      </w:r>
    </w:p>
  </w:footnote>
  <w:footnote w:id="41">
    <w:p w14:paraId="1DE8E4EA" w14:textId="77777777" w:rsidR="009300CB" w:rsidRPr="004B5BBF" w:rsidRDefault="009300CB" w:rsidP="008911B0">
      <w:pPr>
        <w:pStyle w:val="Tekstprzypisudolnego"/>
        <w:rPr>
          <w:sz w:val="16"/>
          <w:szCs w:val="16"/>
        </w:rPr>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For</w:t>
      </w:r>
      <w:r w:rsidRPr="004B5BBF">
        <w:rPr>
          <w:rFonts w:eastAsia="Arial"/>
          <w:color w:val="030000"/>
          <w:spacing w:val="17"/>
          <w:sz w:val="16"/>
          <w:szCs w:val="16"/>
        </w:rPr>
        <w:t xml:space="preserve"> </w:t>
      </w:r>
      <w:r w:rsidRPr="004B5BBF">
        <w:rPr>
          <w:rFonts w:eastAsia="Arial"/>
          <w:color w:val="030000"/>
          <w:w w:val="108"/>
          <w:sz w:val="16"/>
          <w:szCs w:val="16"/>
        </w:rPr>
        <w:t>technicians</w:t>
      </w:r>
      <w:r w:rsidRPr="004B5BBF">
        <w:rPr>
          <w:rFonts w:eastAsia="Arial"/>
          <w:color w:val="030000"/>
          <w:spacing w:val="9"/>
          <w:w w:val="108"/>
          <w:sz w:val="16"/>
          <w:szCs w:val="16"/>
        </w:rPr>
        <w:t xml:space="preserve"> </w:t>
      </w:r>
      <w:r w:rsidRPr="004B5BBF">
        <w:rPr>
          <w:rFonts w:eastAsia="Arial"/>
          <w:color w:val="030000"/>
          <w:sz w:val="16"/>
          <w:szCs w:val="16"/>
        </w:rPr>
        <w:t>or</w:t>
      </w:r>
      <w:r w:rsidRPr="004B5BBF">
        <w:rPr>
          <w:rFonts w:eastAsia="Arial"/>
          <w:color w:val="030000"/>
          <w:spacing w:val="9"/>
          <w:sz w:val="16"/>
          <w:szCs w:val="16"/>
        </w:rPr>
        <w:t xml:space="preserve"> </w:t>
      </w:r>
      <w:r w:rsidRPr="004B5BBF">
        <w:rPr>
          <w:rFonts w:eastAsia="Arial"/>
          <w:color w:val="030000"/>
          <w:w w:val="109"/>
          <w:sz w:val="16"/>
          <w:szCs w:val="16"/>
        </w:rPr>
        <w:t>technical</w:t>
      </w:r>
      <w:r w:rsidRPr="004B5BBF">
        <w:rPr>
          <w:rFonts w:eastAsia="Arial"/>
          <w:color w:val="030000"/>
          <w:spacing w:val="1"/>
          <w:w w:val="109"/>
          <w:sz w:val="16"/>
          <w:szCs w:val="16"/>
        </w:rPr>
        <w:t xml:space="preserve"> </w:t>
      </w:r>
      <w:r w:rsidRPr="004B5BBF">
        <w:rPr>
          <w:rFonts w:eastAsia="Arial"/>
          <w:color w:val="030000"/>
          <w:sz w:val="16"/>
          <w:szCs w:val="16"/>
        </w:rPr>
        <w:t xml:space="preserve">bodies </w:t>
      </w:r>
      <w:r w:rsidRPr="004B5BBF">
        <w:rPr>
          <w:rFonts w:eastAsia="Arial"/>
          <w:color w:val="030000"/>
          <w:spacing w:val="9"/>
          <w:sz w:val="16"/>
          <w:szCs w:val="16"/>
        </w:rPr>
        <w:t xml:space="preserve"> </w:t>
      </w:r>
      <w:r w:rsidRPr="004B5BBF">
        <w:rPr>
          <w:rFonts w:eastAsia="Arial"/>
          <w:color w:val="030000"/>
          <w:sz w:val="16"/>
          <w:szCs w:val="16"/>
        </w:rPr>
        <w:t>not</w:t>
      </w:r>
      <w:r w:rsidRPr="004B5BBF">
        <w:rPr>
          <w:rFonts w:eastAsia="Arial"/>
          <w:color w:val="030000"/>
          <w:spacing w:val="15"/>
          <w:sz w:val="16"/>
          <w:szCs w:val="16"/>
        </w:rPr>
        <w:t xml:space="preserve"> </w:t>
      </w:r>
      <w:r w:rsidRPr="004B5BBF">
        <w:rPr>
          <w:rFonts w:eastAsia="Arial"/>
          <w:color w:val="030000"/>
          <w:w w:val="109"/>
          <w:sz w:val="16"/>
          <w:szCs w:val="16"/>
        </w:rPr>
        <w:t>belonging</w:t>
      </w:r>
      <w:r w:rsidRPr="004B5BBF">
        <w:rPr>
          <w:rFonts w:eastAsia="Arial"/>
          <w:color w:val="030000"/>
          <w:spacing w:val="5"/>
          <w:w w:val="109"/>
          <w:sz w:val="16"/>
          <w:szCs w:val="16"/>
        </w:rPr>
        <w:t xml:space="preserve"> </w:t>
      </w:r>
      <w:r w:rsidRPr="004B5BBF">
        <w:rPr>
          <w:rFonts w:eastAsia="Arial"/>
          <w:color w:val="030000"/>
          <w:sz w:val="16"/>
          <w:szCs w:val="16"/>
        </w:rPr>
        <w:t>directly</w:t>
      </w:r>
      <w:r w:rsidRPr="004B5BBF">
        <w:rPr>
          <w:rFonts w:eastAsia="Arial"/>
          <w:color w:val="030000"/>
          <w:spacing w:val="30"/>
          <w:sz w:val="16"/>
          <w:szCs w:val="16"/>
        </w:rPr>
        <w:t xml:space="preserve"> </w:t>
      </w:r>
      <w:r w:rsidRPr="004B5BBF">
        <w:rPr>
          <w:rFonts w:eastAsia="Arial"/>
          <w:color w:val="030000"/>
          <w:sz w:val="16"/>
          <w:szCs w:val="16"/>
        </w:rPr>
        <w:t>to</w:t>
      </w:r>
      <w:r w:rsidRPr="004B5BBF">
        <w:rPr>
          <w:rFonts w:eastAsia="Arial"/>
          <w:color w:val="030000"/>
          <w:spacing w:val="15"/>
          <w:sz w:val="16"/>
          <w:szCs w:val="16"/>
        </w:rPr>
        <w:t xml:space="preserve"> </w:t>
      </w:r>
      <w:r w:rsidRPr="004B5BBF">
        <w:rPr>
          <w:rFonts w:eastAsia="Arial"/>
          <w:color w:val="030000"/>
          <w:sz w:val="16"/>
          <w:szCs w:val="16"/>
        </w:rPr>
        <w:t>the</w:t>
      </w:r>
      <w:r w:rsidRPr="004B5BBF">
        <w:rPr>
          <w:rFonts w:eastAsia="Arial"/>
          <w:color w:val="030000"/>
          <w:spacing w:val="30"/>
          <w:sz w:val="16"/>
          <w:szCs w:val="16"/>
        </w:rPr>
        <w:t xml:space="preserve"> </w:t>
      </w:r>
      <w:r w:rsidRPr="004B5BBF">
        <w:rPr>
          <w:rFonts w:eastAsia="Arial"/>
          <w:color w:val="030000"/>
          <w:sz w:val="16"/>
          <w:szCs w:val="16"/>
        </w:rPr>
        <w:t xml:space="preserve">economic </w:t>
      </w:r>
      <w:r w:rsidRPr="004B5BBF">
        <w:rPr>
          <w:rFonts w:eastAsia="Arial"/>
          <w:color w:val="030000"/>
          <w:spacing w:val="15"/>
          <w:sz w:val="16"/>
          <w:szCs w:val="16"/>
        </w:rPr>
        <w:t xml:space="preserve"> </w:t>
      </w:r>
      <w:r w:rsidRPr="004B5BBF">
        <w:rPr>
          <w:rFonts w:eastAsia="Arial"/>
          <w:color w:val="030000"/>
          <w:w w:val="107"/>
          <w:sz w:val="16"/>
          <w:szCs w:val="16"/>
        </w:rPr>
        <w:t>operator's</w:t>
      </w:r>
      <w:r w:rsidRPr="004B5BBF">
        <w:rPr>
          <w:rFonts w:eastAsia="Arial"/>
          <w:color w:val="030000"/>
          <w:spacing w:val="12"/>
          <w:w w:val="107"/>
          <w:sz w:val="16"/>
          <w:szCs w:val="16"/>
        </w:rPr>
        <w:t xml:space="preserve"> </w:t>
      </w:r>
      <w:r w:rsidRPr="004B5BBF">
        <w:rPr>
          <w:rFonts w:eastAsia="Arial"/>
          <w:color w:val="030000"/>
          <w:w w:val="107"/>
          <w:sz w:val="16"/>
          <w:szCs w:val="16"/>
        </w:rPr>
        <w:t>undertaking</w:t>
      </w:r>
      <w:r w:rsidRPr="004B5BBF">
        <w:rPr>
          <w:rFonts w:eastAsia="Arial"/>
          <w:color w:val="030000"/>
          <w:spacing w:val="2"/>
          <w:w w:val="107"/>
          <w:sz w:val="16"/>
          <w:szCs w:val="16"/>
        </w:rPr>
        <w:t xml:space="preserve"> </w:t>
      </w:r>
      <w:r w:rsidRPr="004B5BBF">
        <w:rPr>
          <w:rFonts w:eastAsia="Arial"/>
          <w:color w:val="030000"/>
          <w:sz w:val="16"/>
          <w:szCs w:val="16"/>
        </w:rPr>
        <w:t>but</w:t>
      </w:r>
      <w:r w:rsidRPr="004B5BBF">
        <w:rPr>
          <w:rFonts w:eastAsia="Arial"/>
          <w:color w:val="030000"/>
          <w:spacing w:val="26"/>
          <w:sz w:val="16"/>
          <w:szCs w:val="16"/>
        </w:rPr>
        <w:t xml:space="preserve"> </w:t>
      </w:r>
      <w:r w:rsidRPr="004B5BBF">
        <w:rPr>
          <w:rFonts w:eastAsia="Arial"/>
          <w:color w:val="030000"/>
          <w:sz w:val="16"/>
          <w:szCs w:val="16"/>
        </w:rPr>
        <w:t>on</w:t>
      </w:r>
      <w:r w:rsidRPr="004B5BBF">
        <w:rPr>
          <w:rFonts w:eastAsia="Arial"/>
          <w:color w:val="030000"/>
          <w:spacing w:val="16"/>
          <w:sz w:val="16"/>
          <w:szCs w:val="16"/>
        </w:rPr>
        <w:t xml:space="preserve"> </w:t>
      </w:r>
      <w:r w:rsidRPr="004B5BBF">
        <w:rPr>
          <w:rFonts w:eastAsia="Arial"/>
          <w:color w:val="030000"/>
          <w:sz w:val="16"/>
          <w:szCs w:val="16"/>
        </w:rPr>
        <w:t xml:space="preserve">whose </w:t>
      </w:r>
      <w:r w:rsidRPr="004B5BBF">
        <w:rPr>
          <w:rFonts w:eastAsia="Arial"/>
          <w:color w:val="030000"/>
          <w:spacing w:val="1"/>
          <w:sz w:val="16"/>
          <w:szCs w:val="16"/>
        </w:rPr>
        <w:t xml:space="preserve"> </w:t>
      </w:r>
      <w:r w:rsidRPr="004B5BBF">
        <w:rPr>
          <w:rFonts w:eastAsia="Arial"/>
          <w:color w:val="030000"/>
          <w:w w:val="108"/>
          <w:sz w:val="16"/>
          <w:szCs w:val="16"/>
        </w:rPr>
        <w:t>capacities</w:t>
      </w:r>
      <w:r w:rsidRPr="004B5BBF">
        <w:rPr>
          <w:rFonts w:eastAsia="Arial"/>
          <w:color w:val="030000"/>
          <w:spacing w:val="1"/>
          <w:w w:val="108"/>
          <w:sz w:val="16"/>
          <w:szCs w:val="16"/>
        </w:rPr>
        <w:t xml:space="preserve"> </w:t>
      </w:r>
      <w:r w:rsidRPr="004B5BBF">
        <w:rPr>
          <w:rFonts w:eastAsia="Arial"/>
          <w:color w:val="030000"/>
          <w:sz w:val="16"/>
          <w:szCs w:val="16"/>
        </w:rPr>
        <w:t>the</w:t>
      </w:r>
      <w:r w:rsidRPr="004B5BBF">
        <w:rPr>
          <w:rFonts w:eastAsia="Arial"/>
          <w:color w:val="030000"/>
          <w:spacing w:val="31"/>
          <w:sz w:val="16"/>
          <w:szCs w:val="16"/>
        </w:rPr>
        <w:t xml:space="preserve"> </w:t>
      </w:r>
      <w:r w:rsidRPr="004B5BBF">
        <w:rPr>
          <w:rFonts w:eastAsia="Arial"/>
          <w:color w:val="030000"/>
          <w:sz w:val="16"/>
          <w:szCs w:val="16"/>
        </w:rPr>
        <w:t xml:space="preserve">economic </w:t>
      </w:r>
      <w:r w:rsidRPr="004B5BBF">
        <w:rPr>
          <w:rFonts w:eastAsia="Arial"/>
          <w:color w:val="030000"/>
          <w:spacing w:val="15"/>
          <w:sz w:val="16"/>
          <w:szCs w:val="16"/>
        </w:rPr>
        <w:t xml:space="preserve"> </w:t>
      </w:r>
      <w:r w:rsidRPr="004B5BBF">
        <w:rPr>
          <w:rFonts w:eastAsia="Arial"/>
          <w:color w:val="030000"/>
          <w:sz w:val="16"/>
          <w:szCs w:val="16"/>
        </w:rPr>
        <w:t xml:space="preserve">operator </w:t>
      </w:r>
      <w:r w:rsidRPr="004B5BBF">
        <w:rPr>
          <w:rFonts w:eastAsia="Arial"/>
          <w:color w:val="030000"/>
          <w:spacing w:val="5"/>
          <w:sz w:val="16"/>
          <w:szCs w:val="16"/>
        </w:rPr>
        <w:t xml:space="preserve"> </w:t>
      </w:r>
      <w:r w:rsidRPr="004B5BBF">
        <w:rPr>
          <w:rFonts w:eastAsia="Arial"/>
          <w:color w:val="030000"/>
          <w:sz w:val="16"/>
          <w:szCs w:val="16"/>
        </w:rPr>
        <w:t>relies</w:t>
      </w:r>
      <w:r w:rsidRPr="004B5BBF">
        <w:rPr>
          <w:rFonts w:eastAsia="Arial"/>
          <w:color w:val="030000"/>
          <w:spacing w:val="33"/>
          <w:sz w:val="16"/>
          <w:szCs w:val="16"/>
        </w:rPr>
        <w:t xml:space="preserve"> </w:t>
      </w:r>
      <w:r w:rsidRPr="004B5BBF">
        <w:rPr>
          <w:rFonts w:eastAsia="Arial"/>
          <w:color w:val="030000"/>
          <w:w w:val="110"/>
          <w:sz w:val="16"/>
          <w:szCs w:val="16"/>
        </w:rPr>
        <w:t xml:space="preserve">as </w:t>
      </w:r>
      <w:r w:rsidRPr="004B5BBF">
        <w:rPr>
          <w:rFonts w:eastAsia="Arial"/>
          <w:color w:val="030000"/>
          <w:sz w:val="16"/>
          <w:szCs w:val="16"/>
        </w:rPr>
        <w:t>set</w:t>
      </w:r>
      <w:r w:rsidRPr="004B5BBF">
        <w:rPr>
          <w:rFonts w:eastAsia="Arial"/>
          <w:color w:val="030000"/>
          <w:spacing w:val="18"/>
          <w:sz w:val="16"/>
          <w:szCs w:val="16"/>
        </w:rPr>
        <w:t xml:space="preserve"> </w:t>
      </w:r>
      <w:r w:rsidRPr="004B5BBF">
        <w:rPr>
          <w:rFonts w:eastAsia="Arial"/>
          <w:color w:val="030000"/>
          <w:sz w:val="16"/>
          <w:szCs w:val="16"/>
        </w:rPr>
        <w:t>out</w:t>
      </w:r>
      <w:r w:rsidRPr="004B5BBF">
        <w:rPr>
          <w:rFonts w:eastAsia="Arial"/>
          <w:color w:val="030000"/>
          <w:spacing w:val="12"/>
          <w:sz w:val="16"/>
          <w:szCs w:val="16"/>
        </w:rPr>
        <w:t xml:space="preserve"> </w:t>
      </w:r>
      <w:r w:rsidRPr="004B5BBF">
        <w:rPr>
          <w:rFonts w:eastAsia="Arial"/>
          <w:color w:val="030000"/>
          <w:sz w:val="16"/>
          <w:szCs w:val="16"/>
        </w:rPr>
        <w:t>under</w:t>
      </w:r>
      <w:r w:rsidRPr="004B5BBF">
        <w:rPr>
          <w:rFonts w:eastAsia="Arial"/>
          <w:color w:val="030000"/>
          <w:spacing w:val="31"/>
          <w:sz w:val="16"/>
          <w:szCs w:val="16"/>
        </w:rPr>
        <w:t xml:space="preserve"> </w:t>
      </w:r>
      <w:r w:rsidRPr="004B5BBF">
        <w:rPr>
          <w:rFonts w:eastAsia="Arial"/>
          <w:color w:val="030000"/>
          <w:sz w:val="16"/>
          <w:szCs w:val="16"/>
        </w:rPr>
        <w:t>Part</w:t>
      </w:r>
      <w:r w:rsidRPr="004B5BBF">
        <w:rPr>
          <w:rFonts w:eastAsia="Arial"/>
          <w:color w:val="030000"/>
          <w:spacing w:val="19"/>
          <w:sz w:val="16"/>
          <w:szCs w:val="16"/>
        </w:rPr>
        <w:t xml:space="preserve"> </w:t>
      </w:r>
      <w:r w:rsidRPr="004B5BBF">
        <w:rPr>
          <w:rFonts w:eastAsia="Arial"/>
          <w:color w:val="030000"/>
          <w:sz w:val="16"/>
          <w:szCs w:val="16"/>
        </w:rPr>
        <w:t>II,</w:t>
      </w:r>
      <w:r w:rsidRPr="004B5BBF">
        <w:rPr>
          <w:rFonts w:eastAsia="Arial"/>
          <w:color w:val="030000"/>
          <w:spacing w:val="12"/>
          <w:sz w:val="16"/>
          <w:szCs w:val="16"/>
        </w:rPr>
        <w:t xml:space="preserve"> </w:t>
      </w:r>
      <w:r w:rsidRPr="004B5BBF">
        <w:rPr>
          <w:rFonts w:eastAsia="Arial"/>
          <w:color w:val="030000"/>
          <w:sz w:val="16"/>
          <w:szCs w:val="16"/>
        </w:rPr>
        <w:t xml:space="preserve">Section </w:t>
      </w:r>
      <w:r w:rsidRPr="004B5BBF">
        <w:rPr>
          <w:rFonts w:eastAsia="Arial"/>
          <w:color w:val="030000"/>
          <w:spacing w:val="1"/>
          <w:sz w:val="16"/>
          <w:szCs w:val="16"/>
        </w:rPr>
        <w:t xml:space="preserve"> </w:t>
      </w:r>
      <w:r w:rsidRPr="004B5BBF">
        <w:rPr>
          <w:rFonts w:eastAsia="Arial"/>
          <w:color w:val="030000"/>
          <w:sz w:val="16"/>
          <w:szCs w:val="16"/>
        </w:rPr>
        <w:t>C,</w:t>
      </w:r>
      <w:r w:rsidRPr="004B5BBF">
        <w:rPr>
          <w:rFonts w:eastAsia="Arial"/>
          <w:color w:val="030000"/>
          <w:spacing w:val="15"/>
          <w:sz w:val="16"/>
          <w:szCs w:val="16"/>
        </w:rPr>
        <w:t xml:space="preserve"> </w:t>
      </w:r>
      <w:r w:rsidRPr="004B5BBF">
        <w:rPr>
          <w:rFonts w:eastAsia="Arial"/>
          <w:color w:val="030000"/>
          <w:sz w:val="16"/>
          <w:szCs w:val="16"/>
        </w:rPr>
        <w:t xml:space="preserve">separate </w:t>
      </w:r>
      <w:r w:rsidRPr="004B5BBF">
        <w:rPr>
          <w:rFonts w:eastAsia="Arial"/>
          <w:color w:val="030000"/>
          <w:spacing w:val="6"/>
          <w:sz w:val="16"/>
          <w:szCs w:val="16"/>
        </w:rPr>
        <w:t xml:space="preserve"> </w:t>
      </w:r>
      <w:r w:rsidRPr="004B5BBF">
        <w:rPr>
          <w:rFonts w:eastAsia="Arial"/>
          <w:color w:val="030000"/>
          <w:sz w:val="16"/>
          <w:szCs w:val="16"/>
        </w:rPr>
        <w:t>ESPD</w:t>
      </w:r>
      <w:r w:rsidRPr="004B5BBF">
        <w:rPr>
          <w:rFonts w:eastAsia="Arial"/>
          <w:color w:val="030000"/>
          <w:spacing w:val="29"/>
          <w:sz w:val="16"/>
          <w:szCs w:val="16"/>
        </w:rPr>
        <w:t xml:space="preserve"> </w:t>
      </w:r>
      <w:r w:rsidRPr="004B5BBF">
        <w:rPr>
          <w:rFonts w:eastAsia="Arial"/>
          <w:color w:val="030000"/>
          <w:sz w:val="16"/>
          <w:szCs w:val="16"/>
        </w:rPr>
        <w:t>forms</w:t>
      </w:r>
      <w:r w:rsidRPr="004B5BBF">
        <w:rPr>
          <w:rFonts w:eastAsia="Arial"/>
          <w:color w:val="030000"/>
          <w:spacing w:val="32"/>
          <w:sz w:val="16"/>
          <w:szCs w:val="16"/>
        </w:rPr>
        <w:t xml:space="preserve"> </w:t>
      </w:r>
      <w:r w:rsidRPr="004B5BBF">
        <w:rPr>
          <w:rFonts w:eastAsia="Arial"/>
          <w:color w:val="030000"/>
          <w:sz w:val="16"/>
          <w:szCs w:val="16"/>
        </w:rPr>
        <w:t>must</w:t>
      </w:r>
      <w:r w:rsidRPr="004B5BBF">
        <w:rPr>
          <w:rFonts w:eastAsia="Arial"/>
          <w:color w:val="030000"/>
          <w:spacing w:val="20"/>
          <w:sz w:val="16"/>
          <w:szCs w:val="16"/>
        </w:rPr>
        <w:t xml:space="preserve"> </w:t>
      </w:r>
      <w:r w:rsidRPr="004B5BBF">
        <w:rPr>
          <w:rFonts w:eastAsia="Arial"/>
          <w:color w:val="030000"/>
          <w:sz w:val="16"/>
          <w:szCs w:val="16"/>
        </w:rPr>
        <w:t>be</w:t>
      </w:r>
      <w:r w:rsidRPr="004B5BBF">
        <w:rPr>
          <w:rFonts w:eastAsia="Arial"/>
          <w:color w:val="030000"/>
          <w:spacing w:val="12"/>
          <w:sz w:val="16"/>
          <w:szCs w:val="16"/>
        </w:rPr>
        <w:t xml:space="preserve"> </w:t>
      </w:r>
      <w:r w:rsidRPr="004B5BBF">
        <w:rPr>
          <w:rFonts w:eastAsia="Arial"/>
          <w:color w:val="030000"/>
          <w:sz w:val="16"/>
          <w:szCs w:val="16"/>
        </w:rPr>
        <w:t>filled</w:t>
      </w:r>
      <w:r w:rsidRPr="004B5BBF">
        <w:rPr>
          <w:rFonts w:eastAsia="Arial"/>
          <w:color w:val="030000"/>
          <w:spacing w:val="21"/>
          <w:sz w:val="16"/>
          <w:szCs w:val="16"/>
        </w:rPr>
        <w:t xml:space="preserve"> </w:t>
      </w:r>
      <w:r w:rsidRPr="004B5BBF">
        <w:rPr>
          <w:rFonts w:eastAsia="Arial"/>
          <w:color w:val="030000"/>
          <w:w w:val="102"/>
          <w:sz w:val="16"/>
          <w:szCs w:val="16"/>
        </w:rPr>
        <w:t>in.</w:t>
      </w:r>
    </w:p>
  </w:footnote>
  <w:footnote w:id="42">
    <w:p w14:paraId="0AA297BD" w14:textId="77777777" w:rsidR="009300CB" w:rsidRPr="00A83FFA" w:rsidRDefault="009300CB" w:rsidP="008911B0">
      <w:pPr>
        <w:spacing w:line="276" w:lineRule="auto"/>
        <w:ind w:right="-20"/>
      </w:pPr>
      <w:r w:rsidRPr="004B5BBF">
        <w:rPr>
          <w:rStyle w:val="Odwoanieprzypisudolnego"/>
          <w:sz w:val="16"/>
          <w:szCs w:val="16"/>
        </w:rPr>
        <w:footnoteRef/>
      </w:r>
      <w:r w:rsidRPr="004B5BBF">
        <w:rPr>
          <w:sz w:val="16"/>
          <w:szCs w:val="16"/>
        </w:rPr>
        <w:t xml:space="preserve"> </w:t>
      </w:r>
      <w:r w:rsidRPr="004B5BBF">
        <w:rPr>
          <w:rFonts w:eastAsia="Arial"/>
          <w:color w:val="030000"/>
          <w:sz w:val="16"/>
          <w:szCs w:val="16"/>
        </w:rPr>
        <w:t>The</w:t>
      </w:r>
      <w:r w:rsidRPr="004B5BBF">
        <w:rPr>
          <w:rFonts w:eastAsia="Arial"/>
          <w:color w:val="030000"/>
          <w:spacing w:val="19"/>
          <w:sz w:val="16"/>
          <w:szCs w:val="16"/>
        </w:rPr>
        <w:t xml:space="preserve"> </w:t>
      </w:r>
      <w:r w:rsidRPr="004B5BBF">
        <w:rPr>
          <w:rFonts w:eastAsia="Arial"/>
          <w:color w:val="030000"/>
          <w:sz w:val="16"/>
          <w:szCs w:val="16"/>
        </w:rPr>
        <w:t xml:space="preserve">check </w:t>
      </w:r>
      <w:r w:rsidRPr="004B5BBF">
        <w:rPr>
          <w:rFonts w:eastAsia="Arial"/>
          <w:color w:val="030000"/>
          <w:spacing w:val="2"/>
          <w:sz w:val="16"/>
          <w:szCs w:val="16"/>
        </w:rPr>
        <w:t xml:space="preserve"> </w:t>
      </w:r>
      <w:r w:rsidRPr="004B5BBF">
        <w:rPr>
          <w:rFonts w:eastAsia="Arial"/>
          <w:color w:val="030000"/>
          <w:sz w:val="16"/>
          <w:szCs w:val="16"/>
        </w:rPr>
        <w:t>is</w:t>
      </w:r>
      <w:r w:rsidRPr="004B5BBF">
        <w:rPr>
          <w:rFonts w:eastAsia="Arial"/>
          <w:color w:val="030000"/>
          <w:spacing w:val="12"/>
          <w:sz w:val="16"/>
          <w:szCs w:val="16"/>
        </w:rPr>
        <w:t xml:space="preserve"> </w:t>
      </w:r>
      <w:r w:rsidRPr="004B5BBF">
        <w:rPr>
          <w:rFonts w:eastAsia="Arial"/>
          <w:color w:val="030000"/>
          <w:sz w:val="16"/>
          <w:szCs w:val="16"/>
        </w:rPr>
        <w:t>to</w:t>
      </w:r>
      <w:r w:rsidRPr="004B5BBF">
        <w:rPr>
          <w:rFonts w:eastAsia="Arial"/>
          <w:color w:val="030000"/>
          <w:spacing w:val="16"/>
          <w:sz w:val="16"/>
          <w:szCs w:val="16"/>
        </w:rPr>
        <w:t xml:space="preserve"> </w:t>
      </w:r>
      <w:r w:rsidRPr="004B5BBF">
        <w:rPr>
          <w:rFonts w:eastAsia="Arial"/>
          <w:color w:val="030000"/>
          <w:sz w:val="16"/>
          <w:szCs w:val="16"/>
        </w:rPr>
        <w:t>be</w:t>
      </w:r>
      <w:r w:rsidRPr="004B5BBF">
        <w:rPr>
          <w:rFonts w:eastAsia="Arial"/>
          <w:color w:val="030000"/>
          <w:spacing w:val="20"/>
          <w:sz w:val="16"/>
          <w:szCs w:val="16"/>
        </w:rPr>
        <w:t xml:space="preserve"> </w:t>
      </w:r>
      <w:r w:rsidRPr="004B5BBF">
        <w:rPr>
          <w:rFonts w:eastAsia="Arial"/>
          <w:color w:val="030000"/>
          <w:w w:val="108"/>
          <w:sz w:val="16"/>
          <w:szCs w:val="16"/>
        </w:rPr>
        <w:t>performed</w:t>
      </w:r>
      <w:r w:rsidRPr="004B5BBF">
        <w:rPr>
          <w:rFonts w:eastAsia="Arial"/>
          <w:color w:val="030000"/>
          <w:spacing w:val="1"/>
          <w:w w:val="108"/>
          <w:sz w:val="16"/>
          <w:szCs w:val="16"/>
        </w:rPr>
        <w:t xml:space="preserve"> </w:t>
      </w:r>
      <w:r w:rsidRPr="004B5BBF">
        <w:rPr>
          <w:rFonts w:eastAsia="Arial"/>
          <w:color w:val="030000"/>
          <w:sz w:val="16"/>
          <w:szCs w:val="16"/>
        </w:rPr>
        <w:t>by</w:t>
      </w:r>
      <w:r w:rsidRPr="004B5BBF">
        <w:rPr>
          <w:rFonts w:eastAsia="Arial"/>
          <w:color w:val="030000"/>
          <w:spacing w:val="20"/>
          <w:sz w:val="16"/>
          <w:szCs w:val="16"/>
        </w:rPr>
        <w:t xml:space="preserve"> </w:t>
      </w:r>
      <w:r w:rsidRPr="004B5BBF">
        <w:rPr>
          <w:rFonts w:eastAsia="Arial"/>
          <w:color w:val="030000"/>
          <w:sz w:val="16"/>
          <w:szCs w:val="16"/>
        </w:rPr>
        <w:t>the</w:t>
      </w:r>
      <w:r w:rsidRPr="004B5BBF">
        <w:rPr>
          <w:rFonts w:eastAsia="Arial"/>
          <w:color w:val="030000"/>
          <w:spacing w:val="19"/>
          <w:sz w:val="16"/>
          <w:szCs w:val="16"/>
        </w:rPr>
        <w:t xml:space="preserve"> </w:t>
      </w:r>
      <w:r w:rsidRPr="004B5BBF">
        <w:rPr>
          <w:rFonts w:eastAsia="Arial"/>
          <w:color w:val="030000"/>
          <w:w w:val="108"/>
          <w:sz w:val="16"/>
          <w:szCs w:val="16"/>
        </w:rPr>
        <w:t>contracting</w:t>
      </w:r>
      <w:r w:rsidRPr="004B5BBF">
        <w:rPr>
          <w:rFonts w:eastAsia="Arial"/>
          <w:color w:val="030000"/>
          <w:spacing w:val="6"/>
          <w:w w:val="108"/>
          <w:sz w:val="16"/>
          <w:szCs w:val="16"/>
        </w:rPr>
        <w:t xml:space="preserve"> </w:t>
      </w:r>
      <w:r w:rsidRPr="004B5BBF">
        <w:rPr>
          <w:rFonts w:eastAsia="Arial"/>
          <w:color w:val="030000"/>
          <w:sz w:val="16"/>
          <w:szCs w:val="16"/>
        </w:rPr>
        <w:t xml:space="preserve">authority </w:t>
      </w:r>
      <w:r w:rsidRPr="004B5BBF">
        <w:rPr>
          <w:rFonts w:eastAsia="Arial"/>
          <w:color w:val="030000"/>
          <w:spacing w:val="7"/>
          <w:sz w:val="16"/>
          <w:szCs w:val="16"/>
        </w:rPr>
        <w:t xml:space="preserve"> </w:t>
      </w:r>
      <w:r w:rsidRPr="004B5BBF">
        <w:rPr>
          <w:rFonts w:eastAsia="Arial"/>
          <w:color w:val="030000"/>
          <w:sz w:val="16"/>
          <w:szCs w:val="16"/>
        </w:rPr>
        <w:t>or,</w:t>
      </w:r>
      <w:r w:rsidRPr="004B5BBF">
        <w:rPr>
          <w:rFonts w:eastAsia="Arial"/>
          <w:color w:val="030000"/>
          <w:spacing w:val="23"/>
          <w:sz w:val="16"/>
          <w:szCs w:val="16"/>
        </w:rPr>
        <w:t xml:space="preserve"> </w:t>
      </w:r>
      <w:r w:rsidRPr="004B5BBF">
        <w:rPr>
          <w:rFonts w:eastAsia="Arial"/>
          <w:color w:val="030000"/>
          <w:sz w:val="16"/>
          <w:szCs w:val="16"/>
        </w:rPr>
        <w:t>in</w:t>
      </w:r>
      <w:r w:rsidRPr="004B5BBF">
        <w:rPr>
          <w:rFonts w:eastAsia="Arial"/>
          <w:color w:val="030000"/>
          <w:spacing w:val="13"/>
          <w:sz w:val="16"/>
          <w:szCs w:val="16"/>
        </w:rPr>
        <w:t xml:space="preserve"> </w:t>
      </w:r>
      <w:r w:rsidRPr="004B5BBF">
        <w:rPr>
          <w:rFonts w:eastAsia="Arial"/>
          <w:color w:val="030000"/>
          <w:sz w:val="16"/>
          <w:szCs w:val="16"/>
        </w:rPr>
        <w:t>case</w:t>
      </w:r>
      <w:r w:rsidRPr="004B5BBF">
        <w:rPr>
          <w:rFonts w:eastAsia="Arial"/>
          <w:color w:val="030000"/>
          <w:spacing w:val="26"/>
          <w:sz w:val="16"/>
          <w:szCs w:val="16"/>
        </w:rPr>
        <w:t xml:space="preserve"> </w:t>
      </w:r>
      <w:r w:rsidRPr="004B5BBF">
        <w:rPr>
          <w:rFonts w:eastAsia="Arial"/>
          <w:color w:val="030000"/>
          <w:sz w:val="16"/>
          <w:szCs w:val="16"/>
        </w:rPr>
        <w:t>the</w:t>
      </w:r>
      <w:r w:rsidRPr="004B5BBF">
        <w:rPr>
          <w:rFonts w:eastAsia="Arial"/>
          <w:color w:val="030000"/>
          <w:spacing w:val="27"/>
          <w:sz w:val="16"/>
          <w:szCs w:val="16"/>
        </w:rPr>
        <w:t xml:space="preserve"> </w:t>
      </w:r>
      <w:r w:rsidRPr="004B5BBF">
        <w:rPr>
          <w:rFonts w:eastAsia="Arial"/>
          <w:color w:val="030000"/>
          <w:sz w:val="16"/>
          <w:szCs w:val="16"/>
        </w:rPr>
        <w:t>latter</w:t>
      </w:r>
      <w:r w:rsidRPr="004B5BBF">
        <w:rPr>
          <w:rFonts w:eastAsia="Arial"/>
          <w:color w:val="030000"/>
          <w:spacing w:val="20"/>
          <w:sz w:val="16"/>
          <w:szCs w:val="16"/>
        </w:rPr>
        <w:t xml:space="preserve"> </w:t>
      </w:r>
      <w:r w:rsidRPr="004B5BBF">
        <w:rPr>
          <w:rFonts w:eastAsia="Arial"/>
          <w:color w:val="030000"/>
          <w:sz w:val="16"/>
          <w:szCs w:val="16"/>
        </w:rPr>
        <w:t xml:space="preserve">consents </w:t>
      </w:r>
      <w:r w:rsidRPr="004B5BBF">
        <w:rPr>
          <w:rFonts w:eastAsia="Arial"/>
          <w:color w:val="030000"/>
          <w:spacing w:val="9"/>
          <w:sz w:val="16"/>
          <w:szCs w:val="16"/>
        </w:rPr>
        <w:t xml:space="preserve"> </w:t>
      </w:r>
      <w:r w:rsidRPr="004B5BBF">
        <w:rPr>
          <w:rFonts w:eastAsia="Arial"/>
          <w:color w:val="030000"/>
          <w:sz w:val="16"/>
          <w:szCs w:val="16"/>
        </w:rPr>
        <w:t>to</w:t>
      </w:r>
      <w:r w:rsidRPr="004B5BBF">
        <w:rPr>
          <w:rFonts w:eastAsia="Arial"/>
          <w:color w:val="030000"/>
          <w:spacing w:val="19"/>
          <w:sz w:val="16"/>
          <w:szCs w:val="16"/>
        </w:rPr>
        <w:t xml:space="preserve"> </w:t>
      </w:r>
      <w:r w:rsidRPr="004B5BBF">
        <w:rPr>
          <w:rFonts w:eastAsia="Arial"/>
          <w:color w:val="030000"/>
          <w:sz w:val="16"/>
          <w:szCs w:val="16"/>
        </w:rPr>
        <w:t xml:space="preserve">this, </w:t>
      </w:r>
      <w:r w:rsidRPr="004B5BBF">
        <w:rPr>
          <w:rFonts w:eastAsia="Arial"/>
          <w:color w:val="030000"/>
          <w:spacing w:val="2"/>
          <w:sz w:val="16"/>
          <w:szCs w:val="16"/>
        </w:rPr>
        <w:t xml:space="preserve"> </w:t>
      </w:r>
      <w:r w:rsidRPr="004B5BBF">
        <w:rPr>
          <w:rFonts w:eastAsia="Arial"/>
          <w:color w:val="030000"/>
          <w:sz w:val="16"/>
          <w:szCs w:val="16"/>
        </w:rPr>
        <w:t>on</w:t>
      </w:r>
      <w:r w:rsidRPr="004B5BBF">
        <w:rPr>
          <w:rFonts w:eastAsia="Arial"/>
          <w:color w:val="030000"/>
          <w:spacing w:val="16"/>
          <w:sz w:val="16"/>
          <w:szCs w:val="16"/>
        </w:rPr>
        <w:t xml:space="preserve"> </w:t>
      </w:r>
      <w:r w:rsidRPr="004B5BBF">
        <w:rPr>
          <w:rFonts w:eastAsia="Arial"/>
          <w:color w:val="030000"/>
          <w:sz w:val="16"/>
          <w:szCs w:val="16"/>
        </w:rPr>
        <w:t>its</w:t>
      </w:r>
      <w:r w:rsidRPr="004B5BBF">
        <w:rPr>
          <w:rFonts w:eastAsia="Arial"/>
          <w:color w:val="030000"/>
          <w:spacing w:val="16"/>
          <w:sz w:val="16"/>
          <w:szCs w:val="16"/>
        </w:rPr>
        <w:t xml:space="preserve"> </w:t>
      </w:r>
      <w:r w:rsidRPr="004B5BBF">
        <w:rPr>
          <w:rFonts w:eastAsia="Arial"/>
          <w:color w:val="030000"/>
          <w:sz w:val="16"/>
          <w:szCs w:val="16"/>
        </w:rPr>
        <w:t xml:space="preserve">behalf </w:t>
      </w:r>
      <w:r w:rsidRPr="004B5BBF">
        <w:rPr>
          <w:rFonts w:eastAsia="Arial"/>
          <w:color w:val="030000"/>
          <w:spacing w:val="2"/>
          <w:sz w:val="16"/>
          <w:szCs w:val="16"/>
        </w:rPr>
        <w:t xml:space="preserve"> </w:t>
      </w:r>
      <w:r w:rsidRPr="004B5BBF">
        <w:rPr>
          <w:rFonts w:eastAsia="Arial"/>
          <w:color w:val="030000"/>
          <w:sz w:val="16"/>
          <w:szCs w:val="16"/>
        </w:rPr>
        <w:t>by</w:t>
      </w:r>
      <w:r w:rsidRPr="004B5BBF">
        <w:rPr>
          <w:rFonts w:eastAsia="Arial"/>
          <w:color w:val="030000"/>
          <w:spacing w:val="21"/>
          <w:sz w:val="16"/>
          <w:szCs w:val="16"/>
        </w:rPr>
        <w:t xml:space="preserve"> </w:t>
      </w:r>
      <w:r w:rsidRPr="004B5BBF">
        <w:rPr>
          <w:rFonts w:eastAsia="Arial"/>
          <w:color w:val="030000"/>
          <w:sz w:val="16"/>
          <w:szCs w:val="16"/>
        </w:rPr>
        <w:t>a</w:t>
      </w:r>
      <w:r w:rsidRPr="004B5BBF">
        <w:rPr>
          <w:rFonts w:eastAsia="Arial"/>
          <w:color w:val="030000"/>
          <w:spacing w:val="11"/>
          <w:sz w:val="16"/>
          <w:szCs w:val="16"/>
        </w:rPr>
        <w:t xml:space="preserve"> </w:t>
      </w:r>
      <w:r w:rsidRPr="004B5BBF">
        <w:rPr>
          <w:rFonts w:eastAsia="Arial"/>
          <w:color w:val="030000"/>
          <w:sz w:val="16"/>
          <w:szCs w:val="16"/>
        </w:rPr>
        <w:t xml:space="preserve">competent </w:t>
      </w:r>
      <w:r w:rsidRPr="004B5BBF">
        <w:rPr>
          <w:rFonts w:eastAsia="Arial"/>
          <w:color w:val="030000"/>
          <w:spacing w:val="17"/>
          <w:sz w:val="16"/>
          <w:szCs w:val="16"/>
        </w:rPr>
        <w:t xml:space="preserve"> </w:t>
      </w:r>
      <w:r w:rsidRPr="004B5BBF">
        <w:rPr>
          <w:rFonts w:eastAsia="Arial"/>
          <w:color w:val="030000"/>
          <w:sz w:val="16"/>
          <w:szCs w:val="16"/>
        </w:rPr>
        <w:t>official</w:t>
      </w:r>
      <w:r w:rsidRPr="004B5BBF">
        <w:rPr>
          <w:rFonts w:eastAsia="Arial"/>
          <w:color w:val="030000"/>
          <w:spacing w:val="32"/>
          <w:sz w:val="16"/>
          <w:szCs w:val="16"/>
        </w:rPr>
        <w:t xml:space="preserve"> </w:t>
      </w:r>
      <w:r w:rsidRPr="004B5BBF">
        <w:rPr>
          <w:rFonts w:eastAsia="Arial"/>
          <w:color w:val="030000"/>
          <w:sz w:val="16"/>
          <w:szCs w:val="16"/>
        </w:rPr>
        <w:t>body</w:t>
      </w:r>
      <w:r w:rsidRPr="004B5BBF">
        <w:rPr>
          <w:rFonts w:eastAsia="Arial"/>
          <w:color w:val="030000"/>
          <w:spacing w:val="31"/>
          <w:sz w:val="16"/>
          <w:szCs w:val="16"/>
        </w:rPr>
        <w:t xml:space="preserve"> </w:t>
      </w:r>
      <w:r w:rsidRPr="004B5BBF">
        <w:rPr>
          <w:rFonts w:eastAsia="Arial"/>
          <w:color w:val="030000"/>
          <w:sz w:val="16"/>
          <w:szCs w:val="16"/>
        </w:rPr>
        <w:t>of</w:t>
      </w:r>
      <w:r w:rsidRPr="004B5BBF">
        <w:rPr>
          <w:rFonts w:eastAsia="Arial"/>
          <w:color w:val="030000"/>
          <w:spacing w:val="13"/>
          <w:sz w:val="16"/>
          <w:szCs w:val="16"/>
        </w:rPr>
        <w:t xml:space="preserve"> </w:t>
      </w:r>
      <w:r w:rsidRPr="004B5BBF">
        <w:rPr>
          <w:rFonts w:eastAsia="Arial"/>
          <w:color w:val="030000"/>
          <w:sz w:val="16"/>
          <w:szCs w:val="16"/>
        </w:rPr>
        <w:t>the</w:t>
      </w:r>
      <w:r w:rsidRPr="004B5BBF">
        <w:rPr>
          <w:rFonts w:eastAsia="Arial"/>
          <w:color w:val="030000"/>
          <w:spacing w:val="22"/>
          <w:sz w:val="16"/>
          <w:szCs w:val="16"/>
        </w:rPr>
        <w:t xml:space="preserve"> </w:t>
      </w:r>
      <w:r w:rsidRPr="004B5BBF">
        <w:rPr>
          <w:rFonts w:eastAsia="Arial"/>
          <w:color w:val="030000"/>
          <w:sz w:val="16"/>
          <w:szCs w:val="16"/>
        </w:rPr>
        <w:t xml:space="preserve">country </w:t>
      </w:r>
      <w:r w:rsidRPr="004B5BBF">
        <w:rPr>
          <w:rFonts w:eastAsia="Arial"/>
          <w:color w:val="030000"/>
          <w:spacing w:val="7"/>
          <w:sz w:val="16"/>
          <w:szCs w:val="16"/>
        </w:rPr>
        <w:t xml:space="preserve"> </w:t>
      </w:r>
      <w:r w:rsidRPr="004B5BBF">
        <w:rPr>
          <w:rFonts w:eastAsia="Arial"/>
          <w:color w:val="030000"/>
          <w:w w:val="107"/>
          <w:sz w:val="16"/>
          <w:szCs w:val="16"/>
        </w:rPr>
        <w:t xml:space="preserve">in </w:t>
      </w:r>
      <w:r w:rsidRPr="004B5BBF">
        <w:rPr>
          <w:rFonts w:eastAsia="Arial"/>
          <w:color w:val="030000"/>
          <w:sz w:val="16"/>
          <w:szCs w:val="16"/>
        </w:rPr>
        <w:t>which</w:t>
      </w:r>
      <w:r w:rsidRPr="004B5BBF">
        <w:rPr>
          <w:rFonts w:eastAsia="Arial"/>
          <w:color w:val="030000"/>
          <w:spacing w:val="19"/>
          <w:sz w:val="16"/>
          <w:szCs w:val="16"/>
        </w:rPr>
        <w:t xml:space="preserve"> </w:t>
      </w:r>
      <w:r w:rsidRPr="004B5BBF">
        <w:rPr>
          <w:rFonts w:eastAsia="Arial"/>
          <w:color w:val="030000"/>
          <w:sz w:val="16"/>
          <w:szCs w:val="16"/>
        </w:rPr>
        <w:t>the</w:t>
      </w:r>
      <w:r w:rsidRPr="004B5BBF">
        <w:rPr>
          <w:rFonts w:eastAsia="Arial"/>
          <w:color w:val="030000"/>
          <w:spacing w:val="20"/>
          <w:sz w:val="16"/>
          <w:szCs w:val="16"/>
        </w:rPr>
        <w:t xml:space="preserve"> </w:t>
      </w:r>
      <w:r w:rsidRPr="004B5BBF">
        <w:rPr>
          <w:rFonts w:eastAsia="Arial"/>
          <w:color w:val="030000"/>
          <w:sz w:val="16"/>
          <w:szCs w:val="16"/>
        </w:rPr>
        <w:t xml:space="preserve">supplier </w:t>
      </w:r>
      <w:r w:rsidRPr="004B5BBF">
        <w:rPr>
          <w:rFonts w:eastAsia="Arial"/>
          <w:color w:val="030000"/>
          <w:spacing w:val="7"/>
          <w:sz w:val="16"/>
          <w:szCs w:val="16"/>
        </w:rPr>
        <w:t xml:space="preserve"> </w:t>
      </w:r>
      <w:r w:rsidRPr="004B5BBF">
        <w:rPr>
          <w:rFonts w:eastAsia="Arial"/>
          <w:color w:val="030000"/>
          <w:sz w:val="16"/>
          <w:szCs w:val="16"/>
        </w:rPr>
        <w:t>or</w:t>
      </w:r>
      <w:r w:rsidRPr="004B5BBF">
        <w:rPr>
          <w:rFonts w:eastAsia="Arial"/>
          <w:color w:val="030000"/>
          <w:spacing w:val="7"/>
          <w:sz w:val="16"/>
          <w:szCs w:val="16"/>
        </w:rPr>
        <w:t xml:space="preserve"> </w:t>
      </w:r>
      <w:r w:rsidRPr="004B5BBF">
        <w:rPr>
          <w:rFonts w:eastAsia="Arial"/>
          <w:color w:val="030000"/>
          <w:sz w:val="16"/>
          <w:szCs w:val="16"/>
        </w:rPr>
        <w:t xml:space="preserve">service </w:t>
      </w:r>
      <w:r w:rsidRPr="004B5BBF">
        <w:rPr>
          <w:rFonts w:eastAsia="Arial"/>
          <w:color w:val="030000"/>
          <w:spacing w:val="5"/>
          <w:sz w:val="16"/>
          <w:szCs w:val="16"/>
        </w:rPr>
        <w:t xml:space="preserve"> </w:t>
      </w:r>
      <w:r w:rsidRPr="004B5BBF">
        <w:rPr>
          <w:rFonts w:eastAsia="Arial"/>
          <w:color w:val="030000"/>
          <w:sz w:val="16"/>
          <w:szCs w:val="16"/>
        </w:rPr>
        <w:t xml:space="preserve">provider </w:t>
      </w:r>
      <w:r w:rsidRPr="004B5BBF">
        <w:rPr>
          <w:rFonts w:eastAsia="Arial"/>
          <w:color w:val="030000"/>
          <w:spacing w:val="8"/>
          <w:sz w:val="16"/>
          <w:szCs w:val="16"/>
        </w:rPr>
        <w:t xml:space="preserve"> </w:t>
      </w:r>
      <w:r w:rsidRPr="004B5BBF">
        <w:rPr>
          <w:rFonts w:eastAsia="Arial"/>
          <w:color w:val="030000"/>
          <w:sz w:val="16"/>
          <w:szCs w:val="16"/>
        </w:rPr>
        <w:t>is</w:t>
      </w:r>
      <w:r w:rsidRPr="004B5BBF">
        <w:rPr>
          <w:rFonts w:eastAsia="Arial"/>
          <w:color w:val="030000"/>
          <w:spacing w:val="10"/>
          <w:sz w:val="16"/>
          <w:szCs w:val="16"/>
        </w:rPr>
        <w:t xml:space="preserve"> </w:t>
      </w:r>
      <w:r w:rsidRPr="004B5BBF">
        <w:rPr>
          <w:rFonts w:eastAsia="Arial"/>
          <w:color w:val="030000"/>
          <w:w w:val="107"/>
          <w:sz w:val="16"/>
          <w:szCs w:val="16"/>
        </w:rPr>
        <w:t>established;</w:t>
      </w:r>
    </w:p>
  </w:footnote>
  <w:footnote w:id="43">
    <w:p w14:paraId="1AA3E004" w14:textId="6C6FAA82" w:rsidR="009300CB" w:rsidRPr="003B3380" w:rsidRDefault="009300CB" w:rsidP="008911B0">
      <w:pPr>
        <w:spacing w:line="276" w:lineRule="auto"/>
        <w:ind w:right="-20"/>
        <w:rPr>
          <w:rFonts w:eastAsia="Arial"/>
          <w:sz w:val="16"/>
          <w:szCs w:val="16"/>
        </w:rPr>
      </w:pPr>
      <w:r w:rsidRPr="003B3380">
        <w:rPr>
          <w:rStyle w:val="Odwoanieprzypisudolnego"/>
          <w:sz w:val="16"/>
          <w:szCs w:val="16"/>
        </w:rPr>
        <w:footnoteRef/>
      </w:r>
      <w:r w:rsidRPr="003B3380">
        <w:rPr>
          <w:sz w:val="16"/>
          <w:szCs w:val="16"/>
        </w:rPr>
        <w:t xml:space="preserve"> </w:t>
      </w:r>
      <w:r w:rsidRPr="003B3380">
        <w:rPr>
          <w:rFonts w:eastAsia="Arial"/>
          <w:color w:val="030000"/>
          <w:sz w:val="16"/>
          <w:szCs w:val="16"/>
        </w:rPr>
        <w:t>Please</w:t>
      </w:r>
      <w:r w:rsidRPr="003B3380">
        <w:rPr>
          <w:rFonts w:eastAsia="Arial"/>
          <w:color w:val="030000"/>
          <w:spacing w:val="26"/>
          <w:sz w:val="16"/>
          <w:szCs w:val="16"/>
        </w:rPr>
        <w:t xml:space="preserve"> </w:t>
      </w:r>
      <w:r w:rsidRPr="003B3380">
        <w:rPr>
          <w:rFonts w:eastAsia="Arial"/>
          <w:color w:val="030000"/>
          <w:sz w:val="16"/>
          <w:szCs w:val="16"/>
        </w:rPr>
        <w:t>note</w:t>
      </w:r>
      <w:r w:rsidRPr="003B3380">
        <w:rPr>
          <w:rFonts w:eastAsia="Arial"/>
          <w:color w:val="030000"/>
          <w:spacing w:val="20"/>
          <w:sz w:val="16"/>
          <w:szCs w:val="16"/>
        </w:rPr>
        <w:t xml:space="preserve"> </w:t>
      </w:r>
      <w:r w:rsidRPr="003B3380">
        <w:rPr>
          <w:rFonts w:eastAsia="Arial"/>
          <w:color w:val="030000"/>
          <w:sz w:val="16"/>
          <w:szCs w:val="16"/>
        </w:rPr>
        <w:t>that</w:t>
      </w:r>
      <w:r w:rsidRPr="003B3380">
        <w:rPr>
          <w:rFonts w:eastAsia="Arial"/>
          <w:color w:val="030000"/>
          <w:spacing w:val="22"/>
          <w:sz w:val="16"/>
          <w:szCs w:val="16"/>
        </w:rPr>
        <w:t xml:space="preserve"> </w:t>
      </w:r>
      <w:r w:rsidRPr="003B3380">
        <w:rPr>
          <w:rFonts w:eastAsia="Arial"/>
          <w:color w:val="030000"/>
          <w:sz w:val="16"/>
          <w:szCs w:val="16"/>
        </w:rPr>
        <w:t>if</w:t>
      </w:r>
      <w:r w:rsidRPr="003B3380">
        <w:rPr>
          <w:rFonts w:eastAsia="Arial"/>
          <w:color w:val="030000"/>
          <w:spacing w:val="3"/>
          <w:sz w:val="16"/>
          <w:szCs w:val="16"/>
        </w:rPr>
        <w:t xml:space="preserve"> </w:t>
      </w:r>
      <w:r w:rsidRPr="003B3380">
        <w:rPr>
          <w:rFonts w:eastAsia="Arial"/>
          <w:color w:val="030000"/>
          <w:sz w:val="16"/>
          <w:szCs w:val="16"/>
        </w:rPr>
        <w:t>the</w:t>
      </w:r>
      <w:r w:rsidRPr="003B3380">
        <w:rPr>
          <w:rFonts w:eastAsia="Arial"/>
          <w:color w:val="030000"/>
          <w:spacing w:val="19"/>
          <w:sz w:val="16"/>
          <w:szCs w:val="16"/>
        </w:rPr>
        <w:t xml:space="preserve"> </w:t>
      </w:r>
      <w:r>
        <w:rPr>
          <w:rFonts w:eastAsia="Arial"/>
          <w:color w:val="030000"/>
          <w:w w:val="108"/>
          <w:sz w:val="16"/>
          <w:szCs w:val="16"/>
        </w:rPr>
        <w:t>contractor</w:t>
      </w:r>
      <w:r w:rsidRPr="003B3380">
        <w:rPr>
          <w:rFonts w:eastAsia="Arial"/>
          <w:color w:val="030000"/>
          <w:sz w:val="16"/>
          <w:szCs w:val="16"/>
        </w:rPr>
        <w:t xml:space="preserve"> </w:t>
      </w:r>
      <w:r w:rsidRPr="003B3380">
        <w:rPr>
          <w:rFonts w:eastAsia="Arial"/>
          <w:color w:val="030000"/>
          <w:spacing w:val="1"/>
          <w:sz w:val="16"/>
          <w:szCs w:val="16"/>
        </w:rPr>
        <w:t xml:space="preserve"> </w:t>
      </w:r>
      <w:r w:rsidRPr="003B3380">
        <w:rPr>
          <w:rFonts w:eastAsia="Arial"/>
          <w:b/>
          <w:color w:val="030000"/>
          <w:sz w:val="16"/>
          <w:szCs w:val="16"/>
        </w:rPr>
        <w:t xml:space="preserve">has </w:t>
      </w:r>
      <w:r w:rsidRPr="003B3380">
        <w:rPr>
          <w:rFonts w:eastAsia="Arial"/>
          <w:b/>
          <w:color w:val="030000"/>
          <w:spacing w:val="3"/>
          <w:sz w:val="16"/>
          <w:szCs w:val="16"/>
        </w:rPr>
        <w:t xml:space="preserve"> </w:t>
      </w:r>
      <w:r w:rsidRPr="003B3380">
        <w:rPr>
          <w:rFonts w:eastAsia="Arial"/>
          <w:b/>
          <w:color w:val="030000"/>
          <w:sz w:val="16"/>
          <w:szCs w:val="16"/>
        </w:rPr>
        <w:t>decided</w:t>
      </w:r>
      <w:r w:rsidRPr="003B3380">
        <w:rPr>
          <w:rFonts w:eastAsia="Arial"/>
          <w:color w:val="030000"/>
          <w:spacing w:val="32"/>
          <w:sz w:val="16"/>
          <w:szCs w:val="16"/>
        </w:rPr>
        <w:t xml:space="preserve"> </w:t>
      </w:r>
      <w:r w:rsidRPr="003B3380">
        <w:rPr>
          <w:rFonts w:eastAsia="Arial"/>
          <w:color w:val="030000"/>
          <w:sz w:val="16"/>
          <w:szCs w:val="16"/>
        </w:rPr>
        <w:t>to</w:t>
      </w:r>
      <w:r w:rsidRPr="003B3380">
        <w:rPr>
          <w:rFonts w:eastAsia="Arial"/>
          <w:color w:val="030000"/>
          <w:spacing w:val="13"/>
          <w:sz w:val="16"/>
          <w:szCs w:val="16"/>
        </w:rPr>
        <w:t xml:space="preserve"> </w:t>
      </w:r>
      <w:r w:rsidRPr="003B3380">
        <w:rPr>
          <w:rFonts w:eastAsia="Arial"/>
          <w:color w:val="030000"/>
          <w:w w:val="108"/>
          <w:sz w:val="16"/>
          <w:szCs w:val="16"/>
        </w:rPr>
        <w:t>subcontract</w:t>
      </w:r>
      <w:r w:rsidRPr="003B3380">
        <w:rPr>
          <w:rFonts w:eastAsia="Arial"/>
          <w:color w:val="030000"/>
          <w:spacing w:val="1"/>
          <w:w w:val="108"/>
          <w:sz w:val="16"/>
          <w:szCs w:val="16"/>
        </w:rPr>
        <w:t xml:space="preserve"> </w:t>
      </w:r>
      <w:r w:rsidRPr="003B3380">
        <w:rPr>
          <w:rFonts w:eastAsia="Arial"/>
          <w:color w:val="030000"/>
          <w:sz w:val="16"/>
          <w:szCs w:val="16"/>
        </w:rPr>
        <w:t>a</w:t>
      </w:r>
      <w:r w:rsidRPr="003B3380">
        <w:rPr>
          <w:rFonts w:eastAsia="Arial"/>
          <w:color w:val="030000"/>
          <w:spacing w:val="8"/>
          <w:sz w:val="16"/>
          <w:szCs w:val="16"/>
        </w:rPr>
        <w:t xml:space="preserve"> </w:t>
      </w:r>
      <w:r w:rsidRPr="003B3380">
        <w:rPr>
          <w:rFonts w:eastAsia="Arial"/>
          <w:color w:val="030000"/>
          <w:sz w:val="16"/>
          <w:szCs w:val="16"/>
        </w:rPr>
        <w:t>part</w:t>
      </w:r>
      <w:r w:rsidRPr="003B3380">
        <w:rPr>
          <w:rFonts w:eastAsia="Arial"/>
          <w:color w:val="030000"/>
          <w:spacing w:val="22"/>
          <w:sz w:val="16"/>
          <w:szCs w:val="16"/>
        </w:rPr>
        <w:t xml:space="preserve"> </w:t>
      </w:r>
      <w:r w:rsidRPr="003B3380">
        <w:rPr>
          <w:rFonts w:eastAsia="Arial"/>
          <w:color w:val="030000"/>
          <w:sz w:val="16"/>
          <w:szCs w:val="16"/>
        </w:rPr>
        <w:t>of</w:t>
      </w:r>
      <w:r w:rsidRPr="003B3380">
        <w:rPr>
          <w:rFonts w:eastAsia="Arial"/>
          <w:color w:val="030000"/>
          <w:spacing w:val="6"/>
          <w:sz w:val="16"/>
          <w:szCs w:val="16"/>
        </w:rPr>
        <w:t xml:space="preserve"> </w:t>
      </w:r>
      <w:r w:rsidRPr="003B3380">
        <w:rPr>
          <w:rFonts w:eastAsia="Arial"/>
          <w:color w:val="030000"/>
          <w:sz w:val="16"/>
          <w:szCs w:val="16"/>
        </w:rPr>
        <w:t>the</w:t>
      </w:r>
      <w:r w:rsidRPr="003B3380">
        <w:rPr>
          <w:rFonts w:eastAsia="Arial"/>
          <w:color w:val="030000"/>
          <w:spacing w:val="15"/>
          <w:sz w:val="16"/>
          <w:szCs w:val="16"/>
        </w:rPr>
        <w:t xml:space="preserve"> </w:t>
      </w:r>
      <w:r w:rsidRPr="003B3380">
        <w:rPr>
          <w:rFonts w:eastAsia="Arial"/>
          <w:color w:val="030000"/>
          <w:sz w:val="16"/>
          <w:szCs w:val="16"/>
        </w:rPr>
        <w:t xml:space="preserve">contract </w:t>
      </w:r>
      <w:r w:rsidRPr="003B3380">
        <w:rPr>
          <w:rFonts w:eastAsia="Arial"/>
          <w:color w:val="030000"/>
          <w:spacing w:val="1"/>
          <w:sz w:val="16"/>
          <w:szCs w:val="16"/>
        </w:rPr>
        <w:t xml:space="preserve"> </w:t>
      </w:r>
      <w:r w:rsidRPr="003B3380">
        <w:rPr>
          <w:rFonts w:eastAsia="Arial"/>
          <w:b/>
          <w:color w:val="030000"/>
          <w:sz w:val="16"/>
          <w:szCs w:val="16"/>
        </w:rPr>
        <w:t>and</w:t>
      </w:r>
      <w:r w:rsidRPr="003B3380">
        <w:rPr>
          <w:rFonts w:eastAsia="Arial"/>
          <w:color w:val="030000"/>
          <w:spacing w:val="32"/>
          <w:sz w:val="16"/>
          <w:szCs w:val="16"/>
        </w:rPr>
        <w:t xml:space="preserve"> </w:t>
      </w:r>
      <w:r w:rsidRPr="003B3380">
        <w:rPr>
          <w:rFonts w:eastAsia="Arial"/>
          <w:color w:val="030000"/>
          <w:sz w:val="16"/>
          <w:szCs w:val="16"/>
        </w:rPr>
        <w:t>relies</w:t>
      </w:r>
      <w:r w:rsidRPr="003B3380">
        <w:rPr>
          <w:rFonts w:eastAsia="Arial"/>
          <w:color w:val="030000"/>
          <w:spacing w:val="30"/>
          <w:sz w:val="16"/>
          <w:szCs w:val="16"/>
        </w:rPr>
        <w:t xml:space="preserve"> </w:t>
      </w:r>
      <w:r w:rsidRPr="003B3380">
        <w:rPr>
          <w:rFonts w:eastAsia="Arial"/>
          <w:color w:val="030000"/>
          <w:sz w:val="16"/>
          <w:szCs w:val="16"/>
        </w:rPr>
        <w:t>on</w:t>
      </w:r>
      <w:r w:rsidRPr="003B3380">
        <w:rPr>
          <w:rFonts w:eastAsia="Arial"/>
          <w:color w:val="030000"/>
          <w:spacing w:val="7"/>
          <w:sz w:val="16"/>
          <w:szCs w:val="16"/>
        </w:rPr>
        <w:t xml:space="preserve"> </w:t>
      </w:r>
      <w:r w:rsidRPr="003B3380">
        <w:rPr>
          <w:rFonts w:eastAsia="Arial"/>
          <w:color w:val="030000"/>
          <w:sz w:val="16"/>
          <w:szCs w:val="16"/>
        </w:rPr>
        <w:t>the</w:t>
      </w:r>
      <w:r w:rsidRPr="003B3380">
        <w:rPr>
          <w:rFonts w:eastAsia="Arial"/>
          <w:color w:val="030000"/>
          <w:spacing w:val="20"/>
          <w:sz w:val="16"/>
          <w:szCs w:val="16"/>
        </w:rPr>
        <w:t xml:space="preserve"> </w:t>
      </w:r>
      <w:r w:rsidRPr="003B3380">
        <w:rPr>
          <w:rFonts w:eastAsia="Arial"/>
          <w:color w:val="030000"/>
          <w:w w:val="108"/>
          <w:sz w:val="16"/>
          <w:szCs w:val="16"/>
        </w:rPr>
        <w:t>subcontractor's</w:t>
      </w:r>
      <w:r w:rsidRPr="003B3380">
        <w:rPr>
          <w:rFonts w:eastAsia="Arial"/>
          <w:color w:val="030000"/>
          <w:spacing w:val="-2"/>
          <w:w w:val="108"/>
          <w:sz w:val="16"/>
          <w:szCs w:val="16"/>
        </w:rPr>
        <w:t xml:space="preserve"> </w:t>
      </w:r>
      <w:r w:rsidRPr="003B3380">
        <w:rPr>
          <w:rFonts w:eastAsia="Arial"/>
          <w:color w:val="030000"/>
          <w:w w:val="108"/>
          <w:sz w:val="16"/>
          <w:szCs w:val="16"/>
        </w:rPr>
        <w:t>capacities</w:t>
      </w:r>
      <w:r w:rsidRPr="003B3380">
        <w:rPr>
          <w:rFonts w:eastAsia="Arial"/>
          <w:color w:val="030000"/>
          <w:spacing w:val="-3"/>
          <w:w w:val="108"/>
          <w:sz w:val="16"/>
          <w:szCs w:val="16"/>
        </w:rPr>
        <w:t xml:space="preserve"> </w:t>
      </w:r>
      <w:r w:rsidRPr="003B3380">
        <w:rPr>
          <w:rFonts w:eastAsia="Arial"/>
          <w:color w:val="030000"/>
          <w:sz w:val="16"/>
          <w:szCs w:val="16"/>
        </w:rPr>
        <w:t>to</w:t>
      </w:r>
      <w:r w:rsidRPr="003B3380">
        <w:rPr>
          <w:rFonts w:eastAsia="Arial"/>
          <w:color w:val="030000"/>
          <w:spacing w:val="17"/>
          <w:sz w:val="16"/>
          <w:szCs w:val="16"/>
        </w:rPr>
        <w:t xml:space="preserve"> </w:t>
      </w:r>
      <w:r w:rsidRPr="003B3380">
        <w:rPr>
          <w:rFonts w:eastAsia="Arial"/>
          <w:color w:val="030000"/>
          <w:sz w:val="16"/>
          <w:szCs w:val="16"/>
        </w:rPr>
        <w:t xml:space="preserve">perform </w:t>
      </w:r>
      <w:r w:rsidRPr="003B3380">
        <w:rPr>
          <w:rFonts w:eastAsia="Arial"/>
          <w:color w:val="030000"/>
          <w:spacing w:val="3"/>
          <w:sz w:val="16"/>
          <w:szCs w:val="16"/>
        </w:rPr>
        <w:t xml:space="preserve"> </w:t>
      </w:r>
      <w:r w:rsidRPr="003B3380">
        <w:rPr>
          <w:rFonts w:eastAsia="Arial"/>
          <w:color w:val="030000"/>
          <w:sz w:val="16"/>
          <w:szCs w:val="16"/>
        </w:rPr>
        <w:t>that</w:t>
      </w:r>
      <w:r w:rsidRPr="003B3380">
        <w:rPr>
          <w:rFonts w:eastAsia="Arial"/>
          <w:color w:val="030000"/>
          <w:spacing w:val="14"/>
          <w:sz w:val="16"/>
          <w:szCs w:val="16"/>
        </w:rPr>
        <w:t xml:space="preserve"> </w:t>
      </w:r>
      <w:r w:rsidRPr="003B3380">
        <w:rPr>
          <w:rFonts w:eastAsia="Arial"/>
          <w:color w:val="030000"/>
          <w:w w:val="108"/>
          <w:sz w:val="16"/>
          <w:szCs w:val="16"/>
        </w:rPr>
        <w:t xml:space="preserve">part, </w:t>
      </w:r>
      <w:r w:rsidRPr="003B3380">
        <w:rPr>
          <w:rFonts w:eastAsia="Arial"/>
          <w:color w:val="030000"/>
          <w:sz w:val="16"/>
          <w:szCs w:val="16"/>
        </w:rPr>
        <w:t>then</w:t>
      </w:r>
      <w:r w:rsidRPr="003B3380">
        <w:rPr>
          <w:rFonts w:eastAsia="Arial"/>
          <w:color w:val="030000"/>
          <w:spacing w:val="17"/>
          <w:sz w:val="16"/>
          <w:szCs w:val="16"/>
        </w:rPr>
        <w:t xml:space="preserve"> </w:t>
      </w:r>
      <w:r w:rsidRPr="003B3380">
        <w:rPr>
          <w:rFonts w:eastAsia="Arial"/>
          <w:color w:val="030000"/>
          <w:sz w:val="16"/>
          <w:szCs w:val="16"/>
        </w:rPr>
        <w:t xml:space="preserve">please </w:t>
      </w:r>
      <w:r w:rsidRPr="003B3380">
        <w:rPr>
          <w:rFonts w:eastAsia="Arial"/>
          <w:color w:val="030000"/>
          <w:spacing w:val="1"/>
          <w:sz w:val="16"/>
          <w:szCs w:val="16"/>
        </w:rPr>
        <w:t xml:space="preserve"> </w:t>
      </w:r>
      <w:r w:rsidRPr="003B3380">
        <w:rPr>
          <w:rFonts w:eastAsia="Arial"/>
          <w:color w:val="030000"/>
          <w:sz w:val="16"/>
          <w:szCs w:val="16"/>
        </w:rPr>
        <w:t>fill</w:t>
      </w:r>
      <w:r w:rsidRPr="003B3380">
        <w:rPr>
          <w:rFonts w:eastAsia="Arial"/>
          <w:color w:val="030000"/>
          <w:spacing w:val="16"/>
          <w:sz w:val="16"/>
          <w:szCs w:val="16"/>
        </w:rPr>
        <w:t xml:space="preserve"> </w:t>
      </w:r>
      <w:r w:rsidRPr="003B3380">
        <w:rPr>
          <w:rFonts w:eastAsia="Arial"/>
          <w:color w:val="030000"/>
          <w:sz w:val="16"/>
          <w:szCs w:val="16"/>
        </w:rPr>
        <w:t>in</w:t>
      </w:r>
      <w:r w:rsidRPr="003B3380">
        <w:rPr>
          <w:rFonts w:eastAsia="Arial"/>
          <w:color w:val="030000"/>
          <w:spacing w:val="10"/>
          <w:sz w:val="16"/>
          <w:szCs w:val="16"/>
        </w:rPr>
        <w:t xml:space="preserve"> </w:t>
      </w:r>
      <w:r w:rsidRPr="003B3380">
        <w:rPr>
          <w:rFonts w:eastAsia="Arial"/>
          <w:color w:val="030000"/>
          <w:sz w:val="16"/>
          <w:szCs w:val="16"/>
        </w:rPr>
        <w:t>a</w:t>
      </w:r>
      <w:r w:rsidRPr="003B3380">
        <w:rPr>
          <w:rFonts w:eastAsia="Arial"/>
          <w:color w:val="030000"/>
          <w:spacing w:val="5"/>
          <w:sz w:val="16"/>
          <w:szCs w:val="16"/>
        </w:rPr>
        <w:t xml:space="preserve"> </w:t>
      </w:r>
      <w:r w:rsidRPr="003B3380">
        <w:rPr>
          <w:rFonts w:eastAsia="Arial"/>
          <w:color w:val="030000"/>
          <w:sz w:val="16"/>
          <w:szCs w:val="16"/>
        </w:rPr>
        <w:t xml:space="preserve">separate </w:t>
      </w:r>
      <w:r w:rsidRPr="003B3380">
        <w:rPr>
          <w:rFonts w:eastAsia="Arial"/>
          <w:color w:val="030000"/>
          <w:spacing w:val="6"/>
          <w:sz w:val="16"/>
          <w:szCs w:val="16"/>
        </w:rPr>
        <w:t xml:space="preserve"> </w:t>
      </w:r>
      <w:r w:rsidRPr="003B3380">
        <w:rPr>
          <w:rFonts w:eastAsia="Arial"/>
          <w:color w:val="030000"/>
          <w:sz w:val="16"/>
          <w:szCs w:val="16"/>
        </w:rPr>
        <w:t>ESPD</w:t>
      </w:r>
      <w:r w:rsidRPr="003B3380">
        <w:rPr>
          <w:rFonts w:eastAsia="Arial"/>
          <w:color w:val="030000"/>
          <w:spacing w:val="26"/>
          <w:sz w:val="16"/>
          <w:szCs w:val="16"/>
        </w:rPr>
        <w:t xml:space="preserve"> </w:t>
      </w:r>
      <w:r w:rsidRPr="003B3380">
        <w:rPr>
          <w:rFonts w:eastAsia="Arial"/>
          <w:color w:val="030000"/>
          <w:sz w:val="16"/>
          <w:szCs w:val="16"/>
        </w:rPr>
        <w:t>for</w:t>
      </w:r>
      <w:r w:rsidRPr="003B3380">
        <w:rPr>
          <w:rFonts w:eastAsia="Arial"/>
          <w:color w:val="030000"/>
          <w:spacing w:val="14"/>
          <w:sz w:val="16"/>
          <w:szCs w:val="16"/>
        </w:rPr>
        <w:t xml:space="preserve"> </w:t>
      </w:r>
      <w:r w:rsidRPr="003B3380">
        <w:rPr>
          <w:rFonts w:eastAsia="Arial"/>
          <w:color w:val="030000"/>
          <w:sz w:val="16"/>
          <w:szCs w:val="16"/>
        </w:rPr>
        <w:t>such</w:t>
      </w:r>
      <w:r w:rsidRPr="003B3380">
        <w:rPr>
          <w:rFonts w:eastAsia="Arial"/>
          <w:color w:val="030000"/>
          <w:spacing w:val="27"/>
          <w:sz w:val="16"/>
          <w:szCs w:val="16"/>
        </w:rPr>
        <w:t xml:space="preserve"> </w:t>
      </w:r>
      <w:r w:rsidRPr="003B3380">
        <w:rPr>
          <w:rFonts w:eastAsia="Arial"/>
          <w:color w:val="030000"/>
          <w:w w:val="107"/>
          <w:sz w:val="16"/>
          <w:szCs w:val="16"/>
        </w:rPr>
        <w:t>subcontractors,</w:t>
      </w:r>
      <w:r w:rsidRPr="003B3380">
        <w:rPr>
          <w:rFonts w:eastAsia="Arial"/>
          <w:color w:val="030000"/>
          <w:spacing w:val="7"/>
          <w:w w:val="107"/>
          <w:sz w:val="16"/>
          <w:szCs w:val="16"/>
        </w:rPr>
        <w:t xml:space="preserve"> </w:t>
      </w:r>
      <w:r w:rsidRPr="003B3380">
        <w:rPr>
          <w:rFonts w:eastAsia="Arial"/>
          <w:color w:val="030000"/>
          <w:sz w:val="16"/>
          <w:szCs w:val="16"/>
        </w:rPr>
        <w:t>see</w:t>
      </w:r>
      <w:r w:rsidRPr="003B3380">
        <w:rPr>
          <w:rFonts w:eastAsia="Arial"/>
          <w:color w:val="030000"/>
          <w:spacing w:val="27"/>
          <w:sz w:val="16"/>
          <w:szCs w:val="16"/>
        </w:rPr>
        <w:t xml:space="preserve"> </w:t>
      </w:r>
      <w:r w:rsidRPr="003B3380">
        <w:rPr>
          <w:rFonts w:eastAsia="Arial"/>
          <w:color w:val="030000"/>
          <w:sz w:val="16"/>
          <w:szCs w:val="16"/>
        </w:rPr>
        <w:t>Part</w:t>
      </w:r>
      <w:r w:rsidRPr="003B3380">
        <w:rPr>
          <w:rFonts w:eastAsia="Arial"/>
          <w:color w:val="030000"/>
          <w:spacing w:val="15"/>
          <w:sz w:val="16"/>
          <w:szCs w:val="16"/>
        </w:rPr>
        <w:t xml:space="preserve"> </w:t>
      </w:r>
      <w:r w:rsidRPr="003B3380">
        <w:rPr>
          <w:rFonts w:eastAsia="Arial"/>
          <w:color w:val="030000"/>
          <w:sz w:val="16"/>
          <w:szCs w:val="16"/>
        </w:rPr>
        <w:t>II,</w:t>
      </w:r>
      <w:r w:rsidRPr="003B3380">
        <w:rPr>
          <w:rFonts w:eastAsia="Arial"/>
          <w:color w:val="030000"/>
          <w:spacing w:val="12"/>
          <w:sz w:val="16"/>
          <w:szCs w:val="16"/>
        </w:rPr>
        <w:t xml:space="preserve"> </w:t>
      </w:r>
      <w:r w:rsidRPr="003B3380">
        <w:rPr>
          <w:rFonts w:eastAsia="Arial"/>
          <w:color w:val="030000"/>
          <w:sz w:val="16"/>
          <w:szCs w:val="16"/>
        </w:rPr>
        <w:t xml:space="preserve">Section </w:t>
      </w:r>
      <w:r w:rsidRPr="003B3380">
        <w:rPr>
          <w:rFonts w:eastAsia="Arial"/>
          <w:color w:val="030000"/>
          <w:spacing w:val="1"/>
          <w:sz w:val="16"/>
          <w:szCs w:val="16"/>
        </w:rPr>
        <w:t xml:space="preserve"> </w:t>
      </w:r>
      <w:r w:rsidRPr="003B3380">
        <w:rPr>
          <w:rFonts w:eastAsia="Arial"/>
          <w:color w:val="030000"/>
          <w:sz w:val="16"/>
          <w:szCs w:val="16"/>
        </w:rPr>
        <w:t>C</w:t>
      </w:r>
      <w:r w:rsidRPr="003B3380">
        <w:rPr>
          <w:rFonts w:eastAsia="Arial"/>
          <w:color w:val="030000"/>
          <w:spacing w:val="11"/>
          <w:sz w:val="16"/>
          <w:szCs w:val="16"/>
        </w:rPr>
        <w:t xml:space="preserve"> </w:t>
      </w:r>
      <w:r w:rsidRPr="003B3380">
        <w:rPr>
          <w:rFonts w:eastAsia="Arial"/>
          <w:color w:val="030000"/>
          <w:w w:val="105"/>
          <w:sz w:val="16"/>
          <w:szCs w:val="16"/>
        </w:rPr>
        <w:t>above.</w:t>
      </w:r>
    </w:p>
    <w:p w14:paraId="1BD5AF54" w14:textId="77777777" w:rsidR="009300CB" w:rsidRPr="00A83FFA" w:rsidRDefault="009300CB" w:rsidP="008911B0">
      <w:pPr>
        <w:pStyle w:val="Tekstprzypisudolnego"/>
        <w:ind w:left="83"/>
      </w:pPr>
    </w:p>
  </w:footnote>
  <w:footnote w:id="44">
    <w:p w14:paraId="6FB3F3FE" w14:textId="77777777" w:rsidR="009300CB" w:rsidRPr="005C75F8" w:rsidRDefault="009300CB" w:rsidP="008911B0">
      <w:pPr>
        <w:pStyle w:val="Tekstprzypisudolnego"/>
        <w:rPr>
          <w:sz w:val="16"/>
          <w:szCs w:val="16"/>
        </w:rPr>
      </w:pPr>
      <w:r w:rsidRPr="005C75F8">
        <w:rPr>
          <w:rStyle w:val="Odwoanieprzypisudolnego"/>
          <w:sz w:val="16"/>
          <w:szCs w:val="16"/>
        </w:rPr>
        <w:footnoteRef/>
      </w:r>
      <w:r w:rsidRPr="005C75F8">
        <w:rPr>
          <w:sz w:val="16"/>
          <w:szCs w:val="16"/>
        </w:rPr>
        <w:t xml:space="preserve"> Please indicate clearly , which item the answer relates to.</w:t>
      </w:r>
    </w:p>
  </w:footnote>
  <w:footnote w:id="45">
    <w:p w14:paraId="65A4463E" w14:textId="77777777" w:rsidR="009300CB" w:rsidRPr="005C75F8" w:rsidRDefault="009300CB" w:rsidP="008911B0">
      <w:pPr>
        <w:pStyle w:val="Tekstprzypisudolnego"/>
        <w:rPr>
          <w:sz w:val="16"/>
          <w:szCs w:val="16"/>
        </w:rPr>
      </w:pPr>
      <w:r w:rsidRPr="005C75F8">
        <w:rPr>
          <w:rStyle w:val="Odwoanieprzypisudolnego"/>
          <w:sz w:val="16"/>
          <w:szCs w:val="16"/>
        </w:rPr>
        <w:footnoteRef/>
      </w:r>
      <w:r w:rsidRPr="005C75F8">
        <w:rPr>
          <w:sz w:val="16"/>
          <w:szCs w:val="16"/>
        </w:rPr>
        <w:t xml:space="preserve"> Please repeat as many times as needed.</w:t>
      </w:r>
    </w:p>
  </w:footnote>
  <w:footnote w:id="46">
    <w:p w14:paraId="6A2792CF" w14:textId="77777777" w:rsidR="009300CB" w:rsidRPr="00A83FFA" w:rsidRDefault="009300CB" w:rsidP="008911B0">
      <w:pPr>
        <w:pStyle w:val="Tekstprzypisudolnego"/>
      </w:pPr>
      <w:r w:rsidRPr="005C75F8">
        <w:rPr>
          <w:rStyle w:val="Odwoanieprzypisudolnego"/>
          <w:sz w:val="16"/>
          <w:szCs w:val="16"/>
        </w:rPr>
        <w:footnoteRef/>
      </w:r>
      <w:r w:rsidRPr="005C75F8">
        <w:rPr>
          <w:sz w:val="16"/>
          <w:szCs w:val="16"/>
        </w:rPr>
        <w:t xml:space="preserve"> Please repeat as many times as needed.</w:t>
      </w:r>
    </w:p>
  </w:footnote>
  <w:footnote w:id="47">
    <w:p w14:paraId="0B380AAF" w14:textId="00774363" w:rsidR="009300CB" w:rsidRPr="009D6430" w:rsidRDefault="009300CB" w:rsidP="008911B0">
      <w:pPr>
        <w:pStyle w:val="Tekstprzypisudolnego"/>
        <w:rPr>
          <w:sz w:val="16"/>
          <w:szCs w:val="16"/>
        </w:rPr>
      </w:pPr>
      <w:r w:rsidRPr="005C75F8">
        <w:rPr>
          <w:rStyle w:val="Odwoanieprzypisudolnego"/>
          <w:sz w:val="16"/>
          <w:szCs w:val="16"/>
        </w:rPr>
        <w:footnoteRef/>
      </w:r>
      <w:r w:rsidRPr="005C75F8">
        <w:rPr>
          <w:sz w:val="16"/>
          <w:szCs w:val="16"/>
        </w:rPr>
        <w:t xml:space="preserve"> On condition that the </w:t>
      </w:r>
      <w:r>
        <w:rPr>
          <w:sz w:val="16"/>
          <w:szCs w:val="16"/>
        </w:rPr>
        <w:t>contractor</w:t>
      </w:r>
      <w:r w:rsidRPr="005C75F8">
        <w:rPr>
          <w:sz w:val="16"/>
          <w:szCs w:val="16"/>
        </w:rPr>
        <w:t xml:space="preserve"> has provided the necessary information </w:t>
      </w:r>
      <w:r w:rsidRPr="005C75F8">
        <w:rPr>
          <w:i/>
          <w:sz w:val="16"/>
          <w:szCs w:val="16"/>
        </w:rPr>
        <w:t>(</w:t>
      </w:r>
      <w:r w:rsidRPr="009D6430">
        <w:rPr>
          <w:sz w:val="16"/>
          <w:szCs w:val="16"/>
        </w:rPr>
        <w:t>web address, issuing authority or body, precise reference of the documentation) allowing the contracting authority or contracting entity to do so. Where required, this must be accompanied by the relevant consent to such access.</w:t>
      </w:r>
    </w:p>
  </w:footnote>
  <w:footnote w:id="48">
    <w:p w14:paraId="7FFE9C3C" w14:textId="533AF276" w:rsidR="009300CB" w:rsidRPr="00A83FFA" w:rsidRDefault="009300CB" w:rsidP="008911B0">
      <w:pPr>
        <w:pStyle w:val="Tekstprzypisudolnego"/>
      </w:pPr>
      <w:r w:rsidRPr="005C75F8">
        <w:rPr>
          <w:rStyle w:val="Odwoanieprzypisudolnego"/>
          <w:sz w:val="16"/>
          <w:szCs w:val="16"/>
        </w:rPr>
        <w:footnoteRef/>
      </w:r>
      <w:r w:rsidRPr="005C75F8">
        <w:rPr>
          <w:sz w:val="16"/>
          <w:szCs w:val="16"/>
        </w:rPr>
        <w:t xml:space="preserve"> Depending on the national implementation of the second subparagraph of Articl</w:t>
      </w:r>
      <w:r>
        <w:rPr>
          <w:sz w:val="16"/>
          <w:szCs w:val="16"/>
        </w:rPr>
        <w:t>e 59 (5) of Directive 2014/24/UE</w:t>
      </w:r>
      <w:r w:rsidRPr="005C75F8">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9"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0"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1"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3"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4"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5" w15:restartNumberingAfterBreak="0">
    <w:nsid w:val="00712BB7"/>
    <w:multiLevelType w:val="hybridMultilevel"/>
    <w:tmpl w:val="792C30DA"/>
    <w:lvl w:ilvl="0" w:tplc="B40CBCA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3B84606"/>
    <w:multiLevelType w:val="hybridMultilevel"/>
    <w:tmpl w:val="54F6E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876380"/>
    <w:multiLevelType w:val="hybridMultilevel"/>
    <w:tmpl w:val="C3923EF0"/>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7F26DFF"/>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8F6770B"/>
    <w:multiLevelType w:val="hybridMultilevel"/>
    <w:tmpl w:val="E538484A"/>
    <w:lvl w:ilvl="0" w:tplc="52E8ED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521087"/>
    <w:multiLevelType w:val="hybridMultilevel"/>
    <w:tmpl w:val="84FE7CD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A8E1318"/>
    <w:multiLevelType w:val="hybridMultilevel"/>
    <w:tmpl w:val="6E1EFC08"/>
    <w:lvl w:ilvl="0" w:tplc="0706B0D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271ACC"/>
    <w:multiLevelType w:val="hybridMultilevel"/>
    <w:tmpl w:val="74D20C42"/>
    <w:lvl w:ilvl="0" w:tplc="AE928D90">
      <w:start w:val="1"/>
      <w:numFmt w:val="decimal"/>
      <w:lvlText w:val="%1)"/>
      <w:lvlJc w:val="left"/>
      <w:pPr>
        <w:ind w:left="1800" w:hanging="360"/>
      </w:pPr>
      <w:rPr>
        <w:rFonts w:hint="default"/>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0B543958"/>
    <w:multiLevelType w:val="hybridMultilevel"/>
    <w:tmpl w:val="57D4FBDE"/>
    <w:lvl w:ilvl="0" w:tplc="0415000F">
      <w:start w:val="1"/>
      <w:numFmt w:val="decimal"/>
      <w:lvlText w:val="%1."/>
      <w:lvlJc w:val="left"/>
      <w:pPr>
        <w:ind w:left="288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15:restartNumberingAfterBreak="0">
    <w:nsid w:val="0D9E22C9"/>
    <w:multiLevelType w:val="hybridMultilevel"/>
    <w:tmpl w:val="65C469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7769C7"/>
    <w:multiLevelType w:val="hybridMultilevel"/>
    <w:tmpl w:val="ABBE1A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38A4245"/>
    <w:multiLevelType w:val="hybridMultilevel"/>
    <w:tmpl w:val="98767AF0"/>
    <w:lvl w:ilvl="0" w:tplc="8D3EFBEC">
      <w:start w:val="1"/>
      <w:numFmt w:val="decimal"/>
      <w:lvlText w:val="%1."/>
      <w:lvlJc w:val="left"/>
      <w:pPr>
        <w:ind w:left="36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E8E083D6">
      <w:start w:val="1"/>
      <w:numFmt w:val="decimal"/>
      <w:lvlText w:val="%4."/>
      <w:lvlJc w:val="left"/>
      <w:pPr>
        <w:ind w:left="3240" w:hanging="360"/>
      </w:pPr>
      <w:rPr>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13FE28C8"/>
    <w:multiLevelType w:val="hybridMultilevel"/>
    <w:tmpl w:val="4308179A"/>
    <w:lvl w:ilvl="0" w:tplc="D818AEC4">
      <w:start w:val="1"/>
      <w:numFmt w:val="decimal"/>
      <w:lvlText w:val="%1)"/>
      <w:lvlJc w:val="left"/>
      <w:pPr>
        <w:ind w:left="1509" w:hanging="360"/>
      </w:pPr>
      <w:rPr>
        <w:sz w:val="20"/>
        <w:szCs w:val="20"/>
      </w:r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30" w15:restartNumberingAfterBreak="0">
    <w:nsid w:val="169E649B"/>
    <w:multiLevelType w:val="hybridMultilevel"/>
    <w:tmpl w:val="D0FCE6BE"/>
    <w:lvl w:ilvl="0" w:tplc="40AEC1AA">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AEC1148"/>
    <w:multiLevelType w:val="hybridMultilevel"/>
    <w:tmpl w:val="47DAD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7" w15:restartNumberingAfterBreak="0">
    <w:nsid w:val="1DAF04D2"/>
    <w:multiLevelType w:val="hybridMultilevel"/>
    <w:tmpl w:val="1076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11931"/>
    <w:multiLevelType w:val="hybridMultilevel"/>
    <w:tmpl w:val="36CEEF18"/>
    <w:lvl w:ilvl="0" w:tplc="1ACE9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454E27"/>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20784CDE"/>
    <w:multiLevelType w:val="hybridMultilevel"/>
    <w:tmpl w:val="6D62E9D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7D7BDA"/>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4" w15:restartNumberingAfterBreak="0">
    <w:nsid w:val="256265BC"/>
    <w:multiLevelType w:val="hybridMultilevel"/>
    <w:tmpl w:val="214A6988"/>
    <w:lvl w:ilvl="0" w:tplc="64D017D8">
      <w:start w:val="1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5CD752D"/>
    <w:multiLevelType w:val="hybridMultilevel"/>
    <w:tmpl w:val="62CEFB8A"/>
    <w:lvl w:ilvl="0" w:tplc="483A5AC6">
      <w:start w:val="1"/>
      <w:numFmt w:val="decimal"/>
      <w:lvlText w:val="%1)"/>
      <w:lvlJc w:val="left"/>
      <w:pPr>
        <w:tabs>
          <w:tab w:val="num" w:pos="4046"/>
        </w:tabs>
        <w:ind w:left="4046" w:hanging="360"/>
      </w:pPr>
      <w:rPr>
        <w:rFonts w:hint="default"/>
      </w:r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49" w15:restartNumberingAfterBreak="0">
    <w:nsid w:val="2F325DB3"/>
    <w:multiLevelType w:val="hybridMultilevel"/>
    <w:tmpl w:val="1076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8F28A4"/>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826B36"/>
    <w:multiLevelType w:val="hybridMultilevel"/>
    <w:tmpl w:val="66CC0A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32DE3A0E"/>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4C33B3"/>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55E1CFC"/>
    <w:multiLevelType w:val="hybridMultilevel"/>
    <w:tmpl w:val="5D46DF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5BB0328"/>
    <w:multiLevelType w:val="hybridMultilevel"/>
    <w:tmpl w:val="7A1E5592"/>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CA4141"/>
    <w:multiLevelType w:val="hybridMultilevel"/>
    <w:tmpl w:val="37C021E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8" w15:restartNumberingAfterBreak="0">
    <w:nsid w:val="37294E66"/>
    <w:multiLevelType w:val="hybridMultilevel"/>
    <w:tmpl w:val="C18A777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9" w15:restartNumberingAfterBreak="0">
    <w:nsid w:val="390F3A9E"/>
    <w:multiLevelType w:val="hybridMultilevel"/>
    <w:tmpl w:val="7B1AF3EA"/>
    <w:lvl w:ilvl="0" w:tplc="3A367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B0393D"/>
    <w:multiLevelType w:val="hybridMultilevel"/>
    <w:tmpl w:val="3A622CF4"/>
    <w:lvl w:ilvl="0" w:tplc="BE5AF8CC">
      <w:start w:val="1"/>
      <w:numFmt w:val="decimal"/>
      <w:lvlText w:val="%1)"/>
      <w:lvlJc w:val="left"/>
      <w:pPr>
        <w:tabs>
          <w:tab w:val="num" w:pos="4046"/>
        </w:tabs>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B456CA"/>
    <w:multiLevelType w:val="hybridMultilevel"/>
    <w:tmpl w:val="AE7EBA40"/>
    <w:lvl w:ilvl="0" w:tplc="AF746B28">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62" w15:restartNumberingAfterBreak="0">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16E570E"/>
    <w:multiLevelType w:val="hybridMultilevel"/>
    <w:tmpl w:val="5972BD28"/>
    <w:lvl w:ilvl="0" w:tplc="87D68D34">
      <w:start w:val="5"/>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003E4A"/>
    <w:multiLevelType w:val="hybridMultilevel"/>
    <w:tmpl w:val="E1703690"/>
    <w:lvl w:ilvl="0" w:tplc="26BC7BEC">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7" w15:restartNumberingAfterBreak="0">
    <w:nsid w:val="435F4945"/>
    <w:multiLevelType w:val="hybridMultilevel"/>
    <w:tmpl w:val="6466126C"/>
    <w:lvl w:ilvl="0" w:tplc="04150001">
      <w:start w:val="1"/>
      <w:numFmt w:val="bullet"/>
      <w:lvlText w:val=""/>
      <w:lvlJc w:val="left"/>
      <w:pPr>
        <w:ind w:left="1440" w:hanging="360"/>
      </w:pPr>
      <w:rPr>
        <w:rFonts w:ascii="Symbol" w:hAnsi="Symbol"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3A72F35"/>
    <w:multiLevelType w:val="hybridMultilevel"/>
    <w:tmpl w:val="726C23C0"/>
    <w:lvl w:ilvl="0" w:tplc="B9F438C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0929DB"/>
    <w:multiLevelType w:val="hybridMultilevel"/>
    <w:tmpl w:val="D4102874"/>
    <w:lvl w:ilvl="0" w:tplc="04150001">
      <w:start w:val="1"/>
      <w:numFmt w:val="bullet"/>
      <w:lvlText w:val=""/>
      <w:lvlJc w:val="left"/>
      <w:pPr>
        <w:ind w:left="2138" w:hanging="360"/>
      </w:pPr>
      <w:rPr>
        <w:rFonts w:ascii="Symbol" w:hAnsi="Symbol" w:cs="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7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C5639B9"/>
    <w:multiLevelType w:val="hybridMultilevel"/>
    <w:tmpl w:val="5CCEADB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C826092"/>
    <w:multiLevelType w:val="hybridMultilevel"/>
    <w:tmpl w:val="1C2667CA"/>
    <w:lvl w:ilvl="0" w:tplc="04150001">
      <w:start w:val="1"/>
      <w:numFmt w:val="bullet"/>
      <w:lvlText w:val=""/>
      <w:lvlJc w:val="left"/>
      <w:pPr>
        <w:ind w:left="2229" w:hanging="360"/>
      </w:pPr>
      <w:rPr>
        <w:rFonts w:ascii="Symbol" w:hAnsi="Symbol" w:hint="default"/>
      </w:rPr>
    </w:lvl>
    <w:lvl w:ilvl="1" w:tplc="04150003" w:tentative="1">
      <w:start w:val="1"/>
      <w:numFmt w:val="bullet"/>
      <w:lvlText w:val="o"/>
      <w:lvlJc w:val="left"/>
      <w:pPr>
        <w:ind w:left="2949" w:hanging="360"/>
      </w:pPr>
      <w:rPr>
        <w:rFonts w:ascii="Courier New" w:hAnsi="Courier New" w:cs="Courier New" w:hint="default"/>
      </w:rPr>
    </w:lvl>
    <w:lvl w:ilvl="2" w:tplc="04150005" w:tentative="1">
      <w:start w:val="1"/>
      <w:numFmt w:val="bullet"/>
      <w:lvlText w:val=""/>
      <w:lvlJc w:val="left"/>
      <w:pPr>
        <w:ind w:left="3669" w:hanging="360"/>
      </w:pPr>
      <w:rPr>
        <w:rFonts w:ascii="Wingdings" w:hAnsi="Wingdings" w:hint="default"/>
      </w:rPr>
    </w:lvl>
    <w:lvl w:ilvl="3" w:tplc="04150001" w:tentative="1">
      <w:start w:val="1"/>
      <w:numFmt w:val="bullet"/>
      <w:lvlText w:val=""/>
      <w:lvlJc w:val="left"/>
      <w:pPr>
        <w:ind w:left="4389" w:hanging="360"/>
      </w:pPr>
      <w:rPr>
        <w:rFonts w:ascii="Symbol" w:hAnsi="Symbol" w:hint="default"/>
      </w:rPr>
    </w:lvl>
    <w:lvl w:ilvl="4" w:tplc="04150003" w:tentative="1">
      <w:start w:val="1"/>
      <w:numFmt w:val="bullet"/>
      <w:lvlText w:val="o"/>
      <w:lvlJc w:val="left"/>
      <w:pPr>
        <w:ind w:left="5109" w:hanging="360"/>
      </w:pPr>
      <w:rPr>
        <w:rFonts w:ascii="Courier New" w:hAnsi="Courier New" w:cs="Courier New" w:hint="default"/>
      </w:rPr>
    </w:lvl>
    <w:lvl w:ilvl="5" w:tplc="04150005" w:tentative="1">
      <w:start w:val="1"/>
      <w:numFmt w:val="bullet"/>
      <w:lvlText w:val=""/>
      <w:lvlJc w:val="left"/>
      <w:pPr>
        <w:ind w:left="5829" w:hanging="360"/>
      </w:pPr>
      <w:rPr>
        <w:rFonts w:ascii="Wingdings" w:hAnsi="Wingdings" w:hint="default"/>
      </w:rPr>
    </w:lvl>
    <w:lvl w:ilvl="6" w:tplc="04150001" w:tentative="1">
      <w:start w:val="1"/>
      <w:numFmt w:val="bullet"/>
      <w:lvlText w:val=""/>
      <w:lvlJc w:val="left"/>
      <w:pPr>
        <w:ind w:left="6549" w:hanging="360"/>
      </w:pPr>
      <w:rPr>
        <w:rFonts w:ascii="Symbol" w:hAnsi="Symbol" w:hint="default"/>
      </w:rPr>
    </w:lvl>
    <w:lvl w:ilvl="7" w:tplc="04150003" w:tentative="1">
      <w:start w:val="1"/>
      <w:numFmt w:val="bullet"/>
      <w:lvlText w:val="o"/>
      <w:lvlJc w:val="left"/>
      <w:pPr>
        <w:ind w:left="7269" w:hanging="360"/>
      </w:pPr>
      <w:rPr>
        <w:rFonts w:ascii="Courier New" w:hAnsi="Courier New" w:cs="Courier New" w:hint="default"/>
      </w:rPr>
    </w:lvl>
    <w:lvl w:ilvl="8" w:tplc="04150005" w:tentative="1">
      <w:start w:val="1"/>
      <w:numFmt w:val="bullet"/>
      <w:lvlText w:val=""/>
      <w:lvlJc w:val="left"/>
      <w:pPr>
        <w:ind w:left="7989" w:hanging="360"/>
      </w:pPr>
      <w:rPr>
        <w:rFonts w:ascii="Wingdings" w:hAnsi="Wingdings" w:hint="default"/>
      </w:rPr>
    </w:lvl>
  </w:abstractNum>
  <w:abstractNum w:abstractNumId="75" w15:restartNumberingAfterBreak="0">
    <w:nsid w:val="4C8D746E"/>
    <w:multiLevelType w:val="multilevel"/>
    <w:tmpl w:val="99C45C9E"/>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4707"/>
        </w:tabs>
        <w:ind w:left="5416"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76" w15:restartNumberingAfterBreak="0">
    <w:nsid w:val="4CBB7099"/>
    <w:multiLevelType w:val="hybridMultilevel"/>
    <w:tmpl w:val="16726048"/>
    <w:lvl w:ilvl="0" w:tplc="0122F42A">
      <w:start w:val="1"/>
      <w:numFmt w:val="decimal"/>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F7E63E9"/>
    <w:multiLevelType w:val="hybridMultilevel"/>
    <w:tmpl w:val="7B1AF3EA"/>
    <w:lvl w:ilvl="0" w:tplc="3A367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5303F9"/>
    <w:multiLevelType w:val="singleLevel"/>
    <w:tmpl w:val="E5F69086"/>
    <w:lvl w:ilvl="0">
      <w:start w:val="1"/>
      <w:numFmt w:val="decimal"/>
      <w:lvlText w:val="%1."/>
      <w:lvlJc w:val="left"/>
      <w:pPr>
        <w:tabs>
          <w:tab w:val="num" w:pos="360"/>
        </w:tabs>
        <w:ind w:left="360" w:hanging="360"/>
      </w:pPr>
      <w:rPr>
        <w:rFonts w:hint="default"/>
      </w:rPr>
    </w:lvl>
  </w:abstractNum>
  <w:abstractNum w:abstractNumId="79" w15:restartNumberingAfterBreak="0">
    <w:nsid w:val="53BC09BB"/>
    <w:multiLevelType w:val="hybridMultilevel"/>
    <w:tmpl w:val="DE1C6C72"/>
    <w:lvl w:ilvl="0" w:tplc="416E6D12">
      <w:start w:val="3"/>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1" w15:restartNumberingAfterBreak="0">
    <w:nsid w:val="576A4700"/>
    <w:multiLevelType w:val="hybridMultilevel"/>
    <w:tmpl w:val="12DCFE0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81731EB"/>
    <w:multiLevelType w:val="singleLevel"/>
    <w:tmpl w:val="421A6FCE"/>
    <w:lvl w:ilvl="0">
      <w:start w:val="1"/>
      <w:numFmt w:val="lowerLetter"/>
      <w:lvlText w:val="%1)"/>
      <w:lvlJc w:val="left"/>
      <w:pPr>
        <w:tabs>
          <w:tab w:val="num" w:pos="644"/>
        </w:tabs>
        <w:ind w:left="644" w:hanging="360"/>
      </w:pPr>
      <w:rPr>
        <w:rFonts w:asciiTheme="minorHAnsi" w:hAnsiTheme="minorHAnsi" w:cstheme="minorHAnsi" w:hint="default"/>
      </w:rPr>
    </w:lvl>
  </w:abstractNum>
  <w:abstractNum w:abstractNumId="8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8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15:restartNumberingAfterBreak="0">
    <w:nsid w:val="5E5A74D6"/>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A708C3"/>
    <w:multiLevelType w:val="hybridMultilevel"/>
    <w:tmpl w:val="A0ECF80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1BA5A11"/>
    <w:multiLevelType w:val="hybridMultilevel"/>
    <w:tmpl w:val="010C6A70"/>
    <w:lvl w:ilvl="0" w:tplc="04150001">
      <w:start w:val="1"/>
      <w:numFmt w:val="bullet"/>
      <w:lvlText w:val=""/>
      <w:lvlJc w:val="left"/>
      <w:pPr>
        <w:ind w:left="1365" w:hanging="360"/>
      </w:pPr>
      <w:rPr>
        <w:rFonts w:ascii="Symbol" w:hAnsi="Symbol" w:cs="Symbol" w:hint="default"/>
      </w:rPr>
    </w:lvl>
    <w:lvl w:ilvl="1" w:tplc="04150003">
      <w:start w:val="1"/>
      <w:numFmt w:val="bullet"/>
      <w:lvlText w:val="o"/>
      <w:lvlJc w:val="left"/>
      <w:pPr>
        <w:ind w:left="2085" w:hanging="360"/>
      </w:pPr>
      <w:rPr>
        <w:rFonts w:ascii="Courier New" w:hAnsi="Courier New" w:cs="Courier New" w:hint="default"/>
      </w:rPr>
    </w:lvl>
    <w:lvl w:ilvl="2" w:tplc="04150005">
      <w:start w:val="1"/>
      <w:numFmt w:val="bullet"/>
      <w:lvlText w:val=""/>
      <w:lvlJc w:val="left"/>
      <w:pPr>
        <w:ind w:left="2805" w:hanging="360"/>
      </w:pPr>
      <w:rPr>
        <w:rFonts w:ascii="Wingdings" w:hAnsi="Wingdings" w:cs="Wingdings" w:hint="default"/>
      </w:rPr>
    </w:lvl>
    <w:lvl w:ilvl="3" w:tplc="04150001">
      <w:start w:val="1"/>
      <w:numFmt w:val="bullet"/>
      <w:lvlText w:val=""/>
      <w:lvlJc w:val="left"/>
      <w:pPr>
        <w:ind w:left="3525" w:hanging="360"/>
      </w:pPr>
      <w:rPr>
        <w:rFonts w:ascii="Symbol" w:hAnsi="Symbol" w:cs="Symbol" w:hint="default"/>
      </w:rPr>
    </w:lvl>
    <w:lvl w:ilvl="4" w:tplc="04150003">
      <w:start w:val="1"/>
      <w:numFmt w:val="bullet"/>
      <w:lvlText w:val="o"/>
      <w:lvlJc w:val="left"/>
      <w:pPr>
        <w:ind w:left="4245" w:hanging="360"/>
      </w:pPr>
      <w:rPr>
        <w:rFonts w:ascii="Courier New" w:hAnsi="Courier New" w:cs="Courier New" w:hint="default"/>
      </w:rPr>
    </w:lvl>
    <w:lvl w:ilvl="5" w:tplc="04150005">
      <w:start w:val="1"/>
      <w:numFmt w:val="bullet"/>
      <w:lvlText w:val=""/>
      <w:lvlJc w:val="left"/>
      <w:pPr>
        <w:ind w:left="4965" w:hanging="360"/>
      </w:pPr>
      <w:rPr>
        <w:rFonts w:ascii="Wingdings" w:hAnsi="Wingdings" w:cs="Wingdings" w:hint="default"/>
      </w:rPr>
    </w:lvl>
    <w:lvl w:ilvl="6" w:tplc="04150001">
      <w:start w:val="1"/>
      <w:numFmt w:val="bullet"/>
      <w:lvlText w:val=""/>
      <w:lvlJc w:val="left"/>
      <w:pPr>
        <w:ind w:left="5685" w:hanging="360"/>
      </w:pPr>
      <w:rPr>
        <w:rFonts w:ascii="Symbol" w:hAnsi="Symbol" w:cs="Symbol" w:hint="default"/>
      </w:rPr>
    </w:lvl>
    <w:lvl w:ilvl="7" w:tplc="04150003">
      <w:start w:val="1"/>
      <w:numFmt w:val="bullet"/>
      <w:lvlText w:val="o"/>
      <w:lvlJc w:val="left"/>
      <w:pPr>
        <w:ind w:left="6405" w:hanging="360"/>
      </w:pPr>
      <w:rPr>
        <w:rFonts w:ascii="Courier New" w:hAnsi="Courier New" w:cs="Courier New" w:hint="default"/>
      </w:rPr>
    </w:lvl>
    <w:lvl w:ilvl="8" w:tplc="04150005">
      <w:start w:val="1"/>
      <w:numFmt w:val="bullet"/>
      <w:lvlText w:val=""/>
      <w:lvlJc w:val="left"/>
      <w:pPr>
        <w:ind w:left="7125" w:hanging="360"/>
      </w:pPr>
      <w:rPr>
        <w:rFonts w:ascii="Wingdings" w:hAnsi="Wingdings" w:cs="Wingdings" w:hint="default"/>
      </w:rPr>
    </w:lvl>
  </w:abstractNum>
  <w:abstractNum w:abstractNumId="91" w15:restartNumberingAfterBreak="0">
    <w:nsid w:val="62CF7A68"/>
    <w:multiLevelType w:val="hybridMultilevel"/>
    <w:tmpl w:val="4E22C0A0"/>
    <w:lvl w:ilvl="0" w:tplc="539277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4A26048"/>
    <w:multiLevelType w:val="hybridMultilevel"/>
    <w:tmpl w:val="F67C9CAE"/>
    <w:lvl w:ilvl="0" w:tplc="04150017">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5734A84"/>
    <w:multiLevelType w:val="hybridMultilevel"/>
    <w:tmpl w:val="B01EEBD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5" w15:restartNumberingAfterBreak="0">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7" w15:restartNumberingAfterBreak="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99" w15:restartNumberingAfterBreak="0">
    <w:nsid w:val="6BBC479E"/>
    <w:multiLevelType w:val="hybridMultilevel"/>
    <w:tmpl w:val="88B61280"/>
    <w:lvl w:ilvl="0" w:tplc="DDEC3228">
      <w:start w:val="1"/>
      <w:numFmt w:val="decimal"/>
      <w:lvlText w:val="%1."/>
      <w:lvlJc w:val="left"/>
      <w:pPr>
        <w:tabs>
          <w:tab w:val="num" w:pos="567"/>
        </w:tabs>
        <w:ind w:left="567" w:hanging="567"/>
      </w:pPr>
      <w:rPr>
        <w:rFonts w:asciiTheme="minorHAnsi" w:hAnsiTheme="minorHAnsi" w:cstheme="minorHAnsi" w:hint="default"/>
        <w:i w:val="0"/>
      </w:rPr>
    </w:lvl>
    <w:lvl w:ilvl="1" w:tplc="F4669FB8">
      <w:start w:val="1"/>
      <w:numFmt w:val="lowerLetter"/>
      <w:lvlText w:val="%2)"/>
      <w:lvlJc w:val="left"/>
      <w:pPr>
        <w:tabs>
          <w:tab w:val="num" w:pos="1134"/>
        </w:tabs>
        <w:ind w:left="1134" w:hanging="567"/>
      </w:pPr>
      <w:rPr>
        <w:rFonts w:asciiTheme="minorHAnsi" w:hAnsiTheme="minorHAnsi" w:cstheme="minorHAnsi" w:hint="default"/>
        <w:i w:val="0"/>
      </w:rPr>
    </w:lvl>
    <w:lvl w:ilvl="2" w:tplc="B4549A66">
      <w:start w:val="1"/>
      <w:numFmt w:val="decimal"/>
      <w:lvlText w:val="%3."/>
      <w:lvlJc w:val="left"/>
      <w:pPr>
        <w:tabs>
          <w:tab w:val="num" w:pos="1980"/>
        </w:tabs>
        <w:ind w:left="1980" w:hanging="360"/>
      </w:pPr>
      <w:rPr>
        <w:rFonts w:asciiTheme="minorHAnsi" w:hAnsiTheme="minorHAnsi" w:cstheme="minorHAnsi" w:hint="default"/>
      </w:rPr>
    </w:lvl>
    <w:lvl w:ilvl="3" w:tplc="0415000F">
      <w:start w:val="1"/>
      <w:numFmt w:val="bullet"/>
      <w:lvlText w:val=""/>
      <w:lvlJc w:val="left"/>
      <w:pPr>
        <w:tabs>
          <w:tab w:val="num" w:pos="2520"/>
        </w:tabs>
        <w:ind w:left="2520" w:hanging="360"/>
      </w:pPr>
      <w:rPr>
        <w:rFonts w:ascii="Symbol" w:hAnsi="Symbol" w:cs="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0" w15:restartNumberingAfterBreak="0">
    <w:nsid w:val="6D300BE9"/>
    <w:multiLevelType w:val="singleLevel"/>
    <w:tmpl w:val="7F126BB8"/>
    <w:lvl w:ilvl="0">
      <w:start w:val="1"/>
      <w:numFmt w:val="lowerLetter"/>
      <w:lvlText w:val="%1)"/>
      <w:lvlJc w:val="left"/>
      <w:pPr>
        <w:tabs>
          <w:tab w:val="num" w:pos="360"/>
        </w:tabs>
        <w:ind w:left="360" w:hanging="360"/>
      </w:pPr>
      <w:rPr>
        <w:rFonts w:asciiTheme="minorHAnsi" w:hAnsiTheme="minorHAnsi" w:cstheme="minorHAnsi" w:hint="default"/>
      </w:rPr>
    </w:lvl>
  </w:abstractNum>
  <w:abstractNum w:abstractNumId="101"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6FCB12D8"/>
    <w:multiLevelType w:val="hybridMultilevel"/>
    <w:tmpl w:val="530EAD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701947D2"/>
    <w:multiLevelType w:val="hybridMultilevel"/>
    <w:tmpl w:val="83748F30"/>
    <w:lvl w:ilvl="0" w:tplc="325C61F6">
      <w:start w:val="3"/>
      <w:numFmt w:val="decimal"/>
      <w:lvlText w:val="%1."/>
      <w:lvlJc w:val="left"/>
      <w:pPr>
        <w:ind w:left="1146" w:hanging="360"/>
      </w:pPr>
      <w:rPr>
        <w:rFonts w:eastAsia="Times New Roman" w:cs="Times New Roman" w:hint="default"/>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4" w15:restartNumberingAfterBreak="0">
    <w:nsid w:val="70AA6F44"/>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8C69C5"/>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06" w15:restartNumberingAfterBreak="0">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107" w15:restartNumberingAfterBreak="0">
    <w:nsid w:val="73F722FB"/>
    <w:multiLevelType w:val="hybridMultilevel"/>
    <w:tmpl w:val="83F27E1A"/>
    <w:lvl w:ilvl="0" w:tplc="EC5ABB16">
      <w:start w:val="3"/>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BF6E97"/>
    <w:multiLevelType w:val="hybridMultilevel"/>
    <w:tmpl w:val="C4B00F14"/>
    <w:lvl w:ilvl="0" w:tplc="9EC20F86">
      <w:start w:val="2"/>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C6282C"/>
    <w:multiLevelType w:val="hybridMultilevel"/>
    <w:tmpl w:val="762A89DA"/>
    <w:lvl w:ilvl="0" w:tplc="76B46A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644"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B3D2226"/>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12" w15:restartNumberingAfterBreak="0">
    <w:nsid w:val="7D02020E"/>
    <w:multiLevelType w:val="hybridMultilevel"/>
    <w:tmpl w:val="14543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844E11"/>
    <w:multiLevelType w:val="hybridMultilevel"/>
    <w:tmpl w:val="6BF4F6D6"/>
    <w:lvl w:ilvl="0" w:tplc="1124EDFA">
      <w:start w:val="1"/>
      <w:numFmt w:val="lowerLetter"/>
      <w:lvlText w:val="%1)"/>
      <w:lvlJc w:val="left"/>
      <w:pPr>
        <w:ind w:left="1080" w:hanging="360"/>
      </w:pPr>
      <w:rPr>
        <w:rFonts w:asciiTheme="minorHAnsi" w:hAnsiTheme="minorHAnsi" w:cs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0"/>
  </w:num>
  <w:num w:numId="2">
    <w:abstractNumId w:val="42"/>
  </w:num>
  <w:num w:numId="3">
    <w:abstractNumId w:val="105"/>
  </w:num>
  <w:num w:numId="4">
    <w:abstractNumId w:val="72"/>
  </w:num>
  <w:num w:numId="5">
    <w:abstractNumId w:val="99"/>
  </w:num>
  <w:num w:numId="6">
    <w:abstractNumId w:val="86"/>
    <w:lvlOverride w:ilvl="0">
      <w:startOverride w:val="1"/>
    </w:lvlOverride>
  </w:num>
  <w:num w:numId="7">
    <w:abstractNumId w:val="65"/>
    <w:lvlOverride w:ilvl="0">
      <w:startOverride w:val="1"/>
    </w:lvlOverride>
  </w:num>
  <w:num w:numId="8">
    <w:abstractNumId w:val="43"/>
  </w:num>
  <w:num w:numId="9">
    <w:abstractNumId w:val="90"/>
  </w:num>
  <w:num w:numId="10">
    <w:abstractNumId w:val="32"/>
  </w:num>
  <w:num w:numId="11">
    <w:abstractNumId w:val="93"/>
  </w:num>
  <w:num w:numId="12">
    <w:abstractNumId w:val="31"/>
  </w:num>
  <w:num w:numId="13">
    <w:abstractNumId w:val="69"/>
  </w:num>
  <w:num w:numId="14">
    <w:abstractNumId w:val="109"/>
  </w:num>
  <w:num w:numId="15">
    <w:abstractNumId w:val="28"/>
  </w:num>
  <w:num w:numId="16">
    <w:abstractNumId w:val="15"/>
  </w:num>
  <w:num w:numId="17">
    <w:abstractNumId w:val="27"/>
  </w:num>
  <w:num w:numId="18">
    <w:abstractNumId w:val="76"/>
  </w:num>
  <w:num w:numId="19">
    <w:abstractNumId w:val="40"/>
  </w:num>
  <w:num w:numId="20">
    <w:abstractNumId w:val="94"/>
  </w:num>
  <w:num w:numId="21">
    <w:abstractNumId w:val="29"/>
  </w:num>
  <w:num w:numId="22">
    <w:abstractNumId w:val="23"/>
  </w:num>
  <w:num w:numId="23">
    <w:abstractNumId w:val="91"/>
  </w:num>
  <w:num w:numId="24">
    <w:abstractNumId w:val="71"/>
  </w:num>
  <w:num w:numId="25">
    <w:abstractNumId w:val="46"/>
  </w:num>
  <w:num w:numId="26">
    <w:abstractNumId w:val="33"/>
  </w:num>
  <w:num w:numId="27">
    <w:abstractNumId w:val="53"/>
  </w:num>
  <w:num w:numId="28">
    <w:abstractNumId w:val="22"/>
  </w:num>
  <w:num w:numId="29">
    <w:abstractNumId w:val="52"/>
  </w:num>
  <w:num w:numId="30">
    <w:abstractNumId w:val="77"/>
  </w:num>
  <w:num w:numId="31">
    <w:abstractNumId w:val="107"/>
  </w:num>
  <w:num w:numId="32">
    <w:abstractNumId w:val="37"/>
  </w:num>
  <w:num w:numId="33">
    <w:abstractNumId w:val="45"/>
  </w:num>
  <w:num w:numId="34">
    <w:abstractNumId w:val="87"/>
  </w:num>
  <w:num w:numId="35">
    <w:abstractNumId w:val="61"/>
  </w:num>
  <w:num w:numId="36">
    <w:abstractNumId w:val="68"/>
  </w:num>
  <w:num w:numId="37">
    <w:abstractNumId w:val="17"/>
  </w:num>
  <w:num w:numId="38">
    <w:abstractNumId w:val="5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num>
  <w:num w:numId="41">
    <w:abstractNumId w:val="113"/>
  </w:num>
  <w:num w:numId="42">
    <w:abstractNumId w:val="101"/>
  </w:num>
  <w:num w:numId="43">
    <w:abstractNumId w:val="63"/>
  </w:num>
  <w:num w:numId="44">
    <w:abstractNumId w:val="98"/>
  </w:num>
  <w:num w:numId="45">
    <w:abstractNumId w:val="73"/>
  </w:num>
  <w:num w:numId="46">
    <w:abstractNumId w:val="108"/>
  </w:num>
  <w:num w:numId="47">
    <w:abstractNumId w:val="102"/>
  </w:num>
  <w:num w:numId="48">
    <w:abstractNumId w:val="57"/>
  </w:num>
  <w:num w:numId="49">
    <w:abstractNumId w:val="41"/>
  </w:num>
  <w:num w:numId="50">
    <w:abstractNumId w:val="20"/>
  </w:num>
  <w:num w:numId="51">
    <w:abstractNumId w:val="64"/>
  </w:num>
  <w:num w:numId="52">
    <w:abstractNumId w:val="62"/>
  </w:num>
  <w:num w:numId="53">
    <w:abstractNumId w:val="97"/>
  </w:num>
  <w:num w:numId="54">
    <w:abstractNumId w:val="74"/>
  </w:num>
  <w:num w:numId="55">
    <w:abstractNumId w:val="38"/>
  </w:num>
  <w:num w:numId="56">
    <w:abstractNumId w:val="106"/>
  </w:num>
  <w:num w:numId="57">
    <w:abstractNumId w:val="95"/>
  </w:num>
  <w:num w:numId="58">
    <w:abstractNumId w:val="19"/>
  </w:num>
  <w:num w:numId="59">
    <w:abstractNumId w:val="82"/>
  </w:num>
  <w:num w:numId="60">
    <w:abstractNumId w:val="89"/>
  </w:num>
  <w:num w:numId="61">
    <w:abstractNumId w:val="35"/>
  </w:num>
  <w:num w:numId="62">
    <w:abstractNumId w:val="103"/>
  </w:num>
  <w:num w:numId="63">
    <w:abstractNumId w:val="7"/>
  </w:num>
  <w:num w:numId="64">
    <w:abstractNumId w:val="5"/>
  </w:num>
  <w:num w:numId="65">
    <w:abstractNumId w:val="4"/>
  </w:num>
  <w:num w:numId="66">
    <w:abstractNumId w:val="3"/>
  </w:num>
  <w:num w:numId="67">
    <w:abstractNumId w:val="6"/>
  </w:num>
  <w:num w:numId="68">
    <w:abstractNumId w:val="2"/>
  </w:num>
  <w:num w:numId="69">
    <w:abstractNumId w:val="1"/>
  </w:num>
  <w:num w:numId="70">
    <w:abstractNumId w:val="0"/>
  </w:num>
  <w:num w:numId="71">
    <w:abstractNumId w:val="65"/>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num>
  <w:num w:numId="74">
    <w:abstractNumId w:val="48"/>
  </w:num>
  <w:num w:numId="75">
    <w:abstractNumId w:val="66"/>
  </w:num>
  <w:num w:numId="76">
    <w:abstractNumId w:val="36"/>
  </w:num>
  <w:num w:numId="77">
    <w:abstractNumId w:val="70"/>
  </w:num>
  <w:num w:numId="78">
    <w:abstractNumId w:val="84"/>
  </w:num>
  <w:num w:numId="79">
    <w:abstractNumId w:val="85"/>
  </w:num>
  <w:num w:numId="80">
    <w:abstractNumId w:val="47"/>
  </w:num>
  <w:num w:numId="81">
    <w:abstractNumId w:val="80"/>
  </w:num>
  <w:num w:numId="82">
    <w:abstractNumId w:val="111"/>
  </w:num>
  <w:num w:numId="83">
    <w:abstractNumId w:val="25"/>
  </w:num>
  <w:num w:numId="84">
    <w:abstractNumId w:val="26"/>
  </w:num>
  <w:num w:numId="85">
    <w:abstractNumId w:val="83"/>
  </w:num>
  <w:num w:numId="86">
    <w:abstractNumId w:val="34"/>
  </w:num>
  <w:num w:numId="87">
    <w:abstractNumId w:val="49"/>
  </w:num>
  <w:num w:numId="88">
    <w:abstractNumId w:val="60"/>
  </w:num>
  <w:num w:numId="89">
    <w:abstractNumId w:val="110"/>
  </w:num>
  <w:num w:numId="90">
    <w:abstractNumId w:val="59"/>
  </w:num>
  <w:num w:numId="91">
    <w:abstractNumId w:val="79"/>
  </w:num>
  <w:num w:numId="92">
    <w:abstractNumId w:val="104"/>
  </w:num>
  <w:num w:numId="93">
    <w:abstractNumId w:val="56"/>
  </w:num>
  <w:num w:numId="94">
    <w:abstractNumId w:val="55"/>
  </w:num>
  <w:num w:numId="95">
    <w:abstractNumId w:val="18"/>
  </w:num>
  <w:num w:numId="96">
    <w:abstractNumId w:val="50"/>
  </w:num>
  <w:num w:numId="97">
    <w:abstractNumId w:val="24"/>
  </w:num>
  <w:num w:numId="98">
    <w:abstractNumId w:val="39"/>
  </w:num>
  <w:num w:numId="99">
    <w:abstractNumId w:val="54"/>
  </w:num>
  <w:num w:numId="100">
    <w:abstractNumId w:val="78"/>
  </w:num>
  <w:num w:numId="101">
    <w:abstractNumId w:val="67"/>
  </w:num>
  <w:num w:numId="102">
    <w:abstractNumId w:val="44"/>
  </w:num>
  <w:num w:numId="103">
    <w:abstractNumId w:val="16"/>
  </w:num>
  <w:num w:numId="104">
    <w:abstractNumId w:val="21"/>
  </w:num>
  <w:num w:numId="105">
    <w:abstractNumId w:val="51"/>
  </w:num>
  <w:num w:numId="106">
    <w:abstractNumId w:val="88"/>
  </w:num>
  <w:num w:numId="107">
    <w:abstractNumId w:val="112"/>
  </w:num>
  <w:num w:numId="108">
    <w:abstractNumId w:val="8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66"/>
    <w:rsid w:val="00002A2B"/>
    <w:rsid w:val="00003692"/>
    <w:rsid w:val="00003821"/>
    <w:rsid w:val="000056BF"/>
    <w:rsid w:val="00013708"/>
    <w:rsid w:val="00014CE2"/>
    <w:rsid w:val="00015551"/>
    <w:rsid w:val="00017540"/>
    <w:rsid w:val="00021D3D"/>
    <w:rsid w:val="00021F47"/>
    <w:rsid w:val="000231E0"/>
    <w:rsid w:val="00024EE2"/>
    <w:rsid w:val="000271D7"/>
    <w:rsid w:val="00027E31"/>
    <w:rsid w:val="00031DE8"/>
    <w:rsid w:val="00032C8B"/>
    <w:rsid w:val="00035471"/>
    <w:rsid w:val="00046E37"/>
    <w:rsid w:val="00051752"/>
    <w:rsid w:val="00052B6B"/>
    <w:rsid w:val="00053B3E"/>
    <w:rsid w:val="00055811"/>
    <w:rsid w:val="0006078B"/>
    <w:rsid w:val="000609EE"/>
    <w:rsid w:val="00063C92"/>
    <w:rsid w:val="00064A71"/>
    <w:rsid w:val="00066375"/>
    <w:rsid w:val="00067013"/>
    <w:rsid w:val="00071509"/>
    <w:rsid w:val="00072107"/>
    <w:rsid w:val="00076733"/>
    <w:rsid w:val="0008196E"/>
    <w:rsid w:val="00082252"/>
    <w:rsid w:val="000842A2"/>
    <w:rsid w:val="00085FC2"/>
    <w:rsid w:val="0008614E"/>
    <w:rsid w:val="00095547"/>
    <w:rsid w:val="00096CFD"/>
    <w:rsid w:val="00097694"/>
    <w:rsid w:val="000A16A3"/>
    <w:rsid w:val="000A23C4"/>
    <w:rsid w:val="000A6265"/>
    <w:rsid w:val="000A7C28"/>
    <w:rsid w:val="000B250B"/>
    <w:rsid w:val="000B50E2"/>
    <w:rsid w:val="000B5628"/>
    <w:rsid w:val="000C07FF"/>
    <w:rsid w:val="000C4BA4"/>
    <w:rsid w:val="000C522E"/>
    <w:rsid w:val="000C5849"/>
    <w:rsid w:val="000D1828"/>
    <w:rsid w:val="000D6BB9"/>
    <w:rsid w:val="000D7D01"/>
    <w:rsid w:val="000E4151"/>
    <w:rsid w:val="000E5E0E"/>
    <w:rsid w:val="000E5E8F"/>
    <w:rsid w:val="000F0062"/>
    <w:rsid w:val="000F23C5"/>
    <w:rsid w:val="000F77A1"/>
    <w:rsid w:val="0010004E"/>
    <w:rsid w:val="0010036B"/>
    <w:rsid w:val="001003B5"/>
    <w:rsid w:val="00100C70"/>
    <w:rsid w:val="001023BB"/>
    <w:rsid w:val="001030B0"/>
    <w:rsid w:val="001033C2"/>
    <w:rsid w:val="00105981"/>
    <w:rsid w:val="001059C8"/>
    <w:rsid w:val="00105D27"/>
    <w:rsid w:val="001070B8"/>
    <w:rsid w:val="00110840"/>
    <w:rsid w:val="00113ABB"/>
    <w:rsid w:val="00115FA7"/>
    <w:rsid w:val="00116522"/>
    <w:rsid w:val="001169C3"/>
    <w:rsid w:val="0011725A"/>
    <w:rsid w:val="00117CA4"/>
    <w:rsid w:val="00121F22"/>
    <w:rsid w:val="00121FE2"/>
    <w:rsid w:val="0012266A"/>
    <w:rsid w:val="00124300"/>
    <w:rsid w:val="001260DB"/>
    <w:rsid w:val="00130FCA"/>
    <w:rsid w:val="00133D36"/>
    <w:rsid w:val="00134514"/>
    <w:rsid w:val="00135122"/>
    <w:rsid w:val="00141469"/>
    <w:rsid w:val="001417DC"/>
    <w:rsid w:val="00142DA4"/>
    <w:rsid w:val="00145DFA"/>
    <w:rsid w:val="001539F6"/>
    <w:rsid w:val="0015542E"/>
    <w:rsid w:val="0015664B"/>
    <w:rsid w:val="00156B69"/>
    <w:rsid w:val="001603FD"/>
    <w:rsid w:val="00160839"/>
    <w:rsid w:val="00161B27"/>
    <w:rsid w:val="001660F7"/>
    <w:rsid w:val="0016771D"/>
    <w:rsid w:val="00171B8B"/>
    <w:rsid w:val="00174BF8"/>
    <w:rsid w:val="001907DA"/>
    <w:rsid w:val="001924D9"/>
    <w:rsid w:val="001927E7"/>
    <w:rsid w:val="00195646"/>
    <w:rsid w:val="00197FC1"/>
    <w:rsid w:val="001A0105"/>
    <w:rsid w:val="001A1FAC"/>
    <w:rsid w:val="001A280B"/>
    <w:rsid w:val="001A4137"/>
    <w:rsid w:val="001A5E97"/>
    <w:rsid w:val="001A67E0"/>
    <w:rsid w:val="001B0F1D"/>
    <w:rsid w:val="001B1F93"/>
    <w:rsid w:val="001B4E77"/>
    <w:rsid w:val="001B4FC7"/>
    <w:rsid w:val="001B5AAF"/>
    <w:rsid w:val="001B7A33"/>
    <w:rsid w:val="001B7EAB"/>
    <w:rsid w:val="001C118D"/>
    <w:rsid w:val="001C54EA"/>
    <w:rsid w:val="001D0542"/>
    <w:rsid w:val="001D39D7"/>
    <w:rsid w:val="001D4FE5"/>
    <w:rsid w:val="001D548B"/>
    <w:rsid w:val="001D571F"/>
    <w:rsid w:val="001D595D"/>
    <w:rsid w:val="001D6746"/>
    <w:rsid w:val="001E1199"/>
    <w:rsid w:val="001E28A6"/>
    <w:rsid w:val="001E2EB3"/>
    <w:rsid w:val="001E4511"/>
    <w:rsid w:val="001E5160"/>
    <w:rsid w:val="001E6D13"/>
    <w:rsid w:val="001E7488"/>
    <w:rsid w:val="001F19C2"/>
    <w:rsid w:val="001F27B5"/>
    <w:rsid w:val="002013C4"/>
    <w:rsid w:val="00205BA2"/>
    <w:rsid w:val="00213A07"/>
    <w:rsid w:val="00213E15"/>
    <w:rsid w:val="00216F36"/>
    <w:rsid w:val="002179BE"/>
    <w:rsid w:val="002212E9"/>
    <w:rsid w:val="00226D70"/>
    <w:rsid w:val="00230319"/>
    <w:rsid w:val="00230AD5"/>
    <w:rsid w:val="00240B5E"/>
    <w:rsid w:val="00252A68"/>
    <w:rsid w:val="002551A0"/>
    <w:rsid w:val="00255318"/>
    <w:rsid w:val="00256C31"/>
    <w:rsid w:val="00262BA7"/>
    <w:rsid w:val="00265E62"/>
    <w:rsid w:val="00271486"/>
    <w:rsid w:val="00272169"/>
    <w:rsid w:val="002742D4"/>
    <w:rsid w:val="0027779D"/>
    <w:rsid w:val="00281AD4"/>
    <w:rsid w:val="00281F99"/>
    <w:rsid w:val="002824E5"/>
    <w:rsid w:val="00282B59"/>
    <w:rsid w:val="00283036"/>
    <w:rsid w:val="002839FE"/>
    <w:rsid w:val="002844EE"/>
    <w:rsid w:val="0028505D"/>
    <w:rsid w:val="00286847"/>
    <w:rsid w:val="002874C0"/>
    <w:rsid w:val="00291874"/>
    <w:rsid w:val="002923A5"/>
    <w:rsid w:val="0029287F"/>
    <w:rsid w:val="00292EBC"/>
    <w:rsid w:val="002937EF"/>
    <w:rsid w:val="00294BE4"/>
    <w:rsid w:val="00297CEC"/>
    <w:rsid w:val="002A00AF"/>
    <w:rsid w:val="002A3DD0"/>
    <w:rsid w:val="002A62C6"/>
    <w:rsid w:val="002B0074"/>
    <w:rsid w:val="002B01CA"/>
    <w:rsid w:val="002B57AD"/>
    <w:rsid w:val="002B6DE7"/>
    <w:rsid w:val="002B73F5"/>
    <w:rsid w:val="002C00BB"/>
    <w:rsid w:val="002C7B8A"/>
    <w:rsid w:val="002D1CB5"/>
    <w:rsid w:val="002D25DF"/>
    <w:rsid w:val="002D6A6A"/>
    <w:rsid w:val="002D6F0F"/>
    <w:rsid w:val="002E5A25"/>
    <w:rsid w:val="002E721C"/>
    <w:rsid w:val="002F30A5"/>
    <w:rsid w:val="002F4925"/>
    <w:rsid w:val="002F5D14"/>
    <w:rsid w:val="002F5FEE"/>
    <w:rsid w:val="0030293A"/>
    <w:rsid w:val="00303254"/>
    <w:rsid w:val="00303A68"/>
    <w:rsid w:val="00310216"/>
    <w:rsid w:val="00310374"/>
    <w:rsid w:val="00312443"/>
    <w:rsid w:val="00313E11"/>
    <w:rsid w:val="00314076"/>
    <w:rsid w:val="003157B9"/>
    <w:rsid w:val="00316169"/>
    <w:rsid w:val="00316FC5"/>
    <w:rsid w:val="003207AE"/>
    <w:rsid w:val="0032507E"/>
    <w:rsid w:val="00327957"/>
    <w:rsid w:val="00327E09"/>
    <w:rsid w:val="00330CF8"/>
    <w:rsid w:val="00332531"/>
    <w:rsid w:val="00332A12"/>
    <w:rsid w:val="00332A83"/>
    <w:rsid w:val="003333E7"/>
    <w:rsid w:val="00333888"/>
    <w:rsid w:val="003360FA"/>
    <w:rsid w:val="00337F76"/>
    <w:rsid w:val="00340C08"/>
    <w:rsid w:val="0034105C"/>
    <w:rsid w:val="003420A3"/>
    <w:rsid w:val="0034599B"/>
    <w:rsid w:val="00347A39"/>
    <w:rsid w:val="00352279"/>
    <w:rsid w:val="003530B9"/>
    <w:rsid w:val="00354EFE"/>
    <w:rsid w:val="0035681B"/>
    <w:rsid w:val="00356858"/>
    <w:rsid w:val="003578E4"/>
    <w:rsid w:val="00360B17"/>
    <w:rsid w:val="003612C0"/>
    <w:rsid w:val="00362B95"/>
    <w:rsid w:val="003634DF"/>
    <w:rsid w:val="00365DD0"/>
    <w:rsid w:val="0037647A"/>
    <w:rsid w:val="0038432C"/>
    <w:rsid w:val="00387129"/>
    <w:rsid w:val="00390CB8"/>
    <w:rsid w:val="00391D47"/>
    <w:rsid w:val="003943A8"/>
    <w:rsid w:val="00394660"/>
    <w:rsid w:val="0039471E"/>
    <w:rsid w:val="003A2E45"/>
    <w:rsid w:val="003A308C"/>
    <w:rsid w:val="003A3B06"/>
    <w:rsid w:val="003A5976"/>
    <w:rsid w:val="003A68ED"/>
    <w:rsid w:val="003B0ACC"/>
    <w:rsid w:val="003B0D17"/>
    <w:rsid w:val="003B28F7"/>
    <w:rsid w:val="003B2D64"/>
    <w:rsid w:val="003B3380"/>
    <w:rsid w:val="003D18F8"/>
    <w:rsid w:val="003D3E7B"/>
    <w:rsid w:val="003E1C07"/>
    <w:rsid w:val="003E37BA"/>
    <w:rsid w:val="003E4621"/>
    <w:rsid w:val="003E4847"/>
    <w:rsid w:val="003F1E7B"/>
    <w:rsid w:val="003F21E2"/>
    <w:rsid w:val="003F77B2"/>
    <w:rsid w:val="00403776"/>
    <w:rsid w:val="00404269"/>
    <w:rsid w:val="00404A80"/>
    <w:rsid w:val="00405763"/>
    <w:rsid w:val="00405DE0"/>
    <w:rsid w:val="00407C28"/>
    <w:rsid w:val="00411549"/>
    <w:rsid w:val="004129AA"/>
    <w:rsid w:val="00413AC4"/>
    <w:rsid w:val="00414A69"/>
    <w:rsid w:val="00415461"/>
    <w:rsid w:val="00421277"/>
    <w:rsid w:val="0042253B"/>
    <w:rsid w:val="00427B4D"/>
    <w:rsid w:val="004316A5"/>
    <w:rsid w:val="0044144E"/>
    <w:rsid w:val="00445730"/>
    <w:rsid w:val="0044689E"/>
    <w:rsid w:val="004513C5"/>
    <w:rsid w:val="0045283C"/>
    <w:rsid w:val="00453AFB"/>
    <w:rsid w:val="00460D95"/>
    <w:rsid w:val="004623F0"/>
    <w:rsid w:val="00463DFF"/>
    <w:rsid w:val="00466818"/>
    <w:rsid w:val="004702A4"/>
    <w:rsid w:val="00471B40"/>
    <w:rsid w:val="00476F3E"/>
    <w:rsid w:val="00477FF3"/>
    <w:rsid w:val="0048266A"/>
    <w:rsid w:val="00483608"/>
    <w:rsid w:val="004842FF"/>
    <w:rsid w:val="004845FA"/>
    <w:rsid w:val="0048565C"/>
    <w:rsid w:val="00485AD9"/>
    <w:rsid w:val="004862D3"/>
    <w:rsid w:val="004907EF"/>
    <w:rsid w:val="0049143B"/>
    <w:rsid w:val="0049208E"/>
    <w:rsid w:val="0049318E"/>
    <w:rsid w:val="00493552"/>
    <w:rsid w:val="0049502A"/>
    <w:rsid w:val="004A0271"/>
    <w:rsid w:val="004A5AB6"/>
    <w:rsid w:val="004A6966"/>
    <w:rsid w:val="004B020A"/>
    <w:rsid w:val="004B2499"/>
    <w:rsid w:val="004B265F"/>
    <w:rsid w:val="004B41B4"/>
    <w:rsid w:val="004B5BBF"/>
    <w:rsid w:val="004C1977"/>
    <w:rsid w:val="004C29AC"/>
    <w:rsid w:val="004C42CE"/>
    <w:rsid w:val="004C5416"/>
    <w:rsid w:val="004C6322"/>
    <w:rsid w:val="004C6F22"/>
    <w:rsid w:val="004C7CC0"/>
    <w:rsid w:val="004D1D21"/>
    <w:rsid w:val="004D55E1"/>
    <w:rsid w:val="004E3E8B"/>
    <w:rsid w:val="004E513D"/>
    <w:rsid w:val="004F02A4"/>
    <w:rsid w:val="004F1246"/>
    <w:rsid w:val="004F2416"/>
    <w:rsid w:val="004F31C8"/>
    <w:rsid w:val="004F4BEC"/>
    <w:rsid w:val="004F51C7"/>
    <w:rsid w:val="004F63E1"/>
    <w:rsid w:val="00500D4D"/>
    <w:rsid w:val="00500FF8"/>
    <w:rsid w:val="0050146E"/>
    <w:rsid w:val="00502297"/>
    <w:rsid w:val="00505757"/>
    <w:rsid w:val="00506976"/>
    <w:rsid w:val="00510391"/>
    <w:rsid w:val="005107E7"/>
    <w:rsid w:val="00510EE5"/>
    <w:rsid w:val="00514824"/>
    <w:rsid w:val="00515F64"/>
    <w:rsid w:val="0052124E"/>
    <w:rsid w:val="00527E75"/>
    <w:rsid w:val="005315F4"/>
    <w:rsid w:val="00532EB4"/>
    <w:rsid w:val="00536EB2"/>
    <w:rsid w:val="00537664"/>
    <w:rsid w:val="0053796D"/>
    <w:rsid w:val="0054157E"/>
    <w:rsid w:val="005432C2"/>
    <w:rsid w:val="0054385A"/>
    <w:rsid w:val="00546A65"/>
    <w:rsid w:val="005502A9"/>
    <w:rsid w:val="005504C9"/>
    <w:rsid w:val="00552477"/>
    <w:rsid w:val="005555AA"/>
    <w:rsid w:val="00555E90"/>
    <w:rsid w:val="00560109"/>
    <w:rsid w:val="00563B11"/>
    <w:rsid w:val="00570A2C"/>
    <w:rsid w:val="0057135B"/>
    <w:rsid w:val="00572490"/>
    <w:rsid w:val="00582C6D"/>
    <w:rsid w:val="0058347B"/>
    <w:rsid w:val="00584B9E"/>
    <w:rsid w:val="00587183"/>
    <w:rsid w:val="005908D4"/>
    <w:rsid w:val="00591C84"/>
    <w:rsid w:val="00596053"/>
    <w:rsid w:val="00597317"/>
    <w:rsid w:val="005A2694"/>
    <w:rsid w:val="005A39B1"/>
    <w:rsid w:val="005A3CBB"/>
    <w:rsid w:val="005A3F51"/>
    <w:rsid w:val="005A60AE"/>
    <w:rsid w:val="005B321E"/>
    <w:rsid w:val="005B44A8"/>
    <w:rsid w:val="005B44EF"/>
    <w:rsid w:val="005B7090"/>
    <w:rsid w:val="005C0096"/>
    <w:rsid w:val="005C2015"/>
    <w:rsid w:val="005C75F8"/>
    <w:rsid w:val="005D0239"/>
    <w:rsid w:val="005D0D05"/>
    <w:rsid w:val="005D38C7"/>
    <w:rsid w:val="005E1AD0"/>
    <w:rsid w:val="005E4FB1"/>
    <w:rsid w:val="005E7068"/>
    <w:rsid w:val="005F0BB1"/>
    <w:rsid w:val="005F281E"/>
    <w:rsid w:val="00600604"/>
    <w:rsid w:val="00600B76"/>
    <w:rsid w:val="00601368"/>
    <w:rsid w:val="006013C0"/>
    <w:rsid w:val="00602D6F"/>
    <w:rsid w:val="00604251"/>
    <w:rsid w:val="0060636E"/>
    <w:rsid w:val="00606485"/>
    <w:rsid w:val="0060666F"/>
    <w:rsid w:val="006116DE"/>
    <w:rsid w:val="00613F8D"/>
    <w:rsid w:val="00616D62"/>
    <w:rsid w:val="00617264"/>
    <w:rsid w:val="00617456"/>
    <w:rsid w:val="00620005"/>
    <w:rsid w:val="006209AA"/>
    <w:rsid w:val="00621B31"/>
    <w:rsid w:val="0062241E"/>
    <w:rsid w:val="00622E86"/>
    <w:rsid w:val="00624133"/>
    <w:rsid w:val="006264B3"/>
    <w:rsid w:val="00630351"/>
    <w:rsid w:val="00631AAE"/>
    <w:rsid w:val="00633D11"/>
    <w:rsid w:val="006361DC"/>
    <w:rsid w:val="0063719B"/>
    <w:rsid w:val="00637DF5"/>
    <w:rsid w:val="006428B8"/>
    <w:rsid w:val="00643289"/>
    <w:rsid w:val="0064381B"/>
    <w:rsid w:val="0065057C"/>
    <w:rsid w:val="0065311B"/>
    <w:rsid w:val="0065627B"/>
    <w:rsid w:val="006573AC"/>
    <w:rsid w:val="006577FB"/>
    <w:rsid w:val="00661C3B"/>
    <w:rsid w:val="006662BA"/>
    <w:rsid w:val="00671231"/>
    <w:rsid w:val="006715D3"/>
    <w:rsid w:val="00671E12"/>
    <w:rsid w:val="0067471D"/>
    <w:rsid w:val="00674960"/>
    <w:rsid w:val="006757F4"/>
    <w:rsid w:val="00683B2C"/>
    <w:rsid w:val="00685361"/>
    <w:rsid w:val="006860A8"/>
    <w:rsid w:val="0068634C"/>
    <w:rsid w:val="006921BF"/>
    <w:rsid w:val="00692644"/>
    <w:rsid w:val="0069302B"/>
    <w:rsid w:val="006933EA"/>
    <w:rsid w:val="00694F38"/>
    <w:rsid w:val="0069708B"/>
    <w:rsid w:val="006A06E6"/>
    <w:rsid w:val="006A0C3C"/>
    <w:rsid w:val="006A10DF"/>
    <w:rsid w:val="006A27D2"/>
    <w:rsid w:val="006A5E44"/>
    <w:rsid w:val="006A71C4"/>
    <w:rsid w:val="006B02EA"/>
    <w:rsid w:val="006B3DB8"/>
    <w:rsid w:val="006B4B07"/>
    <w:rsid w:val="006B751B"/>
    <w:rsid w:val="006C5AEE"/>
    <w:rsid w:val="006C6171"/>
    <w:rsid w:val="006C633B"/>
    <w:rsid w:val="006C706B"/>
    <w:rsid w:val="006C7083"/>
    <w:rsid w:val="006C7FD1"/>
    <w:rsid w:val="006D0A9F"/>
    <w:rsid w:val="006D2890"/>
    <w:rsid w:val="006D2A4D"/>
    <w:rsid w:val="006D46DE"/>
    <w:rsid w:val="006D4985"/>
    <w:rsid w:val="006E1CFE"/>
    <w:rsid w:val="006E1F28"/>
    <w:rsid w:val="006E2569"/>
    <w:rsid w:val="006E484A"/>
    <w:rsid w:val="006E606A"/>
    <w:rsid w:val="006E645E"/>
    <w:rsid w:val="006E67A8"/>
    <w:rsid w:val="006E6A86"/>
    <w:rsid w:val="006F133F"/>
    <w:rsid w:val="006F3290"/>
    <w:rsid w:val="006F35D5"/>
    <w:rsid w:val="0070228B"/>
    <w:rsid w:val="00704D66"/>
    <w:rsid w:val="0070517F"/>
    <w:rsid w:val="007051DA"/>
    <w:rsid w:val="00705AE3"/>
    <w:rsid w:val="00705D92"/>
    <w:rsid w:val="007078EB"/>
    <w:rsid w:val="007121F1"/>
    <w:rsid w:val="00717CA8"/>
    <w:rsid w:val="007208C9"/>
    <w:rsid w:val="00720C09"/>
    <w:rsid w:val="00731C7C"/>
    <w:rsid w:val="007329DF"/>
    <w:rsid w:val="0074040D"/>
    <w:rsid w:val="007421C9"/>
    <w:rsid w:val="00742484"/>
    <w:rsid w:val="00742FFD"/>
    <w:rsid w:val="00745762"/>
    <w:rsid w:val="00746E1B"/>
    <w:rsid w:val="00747155"/>
    <w:rsid w:val="00747D0B"/>
    <w:rsid w:val="00752CFC"/>
    <w:rsid w:val="007531E2"/>
    <w:rsid w:val="00753247"/>
    <w:rsid w:val="00756EE2"/>
    <w:rsid w:val="00761EB1"/>
    <w:rsid w:val="0076206E"/>
    <w:rsid w:val="0076427F"/>
    <w:rsid w:val="00766F60"/>
    <w:rsid w:val="00767286"/>
    <w:rsid w:val="007675A8"/>
    <w:rsid w:val="00767EA7"/>
    <w:rsid w:val="007707CF"/>
    <w:rsid w:val="00770E3D"/>
    <w:rsid w:val="00773A15"/>
    <w:rsid w:val="00773E80"/>
    <w:rsid w:val="00776FD3"/>
    <w:rsid w:val="00781620"/>
    <w:rsid w:val="007828F6"/>
    <w:rsid w:val="00791FE4"/>
    <w:rsid w:val="00792302"/>
    <w:rsid w:val="00796379"/>
    <w:rsid w:val="0079637C"/>
    <w:rsid w:val="00796A7F"/>
    <w:rsid w:val="00796C24"/>
    <w:rsid w:val="00797001"/>
    <w:rsid w:val="00797CE0"/>
    <w:rsid w:val="007A013A"/>
    <w:rsid w:val="007A1242"/>
    <w:rsid w:val="007A2022"/>
    <w:rsid w:val="007B2896"/>
    <w:rsid w:val="007B5276"/>
    <w:rsid w:val="007C0841"/>
    <w:rsid w:val="007C2927"/>
    <w:rsid w:val="007C4A33"/>
    <w:rsid w:val="007D0323"/>
    <w:rsid w:val="007D3C7C"/>
    <w:rsid w:val="007D539D"/>
    <w:rsid w:val="007D6A12"/>
    <w:rsid w:val="007E46F7"/>
    <w:rsid w:val="007E4CB7"/>
    <w:rsid w:val="007E50AF"/>
    <w:rsid w:val="007F1378"/>
    <w:rsid w:val="007F2E28"/>
    <w:rsid w:val="008013C5"/>
    <w:rsid w:val="00801790"/>
    <w:rsid w:val="00802CCF"/>
    <w:rsid w:val="008074AF"/>
    <w:rsid w:val="008101F2"/>
    <w:rsid w:val="008111AA"/>
    <w:rsid w:val="00813215"/>
    <w:rsid w:val="008147EA"/>
    <w:rsid w:val="00820FBF"/>
    <w:rsid w:val="008241BF"/>
    <w:rsid w:val="00825C21"/>
    <w:rsid w:val="00825D7B"/>
    <w:rsid w:val="008303D6"/>
    <w:rsid w:val="008334C6"/>
    <w:rsid w:val="008352E9"/>
    <w:rsid w:val="00836547"/>
    <w:rsid w:val="00837A67"/>
    <w:rsid w:val="0084000A"/>
    <w:rsid w:val="008523F8"/>
    <w:rsid w:val="00856692"/>
    <w:rsid w:val="00856D2B"/>
    <w:rsid w:val="0086016D"/>
    <w:rsid w:val="0086471F"/>
    <w:rsid w:val="00874339"/>
    <w:rsid w:val="0087454F"/>
    <w:rsid w:val="008745F1"/>
    <w:rsid w:val="00875E72"/>
    <w:rsid w:val="00876070"/>
    <w:rsid w:val="008772F7"/>
    <w:rsid w:val="008802FF"/>
    <w:rsid w:val="008840E0"/>
    <w:rsid w:val="0088507A"/>
    <w:rsid w:val="008911B0"/>
    <w:rsid w:val="008925BF"/>
    <w:rsid w:val="00893096"/>
    <w:rsid w:val="00893602"/>
    <w:rsid w:val="00893758"/>
    <w:rsid w:val="00893781"/>
    <w:rsid w:val="00893D2C"/>
    <w:rsid w:val="008949C5"/>
    <w:rsid w:val="008A0027"/>
    <w:rsid w:val="008A3FD0"/>
    <w:rsid w:val="008A49D2"/>
    <w:rsid w:val="008A5322"/>
    <w:rsid w:val="008A57C1"/>
    <w:rsid w:val="008B0711"/>
    <w:rsid w:val="008B5666"/>
    <w:rsid w:val="008C04E3"/>
    <w:rsid w:val="008C0F04"/>
    <w:rsid w:val="008C1520"/>
    <w:rsid w:val="008C1A9B"/>
    <w:rsid w:val="008C48DE"/>
    <w:rsid w:val="008D2467"/>
    <w:rsid w:val="008D3E9A"/>
    <w:rsid w:val="008D4742"/>
    <w:rsid w:val="008D6E9C"/>
    <w:rsid w:val="008D7A60"/>
    <w:rsid w:val="008E2808"/>
    <w:rsid w:val="008F0E10"/>
    <w:rsid w:val="008F517D"/>
    <w:rsid w:val="00906790"/>
    <w:rsid w:val="009104C4"/>
    <w:rsid w:val="00911A89"/>
    <w:rsid w:val="00912033"/>
    <w:rsid w:val="009125A0"/>
    <w:rsid w:val="00912D7E"/>
    <w:rsid w:val="00913720"/>
    <w:rsid w:val="00914C38"/>
    <w:rsid w:val="009210B2"/>
    <w:rsid w:val="009216B3"/>
    <w:rsid w:val="00925526"/>
    <w:rsid w:val="00925681"/>
    <w:rsid w:val="009300CB"/>
    <w:rsid w:val="009308C4"/>
    <w:rsid w:val="009314C6"/>
    <w:rsid w:val="00931BD0"/>
    <w:rsid w:val="00932870"/>
    <w:rsid w:val="00934334"/>
    <w:rsid w:val="009365AD"/>
    <w:rsid w:val="009376F4"/>
    <w:rsid w:val="00940AB1"/>
    <w:rsid w:val="00940F56"/>
    <w:rsid w:val="0094407F"/>
    <w:rsid w:val="00944305"/>
    <w:rsid w:val="009452DB"/>
    <w:rsid w:val="009510B6"/>
    <w:rsid w:val="009514FA"/>
    <w:rsid w:val="00954CE9"/>
    <w:rsid w:val="00954FF7"/>
    <w:rsid w:val="00955C86"/>
    <w:rsid w:val="00962809"/>
    <w:rsid w:val="00963149"/>
    <w:rsid w:val="009669B2"/>
    <w:rsid w:val="00967C19"/>
    <w:rsid w:val="00967CDF"/>
    <w:rsid w:val="0097047F"/>
    <w:rsid w:val="009708AF"/>
    <w:rsid w:val="00971AFF"/>
    <w:rsid w:val="00973209"/>
    <w:rsid w:val="00976BE3"/>
    <w:rsid w:val="00977922"/>
    <w:rsid w:val="00980307"/>
    <w:rsid w:val="00981A29"/>
    <w:rsid w:val="009820B9"/>
    <w:rsid w:val="00982584"/>
    <w:rsid w:val="009851D7"/>
    <w:rsid w:val="00985C51"/>
    <w:rsid w:val="00986B47"/>
    <w:rsid w:val="00991C77"/>
    <w:rsid w:val="00993BB7"/>
    <w:rsid w:val="0099454F"/>
    <w:rsid w:val="009977CF"/>
    <w:rsid w:val="009A3119"/>
    <w:rsid w:val="009A3381"/>
    <w:rsid w:val="009A457F"/>
    <w:rsid w:val="009A601E"/>
    <w:rsid w:val="009A76D9"/>
    <w:rsid w:val="009B23BE"/>
    <w:rsid w:val="009B2725"/>
    <w:rsid w:val="009B39EE"/>
    <w:rsid w:val="009B4AB3"/>
    <w:rsid w:val="009B5215"/>
    <w:rsid w:val="009B5945"/>
    <w:rsid w:val="009B6EEF"/>
    <w:rsid w:val="009B785D"/>
    <w:rsid w:val="009C281B"/>
    <w:rsid w:val="009C3328"/>
    <w:rsid w:val="009C4801"/>
    <w:rsid w:val="009D0D6D"/>
    <w:rsid w:val="009D392E"/>
    <w:rsid w:val="009D53D1"/>
    <w:rsid w:val="009D6430"/>
    <w:rsid w:val="009E16D7"/>
    <w:rsid w:val="009E33C0"/>
    <w:rsid w:val="009E3915"/>
    <w:rsid w:val="009E5EF5"/>
    <w:rsid w:val="009E60EB"/>
    <w:rsid w:val="009E6ABB"/>
    <w:rsid w:val="009E7049"/>
    <w:rsid w:val="009F0CC5"/>
    <w:rsid w:val="009F355C"/>
    <w:rsid w:val="009F79F0"/>
    <w:rsid w:val="00A046EC"/>
    <w:rsid w:val="00A073FF"/>
    <w:rsid w:val="00A076FE"/>
    <w:rsid w:val="00A07F8E"/>
    <w:rsid w:val="00A120A9"/>
    <w:rsid w:val="00A12BAA"/>
    <w:rsid w:val="00A20C5D"/>
    <w:rsid w:val="00A2234F"/>
    <w:rsid w:val="00A44FC7"/>
    <w:rsid w:val="00A47A2D"/>
    <w:rsid w:val="00A52CF1"/>
    <w:rsid w:val="00A53981"/>
    <w:rsid w:val="00A540C6"/>
    <w:rsid w:val="00A5475F"/>
    <w:rsid w:val="00A558CA"/>
    <w:rsid w:val="00A56EB4"/>
    <w:rsid w:val="00A62A26"/>
    <w:rsid w:val="00A64034"/>
    <w:rsid w:val="00A646B2"/>
    <w:rsid w:val="00A70446"/>
    <w:rsid w:val="00A715D7"/>
    <w:rsid w:val="00A77A40"/>
    <w:rsid w:val="00A77E06"/>
    <w:rsid w:val="00A81BB3"/>
    <w:rsid w:val="00A871FA"/>
    <w:rsid w:val="00A90CE2"/>
    <w:rsid w:val="00A948F9"/>
    <w:rsid w:val="00A95F28"/>
    <w:rsid w:val="00A96BD2"/>
    <w:rsid w:val="00A96D50"/>
    <w:rsid w:val="00A97D56"/>
    <w:rsid w:val="00AA1894"/>
    <w:rsid w:val="00AA2195"/>
    <w:rsid w:val="00AA3285"/>
    <w:rsid w:val="00AB4325"/>
    <w:rsid w:val="00AB4A98"/>
    <w:rsid w:val="00AB6679"/>
    <w:rsid w:val="00AB6ED0"/>
    <w:rsid w:val="00AC161C"/>
    <w:rsid w:val="00AC4E68"/>
    <w:rsid w:val="00AC5012"/>
    <w:rsid w:val="00AC6A2E"/>
    <w:rsid w:val="00AC7BC9"/>
    <w:rsid w:val="00AD13D0"/>
    <w:rsid w:val="00AE023A"/>
    <w:rsid w:val="00AE12FB"/>
    <w:rsid w:val="00AE33C7"/>
    <w:rsid w:val="00AE5EF6"/>
    <w:rsid w:val="00AE6185"/>
    <w:rsid w:val="00AE632D"/>
    <w:rsid w:val="00AE6682"/>
    <w:rsid w:val="00AE70CE"/>
    <w:rsid w:val="00AF00B9"/>
    <w:rsid w:val="00AF025C"/>
    <w:rsid w:val="00AF0787"/>
    <w:rsid w:val="00AF24E0"/>
    <w:rsid w:val="00AF3B96"/>
    <w:rsid w:val="00AF50DF"/>
    <w:rsid w:val="00AF6B37"/>
    <w:rsid w:val="00AF7F9D"/>
    <w:rsid w:val="00B01B93"/>
    <w:rsid w:val="00B06FC5"/>
    <w:rsid w:val="00B07F60"/>
    <w:rsid w:val="00B11B8C"/>
    <w:rsid w:val="00B13233"/>
    <w:rsid w:val="00B227F9"/>
    <w:rsid w:val="00B25C15"/>
    <w:rsid w:val="00B2687D"/>
    <w:rsid w:val="00B27838"/>
    <w:rsid w:val="00B34F40"/>
    <w:rsid w:val="00B36C69"/>
    <w:rsid w:val="00B37FFE"/>
    <w:rsid w:val="00B5759A"/>
    <w:rsid w:val="00B57887"/>
    <w:rsid w:val="00B57DCC"/>
    <w:rsid w:val="00B60124"/>
    <w:rsid w:val="00B60420"/>
    <w:rsid w:val="00B6204B"/>
    <w:rsid w:val="00B62D7B"/>
    <w:rsid w:val="00B630D8"/>
    <w:rsid w:val="00B70B11"/>
    <w:rsid w:val="00B7226C"/>
    <w:rsid w:val="00B73759"/>
    <w:rsid w:val="00B76B14"/>
    <w:rsid w:val="00B7770B"/>
    <w:rsid w:val="00B82EE0"/>
    <w:rsid w:val="00B84828"/>
    <w:rsid w:val="00B876C0"/>
    <w:rsid w:val="00B90074"/>
    <w:rsid w:val="00B92121"/>
    <w:rsid w:val="00B951F9"/>
    <w:rsid w:val="00BA1DD4"/>
    <w:rsid w:val="00BA2726"/>
    <w:rsid w:val="00BA6741"/>
    <w:rsid w:val="00BB0B56"/>
    <w:rsid w:val="00BB4907"/>
    <w:rsid w:val="00BB5970"/>
    <w:rsid w:val="00BB6700"/>
    <w:rsid w:val="00BC0E3D"/>
    <w:rsid w:val="00BC2287"/>
    <w:rsid w:val="00BC41BC"/>
    <w:rsid w:val="00BC584A"/>
    <w:rsid w:val="00BC5CD7"/>
    <w:rsid w:val="00BC6FAE"/>
    <w:rsid w:val="00BC7781"/>
    <w:rsid w:val="00BD0032"/>
    <w:rsid w:val="00BD0851"/>
    <w:rsid w:val="00BD20BA"/>
    <w:rsid w:val="00BD2B42"/>
    <w:rsid w:val="00BD3367"/>
    <w:rsid w:val="00BD4844"/>
    <w:rsid w:val="00BE0258"/>
    <w:rsid w:val="00BE28EA"/>
    <w:rsid w:val="00BE3209"/>
    <w:rsid w:val="00BE376A"/>
    <w:rsid w:val="00BE5083"/>
    <w:rsid w:val="00BE55EB"/>
    <w:rsid w:val="00BE6E0B"/>
    <w:rsid w:val="00BE7179"/>
    <w:rsid w:val="00BF2A89"/>
    <w:rsid w:val="00BF344A"/>
    <w:rsid w:val="00BF4437"/>
    <w:rsid w:val="00BF55BF"/>
    <w:rsid w:val="00BF6D80"/>
    <w:rsid w:val="00BF6ED5"/>
    <w:rsid w:val="00C005B4"/>
    <w:rsid w:val="00C00E42"/>
    <w:rsid w:val="00C0223F"/>
    <w:rsid w:val="00C02F5A"/>
    <w:rsid w:val="00C05615"/>
    <w:rsid w:val="00C062EE"/>
    <w:rsid w:val="00C122E6"/>
    <w:rsid w:val="00C132E4"/>
    <w:rsid w:val="00C13AED"/>
    <w:rsid w:val="00C16723"/>
    <w:rsid w:val="00C175D4"/>
    <w:rsid w:val="00C176B9"/>
    <w:rsid w:val="00C220F8"/>
    <w:rsid w:val="00C31CFD"/>
    <w:rsid w:val="00C34034"/>
    <w:rsid w:val="00C3473D"/>
    <w:rsid w:val="00C41C8F"/>
    <w:rsid w:val="00C4366D"/>
    <w:rsid w:val="00C46029"/>
    <w:rsid w:val="00C5476B"/>
    <w:rsid w:val="00C56802"/>
    <w:rsid w:val="00C6071B"/>
    <w:rsid w:val="00C63866"/>
    <w:rsid w:val="00C6482A"/>
    <w:rsid w:val="00C66D65"/>
    <w:rsid w:val="00C71B58"/>
    <w:rsid w:val="00C72136"/>
    <w:rsid w:val="00C74932"/>
    <w:rsid w:val="00C76E15"/>
    <w:rsid w:val="00C77A20"/>
    <w:rsid w:val="00C813A2"/>
    <w:rsid w:val="00C816F9"/>
    <w:rsid w:val="00C82E63"/>
    <w:rsid w:val="00C836DF"/>
    <w:rsid w:val="00C83795"/>
    <w:rsid w:val="00C9085E"/>
    <w:rsid w:val="00C93669"/>
    <w:rsid w:val="00C96CD6"/>
    <w:rsid w:val="00C97BAB"/>
    <w:rsid w:val="00CA2491"/>
    <w:rsid w:val="00CA2657"/>
    <w:rsid w:val="00CA4BE5"/>
    <w:rsid w:val="00CA783E"/>
    <w:rsid w:val="00CB0080"/>
    <w:rsid w:val="00CB1216"/>
    <w:rsid w:val="00CB4AAB"/>
    <w:rsid w:val="00CB547E"/>
    <w:rsid w:val="00CB7709"/>
    <w:rsid w:val="00CC4BA3"/>
    <w:rsid w:val="00CC6BB7"/>
    <w:rsid w:val="00CC7450"/>
    <w:rsid w:val="00CC74E2"/>
    <w:rsid w:val="00CC7807"/>
    <w:rsid w:val="00CC792A"/>
    <w:rsid w:val="00CD160A"/>
    <w:rsid w:val="00CD34BE"/>
    <w:rsid w:val="00CD39FD"/>
    <w:rsid w:val="00CD4D94"/>
    <w:rsid w:val="00CE1BEB"/>
    <w:rsid w:val="00CE41F2"/>
    <w:rsid w:val="00CE4D27"/>
    <w:rsid w:val="00CE4FBE"/>
    <w:rsid w:val="00CE4FE4"/>
    <w:rsid w:val="00CE5D51"/>
    <w:rsid w:val="00CE6CAE"/>
    <w:rsid w:val="00CF6B7B"/>
    <w:rsid w:val="00D01B6E"/>
    <w:rsid w:val="00D05B5A"/>
    <w:rsid w:val="00D06500"/>
    <w:rsid w:val="00D101AC"/>
    <w:rsid w:val="00D103A0"/>
    <w:rsid w:val="00D17875"/>
    <w:rsid w:val="00D2259E"/>
    <w:rsid w:val="00D23380"/>
    <w:rsid w:val="00D233EB"/>
    <w:rsid w:val="00D23E30"/>
    <w:rsid w:val="00D3021E"/>
    <w:rsid w:val="00D3174A"/>
    <w:rsid w:val="00D339F6"/>
    <w:rsid w:val="00D34AF7"/>
    <w:rsid w:val="00D37203"/>
    <w:rsid w:val="00D45587"/>
    <w:rsid w:val="00D45E34"/>
    <w:rsid w:val="00D4624C"/>
    <w:rsid w:val="00D46931"/>
    <w:rsid w:val="00D50C19"/>
    <w:rsid w:val="00D52241"/>
    <w:rsid w:val="00D54449"/>
    <w:rsid w:val="00D55EDB"/>
    <w:rsid w:val="00D6225C"/>
    <w:rsid w:val="00D66106"/>
    <w:rsid w:val="00D67183"/>
    <w:rsid w:val="00D71B17"/>
    <w:rsid w:val="00D72D93"/>
    <w:rsid w:val="00D81DCD"/>
    <w:rsid w:val="00D83C41"/>
    <w:rsid w:val="00D8452C"/>
    <w:rsid w:val="00D8543F"/>
    <w:rsid w:val="00D87AA8"/>
    <w:rsid w:val="00D92784"/>
    <w:rsid w:val="00D92C7F"/>
    <w:rsid w:val="00D94019"/>
    <w:rsid w:val="00D944B4"/>
    <w:rsid w:val="00D95BA3"/>
    <w:rsid w:val="00D96A9C"/>
    <w:rsid w:val="00DA00E3"/>
    <w:rsid w:val="00DA1238"/>
    <w:rsid w:val="00DA307B"/>
    <w:rsid w:val="00DA423B"/>
    <w:rsid w:val="00DA4B2B"/>
    <w:rsid w:val="00DA7080"/>
    <w:rsid w:val="00DA728D"/>
    <w:rsid w:val="00DA7EB5"/>
    <w:rsid w:val="00DB2688"/>
    <w:rsid w:val="00DB2AA6"/>
    <w:rsid w:val="00DB455D"/>
    <w:rsid w:val="00DB45AD"/>
    <w:rsid w:val="00DB4B79"/>
    <w:rsid w:val="00DB52E5"/>
    <w:rsid w:val="00DB65EF"/>
    <w:rsid w:val="00DB664A"/>
    <w:rsid w:val="00DB7888"/>
    <w:rsid w:val="00DC12F0"/>
    <w:rsid w:val="00DC244A"/>
    <w:rsid w:val="00DC54AD"/>
    <w:rsid w:val="00DC705A"/>
    <w:rsid w:val="00DD26B9"/>
    <w:rsid w:val="00DD43FF"/>
    <w:rsid w:val="00DD5ED3"/>
    <w:rsid w:val="00DD6F98"/>
    <w:rsid w:val="00DD7870"/>
    <w:rsid w:val="00DE2236"/>
    <w:rsid w:val="00DE3777"/>
    <w:rsid w:val="00DE5A5B"/>
    <w:rsid w:val="00DE5F54"/>
    <w:rsid w:val="00DF3984"/>
    <w:rsid w:val="00E018D3"/>
    <w:rsid w:val="00E02110"/>
    <w:rsid w:val="00E0663D"/>
    <w:rsid w:val="00E10191"/>
    <w:rsid w:val="00E114DB"/>
    <w:rsid w:val="00E1273C"/>
    <w:rsid w:val="00E155CC"/>
    <w:rsid w:val="00E171BB"/>
    <w:rsid w:val="00E177E3"/>
    <w:rsid w:val="00E21244"/>
    <w:rsid w:val="00E279BC"/>
    <w:rsid w:val="00E31DE0"/>
    <w:rsid w:val="00E32A66"/>
    <w:rsid w:val="00E32A6B"/>
    <w:rsid w:val="00E35A8C"/>
    <w:rsid w:val="00E42AE0"/>
    <w:rsid w:val="00E52555"/>
    <w:rsid w:val="00E52C91"/>
    <w:rsid w:val="00E5439C"/>
    <w:rsid w:val="00E5530B"/>
    <w:rsid w:val="00E55596"/>
    <w:rsid w:val="00E5729A"/>
    <w:rsid w:val="00E6047F"/>
    <w:rsid w:val="00E60C5B"/>
    <w:rsid w:val="00E678B1"/>
    <w:rsid w:val="00E73131"/>
    <w:rsid w:val="00E73F05"/>
    <w:rsid w:val="00E77E53"/>
    <w:rsid w:val="00E800CA"/>
    <w:rsid w:val="00E817DE"/>
    <w:rsid w:val="00E8296C"/>
    <w:rsid w:val="00E84838"/>
    <w:rsid w:val="00E851CE"/>
    <w:rsid w:val="00E86AA3"/>
    <w:rsid w:val="00E91BB3"/>
    <w:rsid w:val="00E93BAA"/>
    <w:rsid w:val="00E94E9E"/>
    <w:rsid w:val="00E95334"/>
    <w:rsid w:val="00E96E11"/>
    <w:rsid w:val="00EA09A1"/>
    <w:rsid w:val="00EB538D"/>
    <w:rsid w:val="00EB53F4"/>
    <w:rsid w:val="00EB5F0A"/>
    <w:rsid w:val="00EC070A"/>
    <w:rsid w:val="00EC4380"/>
    <w:rsid w:val="00ED0F1C"/>
    <w:rsid w:val="00ED0FB6"/>
    <w:rsid w:val="00EE18CC"/>
    <w:rsid w:val="00EE18D3"/>
    <w:rsid w:val="00EE3310"/>
    <w:rsid w:val="00EE387A"/>
    <w:rsid w:val="00EE4514"/>
    <w:rsid w:val="00EE508E"/>
    <w:rsid w:val="00EE6863"/>
    <w:rsid w:val="00EE74A8"/>
    <w:rsid w:val="00EF005A"/>
    <w:rsid w:val="00EF04AA"/>
    <w:rsid w:val="00EF33EA"/>
    <w:rsid w:val="00EF4076"/>
    <w:rsid w:val="00EF66DE"/>
    <w:rsid w:val="00F0168A"/>
    <w:rsid w:val="00F046A8"/>
    <w:rsid w:val="00F050AC"/>
    <w:rsid w:val="00F053F1"/>
    <w:rsid w:val="00F07F61"/>
    <w:rsid w:val="00F1141B"/>
    <w:rsid w:val="00F11995"/>
    <w:rsid w:val="00F11EF3"/>
    <w:rsid w:val="00F20836"/>
    <w:rsid w:val="00F2283E"/>
    <w:rsid w:val="00F2395B"/>
    <w:rsid w:val="00F26A7A"/>
    <w:rsid w:val="00F31456"/>
    <w:rsid w:val="00F316C6"/>
    <w:rsid w:val="00F33078"/>
    <w:rsid w:val="00F34106"/>
    <w:rsid w:val="00F34EE1"/>
    <w:rsid w:val="00F373E1"/>
    <w:rsid w:val="00F4355D"/>
    <w:rsid w:val="00F449C4"/>
    <w:rsid w:val="00F45F33"/>
    <w:rsid w:val="00F47F30"/>
    <w:rsid w:val="00F50A02"/>
    <w:rsid w:val="00F55C9A"/>
    <w:rsid w:val="00F578D4"/>
    <w:rsid w:val="00F63823"/>
    <w:rsid w:val="00F661F9"/>
    <w:rsid w:val="00F71BAA"/>
    <w:rsid w:val="00F721B9"/>
    <w:rsid w:val="00F72A8B"/>
    <w:rsid w:val="00F76CA5"/>
    <w:rsid w:val="00F80C20"/>
    <w:rsid w:val="00F843C2"/>
    <w:rsid w:val="00F84982"/>
    <w:rsid w:val="00F86E82"/>
    <w:rsid w:val="00F87205"/>
    <w:rsid w:val="00F90397"/>
    <w:rsid w:val="00F905ED"/>
    <w:rsid w:val="00F90833"/>
    <w:rsid w:val="00F920CA"/>
    <w:rsid w:val="00F94854"/>
    <w:rsid w:val="00F97E1B"/>
    <w:rsid w:val="00FA07A2"/>
    <w:rsid w:val="00FA1898"/>
    <w:rsid w:val="00FA24DD"/>
    <w:rsid w:val="00FA2649"/>
    <w:rsid w:val="00FA59D3"/>
    <w:rsid w:val="00FA6894"/>
    <w:rsid w:val="00FB1164"/>
    <w:rsid w:val="00FB2854"/>
    <w:rsid w:val="00FB567B"/>
    <w:rsid w:val="00FB63CF"/>
    <w:rsid w:val="00FB7D34"/>
    <w:rsid w:val="00FC4457"/>
    <w:rsid w:val="00FC4F73"/>
    <w:rsid w:val="00FC7EDB"/>
    <w:rsid w:val="00FD0A74"/>
    <w:rsid w:val="00FD1F30"/>
    <w:rsid w:val="00FD22D2"/>
    <w:rsid w:val="00FD423A"/>
    <w:rsid w:val="00FD5C4D"/>
    <w:rsid w:val="00FD6124"/>
    <w:rsid w:val="00FE1C47"/>
    <w:rsid w:val="00FE42A9"/>
    <w:rsid w:val="00FE5B29"/>
    <w:rsid w:val="00FF4AA2"/>
    <w:rsid w:val="00FF4E0A"/>
    <w:rsid w:val="00FF690E"/>
    <w:rsid w:val="00FF77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A1CD1E0"/>
  <w15:docId w15:val="{B3624AAE-E553-4B40-96C0-B97841F7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qFormat="1"/>
    <w:lsdException w:name="footnote text" w:locked="1"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qFormat="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6C"/>
    <w:rPr>
      <w:rFonts w:ascii="Times New Roman" w:hAnsi="Times New Roman"/>
      <w:sz w:val="20"/>
      <w:szCs w:val="20"/>
    </w:rPr>
  </w:style>
  <w:style w:type="paragraph" w:styleId="Nagwek1">
    <w:name w:val="heading 1"/>
    <w:basedOn w:val="Normalny"/>
    <w:next w:val="Normalny"/>
    <w:link w:val="Nagwek1Znak"/>
    <w:uiPriority w:val="9"/>
    <w:qFormat/>
    <w:rsid w:val="0049208E"/>
    <w:pPr>
      <w:keepNext/>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
    <w:qFormat/>
    <w:rsid w:val="0049208E"/>
    <w:pPr>
      <w:keepNext/>
      <w:jc w:val="both"/>
      <w:outlineLvl w:val="1"/>
    </w:pPr>
    <w:rPr>
      <w:rFonts w:ascii="Arial" w:hAnsi="Arial" w:cs="Arial"/>
      <w:b/>
      <w:bCs/>
    </w:rPr>
  </w:style>
  <w:style w:type="paragraph" w:styleId="Nagwek3">
    <w:name w:val="heading 3"/>
    <w:basedOn w:val="Normalny"/>
    <w:next w:val="Normalny"/>
    <w:link w:val="Nagwek3Znak"/>
    <w:uiPriority w:val="9"/>
    <w:qFormat/>
    <w:rsid w:val="0049208E"/>
    <w:pPr>
      <w:keepNext/>
      <w:jc w:val="both"/>
      <w:outlineLvl w:val="2"/>
    </w:pPr>
    <w:rPr>
      <w:rFonts w:ascii="Cambria" w:hAnsi="Cambria" w:cs="Cambria"/>
      <w:b/>
      <w:bCs/>
      <w:sz w:val="26"/>
      <w:szCs w:val="26"/>
    </w:rPr>
  </w:style>
  <w:style w:type="paragraph" w:styleId="Nagwek4">
    <w:name w:val="heading 4"/>
    <w:basedOn w:val="Normalny"/>
    <w:next w:val="Normalny"/>
    <w:link w:val="Nagwek4Znak"/>
    <w:uiPriority w:val="9"/>
    <w:qFormat/>
    <w:rsid w:val="0049208E"/>
    <w:pPr>
      <w:keepNext/>
      <w:ind w:left="6372" w:firstLine="708"/>
      <w:jc w:val="both"/>
      <w:outlineLvl w:val="3"/>
    </w:pPr>
    <w:rPr>
      <w:b/>
      <w:bCs/>
      <w:sz w:val="28"/>
      <w:szCs w:val="28"/>
    </w:rPr>
  </w:style>
  <w:style w:type="paragraph" w:styleId="Nagwek5">
    <w:name w:val="heading 5"/>
    <w:basedOn w:val="Normalny"/>
    <w:next w:val="Normalny"/>
    <w:link w:val="Nagwek5Znak"/>
    <w:uiPriority w:val="99"/>
    <w:qFormat/>
    <w:rsid w:val="0049208E"/>
    <w:pPr>
      <w:keepNext/>
      <w:jc w:val="both"/>
      <w:outlineLvl w:val="4"/>
    </w:pPr>
    <w:rPr>
      <w:b/>
      <w:bCs/>
      <w:i/>
      <w:iCs/>
      <w:sz w:val="26"/>
      <w:szCs w:val="26"/>
    </w:rPr>
  </w:style>
  <w:style w:type="paragraph" w:styleId="Nagwek6">
    <w:name w:val="heading 6"/>
    <w:basedOn w:val="Normalny"/>
    <w:next w:val="Normalny"/>
    <w:link w:val="Nagwek6Znak"/>
    <w:uiPriority w:val="99"/>
    <w:qFormat/>
    <w:rsid w:val="0049208E"/>
    <w:pPr>
      <w:keepNext/>
      <w:autoSpaceDE w:val="0"/>
      <w:autoSpaceDN w:val="0"/>
      <w:jc w:val="center"/>
      <w:outlineLvl w:val="5"/>
    </w:pPr>
    <w:rPr>
      <w:b/>
      <w:bCs/>
    </w:rPr>
  </w:style>
  <w:style w:type="paragraph" w:styleId="Nagwek7">
    <w:name w:val="heading 7"/>
    <w:basedOn w:val="Normalny"/>
    <w:next w:val="Normalny"/>
    <w:link w:val="Nagwek7Znak"/>
    <w:uiPriority w:val="99"/>
    <w:qFormat/>
    <w:rsid w:val="0049208E"/>
    <w:pPr>
      <w:keepNext/>
      <w:autoSpaceDE w:val="0"/>
      <w:autoSpaceDN w:val="0"/>
      <w:jc w:val="right"/>
      <w:outlineLvl w:val="6"/>
    </w:pPr>
    <w:rPr>
      <w:sz w:val="24"/>
      <w:szCs w:val="24"/>
    </w:rPr>
  </w:style>
  <w:style w:type="paragraph" w:styleId="Nagwek8">
    <w:name w:val="heading 8"/>
    <w:basedOn w:val="Normalny"/>
    <w:next w:val="Normalny"/>
    <w:link w:val="Nagwek8Znak"/>
    <w:uiPriority w:val="99"/>
    <w:qFormat/>
    <w:rsid w:val="0049208E"/>
    <w:pPr>
      <w:keepNext/>
      <w:autoSpaceDE w:val="0"/>
      <w:autoSpaceDN w:val="0"/>
      <w:adjustRightInd w:val="0"/>
      <w:ind w:left="1701" w:hanging="1701"/>
      <w:jc w:val="both"/>
      <w:outlineLvl w:val="7"/>
    </w:pPr>
    <w:rPr>
      <w:i/>
      <w:iCs/>
      <w:sz w:val="24"/>
      <w:szCs w:val="24"/>
    </w:rPr>
  </w:style>
  <w:style w:type="paragraph" w:styleId="Nagwek9">
    <w:name w:val="heading 9"/>
    <w:basedOn w:val="Normalny"/>
    <w:next w:val="Normalny"/>
    <w:link w:val="Nagwek9Znak"/>
    <w:uiPriority w:val="99"/>
    <w:qFormat/>
    <w:rsid w:val="0049208E"/>
    <w:pPr>
      <w:tabs>
        <w:tab w:val="num" w:pos="1584"/>
      </w:tabs>
      <w:spacing w:before="240" w:after="60"/>
      <w:ind w:left="1584" w:hanging="1584"/>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locked/>
    <w:rsid w:val="0049208E"/>
    <w:rPr>
      <w:rFonts w:ascii="Cambria" w:hAnsi="Cambria" w:cs="Cambria"/>
      <w:b/>
      <w:bCs/>
      <w:kern w:val="32"/>
      <w:sz w:val="32"/>
      <w:szCs w:val="32"/>
    </w:rPr>
  </w:style>
  <w:style w:type="character" w:customStyle="1" w:styleId="Nagwek2Znak">
    <w:name w:val="Nagłówek 2 Znak"/>
    <w:basedOn w:val="Domylnaczcionkaakapitu"/>
    <w:link w:val="Nagwek2"/>
    <w:uiPriority w:val="9"/>
    <w:locked/>
    <w:rsid w:val="0049208E"/>
    <w:rPr>
      <w:rFonts w:ascii="Arial" w:hAnsi="Arial" w:cs="Arial"/>
      <w:b/>
      <w:bCs/>
      <w:sz w:val="20"/>
      <w:szCs w:val="20"/>
      <w:lang w:eastAsia="pl-PL"/>
    </w:rPr>
  </w:style>
  <w:style w:type="character" w:customStyle="1" w:styleId="Nagwek3Znak">
    <w:name w:val="Nagłówek 3 Znak"/>
    <w:basedOn w:val="Domylnaczcionkaakapitu"/>
    <w:link w:val="Nagwek3"/>
    <w:uiPriority w:val="9"/>
    <w:qFormat/>
    <w:locked/>
    <w:rsid w:val="0049208E"/>
    <w:rPr>
      <w:rFonts w:ascii="Cambria" w:hAnsi="Cambria" w:cs="Cambria"/>
      <w:b/>
      <w:bCs/>
      <w:sz w:val="26"/>
      <w:szCs w:val="26"/>
    </w:rPr>
  </w:style>
  <w:style w:type="character" w:customStyle="1" w:styleId="Nagwek4Znak">
    <w:name w:val="Nagłówek 4 Znak"/>
    <w:basedOn w:val="Domylnaczcionkaakapitu"/>
    <w:link w:val="Nagwek4"/>
    <w:uiPriority w:val="9"/>
    <w:locked/>
    <w:rsid w:val="0049208E"/>
    <w:rPr>
      <w:rFonts w:ascii="Times New Roman" w:hAnsi="Times New Roman" w:cs="Times New Roman"/>
      <w:b/>
      <w:bCs/>
      <w:sz w:val="28"/>
      <w:szCs w:val="28"/>
    </w:rPr>
  </w:style>
  <w:style w:type="character" w:customStyle="1" w:styleId="Nagwek5Znak">
    <w:name w:val="Nagłówek 5 Znak"/>
    <w:basedOn w:val="Domylnaczcionkaakapitu"/>
    <w:link w:val="Nagwek5"/>
    <w:uiPriority w:val="99"/>
    <w:qFormat/>
    <w:locked/>
    <w:rsid w:val="0049208E"/>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9"/>
    <w:qFormat/>
    <w:locked/>
    <w:rsid w:val="0049208E"/>
    <w:rPr>
      <w:rFonts w:ascii="Times New Roman" w:hAnsi="Times New Roman" w:cs="Times New Roman"/>
      <w:b/>
      <w:bCs/>
    </w:rPr>
  </w:style>
  <w:style w:type="character" w:customStyle="1" w:styleId="Nagwek7Znak">
    <w:name w:val="Nagłówek 7 Znak"/>
    <w:basedOn w:val="Domylnaczcionkaakapitu"/>
    <w:link w:val="Nagwek7"/>
    <w:uiPriority w:val="99"/>
    <w:qFormat/>
    <w:locked/>
    <w:rsid w:val="0049208E"/>
    <w:rPr>
      <w:rFonts w:ascii="Times New Roman" w:hAnsi="Times New Roman" w:cs="Times New Roman"/>
      <w:sz w:val="24"/>
      <w:szCs w:val="24"/>
    </w:rPr>
  </w:style>
  <w:style w:type="character" w:customStyle="1" w:styleId="Nagwek8Znak">
    <w:name w:val="Nagłówek 8 Znak"/>
    <w:basedOn w:val="Domylnaczcionkaakapitu"/>
    <w:link w:val="Nagwek8"/>
    <w:uiPriority w:val="99"/>
    <w:qFormat/>
    <w:locked/>
    <w:rsid w:val="0049208E"/>
    <w:rPr>
      <w:rFonts w:ascii="Times New Roman" w:hAnsi="Times New Roman" w:cs="Times New Roman"/>
      <w:i/>
      <w:iCs/>
      <w:sz w:val="24"/>
      <w:szCs w:val="24"/>
    </w:rPr>
  </w:style>
  <w:style w:type="character" w:customStyle="1" w:styleId="Nagwek9Znak">
    <w:name w:val="Nagłówek 9 Znak"/>
    <w:basedOn w:val="Domylnaczcionkaakapitu"/>
    <w:link w:val="Nagwek9"/>
    <w:uiPriority w:val="99"/>
    <w:qFormat/>
    <w:locked/>
    <w:rsid w:val="0049208E"/>
    <w:rPr>
      <w:rFonts w:ascii="Arial" w:hAnsi="Arial" w:cs="Arial"/>
      <w:b/>
      <w:bCs/>
      <w:i/>
      <w:iCs/>
      <w:sz w:val="18"/>
      <w:szCs w:val="18"/>
      <w:lang w:val="en-US" w:eastAsia="pl-PL"/>
    </w:rPr>
  </w:style>
  <w:style w:type="paragraph" w:styleId="Tekstpodstawowy">
    <w:name w:val="Body Text"/>
    <w:basedOn w:val="Normalny"/>
    <w:link w:val="TekstpodstawowyZnak1"/>
    <w:uiPriority w:val="99"/>
    <w:qFormat/>
    <w:rsid w:val="0049208E"/>
    <w:pPr>
      <w:jc w:val="center"/>
    </w:pPr>
  </w:style>
  <w:style w:type="character" w:customStyle="1" w:styleId="TekstpodstawowyZnak1">
    <w:name w:val="Tekst podstawowy Znak1"/>
    <w:basedOn w:val="Domylnaczcionkaakapitu"/>
    <w:link w:val="Tekstpodstawowy"/>
    <w:uiPriority w:val="99"/>
    <w:qFormat/>
    <w:locked/>
    <w:rsid w:val="0049208E"/>
    <w:rPr>
      <w:rFonts w:ascii="Times New Roman" w:hAnsi="Times New Roman" w:cs="Times New Roman"/>
      <w:sz w:val="20"/>
      <w:szCs w:val="20"/>
      <w:lang w:eastAsia="pl-PL"/>
    </w:rPr>
  </w:style>
  <w:style w:type="character" w:styleId="Hipercze">
    <w:name w:val="Hyperlink"/>
    <w:basedOn w:val="Domylnaczcionkaakapitu"/>
    <w:uiPriority w:val="99"/>
    <w:qFormat/>
    <w:rsid w:val="0049208E"/>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rsid w:val="0049208E"/>
    <w:pPr>
      <w:tabs>
        <w:tab w:val="left" w:pos="426"/>
      </w:tabs>
      <w:jc w:val="both"/>
    </w:pPr>
    <w:rPr>
      <w:rFonts w:ascii="Verdana" w:hAnsi="Verdana" w:cs="Verdana"/>
    </w:rPr>
  </w:style>
  <w:style w:type="character" w:customStyle="1" w:styleId="TekstpodstawowywcityZnak">
    <w:name w:val="Tekst podstawowy wcięty Znak"/>
    <w:basedOn w:val="Domylnaczcionkaakapitu"/>
    <w:link w:val="Tekstpodstawowywcity"/>
    <w:uiPriority w:val="99"/>
    <w:qFormat/>
    <w:locked/>
    <w:rsid w:val="0049208E"/>
    <w:rPr>
      <w:rFonts w:ascii="Verdana" w:hAnsi="Verdana" w:cs="Verdana"/>
      <w:sz w:val="20"/>
      <w:szCs w:val="20"/>
      <w:lang w:eastAsia="pl-PL"/>
    </w:rPr>
  </w:style>
  <w:style w:type="paragraph" w:styleId="Tekstpodstawowy3">
    <w:name w:val="Body Text 3"/>
    <w:basedOn w:val="Normalny"/>
    <w:link w:val="Tekstpodstawowy3Znak"/>
    <w:uiPriority w:val="99"/>
    <w:qFormat/>
    <w:rsid w:val="0049208E"/>
    <w:pPr>
      <w:jc w:val="both"/>
    </w:pPr>
    <w:rPr>
      <w:rFonts w:ascii="Arial" w:hAnsi="Arial" w:cs="Arial"/>
    </w:rPr>
  </w:style>
  <w:style w:type="character" w:customStyle="1" w:styleId="Tekstpodstawowy3Znak">
    <w:name w:val="Tekst podstawowy 3 Znak"/>
    <w:basedOn w:val="Domylnaczcionkaakapitu"/>
    <w:link w:val="Tekstpodstawowy3"/>
    <w:uiPriority w:val="99"/>
    <w:qFormat/>
    <w:locked/>
    <w:rsid w:val="0049208E"/>
    <w:rPr>
      <w:rFonts w:ascii="Arial" w:hAnsi="Arial" w:cs="Arial"/>
      <w:sz w:val="20"/>
      <w:szCs w:val="20"/>
      <w:lang w:eastAsia="pl-PL"/>
    </w:rPr>
  </w:style>
  <w:style w:type="paragraph" w:styleId="Tekstpodstawowywcity3">
    <w:name w:val="Body Text Indent 3"/>
    <w:basedOn w:val="Normalny"/>
    <w:link w:val="Tekstpodstawowywcity3Znak"/>
    <w:uiPriority w:val="99"/>
    <w:qFormat/>
    <w:rsid w:val="0049208E"/>
    <w:pPr>
      <w:ind w:left="284" w:hanging="284"/>
      <w:jc w:val="both"/>
    </w:pPr>
    <w:rPr>
      <w:rFonts w:ascii="Arial" w:hAnsi="Arial" w:cs="Arial"/>
      <w:color w:val="008080"/>
    </w:rPr>
  </w:style>
  <w:style w:type="character" w:customStyle="1" w:styleId="Tekstpodstawowywcity3Znak">
    <w:name w:val="Tekst podstawowy wcięty 3 Znak"/>
    <w:basedOn w:val="Domylnaczcionkaakapitu"/>
    <w:link w:val="Tekstpodstawowywcity3"/>
    <w:uiPriority w:val="99"/>
    <w:qFormat/>
    <w:locked/>
    <w:rsid w:val="0049208E"/>
    <w:rPr>
      <w:rFonts w:ascii="Arial" w:hAnsi="Arial" w:cs="Arial"/>
      <w:color w:val="008080"/>
      <w:sz w:val="20"/>
      <w:szCs w:val="20"/>
      <w:lang w:eastAsia="pl-PL"/>
    </w:rPr>
  </w:style>
  <w:style w:type="paragraph" w:styleId="Stopka">
    <w:name w:val="footer"/>
    <w:basedOn w:val="Normalny"/>
    <w:link w:val="StopkaZnak1"/>
    <w:uiPriority w:val="99"/>
    <w:qFormat/>
    <w:rsid w:val="0049208E"/>
    <w:pPr>
      <w:tabs>
        <w:tab w:val="center" w:pos="4536"/>
        <w:tab w:val="right" w:pos="9072"/>
      </w:tabs>
    </w:pPr>
  </w:style>
  <w:style w:type="character" w:customStyle="1" w:styleId="StopkaZnak1">
    <w:name w:val="Stopka Znak1"/>
    <w:basedOn w:val="Domylnaczcionkaakapitu"/>
    <w:link w:val="Stopka"/>
    <w:uiPriority w:val="99"/>
    <w:qFormat/>
    <w:locked/>
    <w:rsid w:val="0049208E"/>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rsid w:val="0049208E"/>
    <w:pPr>
      <w:tabs>
        <w:tab w:val="left" w:pos="360"/>
      </w:tabs>
      <w:ind w:left="360" w:hanging="360"/>
    </w:pPr>
    <w:rPr>
      <w:rFonts w:ascii="Arial" w:hAnsi="Arial" w:cs="Arial"/>
    </w:rPr>
  </w:style>
  <w:style w:type="character" w:customStyle="1" w:styleId="Tekstpodstawowywcity2Znak">
    <w:name w:val="Tekst podstawowy wcięty 2 Znak"/>
    <w:basedOn w:val="Domylnaczcionkaakapitu"/>
    <w:link w:val="Tekstpodstawowywcity2"/>
    <w:qFormat/>
    <w:locked/>
    <w:rsid w:val="0049208E"/>
    <w:rPr>
      <w:rFonts w:ascii="Arial" w:hAnsi="Arial" w:cs="Arial"/>
      <w:sz w:val="20"/>
      <w:szCs w:val="20"/>
      <w:lang w:eastAsia="pl-PL"/>
    </w:rPr>
  </w:style>
  <w:style w:type="paragraph" w:styleId="Tekstpodstawowy2">
    <w:name w:val="Body Text 2"/>
    <w:basedOn w:val="Normalny"/>
    <w:link w:val="Tekstpodstawowy2Znak"/>
    <w:uiPriority w:val="99"/>
    <w:qFormat/>
    <w:rsid w:val="0049208E"/>
    <w:pPr>
      <w:jc w:val="both"/>
    </w:pPr>
    <w:rPr>
      <w:rFonts w:ascii="Arial" w:hAnsi="Arial" w:cs="Arial"/>
      <w:color w:val="000000"/>
    </w:rPr>
  </w:style>
  <w:style w:type="character" w:customStyle="1" w:styleId="Tekstpodstawowy2Znak">
    <w:name w:val="Tekst podstawowy 2 Znak"/>
    <w:basedOn w:val="Domylnaczcionkaakapitu"/>
    <w:link w:val="Tekstpodstawowy2"/>
    <w:uiPriority w:val="99"/>
    <w:qFormat/>
    <w:locked/>
    <w:rsid w:val="0049208E"/>
    <w:rPr>
      <w:rFonts w:ascii="Arial" w:hAnsi="Arial" w:cs="Arial"/>
      <w:color w:val="000000"/>
      <w:sz w:val="20"/>
      <w:szCs w:val="20"/>
      <w:lang w:eastAsia="pl-PL"/>
    </w:rPr>
  </w:style>
  <w:style w:type="paragraph" w:customStyle="1" w:styleId="Blockquote">
    <w:name w:val="Blockquote"/>
    <w:basedOn w:val="Normalny"/>
    <w:uiPriority w:val="99"/>
    <w:qFormat/>
    <w:rsid w:val="0049208E"/>
    <w:pPr>
      <w:spacing w:before="100" w:after="100"/>
      <w:ind w:left="360" w:right="360"/>
    </w:pPr>
    <w:rPr>
      <w:sz w:val="24"/>
      <w:szCs w:val="24"/>
    </w:rPr>
  </w:style>
  <w:style w:type="paragraph" w:customStyle="1" w:styleId="Tekstpodstawowywcity21">
    <w:name w:val="Tekst podstawowy wcięty 21"/>
    <w:basedOn w:val="Normalny"/>
    <w:uiPriority w:val="99"/>
    <w:qFormat/>
    <w:rsid w:val="0049208E"/>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sid w:val="0049208E"/>
    <w:rPr>
      <w:b/>
      <w:bCs/>
      <w:sz w:val="24"/>
      <w:szCs w:val="24"/>
    </w:rPr>
  </w:style>
  <w:style w:type="character" w:customStyle="1" w:styleId="PodtytuZnak">
    <w:name w:val="Podtytuł Znak"/>
    <w:basedOn w:val="Domylnaczcionkaakapitu"/>
    <w:link w:val="Podtytu"/>
    <w:uiPriority w:val="99"/>
    <w:qFormat/>
    <w:locked/>
    <w:rsid w:val="0049208E"/>
    <w:rPr>
      <w:rFonts w:ascii="Times New Roman" w:hAnsi="Times New Roman" w:cs="Times New Roman"/>
      <w:b/>
      <w:bCs/>
      <w:sz w:val="24"/>
      <w:szCs w:val="24"/>
      <w:lang w:eastAsia="pl-PL"/>
    </w:rPr>
  </w:style>
  <w:style w:type="paragraph" w:customStyle="1" w:styleId="Standard">
    <w:name w:val="Standard"/>
    <w:uiPriority w:val="99"/>
    <w:qFormat/>
    <w:rsid w:val="0049208E"/>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rsid w:val="0049208E"/>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rsid w:val="0049208E"/>
    <w:pPr>
      <w:spacing w:before="100" w:beforeAutospacing="1" w:after="119"/>
    </w:pPr>
    <w:rPr>
      <w:sz w:val="24"/>
      <w:szCs w:val="24"/>
    </w:rPr>
  </w:style>
  <w:style w:type="paragraph" w:styleId="Zwykytekst">
    <w:name w:val="Plain Text"/>
    <w:basedOn w:val="Normalny"/>
    <w:link w:val="ZwykytekstZnak"/>
    <w:uiPriority w:val="99"/>
    <w:qFormat/>
    <w:rsid w:val="0049208E"/>
    <w:rPr>
      <w:rFonts w:ascii="Courier New" w:hAnsi="Courier New" w:cs="Courier New"/>
    </w:rPr>
  </w:style>
  <w:style w:type="character" w:customStyle="1" w:styleId="ZwykytekstZnak">
    <w:name w:val="Zwykły tekst Znak"/>
    <w:basedOn w:val="Domylnaczcionkaakapitu"/>
    <w:link w:val="Zwykytekst"/>
    <w:uiPriority w:val="99"/>
    <w:qFormat/>
    <w:locked/>
    <w:rsid w:val="0049208E"/>
    <w:rPr>
      <w:rFonts w:ascii="Courier New" w:hAnsi="Courier New" w:cs="Courier New"/>
      <w:sz w:val="20"/>
      <w:szCs w:val="20"/>
      <w:lang w:eastAsia="pl-PL"/>
    </w:rPr>
  </w:style>
  <w:style w:type="character" w:styleId="Odwoaniedokomentarza">
    <w:name w:val="annotation reference"/>
    <w:basedOn w:val="Domylnaczcionkaakapitu"/>
    <w:uiPriority w:val="99"/>
    <w:semiHidden/>
    <w:qFormat/>
    <w:rsid w:val="0049208E"/>
    <w:rPr>
      <w:rFonts w:ascii="Times New Roman" w:hAnsi="Times New Roman" w:cs="Times New Roman"/>
      <w:sz w:val="16"/>
      <w:szCs w:val="16"/>
    </w:rPr>
  </w:style>
  <w:style w:type="paragraph" w:styleId="Tekstkomentarza">
    <w:name w:val="annotation text"/>
    <w:basedOn w:val="Normalny"/>
    <w:link w:val="TekstkomentarzaZnak"/>
    <w:uiPriority w:val="99"/>
    <w:semiHidden/>
    <w:qFormat/>
    <w:rsid w:val="0049208E"/>
  </w:style>
  <w:style w:type="character" w:customStyle="1" w:styleId="TekstkomentarzaZnak">
    <w:name w:val="Tekst komentarza Znak"/>
    <w:basedOn w:val="Domylnaczcionkaakapitu"/>
    <w:link w:val="Tekstkomentarza"/>
    <w:uiPriority w:val="99"/>
    <w:qFormat/>
    <w:locked/>
    <w:rsid w:val="0049208E"/>
    <w:rPr>
      <w:rFonts w:ascii="Times New Roman" w:hAnsi="Times New Roman" w:cs="Times New Roman"/>
      <w:sz w:val="20"/>
      <w:szCs w:val="20"/>
      <w:lang w:eastAsia="pl-PL"/>
    </w:rPr>
  </w:style>
  <w:style w:type="paragraph" w:styleId="Tekstdymka">
    <w:name w:val="Balloon Text"/>
    <w:basedOn w:val="Normalny"/>
    <w:link w:val="TekstdymkaZnak"/>
    <w:uiPriority w:val="99"/>
    <w:semiHidden/>
    <w:qFormat/>
    <w:rsid w:val="0049208E"/>
    <w:rPr>
      <w:rFonts w:ascii="Tahoma" w:hAnsi="Tahoma" w:cs="Tahoma"/>
      <w:sz w:val="16"/>
      <w:szCs w:val="16"/>
    </w:rPr>
  </w:style>
  <w:style w:type="character" w:customStyle="1" w:styleId="TekstdymkaZnak">
    <w:name w:val="Tekst dymka Znak"/>
    <w:basedOn w:val="Domylnaczcionkaakapitu"/>
    <w:link w:val="Tekstdymka"/>
    <w:uiPriority w:val="99"/>
    <w:qFormat/>
    <w:locked/>
    <w:rsid w:val="0049208E"/>
    <w:rPr>
      <w:rFonts w:ascii="Tahoma" w:hAnsi="Tahoma" w:cs="Tahoma"/>
      <w:sz w:val="16"/>
      <w:szCs w:val="16"/>
      <w:lang w:eastAsia="pl-PL"/>
    </w:rPr>
  </w:style>
  <w:style w:type="paragraph" w:customStyle="1" w:styleId="Akapitzlist11">
    <w:name w:val="Akapit z listą11"/>
    <w:basedOn w:val="Normalny"/>
    <w:uiPriority w:val="99"/>
    <w:qFormat/>
    <w:rsid w:val="0049208E"/>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sid w:val="0049208E"/>
    <w:rPr>
      <w:b/>
      <w:bCs/>
    </w:rPr>
  </w:style>
  <w:style w:type="character" w:customStyle="1" w:styleId="TematkomentarzaZnak">
    <w:name w:val="Temat komentarza Znak"/>
    <w:basedOn w:val="TekstkomentarzaZnak"/>
    <w:link w:val="Tematkomentarza"/>
    <w:uiPriority w:val="99"/>
    <w:qFormat/>
    <w:locked/>
    <w:rsid w:val="0049208E"/>
    <w:rPr>
      <w:rFonts w:ascii="Times New Roman" w:hAnsi="Times New Roman" w:cs="Times New Roman"/>
      <w:b/>
      <w:bCs/>
      <w:sz w:val="20"/>
      <w:szCs w:val="20"/>
      <w:lang w:eastAsia="pl-PL"/>
    </w:rPr>
  </w:style>
  <w:style w:type="paragraph" w:styleId="Nagwek">
    <w:name w:val="header"/>
    <w:basedOn w:val="Normalny"/>
    <w:link w:val="NagwekZnak1"/>
    <w:uiPriority w:val="99"/>
    <w:qFormat/>
    <w:rsid w:val="0049208E"/>
    <w:pPr>
      <w:tabs>
        <w:tab w:val="center" w:pos="4536"/>
        <w:tab w:val="right" w:pos="9072"/>
      </w:tabs>
    </w:pPr>
  </w:style>
  <w:style w:type="character" w:customStyle="1" w:styleId="NagwekZnak1">
    <w:name w:val="Nagłówek Znak1"/>
    <w:basedOn w:val="Domylnaczcionkaakapitu"/>
    <w:link w:val="Nagwek"/>
    <w:uiPriority w:val="99"/>
    <w:qFormat/>
    <w:locked/>
    <w:rsid w:val="0049208E"/>
    <w:rPr>
      <w:rFonts w:ascii="Times New Roman" w:hAnsi="Times New Roman" w:cs="Times New Roman"/>
      <w:sz w:val="20"/>
      <w:szCs w:val="20"/>
    </w:rPr>
  </w:style>
  <w:style w:type="paragraph" w:styleId="Tytu">
    <w:name w:val="Title"/>
    <w:basedOn w:val="Normalny"/>
    <w:link w:val="TytuZnak"/>
    <w:uiPriority w:val="99"/>
    <w:qFormat/>
    <w:rsid w:val="0049208E"/>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qFormat/>
    <w:locked/>
    <w:rsid w:val="0049208E"/>
    <w:rPr>
      <w:rFonts w:ascii="Cambria" w:hAnsi="Cambria" w:cs="Cambria"/>
      <w:b/>
      <w:bCs/>
      <w:kern w:val="28"/>
      <w:sz w:val="32"/>
      <w:szCs w:val="32"/>
    </w:rPr>
  </w:style>
  <w:style w:type="character" w:styleId="Numerstrony">
    <w:name w:val="page number"/>
    <w:basedOn w:val="Domylnaczcionkaakapitu"/>
    <w:uiPriority w:val="99"/>
    <w:qFormat/>
    <w:rsid w:val="0049208E"/>
    <w:rPr>
      <w:rFonts w:ascii="Times New Roman" w:hAnsi="Times New Roman" w:cs="Times New Roman"/>
    </w:rPr>
  </w:style>
  <w:style w:type="paragraph" w:customStyle="1" w:styleId="Default">
    <w:name w:val="Default"/>
    <w:qFormat/>
    <w:rsid w:val="0049208E"/>
    <w:rPr>
      <w:rFonts w:ascii="Times New Roman" w:hAnsi="Times New Roman"/>
      <w:color w:val="000000"/>
      <w:sz w:val="24"/>
      <w:szCs w:val="24"/>
    </w:rPr>
  </w:style>
  <w:style w:type="paragraph" w:customStyle="1" w:styleId="Listenabsatz">
    <w:name w:val="Listenabsatz"/>
    <w:basedOn w:val="Normalny"/>
    <w:uiPriority w:val="99"/>
    <w:qFormat/>
    <w:rsid w:val="0049208E"/>
    <w:pPr>
      <w:autoSpaceDE w:val="0"/>
      <w:autoSpaceDN w:val="0"/>
      <w:ind w:left="720"/>
    </w:pPr>
  </w:style>
  <w:style w:type="character" w:styleId="UyteHipercze">
    <w:name w:val="FollowedHyperlink"/>
    <w:basedOn w:val="Domylnaczcionkaakapitu"/>
    <w:uiPriority w:val="99"/>
    <w:qFormat/>
    <w:rsid w:val="0049208E"/>
    <w:rPr>
      <w:rFonts w:ascii="Times New Roman" w:hAnsi="Times New Roman" w:cs="Times New Roman"/>
      <w:color w:val="800080"/>
      <w:u w:val="single"/>
    </w:rPr>
  </w:style>
  <w:style w:type="character" w:customStyle="1" w:styleId="StopkaZnak">
    <w:name w:val="Stopka Znak"/>
    <w:uiPriority w:val="99"/>
    <w:qFormat/>
    <w:rsid w:val="0049208E"/>
    <w:rPr>
      <w:rFonts w:ascii="Times New Roman" w:hAnsi="Times New Roman" w:cs="Times New Roman"/>
    </w:rPr>
  </w:style>
  <w:style w:type="paragraph" w:styleId="Mapadokumentu">
    <w:name w:val="Document Map"/>
    <w:basedOn w:val="Normalny"/>
    <w:link w:val="MapadokumentuZnak"/>
    <w:uiPriority w:val="99"/>
    <w:semiHidden/>
    <w:rsid w:val="0049208E"/>
    <w:pPr>
      <w:shd w:val="clear" w:color="auto" w:fill="000080"/>
    </w:pPr>
    <w:rPr>
      <w:sz w:val="2"/>
      <w:szCs w:val="2"/>
    </w:rPr>
  </w:style>
  <w:style w:type="character" w:customStyle="1" w:styleId="MapadokumentuZnak">
    <w:name w:val="Mapa dokumentu Znak"/>
    <w:basedOn w:val="Domylnaczcionkaakapitu"/>
    <w:link w:val="Mapadokumentu"/>
    <w:uiPriority w:val="99"/>
    <w:locked/>
    <w:rsid w:val="0049208E"/>
    <w:rPr>
      <w:rFonts w:ascii="Times New Roman" w:hAnsi="Times New Roman" w:cs="Times New Roman"/>
      <w:sz w:val="2"/>
      <w:szCs w:val="2"/>
    </w:rPr>
  </w:style>
  <w:style w:type="paragraph" w:styleId="Tekstprzypisukocowego">
    <w:name w:val="endnote text"/>
    <w:basedOn w:val="Normalny"/>
    <w:link w:val="TekstprzypisukocowegoZnak"/>
    <w:uiPriority w:val="99"/>
    <w:qFormat/>
    <w:rsid w:val="0049208E"/>
  </w:style>
  <w:style w:type="character" w:customStyle="1" w:styleId="TekstprzypisukocowegoZnak">
    <w:name w:val="Tekst przypisu końcowego Znak"/>
    <w:basedOn w:val="Domylnaczcionkaakapitu"/>
    <w:link w:val="Tekstprzypisukocowego"/>
    <w:uiPriority w:val="99"/>
    <w:qFormat/>
    <w:locked/>
    <w:rsid w:val="0049208E"/>
    <w:rPr>
      <w:rFonts w:ascii="Times New Roman" w:hAnsi="Times New Roman" w:cs="Times New Roman"/>
      <w:sz w:val="20"/>
      <w:szCs w:val="20"/>
    </w:rPr>
  </w:style>
  <w:style w:type="character" w:customStyle="1" w:styleId="ZnakZnak1">
    <w:name w:val="Znak Znak1"/>
    <w:uiPriority w:val="99"/>
    <w:rsid w:val="0049208E"/>
    <w:rPr>
      <w:rFonts w:ascii="Times New Roman" w:hAnsi="Times New Roman" w:cs="Times New Roman"/>
    </w:rPr>
  </w:style>
  <w:style w:type="character" w:styleId="Odwoanieprzypisukocowego">
    <w:name w:val="endnote reference"/>
    <w:basedOn w:val="Domylnaczcionkaakapitu"/>
    <w:uiPriority w:val="99"/>
    <w:semiHidden/>
    <w:qFormat/>
    <w:rsid w:val="0049208E"/>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semiHidden/>
    <w:qFormat/>
    <w:rsid w:val="0049208E"/>
  </w:style>
  <w:style w:type="character" w:customStyle="1" w:styleId="TekstprzypisudolnegoZnak">
    <w:name w:val="Tekst przypisu dolnego Znak"/>
    <w:aliases w:val="Tekst przypisu Znak Znak"/>
    <w:basedOn w:val="Domylnaczcionkaakapitu"/>
    <w:link w:val="Tekstprzypisudolnego"/>
    <w:uiPriority w:val="99"/>
    <w:qFormat/>
    <w:locked/>
    <w:rsid w:val="0049208E"/>
    <w:rPr>
      <w:rFonts w:ascii="Times New Roman" w:hAnsi="Times New Roman" w:cs="Times New Roman"/>
      <w:sz w:val="20"/>
      <w:szCs w:val="20"/>
    </w:rPr>
  </w:style>
  <w:style w:type="character" w:customStyle="1" w:styleId="ZnakZnak">
    <w:name w:val="Znak Znak"/>
    <w:uiPriority w:val="99"/>
    <w:qFormat/>
    <w:rsid w:val="0049208E"/>
    <w:rPr>
      <w:rFonts w:ascii="Times New Roman" w:hAnsi="Times New Roman" w:cs="Times New Roman"/>
    </w:rPr>
  </w:style>
  <w:style w:type="character" w:styleId="Odwoanieprzypisudolnego">
    <w:name w:val="footnote reference"/>
    <w:basedOn w:val="Domylnaczcionkaakapitu"/>
    <w:uiPriority w:val="99"/>
    <w:semiHidden/>
    <w:qFormat/>
    <w:rsid w:val="0049208E"/>
    <w:rPr>
      <w:rFonts w:ascii="Times New Roman" w:hAnsi="Times New Roman" w:cs="Times New Roman"/>
      <w:vertAlign w:val="superscript"/>
    </w:rPr>
  </w:style>
  <w:style w:type="paragraph" w:customStyle="1" w:styleId="Akapitzlist2">
    <w:name w:val="Akapit z listą2"/>
    <w:basedOn w:val="Normalny"/>
    <w:uiPriority w:val="99"/>
    <w:qFormat/>
    <w:rsid w:val="0049208E"/>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rsid w:val="00492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qFormat/>
    <w:locked/>
    <w:rsid w:val="0049208E"/>
    <w:rPr>
      <w:rFonts w:ascii="Courier New" w:hAnsi="Courier New" w:cs="Courier New"/>
      <w:sz w:val="20"/>
      <w:szCs w:val="20"/>
    </w:rPr>
  </w:style>
  <w:style w:type="paragraph" w:styleId="Wcicienormalne">
    <w:name w:val="Normal Indent"/>
    <w:basedOn w:val="Normalny"/>
    <w:uiPriority w:val="99"/>
    <w:qFormat/>
    <w:rsid w:val="0049208E"/>
    <w:pPr>
      <w:ind w:left="720"/>
    </w:pPr>
    <w:rPr>
      <w:sz w:val="24"/>
      <w:szCs w:val="24"/>
    </w:rPr>
  </w:style>
  <w:style w:type="paragraph" w:styleId="Tekstblokowy">
    <w:name w:val="Block Text"/>
    <w:basedOn w:val="Normalny"/>
    <w:uiPriority w:val="99"/>
    <w:qFormat/>
    <w:rsid w:val="0049208E"/>
    <w:pPr>
      <w:suppressAutoHyphens/>
      <w:spacing w:before="600"/>
      <w:ind w:left="-113" w:right="-57"/>
      <w:jc w:val="center"/>
    </w:pPr>
    <w:rPr>
      <w:rFonts w:ascii="Arial" w:hAnsi="Arial" w:cs="Arial"/>
    </w:rPr>
  </w:style>
  <w:style w:type="paragraph" w:customStyle="1" w:styleId="WW-Default">
    <w:name w:val="WW-Default"/>
    <w:uiPriority w:val="99"/>
    <w:qFormat/>
    <w:rsid w:val="0049208E"/>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sid w:val="0049208E"/>
    <w:rPr>
      <w:rFonts w:ascii="Times New Roman" w:hAnsi="Times New Roman" w:cs="Times New Roman"/>
      <w:sz w:val="32"/>
      <w:szCs w:val="32"/>
    </w:rPr>
  </w:style>
  <w:style w:type="character" w:customStyle="1" w:styleId="DefaultZnak1">
    <w:name w:val="Default Znak1"/>
    <w:uiPriority w:val="99"/>
    <w:qFormat/>
    <w:rsid w:val="0049208E"/>
    <w:rPr>
      <w:rFonts w:ascii="Times New Roman" w:hAnsi="Times New Roman" w:cs="Times New Roman"/>
      <w:color w:val="000000"/>
      <w:sz w:val="24"/>
      <w:szCs w:val="24"/>
      <w:lang w:val="en-US" w:eastAsia="pl-PL"/>
    </w:rPr>
  </w:style>
  <w:style w:type="character" w:customStyle="1" w:styleId="dictdef1">
    <w:name w:val="dictdef1"/>
    <w:uiPriority w:val="99"/>
    <w:qFormat/>
    <w:rsid w:val="0049208E"/>
    <w:rPr>
      <w:rFonts w:ascii="Times New Roman" w:hAnsi="Times New Roman" w:cs="Times New Roman"/>
      <w:color w:val="000000"/>
      <w:sz w:val="18"/>
      <w:szCs w:val="18"/>
    </w:rPr>
  </w:style>
  <w:style w:type="character" w:customStyle="1" w:styleId="dictword1">
    <w:name w:val="dictword1"/>
    <w:uiPriority w:val="99"/>
    <w:qFormat/>
    <w:rsid w:val="0049208E"/>
    <w:rPr>
      <w:rFonts w:ascii="Times New Roman" w:hAnsi="Times New Roman" w:cs="Times New Roman"/>
      <w:b/>
      <w:bCs/>
      <w:color w:val="000000"/>
      <w:sz w:val="21"/>
      <w:szCs w:val="21"/>
    </w:rPr>
  </w:style>
  <w:style w:type="character" w:customStyle="1" w:styleId="dictdef">
    <w:name w:val="dictdef"/>
    <w:uiPriority w:val="99"/>
    <w:qFormat/>
    <w:rsid w:val="0049208E"/>
    <w:rPr>
      <w:rFonts w:ascii="Times New Roman" w:hAnsi="Times New Roman" w:cs="Times New Roman"/>
    </w:rPr>
  </w:style>
  <w:style w:type="character" w:customStyle="1" w:styleId="NagwekZnak">
    <w:name w:val="Nagłówek Znak"/>
    <w:uiPriority w:val="99"/>
    <w:qFormat/>
    <w:rsid w:val="0049208E"/>
    <w:rPr>
      <w:rFonts w:ascii="Verdana" w:hAnsi="Verdana" w:cs="Verdana"/>
      <w:sz w:val="22"/>
      <w:szCs w:val="22"/>
      <w:lang w:val="en-US" w:eastAsia="en-US"/>
    </w:rPr>
  </w:style>
  <w:style w:type="character" w:customStyle="1" w:styleId="hps">
    <w:name w:val="hps"/>
    <w:uiPriority w:val="99"/>
    <w:qFormat/>
    <w:rsid w:val="0049208E"/>
    <w:rPr>
      <w:rFonts w:ascii="Times New Roman" w:hAnsi="Times New Roman" w:cs="Times New Roman"/>
    </w:rPr>
  </w:style>
  <w:style w:type="paragraph" w:styleId="Akapitzlist">
    <w:name w:val="List Paragraph"/>
    <w:aliases w:val="Preambuła,1.Nagłówek"/>
    <w:basedOn w:val="Normalny"/>
    <w:link w:val="AkapitzlistZnak"/>
    <w:uiPriority w:val="34"/>
    <w:qFormat/>
    <w:rsid w:val="0049208E"/>
    <w:pPr>
      <w:autoSpaceDE w:val="0"/>
      <w:autoSpaceDN w:val="0"/>
      <w:ind w:left="720"/>
    </w:pPr>
  </w:style>
  <w:style w:type="paragraph" w:customStyle="1" w:styleId="Akapitzlist21">
    <w:name w:val="Akapit z listą21"/>
    <w:basedOn w:val="Normalny"/>
    <w:uiPriority w:val="99"/>
    <w:rsid w:val="0049208E"/>
    <w:pPr>
      <w:spacing w:after="200" w:line="276" w:lineRule="auto"/>
      <w:ind w:left="720"/>
    </w:pPr>
    <w:rPr>
      <w:rFonts w:ascii="Calibri" w:hAnsi="Calibri" w:cs="Calibri"/>
      <w:sz w:val="22"/>
      <w:szCs w:val="22"/>
      <w:lang w:eastAsia="en-US"/>
    </w:rPr>
  </w:style>
  <w:style w:type="paragraph" w:customStyle="1" w:styleId="Text1">
    <w:name w:val="Text 1"/>
    <w:basedOn w:val="Normalny"/>
    <w:qFormat/>
    <w:rsid w:val="0049208E"/>
    <w:pPr>
      <w:spacing w:before="120" w:after="120"/>
      <w:ind w:left="850"/>
      <w:jc w:val="both"/>
    </w:pPr>
    <w:rPr>
      <w:sz w:val="24"/>
      <w:szCs w:val="24"/>
      <w:lang w:eastAsia="en-GB"/>
    </w:rPr>
  </w:style>
  <w:style w:type="paragraph" w:customStyle="1" w:styleId="TableParagraph">
    <w:name w:val="Table Paragraph"/>
    <w:basedOn w:val="Normalny"/>
    <w:uiPriority w:val="99"/>
    <w:qFormat/>
    <w:rsid w:val="0049208E"/>
    <w:pPr>
      <w:widowControl w:val="0"/>
      <w:ind w:left="103" w:right="308"/>
    </w:pPr>
    <w:rPr>
      <w:rFonts w:ascii="Arial" w:hAnsi="Arial" w:cs="Arial"/>
      <w:sz w:val="22"/>
      <w:szCs w:val="22"/>
      <w:lang w:eastAsia="en-US"/>
    </w:rPr>
  </w:style>
  <w:style w:type="character" w:customStyle="1" w:styleId="DeltaViewInsertion">
    <w:name w:val="DeltaView Insertion"/>
    <w:rsid w:val="0049208E"/>
    <w:rPr>
      <w:b/>
      <w:bCs/>
      <w:i/>
      <w:iCs/>
      <w:spacing w:val="0"/>
    </w:rPr>
  </w:style>
  <w:style w:type="paragraph" w:customStyle="1" w:styleId="Tiret0">
    <w:name w:val="Tiret 0"/>
    <w:basedOn w:val="Normalny"/>
    <w:qFormat/>
    <w:rsid w:val="0049208E"/>
    <w:pPr>
      <w:numPr>
        <w:numId w:val="6"/>
      </w:numPr>
      <w:spacing w:before="120" w:after="120"/>
      <w:jc w:val="both"/>
    </w:pPr>
    <w:rPr>
      <w:sz w:val="24"/>
      <w:szCs w:val="24"/>
      <w:lang w:eastAsia="en-GB"/>
    </w:rPr>
  </w:style>
  <w:style w:type="paragraph" w:customStyle="1" w:styleId="Tiret1">
    <w:name w:val="Tiret 1"/>
    <w:basedOn w:val="Normalny"/>
    <w:qFormat/>
    <w:rsid w:val="0049208E"/>
    <w:pPr>
      <w:numPr>
        <w:numId w:val="7"/>
      </w:numPr>
      <w:spacing w:before="120" w:after="120"/>
      <w:jc w:val="both"/>
    </w:pPr>
    <w:rPr>
      <w:sz w:val="24"/>
      <w:szCs w:val="24"/>
      <w:lang w:eastAsia="en-GB"/>
    </w:rPr>
  </w:style>
  <w:style w:type="paragraph" w:customStyle="1" w:styleId="NumPar1">
    <w:name w:val="NumPar 1"/>
    <w:basedOn w:val="Normalny"/>
    <w:next w:val="Text1"/>
    <w:qFormat/>
    <w:rsid w:val="0049208E"/>
    <w:pPr>
      <w:numPr>
        <w:numId w:val="8"/>
      </w:numPr>
      <w:spacing w:before="120" w:after="120"/>
      <w:jc w:val="both"/>
    </w:pPr>
    <w:rPr>
      <w:sz w:val="24"/>
      <w:szCs w:val="24"/>
      <w:lang w:eastAsia="en-GB"/>
    </w:rPr>
  </w:style>
  <w:style w:type="paragraph" w:customStyle="1" w:styleId="NumPar2">
    <w:name w:val="NumPar 2"/>
    <w:basedOn w:val="Normalny"/>
    <w:next w:val="Text1"/>
    <w:qFormat/>
    <w:rsid w:val="0049208E"/>
    <w:pPr>
      <w:numPr>
        <w:ilvl w:val="1"/>
        <w:numId w:val="8"/>
      </w:numPr>
      <w:spacing w:before="120" w:after="120"/>
      <w:jc w:val="both"/>
    </w:pPr>
    <w:rPr>
      <w:sz w:val="24"/>
      <w:szCs w:val="24"/>
      <w:lang w:eastAsia="en-GB"/>
    </w:rPr>
  </w:style>
  <w:style w:type="paragraph" w:customStyle="1" w:styleId="NumPar3">
    <w:name w:val="NumPar 3"/>
    <w:basedOn w:val="Normalny"/>
    <w:next w:val="Text1"/>
    <w:qFormat/>
    <w:rsid w:val="0049208E"/>
    <w:pPr>
      <w:numPr>
        <w:ilvl w:val="2"/>
        <w:numId w:val="8"/>
      </w:numPr>
      <w:spacing w:before="120" w:after="120"/>
      <w:jc w:val="both"/>
    </w:pPr>
    <w:rPr>
      <w:sz w:val="24"/>
      <w:szCs w:val="24"/>
      <w:lang w:eastAsia="en-GB"/>
    </w:rPr>
  </w:style>
  <w:style w:type="paragraph" w:customStyle="1" w:styleId="NumPar4">
    <w:name w:val="NumPar 4"/>
    <w:basedOn w:val="Normalny"/>
    <w:next w:val="Text1"/>
    <w:qFormat/>
    <w:rsid w:val="0049208E"/>
    <w:pPr>
      <w:numPr>
        <w:ilvl w:val="3"/>
        <w:numId w:val="8"/>
      </w:numPr>
      <w:spacing w:before="120" w:after="120"/>
      <w:jc w:val="both"/>
    </w:pPr>
    <w:rPr>
      <w:sz w:val="24"/>
      <w:szCs w:val="24"/>
      <w:lang w:eastAsia="en-GB"/>
    </w:rPr>
  </w:style>
  <w:style w:type="paragraph" w:customStyle="1" w:styleId="Annexetitre">
    <w:name w:val="Annexe titre"/>
    <w:basedOn w:val="Normalny"/>
    <w:next w:val="Normalny"/>
    <w:qFormat/>
    <w:rsid w:val="0049208E"/>
    <w:pPr>
      <w:spacing w:before="120" w:after="120"/>
      <w:jc w:val="center"/>
    </w:pPr>
    <w:rPr>
      <w:b/>
      <w:bCs/>
      <w:sz w:val="24"/>
      <w:szCs w:val="24"/>
      <w:u w:val="single"/>
      <w:lang w:eastAsia="en-GB"/>
    </w:rPr>
  </w:style>
  <w:style w:type="paragraph" w:customStyle="1" w:styleId="ChapterTitle">
    <w:name w:val="ChapterTitle"/>
    <w:basedOn w:val="Normalny"/>
    <w:next w:val="Normalny"/>
    <w:qFormat/>
    <w:rsid w:val="0049208E"/>
    <w:pPr>
      <w:keepNext/>
      <w:spacing w:before="120" w:after="360"/>
      <w:jc w:val="center"/>
    </w:pPr>
    <w:rPr>
      <w:b/>
      <w:bCs/>
      <w:sz w:val="32"/>
      <w:szCs w:val="32"/>
      <w:lang w:eastAsia="en-GB"/>
    </w:rPr>
  </w:style>
  <w:style w:type="paragraph" w:customStyle="1" w:styleId="SectionTitle">
    <w:name w:val="SectionTitle"/>
    <w:basedOn w:val="Normalny"/>
    <w:next w:val="Nagwek1"/>
    <w:qFormat/>
    <w:rsid w:val="0049208E"/>
    <w:pPr>
      <w:keepNext/>
      <w:spacing w:before="120" w:after="360"/>
      <w:jc w:val="center"/>
    </w:pPr>
    <w:rPr>
      <w:b/>
      <w:bCs/>
      <w:smallCaps/>
      <w:sz w:val="28"/>
      <w:szCs w:val="28"/>
      <w:lang w:eastAsia="en-GB"/>
    </w:rPr>
  </w:style>
  <w:style w:type="character" w:customStyle="1" w:styleId="NormalBoldChar">
    <w:name w:val="NormalBold Char"/>
    <w:link w:val="NormalBold"/>
    <w:qFormat/>
    <w:rsid w:val="0049208E"/>
    <w:rPr>
      <w:rFonts w:ascii="Times New Roman" w:hAnsi="Times New Roman" w:cs="Times New Roman"/>
      <w:b/>
      <w:bCs/>
      <w:sz w:val="24"/>
      <w:szCs w:val="24"/>
      <w:lang w:eastAsia="en-GB"/>
    </w:rPr>
  </w:style>
  <w:style w:type="paragraph" w:customStyle="1" w:styleId="NormalLeft">
    <w:name w:val="Normal Left"/>
    <w:basedOn w:val="Normalny"/>
    <w:qFormat/>
    <w:rsid w:val="0049208E"/>
    <w:pPr>
      <w:spacing w:before="120" w:after="120"/>
    </w:pPr>
    <w:rPr>
      <w:sz w:val="24"/>
      <w:szCs w:val="24"/>
      <w:lang w:eastAsia="en-GB"/>
    </w:rPr>
  </w:style>
  <w:style w:type="character" w:customStyle="1" w:styleId="AkapitzlistZnak">
    <w:name w:val="Akapit z listą Znak"/>
    <w:aliases w:val="Preambuła Znak,1.Nagłówek Znak"/>
    <w:link w:val="Akapitzlist"/>
    <w:uiPriority w:val="34"/>
    <w:qFormat/>
    <w:locked/>
    <w:rsid w:val="005B44A8"/>
    <w:rPr>
      <w:rFonts w:ascii="Times New Roman" w:hAnsi="Times New Roman" w:cs="Times New Roman"/>
    </w:rPr>
  </w:style>
  <w:style w:type="paragraph" w:customStyle="1" w:styleId="Zwykytekst1">
    <w:name w:val="Zwykły tekst1"/>
    <w:basedOn w:val="Normalny"/>
    <w:uiPriority w:val="99"/>
    <w:qFormat/>
    <w:rsid w:val="005B44A8"/>
    <w:pPr>
      <w:suppressAutoHyphens/>
    </w:pPr>
    <w:rPr>
      <w:rFonts w:ascii="Courier New" w:hAnsi="Courier New" w:cs="Courier New"/>
      <w:lang w:eastAsia="ar-SA"/>
    </w:rPr>
  </w:style>
  <w:style w:type="character" w:styleId="Odwoanieintensywne">
    <w:name w:val="Intense Reference"/>
    <w:basedOn w:val="Domylnaczcionkaakapitu"/>
    <w:uiPriority w:val="32"/>
    <w:qFormat/>
    <w:rsid w:val="00CE4FBE"/>
    <w:rPr>
      <w:b/>
      <w:bCs/>
      <w:smallCaps/>
      <w:color w:val="C0504D" w:themeColor="accent2"/>
      <w:spacing w:val="5"/>
      <w:u w:val="single"/>
    </w:rPr>
  </w:style>
  <w:style w:type="numbering" w:customStyle="1" w:styleId="Bezlisty1">
    <w:name w:val="Bez listy1"/>
    <w:next w:val="Bezlisty"/>
    <w:uiPriority w:val="99"/>
    <w:semiHidden/>
    <w:unhideWhenUsed/>
    <w:rsid w:val="00055811"/>
  </w:style>
  <w:style w:type="table" w:styleId="Tabela-Siatka">
    <w:name w:val="Table Grid"/>
    <w:basedOn w:val="Standardowy"/>
    <w:uiPriority w:val="59"/>
    <w:qFormat/>
    <w:locked/>
    <w:rsid w:val="00055811"/>
    <w:pPr>
      <w:spacing w:after="200" w:line="276"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055811"/>
    <w:pPr>
      <w:shd w:val="clear" w:color="auto" w:fill="000080"/>
      <w:spacing w:after="200" w:line="276" w:lineRule="auto"/>
    </w:pPr>
    <w:rPr>
      <w:sz w:val="2"/>
      <w:szCs w:val="2"/>
    </w:rPr>
  </w:style>
  <w:style w:type="character" w:customStyle="1" w:styleId="Odwoanieintensywne1">
    <w:name w:val="Odwołanie intensywne1"/>
    <w:uiPriority w:val="32"/>
    <w:qFormat/>
    <w:rsid w:val="00055811"/>
    <w:rPr>
      <w:b/>
      <w:bCs/>
      <w:smallCaps/>
      <w:color w:val="C0504D"/>
      <w:spacing w:val="5"/>
      <w:u w:val="single"/>
    </w:rPr>
  </w:style>
  <w:style w:type="character" w:customStyle="1" w:styleId="highlight">
    <w:name w:val="highlight"/>
    <w:basedOn w:val="Domylnaczcionkaakapitu"/>
    <w:rsid w:val="00C122E6"/>
  </w:style>
  <w:style w:type="paragraph" w:styleId="Poprawka">
    <w:name w:val="Revision"/>
    <w:hidden/>
    <w:uiPriority w:val="99"/>
    <w:semiHidden/>
    <w:rsid w:val="009B5215"/>
    <w:rPr>
      <w:rFonts w:ascii="Times New Roman" w:hAnsi="Times New Roman"/>
      <w:sz w:val="20"/>
      <w:szCs w:val="20"/>
    </w:rPr>
  </w:style>
  <w:style w:type="character" w:styleId="Pogrubienie">
    <w:name w:val="Strong"/>
    <w:basedOn w:val="Domylnaczcionkaakapitu"/>
    <w:qFormat/>
    <w:locked/>
    <w:rsid w:val="006361DC"/>
    <w:rPr>
      <w:b/>
      <w:bCs/>
    </w:rPr>
  </w:style>
  <w:style w:type="numbering" w:customStyle="1" w:styleId="Bezlisty2">
    <w:name w:val="Bez listy2"/>
    <w:next w:val="Bezlisty"/>
    <w:uiPriority w:val="99"/>
    <w:semiHidden/>
    <w:unhideWhenUsed/>
    <w:rsid w:val="00BB0B56"/>
  </w:style>
  <w:style w:type="character" w:customStyle="1" w:styleId="ZnakZnak12">
    <w:name w:val="Znak Znak12"/>
    <w:semiHidden/>
    <w:rsid w:val="0070517F"/>
    <w:rPr>
      <w:sz w:val="20"/>
    </w:rPr>
  </w:style>
  <w:style w:type="paragraph" w:customStyle="1" w:styleId="UMOWAPOZIOM1">
    <w:name w:val="UMOWA POZIOM 1"/>
    <w:basedOn w:val="Akapitzlist"/>
    <w:qFormat/>
    <w:rsid w:val="00AE5EF6"/>
    <w:pPr>
      <w:numPr>
        <w:numId w:val="59"/>
      </w:numPr>
      <w:autoSpaceDE/>
      <w:autoSpaceDN/>
      <w:spacing w:before="120" w:after="120"/>
    </w:pPr>
    <w:rPr>
      <w:rFonts w:ascii="Seravek" w:eastAsiaTheme="minorHAnsi" w:hAnsi="Seravek" w:cs="Arial"/>
      <w:b/>
      <w:sz w:val="24"/>
      <w:szCs w:val="24"/>
    </w:rPr>
  </w:style>
  <w:style w:type="paragraph" w:customStyle="1" w:styleId="Umowa11">
    <w:name w:val="Umowa 1.1"/>
    <w:basedOn w:val="UMOWAPOZIOM1"/>
    <w:qFormat/>
    <w:rsid w:val="00AE5EF6"/>
    <w:pPr>
      <w:numPr>
        <w:ilvl w:val="1"/>
      </w:numPr>
      <w:spacing w:line="276" w:lineRule="auto"/>
      <w:jc w:val="both"/>
    </w:pPr>
    <w:rPr>
      <w:b w:val="0"/>
    </w:rPr>
  </w:style>
  <w:style w:type="character" w:customStyle="1" w:styleId="Nierozpoznanawzmianka1">
    <w:name w:val="Nierozpoznana wzmianka1"/>
    <w:basedOn w:val="Domylnaczcionkaakapitu"/>
    <w:uiPriority w:val="99"/>
    <w:semiHidden/>
    <w:unhideWhenUsed/>
    <w:rsid w:val="004A5AB6"/>
    <w:rPr>
      <w:color w:val="605E5C"/>
      <w:shd w:val="clear" w:color="auto" w:fill="E1DFDD"/>
    </w:rPr>
  </w:style>
  <w:style w:type="character" w:customStyle="1" w:styleId="alt-edited">
    <w:name w:val="alt-edited"/>
    <w:basedOn w:val="Domylnaczcionkaakapitu"/>
    <w:rsid w:val="001D4FE5"/>
  </w:style>
  <w:style w:type="character" w:customStyle="1" w:styleId="tlid-translation">
    <w:name w:val="tlid-translation"/>
    <w:basedOn w:val="Domylnaczcionkaakapitu"/>
    <w:rsid w:val="001D4FE5"/>
  </w:style>
  <w:style w:type="paragraph" w:customStyle="1" w:styleId="NormalBold">
    <w:name w:val="NormalBold"/>
    <w:basedOn w:val="Normalny"/>
    <w:link w:val="NormalBoldChar"/>
    <w:rsid w:val="008911B0"/>
    <w:pPr>
      <w:widowControl w:val="0"/>
    </w:pPr>
    <w:rPr>
      <w:b/>
      <w:bCs/>
      <w:sz w:val="24"/>
      <w:szCs w:val="24"/>
      <w:lang w:eastAsia="en-GB"/>
    </w:rPr>
  </w:style>
  <w:style w:type="paragraph" w:styleId="Legenda">
    <w:name w:val="caption"/>
    <w:basedOn w:val="Normalny"/>
    <w:next w:val="Normalny"/>
    <w:uiPriority w:val="35"/>
    <w:semiHidden/>
    <w:unhideWhenUsed/>
    <w:qFormat/>
    <w:locked/>
    <w:rsid w:val="008911B0"/>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911B0"/>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911B0"/>
    <w:pPr>
      <w:numPr>
        <w:numId w:val="63"/>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911B0"/>
    <w:pPr>
      <w:numPr>
        <w:numId w:val="64"/>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911B0"/>
    <w:pPr>
      <w:numPr>
        <w:numId w:val="65"/>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911B0"/>
    <w:pPr>
      <w:numPr>
        <w:numId w:val="66"/>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911B0"/>
    <w:pPr>
      <w:numPr>
        <w:numId w:val="67"/>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911B0"/>
    <w:pPr>
      <w:numPr>
        <w:numId w:val="68"/>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911B0"/>
    <w:pPr>
      <w:numPr>
        <w:numId w:val="69"/>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911B0"/>
    <w:pPr>
      <w:numPr>
        <w:numId w:val="70"/>
      </w:numPr>
      <w:spacing w:before="120" w:after="120"/>
      <w:contextualSpacing/>
      <w:jc w:val="both"/>
    </w:pPr>
    <w:rPr>
      <w:rFonts w:eastAsia="Calibri"/>
      <w:sz w:val="24"/>
      <w:szCs w:val="22"/>
      <w:lang w:val="bg-BG" w:eastAsia="bg-BG"/>
    </w:rPr>
  </w:style>
  <w:style w:type="character" w:customStyle="1" w:styleId="Point0Char">
    <w:name w:val="Point 0 Char"/>
    <w:locked/>
    <w:rsid w:val="008911B0"/>
    <w:rPr>
      <w:rFonts w:ascii="Times New Roman" w:hAnsi="Times New Roman"/>
      <w:sz w:val="24"/>
      <w:lang w:val="bg-BG" w:eastAsia="bg-BG"/>
    </w:rPr>
  </w:style>
  <w:style w:type="paragraph" w:customStyle="1" w:styleId="CM11">
    <w:name w:val="CM1+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911B0"/>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locked/>
    <w:rsid w:val="008911B0"/>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locked/>
    <w:rsid w:val="008911B0"/>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locked/>
    <w:rsid w:val="008911B0"/>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locked/>
    <w:rsid w:val="008911B0"/>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locked/>
    <w:rsid w:val="008911B0"/>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911B0"/>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911B0"/>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911B0"/>
    <w:pPr>
      <w:spacing w:before="120" w:after="120"/>
      <w:ind w:left="1417"/>
      <w:jc w:val="both"/>
    </w:pPr>
    <w:rPr>
      <w:rFonts w:eastAsia="Calibri"/>
      <w:sz w:val="24"/>
      <w:szCs w:val="22"/>
      <w:lang w:val="bg-BG" w:eastAsia="bg-BG"/>
    </w:rPr>
  </w:style>
  <w:style w:type="paragraph" w:customStyle="1" w:styleId="Text3">
    <w:name w:val="Text 3"/>
    <w:basedOn w:val="Normalny"/>
    <w:rsid w:val="008911B0"/>
    <w:pPr>
      <w:spacing w:before="120" w:after="120"/>
      <w:ind w:left="1984"/>
      <w:jc w:val="both"/>
    </w:pPr>
    <w:rPr>
      <w:rFonts w:eastAsia="Calibri"/>
      <w:sz w:val="24"/>
      <w:szCs w:val="22"/>
      <w:lang w:val="bg-BG" w:eastAsia="bg-BG"/>
    </w:rPr>
  </w:style>
  <w:style w:type="paragraph" w:customStyle="1" w:styleId="Text4">
    <w:name w:val="Text 4"/>
    <w:basedOn w:val="Normalny"/>
    <w:rsid w:val="008911B0"/>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911B0"/>
    <w:pPr>
      <w:spacing w:before="120" w:after="120"/>
      <w:jc w:val="center"/>
    </w:pPr>
    <w:rPr>
      <w:rFonts w:eastAsia="Calibri"/>
      <w:sz w:val="24"/>
      <w:szCs w:val="22"/>
      <w:lang w:val="bg-BG" w:eastAsia="bg-BG"/>
    </w:rPr>
  </w:style>
  <w:style w:type="paragraph" w:customStyle="1" w:styleId="NormalRight">
    <w:name w:val="Normal Right"/>
    <w:basedOn w:val="Normalny"/>
    <w:rsid w:val="008911B0"/>
    <w:pPr>
      <w:spacing w:before="120" w:after="120"/>
      <w:jc w:val="right"/>
    </w:pPr>
    <w:rPr>
      <w:rFonts w:eastAsia="Calibri"/>
      <w:sz w:val="24"/>
      <w:szCs w:val="22"/>
      <w:lang w:val="bg-BG" w:eastAsia="bg-BG"/>
    </w:rPr>
  </w:style>
  <w:style w:type="paragraph" w:customStyle="1" w:styleId="QuotedText">
    <w:name w:val="Quoted Text"/>
    <w:basedOn w:val="Normalny"/>
    <w:rsid w:val="008911B0"/>
    <w:pPr>
      <w:spacing w:before="120" w:after="120"/>
      <w:ind w:left="1417"/>
      <w:jc w:val="both"/>
    </w:pPr>
    <w:rPr>
      <w:rFonts w:eastAsia="Calibri"/>
      <w:sz w:val="24"/>
      <w:szCs w:val="22"/>
      <w:lang w:val="bg-BG" w:eastAsia="bg-BG"/>
    </w:rPr>
  </w:style>
  <w:style w:type="paragraph" w:customStyle="1" w:styleId="Point0">
    <w:name w:val="Point 0"/>
    <w:basedOn w:val="Normalny"/>
    <w:rsid w:val="008911B0"/>
    <w:pPr>
      <w:spacing w:before="120" w:after="120"/>
      <w:ind w:left="850" w:hanging="850"/>
      <w:jc w:val="both"/>
    </w:pPr>
    <w:rPr>
      <w:rFonts w:eastAsia="Calibri"/>
      <w:sz w:val="24"/>
      <w:szCs w:val="22"/>
      <w:lang w:val="bg-BG" w:eastAsia="bg-BG"/>
    </w:rPr>
  </w:style>
  <w:style w:type="paragraph" w:customStyle="1" w:styleId="Point1">
    <w:name w:val="Point 1"/>
    <w:basedOn w:val="Normalny"/>
    <w:rsid w:val="008911B0"/>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911B0"/>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911B0"/>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911B0"/>
    <w:pPr>
      <w:spacing w:before="120" w:after="120"/>
      <w:ind w:left="3118" w:hanging="567"/>
      <w:jc w:val="both"/>
    </w:pPr>
    <w:rPr>
      <w:rFonts w:eastAsia="Calibri"/>
      <w:sz w:val="24"/>
      <w:szCs w:val="22"/>
      <w:lang w:val="bg-BG" w:eastAsia="bg-BG"/>
    </w:rPr>
  </w:style>
  <w:style w:type="paragraph" w:customStyle="1" w:styleId="Tiret2">
    <w:name w:val="Tiret 2"/>
    <w:basedOn w:val="Point2"/>
    <w:rsid w:val="008911B0"/>
    <w:pPr>
      <w:numPr>
        <w:numId w:val="73"/>
      </w:numPr>
    </w:pPr>
  </w:style>
  <w:style w:type="paragraph" w:customStyle="1" w:styleId="Tiret3">
    <w:name w:val="Tiret 3"/>
    <w:basedOn w:val="Point3"/>
    <w:rsid w:val="008911B0"/>
    <w:pPr>
      <w:numPr>
        <w:numId w:val="74"/>
      </w:numPr>
    </w:pPr>
  </w:style>
  <w:style w:type="paragraph" w:customStyle="1" w:styleId="Tiret4">
    <w:name w:val="Tiret 4"/>
    <w:basedOn w:val="Point4"/>
    <w:rsid w:val="008911B0"/>
    <w:pPr>
      <w:numPr>
        <w:numId w:val="75"/>
      </w:numPr>
    </w:pPr>
  </w:style>
  <w:style w:type="paragraph" w:customStyle="1" w:styleId="PointDouble0">
    <w:name w:val="PointDouble 0"/>
    <w:basedOn w:val="Normalny"/>
    <w:rsid w:val="008911B0"/>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911B0"/>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911B0"/>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911B0"/>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911B0"/>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911B0"/>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911B0"/>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911B0"/>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911B0"/>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911B0"/>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911B0"/>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911B0"/>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911B0"/>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911B0"/>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911B0"/>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911B0"/>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911B0"/>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911B0"/>
    <w:pPr>
      <w:spacing w:before="120" w:after="120"/>
      <w:jc w:val="center"/>
    </w:pPr>
    <w:rPr>
      <w:rFonts w:eastAsia="Calibri"/>
      <w:b/>
      <w:sz w:val="24"/>
      <w:szCs w:val="22"/>
      <w:lang w:val="bg-BG" w:eastAsia="bg-BG"/>
    </w:rPr>
  </w:style>
  <w:style w:type="character" w:customStyle="1" w:styleId="Marker">
    <w:name w:val="Marker"/>
    <w:rsid w:val="008911B0"/>
    <w:rPr>
      <w:color w:val="0000FF"/>
      <w:shd w:val="clear" w:color="auto" w:fill="auto"/>
    </w:rPr>
  </w:style>
  <w:style w:type="character" w:customStyle="1" w:styleId="Marker1">
    <w:name w:val="Marker1"/>
    <w:rsid w:val="008911B0"/>
    <w:rPr>
      <w:color w:val="008000"/>
      <w:shd w:val="clear" w:color="auto" w:fill="auto"/>
    </w:rPr>
  </w:style>
  <w:style w:type="character" w:customStyle="1" w:styleId="Marker2">
    <w:name w:val="Marker2"/>
    <w:rsid w:val="008911B0"/>
    <w:rPr>
      <w:color w:val="FF0000"/>
      <w:shd w:val="clear" w:color="auto" w:fill="auto"/>
    </w:rPr>
  </w:style>
  <w:style w:type="paragraph" w:customStyle="1" w:styleId="Point0number">
    <w:name w:val="Point 0 (number)"/>
    <w:basedOn w:val="Normalny"/>
    <w:rsid w:val="008911B0"/>
    <w:pPr>
      <w:numPr>
        <w:numId w:val="76"/>
      </w:numPr>
      <w:spacing w:before="120" w:after="120"/>
      <w:jc w:val="both"/>
    </w:pPr>
    <w:rPr>
      <w:rFonts w:eastAsia="Calibri"/>
      <w:sz w:val="24"/>
      <w:szCs w:val="22"/>
      <w:lang w:val="bg-BG" w:eastAsia="bg-BG"/>
    </w:rPr>
  </w:style>
  <w:style w:type="paragraph" w:customStyle="1" w:styleId="Point1number">
    <w:name w:val="Point 1 (number)"/>
    <w:basedOn w:val="Normalny"/>
    <w:rsid w:val="008911B0"/>
    <w:pPr>
      <w:numPr>
        <w:ilvl w:val="2"/>
        <w:numId w:val="76"/>
      </w:numPr>
      <w:spacing w:before="120" w:after="120"/>
      <w:jc w:val="both"/>
    </w:pPr>
    <w:rPr>
      <w:rFonts w:eastAsia="Calibri"/>
      <w:sz w:val="24"/>
      <w:szCs w:val="22"/>
      <w:lang w:val="bg-BG" w:eastAsia="bg-BG"/>
    </w:rPr>
  </w:style>
  <w:style w:type="paragraph" w:customStyle="1" w:styleId="Point2number">
    <w:name w:val="Point 2 (number)"/>
    <w:basedOn w:val="Normalny"/>
    <w:rsid w:val="008911B0"/>
    <w:pPr>
      <w:numPr>
        <w:ilvl w:val="4"/>
        <w:numId w:val="76"/>
      </w:numPr>
      <w:spacing w:before="120" w:after="120"/>
      <w:jc w:val="both"/>
    </w:pPr>
    <w:rPr>
      <w:rFonts w:eastAsia="Calibri"/>
      <w:sz w:val="24"/>
      <w:szCs w:val="22"/>
      <w:lang w:val="bg-BG" w:eastAsia="bg-BG"/>
    </w:rPr>
  </w:style>
  <w:style w:type="paragraph" w:customStyle="1" w:styleId="Point3number">
    <w:name w:val="Point 3 (number)"/>
    <w:basedOn w:val="Normalny"/>
    <w:rsid w:val="008911B0"/>
    <w:pPr>
      <w:numPr>
        <w:ilvl w:val="6"/>
        <w:numId w:val="76"/>
      </w:numPr>
      <w:spacing w:before="120" w:after="120"/>
      <w:jc w:val="both"/>
    </w:pPr>
    <w:rPr>
      <w:rFonts w:eastAsia="Calibri"/>
      <w:sz w:val="24"/>
      <w:szCs w:val="22"/>
      <w:lang w:val="bg-BG" w:eastAsia="bg-BG"/>
    </w:rPr>
  </w:style>
  <w:style w:type="paragraph" w:customStyle="1" w:styleId="Point0letter">
    <w:name w:val="Point 0 (letter)"/>
    <w:basedOn w:val="Normalny"/>
    <w:rsid w:val="008911B0"/>
    <w:pPr>
      <w:numPr>
        <w:ilvl w:val="1"/>
        <w:numId w:val="76"/>
      </w:numPr>
      <w:spacing w:before="120" w:after="120"/>
      <w:jc w:val="both"/>
    </w:pPr>
    <w:rPr>
      <w:rFonts w:eastAsia="Calibri"/>
      <w:sz w:val="24"/>
      <w:szCs w:val="22"/>
      <w:lang w:val="bg-BG" w:eastAsia="bg-BG"/>
    </w:rPr>
  </w:style>
  <w:style w:type="paragraph" w:customStyle="1" w:styleId="Point1letter">
    <w:name w:val="Point 1 (letter)"/>
    <w:basedOn w:val="Normalny"/>
    <w:rsid w:val="008911B0"/>
    <w:pPr>
      <w:numPr>
        <w:ilvl w:val="3"/>
        <w:numId w:val="76"/>
      </w:numPr>
      <w:spacing w:before="120" w:after="120"/>
      <w:jc w:val="both"/>
    </w:pPr>
    <w:rPr>
      <w:rFonts w:eastAsia="Calibri"/>
      <w:sz w:val="24"/>
      <w:szCs w:val="22"/>
      <w:lang w:val="bg-BG" w:eastAsia="bg-BG"/>
    </w:rPr>
  </w:style>
  <w:style w:type="paragraph" w:customStyle="1" w:styleId="Point2letter">
    <w:name w:val="Point 2 (letter)"/>
    <w:basedOn w:val="Normalny"/>
    <w:rsid w:val="008911B0"/>
    <w:pPr>
      <w:numPr>
        <w:ilvl w:val="5"/>
        <w:numId w:val="76"/>
      </w:numPr>
      <w:spacing w:before="120" w:after="120"/>
      <w:jc w:val="both"/>
    </w:pPr>
    <w:rPr>
      <w:rFonts w:eastAsia="Calibri"/>
      <w:sz w:val="24"/>
      <w:szCs w:val="22"/>
      <w:lang w:val="bg-BG" w:eastAsia="bg-BG"/>
    </w:rPr>
  </w:style>
  <w:style w:type="paragraph" w:customStyle="1" w:styleId="Point3letter">
    <w:name w:val="Point 3 (letter)"/>
    <w:basedOn w:val="Normalny"/>
    <w:rsid w:val="008911B0"/>
    <w:pPr>
      <w:numPr>
        <w:ilvl w:val="7"/>
        <w:numId w:val="76"/>
      </w:numPr>
      <w:spacing w:before="120" w:after="120"/>
      <w:jc w:val="both"/>
    </w:pPr>
    <w:rPr>
      <w:rFonts w:eastAsia="Calibri"/>
      <w:sz w:val="24"/>
      <w:szCs w:val="22"/>
      <w:lang w:val="bg-BG" w:eastAsia="bg-BG"/>
    </w:rPr>
  </w:style>
  <w:style w:type="paragraph" w:customStyle="1" w:styleId="Point4letter">
    <w:name w:val="Point 4 (letter)"/>
    <w:basedOn w:val="Normalny"/>
    <w:rsid w:val="008911B0"/>
    <w:pPr>
      <w:numPr>
        <w:ilvl w:val="8"/>
        <w:numId w:val="76"/>
      </w:numPr>
      <w:spacing w:before="120" w:after="120"/>
      <w:jc w:val="both"/>
    </w:pPr>
    <w:rPr>
      <w:rFonts w:eastAsia="Calibri"/>
      <w:sz w:val="24"/>
      <w:szCs w:val="22"/>
      <w:lang w:val="bg-BG" w:eastAsia="bg-BG"/>
    </w:rPr>
  </w:style>
  <w:style w:type="paragraph" w:customStyle="1" w:styleId="Bullet0">
    <w:name w:val="Bullet 0"/>
    <w:basedOn w:val="Normalny"/>
    <w:rsid w:val="008911B0"/>
    <w:pPr>
      <w:numPr>
        <w:numId w:val="77"/>
      </w:numPr>
      <w:spacing w:before="120" w:after="120"/>
      <w:jc w:val="both"/>
    </w:pPr>
    <w:rPr>
      <w:rFonts w:eastAsia="Calibri"/>
      <w:sz w:val="24"/>
      <w:szCs w:val="22"/>
      <w:lang w:val="bg-BG" w:eastAsia="bg-BG"/>
    </w:rPr>
  </w:style>
  <w:style w:type="paragraph" w:customStyle="1" w:styleId="Bullet1">
    <w:name w:val="Bullet 1"/>
    <w:basedOn w:val="Normalny"/>
    <w:rsid w:val="008911B0"/>
    <w:pPr>
      <w:numPr>
        <w:numId w:val="78"/>
      </w:numPr>
      <w:spacing w:before="120" w:after="120"/>
      <w:jc w:val="both"/>
    </w:pPr>
    <w:rPr>
      <w:rFonts w:eastAsia="Calibri"/>
      <w:sz w:val="24"/>
      <w:szCs w:val="22"/>
      <w:lang w:val="bg-BG" w:eastAsia="bg-BG"/>
    </w:rPr>
  </w:style>
  <w:style w:type="paragraph" w:customStyle="1" w:styleId="Bullet2">
    <w:name w:val="Bullet 2"/>
    <w:basedOn w:val="Normalny"/>
    <w:rsid w:val="008911B0"/>
    <w:pPr>
      <w:numPr>
        <w:numId w:val="79"/>
      </w:numPr>
      <w:spacing w:before="120" w:after="120"/>
      <w:jc w:val="both"/>
    </w:pPr>
    <w:rPr>
      <w:rFonts w:eastAsia="Calibri"/>
      <w:sz w:val="24"/>
      <w:szCs w:val="22"/>
      <w:lang w:val="bg-BG" w:eastAsia="bg-BG"/>
    </w:rPr>
  </w:style>
  <w:style w:type="paragraph" w:customStyle="1" w:styleId="Bullet3">
    <w:name w:val="Bullet 3"/>
    <w:basedOn w:val="Normalny"/>
    <w:rsid w:val="008911B0"/>
    <w:pPr>
      <w:numPr>
        <w:numId w:val="80"/>
      </w:numPr>
      <w:spacing w:before="120" w:after="120"/>
      <w:jc w:val="both"/>
    </w:pPr>
    <w:rPr>
      <w:rFonts w:eastAsia="Calibri"/>
      <w:sz w:val="24"/>
      <w:szCs w:val="22"/>
      <w:lang w:val="bg-BG" w:eastAsia="bg-BG"/>
    </w:rPr>
  </w:style>
  <w:style w:type="paragraph" w:customStyle="1" w:styleId="Bullet4">
    <w:name w:val="Bullet 4"/>
    <w:basedOn w:val="Normalny"/>
    <w:rsid w:val="008911B0"/>
    <w:pPr>
      <w:numPr>
        <w:numId w:val="81"/>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911B0"/>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911B0"/>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911B0"/>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911B0"/>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911B0"/>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911B0"/>
    <w:pPr>
      <w:spacing w:before="240" w:after="240"/>
      <w:ind w:left="5103"/>
    </w:pPr>
    <w:rPr>
      <w:rFonts w:eastAsia="Calibri"/>
      <w:i/>
      <w:sz w:val="32"/>
      <w:szCs w:val="22"/>
      <w:lang w:val="bg-BG" w:eastAsia="bg-BG"/>
    </w:rPr>
  </w:style>
  <w:style w:type="paragraph" w:customStyle="1" w:styleId="Considrant">
    <w:name w:val="Considérant"/>
    <w:basedOn w:val="Normalny"/>
    <w:rsid w:val="008911B0"/>
    <w:pPr>
      <w:numPr>
        <w:numId w:val="82"/>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911B0"/>
    <w:pPr>
      <w:spacing w:after="240"/>
    </w:pPr>
    <w:rPr>
      <w:rFonts w:eastAsia="Calibri"/>
      <w:sz w:val="24"/>
      <w:szCs w:val="22"/>
      <w:lang w:val="bg-BG" w:eastAsia="bg-BG"/>
    </w:rPr>
  </w:style>
  <w:style w:type="paragraph" w:customStyle="1" w:styleId="Datedadoption">
    <w:name w:val="Date d'adoption"/>
    <w:basedOn w:val="Normalny"/>
    <w:next w:val="Titreobjet"/>
    <w:rsid w:val="008911B0"/>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911B0"/>
    <w:pPr>
      <w:ind w:left="5103"/>
    </w:pPr>
    <w:rPr>
      <w:rFonts w:eastAsia="Calibri"/>
      <w:sz w:val="24"/>
      <w:szCs w:val="22"/>
      <w:lang w:val="bg-BG" w:eastAsia="bg-BG"/>
    </w:rPr>
  </w:style>
  <w:style w:type="paragraph" w:customStyle="1" w:styleId="Exposdesmotifstitre">
    <w:name w:val="Exposé des motifs titre"/>
    <w:basedOn w:val="Normalny"/>
    <w:next w:val="Normalny"/>
    <w:rsid w:val="008911B0"/>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911B0"/>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911B0"/>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911B0"/>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911B0"/>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911B0"/>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911B0"/>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911B0"/>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911B0"/>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911B0"/>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911B0"/>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911B0"/>
    <w:pPr>
      <w:ind w:left="5103"/>
    </w:pPr>
    <w:rPr>
      <w:rFonts w:eastAsia="Calibri"/>
      <w:sz w:val="24"/>
      <w:szCs w:val="22"/>
      <w:lang w:val="bg-BG" w:eastAsia="bg-BG"/>
    </w:rPr>
  </w:style>
  <w:style w:type="paragraph" w:customStyle="1" w:styleId="Sous-titreobjet">
    <w:name w:val="Sous-titre objet"/>
    <w:basedOn w:val="Normalny"/>
    <w:rsid w:val="008911B0"/>
    <w:pPr>
      <w:jc w:val="center"/>
    </w:pPr>
    <w:rPr>
      <w:rFonts w:eastAsia="Calibri"/>
      <w:b/>
      <w:sz w:val="24"/>
      <w:szCs w:val="22"/>
      <w:lang w:val="bg-BG" w:eastAsia="bg-BG"/>
    </w:rPr>
  </w:style>
  <w:style w:type="paragraph" w:customStyle="1" w:styleId="Statut">
    <w:name w:val="Statut"/>
    <w:basedOn w:val="Normalny"/>
    <w:next w:val="Typedudocument"/>
    <w:rsid w:val="008911B0"/>
    <w:pPr>
      <w:spacing w:before="360"/>
      <w:jc w:val="center"/>
    </w:pPr>
    <w:rPr>
      <w:rFonts w:eastAsia="Calibri"/>
      <w:sz w:val="24"/>
      <w:szCs w:val="22"/>
      <w:lang w:val="bg-BG" w:eastAsia="bg-BG"/>
    </w:rPr>
  </w:style>
  <w:style w:type="paragraph" w:customStyle="1" w:styleId="Titrearticle">
    <w:name w:val="Titre article"/>
    <w:basedOn w:val="Normalny"/>
    <w:next w:val="Normalny"/>
    <w:rsid w:val="008911B0"/>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911B0"/>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911B0"/>
    <w:pPr>
      <w:spacing w:before="360" w:after="180"/>
      <w:jc w:val="center"/>
    </w:pPr>
    <w:rPr>
      <w:rFonts w:eastAsia="Calibri"/>
      <w:b/>
      <w:sz w:val="24"/>
      <w:szCs w:val="22"/>
      <w:lang w:val="bg-BG" w:eastAsia="bg-BG"/>
    </w:rPr>
  </w:style>
  <w:style w:type="character" w:customStyle="1" w:styleId="Added">
    <w:name w:val="Added"/>
    <w:rsid w:val="008911B0"/>
    <w:rPr>
      <w:b/>
      <w:u w:val="single"/>
      <w:shd w:val="clear" w:color="auto" w:fill="auto"/>
    </w:rPr>
  </w:style>
  <w:style w:type="character" w:customStyle="1" w:styleId="Deleted">
    <w:name w:val="Deleted"/>
    <w:rsid w:val="008911B0"/>
    <w:rPr>
      <w:strike/>
      <w:dstrike w:val="0"/>
      <w:shd w:val="clear" w:color="auto" w:fill="auto"/>
    </w:rPr>
  </w:style>
  <w:style w:type="paragraph" w:customStyle="1" w:styleId="Address">
    <w:name w:val="Address"/>
    <w:basedOn w:val="Normalny"/>
    <w:next w:val="Normalny"/>
    <w:rsid w:val="008911B0"/>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911B0"/>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911B0"/>
    <w:pPr>
      <w:jc w:val="both"/>
    </w:pPr>
    <w:rPr>
      <w:rFonts w:eastAsia="Calibri"/>
      <w:sz w:val="24"/>
      <w:szCs w:val="22"/>
      <w:lang w:val="bg-BG" w:eastAsia="bg-BG"/>
    </w:rPr>
  </w:style>
  <w:style w:type="paragraph" w:customStyle="1" w:styleId="Supertitre">
    <w:name w:val="Supertitre"/>
    <w:basedOn w:val="Normalny"/>
    <w:next w:val="Normalny"/>
    <w:rsid w:val="008911B0"/>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911B0"/>
    <w:pPr>
      <w:spacing w:before="360"/>
      <w:jc w:val="center"/>
    </w:pPr>
    <w:rPr>
      <w:rFonts w:eastAsia="Calibri"/>
      <w:sz w:val="24"/>
      <w:szCs w:val="22"/>
      <w:lang w:val="bg-BG" w:eastAsia="bg-BG"/>
    </w:rPr>
  </w:style>
  <w:style w:type="paragraph" w:customStyle="1" w:styleId="Rfrencecroise">
    <w:name w:val="Référence croisée"/>
    <w:basedOn w:val="Normalny"/>
    <w:rsid w:val="008911B0"/>
    <w:pPr>
      <w:jc w:val="center"/>
    </w:pPr>
    <w:rPr>
      <w:rFonts w:eastAsia="Calibri"/>
      <w:sz w:val="24"/>
      <w:szCs w:val="22"/>
      <w:lang w:val="bg-BG" w:eastAsia="bg-BG"/>
    </w:rPr>
  </w:style>
  <w:style w:type="paragraph" w:customStyle="1" w:styleId="Fichefinanciretitre">
    <w:name w:val="Fiche financière titre"/>
    <w:basedOn w:val="Normalny"/>
    <w:next w:val="Normalny"/>
    <w:rsid w:val="008911B0"/>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911B0"/>
  </w:style>
  <w:style w:type="paragraph" w:customStyle="1" w:styleId="RfrenceinterinstitutionnellePagedecouverture">
    <w:name w:val="Référence interinstitutionnelle (Page de couverture)"/>
    <w:basedOn w:val="Rfrenceinterinstitutionnelle"/>
    <w:next w:val="Confidentialit"/>
    <w:rsid w:val="008911B0"/>
  </w:style>
  <w:style w:type="paragraph" w:customStyle="1" w:styleId="Sous-titreobjetPagedecouverture">
    <w:name w:val="Sous-titre objet (Page de couverture)"/>
    <w:basedOn w:val="Sous-titreobjet"/>
    <w:rsid w:val="008911B0"/>
  </w:style>
  <w:style w:type="paragraph" w:customStyle="1" w:styleId="StatutPagedecouverture">
    <w:name w:val="Statut (Page de couverture)"/>
    <w:basedOn w:val="Statut"/>
    <w:next w:val="TypedudocumentPagedecouverture"/>
    <w:rsid w:val="008911B0"/>
  </w:style>
  <w:style w:type="paragraph" w:customStyle="1" w:styleId="TitreobjetPagedecouverture">
    <w:name w:val="Titre objet (Page de couverture)"/>
    <w:basedOn w:val="Titreobjet"/>
    <w:next w:val="Sous-titreobjetPagedecouverture"/>
    <w:rsid w:val="008911B0"/>
  </w:style>
  <w:style w:type="paragraph" w:customStyle="1" w:styleId="TypedudocumentPagedecouverture">
    <w:name w:val="Type du document (Page de couverture)"/>
    <w:basedOn w:val="Typedudocument"/>
    <w:next w:val="TitreobjetPagedecouverture"/>
    <w:rsid w:val="008911B0"/>
  </w:style>
  <w:style w:type="paragraph" w:customStyle="1" w:styleId="Volume">
    <w:name w:val="Volume"/>
    <w:basedOn w:val="Normalny"/>
    <w:next w:val="Confidentialit"/>
    <w:rsid w:val="008911B0"/>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911B0"/>
    <w:pPr>
      <w:spacing w:after="240"/>
    </w:pPr>
  </w:style>
  <w:style w:type="paragraph" w:customStyle="1" w:styleId="Accompagnant">
    <w:name w:val="Accompagnant"/>
    <w:basedOn w:val="Normalny"/>
    <w:next w:val="Typeacteprincipal"/>
    <w:rsid w:val="008911B0"/>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911B0"/>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911B0"/>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911B0"/>
  </w:style>
  <w:style w:type="paragraph" w:customStyle="1" w:styleId="AccompagnantPagedecouverture">
    <w:name w:val="Accompagnant (Page de couverture)"/>
    <w:basedOn w:val="Accompagnant"/>
    <w:next w:val="TypeacteprincipalPagedecouverture"/>
    <w:rsid w:val="008911B0"/>
  </w:style>
  <w:style w:type="paragraph" w:customStyle="1" w:styleId="TypeacteprincipalPagedecouverture">
    <w:name w:val="Type acte principal (Page de couverture)"/>
    <w:basedOn w:val="Typeacteprincipal"/>
    <w:next w:val="ObjetacteprincipalPagedecouverture"/>
    <w:rsid w:val="008911B0"/>
  </w:style>
  <w:style w:type="paragraph" w:customStyle="1" w:styleId="ObjetacteprincipalPagedecouverture">
    <w:name w:val="Objet acte principal (Page de couverture)"/>
    <w:basedOn w:val="Objetacteprincipal"/>
    <w:next w:val="Rfrencecroise"/>
    <w:rsid w:val="008911B0"/>
  </w:style>
  <w:style w:type="paragraph" w:customStyle="1" w:styleId="LanguesfaisantfoiPagedecouverture">
    <w:name w:val="Langues faisant foi (Page de couverture)"/>
    <w:basedOn w:val="Normalny"/>
    <w:next w:val="Normalny"/>
    <w:rsid w:val="008911B0"/>
    <w:pPr>
      <w:spacing w:before="360"/>
      <w:jc w:val="center"/>
    </w:pPr>
    <w:rPr>
      <w:rFonts w:eastAsia="Calibri"/>
      <w:sz w:val="24"/>
      <w:szCs w:val="22"/>
      <w:lang w:val="bg-BG" w:eastAsia="bg-BG"/>
    </w:rPr>
  </w:style>
  <w:style w:type="paragraph" w:styleId="Bezodstpw">
    <w:name w:val="No Spacing"/>
    <w:uiPriority w:val="1"/>
    <w:qFormat/>
    <w:rsid w:val="008911B0"/>
    <w:pPr>
      <w:jc w:val="both"/>
    </w:pPr>
    <w:rPr>
      <w:rFonts w:ascii="Times New Roman" w:eastAsia="Calibri" w:hAnsi="Times New Roman"/>
      <w:sz w:val="24"/>
      <w:lang w:val="bg-BG" w:eastAsia="bg-BG"/>
    </w:rPr>
  </w:style>
  <w:style w:type="character" w:customStyle="1" w:styleId="gt-baf-back">
    <w:name w:val="gt-baf-back"/>
    <w:basedOn w:val="Domylnaczcionkaakapitu"/>
    <w:rsid w:val="00683B2C"/>
  </w:style>
  <w:style w:type="character" w:customStyle="1" w:styleId="jlqj4b">
    <w:name w:val="jlqj4b"/>
    <w:basedOn w:val="Domylnaczcionkaakapitu"/>
    <w:rsid w:val="0001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20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71">
          <w:marLeft w:val="0"/>
          <w:marRight w:val="0"/>
          <w:marTop w:val="0"/>
          <w:marBottom w:val="0"/>
          <w:divBdr>
            <w:top w:val="none" w:sz="0" w:space="0" w:color="auto"/>
            <w:left w:val="none" w:sz="0" w:space="0" w:color="auto"/>
            <w:bottom w:val="none" w:sz="0" w:space="0" w:color="auto"/>
            <w:right w:val="none" w:sz="0" w:space="0" w:color="auto"/>
          </w:divBdr>
          <w:divsChild>
            <w:div w:id="5225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3753">
      <w:bodyDiv w:val="1"/>
      <w:marLeft w:val="0"/>
      <w:marRight w:val="0"/>
      <w:marTop w:val="0"/>
      <w:marBottom w:val="0"/>
      <w:divBdr>
        <w:top w:val="none" w:sz="0" w:space="0" w:color="auto"/>
        <w:left w:val="none" w:sz="0" w:space="0" w:color="auto"/>
        <w:bottom w:val="none" w:sz="0" w:space="0" w:color="auto"/>
        <w:right w:val="none" w:sz="0" w:space="0" w:color="auto"/>
      </w:divBdr>
    </w:div>
    <w:div w:id="859705249">
      <w:bodyDiv w:val="1"/>
      <w:marLeft w:val="0"/>
      <w:marRight w:val="0"/>
      <w:marTop w:val="0"/>
      <w:marBottom w:val="0"/>
      <w:divBdr>
        <w:top w:val="none" w:sz="0" w:space="0" w:color="auto"/>
        <w:left w:val="none" w:sz="0" w:space="0" w:color="auto"/>
        <w:bottom w:val="none" w:sz="0" w:space="0" w:color="auto"/>
        <w:right w:val="none" w:sz="0" w:space="0" w:color="auto"/>
      </w:divBdr>
      <w:divsChild>
        <w:div w:id="1904412461">
          <w:marLeft w:val="0"/>
          <w:marRight w:val="0"/>
          <w:marTop w:val="0"/>
          <w:marBottom w:val="0"/>
          <w:divBdr>
            <w:top w:val="none" w:sz="0" w:space="0" w:color="auto"/>
            <w:left w:val="none" w:sz="0" w:space="0" w:color="auto"/>
            <w:bottom w:val="none" w:sz="0" w:space="0" w:color="auto"/>
            <w:right w:val="none" w:sz="0" w:space="0" w:color="auto"/>
          </w:divBdr>
        </w:div>
        <w:div w:id="1571384980">
          <w:marLeft w:val="0"/>
          <w:marRight w:val="0"/>
          <w:marTop w:val="0"/>
          <w:marBottom w:val="0"/>
          <w:divBdr>
            <w:top w:val="none" w:sz="0" w:space="0" w:color="auto"/>
            <w:left w:val="none" w:sz="0" w:space="0" w:color="auto"/>
            <w:bottom w:val="none" w:sz="0" w:space="0" w:color="auto"/>
            <w:right w:val="none" w:sz="0" w:space="0" w:color="auto"/>
          </w:divBdr>
        </w:div>
        <w:div w:id="1359114356">
          <w:marLeft w:val="0"/>
          <w:marRight w:val="0"/>
          <w:marTop w:val="0"/>
          <w:marBottom w:val="0"/>
          <w:divBdr>
            <w:top w:val="none" w:sz="0" w:space="0" w:color="auto"/>
            <w:left w:val="none" w:sz="0" w:space="0" w:color="auto"/>
            <w:bottom w:val="none" w:sz="0" w:space="0" w:color="auto"/>
            <w:right w:val="none" w:sz="0" w:space="0" w:color="auto"/>
          </w:divBdr>
        </w:div>
      </w:divsChild>
    </w:div>
    <w:div w:id="866718075">
      <w:bodyDiv w:val="1"/>
      <w:marLeft w:val="0"/>
      <w:marRight w:val="0"/>
      <w:marTop w:val="0"/>
      <w:marBottom w:val="0"/>
      <w:divBdr>
        <w:top w:val="none" w:sz="0" w:space="0" w:color="auto"/>
        <w:left w:val="none" w:sz="0" w:space="0" w:color="auto"/>
        <w:bottom w:val="none" w:sz="0" w:space="0" w:color="auto"/>
        <w:right w:val="none" w:sz="0" w:space="0" w:color="auto"/>
      </w:divBdr>
    </w:div>
    <w:div w:id="1140881760">
      <w:bodyDiv w:val="1"/>
      <w:marLeft w:val="0"/>
      <w:marRight w:val="0"/>
      <w:marTop w:val="0"/>
      <w:marBottom w:val="0"/>
      <w:divBdr>
        <w:top w:val="none" w:sz="0" w:space="0" w:color="auto"/>
        <w:left w:val="none" w:sz="0" w:space="0" w:color="auto"/>
        <w:bottom w:val="none" w:sz="0" w:space="0" w:color="auto"/>
        <w:right w:val="none" w:sz="0" w:space="0" w:color="auto"/>
      </w:divBdr>
    </w:div>
    <w:div w:id="1284457798">
      <w:bodyDiv w:val="1"/>
      <w:marLeft w:val="0"/>
      <w:marRight w:val="0"/>
      <w:marTop w:val="0"/>
      <w:marBottom w:val="0"/>
      <w:divBdr>
        <w:top w:val="none" w:sz="0" w:space="0" w:color="auto"/>
        <w:left w:val="none" w:sz="0" w:space="0" w:color="auto"/>
        <w:bottom w:val="none" w:sz="0" w:space="0" w:color="auto"/>
        <w:right w:val="none" w:sz="0" w:space="0" w:color="auto"/>
      </w:divBdr>
    </w:div>
    <w:div w:id="1460996616">
      <w:marLeft w:val="0"/>
      <w:marRight w:val="0"/>
      <w:marTop w:val="0"/>
      <w:marBottom w:val="0"/>
      <w:divBdr>
        <w:top w:val="none" w:sz="0" w:space="0" w:color="auto"/>
        <w:left w:val="none" w:sz="0" w:space="0" w:color="auto"/>
        <w:bottom w:val="none" w:sz="0" w:space="0" w:color="auto"/>
        <w:right w:val="none" w:sz="0" w:space="0" w:color="auto"/>
      </w:divBdr>
    </w:div>
    <w:div w:id="1460996617">
      <w:marLeft w:val="0"/>
      <w:marRight w:val="0"/>
      <w:marTop w:val="0"/>
      <w:marBottom w:val="0"/>
      <w:divBdr>
        <w:top w:val="none" w:sz="0" w:space="0" w:color="auto"/>
        <w:left w:val="none" w:sz="0" w:space="0" w:color="auto"/>
        <w:bottom w:val="none" w:sz="0" w:space="0" w:color="auto"/>
        <w:right w:val="none" w:sz="0" w:space="0" w:color="auto"/>
      </w:divBdr>
    </w:div>
    <w:div w:id="1477533563">
      <w:bodyDiv w:val="1"/>
      <w:marLeft w:val="0"/>
      <w:marRight w:val="0"/>
      <w:marTop w:val="0"/>
      <w:marBottom w:val="0"/>
      <w:divBdr>
        <w:top w:val="none" w:sz="0" w:space="0" w:color="auto"/>
        <w:left w:val="none" w:sz="0" w:space="0" w:color="auto"/>
        <w:bottom w:val="none" w:sz="0" w:space="0" w:color="auto"/>
        <w:right w:val="none" w:sz="0" w:space="0" w:color="auto"/>
      </w:divBdr>
      <w:divsChild>
        <w:div w:id="1995644068">
          <w:marLeft w:val="0"/>
          <w:marRight w:val="0"/>
          <w:marTop w:val="0"/>
          <w:marBottom w:val="0"/>
          <w:divBdr>
            <w:top w:val="none" w:sz="0" w:space="0" w:color="auto"/>
            <w:left w:val="none" w:sz="0" w:space="0" w:color="auto"/>
            <w:bottom w:val="none" w:sz="0" w:space="0" w:color="auto"/>
            <w:right w:val="none" w:sz="0" w:space="0" w:color="auto"/>
          </w:divBdr>
          <w:divsChild>
            <w:div w:id="6869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021">
      <w:bodyDiv w:val="1"/>
      <w:marLeft w:val="0"/>
      <w:marRight w:val="0"/>
      <w:marTop w:val="0"/>
      <w:marBottom w:val="0"/>
      <w:divBdr>
        <w:top w:val="none" w:sz="0" w:space="0" w:color="auto"/>
        <w:left w:val="none" w:sz="0" w:space="0" w:color="auto"/>
        <w:bottom w:val="none" w:sz="0" w:space="0" w:color="auto"/>
        <w:right w:val="none" w:sz="0" w:space="0" w:color="auto"/>
      </w:divBdr>
    </w:div>
    <w:div w:id="1802377410">
      <w:bodyDiv w:val="1"/>
      <w:marLeft w:val="0"/>
      <w:marRight w:val="0"/>
      <w:marTop w:val="0"/>
      <w:marBottom w:val="0"/>
      <w:divBdr>
        <w:top w:val="none" w:sz="0" w:space="0" w:color="auto"/>
        <w:left w:val="none" w:sz="0" w:space="0" w:color="auto"/>
        <w:bottom w:val="none" w:sz="0" w:space="0" w:color="auto"/>
        <w:right w:val="none" w:sz="0" w:space="0" w:color="auto"/>
      </w:divBdr>
      <w:divsChild>
        <w:div w:id="1929729063">
          <w:marLeft w:val="0"/>
          <w:marRight w:val="0"/>
          <w:marTop w:val="0"/>
          <w:marBottom w:val="0"/>
          <w:divBdr>
            <w:top w:val="none" w:sz="0" w:space="0" w:color="auto"/>
            <w:left w:val="none" w:sz="0" w:space="0" w:color="auto"/>
            <w:bottom w:val="none" w:sz="0" w:space="0" w:color="auto"/>
            <w:right w:val="none" w:sz="0" w:space="0" w:color="auto"/>
          </w:divBdr>
          <w:divsChild>
            <w:div w:id="16431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ki.pl/slownik-angielskiego?q=National+Business+Registry+Numb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B657-2752-4E7E-A2C8-9904A284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7270</Words>
  <Characters>43621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Podstawa prawna</vt:lpstr>
    </vt:vector>
  </TitlesOfParts>
  <Company>CZP</Company>
  <LinksUpToDate>false</LinksUpToDate>
  <CharactersWithSpaces>50790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Podstawa prawna</dc:title>
  <dc:creator>Tomasz Saganowski</dc:creator>
  <cp:lastModifiedBy>JEDZ</cp:lastModifiedBy>
  <cp:revision>3</cp:revision>
  <cp:lastPrinted>2020-12-22T14:35:00Z</cp:lastPrinted>
  <dcterms:created xsi:type="dcterms:W3CDTF">2020-12-22T14:40:00Z</dcterms:created>
  <dcterms:modified xsi:type="dcterms:W3CDTF">2020-12-22T14:40:00Z</dcterms:modified>
</cp:coreProperties>
</file>