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1F6" w14:textId="685E5C61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101617">
        <w:rPr>
          <w:rFonts w:ascii="Arial" w:hAnsi="Arial" w:cs="Arial"/>
          <w:b/>
          <w:sz w:val="22"/>
          <w:szCs w:val="22"/>
        </w:rPr>
        <w:t xml:space="preserve"> </w:t>
      </w:r>
      <w:r w:rsidR="003039B2">
        <w:rPr>
          <w:rFonts w:ascii="Arial" w:hAnsi="Arial" w:cs="Arial"/>
          <w:b/>
          <w:sz w:val="22"/>
          <w:szCs w:val="22"/>
        </w:rPr>
        <w:t>4</w:t>
      </w:r>
      <w:r w:rsidR="004C6F49">
        <w:rPr>
          <w:rFonts w:ascii="Arial" w:hAnsi="Arial" w:cs="Arial"/>
          <w:b/>
          <w:sz w:val="22"/>
          <w:szCs w:val="22"/>
        </w:rPr>
        <w:t>/P</w:t>
      </w:r>
      <w:r w:rsidR="003039B2">
        <w:rPr>
          <w:rFonts w:ascii="Arial" w:hAnsi="Arial" w:cs="Arial"/>
          <w:b/>
          <w:sz w:val="22"/>
          <w:szCs w:val="22"/>
        </w:rPr>
        <w:t>P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4397245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8594258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3352FAAB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1673DA7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0B4E6B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704CDE7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E5C10A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CF89D2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B0E47C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53A5FA8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B749E7B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3F07E1F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C232FE6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CF14CB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018F13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27EB3BBA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65F1981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09620F8E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1FB7C14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14:paraId="77D3B54C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0FDF20FE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7E0177D4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95EEBC4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9877978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D4BE47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387491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80CF91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BC9E21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630B295C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E3E924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7F72B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15F6DD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05381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454959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696C" w14:textId="77777777" w:rsidR="00382567" w:rsidRDefault="00382567" w:rsidP="00C63813">
      <w:r>
        <w:separator/>
      </w:r>
    </w:p>
  </w:endnote>
  <w:endnote w:type="continuationSeparator" w:id="0">
    <w:p w14:paraId="45981C5D" w14:textId="77777777" w:rsidR="00382567" w:rsidRDefault="0038256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5AE4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A38CC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F55" w14:textId="77777777" w:rsidR="00C51FF7" w:rsidRDefault="00C51FF7">
    <w:pPr>
      <w:pStyle w:val="Stopka"/>
      <w:jc w:val="right"/>
    </w:pPr>
  </w:p>
  <w:p w14:paraId="7C66237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C1A9" w14:textId="77777777" w:rsidR="00382567" w:rsidRDefault="00382567" w:rsidP="00C63813">
      <w:r>
        <w:separator/>
      </w:r>
    </w:p>
  </w:footnote>
  <w:footnote w:type="continuationSeparator" w:id="0">
    <w:p w14:paraId="4B289DB3" w14:textId="77777777" w:rsidR="00382567" w:rsidRDefault="0038256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1617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039B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82567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A2BA7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E31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Stanisław Szady</cp:lastModifiedBy>
  <cp:revision>37</cp:revision>
  <cp:lastPrinted>2021-10-29T06:55:00Z</cp:lastPrinted>
  <dcterms:created xsi:type="dcterms:W3CDTF">2021-03-22T17:26:00Z</dcterms:created>
  <dcterms:modified xsi:type="dcterms:W3CDTF">2022-02-08T22:05:00Z</dcterms:modified>
</cp:coreProperties>
</file>