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F746CF" w:rsidRDefault="00904303" w:rsidP="00BC3468">
      <w:pPr>
        <w:autoSpaceDE w:val="0"/>
        <w:autoSpaceDN w:val="0"/>
        <w:adjustRightInd w:val="0"/>
        <w:spacing w:after="0" w:line="240" w:lineRule="auto"/>
        <w:jc w:val="right"/>
        <w:rPr>
          <w:rFonts w:ascii="Times New Roman" w:hAnsi="Times New Roman" w:cs="Times New Roman"/>
          <w:b/>
          <w:bCs/>
          <w:sz w:val="20"/>
          <w:szCs w:val="20"/>
        </w:rPr>
      </w:pPr>
    </w:p>
    <w:p w:rsidR="00904303" w:rsidRPr="00F746CF" w:rsidRDefault="00904303" w:rsidP="00BC3468">
      <w:pPr>
        <w:autoSpaceDE w:val="0"/>
        <w:autoSpaceDN w:val="0"/>
        <w:adjustRightInd w:val="0"/>
        <w:spacing w:after="0" w:line="240" w:lineRule="auto"/>
        <w:rPr>
          <w:rFonts w:ascii="Times New Roman" w:hAnsi="Times New Roman" w:cs="Times New Roman"/>
          <w:sz w:val="16"/>
          <w:szCs w:val="16"/>
        </w:rPr>
      </w:pP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r w:rsidRPr="00F746CF">
        <w:rPr>
          <w:rFonts w:ascii="Times New Roman" w:hAnsi="Times New Roman" w:cs="Times New Roman"/>
          <w:sz w:val="16"/>
          <w:szCs w:val="16"/>
        </w:rPr>
        <w:tab/>
      </w:r>
      <w:r w:rsidRPr="00F746CF">
        <w:rPr>
          <w:rFonts w:ascii="Times New Roman" w:hAnsi="Times New Roman" w:cs="Times New Roman"/>
          <w:sz w:val="16"/>
          <w:szCs w:val="16"/>
        </w:rPr>
        <w:tab/>
      </w:r>
      <w:r w:rsidRPr="00F746CF">
        <w:rPr>
          <w:rFonts w:ascii="Times New Roman" w:hAnsi="Times New Roman" w:cs="Times New Roman"/>
          <w:sz w:val="16"/>
          <w:szCs w:val="16"/>
        </w:rPr>
        <w:tab/>
      </w:r>
      <w:r w:rsidR="00F746CF">
        <w:rPr>
          <w:rFonts w:ascii="Times New Roman" w:hAnsi="Times New Roman" w:cs="Times New Roman"/>
          <w:sz w:val="16"/>
          <w:szCs w:val="16"/>
        </w:rPr>
        <w:tab/>
      </w:r>
      <w:r w:rsidR="00F746CF">
        <w:rPr>
          <w:rFonts w:ascii="Times New Roman" w:hAnsi="Times New Roman" w:cs="Times New Roman"/>
          <w:sz w:val="16"/>
          <w:szCs w:val="16"/>
        </w:rPr>
        <w:tab/>
      </w:r>
      <w:r w:rsidRPr="00F746CF">
        <w:rPr>
          <w:rFonts w:ascii="Times New Roman" w:hAnsi="Times New Roman" w:cs="Times New Roman"/>
          <w:sz w:val="16"/>
          <w:szCs w:val="16"/>
        </w:rPr>
        <w:t xml:space="preserve">.................................., </w:t>
      </w:r>
      <w:proofErr w:type="gramStart"/>
      <w:r w:rsidRPr="00F746CF">
        <w:rPr>
          <w:rFonts w:ascii="Times New Roman" w:hAnsi="Times New Roman" w:cs="Times New Roman"/>
          <w:sz w:val="21"/>
          <w:szCs w:val="21"/>
        </w:rPr>
        <w:t>dnia</w:t>
      </w:r>
      <w:r w:rsidRPr="00F746CF">
        <w:rPr>
          <w:rFonts w:ascii="Times New Roman" w:hAnsi="Times New Roman" w:cs="Times New Roman"/>
          <w:sz w:val="16"/>
          <w:szCs w:val="16"/>
        </w:rPr>
        <w:t xml:space="preserve"> ...</w:t>
      </w:r>
      <w:r w:rsidR="00F746CF">
        <w:rPr>
          <w:rFonts w:ascii="Times New Roman" w:hAnsi="Times New Roman" w:cs="Times New Roman"/>
          <w:sz w:val="16"/>
          <w:szCs w:val="16"/>
        </w:rPr>
        <w:t>...............</w:t>
      </w: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proofErr w:type="gramEnd"/>
    </w:p>
    <w:p w:rsidR="00904303" w:rsidRPr="00F746CF" w:rsidRDefault="00904303" w:rsidP="00BC3468">
      <w:pPr>
        <w:autoSpaceDE w:val="0"/>
        <w:autoSpaceDN w:val="0"/>
        <w:adjustRightInd w:val="0"/>
        <w:spacing w:after="0" w:line="240" w:lineRule="auto"/>
        <w:rPr>
          <w:rFonts w:ascii="Times New Roman" w:hAnsi="Times New Roman" w:cs="Times New Roman"/>
          <w:i/>
          <w:iCs/>
          <w:sz w:val="16"/>
          <w:szCs w:val="16"/>
        </w:rPr>
      </w:pPr>
      <w:r w:rsidRPr="00F746CF">
        <w:rPr>
          <w:rFonts w:ascii="Times New Roman" w:hAnsi="Times New Roman" w:cs="Times New Roman"/>
          <w:i/>
          <w:iCs/>
          <w:sz w:val="16"/>
          <w:szCs w:val="16"/>
        </w:rPr>
        <w:t xml:space="preserve">/ pieczątka nagłówkowa </w:t>
      </w:r>
      <w:proofErr w:type="gramStart"/>
      <w:r w:rsidRPr="00F746CF">
        <w:rPr>
          <w:rFonts w:ascii="Times New Roman" w:hAnsi="Times New Roman" w:cs="Times New Roman"/>
          <w:i/>
          <w:iCs/>
          <w:sz w:val="16"/>
          <w:szCs w:val="16"/>
        </w:rPr>
        <w:t>Wykonawcy/</w:t>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00F746CF">
        <w:rPr>
          <w:rFonts w:ascii="Times New Roman" w:hAnsi="Times New Roman" w:cs="Times New Roman"/>
          <w:i/>
          <w:iCs/>
          <w:sz w:val="16"/>
          <w:szCs w:val="16"/>
        </w:rPr>
        <w:t xml:space="preserve">                    </w:t>
      </w:r>
      <w:r w:rsidRPr="00F746CF">
        <w:rPr>
          <w:rFonts w:ascii="Times New Roman" w:hAnsi="Times New Roman" w:cs="Times New Roman"/>
          <w:i/>
          <w:iCs/>
          <w:sz w:val="16"/>
          <w:szCs w:val="16"/>
        </w:rPr>
        <w:t>/ miejscowość</w:t>
      </w:r>
      <w:proofErr w:type="gramEnd"/>
      <w:r w:rsidRPr="00F746CF">
        <w:rPr>
          <w:rFonts w:ascii="Times New Roman" w:hAnsi="Times New Roman" w:cs="Times New Roman"/>
          <w:i/>
          <w:iCs/>
          <w:sz w:val="16"/>
          <w:szCs w:val="16"/>
        </w:rPr>
        <w:t>/</w:t>
      </w:r>
    </w:p>
    <w:p w:rsidR="00904303" w:rsidRPr="00F746CF" w:rsidRDefault="00904303" w:rsidP="00BC3468">
      <w:pPr>
        <w:autoSpaceDE w:val="0"/>
        <w:autoSpaceDN w:val="0"/>
        <w:adjustRightInd w:val="0"/>
        <w:spacing w:after="0" w:line="240" w:lineRule="auto"/>
        <w:rPr>
          <w:rFonts w:ascii="Times New Roman" w:hAnsi="Times New Roman" w:cs="Times New Roman"/>
          <w:b/>
          <w:bCs/>
          <w:sz w:val="20"/>
          <w:szCs w:val="20"/>
        </w:rPr>
      </w:pPr>
    </w:p>
    <w:p w:rsidR="00F746CF" w:rsidRDefault="00F746CF" w:rsidP="00F746CF">
      <w:pPr>
        <w:autoSpaceDE w:val="0"/>
        <w:autoSpaceDN w:val="0"/>
        <w:adjustRightInd w:val="0"/>
        <w:spacing w:after="0" w:line="240" w:lineRule="auto"/>
        <w:jc w:val="center"/>
        <w:rPr>
          <w:rFonts w:ascii="Times New Roman" w:hAnsi="Times New Roman" w:cs="Times New Roman"/>
          <w:b/>
          <w:bCs/>
          <w:sz w:val="21"/>
          <w:szCs w:val="21"/>
        </w:rPr>
      </w:pPr>
    </w:p>
    <w:p w:rsidR="00F746CF" w:rsidRPr="00F746CF" w:rsidRDefault="00904303" w:rsidP="00F746CF">
      <w:pPr>
        <w:autoSpaceDE w:val="0"/>
        <w:autoSpaceDN w:val="0"/>
        <w:adjustRightInd w:val="0"/>
        <w:spacing w:after="0" w:line="240" w:lineRule="auto"/>
        <w:jc w:val="center"/>
        <w:rPr>
          <w:rFonts w:ascii="Times New Roman" w:hAnsi="Times New Roman" w:cs="Times New Roman"/>
          <w:sz w:val="21"/>
          <w:szCs w:val="21"/>
        </w:rPr>
      </w:pPr>
      <w:r w:rsidRPr="00F746CF">
        <w:rPr>
          <w:rFonts w:ascii="Times New Roman" w:hAnsi="Times New Roman" w:cs="Times New Roman"/>
          <w:b/>
          <w:bCs/>
          <w:sz w:val="21"/>
          <w:szCs w:val="21"/>
        </w:rPr>
        <w:t>OFERTA</w:t>
      </w:r>
      <w:r w:rsidR="00F746CF" w:rsidRPr="00F746CF">
        <w:rPr>
          <w:rFonts w:ascii="Times New Roman" w:hAnsi="Times New Roman" w:cs="Times New Roman"/>
          <w:bCs/>
          <w:sz w:val="21"/>
          <w:szCs w:val="21"/>
        </w:rPr>
        <w:t xml:space="preserve"> na </w:t>
      </w:r>
      <w:r w:rsidR="006517EF" w:rsidRPr="00F746CF">
        <w:rPr>
          <w:rFonts w:ascii="Times New Roman" w:hAnsi="Times New Roman" w:cs="Times New Roman"/>
          <w:bCs/>
          <w:sz w:val="21"/>
          <w:szCs w:val="21"/>
        </w:rPr>
        <w:t>usługę</w:t>
      </w:r>
      <w:r w:rsidR="001F0861" w:rsidRPr="00F746CF">
        <w:rPr>
          <w:rFonts w:ascii="Times New Roman" w:hAnsi="Times New Roman" w:cs="Times New Roman"/>
          <w:sz w:val="21"/>
          <w:szCs w:val="21"/>
        </w:rPr>
        <w:t xml:space="preserve"> pn.: </w:t>
      </w:r>
    </w:p>
    <w:p w:rsidR="006517EF" w:rsidRPr="00F746CF" w:rsidRDefault="007246FF" w:rsidP="00F746CF">
      <w:pPr>
        <w:autoSpaceDE w:val="0"/>
        <w:autoSpaceDN w:val="0"/>
        <w:adjustRightInd w:val="0"/>
        <w:spacing w:after="0" w:line="240" w:lineRule="auto"/>
        <w:jc w:val="center"/>
        <w:rPr>
          <w:rFonts w:ascii="Times New Roman" w:hAnsi="Times New Roman" w:cs="Times New Roman"/>
          <w:b/>
          <w:sz w:val="21"/>
          <w:szCs w:val="21"/>
        </w:rPr>
      </w:pPr>
      <w:proofErr w:type="gramStart"/>
      <w:r w:rsidRPr="00F746CF">
        <w:rPr>
          <w:rFonts w:ascii="Times New Roman" w:eastAsia="Calibri" w:hAnsi="Times New Roman" w:cs="Times New Roman"/>
          <w:b/>
          <w:i/>
          <w:sz w:val="21"/>
          <w:szCs w:val="21"/>
        </w:rPr>
        <w:t>przegląd</w:t>
      </w:r>
      <w:proofErr w:type="gramEnd"/>
      <w:r w:rsidRPr="00F746CF">
        <w:rPr>
          <w:rFonts w:ascii="Times New Roman" w:eastAsia="Calibri" w:hAnsi="Times New Roman" w:cs="Times New Roman"/>
          <w:b/>
          <w:i/>
          <w:sz w:val="21"/>
          <w:szCs w:val="21"/>
        </w:rPr>
        <w:t xml:space="preserve"> okresowy </w:t>
      </w:r>
      <w:r w:rsidR="00F746CF" w:rsidRPr="00F746CF">
        <w:rPr>
          <w:rFonts w:ascii="Times New Roman" w:eastAsia="Calibri" w:hAnsi="Times New Roman" w:cs="Times New Roman"/>
          <w:b/>
          <w:i/>
          <w:sz w:val="21"/>
          <w:szCs w:val="21"/>
        </w:rPr>
        <w:t xml:space="preserve">oraz </w:t>
      </w:r>
      <w:r w:rsidRPr="00F746CF">
        <w:rPr>
          <w:rFonts w:ascii="Times New Roman" w:eastAsia="Calibri" w:hAnsi="Times New Roman" w:cs="Times New Roman"/>
          <w:b/>
          <w:i/>
          <w:sz w:val="21"/>
          <w:szCs w:val="21"/>
        </w:rPr>
        <w:t>naprawa</w:t>
      </w:r>
      <w:r w:rsidR="00F746CF" w:rsidRPr="00F746CF">
        <w:rPr>
          <w:rFonts w:ascii="Times New Roman" w:eastAsia="Calibri" w:hAnsi="Times New Roman" w:cs="Times New Roman"/>
          <w:b/>
          <w:i/>
          <w:sz w:val="21"/>
          <w:szCs w:val="21"/>
        </w:rPr>
        <w:t xml:space="preserve"> aparatury i</w:t>
      </w:r>
      <w:r w:rsidR="006517EF" w:rsidRPr="00F746CF">
        <w:rPr>
          <w:rFonts w:ascii="Times New Roman" w:eastAsia="Calibri" w:hAnsi="Times New Roman" w:cs="Times New Roman"/>
          <w:b/>
          <w:i/>
          <w:sz w:val="21"/>
          <w:szCs w:val="21"/>
        </w:rPr>
        <w:t xml:space="preserve"> sprzętu medyczneg</w:t>
      </w:r>
      <w:r w:rsidR="006517EF" w:rsidRPr="00F746CF">
        <w:rPr>
          <w:rFonts w:ascii="Times New Roman" w:hAnsi="Times New Roman" w:cs="Times New Roman"/>
          <w:b/>
          <w:i/>
          <w:sz w:val="21"/>
          <w:szCs w:val="21"/>
        </w:rPr>
        <w:t xml:space="preserve">o w </w:t>
      </w:r>
      <w:r w:rsidR="00F746CF" w:rsidRPr="00F746CF">
        <w:rPr>
          <w:rFonts w:ascii="Times New Roman" w:hAnsi="Times New Roman" w:cs="Times New Roman"/>
          <w:b/>
          <w:i/>
          <w:sz w:val="21"/>
          <w:szCs w:val="21"/>
        </w:rPr>
        <w:t>okresie</w:t>
      </w:r>
      <w:r w:rsidR="006517EF" w:rsidRPr="00F746CF">
        <w:rPr>
          <w:rFonts w:ascii="Times New Roman" w:hAnsi="Times New Roman" w:cs="Times New Roman"/>
          <w:b/>
          <w:i/>
          <w:sz w:val="21"/>
          <w:szCs w:val="21"/>
        </w:rPr>
        <w:t xml:space="preserve"> 24 miesi</w:t>
      </w:r>
      <w:r w:rsidR="00F746CF" w:rsidRPr="00F746CF">
        <w:rPr>
          <w:rFonts w:ascii="Times New Roman" w:eastAsia="Calibri" w:hAnsi="Times New Roman" w:cs="Times New Roman"/>
          <w:b/>
          <w:i/>
          <w:sz w:val="21"/>
          <w:szCs w:val="21"/>
        </w:rPr>
        <w:t>ęcy</w:t>
      </w:r>
      <w:r w:rsidR="006517EF" w:rsidRPr="00F746CF">
        <w:rPr>
          <w:rFonts w:ascii="Times New Roman" w:eastAsia="Calibri" w:hAnsi="Times New Roman" w:cs="Times New Roman"/>
          <w:b/>
          <w:i/>
          <w:sz w:val="21"/>
          <w:szCs w:val="21"/>
        </w:rPr>
        <w:t>.</w:t>
      </w:r>
    </w:p>
    <w:p w:rsidR="001F0861" w:rsidRPr="00F746CF" w:rsidRDefault="001F0861" w:rsidP="00F746CF">
      <w:pPr>
        <w:spacing w:after="0" w:line="240" w:lineRule="auto"/>
        <w:jc w:val="center"/>
        <w:rPr>
          <w:rFonts w:ascii="Times New Roman" w:hAnsi="Times New Roman" w:cs="Times New Roman"/>
          <w:color w:val="0070C0"/>
          <w:sz w:val="21"/>
          <w:szCs w:val="21"/>
        </w:rPr>
      </w:pPr>
      <w:r w:rsidRPr="00F746CF">
        <w:rPr>
          <w:rFonts w:ascii="Times New Roman" w:hAnsi="Times New Roman" w:cs="Times New Roman"/>
          <w:b/>
          <w:color w:val="0070C0"/>
          <w:sz w:val="21"/>
          <w:szCs w:val="21"/>
        </w:rPr>
        <w:t>Znak:</w:t>
      </w:r>
      <w:r w:rsidRPr="00F746CF">
        <w:rPr>
          <w:rFonts w:ascii="Times New Roman" w:hAnsi="Times New Roman" w:cs="Times New Roman"/>
          <w:b/>
          <w:bCs/>
          <w:color w:val="0070C0"/>
          <w:sz w:val="21"/>
          <w:szCs w:val="21"/>
        </w:rPr>
        <w:t xml:space="preserve"> </w:t>
      </w:r>
      <w:r w:rsidRPr="00F746CF">
        <w:rPr>
          <w:rFonts w:ascii="Times New Roman" w:hAnsi="Times New Roman" w:cs="Times New Roman"/>
          <w:b/>
          <w:noProof/>
          <w:color w:val="0070C0"/>
          <w:sz w:val="21"/>
          <w:szCs w:val="21"/>
        </w:rPr>
        <w:t>TZPiZI-ZO.250/</w:t>
      </w:r>
      <w:r w:rsidR="00F746CF" w:rsidRPr="00F746CF">
        <w:rPr>
          <w:rFonts w:ascii="Times New Roman" w:hAnsi="Times New Roman" w:cs="Times New Roman"/>
          <w:b/>
          <w:noProof/>
          <w:color w:val="0070C0"/>
          <w:sz w:val="21"/>
          <w:szCs w:val="21"/>
        </w:rPr>
        <w:t>10</w:t>
      </w:r>
      <w:r w:rsidRPr="00F746CF">
        <w:rPr>
          <w:rFonts w:ascii="Times New Roman" w:hAnsi="Times New Roman" w:cs="Times New Roman"/>
          <w:b/>
          <w:noProof/>
          <w:color w:val="0070C0"/>
          <w:sz w:val="21"/>
          <w:szCs w:val="21"/>
        </w:rPr>
        <w:t>/</w:t>
      </w:r>
      <w:r w:rsidR="006517EF" w:rsidRPr="00F746CF">
        <w:rPr>
          <w:rFonts w:ascii="Times New Roman" w:hAnsi="Times New Roman" w:cs="Times New Roman"/>
          <w:b/>
          <w:noProof/>
          <w:color w:val="0070C0"/>
          <w:sz w:val="21"/>
          <w:szCs w:val="21"/>
        </w:rPr>
        <w:t>U</w:t>
      </w:r>
      <w:r w:rsidRPr="00F746CF">
        <w:rPr>
          <w:rFonts w:ascii="Times New Roman" w:hAnsi="Times New Roman" w:cs="Times New Roman"/>
          <w:b/>
          <w:noProof/>
          <w:color w:val="0070C0"/>
          <w:sz w:val="21"/>
          <w:szCs w:val="21"/>
        </w:rPr>
        <w:t>/1</w:t>
      </w:r>
      <w:r w:rsidR="00F746CF" w:rsidRPr="00F746CF">
        <w:rPr>
          <w:rFonts w:ascii="Times New Roman" w:hAnsi="Times New Roman" w:cs="Times New Roman"/>
          <w:b/>
          <w:noProof/>
          <w:color w:val="0070C0"/>
          <w:sz w:val="21"/>
          <w:szCs w:val="21"/>
        </w:rPr>
        <w:t>9</w:t>
      </w:r>
    </w:p>
    <w:p w:rsidR="00904303" w:rsidRPr="00F746CF" w:rsidRDefault="00904303" w:rsidP="00F746CF">
      <w:pPr>
        <w:autoSpaceDE w:val="0"/>
        <w:autoSpaceDN w:val="0"/>
        <w:adjustRightInd w:val="0"/>
        <w:spacing w:after="0" w:line="240" w:lineRule="auto"/>
        <w:rPr>
          <w:rFonts w:ascii="Times New Roman" w:hAnsi="Times New Roman" w:cs="Times New Roman"/>
          <w:b/>
          <w:bCs/>
          <w:sz w:val="21"/>
          <w:szCs w:val="21"/>
        </w:rPr>
      </w:pPr>
      <w:proofErr w:type="gramStart"/>
      <w:r w:rsidRPr="00F746CF">
        <w:rPr>
          <w:rFonts w:ascii="Times New Roman" w:hAnsi="Times New Roman" w:cs="Times New Roman"/>
          <w:b/>
          <w:bCs/>
          <w:sz w:val="21"/>
          <w:szCs w:val="21"/>
        </w:rPr>
        <w:t>dla</w:t>
      </w:r>
      <w:proofErr w:type="gramEnd"/>
    </w:p>
    <w:p w:rsidR="00904303" w:rsidRPr="00F746CF" w:rsidRDefault="00904303" w:rsidP="00F746CF">
      <w:pPr>
        <w:autoSpaceDE w:val="0"/>
        <w:autoSpaceDN w:val="0"/>
        <w:adjustRightInd w:val="0"/>
        <w:spacing w:after="0" w:line="240" w:lineRule="auto"/>
        <w:rPr>
          <w:rFonts w:ascii="Times New Roman" w:hAnsi="Times New Roman" w:cs="Times New Roman"/>
          <w:b/>
          <w:bCs/>
          <w:sz w:val="21"/>
          <w:szCs w:val="21"/>
        </w:rPr>
      </w:pPr>
    </w:p>
    <w:p w:rsidR="00904303" w:rsidRPr="00F746CF" w:rsidRDefault="00904303" w:rsidP="00F746CF">
      <w:pPr>
        <w:autoSpaceDE w:val="0"/>
        <w:autoSpaceDN w:val="0"/>
        <w:adjustRightInd w:val="0"/>
        <w:spacing w:after="0" w:line="240" w:lineRule="auto"/>
        <w:jc w:val="both"/>
        <w:rPr>
          <w:rFonts w:ascii="Times New Roman" w:hAnsi="Times New Roman" w:cs="Times New Roman"/>
          <w:b/>
          <w:bCs/>
          <w:sz w:val="21"/>
          <w:szCs w:val="21"/>
        </w:rPr>
      </w:pPr>
      <w:r w:rsidRPr="00F746CF">
        <w:rPr>
          <w:rFonts w:ascii="Times New Roman" w:hAnsi="Times New Roman" w:cs="Times New Roman"/>
          <w:b/>
          <w:bCs/>
          <w:sz w:val="21"/>
          <w:szCs w:val="21"/>
        </w:rPr>
        <w:t xml:space="preserve">SP ZOZ Wojewódzkiej Stacji Pogotowia Ratunkowego i Transportu Sanitarnego w Płocku </w:t>
      </w:r>
      <w:r w:rsidR="00F746CF">
        <w:rPr>
          <w:rFonts w:ascii="Times New Roman" w:hAnsi="Times New Roman" w:cs="Times New Roman"/>
          <w:b/>
          <w:bCs/>
          <w:sz w:val="21"/>
          <w:szCs w:val="21"/>
        </w:rPr>
        <w:br/>
        <w:t xml:space="preserve">przy </w:t>
      </w:r>
      <w:r w:rsidRPr="00F746CF">
        <w:rPr>
          <w:rFonts w:ascii="Times New Roman" w:hAnsi="Times New Roman" w:cs="Times New Roman"/>
          <w:b/>
          <w:bCs/>
          <w:sz w:val="21"/>
          <w:szCs w:val="21"/>
        </w:rPr>
        <w:t xml:space="preserve">ul. </w:t>
      </w:r>
      <w:r w:rsidR="00F746CF">
        <w:rPr>
          <w:rFonts w:ascii="Times New Roman" w:hAnsi="Times New Roman" w:cs="Times New Roman"/>
          <w:b/>
          <w:bCs/>
          <w:sz w:val="21"/>
          <w:szCs w:val="21"/>
        </w:rPr>
        <w:t>Narodowych Sił Zbrojnych</w:t>
      </w:r>
      <w:r w:rsidRPr="00F746CF">
        <w:rPr>
          <w:rFonts w:ascii="Times New Roman" w:hAnsi="Times New Roman" w:cs="Times New Roman"/>
          <w:b/>
          <w:bCs/>
          <w:sz w:val="21"/>
          <w:szCs w:val="21"/>
        </w:rPr>
        <w:t xml:space="preserve"> 5.</w:t>
      </w:r>
    </w:p>
    <w:p w:rsidR="00904303" w:rsidRPr="00F746CF" w:rsidRDefault="00904303" w:rsidP="00F746CF">
      <w:pPr>
        <w:autoSpaceDE w:val="0"/>
        <w:autoSpaceDN w:val="0"/>
        <w:adjustRightInd w:val="0"/>
        <w:spacing w:after="0" w:line="240" w:lineRule="auto"/>
        <w:rPr>
          <w:rFonts w:ascii="Times New Roman" w:hAnsi="Times New Roman" w:cs="Times New Roman"/>
          <w:b/>
          <w:bCs/>
          <w:sz w:val="21"/>
          <w:szCs w:val="21"/>
        </w:rPr>
      </w:pPr>
    </w:p>
    <w:p w:rsidR="00904303" w:rsidRDefault="00F746CF" w:rsidP="00F746CF">
      <w:pPr>
        <w:pStyle w:val="Akapitzlist"/>
        <w:numPr>
          <w:ilvl w:val="0"/>
          <w:numId w:val="5"/>
        </w:numPr>
        <w:autoSpaceDE w:val="0"/>
        <w:autoSpaceDN w:val="0"/>
        <w:adjustRightInd w:val="0"/>
        <w:spacing w:after="0" w:line="240" w:lineRule="auto"/>
        <w:ind w:left="284" w:hanging="284"/>
        <w:rPr>
          <w:rFonts w:ascii="Times New Roman" w:hAnsi="Times New Roman" w:cs="Times New Roman"/>
          <w:b/>
          <w:bCs/>
          <w:sz w:val="21"/>
          <w:szCs w:val="21"/>
        </w:rPr>
      </w:pPr>
      <w:r>
        <w:rPr>
          <w:rFonts w:ascii="Times New Roman" w:hAnsi="Times New Roman" w:cs="Times New Roman"/>
          <w:b/>
          <w:bCs/>
          <w:sz w:val="21"/>
          <w:szCs w:val="21"/>
        </w:rPr>
        <w:t>D</w:t>
      </w:r>
      <w:r w:rsidR="00904303" w:rsidRPr="00F746CF">
        <w:rPr>
          <w:rFonts w:ascii="Times New Roman" w:hAnsi="Times New Roman" w:cs="Times New Roman"/>
          <w:b/>
          <w:bCs/>
          <w:sz w:val="21"/>
          <w:szCs w:val="21"/>
        </w:rPr>
        <w:t xml:space="preserve">ane </w:t>
      </w:r>
      <w:proofErr w:type="gramStart"/>
      <w:r w:rsidR="00904303" w:rsidRPr="00F746CF">
        <w:rPr>
          <w:rFonts w:ascii="Times New Roman" w:hAnsi="Times New Roman" w:cs="Times New Roman"/>
          <w:b/>
          <w:bCs/>
          <w:sz w:val="21"/>
          <w:szCs w:val="21"/>
        </w:rPr>
        <w:t>Wykonawcy :</w:t>
      </w:r>
      <w:proofErr w:type="gramEnd"/>
    </w:p>
    <w:p w:rsidR="00F746CF" w:rsidRPr="00F746CF" w:rsidRDefault="00F746CF" w:rsidP="00F746CF">
      <w:pPr>
        <w:pStyle w:val="Akapitzlist"/>
        <w:autoSpaceDE w:val="0"/>
        <w:autoSpaceDN w:val="0"/>
        <w:adjustRightInd w:val="0"/>
        <w:spacing w:after="0" w:line="240" w:lineRule="auto"/>
        <w:ind w:left="284"/>
        <w:rPr>
          <w:rFonts w:ascii="Times New Roman" w:hAnsi="Times New Roman" w:cs="Times New Roman"/>
          <w:b/>
          <w:bCs/>
          <w:sz w:val="21"/>
          <w:szCs w:val="21"/>
        </w:rPr>
      </w:pP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21"/>
          <w:szCs w:val="21"/>
        </w:rPr>
      </w:pPr>
      <w:r w:rsidRPr="00F746CF">
        <w:rPr>
          <w:rFonts w:ascii="Times New Roman" w:hAnsi="Times New Roman" w:cs="Times New Roman"/>
          <w:sz w:val="21"/>
          <w:szCs w:val="21"/>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r w:rsidRPr="00F746CF">
        <w:rPr>
          <w:rFonts w:ascii="Times New Roman" w:hAnsi="Times New Roman" w:cs="Times New Roman"/>
          <w:i/>
          <w:sz w:val="16"/>
          <w:szCs w:val="16"/>
        </w:rPr>
        <w:t>(imię</w:t>
      </w:r>
      <w:r w:rsidRPr="00F746CF">
        <w:rPr>
          <w:rFonts w:ascii="Times New Roman" w:hAnsi="Times New Roman" w:cs="Times New Roman"/>
          <w:bCs/>
          <w:i/>
          <w:sz w:val="16"/>
          <w:szCs w:val="16"/>
        </w:rPr>
        <w:t xml:space="preserve"> i nazwisko / nazwa Wykonawcy</w:t>
      </w:r>
      <w:r w:rsidRPr="00F746CF">
        <w:rPr>
          <w:rFonts w:ascii="Times New Roman" w:hAnsi="Times New Roman" w:cs="Times New Roman"/>
          <w:i/>
          <w:sz w:val="16"/>
          <w:szCs w:val="16"/>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p>
    <w:p w:rsidR="00904303" w:rsidRPr="00F746CF" w:rsidRDefault="00904303" w:rsidP="00F746CF">
      <w:pPr>
        <w:autoSpaceDE w:val="0"/>
        <w:autoSpaceDN w:val="0"/>
        <w:adjustRightInd w:val="0"/>
        <w:spacing w:after="0" w:line="240" w:lineRule="auto"/>
        <w:rPr>
          <w:rFonts w:ascii="Times New Roman" w:hAnsi="Times New Roman" w:cs="Times New Roman"/>
          <w:sz w:val="16"/>
          <w:szCs w:val="16"/>
        </w:rPr>
      </w:pP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r w:rsidRPr="00F746CF">
        <w:rPr>
          <w:rFonts w:ascii="Times New Roman" w:hAnsi="Times New Roman" w:cs="Times New Roman"/>
          <w:i/>
          <w:sz w:val="16"/>
          <w:szCs w:val="16"/>
        </w:rPr>
        <w:t>(</w:t>
      </w:r>
      <w:r w:rsidRPr="00F746CF">
        <w:rPr>
          <w:rFonts w:ascii="Times New Roman" w:hAnsi="Times New Roman" w:cs="Times New Roman"/>
          <w:bCs/>
          <w:i/>
          <w:sz w:val="16"/>
          <w:szCs w:val="16"/>
        </w:rPr>
        <w:t>adres / siedziba Wykonawcy)</w:t>
      </w:r>
    </w:p>
    <w:p w:rsidR="00904303" w:rsidRPr="00F746CF" w:rsidRDefault="00904303" w:rsidP="00F746CF">
      <w:pPr>
        <w:autoSpaceDE w:val="0"/>
        <w:autoSpaceDN w:val="0"/>
        <w:adjustRightInd w:val="0"/>
        <w:spacing w:after="0" w:line="240" w:lineRule="auto"/>
        <w:rPr>
          <w:rFonts w:ascii="Times New Roman" w:hAnsi="Times New Roman" w:cs="Times New Roman"/>
          <w:sz w:val="16"/>
          <w:szCs w:val="16"/>
        </w:rPr>
      </w:pPr>
    </w:p>
    <w:p w:rsidR="00904303" w:rsidRPr="00F746CF" w:rsidRDefault="00904303" w:rsidP="00F746CF">
      <w:pPr>
        <w:autoSpaceDE w:val="0"/>
        <w:autoSpaceDN w:val="0"/>
        <w:adjustRightInd w:val="0"/>
        <w:spacing w:after="0" w:line="240" w:lineRule="auto"/>
        <w:rPr>
          <w:rFonts w:ascii="Times New Roman" w:hAnsi="Times New Roman" w:cs="Times New Roman"/>
          <w:sz w:val="21"/>
          <w:szCs w:val="21"/>
        </w:rPr>
      </w:pPr>
      <w:r w:rsidRPr="00F746CF">
        <w:rPr>
          <w:rFonts w:ascii="Times New Roman" w:hAnsi="Times New Roman" w:cs="Times New Roman"/>
          <w:sz w:val="21"/>
          <w:szCs w:val="21"/>
        </w:rPr>
        <w:t>REGON:....................................</w:t>
      </w:r>
      <w:r w:rsidR="00F720E8">
        <w:rPr>
          <w:rFonts w:ascii="Times New Roman" w:hAnsi="Times New Roman" w:cs="Times New Roman"/>
          <w:sz w:val="21"/>
          <w:szCs w:val="21"/>
        </w:rPr>
        <w:t>......</w:t>
      </w:r>
      <w:r w:rsidRPr="00F746CF">
        <w:rPr>
          <w:rFonts w:ascii="Times New Roman" w:hAnsi="Times New Roman" w:cs="Times New Roman"/>
          <w:sz w:val="21"/>
          <w:szCs w:val="21"/>
        </w:rPr>
        <w:t>......................NIP.....................................................</w:t>
      </w:r>
      <w:r w:rsidR="00F720E8">
        <w:rPr>
          <w:rFonts w:ascii="Times New Roman" w:hAnsi="Times New Roman" w:cs="Times New Roman"/>
          <w:sz w:val="21"/>
          <w:szCs w:val="21"/>
        </w:rPr>
        <w:t>.............</w:t>
      </w:r>
      <w:r w:rsidRPr="00F746CF">
        <w:rPr>
          <w:rFonts w:ascii="Times New Roman" w:hAnsi="Times New Roman" w:cs="Times New Roman"/>
          <w:sz w:val="21"/>
          <w:szCs w:val="21"/>
        </w:rPr>
        <w:t>.....................</w:t>
      </w:r>
    </w:p>
    <w:p w:rsidR="00F720E8" w:rsidRDefault="00F720E8" w:rsidP="00F746CF">
      <w:pPr>
        <w:autoSpaceDE w:val="0"/>
        <w:autoSpaceDN w:val="0"/>
        <w:adjustRightInd w:val="0"/>
        <w:spacing w:after="0" w:line="240" w:lineRule="auto"/>
        <w:rPr>
          <w:rFonts w:ascii="Times New Roman" w:hAnsi="Times New Roman" w:cs="Times New Roman"/>
          <w:sz w:val="21"/>
          <w:szCs w:val="21"/>
        </w:rPr>
      </w:pPr>
    </w:p>
    <w:p w:rsidR="00904303" w:rsidRPr="00F746CF" w:rsidRDefault="00F746CF" w:rsidP="00F746CF">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sz w:val="21"/>
          <w:szCs w:val="21"/>
        </w:rPr>
        <w:t xml:space="preserve">wpisany do </w:t>
      </w:r>
      <w:proofErr w:type="gramStart"/>
      <w:r>
        <w:rPr>
          <w:rFonts w:ascii="Times New Roman" w:hAnsi="Times New Roman" w:cs="Times New Roman"/>
          <w:sz w:val="21"/>
          <w:szCs w:val="21"/>
        </w:rPr>
        <w:t>rejestru</w:t>
      </w:r>
      <w:r w:rsidR="00904303" w:rsidRPr="00F746CF">
        <w:rPr>
          <w:rFonts w:ascii="Times New Roman" w:hAnsi="Times New Roman" w:cs="Times New Roman"/>
          <w:sz w:val="21"/>
          <w:szCs w:val="21"/>
        </w:rPr>
        <w:t xml:space="preserve"> :...........................</w:t>
      </w:r>
      <w:r w:rsidR="00F720E8">
        <w:rPr>
          <w:rFonts w:ascii="Times New Roman" w:hAnsi="Times New Roman" w:cs="Times New Roman"/>
          <w:sz w:val="21"/>
          <w:szCs w:val="21"/>
        </w:rPr>
        <w:t>.....................</w:t>
      </w:r>
      <w:proofErr w:type="gramEnd"/>
      <w:r w:rsidR="00F720E8">
        <w:rPr>
          <w:rFonts w:ascii="Times New Roman" w:hAnsi="Times New Roman" w:cs="Times New Roman"/>
          <w:sz w:val="21"/>
          <w:szCs w:val="21"/>
        </w:rPr>
        <w:t>......</w:t>
      </w:r>
      <w:r w:rsidR="00904303" w:rsidRPr="00F746CF">
        <w:rPr>
          <w:rFonts w:ascii="Times New Roman" w:hAnsi="Times New Roman" w:cs="Times New Roman"/>
          <w:sz w:val="21"/>
          <w:szCs w:val="21"/>
        </w:rPr>
        <w:t xml:space="preserve">.................................................................................... </w:t>
      </w:r>
    </w:p>
    <w:p w:rsidR="00F746CF" w:rsidRDefault="00F746CF" w:rsidP="00F746CF">
      <w:pPr>
        <w:autoSpaceDE w:val="0"/>
        <w:autoSpaceDN w:val="0"/>
        <w:adjustRightInd w:val="0"/>
        <w:spacing w:after="0" w:line="240" w:lineRule="auto"/>
        <w:rPr>
          <w:rFonts w:ascii="Times New Roman" w:hAnsi="Times New Roman" w:cs="Times New Roman"/>
          <w:sz w:val="21"/>
          <w:szCs w:val="21"/>
        </w:rPr>
      </w:pPr>
    </w:p>
    <w:p w:rsidR="00F720E8" w:rsidRDefault="00F720E8" w:rsidP="00F746CF">
      <w:pPr>
        <w:autoSpaceDE w:val="0"/>
        <w:autoSpaceDN w:val="0"/>
        <w:adjustRightInd w:val="0"/>
        <w:spacing w:after="0" w:line="240" w:lineRule="auto"/>
        <w:rPr>
          <w:rFonts w:ascii="Times New Roman" w:hAnsi="Times New Roman" w:cs="Times New Roman"/>
          <w:sz w:val="21"/>
          <w:szCs w:val="21"/>
        </w:rPr>
      </w:pPr>
    </w:p>
    <w:p w:rsidR="006517EF" w:rsidRPr="00F746CF" w:rsidRDefault="006517EF" w:rsidP="000B06D0">
      <w:pPr>
        <w:autoSpaceDE w:val="0"/>
        <w:autoSpaceDN w:val="0"/>
        <w:adjustRightInd w:val="0"/>
        <w:spacing w:after="0" w:line="240" w:lineRule="auto"/>
        <w:jc w:val="both"/>
        <w:rPr>
          <w:rFonts w:ascii="Times New Roman" w:hAnsi="Times New Roman" w:cs="Times New Roman"/>
          <w:sz w:val="21"/>
          <w:szCs w:val="21"/>
        </w:rPr>
      </w:pPr>
      <w:r w:rsidRPr="00F746CF">
        <w:rPr>
          <w:rFonts w:ascii="Times New Roman" w:hAnsi="Times New Roman" w:cs="Times New Roman"/>
          <w:sz w:val="21"/>
          <w:szCs w:val="21"/>
        </w:rPr>
        <w:t>Imię i nazwisko osoby do kontaktu w sprawie złożonej oferty w zapytaniu ofertowym</w:t>
      </w:r>
      <w:r w:rsidR="000B06D0">
        <w:rPr>
          <w:rFonts w:ascii="Times New Roman" w:hAnsi="Times New Roman" w:cs="Times New Roman"/>
          <w:sz w:val="21"/>
          <w:szCs w:val="21"/>
        </w:rPr>
        <w:t xml:space="preserve">-ogłoszeniu </w:t>
      </w:r>
      <w:r w:rsidR="000B06D0">
        <w:rPr>
          <w:rFonts w:ascii="Times New Roman" w:hAnsi="Times New Roman" w:cs="Times New Roman"/>
          <w:sz w:val="21"/>
          <w:szCs w:val="21"/>
        </w:rPr>
        <w:br/>
      </w:r>
      <w:r w:rsidRPr="00F746CF">
        <w:rPr>
          <w:rFonts w:ascii="Times New Roman" w:hAnsi="Times New Roman" w:cs="Times New Roman"/>
          <w:sz w:val="21"/>
          <w:szCs w:val="21"/>
        </w:rPr>
        <w:t>nr telefo</w:t>
      </w:r>
      <w:r w:rsidR="000B06D0">
        <w:rPr>
          <w:rFonts w:ascii="Times New Roman" w:hAnsi="Times New Roman" w:cs="Times New Roman"/>
          <w:sz w:val="21"/>
          <w:szCs w:val="21"/>
        </w:rPr>
        <w:t>nu...................</w:t>
      </w:r>
      <w:r w:rsidRPr="00F746CF">
        <w:rPr>
          <w:rFonts w:ascii="Times New Roman" w:hAnsi="Times New Roman" w:cs="Times New Roman"/>
          <w:sz w:val="21"/>
          <w:szCs w:val="21"/>
        </w:rPr>
        <w:t>...................................</w:t>
      </w:r>
      <w:r w:rsidR="000B06D0">
        <w:rPr>
          <w:rFonts w:ascii="Times New Roman" w:hAnsi="Times New Roman" w:cs="Times New Roman"/>
          <w:sz w:val="21"/>
          <w:szCs w:val="21"/>
        </w:rPr>
        <w:t>,</w:t>
      </w:r>
      <w:r w:rsidRPr="00F746CF">
        <w:rPr>
          <w:rFonts w:ascii="Times New Roman" w:hAnsi="Times New Roman" w:cs="Times New Roman"/>
          <w:sz w:val="21"/>
          <w:szCs w:val="21"/>
        </w:rPr>
        <w:t xml:space="preserve"> </w:t>
      </w:r>
      <w:proofErr w:type="gramStart"/>
      <w:r w:rsidR="000B06D0">
        <w:rPr>
          <w:rFonts w:ascii="Times New Roman" w:hAnsi="Times New Roman" w:cs="Times New Roman"/>
          <w:sz w:val="21"/>
          <w:szCs w:val="21"/>
        </w:rPr>
        <w:t>e-</w:t>
      </w:r>
      <w:r w:rsidRPr="00F746CF">
        <w:rPr>
          <w:rFonts w:ascii="Times New Roman" w:hAnsi="Times New Roman" w:cs="Times New Roman"/>
          <w:sz w:val="21"/>
          <w:szCs w:val="21"/>
        </w:rPr>
        <w:t>mail</w:t>
      </w:r>
      <w:proofErr w:type="gramEnd"/>
      <w:r w:rsidRPr="00F746CF">
        <w:rPr>
          <w:rFonts w:ascii="Times New Roman" w:hAnsi="Times New Roman" w:cs="Times New Roman"/>
          <w:sz w:val="21"/>
          <w:szCs w:val="21"/>
        </w:rPr>
        <w:t>: …</w:t>
      </w:r>
      <w:r w:rsidR="000B06D0">
        <w:rPr>
          <w:rFonts w:ascii="Times New Roman" w:hAnsi="Times New Roman" w:cs="Times New Roman"/>
          <w:sz w:val="21"/>
          <w:szCs w:val="21"/>
        </w:rPr>
        <w:t>…………</w:t>
      </w:r>
      <w:r w:rsidRPr="00F746CF">
        <w:rPr>
          <w:rFonts w:ascii="Times New Roman" w:hAnsi="Times New Roman" w:cs="Times New Roman"/>
          <w:sz w:val="21"/>
          <w:szCs w:val="21"/>
        </w:rPr>
        <w:t>………………..</w:t>
      </w:r>
      <w:r w:rsidR="000B06D0">
        <w:rPr>
          <w:rFonts w:ascii="Times New Roman" w:hAnsi="Times New Roman" w:cs="Times New Roman"/>
          <w:sz w:val="21"/>
          <w:szCs w:val="21"/>
        </w:rPr>
        <w:t>………………….</w:t>
      </w:r>
    </w:p>
    <w:p w:rsidR="006517EF" w:rsidRPr="00F746CF" w:rsidRDefault="006517EF" w:rsidP="00F746CF">
      <w:pPr>
        <w:autoSpaceDE w:val="0"/>
        <w:autoSpaceDN w:val="0"/>
        <w:adjustRightInd w:val="0"/>
        <w:spacing w:after="0" w:line="240" w:lineRule="auto"/>
        <w:jc w:val="both"/>
        <w:rPr>
          <w:rFonts w:ascii="Times New Roman" w:hAnsi="Times New Roman" w:cs="Times New Roman"/>
          <w:b/>
          <w:bCs/>
          <w:sz w:val="21"/>
          <w:szCs w:val="21"/>
        </w:rPr>
      </w:pPr>
    </w:p>
    <w:p w:rsidR="00904303" w:rsidRPr="00F746CF" w:rsidRDefault="000344C2" w:rsidP="000344C2">
      <w:pPr>
        <w:autoSpaceDE w:val="0"/>
        <w:autoSpaceDN w:val="0"/>
        <w:adjustRightInd w:val="0"/>
        <w:spacing w:after="0" w:line="240" w:lineRule="auto"/>
        <w:ind w:firstLine="284"/>
        <w:jc w:val="both"/>
        <w:rPr>
          <w:rFonts w:ascii="Times New Roman" w:hAnsi="Times New Roman" w:cs="Times New Roman"/>
          <w:bCs/>
          <w:sz w:val="21"/>
          <w:szCs w:val="21"/>
        </w:rPr>
      </w:pPr>
      <w:r>
        <w:rPr>
          <w:rFonts w:ascii="Times New Roman" w:hAnsi="Times New Roman" w:cs="Times New Roman"/>
          <w:b/>
          <w:bCs/>
          <w:sz w:val="21"/>
          <w:szCs w:val="21"/>
        </w:rPr>
        <w:t xml:space="preserve">                                                                                                                                                                                                                                                                                                                                                                                                                                                                                                                                                                                                                                                                                                                                                                                                                                                                                             </w:t>
      </w:r>
      <w:r w:rsidR="00904303" w:rsidRPr="00F746CF">
        <w:rPr>
          <w:rFonts w:ascii="Times New Roman" w:hAnsi="Times New Roman" w:cs="Times New Roman"/>
          <w:b/>
          <w:bCs/>
          <w:sz w:val="21"/>
          <w:szCs w:val="21"/>
        </w:rPr>
        <w:t xml:space="preserve">II. CENA oferty dla przedmiotu zamówienia </w:t>
      </w:r>
      <w:r w:rsidR="00904303" w:rsidRPr="00F746CF">
        <w:rPr>
          <w:rFonts w:ascii="Times New Roman" w:hAnsi="Times New Roman" w:cs="Times New Roman"/>
          <w:bCs/>
          <w:sz w:val="21"/>
          <w:szCs w:val="21"/>
        </w:rPr>
        <w:t xml:space="preserve">– </w:t>
      </w:r>
      <w:r w:rsidR="00404960" w:rsidRPr="00F746CF">
        <w:rPr>
          <w:rFonts w:ascii="Times New Roman" w:hAnsi="Times New Roman" w:cs="Times New Roman"/>
          <w:bCs/>
          <w:strike/>
          <w:sz w:val="21"/>
          <w:szCs w:val="21"/>
        </w:rPr>
        <w:t>dostawy</w:t>
      </w:r>
      <w:r w:rsidR="00404960" w:rsidRPr="00F746CF">
        <w:rPr>
          <w:rFonts w:ascii="Times New Roman" w:hAnsi="Times New Roman" w:cs="Times New Roman"/>
          <w:bCs/>
          <w:sz w:val="21"/>
          <w:szCs w:val="21"/>
        </w:rPr>
        <w:t xml:space="preserve"> usługi, </w:t>
      </w:r>
      <w:r w:rsidR="00404960" w:rsidRPr="00F746CF">
        <w:rPr>
          <w:rFonts w:ascii="Times New Roman" w:hAnsi="Times New Roman" w:cs="Times New Roman"/>
          <w:bCs/>
          <w:strike/>
          <w:sz w:val="21"/>
          <w:szCs w:val="21"/>
        </w:rPr>
        <w:t>roboty budowlanej</w:t>
      </w:r>
      <w:r w:rsidR="00404960" w:rsidRPr="00F746CF">
        <w:rPr>
          <w:rFonts w:ascii="Times New Roman" w:hAnsi="Times New Roman" w:cs="Times New Roman"/>
          <w:bCs/>
          <w:sz w:val="21"/>
          <w:szCs w:val="21"/>
        </w:rPr>
        <w:t>*</w:t>
      </w:r>
      <w:r w:rsidR="00904303" w:rsidRPr="00F746CF">
        <w:rPr>
          <w:rFonts w:ascii="Times New Roman" w:hAnsi="Times New Roman" w:cs="Times New Roman"/>
          <w:bCs/>
          <w:sz w:val="21"/>
          <w:szCs w:val="21"/>
        </w:rPr>
        <w:t xml:space="preserve">: </w:t>
      </w:r>
    </w:p>
    <w:p w:rsidR="00904303" w:rsidRPr="00F746CF" w:rsidRDefault="00904303" w:rsidP="00F746CF">
      <w:pPr>
        <w:pStyle w:val="Akapitzlist"/>
        <w:numPr>
          <w:ilvl w:val="0"/>
          <w:numId w:val="6"/>
        </w:numPr>
        <w:spacing w:after="0" w:line="240" w:lineRule="auto"/>
        <w:ind w:left="567" w:hanging="283"/>
        <w:jc w:val="both"/>
        <w:rPr>
          <w:rFonts w:ascii="Times New Roman" w:hAnsi="Times New Roman" w:cs="Times New Roman"/>
          <w:sz w:val="21"/>
          <w:szCs w:val="21"/>
        </w:rPr>
      </w:pPr>
      <w:r w:rsidRPr="00F746CF">
        <w:rPr>
          <w:rFonts w:ascii="Times New Roman" w:hAnsi="Times New Roman" w:cs="Times New Roman"/>
          <w:sz w:val="21"/>
          <w:szCs w:val="21"/>
        </w:rPr>
        <w:t>Oferuję/</w:t>
      </w:r>
      <w:r w:rsidR="000B06D0">
        <w:rPr>
          <w:rFonts w:ascii="Times New Roman" w:hAnsi="Times New Roman" w:cs="Times New Roman"/>
          <w:sz w:val="21"/>
          <w:szCs w:val="21"/>
        </w:rPr>
        <w:t>-</w:t>
      </w:r>
      <w:r w:rsidRPr="00F746CF">
        <w:rPr>
          <w:rFonts w:ascii="Times New Roman" w:hAnsi="Times New Roman" w:cs="Times New Roman"/>
          <w:sz w:val="21"/>
          <w:szCs w:val="21"/>
        </w:rPr>
        <w:t>my* realizację przedmiotu zamówienia, zgodnie z warunkami i postanowieniami zawartymi w zapytaniu ofertowym</w:t>
      </w:r>
      <w:r w:rsidR="000B06D0">
        <w:rPr>
          <w:rFonts w:ascii="Times New Roman" w:hAnsi="Times New Roman" w:cs="Times New Roman"/>
          <w:sz w:val="21"/>
          <w:szCs w:val="21"/>
        </w:rPr>
        <w:t>-ogłoszeniu</w:t>
      </w:r>
      <w:r w:rsidRPr="00F746CF">
        <w:rPr>
          <w:rFonts w:ascii="Times New Roman" w:hAnsi="Times New Roman" w:cs="Times New Roman"/>
          <w:sz w:val="21"/>
          <w:szCs w:val="21"/>
        </w:rPr>
        <w:t>, wyjaśnień i modyfikacji za cenę:</w:t>
      </w:r>
    </w:p>
    <w:p w:rsidR="00904303" w:rsidRPr="00F746CF" w:rsidRDefault="00904303" w:rsidP="00F746CF">
      <w:pPr>
        <w:spacing w:after="0" w:line="240" w:lineRule="auto"/>
        <w:ind w:left="567"/>
        <w:jc w:val="both"/>
        <w:rPr>
          <w:rFonts w:ascii="Times New Roman" w:hAnsi="Times New Roman" w:cs="Times New Roman"/>
          <w:sz w:val="21"/>
          <w:szCs w:val="21"/>
        </w:rPr>
      </w:pPr>
      <w:r w:rsidRPr="00F746CF">
        <w:rPr>
          <w:rFonts w:ascii="Times New Roman" w:hAnsi="Times New Roman" w:cs="Times New Roman"/>
          <w:sz w:val="21"/>
          <w:szCs w:val="21"/>
        </w:rPr>
        <w:t xml:space="preserve">Netto …………………….. </w:t>
      </w:r>
      <w:proofErr w:type="gramStart"/>
      <w:r w:rsidRPr="00F746CF">
        <w:rPr>
          <w:rFonts w:ascii="Times New Roman" w:hAnsi="Times New Roman" w:cs="Times New Roman"/>
          <w:sz w:val="21"/>
          <w:szCs w:val="21"/>
        </w:rPr>
        <w:t>zł</w:t>
      </w:r>
      <w:proofErr w:type="gramEnd"/>
      <w:r w:rsidRPr="00F746CF">
        <w:rPr>
          <w:rFonts w:ascii="Times New Roman" w:hAnsi="Times New Roman" w:cs="Times New Roman"/>
          <w:sz w:val="21"/>
          <w:szCs w:val="21"/>
        </w:rPr>
        <w:t>. (</w:t>
      </w:r>
      <w:proofErr w:type="gramStart"/>
      <w:r w:rsidRPr="00F746CF">
        <w:rPr>
          <w:rFonts w:ascii="Times New Roman" w:hAnsi="Times New Roman" w:cs="Times New Roman"/>
          <w:sz w:val="21"/>
          <w:szCs w:val="21"/>
        </w:rPr>
        <w:t>słownie</w:t>
      </w:r>
      <w:proofErr w:type="gramEnd"/>
      <w:r w:rsidRPr="00F746CF">
        <w:rPr>
          <w:rFonts w:ascii="Times New Roman" w:hAnsi="Times New Roman" w:cs="Times New Roman"/>
          <w:sz w:val="21"/>
          <w:szCs w:val="21"/>
        </w:rPr>
        <w:t>:…………………………………………………………………………………….. …………………………………………………………………………………………………………………...………………….)</w:t>
      </w:r>
    </w:p>
    <w:p w:rsidR="00904303" w:rsidRPr="00F746CF" w:rsidRDefault="00904303" w:rsidP="00F746CF">
      <w:pPr>
        <w:spacing w:after="0" w:line="240" w:lineRule="auto"/>
        <w:ind w:left="567"/>
        <w:jc w:val="both"/>
        <w:rPr>
          <w:rFonts w:ascii="Times New Roman" w:hAnsi="Times New Roman" w:cs="Times New Roman"/>
          <w:sz w:val="21"/>
          <w:szCs w:val="21"/>
        </w:rPr>
      </w:pPr>
      <w:r w:rsidRPr="00F746CF">
        <w:rPr>
          <w:rFonts w:ascii="Times New Roman" w:hAnsi="Times New Roman" w:cs="Times New Roman"/>
          <w:sz w:val="21"/>
          <w:szCs w:val="21"/>
        </w:rPr>
        <w:t xml:space="preserve">Podatek VAT w wysokości ……………….. </w:t>
      </w:r>
      <w:proofErr w:type="gramStart"/>
      <w:r w:rsidRPr="00F746CF">
        <w:rPr>
          <w:rFonts w:ascii="Times New Roman" w:hAnsi="Times New Roman" w:cs="Times New Roman"/>
          <w:sz w:val="21"/>
          <w:szCs w:val="21"/>
        </w:rPr>
        <w:t>zł</w:t>
      </w:r>
      <w:proofErr w:type="gramEnd"/>
      <w:r w:rsidRPr="00F746CF">
        <w:rPr>
          <w:rFonts w:ascii="Times New Roman" w:hAnsi="Times New Roman" w:cs="Times New Roman"/>
          <w:sz w:val="21"/>
          <w:szCs w:val="21"/>
        </w:rPr>
        <w:t>. (</w:t>
      </w:r>
      <w:proofErr w:type="gramStart"/>
      <w:r w:rsidRPr="00F746CF">
        <w:rPr>
          <w:rFonts w:ascii="Times New Roman" w:hAnsi="Times New Roman" w:cs="Times New Roman"/>
          <w:sz w:val="21"/>
          <w:szCs w:val="21"/>
        </w:rPr>
        <w:t>słownie</w:t>
      </w:r>
      <w:proofErr w:type="gramEnd"/>
      <w:r w:rsidRPr="00F746CF">
        <w:rPr>
          <w:rFonts w:ascii="Times New Roman" w:hAnsi="Times New Roman" w:cs="Times New Roman"/>
          <w:sz w:val="21"/>
          <w:szCs w:val="21"/>
        </w:rPr>
        <w:t>:…………………………………............................. ……………………………………………………………………………………………………………………………………….)</w:t>
      </w:r>
    </w:p>
    <w:p w:rsidR="00904303" w:rsidRPr="00F746CF" w:rsidRDefault="00904303" w:rsidP="00F746CF">
      <w:pPr>
        <w:spacing w:after="0" w:line="240" w:lineRule="auto"/>
        <w:ind w:left="567"/>
        <w:jc w:val="both"/>
        <w:rPr>
          <w:rFonts w:ascii="Times New Roman" w:hAnsi="Times New Roman" w:cs="Times New Roman"/>
          <w:sz w:val="21"/>
          <w:szCs w:val="21"/>
        </w:rPr>
      </w:pPr>
      <w:r w:rsidRPr="00F746CF">
        <w:rPr>
          <w:rFonts w:ascii="Times New Roman" w:hAnsi="Times New Roman" w:cs="Times New Roman"/>
          <w:sz w:val="21"/>
          <w:szCs w:val="21"/>
        </w:rPr>
        <w:t xml:space="preserve">Brutto: …………………….. </w:t>
      </w:r>
      <w:proofErr w:type="gramStart"/>
      <w:r w:rsidRPr="00F746CF">
        <w:rPr>
          <w:rFonts w:ascii="Times New Roman" w:hAnsi="Times New Roman" w:cs="Times New Roman"/>
          <w:sz w:val="21"/>
          <w:szCs w:val="21"/>
        </w:rPr>
        <w:t>zł</w:t>
      </w:r>
      <w:proofErr w:type="gramEnd"/>
      <w:r w:rsidRPr="00F746CF">
        <w:rPr>
          <w:rFonts w:ascii="Times New Roman" w:hAnsi="Times New Roman" w:cs="Times New Roman"/>
          <w:sz w:val="21"/>
          <w:szCs w:val="21"/>
        </w:rPr>
        <w:t>. (słownie</w:t>
      </w:r>
      <w:proofErr w:type="gramStart"/>
      <w:r w:rsidRPr="00F746CF">
        <w:rPr>
          <w:rFonts w:ascii="Times New Roman" w:hAnsi="Times New Roman" w:cs="Times New Roman"/>
          <w:sz w:val="21"/>
          <w:szCs w:val="21"/>
        </w:rPr>
        <w:t>:…………………………………………………………………………………… …………………………………………</w:t>
      </w:r>
      <w:proofErr w:type="gramEnd"/>
      <w:r w:rsidRPr="00F746CF">
        <w:rPr>
          <w:rFonts w:ascii="Times New Roman" w:hAnsi="Times New Roman" w:cs="Times New Roman"/>
          <w:sz w:val="21"/>
          <w:szCs w:val="21"/>
        </w:rPr>
        <w:t>………………………………………………………………………………………….…)</w:t>
      </w:r>
    </w:p>
    <w:p w:rsidR="006517EF" w:rsidRPr="00F746CF" w:rsidRDefault="006517EF" w:rsidP="00F746CF">
      <w:pPr>
        <w:autoSpaceDE w:val="0"/>
        <w:autoSpaceDN w:val="0"/>
        <w:adjustRightInd w:val="0"/>
        <w:spacing w:after="0" w:line="240" w:lineRule="auto"/>
        <w:ind w:left="284"/>
        <w:jc w:val="both"/>
        <w:rPr>
          <w:rFonts w:ascii="Times New Roman" w:hAnsi="Times New Roman" w:cs="Times New Roman"/>
          <w:sz w:val="21"/>
          <w:szCs w:val="21"/>
        </w:rPr>
      </w:pPr>
      <w:r w:rsidRPr="00F746CF">
        <w:rPr>
          <w:rFonts w:ascii="Times New Roman" w:hAnsi="Times New Roman" w:cs="Times New Roman"/>
          <w:sz w:val="21"/>
          <w:szCs w:val="21"/>
        </w:rPr>
        <w:t>Zgodnie z poniższym zestawieniem na poszczególne zadanie:</w:t>
      </w:r>
      <w:r w:rsidR="005F48F4" w:rsidRPr="00F746CF">
        <w:rPr>
          <w:rFonts w:ascii="Times New Roman" w:hAnsi="Times New Roman" w:cs="Times New Roman"/>
          <w:sz w:val="21"/>
          <w:szCs w:val="21"/>
        </w:rPr>
        <w:t xml:space="preserve">    </w:t>
      </w:r>
    </w:p>
    <w:tbl>
      <w:tblPr>
        <w:tblStyle w:val="Tabela-Siatka"/>
        <w:tblW w:w="11199" w:type="dxa"/>
        <w:tblInd w:w="-885" w:type="dxa"/>
        <w:tblLayout w:type="fixed"/>
        <w:tblLook w:val="04A0"/>
      </w:tblPr>
      <w:tblGrid>
        <w:gridCol w:w="851"/>
        <w:gridCol w:w="5812"/>
        <w:gridCol w:w="1560"/>
        <w:gridCol w:w="1275"/>
        <w:gridCol w:w="1701"/>
      </w:tblGrid>
      <w:tr w:rsidR="006517EF" w:rsidRPr="00F746CF" w:rsidTr="00302B67">
        <w:tc>
          <w:tcPr>
            <w:tcW w:w="851" w:type="dxa"/>
            <w:vAlign w:val="center"/>
          </w:tcPr>
          <w:p w:rsidR="006517EF" w:rsidRPr="00F746CF" w:rsidRDefault="006517EF" w:rsidP="0077122F">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Nr zadania</w:t>
            </w:r>
          </w:p>
        </w:tc>
        <w:tc>
          <w:tcPr>
            <w:tcW w:w="5812" w:type="dxa"/>
            <w:vAlign w:val="center"/>
          </w:tcPr>
          <w:p w:rsidR="006517EF" w:rsidRPr="00F746CF" w:rsidRDefault="006517EF" w:rsidP="0077122F">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Przedmiot usługi</w:t>
            </w:r>
          </w:p>
        </w:tc>
        <w:tc>
          <w:tcPr>
            <w:tcW w:w="1560" w:type="dxa"/>
            <w:vAlign w:val="center"/>
          </w:tcPr>
          <w:p w:rsidR="006517EF" w:rsidRPr="00F746CF" w:rsidRDefault="006517EF" w:rsidP="0077122F">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Wartość netto</w:t>
            </w:r>
          </w:p>
          <w:p w:rsidR="006517EF" w:rsidRPr="00F746CF" w:rsidRDefault="006517EF" w:rsidP="0077122F">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W PLN</w:t>
            </w:r>
          </w:p>
        </w:tc>
        <w:tc>
          <w:tcPr>
            <w:tcW w:w="1275" w:type="dxa"/>
            <w:vAlign w:val="center"/>
          </w:tcPr>
          <w:tbl>
            <w:tblPr>
              <w:tblW w:w="1168" w:type="dxa"/>
              <w:tblBorders>
                <w:top w:val="nil"/>
                <w:left w:val="nil"/>
                <w:bottom w:val="nil"/>
                <w:right w:val="nil"/>
              </w:tblBorders>
              <w:tblLayout w:type="fixed"/>
              <w:tblLook w:val="0000"/>
            </w:tblPr>
            <w:tblGrid>
              <w:gridCol w:w="1168"/>
            </w:tblGrid>
            <w:tr w:rsidR="006517EF" w:rsidRPr="00F746CF" w:rsidTr="00302B67">
              <w:trPr>
                <w:trHeight w:val="260"/>
              </w:trPr>
              <w:tc>
                <w:tcPr>
                  <w:tcW w:w="1168" w:type="dxa"/>
                </w:tcPr>
                <w:p w:rsidR="006517EF" w:rsidRPr="00F746CF" w:rsidRDefault="006517EF" w:rsidP="0077122F">
                  <w:pPr>
                    <w:pStyle w:val="Default"/>
                    <w:jc w:val="center"/>
                    <w:rPr>
                      <w:rFonts w:ascii="Times New Roman" w:hAnsi="Times New Roman" w:cs="Times New Roman"/>
                      <w:sz w:val="16"/>
                      <w:szCs w:val="16"/>
                    </w:rPr>
                  </w:pPr>
                  <w:r w:rsidRPr="00F746CF">
                    <w:rPr>
                      <w:rFonts w:ascii="Times New Roman" w:hAnsi="Times New Roman" w:cs="Times New Roman"/>
                      <w:b/>
                      <w:bCs/>
                      <w:sz w:val="16"/>
                      <w:szCs w:val="16"/>
                    </w:rPr>
                    <w:t>Stawka(i) i wartość(ci) podatku VAT</w:t>
                  </w:r>
                </w:p>
              </w:tc>
            </w:tr>
          </w:tbl>
          <w:p w:rsidR="006517EF" w:rsidRPr="00F746CF" w:rsidRDefault="006517EF" w:rsidP="0077122F">
            <w:pPr>
              <w:pStyle w:val="Default"/>
              <w:jc w:val="center"/>
              <w:rPr>
                <w:rFonts w:ascii="Times New Roman" w:hAnsi="Times New Roman" w:cs="Times New Roman"/>
                <w:b/>
                <w:bCs/>
                <w:color w:val="auto"/>
                <w:sz w:val="16"/>
                <w:szCs w:val="16"/>
              </w:rPr>
            </w:pPr>
          </w:p>
        </w:tc>
        <w:tc>
          <w:tcPr>
            <w:tcW w:w="1701" w:type="dxa"/>
            <w:vAlign w:val="center"/>
          </w:tcPr>
          <w:p w:rsidR="006517EF" w:rsidRPr="00F746CF" w:rsidRDefault="006517EF" w:rsidP="0077122F">
            <w:pPr>
              <w:pStyle w:val="Default"/>
              <w:jc w:val="center"/>
              <w:rPr>
                <w:rFonts w:ascii="Times New Roman" w:hAnsi="Times New Roman" w:cs="Times New Roman"/>
                <w:sz w:val="16"/>
                <w:szCs w:val="16"/>
              </w:rPr>
            </w:pPr>
          </w:p>
          <w:tbl>
            <w:tblPr>
              <w:tblW w:w="1451" w:type="dxa"/>
              <w:tblBorders>
                <w:top w:val="nil"/>
                <w:left w:val="nil"/>
                <w:bottom w:val="nil"/>
                <w:right w:val="nil"/>
              </w:tblBorders>
              <w:tblLayout w:type="fixed"/>
              <w:tblLook w:val="0000"/>
            </w:tblPr>
            <w:tblGrid>
              <w:gridCol w:w="1451"/>
            </w:tblGrid>
            <w:tr w:rsidR="006517EF" w:rsidRPr="00F746CF" w:rsidTr="000B06D0">
              <w:trPr>
                <w:trHeight w:val="166"/>
              </w:trPr>
              <w:tc>
                <w:tcPr>
                  <w:tcW w:w="1451" w:type="dxa"/>
                </w:tcPr>
                <w:p w:rsidR="006517EF" w:rsidRPr="00F746CF" w:rsidRDefault="006517EF" w:rsidP="00D57A48">
                  <w:pPr>
                    <w:pStyle w:val="Default"/>
                    <w:ind w:left="-216"/>
                    <w:jc w:val="center"/>
                    <w:rPr>
                      <w:rFonts w:ascii="Times New Roman" w:hAnsi="Times New Roman" w:cs="Times New Roman"/>
                      <w:sz w:val="16"/>
                      <w:szCs w:val="16"/>
                    </w:rPr>
                  </w:pPr>
                  <w:r w:rsidRPr="00F746CF">
                    <w:rPr>
                      <w:rFonts w:ascii="Times New Roman" w:hAnsi="Times New Roman" w:cs="Times New Roman"/>
                      <w:b/>
                      <w:bCs/>
                      <w:sz w:val="16"/>
                      <w:szCs w:val="16"/>
                    </w:rPr>
                    <w:t>Wartość brutto</w:t>
                  </w:r>
                </w:p>
                <w:p w:rsidR="006517EF" w:rsidRPr="00F746CF" w:rsidRDefault="006517EF" w:rsidP="0077122F">
                  <w:pPr>
                    <w:pStyle w:val="Default"/>
                    <w:jc w:val="center"/>
                    <w:rPr>
                      <w:rFonts w:ascii="Times New Roman" w:hAnsi="Times New Roman" w:cs="Times New Roman"/>
                      <w:sz w:val="16"/>
                      <w:szCs w:val="16"/>
                    </w:rPr>
                  </w:pPr>
                  <w:proofErr w:type="gramStart"/>
                  <w:r w:rsidRPr="00F746CF">
                    <w:rPr>
                      <w:rFonts w:ascii="Times New Roman" w:hAnsi="Times New Roman" w:cs="Times New Roman"/>
                      <w:b/>
                      <w:bCs/>
                      <w:sz w:val="16"/>
                      <w:szCs w:val="16"/>
                    </w:rPr>
                    <w:t>w</w:t>
                  </w:r>
                  <w:proofErr w:type="gramEnd"/>
                  <w:r w:rsidRPr="00F746CF">
                    <w:rPr>
                      <w:rFonts w:ascii="Times New Roman" w:hAnsi="Times New Roman" w:cs="Times New Roman"/>
                      <w:b/>
                      <w:bCs/>
                      <w:sz w:val="16"/>
                      <w:szCs w:val="16"/>
                    </w:rPr>
                    <w:t xml:space="preserve"> PLN</w:t>
                  </w:r>
                </w:p>
              </w:tc>
            </w:tr>
          </w:tbl>
          <w:p w:rsidR="006517EF" w:rsidRPr="00F746CF" w:rsidRDefault="006517EF" w:rsidP="0077122F">
            <w:pPr>
              <w:pStyle w:val="Default"/>
              <w:jc w:val="center"/>
              <w:rPr>
                <w:rFonts w:ascii="Times New Roman" w:hAnsi="Times New Roman" w:cs="Times New Roman"/>
                <w:b/>
                <w:bCs/>
                <w:color w:val="auto"/>
                <w:sz w:val="16"/>
                <w:szCs w:val="16"/>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sprzętu medycznego firmy</w:t>
            </w:r>
            <w:r w:rsidR="006517EF" w:rsidRPr="000B06D0">
              <w:rPr>
                <w:rFonts w:ascii="Times New Roman" w:hAnsi="Times New Roman" w:cs="Times New Roman"/>
                <w:sz w:val="21"/>
                <w:szCs w:val="21"/>
              </w:rPr>
              <w:t xml:space="preserve"> </w:t>
            </w:r>
            <w:proofErr w:type="spellStart"/>
            <w:r>
              <w:rPr>
                <w:rFonts w:ascii="Times New Roman" w:hAnsi="Times New Roman" w:cs="Times New Roman"/>
                <w:b/>
                <w:bCs/>
                <w:color w:val="auto"/>
                <w:sz w:val="21"/>
                <w:szCs w:val="21"/>
              </w:rPr>
              <w:t>Physio-Control</w:t>
            </w:r>
            <w:proofErr w:type="spellEnd"/>
            <w:r>
              <w:rPr>
                <w:rFonts w:ascii="Times New Roman" w:hAnsi="Times New Roman" w:cs="Times New Roman"/>
                <w:b/>
                <w:bCs/>
                <w:color w:val="auto"/>
                <w:sz w:val="21"/>
                <w:szCs w:val="21"/>
              </w:rPr>
              <w:t xml:space="preserve"> (STRYKER)</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2.</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r w:rsidR="006517EF" w:rsidRPr="000B06D0">
              <w:rPr>
                <w:rFonts w:ascii="Times New Roman" w:hAnsi="Times New Roman" w:cs="Times New Roman"/>
                <w:b/>
                <w:sz w:val="21"/>
                <w:szCs w:val="21"/>
              </w:rPr>
              <w:t>PNEUPAC</w:t>
            </w:r>
            <w:r w:rsidR="007626AD">
              <w:rPr>
                <w:rFonts w:ascii="Times New Roman" w:hAnsi="Times New Roman" w:cs="Times New Roman"/>
                <w:b/>
                <w:bCs/>
                <w:color w:val="auto"/>
                <w:sz w:val="21"/>
                <w:szCs w:val="21"/>
              </w:rPr>
              <w:t xml:space="preserve">, </w:t>
            </w:r>
            <w:r w:rsidR="007626AD">
              <w:rPr>
                <w:rFonts w:ascii="Times New Roman" w:hAnsi="Times New Roman" w:cs="Times New Roman"/>
                <w:b/>
                <w:bCs/>
                <w:sz w:val="21"/>
                <w:szCs w:val="21"/>
              </w:rPr>
              <w:t>ZOLL i SMITHS</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3.</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r w:rsidR="006517EF" w:rsidRPr="000B06D0">
              <w:rPr>
                <w:rFonts w:ascii="Times New Roman" w:hAnsi="Times New Roman" w:cs="Times New Roman"/>
                <w:b/>
                <w:sz w:val="21"/>
                <w:szCs w:val="21"/>
              </w:rPr>
              <w:t>RESPIVENT</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4.</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proofErr w:type="spellStart"/>
            <w:r w:rsidR="006517EF" w:rsidRPr="000B06D0">
              <w:rPr>
                <w:rFonts w:ascii="Times New Roman" w:hAnsi="Times New Roman" w:cs="Times New Roman"/>
                <w:b/>
                <w:sz w:val="21"/>
                <w:szCs w:val="21"/>
              </w:rPr>
              <w:t>W</w:t>
            </w:r>
            <w:r w:rsidRPr="000B06D0">
              <w:rPr>
                <w:rFonts w:ascii="Times New Roman" w:hAnsi="Times New Roman" w:cs="Times New Roman"/>
                <w:b/>
                <w:bCs/>
                <w:color w:val="auto"/>
                <w:sz w:val="21"/>
                <w:szCs w:val="21"/>
              </w:rPr>
              <w:t>ei</w:t>
            </w:r>
            <w:r>
              <w:rPr>
                <w:rFonts w:ascii="Times New Roman" w:hAnsi="Times New Roman" w:cs="Times New Roman"/>
                <w:b/>
                <w:bCs/>
                <w:color w:val="auto"/>
                <w:sz w:val="21"/>
                <w:szCs w:val="21"/>
              </w:rPr>
              <w:t>nnman</w:t>
            </w:r>
            <w:proofErr w:type="spellEnd"/>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lastRenderedPageBreak/>
              <w:t>5.</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r w:rsidR="006517EF" w:rsidRPr="000B06D0">
              <w:rPr>
                <w:rFonts w:ascii="Times New Roman" w:hAnsi="Times New Roman" w:cs="Times New Roman"/>
                <w:b/>
                <w:sz w:val="21"/>
                <w:szCs w:val="21"/>
              </w:rPr>
              <w:t>DRAGER P</w:t>
            </w:r>
            <w:r w:rsidRPr="000B06D0">
              <w:rPr>
                <w:rFonts w:ascii="Times New Roman" w:hAnsi="Times New Roman" w:cs="Times New Roman"/>
                <w:b/>
                <w:sz w:val="21"/>
                <w:szCs w:val="21"/>
              </w:rPr>
              <w:t>olska</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 xml:space="preserve"> </w:t>
            </w: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6.</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sprzętu medycznego firmy</w:t>
            </w:r>
            <w:r w:rsidR="006517EF" w:rsidRPr="000B06D0">
              <w:rPr>
                <w:rFonts w:ascii="Times New Roman" w:hAnsi="Times New Roman" w:cs="Times New Roman"/>
                <w:sz w:val="21"/>
                <w:szCs w:val="21"/>
              </w:rPr>
              <w:t xml:space="preserve"> </w:t>
            </w:r>
            <w:r w:rsidR="006517EF" w:rsidRPr="000B06D0">
              <w:rPr>
                <w:rFonts w:ascii="Times New Roman" w:hAnsi="Times New Roman" w:cs="Times New Roman"/>
                <w:b/>
                <w:sz w:val="21"/>
                <w:szCs w:val="21"/>
              </w:rPr>
              <w:t>M</w:t>
            </w:r>
            <w:r w:rsidRPr="000B06D0">
              <w:rPr>
                <w:rFonts w:ascii="Times New Roman" w:hAnsi="Times New Roman" w:cs="Times New Roman"/>
                <w:b/>
                <w:sz w:val="21"/>
                <w:szCs w:val="21"/>
              </w:rPr>
              <w:t>E</w:t>
            </w:r>
            <w:r w:rsidR="006517EF" w:rsidRPr="000B06D0">
              <w:rPr>
                <w:rFonts w:ascii="Times New Roman" w:hAnsi="Times New Roman" w:cs="Times New Roman"/>
                <w:b/>
                <w:sz w:val="21"/>
                <w:szCs w:val="21"/>
              </w:rPr>
              <w:t>DICO TEKNIK</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7.</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sprzętu medycznego firmy</w:t>
            </w:r>
            <w:r w:rsidR="006517EF" w:rsidRPr="000B06D0">
              <w:rPr>
                <w:rFonts w:ascii="Times New Roman" w:hAnsi="Times New Roman" w:cs="Times New Roman"/>
                <w:sz w:val="21"/>
                <w:szCs w:val="21"/>
              </w:rPr>
              <w:t xml:space="preserve"> </w:t>
            </w:r>
            <w:r w:rsidR="006517EF" w:rsidRPr="000B06D0">
              <w:rPr>
                <w:rFonts w:ascii="Times New Roman" w:hAnsi="Times New Roman" w:cs="Times New Roman"/>
                <w:b/>
                <w:sz w:val="21"/>
                <w:szCs w:val="21"/>
              </w:rPr>
              <w:t>KWAPISZ</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8.</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w:t>
            </w:r>
            <w:r>
              <w:rPr>
                <w:rFonts w:ascii="Times New Roman" w:hAnsi="Times New Roman" w:cs="Times New Roman"/>
                <w:sz w:val="21"/>
                <w:szCs w:val="21"/>
              </w:rPr>
              <w:t>medycznego firmy</w:t>
            </w:r>
            <w:r w:rsidR="006517EF" w:rsidRPr="000B06D0">
              <w:rPr>
                <w:rFonts w:ascii="Times New Roman" w:hAnsi="Times New Roman" w:cs="Times New Roman"/>
                <w:sz w:val="21"/>
                <w:szCs w:val="21"/>
              </w:rPr>
              <w:t xml:space="preserve"> </w:t>
            </w:r>
            <w:r w:rsidR="006517EF" w:rsidRPr="000B06D0">
              <w:rPr>
                <w:rFonts w:ascii="Times New Roman" w:hAnsi="Times New Roman" w:cs="Times New Roman"/>
                <w:b/>
                <w:sz w:val="21"/>
                <w:szCs w:val="21"/>
              </w:rPr>
              <w:t>MEDIMA</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9.</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sprzętu medycznego firmy</w:t>
            </w:r>
            <w:r w:rsidR="006517EF" w:rsidRPr="000B06D0">
              <w:rPr>
                <w:rFonts w:ascii="Times New Roman" w:hAnsi="Times New Roman" w:cs="Times New Roman"/>
                <w:sz w:val="21"/>
                <w:szCs w:val="21"/>
              </w:rPr>
              <w:t xml:space="preserve"> </w:t>
            </w:r>
            <w:r w:rsidR="006517EF" w:rsidRPr="000B06D0">
              <w:rPr>
                <w:rFonts w:ascii="Times New Roman" w:hAnsi="Times New Roman" w:cs="Times New Roman"/>
                <w:b/>
                <w:sz w:val="21"/>
                <w:szCs w:val="21"/>
              </w:rPr>
              <w:t>ASCOR</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10.</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sprzętu medycznego firmy</w:t>
            </w:r>
            <w:r w:rsidR="006517EF" w:rsidRPr="000B06D0">
              <w:rPr>
                <w:rFonts w:ascii="Times New Roman" w:hAnsi="Times New Roman" w:cs="Times New Roman"/>
                <w:sz w:val="21"/>
                <w:szCs w:val="21"/>
              </w:rPr>
              <w:t xml:space="preserve"> </w:t>
            </w:r>
            <w:r w:rsidR="006517EF" w:rsidRPr="000B06D0">
              <w:rPr>
                <w:rFonts w:ascii="Times New Roman" w:hAnsi="Times New Roman" w:cs="Times New Roman"/>
                <w:b/>
                <w:sz w:val="21"/>
                <w:szCs w:val="21"/>
              </w:rPr>
              <w:t>BRAUN</w:t>
            </w:r>
            <w:r w:rsidR="006517EF" w:rsidRPr="000B06D0">
              <w:rPr>
                <w:rFonts w:ascii="Times New Roman" w:hAnsi="Times New Roman" w:cs="Times New Roman"/>
                <w:sz w:val="21"/>
                <w:szCs w:val="21"/>
              </w:rPr>
              <w:tab/>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11.</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r w:rsidR="006517EF" w:rsidRPr="000B06D0">
              <w:rPr>
                <w:rFonts w:ascii="Times New Roman" w:hAnsi="Times New Roman" w:cs="Times New Roman"/>
                <w:b/>
                <w:sz w:val="21"/>
                <w:szCs w:val="21"/>
              </w:rPr>
              <w:t>ASPEL</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12.</w:t>
            </w:r>
          </w:p>
        </w:tc>
        <w:tc>
          <w:tcPr>
            <w:tcW w:w="5812"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r w:rsidRPr="000B06D0">
              <w:rPr>
                <w:rFonts w:ascii="Times New Roman" w:hAnsi="Times New Roman" w:cs="Times New Roman"/>
                <w:sz w:val="21"/>
                <w:szCs w:val="21"/>
              </w:rPr>
              <w:t xml:space="preserve">Serwis </w:t>
            </w:r>
            <w:r w:rsidR="000B06D0">
              <w:rPr>
                <w:rFonts w:ascii="Times New Roman" w:hAnsi="Times New Roman" w:cs="Times New Roman"/>
                <w:sz w:val="21"/>
                <w:szCs w:val="21"/>
              </w:rPr>
              <w:t>s</w:t>
            </w:r>
            <w:r w:rsidRPr="000B06D0">
              <w:rPr>
                <w:rFonts w:ascii="Times New Roman" w:hAnsi="Times New Roman" w:cs="Times New Roman"/>
                <w:sz w:val="21"/>
                <w:szCs w:val="21"/>
              </w:rPr>
              <w:t xml:space="preserve">przętu medycznego </w:t>
            </w:r>
            <w:r w:rsidR="000B06D0">
              <w:rPr>
                <w:rFonts w:ascii="Times New Roman" w:hAnsi="Times New Roman" w:cs="Times New Roman"/>
                <w:sz w:val="21"/>
                <w:szCs w:val="21"/>
              </w:rPr>
              <w:t xml:space="preserve">– </w:t>
            </w:r>
            <w:r w:rsidR="000B06D0" w:rsidRPr="000B06D0">
              <w:rPr>
                <w:rFonts w:ascii="Times New Roman" w:hAnsi="Times New Roman" w:cs="Times New Roman"/>
                <w:b/>
                <w:sz w:val="21"/>
                <w:szCs w:val="21"/>
              </w:rPr>
              <w:t>reduktorów tlenowych i dozowników tlenowych</w:t>
            </w:r>
            <w:r w:rsidR="000B06D0">
              <w:rPr>
                <w:rFonts w:ascii="Times New Roman" w:hAnsi="Times New Roman" w:cs="Times New Roman"/>
                <w:sz w:val="21"/>
                <w:szCs w:val="21"/>
              </w:rPr>
              <w:t xml:space="preserve"> (różne firmy)</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13.</w:t>
            </w:r>
          </w:p>
        </w:tc>
        <w:tc>
          <w:tcPr>
            <w:tcW w:w="5812" w:type="dxa"/>
          </w:tcPr>
          <w:p w:rsidR="006517EF" w:rsidRPr="000B06D0" w:rsidRDefault="000B06D0" w:rsidP="000B06D0">
            <w:pPr>
              <w:pStyle w:val="Default"/>
              <w:spacing w:after="120" w:line="240" w:lineRule="atLeast"/>
              <w:jc w:val="both"/>
              <w:rPr>
                <w:rFonts w:ascii="Times New Roman" w:hAnsi="Times New Roman" w:cs="Times New Roman"/>
                <w:b/>
                <w:bCs/>
                <w:color w:val="auto"/>
                <w:sz w:val="21"/>
                <w:szCs w:val="21"/>
              </w:rPr>
            </w:pPr>
            <w:r>
              <w:rPr>
                <w:rFonts w:ascii="Times New Roman" w:hAnsi="Times New Roman" w:cs="Times New Roman"/>
                <w:sz w:val="21"/>
                <w:szCs w:val="21"/>
              </w:rPr>
              <w:t>Serwis s</w:t>
            </w:r>
            <w:r w:rsidR="006517EF" w:rsidRPr="000B06D0">
              <w:rPr>
                <w:rFonts w:ascii="Times New Roman" w:hAnsi="Times New Roman" w:cs="Times New Roman"/>
                <w:sz w:val="21"/>
                <w:szCs w:val="21"/>
              </w:rPr>
              <w:t xml:space="preserve">przętu medycznego firmy </w:t>
            </w:r>
            <w:r w:rsidR="006517EF" w:rsidRPr="000B06D0">
              <w:rPr>
                <w:rFonts w:ascii="Times New Roman" w:hAnsi="Times New Roman" w:cs="Times New Roman"/>
                <w:b/>
                <w:sz w:val="21"/>
                <w:szCs w:val="21"/>
              </w:rPr>
              <w:t>FERNO</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6517EF" w:rsidRPr="000B06D0" w:rsidTr="00302B67">
        <w:tc>
          <w:tcPr>
            <w:tcW w:w="851" w:type="dxa"/>
            <w:vAlign w:val="center"/>
          </w:tcPr>
          <w:p w:rsidR="006517EF" w:rsidRPr="000B06D0" w:rsidRDefault="006517EF" w:rsidP="000B06D0">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14.</w:t>
            </w:r>
          </w:p>
        </w:tc>
        <w:tc>
          <w:tcPr>
            <w:tcW w:w="5812"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r w:rsidRPr="000B06D0">
              <w:rPr>
                <w:rFonts w:ascii="Times New Roman" w:hAnsi="Times New Roman" w:cs="Times New Roman"/>
                <w:sz w:val="21"/>
                <w:szCs w:val="21"/>
              </w:rPr>
              <w:t xml:space="preserve">Serwis </w:t>
            </w:r>
            <w:r w:rsidR="000B06D0">
              <w:rPr>
                <w:rFonts w:ascii="Times New Roman" w:hAnsi="Times New Roman" w:cs="Times New Roman"/>
                <w:sz w:val="21"/>
                <w:szCs w:val="21"/>
              </w:rPr>
              <w:t>s</w:t>
            </w:r>
            <w:r w:rsidRPr="000B06D0">
              <w:rPr>
                <w:rFonts w:ascii="Times New Roman" w:hAnsi="Times New Roman" w:cs="Times New Roman"/>
                <w:sz w:val="21"/>
                <w:szCs w:val="21"/>
              </w:rPr>
              <w:t xml:space="preserve">przętu medycznego firmy </w:t>
            </w:r>
            <w:r w:rsidR="00D57A48" w:rsidRPr="000B06D0">
              <w:rPr>
                <w:rFonts w:ascii="Times New Roman" w:hAnsi="Times New Roman" w:cs="Times New Roman"/>
                <w:b/>
                <w:sz w:val="21"/>
                <w:szCs w:val="21"/>
              </w:rPr>
              <w:t>STRYKER</w:t>
            </w:r>
          </w:p>
        </w:tc>
        <w:tc>
          <w:tcPr>
            <w:tcW w:w="1560"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6517EF" w:rsidRPr="000B06D0" w:rsidRDefault="006517EF"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9E5C93"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15.</w:t>
            </w:r>
          </w:p>
        </w:tc>
        <w:tc>
          <w:tcPr>
            <w:tcW w:w="5812" w:type="dxa"/>
          </w:tcPr>
          <w:p w:rsidR="000B06D0" w:rsidRPr="009E5C93" w:rsidRDefault="009E5C93" w:rsidP="000B06D0">
            <w:pPr>
              <w:pStyle w:val="Default"/>
              <w:spacing w:after="120" w:line="240" w:lineRule="atLeast"/>
              <w:jc w:val="both"/>
              <w:rPr>
                <w:rFonts w:ascii="Times New Roman" w:hAnsi="Times New Roman" w:cs="Times New Roman"/>
                <w:b/>
                <w:sz w:val="21"/>
                <w:szCs w:val="21"/>
              </w:rPr>
            </w:pPr>
            <w:r>
              <w:rPr>
                <w:rFonts w:ascii="Times New Roman" w:hAnsi="Times New Roman" w:cs="Times New Roman"/>
                <w:sz w:val="21"/>
                <w:szCs w:val="21"/>
              </w:rPr>
              <w:t xml:space="preserve">Serwis sprzętu medycznego firmy </w:t>
            </w:r>
            <w:r>
              <w:rPr>
                <w:rFonts w:ascii="Times New Roman" w:hAnsi="Times New Roman" w:cs="Times New Roman"/>
                <w:b/>
                <w:sz w:val="21"/>
                <w:szCs w:val="21"/>
              </w:rPr>
              <w:t>DUTCHMED</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9E5C93"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16.</w:t>
            </w:r>
          </w:p>
        </w:tc>
        <w:tc>
          <w:tcPr>
            <w:tcW w:w="5812" w:type="dxa"/>
          </w:tcPr>
          <w:p w:rsidR="000B06D0" w:rsidRPr="008C7A72" w:rsidRDefault="008C7A72" w:rsidP="000B06D0">
            <w:pPr>
              <w:pStyle w:val="Default"/>
              <w:spacing w:after="120" w:line="240" w:lineRule="atLeast"/>
              <w:jc w:val="both"/>
              <w:rPr>
                <w:rFonts w:ascii="Times New Roman" w:hAnsi="Times New Roman" w:cs="Times New Roman"/>
                <w:b/>
                <w:sz w:val="21"/>
                <w:szCs w:val="21"/>
              </w:rPr>
            </w:pPr>
            <w:r>
              <w:rPr>
                <w:rFonts w:ascii="Times New Roman" w:hAnsi="Times New Roman" w:cs="Times New Roman"/>
                <w:sz w:val="21"/>
                <w:szCs w:val="21"/>
              </w:rPr>
              <w:t xml:space="preserve">Serwis sprzętu medycznego </w:t>
            </w:r>
            <w:r>
              <w:rPr>
                <w:rFonts w:ascii="Times New Roman" w:hAnsi="Times New Roman" w:cs="Times New Roman"/>
                <w:b/>
                <w:sz w:val="21"/>
                <w:szCs w:val="21"/>
              </w:rPr>
              <w:t xml:space="preserve">Bed </w:t>
            </w:r>
            <w:proofErr w:type="spellStart"/>
            <w:r>
              <w:rPr>
                <w:rFonts w:ascii="Times New Roman" w:hAnsi="Times New Roman" w:cs="Times New Roman"/>
                <w:b/>
                <w:sz w:val="21"/>
                <w:szCs w:val="21"/>
              </w:rPr>
              <w:t>tont</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Nox</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Box</w:t>
            </w:r>
            <w:proofErr w:type="spellEnd"/>
            <w:r>
              <w:rPr>
                <w:rFonts w:ascii="Times New Roman" w:hAnsi="Times New Roman" w:cs="Times New Roman"/>
                <w:b/>
                <w:sz w:val="21"/>
                <w:szCs w:val="21"/>
              </w:rPr>
              <w:t xml:space="preserve"> LTD</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8C7A72"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17.</w:t>
            </w:r>
          </w:p>
        </w:tc>
        <w:tc>
          <w:tcPr>
            <w:tcW w:w="5812" w:type="dxa"/>
          </w:tcPr>
          <w:p w:rsidR="000B06D0" w:rsidRPr="00C2419E" w:rsidRDefault="00C2419E" w:rsidP="000B06D0">
            <w:pPr>
              <w:pStyle w:val="Default"/>
              <w:spacing w:after="120" w:line="240" w:lineRule="atLeast"/>
              <w:jc w:val="both"/>
              <w:rPr>
                <w:rFonts w:ascii="Times New Roman" w:hAnsi="Times New Roman" w:cs="Times New Roman"/>
                <w:b/>
                <w:sz w:val="21"/>
                <w:szCs w:val="21"/>
              </w:rPr>
            </w:pPr>
            <w:r>
              <w:rPr>
                <w:rFonts w:ascii="Times New Roman" w:hAnsi="Times New Roman" w:cs="Times New Roman"/>
                <w:sz w:val="21"/>
                <w:szCs w:val="21"/>
              </w:rPr>
              <w:t xml:space="preserve">Serwis sprzętu medycznego firmy </w:t>
            </w:r>
            <w:r>
              <w:rPr>
                <w:rFonts w:ascii="Times New Roman" w:hAnsi="Times New Roman" w:cs="Times New Roman"/>
                <w:b/>
                <w:sz w:val="21"/>
                <w:szCs w:val="21"/>
              </w:rPr>
              <w:t>Philips</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C2419E"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18.</w:t>
            </w:r>
          </w:p>
        </w:tc>
        <w:tc>
          <w:tcPr>
            <w:tcW w:w="5812" w:type="dxa"/>
          </w:tcPr>
          <w:p w:rsidR="000B06D0" w:rsidRPr="00C2419E" w:rsidRDefault="00C2419E" w:rsidP="000B06D0">
            <w:pPr>
              <w:pStyle w:val="Default"/>
              <w:spacing w:after="120" w:line="240" w:lineRule="atLeast"/>
              <w:jc w:val="both"/>
              <w:rPr>
                <w:rFonts w:ascii="Times New Roman" w:hAnsi="Times New Roman" w:cs="Times New Roman"/>
                <w:b/>
                <w:sz w:val="21"/>
                <w:szCs w:val="21"/>
              </w:rPr>
            </w:pPr>
            <w:r w:rsidRPr="00C2419E">
              <w:rPr>
                <w:rFonts w:ascii="Times New Roman" w:hAnsi="Times New Roman" w:cs="Times New Roman"/>
                <w:sz w:val="21"/>
                <w:szCs w:val="21"/>
              </w:rPr>
              <w:t>Serwis sprzętu medycznego firmy</w:t>
            </w:r>
            <w:r>
              <w:rPr>
                <w:rFonts w:ascii="Times New Roman" w:hAnsi="Times New Roman" w:cs="Times New Roman"/>
                <w:b/>
                <w:sz w:val="21"/>
                <w:szCs w:val="21"/>
              </w:rPr>
              <w:t xml:space="preserve"> Hamilton </w:t>
            </w:r>
            <w:proofErr w:type="spellStart"/>
            <w:r>
              <w:rPr>
                <w:rFonts w:ascii="Times New Roman" w:hAnsi="Times New Roman" w:cs="Times New Roman"/>
                <w:b/>
                <w:sz w:val="21"/>
                <w:szCs w:val="21"/>
              </w:rPr>
              <w:t>Medical</w:t>
            </w:r>
            <w:proofErr w:type="spellEnd"/>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C2419E"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19.</w:t>
            </w:r>
          </w:p>
        </w:tc>
        <w:tc>
          <w:tcPr>
            <w:tcW w:w="5812" w:type="dxa"/>
          </w:tcPr>
          <w:p w:rsidR="000B06D0" w:rsidRPr="00C2419E" w:rsidRDefault="00C2419E" w:rsidP="000B06D0">
            <w:pPr>
              <w:pStyle w:val="Default"/>
              <w:spacing w:after="120" w:line="240" w:lineRule="atLeast"/>
              <w:jc w:val="both"/>
              <w:rPr>
                <w:rFonts w:ascii="Times New Roman" w:hAnsi="Times New Roman" w:cs="Times New Roman"/>
                <w:b/>
                <w:sz w:val="21"/>
                <w:szCs w:val="21"/>
              </w:rPr>
            </w:pPr>
            <w:r>
              <w:rPr>
                <w:rFonts w:ascii="Times New Roman" w:hAnsi="Times New Roman" w:cs="Times New Roman"/>
                <w:sz w:val="21"/>
                <w:szCs w:val="21"/>
              </w:rPr>
              <w:t xml:space="preserve">Serwis sprzętu medycznego firmy </w:t>
            </w:r>
            <w:proofErr w:type="spellStart"/>
            <w:r>
              <w:rPr>
                <w:rFonts w:ascii="Times New Roman" w:hAnsi="Times New Roman" w:cs="Times New Roman"/>
                <w:b/>
                <w:sz w:val="21"/>
                <w:szCs w:val="21"/>
              </w:rPr>
              <w:t>Bos</w:t>
            </w:r>
            <w:r w:rsidR="00DE585A">
              <w:rPr>
                <w:rFonts w:ascii="Times New Roman" w:hAnsi="Times New Roman" w:cs="Times New Roman"/>
                <w:b/>
                <w:sz w:val="21"/>
                <w:szCs w:val="21"/>
              </w:rPr>
              <w:t>carol</w:t>
            </w:r>
            <w:proofErr w:type="spellEnd"/>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DE585A"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20.</w:t>
            </w:r>
          </w:p>
        </w:tc>
        <w:tc>
          <w:tcPr>
            <w:tcW w:w="5812" w:type="dxa"/>
          </w:tcPr>
          <w:p w:rsidR="000B06D0" w:rsidRPr="00DE585A" w:rsidRDefault="00DE585A" w:rsidP="000B06D0">
            <w:pPr>
              <w:pStyle w:val="Default"/>
              <w:spacing w:after="120" w:line="240" w:lineRule="atLeast"/>
              <w:jc w:val="both"/>
              <w:rPr>
                <w:rFonts w:ascii="Times New Roman" w:hAnsi="Times New Roman" w:cs="Times New Roman"/>
                <w:sz w:val="21"/>
                <w:szCs w:val="21"/>
              </w:rPr>
            </w:pPr>
            <w:r>
              <w:rPr>
                <w:rFonts w:ascii="Times New Roman" w:hAnsi="Times New Roman" w:cs="Times New Roman"/>
                <w:sz w:val="21"/>
                <w:szCs w:val="21"/>
              </w:rPr>
              <w:t xml:space="preserve">Serwis sprzętu medycznego – </w:t>
            </w:r>
            <w:r>
              <w:rPr>
                <w:rFonts w:ascii="Times New Roman" w:hAnsi="Times New Roman" w:cs="Times New Roman"/>
                <w:b/>
                <w:sz w:val="21"/>
                <w:szCs w:val="21"/>
              </w:rPr>
              <w:t xml:space="preserve">aparatów do mierzenia ciśnienia </w:t>
            </w:r>
            <w:r>
              <w:rPr>
                <w:rFonts w:ascii="Times New Roman" w:hAnsi="Times New Roman" w:cs="Times New Roman"/>
                <w:sz w:val="21"/>
                <w:szCs w:val="21"/>
              </w:rPr>
              <w:t>(różne firmy)</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DE585A"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21.</w:t>
            </w:r>
          </w:p>
        </w:tc>
        <w:tc>
          <w:tcPr>
            <w:tcW w:w="5812" w:type="dxa"/>
          </w:tcPr>
          <w:p w:rsidR="000B06D0" w:rsidRPr="00DE585A" w:rsidRDefault="00DE585A" w:rsidP="000B06D0">
            <w:pPr>
              <w:pStyle w:val="Default"/>
              <w:spacing w:after="120" w:line="240" w:lineRule="atLeast"/>
              <w:jc w:val="both"/>
              <w:rPr>
                <w:rFonts w:ascii="Times New Roman" w:hAnsi="Times New Roman" w:cs="Times New Roman"/>
                <w:sz w:val="21"/>
                <w:szCs w:val="21"/>
              </w:rPr>
            </w:pPr>
            <w:r>
              <w:rPr>
                <w:rFonts w:ascii="Times New Roman" w:hAnsi="Times New Roman" w:cs="Times New Roman"/>
                <w:sz w:val="21"/>
                <w:szCs w:val="21"/>
              </w:rPr>
              <w:t xml:space="preserve">Serwis sprzętu medycznego – </w:t>
            </w:r>
            <w:proofErr w:type="spellStart"/>
            <w:r>
              <w:rPr>
                <w:rFonts w:ascii="Times New Roman" w:hAnsi="Times New Roman" w:cs="Times New Roman"/>
                <w:b/>
                <w:sz w:val="21"/>
                <w:szCs w:val="21"/>
              </w:rPr>
              <w:t>kapnometrów</w:t>
            </w:r>
            <w:proofErr w:type="spellEnd"/>
            <w:r>
              <w:rPr>
                <w:rFonts w:ascii="Times New Roman" w:hAnsi="Times New Roman" w:cs="Times New Roman"/>
                <w:b/>
                <w:sz w:val="21"/>
                <w:szCs w:val="21"/>
              </w:rPr>
              <w:t xml:space="preserve"> </w:t>
            </w:r>
            <w:r>
              <w:rPr>
                <w:rFonts w:ascii="Times New Roman" w:hAnsi="Times New Roman" w:cs="Times New Roman"/>
                <w:sz w:val="21"/>
                <w:szCs w:val="21"/>
              </w:rPr>
              <w:t>(różne firmy)</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DE585A"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22.</w:t>
            </w:r>
          </w:p>
        </w:tc>
        <w:tc>
          <w:tcPr>
            <w:tcW w:w="5812" w:type="dxa"/>
          </w:tcPr>
          <w:p w:rsidR="000B06D0" w:rsidRPr="00DE585A" w:rsidRDefault="00DE585A" w:rsidP="000B06D0">
            <w:pPr>
              <w:pStyle w:val="Default"/>
              <w:spacing w:after="120" w:line="240" w:lineRule="atLeast"/>
              <w:jc w:val="both"/>
              <w:rPr>
                <w:rFonts w:ascii="Times New Roman" w:hAnsi="Times New Roman" w:cs="Times New Roman"/>
                <w:sz w:val="21"/>
                <w:szCs w:val="21"/>
              </w:rPr>
            </w:pPr>
            <w:r>
              <w:rPr>
                <w:rFonts w:ascii="Times New Roman" w:hAnsi="Times New Roman" w:cs="Times New Roman"/>
                <w:sz w:val="21"/>
                <w:szCs w:val="21"/>
              </w:rPr>
              <w:t xml:space="preserve">Serwis sprzętu medycznego – </w:t>
            </w:r>
            <w:proofErr w:type="spellStart"/>
            <w:r w:rsidR="00FF6289">
              <w:rPr>
                <w:rFonts w:ascii="Times New Roman" w:hAnsi="Times New Roman" w:cs="Times New Roman"/>
                <w:b/>
                <w:sz w:val="21"/>
                <w:szCs w:val="21"/>
              </w:rPr>
              <w:t>puls</w:t>
            </w:r>
            <w:r>
              <w:rPr>
                <w:rFonts w:ascii="Times New Roman" w:hAnsi="Times New Roman" w:cs="Times New Roman"/>
                <w:b/>
                <w:sz w:val="21"/>
                <w:szCs w:val="21"/>
              </w:rPr>
              <w:t>oksymetrów</w:t>
            </w:r>
            <w:proofErr w:type="spellEnd"/>
            <w:r>
              <w:rPr>
                <w:rFonts w:ascii="Times New Roman" w:hAnsi="Times New Roman" w:cs="Times New Roman"/>
                <w:b/>
                <w:sz w:val="21"/>
                <w:szCs w:val="21"/>
              </w:rPr>
              <w:t xml:space="preserve"> </w:t>
            </w:r>
            <w:r>
              <w:rPr>
                <w:rFonts w:ascii="Times New Roman" w:hAnsi="Times New Roman" w:cs="Times New Roman"/>
                <w:sz w:val="21"/>
                <w:szCs w:val="21"/>
              </w:rPr>
              <w:t>(różne firmy)</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DE585A"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23.</w:t>
            </w:r>
          </w:p>
        </w:tc>
        <w:tc>
          <w:tcPr>
            <w:tcW w:w="5812" w:type="dxa"/>
          </w:tcPr>
          <w:p w:rsidR="000B06D0" w:rsidRPr="00DE585A" w:rsidRDefault="00DE585A" w:rsidP="000B06D0">
            <w:pPr>
              <w:pStyle w:val="Default"/>
              <w:spacing w:after="120" w:line="240" w:lineRule="atLeast"/>
              <w:jc w:val="both"/>
              <w:rPr>
                <w:rFonts w:ascii="Times New Roman" w:hAnsi="Times New Roman" w:cs="Times New Roman"/>
                <w:sz w:val="21"/>
                <w:szCs w:val="21"/>
              </w:rPr>
            </w:pPr>
            <w:r>
              <w:rPr>
                <w:rFonts w:ascii="Times New Roman" w:hAnsi="Times New Roman" w:cs="Times New Roman"/>
                <w:sz w:val="21"/>
                <w:szCs w:val="21"/>
              </w:rPr>
              <w:t xml:space="preserve">Serwis sprzętu medycznego – </w:t>
            </w:r>
            <w:r>
              <w:rPr>
                <w:rFonts w:ascii="Times New Roman" w:hAnsi="Times New Roman" w:cs="Times New Roman"/>
                <w:b/>
                <w:sz w:val="21"/>
                <w:szCs w:val="21"/>
              </w:rPr>
              <w:t xml:space="preserve">noszy podbierających </w:t>
            </w:r>
            <w:r>
              <w:rPr>
                <w:rFonts w:ascii="Times New Roman" w:hAnsi="Times New Roman" w:cs="Times New Roman"/>
                <w:sz w:val="21"/>
                <w:szCs w:val="21"/>
              </w:rPr>
              <w:t>(różne firmy)</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0B06D0" w:rsidRPr="000B06D0" w:rsidTr="00302B67">
        <w:tc>
          <w:tcPr>
            <w:tcW w:w="851" w:type="dxa"/>
            <w:vAlign w:val="center"/>
          </w:tcPr>
          <w:p w:rsidR="000B06D0" w:rsidRPr="000B06D0" w:rsidRDefault="00DE585A" w:rsidP="000B06D0">
            <w:pPr>
              <w:pStyle w:val="Default"/>
              <w:spacing w:after="120" w:line="240" w:lineRule="atLeast"/>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24.</w:t>
            </w:r>
          </w:p>
        </w:tc>
        <w:tc>
          <w:tcPr>
            <w:tcW w:w="5812" w:type="dxa"/>
          </w:tcPr>
          <w:p w:rsidR="000B06D0" w:rsidRPr="00DE585A" w:rsidRDefault="00DE585A" w:rsidP="000B06D0">
            <w:pPr>
              <w:pStyle w:val="Default"/>
              <w:spacing w:after="120" w:line="240" w:lineRule="atLeast"/>
              <w:jc w:val="both"/>
              <w:rPr>
                <w:rFonts w:ascii="Times New Roman" w:hAnsi="Times New Roman" w:cs="Times New Roman"/>
                <w:b/>
                <w:sz w:val="21"/>
                <w:szCs w:val="21"/>
              </w:rPr>
            </w:pPr>
            <w:r>
              <w:rPr>
                <w:rFonts w:ascii="Times New Roman" w:hAnsi="Times New Roman" w:cs="Times New Roman"/>
                <w:sz w:val="21"/>
                <w:szCs w:val="21"/>
              </w:rPr>
              <w:t xml:space="preserve">Serwis sprzętu medycznego – </w:t>
            </w:r>
            <w:r>
              <w:rPr>
                <w:rFonts w:ascii="Times New Roman" w:hAnsi="Times New Roman" w:cs="Times New Roman"/>
                <w:b/>
                <w:sz w:val="21"/>
                <w:szCs w:val="21"/>
              </w:rPr>
              <w:t>pomp infuzyjnych INIECTOMAT AGILIA</w:t>
            </w:r>
          </w:p>
        </w:tc>
        <w:tc>
          <w:tcPr>
            <w:tcW w:w="1560"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275"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c>
          <w:tcPr>
            <w:tcW w:w="1701" w:type="dxa"/>
          </w:tcPr>
          <w:p w:rsidR="000B06D0" w:rsidRPr="000B06D0" w:rsidRDefault="000B06D0" w:rsidP="000B06D0">
            <w:pPr>
              <w:pStyle w:val="Default"/>
              <w:spacing w:after="120" w:line="240" w:lineRule="atLeast"/>
              <w:jc w:val="both"/>
              <w:rPr>
                <w:rFonts w:ascii="Times New Roman" w:hAnsi="Times New Roman" w:cs="Times New Roman"/>
                <w:b/>
                <w:bCs/>
                <w:color w:val="auto"/>
                <w:sz w:val="21"/>
                <w:szCs w:val="21"/>
              </w:rPr>
            </w:pPr>
          </w:p>
        </w:tc>
      </w:tr>
      <w:tr w:rsidR="006517EF" w:rsidRPr="00F746CF" w:rsidTr="00302B67">
        <w:tc>
          <w:tcPr>
            <w:tcW w:w="6663" w:type="dxa"/>
            <w:gridSpan w:val="2"/>
            <w:shd w:val="clear" w:color="auto" w:fill="BFBFBF" w:themeFill="background1" w:themeFillShade="BF"/>
            <w:vAlign w:val="center"/>
          </w:tcPr>
          <w:p w:rsidR="006517EF" w:rsidRPr="00DE585A" w:rsidRDefault="006517EF" w:rsidP="00DE585A">
            <w:pPr>
              <w:pStyle w:val="Default"/>
              <w:jc w:val="center"/>
              <w:rPr>
                <w:rFonts w:ascii="Times New Roman" w:hAnsi="Times New Roman" w:cs="Times New Roman"/>
                <w:b/>
                <w:bCs/>
                <w:color w:val="auto"/>
                <w:sz w:val="21"/>
                <w:szCs w:val="21"/>
              </w:rPr>
            </w:pPr>
          </w:p>
          <w:p w:rsidR="006517EF" w:rsidRDefault="006517EF" w:rsidP="00DE585A">
            <w:pPr>
              <w:pStyle w:val="Default"/>
              <w:jc w:val="center"/>
              <w:rPr>
                <w:rFonts w:ascii="Times New Roman" w:hAnsi="Times New Roman" w:cs="Times New Roman"/>
                <w:b/>
                <w:bCs/>
                <w:color w:val="auto"/>
                <w:sz w:val="21"/>
                <w:szCs w:val="21"/>
              </w:rPr>
            </w:pPr>
            <w:r w:rsidRPr="00DE585A">
              <w:rPr>
                <w:rFonts w:ascii="Times New Roman" w:hAnsi="Times New Roman" w:cs="Times New Roman"/>
                <w:b/>
                <w:bCs/>
                <w:color w:val="auto"/>
                <w:sz w:val="21"/>
                <w:szCs w:val="21"/>
              </w:rPr>
              <w:t>RAZEM:</w:t>
            </w:r>
          </w:p>
          <w:p w:rsidR="00DE585A" w:rsidRPr="00DE585A" w:rsidRDefault="00DE585A" w:rsidP="00DE585A">
            <w:pPr>
              <w:pStyle w:val="Default"/>
              <w:jc w:val="center"/>
              <w:rPr>
                <w:rFonts w:ascii="Times New Roman" w:hAnsi="Times New Roman" w:cs="Times New Roman"/>
                <w:b/>
                <w:bCs/>
                <w:color w:val="auto"/>
                <w:sz w:val="21"/>
                <w:szCs w:val="21"/>
              </w:rPr>
            </w:pPr>
          </w:p>
        </w:tc>
        <w:tc>
          <w:tcPr>
            <w:tcW w:w="1560" w:type="dxa"/>
            <w:shd w:val="clear" w:color="auto" w:fill="BFBFBF" w:themeFill="background1" w:themeFillShade="BF"/>
          </w:tcPr>
          <w:p w:rsidR="006517EF" w:rsidRPr="00DE585A" w:rsidRDefault="006517EF" w:rsidP="00DE585A">
            <w:pPr>
              <w:pStyle w:val="Default"/>
              <w:jc w:val="center"/>
              <w:rPr>
                <w:rFonts w:ascii="Times New Roman" w:hAnsi="Times New Roman" w:cs="Times New Roman"/>
                <w:b/>
                <w:bCs/>
                <w:color w:val="auto"/>
                <w:sz w:val="21"/>
                <w:szCs w:val="21"/>
              </w:rPr>
            </w:pPr>
          </w:p>
        </w:tc>
        <w:tc>
          <w:tcPr>
            <w:tcW w:w="1275" w:type="dxa"/>
            <w:shd w:val="clear" w:color="auto" w:fill="BFBFBF" w:themeFill="background1" w:themeFillShade="BF"/>
          </w:tcPr>
          <w:p w:rsidR="006517EF" w:rsidRPr="00F746CF" w:rsidRDefault="006517EF" w:rsidP="0077122F">
            <w:pPr>
              <w:pStyle w:val="Default"/>
              <w:jc w:val="both"/>
              <w:rPr>
                <w:rFonts w:ascii="Times New Roman" w:hAnsi="Times New Roman" w:cs="Times New Roman"/>
                <w:b/>
                <w:bCs/>
                <w:color w:val="auto"/>
                <w:sz w:val="18"/>
                <w:szCs w:val="18"/>
              </w:rPr>
            </w:pPr>
          </w:p>
        </w:tc>
        <w:tc>
          <w:tcPr>
            <w:tcW w:w="1701" w:type="dxa"/>
            <w:shd w:val="clear" w:color="auto" w:fill="BFBFBF" w:themeFill="background1" w:themeFillShade="BF"/>
          </w:tcPr>
          <w:p w:rsidR="006517EF" w:rsidRPr="00F746CF" w:rsidRDefault="006517EF" w:rsidP="0077122F">
            <w:pPr>
              <w:pStyle w:val="Default"/>
              <w:jc w:val="both"/>
              <w:rPr>
                <w:rFonts w:ascii="Times New Roman" w:hAnsi="Times New Roman" w:cs="Times New Roman"/>
                <w:b/>
                <w:bCs/>
                <w:color w:val="auto"/>
                <w:sz w:val="18"/>
                <w:szCs w:val="18"/>
              </w:rPr>
            </w:pPr>
          </w:p>
        </w:tc>
      </w:tr>
    </w:tbl>
    <w:p w:rsidR="006517EF" w:rsidRDefault="006517EF" w:rsidP="00DE585A">
      <w:pPr>
        <w:autoSpaceDE w:val="0"/>
        <w:autoSpaceDN w:val="0"/>
        <w:adjustRightInd w:val="0"/>
        <w:spacing w:after="0" w:line="240" w:lineRule="auto"/>
        <w:ind w:left="1134" w:hanging="992"/>
        <w:jc w:val="both"/>
        <w:rPr>
          <w:rFonts w:ascii="Times New Roman" w:hAnsi="Times New Roman" w:cs="Times New Roman"/>
          <w:i/>
          <w:sz w:val="18"/>
          <w:szCs w:val="18"/>
        </w:rPr>
      </w:pPr>
      <w:r w:rsidRPr="00DE585A">
        <w:rPr>
          <w:rFonts w:ascii="Times New Roman" w:hAnsi="Times New Roman" w:cs="Times New Roman"/>
          <w:b/>
          <w:i/>
          <w:sz w:val="20"/>
          <w:szCs w:val="20"/>
        </w:rPr>
        <w:t>UWAGA:</w:t>
      </w:r>
      <w:r w:rsidRPr="00F746CF">
        <w:rPr>
          <w:rFonts w:ascii="Times New Roman" w:hAnsi="Times New Roman" w:cs="Times New Roman"/>
          <w:i/>
          <w:sz w:val="20"/>
          <w:szCs w:val="20"/>
        </w:rPr>
        <w:t xml:space="preserve"> </w:t>
      </w:r>
      <w:r w:rsidRPr="00F746CF">
        <w:rPr>
          <w:rFonts w:ascii="Times New Roman" w:hAnsi="Times New Roman" w:cs="Times New Roman"/>
          <w:i/>
          <w:sz w:val="18"/>
          <w:szCs w:val="18"/>
        </w:rPr>
        <w:t xml:space="preserve">W przypadku nie oferowania danego zadania </w:t>
      </w:r>
      <w:r w:rsidR="00571B16">
        <w:rPr>
          <w:rFonts w:ascii="Times New Roman" w:hAnsi="Times New Roman" w:cs="Times New Roman"/>
          <w:i/>
          <w:sz w:val="18"/>
          <w:szCs w:val="18"/>
        </w:rPr>
        <w:t>W</w:t>
      </w:r>
      <w:r w:rsidRPr="00F746CF">
        <w:rPr>
          <w:rFonts w:ascii="Times New Roman" w:hAnsi="Times New Roman" w:cs="Times New Roman"/>
          <w:i/>
          <w:sz w:val="18"/>
          <w:szCs w:val="18"/>
        </w:rPr>
        <w:t>ykonawca wpisuje słowo „nie dotyczy</w:t>
      </w:r>
      <w:r w:rsidR="00571B16">
        <w:rPr>
          <w:rFonts w:ascii="Times New Roman" w:hAnsi="Times New Roman" w:cs="Times New Roman"/>
          <w:i/>
          <w:sz w:val="18"/>
          <w:szCs w:val="18"/>
        </w:rPr>
        <w:t xml:space="preserve"> lub -</w:t>
      </w:r>
      <w:r w:rsidRPr="00F746CF">
        <w:rPr>
          <w:rFonts w:ascii="Times New Roman" w:hAnsi="Times New Roman" w:cs="Times New Roman"/>
          <w:i/>
          <w:sz w:val="18"/>
          <w:szCs w:val="18"/>
        </w:rPr>
        <w:t xml:space="preserve">”. </w:t>
      </w:r>
      <w:r w:rsidR="00571B16">
        <w:rPr>
          <w:rFonts w:ascii="Times New Roman" w:hAnsi="Times New Roman" w:cs="Times New Roman"/>
          <w:bCs/>
          <w:i/>
          <w:iCs/>
          <w:sz w:val="18"/>
          <w:szCs w:val="18"/>
        </w:rPr>
        <w:br/>
      </w:r>
      <w:r w:rsidRPr="00F746CF">
        <w:rPr>
          <w:rFonts w:ascii="Times New Roman" w:hAnsi="Times New Roman" w:cs="Times New Roman"/>
          <w:bCs/>
          <w:i/>
          <w:iCs/>
          <w:sz w:val="18"/>
          <w:szCs w:val="18"/>
        </w:rPr>
        <w:t>Cena musi być</w:t>
      </w:r>
      <w:r w:rsidR="00DE585A">
        <w:rPr>
          <w:rFonts w:ascii="Times New Roman" w:hAnsi="Times New Roman" w:cs="Times New Roman"/>
          <w:bCs/>
          <w:i/>
          <w:iCs/>
          <w:sz w:val="18"/>
          <w:szCs w:val="18"/>
        </w:rPr>
        <w:t xml:space="preserve"> </w:t>
      </w:r>
      <w:r w:rsidRPr="00F746CF">
        <w:rPr>
          <w:rFonts w:ascii="Times New Roman" w:hAnsi="Times New Roman" w:cs="Times New Roman"/>
          <w:bCs/>
          <w:i/>
          <w:iCs/>
          <w:sz w:val="18"/>
          <w:szCs w:val="18"/>
        </w:rPr>
        <w:t>zaokrąglo</w:t>
      </w:r>
      <w:r w:rsidR="00DE585A">
        <w:rPr>
          <w:rFonts w:ascii="Times New Roman" w:hAnsi="Times New Roman" w:cs="Times New Roman"/>
          <w:bCs/>
          <w:i/>
          <w:iCs/>
          <w:sz w:val="18"/>
          <w:szCs w:val="18"/>
        </w:rPr>
        <w:t>na do dwóch miejsc po przecinku.</w:t>
      </w:r>
    </w:p>
    <w:p w:rsidR="000344C2" w:rsidRPr="00F746CF" w:rsidRDefault="000344C2" w:rsidP="000344C2">
      <w:pPr>
        <w:autoSpaceDE w:val="0"/>
        <w:autoSpaceDN w:val="0"/>
        <w:adjustRightInd w:val="0"/>
        <w:spacing w:after="0" w:line="240" w:lineRule="auto"/>
        <w:ind w:left="1134" w:hanging="1134"/>
        <w:jc w:val="both"/>
        <w:rPr>
          <w:rFonts w:ascii="Times New Roman" w:hAnsi="Times New Roman" w:cs="Times New Roman"/>
          <w:i/>
          <w:sz w:val="18"/>
          <w:szCs w:val="18"/>
        </w:rPr>
      </w:pPr>
    </w:p>
    <w:p w:rsidR="00BB0106" w:rsidRPr="000344C2" w:rsidRDefault="000344C2" w:rsidP="000344C2">
      <w:pPr>
        <w:pStyle w:val="Akapitzlist"/>
        <w:numPr>
          <w:ilvl w:val="0"/>
          <w:numId w:val="6"/>
        </w:numPr>
        <w:autoSpaceDE w:val="0"/>
        <w:autoSpaceDN w:val="0"/>
        <w:adjustRightInd w:val="0"/>
        <w:spacing w:after="0" w:line="240" w:lineRule="auto"/>
        <w:jc w:val="both"/>
        <w:rPr>
          <w:rFonts w:ascii="Times New Roman" w:hAnsi="Times New Roman" w:cs="Times New Roman"/>
          <w:b/>
          <w:sz w:val="21"/>
          <w:szCs w:val="21"/>
          <w:u w:val="single"/>
        </w:rPr>
      </w:pPr>
      <w:r w:rsidRPr="000344C2">
        <w:rPr>
          <w:rFonts w:ascii="Times New Roman" w:hAnsi="Times New Roman" w:cs="Times New Roman"/>
          <w:b/>
          <w:sz w:val="21"/>
          <w:szCs w:val="21"/>
          <w:u w:val="single"/>
        </w:rPr>
        <w:t>Wyceny dokonano</w:t>
      </w:r>
      <w:r w:rsidR="00D57A48" w:rsidRPr="000344C2">
        <w:rPr>
          <w:rFonts w:ascii="Times New Roman" w:hAnsi="Times New Roman" w:cs="Times New Roman"/>
          <w:b/>
          <w:sz w:val="21"/>
          <w:szCs w:val="21"/>
          <w:u w:val="single"/>
        </w:rPr>
        <w:t xml:space="preserve"> </w:t>
      </w:r>
      <w:r w:rsidR="000D249E" w:rsidRPr="000344C2">
        <w:rPr>
          <w:rFonts w:ascii="Times New Roman" w:hAnsi="Times New Roman" w:cs="Times New Roman"/>
          <w:b/>
          <w:sz w:val="21"/>
          <w:szCs w:val="21"/>
          <w:u w:val="single"/>
        </w:rPr>
        <w:t xml:space="preserve">zgodnie z </w:t>
      </w:r>
      <w:r w:rsidR="00526816" w:rsidRPr="000344C2">
        <w:rPr>
          <w:rFonts w:ascii="Times New Roman" w:hAnsi="Times New Roman" w:cs="Times New Roman"/>
          <w:b/>
          <w:sz w:val="21"/>
          <w:szCs w:val="21"/>
          <w:u w:val="single"/>
        </w:rPr>
        <w:t>formularzem asortymentowo</w:t>
      </w:r>
      <w:r w:rsidR="00571B16">
        <w:rPr>
          <w:rFonts w:ascii="Times New Roman" w:hAnsi="Times New Roman" w:cs="Times New Roman"/>
          <w:b/>
          <w:sz w:val="21"/>
          <w:szCs w:val="21"/>
          <w:u w:val="single"/>
        </w:rPr>
        <w:t>-</w:t>
      </w:r>
      <w:r w:rsidR="00526816" w:rsidRPr="000344C2">
        <w:rPr>
          <w:rFonts w:ascii="Times New Roman" w:hAnsi="Times New Roman" w:cs="Times New Roman"/>
          <w:b/>
          <w:sz w:val="21"/>
          <w:szCs w:val="21"/>
          <w:u w:val="single"/>
        </w:rPr>
        <w:t>cenowym</w:t>
      </w:r>
      <w:r w:rsidR="00F746CF" w:rsidRPr="000344C2">
        <w:rPr>
          <w:rFonts w:ascii="Times New Roman" w:hAnsi="Times New Roman" w:cs="Times New Roman"/>
          <w:b/>
          <w:sz w:val="21"/>
          <w:szCs w:val="21"/>
          <w:u w:val="single"/>
        </w:rPr>
        <w:t>,</w:t>
      </w:r>
      <w:r w:rsidR="00526816" w:rsidRPr="000344C2">
        <w:rPr>
          <w:rFonts w:ascii="Times New Roman" w:hAnsi="Times New Roman" w:cs="Times New Roman"/>
          <w:b/>
          <w:sz w:val="21"/>
          <w:szCs w:val="21"/>
          <w:u w:val="single"/>
        </w:rPr>
        <w:t xml:space="preserve"> który załączam</w:t>
      </w:r>
      <w:r w:rsidRPr="000344C2">
        <w:rPr>
          <w:rFonts w:ascii="Times New Roman" w:hAnsi="Times New Roman" w:cs="Times New Roman"/>
          <w:b/>
          <w:sz w:val="21"/>
          <w:szCs w:val="21"/>
          <w:u w:val="single"/>
        </w:rPr>
        <w:t>/-my</w:t>
      </w:r>
      <w:r w:rsidR="00526816" w:rsidRPr="000344C2">
        <w:rPr>
          <w:rFonts w:ascii="Times New Roman" w:hAnsi="Times New Roman" w:cs="Times New Roman"/>
          <w:b/>
          <w:sz w:val="21"/>
          <w:szCs w:val="21"/>
          <w:u w:val="single"/>
        </w:rPr>
        <w:t xml:space="preserve"> </w:t>
      </w:r>
      <w:r w:rsidRPr="000344C2">
        <w:rPr>
          <w:rFonts w:ascii="Times New Roman" w:hAnsi="Times New Roman" w:cs="Times New Roman"/>
          <w:b/>
          <w:sz w:val="21"/>
          <w:szCs w:val="21"/>
          <w:u w:val="single"/>
        </w:rPr>
        <w:br/>
      </w:r>
      <w:r w:rsidR="00526816" w:rsidRPr="000344C2">
        <w:rPr>
          <w:rFonts w:ascii="Times New Roman" w:hAnsi="Times New Roman" w:cs="Times New Roman"/>
          <w:b/>
          <w:sz w:val="21"/>
          <w:szCs w:val="21"/>
          <w:u w:val="single"/>
        </w:rPr>
        <w:t>do oferty.</w:t>
      </w:r>
    </w:p>
    <w:p w:rsidR="000344C2" w:rsidRDefault="000344C2" w:rsidP="00B328D9">
      <w:pPr>
        <w:suppressAutoHyphens/>
        <w:spacing w:after="0" w:line="240" w:lineRule="auto"/>
        <w:jc w:val="both"/>
        <w:rPr>
          <w:rFonts w:ascii="Times New Roman" w:hAnsi="Times New Roman" w:cs="Times New Roman"/>
          <w:sz w:val="20"/>
          <w:szCs w:val="20"/>
        </w:rPr>
      </w:pPr>
    </w:p>
    <w:p w:rsidR="0088317D" w:rsidRPr="000344C2" w:rsidRDefault="000344C2" w:rsidP="000344C2">
      <w:pPr>
        <w:pStyle w:val="Akapitzlist"/>
        <w:numPr>
          <w:ilvl w:val="0"/>
          <w:numId w:val="46"/>
        </w:numPr>
        <w:tabs>
          <w:tab w:val="left" w:pos="426"/>
        </w:tabs>
        <w:suppressAutoHyphens/>
        <w:spacing w:after="0" w:line="240" w:lineRule="auto"/>
        <w:ind w:left="284" w:hanging="284"/>
        <w:jc w:val="both"/>
        <w:rPr>
          <w:rFonts w:ascii="Times New Roman" w:hAnsi="Times New Roman" w:cs="Times New Roman"/>
          <w:b/>
          <w:sz w:val="21"/>
          <w:szCs w:val="21"/>
        </w:rPr>
      </w:pPr>
      <w:r w:rsidRPr="000344C2">
        <w:rPr>
          <w:rFonts w:ascii="Times New Roman" w:hAnsi="Times New Roman" w:cs="Times New Roman"/>
          <w:b/>
          <w:sz w:val="21"/>
          <w:szCs w:val="21"/>
        </w:rPr>
        <w:t>OŚWIADCZENIA:</w:t>
      </w:r>
      <w:r w:rsidR="00B328D9" w:rsidRPr="000344C2">
        <w:rPr>
          <w:rFonts w:ascii="Times New Roman" w:hAnsi="Times New Roman" w:cs="Times New Roman"/>
          <w:b/>
          <w:sz w:val="21"/>
          <w:szCs w:val="21"/>
        </w:rPr>
        <w:t xml:space="preserve">      </w:t>
      </w:r>
    </w:p>
    <w:p w:rsidR="00341FB4" w:rsidRDefault="00A6612E" w:rsidP="00341FB4">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344C2">
        <w:rPr>
          <w:rFonts w:ascii="Times New Roman" w:hAnsi="Times New Roman" w:cs="Times New Roman"/>
          <w:sz w:val="21"/>
          <w:szCs w:val="21"/>
        </w:rPr>
        <w:t xml:space="preserve">Przedmiot zamówienia został przez Zamawiającego opisany w treści </w:t>
      </w:r>
      <w:r w:rsidR="005F6D7E">
        <w:rPr>
          <w:rFonts w:ascii="Times New Roman" w:hAnsi="Times New Roman" w:cs="Times New Roman"/>
          <w:sz w:val="21"/>
          <w:szCs w:val="21"/>
        </w:rPr>
        <w:t xml:space="preserve">Zapytania </w:t>
      </w:r>
      <w:r w:rsidR="000C444C">
        <w:rPr>
          <w:rFonts w:ascii="Times New Roman" w:hAnsi="Times New Roman" w:cs="Times New Roman"/>
          <w:sz w:val="21"/>
          <w:szCs w:val="21"/>
        </w:rPr>
        <w:t>ofertowego-</w:t>
      </w:r>
      <w:r w:rsidRPr="000344C2">
        <w:rPr>
          <w:rFonts w:ascii="Times New Roman" w:hAnsi="Times New Roman" w:cs="Times New Roman"/>
          <w:sz w:val="21"/>
          <w:szCs w:val="21"/>
        </w:rPr>
        <w:t>Ogłoszenia i nie zgłaszam</w:t>
      </w:r>
      <w:r w:rsidR="000C444C">
        <w:rPr>
          <w:rFonts w:ascii="Times New Roman" w:hAnsi="Times New Roman" w:cs="Times New Roman"/>
          <w:sz w:val="21"/>
          <w:szCs w:val="21"/>
        </w:rPr>
        <w:t>/-m</w:t>
      </w:r>
      <w:r w:rsidRPr="000344C2">
        <w:rPr>
          <w:rFonts w:ascii="Times New Roman" w:hAnsi="Times New Roman" w:cs="Times New Roman"/>
          <w:sz w:val="21"/>
          <w:szCs w:val="21"/>
        </w:rPr>
        <w:t>y</w:t>
      </w:r>
      <w:r w:rsidR="000C444C">
        <w:rPr>
          <w:rFonts w:ascii="Times New Roman" w:hAnsi="Times New Roman" w:cs="Times New Roman"/>
          <w:sz w:val="21"/>
          <w:szCs w:val="21"/>
        </w:rPr>
        <w:t>*</w:t>
      </w:r>
      <w:r w:rsidRPr="000344C2">
        <w:rPr>
          <w:rFonts w:ascii="Times New Roman" w:hAnsi="Times New Roman" w:cs="Times New Roman"/>
          <w:sz w:val="21"/>
          <w:szCs w:val="21"/>
        </w:rPr>
        <w:t xml:space="preserve"> żadnych uwag i zastrzeżeń związanych z przygotowanym przez Zamawiającego opisem. </w:t>
      </w:r>
    </w:p>
    <w:p w:rsidR="000C444C" w:rsidRDefault="00A6612E" w:rsidP="000C444C">
      <w:pPr>
        <w:pStyle w:val="Akapitzlist"/>
        <w:autoSpaceDE w:val="0"/>
        <w:autoSpaceDN w:val="0"/>
        <w:adjustRightInd w:val="0"/>
        <w:spacing w:after="0" w:line="240" w:lineRule="auto"/>
        <w:jc w:val="both"/>
        <w:rPr>
          <w:rFonts w:ascii="Times New Roman" w:hAnsi="Times New Roman" w:cs="Times New Roman"/>
          <w:sz w:val="21"/>
          <w:szCs w:val="21"/>
        </w:rPr>
      </w:pPr>
      <w:r w:rsidRPr="00341FB4">
        <w:rPr>
          <w:rFonts w:ascii="Times New Roman" w:hAnsi="Times New Roman" w:cs="Times New Roman"/>
          <w:sz w:val="21"/>
          <w:szCs w:val="21"/>
        </w:rPr>
        <w:t xml:space="preserve">W przypadku wyboru </w:t>
      </w:r>
      <w:r w:rsidR="000C444C" w:rsidRPr="00341FB4">
        <w:rPr>
          <w:rFonts w:ascii="Times New Roman" w:hAnsi="Times New Roman" w:cs="Times New Roman"/>
          <w:sz w:val="21"/>
          <w:szCs w:val="21"/>
        </w:rPr>
        <w:t>mojej/</w:t>
      </w:r>
      <w:r w:rsidRPr="00341FB4">
        <w:rPr>
          <w:rFonts w:ascii="Times New Roman" w:hAnsi="Times New Roman" w:cs="Times New Roman"/>
          <w:sz w:val="21"/>
          <w:szCs w:val="21"/>
        </w:rPr>
        <w:t>naszej</w:t>
      </w:r>
      <w:r w:rsidR="000C444C" w:rsidRPr="00341FB4">
        <w:rPr>
          <w:rFonts w:ascii="Times New Roman" w:hAnsi="Times New Roman" w:cs="Times New Roman"/>
          <w:sz w:val="21"/>
          <w:szCs w:val="21"/>
        </w:rPr>
        <w:t>*</w:t>
      </w:r>
      <w:r w:rsidRPr="00341FB4">
        <w:rPr>
          <w:rFonts w:ascii="Times New Roman" w:hAnsi="Times New Roman" w:cs="Times New Roman"/>
          <w:sz w:val="21"/>
          <w:szCs w:val="21"/>
        </w:rPr>
        <w:t xml:space="preserve"> o</w:t>
      </w:r>
      <w:r w:rsidR="000C444C" w:rsidRPr="00341FB4">
        <w:rPr>
          <w:rFonts w:ascii="Times New Roman" w:hAnsi="Times New Roman" w:cs="Times New Roman"/>
          <w:sz w:val="21"/>
          <w:szCs w:val="21"/>
        </w:rPr>
        <w:t xml:space="preserve">ferty </w:t>
      </w:r>
      <w:r w:rsidR="00341FB4" w:rsidRPr="00341FB4">
        <w:rPr>
          <w:rFonts w:ascii="Times New Roman" w:hAnsi="Times New Roman" w:cs="Times New Roman"/>
          <w:sz w:val="21"/>
          <w:szCs w:val="21"/>
        </w:rPr>
        <w:t>zobowiązuję</w:t>
      </w:r>
      <w:r w:rsidR="00341FB4">
        <w:rPr>
          <w:rFonts w:ascii="Times New Roman" w:hAnsi="Times New Roman" w:cs="Times New Roman"/>
          <w:sz w:val="21"/>
          <w:szCs w:val="21"/>
        </w:rPr>
        <w:t>/-my*</w:t>
      </w:r>
      <w:r w:rsidR="00341FB4" w:rsidRPr="00341FB4">
        <w:rPr>
          <w:rFonts w:ascii="Times New Roman" w:hAnsi="Times New Roman" w:cs="Times New Roman"/>
          <w:sz w:val="21"/>
          <w:szCs w:val="21"/>
        </w:rPr>
        <w:t xml:space="preserve"> się do zawarcia umowy w miejscu </w:t>
      </w:r>
      <w:r w:rsidR="00571B16">
        <w:rPr>
          <w:rFonts w:ascii="Times New Roman" w:hAnsi="Times New Roman" w:cs="Times New Roman"/>
          <w:sz w:val="21"/>
          <w:szCs w:val="21"/>
        </w:rPr>
        <w:br/>
      </w:r>
      <w:r w:rsidR="00341FB4" w:rsidRPr="00341FB4">
        <w:rPr>
          <w:rFonts w:ascii="Times New Roman" w:hAnsi="Times New Roman" w:cs="Times New Roman"/>
          <w:sz w:val="21"/>
          <w:szCs w:val="21"/>
        </w:rPr>
        <w:t>i terminie wskazanym przez Z</w:t>
      </w:r>
      <w:r w:rsidR="00341FB4">
        <w:rPr>
          <w:rFonts w:ascii="Times New Roman" w:hAnsi="Times New Roman" w:cs="Times New Roman"/>
          <w:sz w:val="21"/>
          <w:szCs w:val="21"/>
        </w:rPr>
        <w:t xml:space="preserve">amawiającego oraz </w:t>
      </w:r>
      <w:r w:rsidR="000C444C">
        <w:rPr>
          <w:rFonts w:ascii="Times New Roman" w:hAnsi="Times New Roman" w:cs="Times New Roman"/>
          <w:sz w:val="21"/>
          <w:szCs w:val="21"/>
        </w:rPr>
        <w:t>deklaruję/-</w:t>
      </w:r>
      <w:r w:rsidRPr="000344C2">
        <w:rPr>
          <w:rFonts w:ascii="Times New Roman" w:hAnsi="Times New Roman" w:cs="Times New Roman"/>
          <w:sz w:val="21"/>
          <w:szCs w:val="21"/>
        </w:rPr>
        <w:t>my</w:t>
      </w:r>
      <w:r w:rsidR="000C444C">
        <w:rPr>
          <w:rFonts w:ascii="Times New Roman" w:hAnsi="Times New Roman" w:cs="Times New Roman"/>
          <w:sz w:val="21"/>
          <w:szCs w:val="21"/>
        </w:rPr>
        <w:t>*</w:t>
      </w:r>
      <w:r w:rsidRPr="000344C2">
        <w:rPr>
          <w:rFonts w:ascii="Times New Roman" w:hAnsi="Times New Roman" w:cs="Times New Roman"/>
          <w:sz w:val="21"/>
          <w:szCs w:val="21"/>
        </w:rPr>
        <w:t xml:space="preserve"> realizację zamówienia zgodnie ze wszystkimi wymaganiami Zamawiającego i przepisami prawa, w terminie określonym </w:t>
      </w:r>
      <w:r w:rsidR="00571B16">
        <w:rPr>
          <w:rFonts w:ascii="Times New Roman" w:hAnsi="Times New Roman" w:cs="Times New Roman"/>
          <w:sz w:val="21"/>
          <w:szCs w:val="21"/>
        </w:rPr>
        <w:br/>
      </w:r>
      <w:r w:rsidRPr="000344C2">
        <w:rPr>
          <w:rFonts w:ascii="Times New Roman" w:hAnsi="Times New Roman" w:cs="Times New Roman"/>
          <w:sz w:val="21"/>
          <w:szCs w:val="21"/>
        </w:rPr>
        <w:t xml:space="preserve">w </w:t>
      </w:r>
      <w:r w:rsidR="000C444C">
        <w:rPr>
          <w:rFonts w:ascii="Times New Roman" w:hAnsi="Times New Roman" w:cs="Times New Roman"/>
          <w:sz w:val="21"/>
          <w:szCs w:val="21"/>
        </w:rPr>
        <w:t>Zapytaniu ofertowym-</w:t>
      </w:r>
      <w:r w:rsidRPr="000344C2">
        <w:rPr>
          <w:rFonts w:ascii="Times New Roman" w:hAnsi="Times New Roman" w:cs="Times New Roman"/>
          <w:sz w:val="21"/>
          <w:szCs w:val="21"/>
        </w:rPr>
        <w:t>Ogłoszeniu.</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Zobowiązuję</w:t>
      </w:r>
      <w:r w:rsidR="000C444C">
        <w:rPr>
          <w:rFonts w:ascii="Times New Roman" w:hAnsi="Times New Roman" w:cs="Times New Roman"/>
          <w:sz w:val="21"/>
          <w:szCs w:val="21"/>
        </w:rPr>
        <w:t>/</w:t>
      </w:r>
      <w:r w:rsidRPr="000C444C">
        <w:rPr>
          <w:rFonts w:ascii="Times New Roman" w:hAnsi="Times New Roman" w:cs="Times New Roman"/>
          <w:sz w:val="21"/>
          <w:szCs w:val="21"/>
        </w:rPr>
        <w:t xml:space="preserve">-my* się realizować przedmiot zamówienia w </w:t>
      </w:r>
      <w:r w:rsidRPr="000C444C">
        <w:rPr>
          <w:rFonts w:ascii="Times New Roman" w:hAnsi="Times New Roman" w:cs="Times New Roman"/>
          <w:b/>
          <w:sz w:val="21"/>
          <w:szCs w:val="21"/>
        </w:rPr>
        <w:t xml:space="preserve">okresie </w:t>
      </w:r>
      <w:r w:rsidR="000C444C">
        <w:rPr>
          <w:rFonts w:ascii="Times New Roman" w:hAnsi="Times New Roman" w:cs="Times New Roman"/>
          <w:b/>
          <w:sz w:val="21"/>
          <w:szCs w:val="21"/>
        </w:rPr>
        <w:t xml:space="preserve">24 miesięcy tj. </w:t>
      </w:r>
      <w:r w:rsidR="000C444C">
        <w:rPr>
          <w:rFonts w:ascii="Times New Roman" w:hAnsi="Times New Roman" w:cs="Times New Roman"/>
          <w:b/>
          <w:sz w:val="21"/>
          <w:szCs w:val="21"/>
        </w:rPr>
        <w:br/>
        <w:t>od 23.06.2019</w:t>
      </w:r>
      <w:proofErr w:type="gramStart"/>
      <w:r w:rsidR="000C444C">
        <w:rPr>
          <w:rFonts w:ascii="Times New Roman" w:hAnsi="Times New Roman" w:cs="Times New Roman"/>
          <w:b/>
          <w:sz w:val="21"/>
          <w:szCs w:val="21"/>
        </w:rPr>
        <w:t>r</w:t>
      </w:r>
      <w:proofErr w:type="gramEnd"/>
      <w:r w:rsidR="000C444C">
        <w:rPr>
          <w:rFonts w:ascii="Times New Roman" w:hAnsi="Times New Roman" w:cs="Times New Roman"/>
          <w:b/>
          <w:sz w:val="21"/>
          <w:szCs w:val="21"/>
        </w:rPr>
        <w:t>. do 22.06.2021</w:t>
      </w:r>
      <w:proofErr w:type="gramStart"/>
      <w:r w:rsidR="000C444C">
        <w:rPr>
          <w:rFonts w:ascii="Times New Roman" w:hAnsi="Times New Roman" w:cs="Times New Roman"/>
          <w:b/>
          <w:sz w:val="21"/>
          <w:szCs w:val="21"/>
        </w:rPr>
        <w:t>r</w:t>
      </w:r>
      <w:proofErr w:type="gramEnd"/>
      <w:r w:rsidR="000C444C">
        <w:rPr>
          <w:rFonts w:ascii="Times New Roman" w:hAnsi="Times New Roman" w:cs="Times New Roman"/>
          <w:b/>
          <w:sz w:val="21"/>
          <w:szCs w:val="21"/>
        </w:rPr>
        <w:t>.</w:t>
      </w:r>
    </w:p>
    <w:p w:rsidR="00C72C38" w:rsidRPr="000C444C" w:rsidRDefault="00C72C38" w:rsidP="00C72C38">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Oświadczam/-my*, że podana cena oferty obejmuje wszystkie koszty niezbędne do należytego wykonania zamówienia i realizacji przyszłego świadczenia umownego.</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sidR="000C444C">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sidR="000C444C">
        <w:rPr>
          <w:rFonts w:ascii="Times New Roman" w:hAnsi="Times New Roman" w:cs="Times New Roman"/>
          <w:sz w:val="21"/>
          <w:szCs w:val="21"/>
        </w:rPr>
        <w:t>Z</w:t>
      </w:r>
      <w:r w:rsidRPr="000C444C">
        <w:rPr>
          <w:rFonts w:ascii="Times New Roman" w:hAnsi="Times New Roman" w:cs="Times New Roman"/>
          <w:sz w:val="21"/>
          <w:szCs w:val="21"/>
        </w:rPr>
        <w:t>apytania ofertowego</w:t>
      </w:r>
      <w:r w:rsidR="000C444C">
        <w:rPr>
          <w:rFonts w:ascii="Times New Roman" w:hAnsi="Times New Roman" w:cs="Times New Roman"/>
          <w:sz w:val="21"/>
          <w:szCs w:val="21"/>
        </w:rPr>
        <w:t>-Ogłoszenia</w:t>
      </w:r>
      <w:r w:rsidRPr="000C444C">
        <w:rPr>
          <w:rFonts w:ascii="Times New Roman" w:hAnsi="Times New Roman" w:cs="Times New Roman"/>
          <w:sz w:val="21"/>
          <w:szCs w:val="21"/>
        </w:rPr>
        <w:t xml:space="preserve"> </w:t>
      </w:r>
      <w:r w:rsidRPr="000C444C">
        <w:rPr>
          <w:rFonts w:ascii="Times New Roman" w:hAnsi="Times New Roman" w:cs="Times New Roman"/>
          <w:b/>
          <w:sz w:val="21"/>
          <w:szCs w:val="21"/>
        </w:rPr>
        <w:t>oznaczonego znakiem</w:t>
      </w:r>
      <w:r w:rsidRPr="000C444C">
        <w:rPr>
          <w:rFonts w:ascii="Times New Roman" w:hAnsi="Times New Roman" w:cs="Times New Roman"/>
          <w:sz w:val="21"/>
          <w:szCs w:val="21"/>
        </w:rPr>
        <w:t xml:space="preserve"> </w:t>
      </w:r>
      <w:r w:rsidRPr="000C444C">
        <w:rPr>
          <w:rFonts w:ascii="Times New Roman" w:hAnsi="Times New Roman" w:cs="Times New Roman"/>
          <w:b/>
          <w:color w:val="0070C0"/>
          <w:sz w:val="21"/>
          <w:szCs w:val="21"/>
        </w:rPr>
        <w:br/>
        <w:t>TZPiZI-ZO.250/</w:t>
      </w:r>
      <w:r w:rsidR="000C444C">
        <w:rPr>
          <w:rFonts w:ascii="Times New Roman" w:hAnsi="Times New Roman" w:cs="Times New Roman"/>
          <w:b/>
          <w:color w:val="0070C0"/>
          <w:sz w:val="21"/>
          <w:szCs w:val="21"/>
        </w:rPr>
        <w:t>10</w:t>
      </w:r>
      <w:r w:rsidRPr="000C444C">
        <w:rPr>
          <w:rFonts w:ascii="Times New Roman" w:hAnsi="Times New Roman" w:cs="Times New Roman"/>
          <w:b/>
          <w:color w:val="0070C0"/>
          <w:sz w:val="21"/>
          <w:szCs w:val="21"/>
        </w:rPr>
        <w:t>/</w:t>
      </w:r>
      <w:r w:rsidR="000C444C">
        <w:rPr>
          <w:rFonts w:ascii="Times New Roman" w:hAnsi="Times New Roman" w:cs="Times New Roman"/>
          <w:b/>
          <w:color w:val="0070C0"/>
          <w:sz w:val="21"/>
          <w:szCs w:val="21"/>
        </w:rPr>
        <w:t>U</w:t>
      </w:r>
      <w:r w:rsidRPr="000C444C">
        <w:rPr>
          <w:rFonts w:ascii="Times New Roman" w:hAnsi="Times New Roman" w:cs="Times New Roman"/>
          <w:b/>
          <w:color w:val="0070C0"/>
          <w:sz w:val="21"/>
          <w:szCs w:val="21"/>
        </w:rPr>
        <w:t>/19</w:t>
      </w:r>
      <w:r w:rsidR="000C444C">
        <w:rPr>
          <w:rFonts w:ascii="Times New Roman" w:hAnsi="Times New Roman" w:cs="Times New Roman"/>
          <w:color w:val="0070C0"/>
          <w:sz w:val="21"/>
          <w:szCs w:val="21"/>
        </w:rPr>
        <w:t xml:space="preserve"> </w:t>
      </w:r>
      <w:r w:rsidR="000C444C">
        <w:rPr>
          <w:rFonts w:ascii="Times New Roman" w:hAnsi="Times New Roman" w:cs="Times New Roman"/>
          <w:sz w:val="21"/>
          <w:szCs w:val="21"/>
        </w:rPr>
        <w:t xml:space="preserve">i </w:t>
      </w:r>
      <w:r w:rsidRPr="000C444C">
        <w:rPr>
          <w:rFonts w:ascii="Times New Roman" w:hAnsi="Times New Roman" w:cs="Times New Roman"/>
          <w:sz w:val="21"/>
          <w:szCs w:val="21"/>
        </w:rPr>
        <w:t>projektem umowy i przyjmuję te dokumenty bez zastrzeżeń,</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w:t>
      </w:r>
      <w:r w:rsidR="000C444C" w:rsidRPr="000C444C">
        <w:rPr>
          <w:rFonts w:ascii="Times New Roman" w:hAnsi="Times New Roman" w:cs="Times New Roman"/>
          <w:sz w:val="21"/>
          <w:szCs w:val="21"/>
        </w:rPr>
        <w:t>/</w:t>
      </w:r>
      <w:r w:rsidRPr="000C444C">
        <w:rPr>
          <w:rFonts w:ascii="Times New Roman" w:hAnsi="Times New Roman" w:cs="Times New Roman"/>
          <w:sz w:val="21"/>
          <w:szCs w:val="21"/>
        </w:rPr>
        <w:t>-my* uprawnienia do wykonania zamówienia,</w:t>
      </w:r>
    </w:p>
    <w:p w:rsidR="000C444C" w:rsidRDefault="000C444C"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w:t>
      </w:r>
      <w:r w:rsidR="004907F5" w:rsidRPr="000C444C">
        <w:rPr>
          <w:rFonts w:ascii="Times New Roman" w:hAnsi="Times New Roman" w:cs="Times New Roman"/>
          <w:sz w:val="21"/>
          <w:szCs w:val="21"/>
        </w:rPr>
        <w:t xml:space="preserve"> niezbędną wiedzę i doświadczenie oraz potencjał techniczny, a także dysponuję osobami zdolnymi do wykonania zamówienia,</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sidR="000C444C">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odpowiednie wykonanie zamówienia,</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4907F5"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Składając ofertę pozostaję nią związany przez okres 14 dni licząc od upływu terminu składania ofert.</w:t>
      </w:r>
    </w:p>
    <w:p w:rsidR="004907F5" w:rsidRDefault="004907F5" w:rsidP="004907F5">
      <w:pPr>
        <w:pStyle w:val="Akapitzlist"/>
        <w:spacing w:after="0" w:line="240" w:lineRule="auto"/>
        <w:ind w:left="644"/>
        <w:jc w:val="both"/>
        <w:rPr>
          <w:rFonts w:ascii="Tahoma" w:hAnsi="Tahoma" w:cs="Tahoma"/>
          <w:sz w:val="21"/>
          <w:szCs w:val="21"/>
        </w:rPr>
      </w:pPr>
    </w:p>
    <w:p w:rsidR="00D324B0" w:rsidRDefault="00D324B0" w:rsidP="00D324B0">
      <w:pPr>
        <w:autoSpaceDE w:val="0"/>
        <w:autoSpaceDN w:val="0"/>
        <w:adjustRightInd w:val="0"/>
        <w:spacing w:after="0" w:line="240" w:lineRule="auto"/>
        <w:ind w:left="4248"/>
        <w:jc w:val="both"/>
        <w:rPr>
          <w:rFonts w:ascii="Times New Roman" w:hAnsi="Times New Roman" w:cs="Times New Roman"/>
        </w:rPr>
      </w:pPr>
    </w:p>
    <w:p w:rsidR="00D324B0" w:rsidRDefault="00D324B0" w:rsidP="00D324B0">
      <w:pPr>
        <w:autoSpaceDE w:val="0"/>
        <w:autoSpaceDN w:val="0"/>
        <w:adjustRightInd w:val="0"/>
        <w:spacing w:after="0" w:line="240" w:lineRule="auto"/>
        <w:ind w:left="4248"/>
        <w:jc w:val="both"/>
        <w:rPr>
          <w:rFonts w:ascii="Times New Roman" w:hAnsi="Times New Roman" w:cs="Times New Roman"/>
        </w:rPr>
      </w:pPr>
    </w:p>
    <w:p w:rsidR="00D324B0" w:rsidRPr="00BF338E" w:rsidRDefault="00D324B0" w:rsidP="00D324B0">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D324B0" w:rsidRDefault="00D324B0" w:rsidP="00D324B0">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D324B0" w:rsidRDefault="00D324B0" w:rsidP="00D324B0">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D324B0" w:rsidRPr="00BF338E" w:rsidRDefault="00D324B0" w:rsidP="00D324B0">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4907F5" w:rsidRDefault="004907F5" w:rsidP="004907F5">
      <w:pPr>
        <w:pStyle w:val="Akapitzlist"/>
        <w:spacing w:after="0" w:line="240" w:lineRule="auto"/>
        <w:ind w:left="644"/>
        <w:jc w:val="both"/>
        <w:rPr>
          <w:rFonts w:ascii="Tahoma" w:hAnsi="Tahoma" w:cs="Tahoma"/>
          <w:sz w:val="21"/>
          <w:szCs w:val="21"/>
        </w:rPr>
      </w:pPr>
    </w:p>
    <w:p w:rsidR="004907F5" w:rsidRPr="00A42968" w:rsidRDefault="004907F5" w:rsidP="004907F5">
      <w:pPr>
        <w:pStyle w:val="Akapitzlist"/>
        <w:spacing w:after="0" w:line="240" w:lineRule="auto"/>
        <w:ind w:left="644"/>
        <w:jc w:val="both"/>
        <w:rPr>
          <w:rFonts w:ascii="Tahoma" w:hAnsi="Tahoma" w:cs="Tahoma"/>
          <w:sz w:val="21"/>
          <w:szCs w:val="21"/>
        </w:rPr>
      </w:pPr>
    </w:p>
    <w:p w:rsidR="004907F5" w:rsidRDefault="004907F5" w:rsidP="00D324B0">
      <w:pPr>
        <w:pStyle w:val="Akapitzlist"/>
        <w:autoSpaceDE w:val="0"/>
        <w:autoSpaceDN w:val="0"/>
        <w:adjustRightInd w:val="0"/>
        <w:spacing w:after="0" w:line="240" w:lineRule="auto"/>
        <w:ind w:left="4820"/>
        <w:rPr>
          <w:rFonts w:ascii="Times New Roman" w:hAnsi="Times New Roman" w:cs="Times New Roman"/>
          <w:sz w:val="16"/>
          <w:szCs w:val="16"/>
        </w:rPr>
      </w:pPr>
      <w:r w:rsidRPr="001F5FF7">
        <w:rPr>
          <w:rFonts w:ascii="Tahoma" w:hAnsi="Tahoma" w:cs="Tahoma"/>
          <w:sz w:val="20"/>
          <w:szCs w:val="20"/>
        </w:rPr>
        <w:t xml:space="preserve">                                                                             </w:t>
      </w:r>
      <w:r>
        <w:rPr>
          <w:rFonts w:ascii="Times New Roman" w:hAnsi="Times New Roman" w:cs="Times New Roman"/>
          <w:sz w:val="16"/>
          <w:szCs w:val="16"/>
        </w:rPr>
        <w:t xml:space="preserve">                                         </w:t>
      </w:r>
    </w:p>
    <w:p w:rsidR="004907F5" w:rsidRPr="001F5FF7" w:rsidRDefault="004907F5" w:rsidP="004907F5">
      <w:pPr>
        <w:pStyle w:val="Akapitzlist"/>
        <w:spacing w:after="0" w:line="240" w:lineRule="auto"/>
        <w:ind w:left="644"/>
        <w:jc w:val="both"/>
        <w:rPr>
          <w:rFonts w:ascii="Times New Roman" w:hAnsi="Times New Roman" w:cs="Times New Roman"/>
          <w:sz w:val="16"/>
          <w:szCs w:val="16"/>
        </w:rPr>
      </w:pPr>
    </w:p>
    <w:p w:rsidR="00C13BA9" w:rsidRPr="00C13BA9" w:rsidRDefault="004907F5" w:rsidP="00C13BA9">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Pod groźbą odpowiedzialności karnej oświadczam</w:t>
      </w:r>
      <w:r w:rsidR="00C13BA9" w:rsidRPr="00C13BA9">
        <w:rPr>
          <w:rFonts w:ascii="Times New Roman" w:hAnsi="Times New Roman" w:cs="Times New Roman"/>
          <w:sz w:val="21"/>
          <w:szCs w:val="21"/>
        </w:rPr>
        <w:t>/</w:t>
      </w:r>
      <w:r w:rsidRPr="00C13BA9">
        <w:rPr>
          <w:rFonts w:ascii="Times New Roman" w:hAnsi="Times New Roman" w:cs="Times New Roman"/>
          <w:sz w:val="21"/>
          <w:szCs w:val="21"/>
        </w:rPr>
        <w:t xml:space="preserve">-my*,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4907F5" w:rsidRPr="00C13BA9" w:rsidRDefault="004907F5" w:rsidP="00C13BA9">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Osobą wyznaczoną </w:t>
      </w:r>
      <w:r w:rsidR="00341FB4" w:rsidRPr="00C13BA9">
        <w:rPr>
          <w:rFonts w:ascii="Times New Roman" w:hAnsi="Times New Roman" w:cs="Times New Roman"/>
          <w:sz w:val="21"/>
          <w:szCs w:val="21"/>
        </w:rPr>
        <w:t>do podpisania</w:t>
      </w:r>
      <w:r w:rsidRPr="00C13BA9">
        <w:rPr>
          <w:rFonts w:ascii="Times New Roman" w:hAnsi="Times New Roman" w:cs="Times New Roman"/>
          <w:sz w:val="21"/>
          <w:szCs w:val="21"/>
        </w:rPr>
        <w:t xml:space="preserve"> umowy jest Pani/</w:t>
      </w:r>
      <w:proofErr w:type="gramStart"/>
      <w:r w:rsidRPr="00C13BA9">
        <w:rPr>
          <w:rFonts w:ascii="Times New Roman" w:hAnsi="Times New Roman" w:cs="Times New Roman"/>
          <w:sz w:val="21"/>
          <w:szCs w:val="21"/>
        </w:rPr>
        <w:t>Pan ..……………………………</w:t>
      </w:r>
      <w:r w:rsidR="003E4DD1" w:rsidRPr="00C13BA9">
        <w:rPr>
          <w:rFonts w:ascii="Times New Roman" w:hAnsi="Times New Roman" w:cs="Times New Roman"/>
          <w:sz w:val="21"/>
          <w:szCs w:val="21"/>
        </w:rPr>
        <w:t xml:space="preserve">…………… </w:t>
      </w:r>
      <w:proofErr w:type="gramEnd"/>
      <w:r w:rsidR="003E4DD1" w:rsidRPr="00C13BA9">
        <w:rPr>
          <w:rFonts w:ascii="Times New Roman" w:hAnsi="Times New Roman" w:cs="Times New Roman"/>
          <w:sz w:val="21"/>
          <w:szCs w:val="21"/>
        </w:rPr>
        <w:t>stanowisko służbowe - ……………………………………………………</w:t>
      </w:r>
    </w:p>
    <w:p w:rsidR="00A72978" w:rsidRDefault="004907F5" w:rsidP="00A72978">
      <w:pPr>
        <w:autoSpaceDE w:val="0"/>
        <w:autoSpaceDN w:val="0"/>
        <w:adjustRightInd w:val="0"/>
        <w:spacing w:after="0" w:line="240" w:lineRule="auto"/>
        <w:ind w:left="284" w:hanging="284"/>
        <w:jc w:val="both"/>
        <w:rPr>
          <w:rFonts w:ascii="Times New Roman" w:hAnsi="Times New Roman" w:cs="Times New Roman"/>
          <w:sz w:val="21"/>
          <w:szCs w:val="21"/>
        </w:rPr>
      </w:pPr>
      <w:r w:rsidRPr="003B443A">
        <w:rPr>
          <w:rFonts w:ascii="Times New Roman" w:hAnsi="Times New Roman" w:cs="Times New Roman"/>
          <w:sz w:val="21"/>
          <w:szCs w:val="21"/>
        </w:rPr>
        <w:t xml:space="preserve">     </w:t>
      </w:r>
      <w:r w:rsidR="00C13BA9">
        <w:rPr>
          <w:rFonts w:ascii="Times New Roman" w:hAnsi="Times New Roman" w:cs="Times New Roman"/>
          <w:sz w:val="21"/>
          <w:szCs w:val="21"/>
        </w:rPr>
        <w:t xml:space="preserve">       </w:t>
      </w:r>
      <w:proofErr w:type="gramStart"/>
      <w:r>
        <w:rPr>
          <w:rFonts w:ascii="Times New Roman" w:hAnsi="Times New Roman" w:cs="Times New Roman"/>
          <w:sz w:val="21"/>
          <w:szCs w:val="21"/>
        </w:rPr>
        <w:t>tel.………</w:t>
      </w:r>
      <w:r w:rsidR="003E4DD1">
        <w:rPr>
          <w:rFonts w:ascii="Times New Roman" w:hAnsi="Times New Roman" w:cs="Times New Roman"/>
          <w:sz w:val="21"/>
          <w:szCs w:val="21"/>
        </w:rPr>
        <w:t>………………</w:t>
      </w:r>
      <w:r w:rsidR="00C13BA9">
        <w:rPr>
          <w:rFonts w:ascii="Times New Roman" w:hAnsi="Times New Roman" w:cs="Times New Roman"/>
          <w:sz w:val="21"/>
          <w:szCs w:val="21"/>
        </w:rPr>
        <w:t>………………</w:t>
      </w:r>
      <w:r>
        <w:rPr>
          <w:rFonts w:ascii="Times New Roman" w:hAnsi="Times New Roman" w:cs="Times New Roman"/>
          <w:sz w:val="21"/>
          <w:szCs w:val="21"/>
        </w:rPr>
        <w:t xml:space="preserve">  </w:t>
      </w:r>
      <w:r w:rsidRPr="003B443A">
        <w:rPr>
          <w:rFonts w:ascii="Times New Roman" w:hAnsi="Times New Roman" w:cs="Times New Roman"/>
          <w:sz w:val="21"/>
          <w:szCs w:val="21"/>
        </w:rPr>
        <w:t>e-mail</w:t>
      </w:r>
      <w:proofErr w:type="gramEnd"/>
      <w:r w:rsidRPr="003B443A">
        <w:rPr>
          <w:rFonts w:ascii="Times New Roman" w:hAnsi="Times New Roman" w:cs="Times New Roman"/>
          <w:sz w:val="21"/>
          <w:szCs w:val="21"/>
        </w:rPr>
        <w:t>: …</w:t>
      </w:r>
      <w:r>
        <w:rPr>
          <w:rFonts w:ascii="Times New Roman" w:hAnsi="Times New Roman" w:cs="Times New Roman"/>
          <w:sz w:val="21"/>
          <w:szCs w:val="21"/>
        </w:rPr>
        <w:t>………...</w:t>
      </w:r>
      <w:r w:rsidRPr="003B443A">
        <w:rPr>
          <w:rFonts w:ascii="Times New Roman" w:hAnsi="Times New Roman" w:cs="Times New Roman"/>
          <w:sz w:val="21"/>
          <w:szCs w:val="21"/>
        </w:rPr>
        <w:t>………………</w:t>
      </w:r>
      <w:r w:rsidR="003E4DD1">
        <w:rPr>
          <w:rFonts w:ascii="Times New Roman" w:hAnsi="Times New Roman" w:cs="Times New Roman"/>
          <w:sz w:val="21"/>
          <w:szCs w:val="21"/>
        </w:rPr>
        <w:t>….</w:t>
      </w:r>
      <w:r w:rsidRPr="003B443A">
        <w:rPr>
          <w:rFonts w:ascii="Times New Roman" w:hAnsi="Times New Roman" w:cs="Times New Roman"/>
          <w:sz w:val="21"/>
          <w:szCs w:val="21"/>
        </w:rPr>
        <w:t>….……………….</w:t>
      </w:r>
    </w:p>
    <w:p w:rsidR="004907F5" w:rsidRPr="00A72978" w:rsidRDefault="004907F5" w:rsidP="00A72978">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A72978">
        <w:rPr>
          <w:rFonts w:ascii="Times New Roman" w:hAnsi="Times New Roman" w:cs="Times New Roman"/>
          <w:b/>
          <w:bCs/>
          <w:sz w:val="21"/>
          <w:szCs w:val="21"/>
        </w:rPr>
        <w:t xml:space="preserve">Żadne </w:t>
      </w:r>
      <w:r w:rsidRPr="00A72978">
        <w:rPr>
          <w:rFonts w:ascii="Times New Roman" w:hAnsi="Times New Roman" w:cs="Times New Roman"/>
          <w:sz w:val="21"/>
          <w:szCs w:val="21"/>
        </w:rPr>
        <w:t xml:space="preserve">z informacji zawartych w ofercie </w:t>
      </w:r>
      <w:r w:rsidRPr="00A72978">
        <w:rPr>
          <w:rFonts w:ascii="Times New Roman" w:hAnsi="Times New Roman" w:cs="Times New Roman"/>
          <w:b/>
          <w:bCs/>
          <w:sz w:val="21"/>
          <w:szCs w:val="21"/>
        </w:rPr>
        <w:t xml:space="preserve">nie stanowią tajemnicy przedsiębiorstwa </w:t>
      </w:r>
      <w:r w:rsidRPr="00A72978">
        <w:rPr>
          <w:rFonts w:ascii="Times New Roman" w:hAnsi="Times New Roman" w:cs="Times New Roman"/>
          <w:sz w:val="21"/>
          <w:szCs w:val="21"/>
        </w:rPr>
        <w:t xml:space="preserve">w rozumieniu przepisów o zwalczaniu nieuczciwej konkurencji***) / </w:t>
      </w:r>
      <w:r w:rsidRPr="00A72978">
        <w:rPr>
          <w:rFonts w:ascii="Times New Roman" w:hAnsi="Times New Roman" w:cs="Times New Roman"/>
          <w:b/>
          <w:bCs/>
          <w:sz w:val="21"/>
          <w:szCs w:val="21"/>
        </w:rPr>
        <w:t xml:space="preserve">wskazane poniżej informacje </w:t>
      </w:r>
      <w:r w:rsidRPr="00A72978">
        <w:rPr>
          <w:rFonts w:ascii="Times New Roman" w:hAnsi="Times New Roman" w:cs="Times New Roman"/>
          <w:sz w:val="21"/>
          <w:szCs w:val="21"/>
        </w:rPr>
        <w:t xml:space="preserve">zawarte </w:t>
      </w:r>
      <w:r w:rsidRPr="00A72978">
        <w:rPr>
          <w:rFonts w:ascii="Times New Roman" w:hAnsi="Times New Roman" w:cs="Times New Roman"/>
          <w:sz w:val="21"/>
          <w:szCs w:val="21"/>
        </w:rPr>
        <w:br/>
        <w:t xml:space="preserve">w ofercie </w:t>
      </w:r>
      <w:r w:rsidRPr="00A72978">
        <w:rPr>
          <w:rFonts w:ascii="Times New Roman" w:hAnsi="Times New Roman" w:cs="Times New Roman"/>
          <w:b/>
          <w:bCs/>
          <w:sz w:val="21"/>
          <w:szCs w:val="21"/>
        </w:rPr>
        <w:t xml:space="preserve">stanowią tajemnicę przedsiębiorstwa </w:t>
      </w:r>
      <w:r w:rsidRPr="00A72978">
        <w:rPr>
          <w:rFonts w:ascii="Times New Roman" w:hAnsi="Times New Roman" w:cs="Times New Roman"/>
          <w:sz w:val="21"/>
          <w:szCs w:val="21"/>
        </w:rPr>
        <w:t>w rozumieniu</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przepisów o zwalczaniu nieuczciwej konkurencji i w związku z niniejszym nie mogą być</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 xml:space="preserve">one udostępniane, </w:t>
      </w:r>
      <w:r w:rsidR="00C72C38">
        <w:rPr>
          <w:rFonts w:ascii="Times New Roman" w:hAnsi="Times New Roman" w:cs="Times New Roman"/>
          <w:sz w:val="21"/>
          <w:szCs w:val="21"/>
        </w:rPr>
        <w:br/>
      </w:r>
      <w:r w:rsidRPr="00A72978">
        <w:rPr>
          <w:rFonts w:ascii="Times New Roman" w:hAnsi="Times New Roman" w:cs="Times New Roman"/>
          <w:sz w:val="21"/>
          <w:szCs w:val="21"/>
        </w:rPr>
        <w:t>w szczególności innym uczestnikom postępowania****):</w:t>
      </w:r>
    </w:p>
    <w:tbl>
      <w:tblPr>
        <w:tblStyle w:val="Tabela-Siatka"/>
        <w:tblW w:w="9781" w:type="dxa"/>
        <w:tblInd w:w="108" w:type="dxa"/>
        <w:tblLook w:val="04A0"/>
      </w:tblPr>
      <w:tblGrid>
        <w:gridCol w:w="567"/>
        <w:gridCol w:w="5387"/>
        <w:gridCol w:w="1984"/>
        <w:gridCol w:w="1843"/>
      </w:tblGrid>
      <w:tr w:rsidR="004907F5" w:rsidRPr="00BF338E" w:rsidTr="00540041">
        <w:tc>
          <w:tcPr>
            <w:tcW w:w="567" w:type="dxa"/>
            <w:vMerge w:val="restart"/>
          </w:tcPr>
          <w:p w:rsidR="004907F5" w:rsidRPr="00BF338E" w:rsidRDefault="004907F5" w:rsidP="00540041">
            <w:pPr>
              <w:autoSpaceDE w:val="0"/>
              <w:autoSpaceDN w:val="0"/>
              <w:adjustRightInd w:val="0"/>
              <w:jc w:val="center"/>
            </w:pPr>
            <w:r w:rsidRPr="00BF338E">
              <w:t>Lp.</w:t>
            </w:r>
          </w:p>
        </w:tc>
        <w:tc>
          <w:tcPr>
            <w:tcW w:w="5387" w:type="dxa"/>
            <w:vMerge w:val="restart"/>
          </w:tcPr>
          <w:p w:rsidR="004907F5" w:rsidRPr="00BF338E" w:rsidRDefault="004907F5" w:rsidP="00540041">
            <w:pPr>
              <w:autoSpaceDE w:val="0"/>
              <w:autoSpaceDN w:val="0"/>
              <w:adjustRightInd w:val="0"/>
              <w:jc w:val="center"/>
            </w:pPr>
            <w:r w:rsidRPr="00BF338E">
              <w:t>Oznaczenie rodzaju (nazwy) informacji</w:t>
            </w:r>
          </w:p>
        </w:tc>
        <w:tc>
          <w:tcPr>
            <w:tcW w:w="3827" w:type="dxa"/>
            <w:gridSpan w:val="2"/>
          </w:tcPr>
          <w:p w:rsidR="004907F5" w:rsidRPr="00BF338E" w:rsidRDefault="004907F5" w:rsidP="00540041">
            <w:pPr>
              <w:autoSpaceDE w:val="0"/>
              <w:autoSpaceDN w:val="0"/>
              <w:adjustRightInd w:val="0"/>
              <w:jc w:val="center"/>
            </w:pPr>
            <w:r w:rsidRPr="00BF338E">
              <w:t xml:space="preserve">Strony w </w:t>
            </w:r>
            <w:proofErr w:type="gramStart"/>
            <w:r w:rsidRPr="00BF338E">
              <w:t>ofercie  (wyrażone</w:t>
            </w:r>
            <w:proofErr w:type="gramEnd"/>
            <w:r w:rsidRPr="00BF338E">
              <w:t xml:space="preserve"> cyfrą)</w:t>
            </w:r>
          </w:p>
        </w:tc>
      </w:tr>
      <w:tr w:rsidR="004907F5" w:rsidRPr="00BF338E" w:rsidTr="00540041">
        <w:tc>
          <w:tcPr>
            <w:tcW w:w="567" w:type="dxa"/>
            <w:vMerge/>
          </w:tcPr>
          <w:p w:rsidR="004907F5" w:rsidRPr="00BF338E" w:rsidRDefault="004907F5" w:rsidP="00540041">
            <w:pPr>
              <w:autoSpaceDE w:val="0"/>
              <w:autoSpaceDN w:val="0"/>
              <w:adjustRightInd w:val="0"/>
              <w:jc w:val="center"/>
            </w:pPr>
          </w:p>
        </w:tc>
        <w:tc>
          <w:tcPr>
            <w:tcW w:w="5387" w:type="dxa"/>
            <w:vMerge/>
          </w:tcPr>
          <w:p w:rsidR="004907F5" w:rsidRPr="00BF338E" w:rsidRDefault="004907F5" w:rsidP="00540041">
            <w:pPr>
              <w:autoSpaceDE w:val="0"/>
              <w:autoSpaceDN w:val="0"/>
              <w:adjustRightInd w:val="0"/>
              <w:jc w:val="center"/>
            </w:pPr>
          </w:p>
        </w:tc>
        <w:tc>
          <w:tcPr>
            <w:tcW w:w="1984" w:type="dxa"/>
          </w:tcPr>
          <w:p w:rsidR="004907F5" w:rsidRPr="00BF338E" w:rsidRDefault="004907F5" w:rsidP="00540041">
            <w:pPr>
              <w:autoSpaceDE w:val="0"/>
              <w:autoSpaceDN w:val="0"/>
              <w:adjustRightInd w:val="0"/>
              <w:jc w:val="center"/>
            </w:pPr>
            <w:proofErr w:type="gramStart"/>
            <w:r>
              <w:t>o</w:t>
            </w:r>
            <w:r w:rsidRPr="00BF338E">
              <w:t>d</w:t>
            </w:r>
            <w:proofErr w:type="gramEnd"/>
          </w:p>
        </w:tc>
        <w:tc>
          <w:tcPr>
            <w:tcW w:w="1843" w:type="dxa"/>
          </w:tcPr>
          <w:p w:rsidR="004907F5" w:rsidRPr="00BF338E" w:rsidRDefault="004907F5" w:rsidP="00540041">
            <w:pPr>
              <w:autoSpaceDE w:val="0"/>
              <w:autoSpaceDN w:val="0"/>
              <w:adjustRightInd w:val="0"/>
              <w:jc w:val="center"/>
            </w:pPr>
            <w:proofErr w:type="gramStart"/>
            <w:r>
              <w:t>d</w:t>
            </w:r>
            <w:r w:rsidRPr="00BF338E">
              <w:t>o</w:t>
            </w:r>
            <w:proofErr w:type="gramEnd"/>
          </w:p>
        </w:tc>
      </w:tr>
      <w:tr w:rsidR="004907F5" w:rsidRPr="00BF338E" w:rsidTr="00540041">
        <w:tc>
          <w:tcPr>
            <w:tcW w:w="567" w:type="dxa"/>
          </w:tcPr>
          <w:p w:rsidR="004907F5" w:rsidRPr="00BF338E" w:rsidRDefault="004907F5" w:rsidP="00540041">
            <w:pPr>
              <w:autoSpaceDE w:val="0"/>
              <w:autoSpaceDN w:val="0"/>
              <w:adjustRightInd w:val="0"/>
              <w:jc w:val="both"/>
            </w:pPr>
            <w:r w:rsidRPr="00BF338E">
              <w:t>1)</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r w:rsidR="004907F5" w:rsidRPr="00BF338E" w:rsidTr="00540041">
        <w:tc>
          <w:tcPr>
            <w:tcW w:w="567" w:type="dxa"/>
          </w:tcPr>
          <w:p w:rsidR="004907F5" w:rsidRPr="00BF338E" w:rsidRDefault="004907F5" w:rsidP="00540041">
            <w:pPr>
              <w:autoSpaceDE w:val="0"/>
              <w:autoSpaceDN w:val="0"/>
              <w:adjustRightInd w:val="0"/>
              <w:jc w:val="both"/>
            </w:pPr>
            <w:r w:rsidRPr="00BF338E">
              <w:t>2)</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r w:rsidR="004907F5" w:rsidRPr="00BF338E" w:rsidTr="00540041">
        <w:tc>
          <w:tcPr>
            <w:tcW w:w="567" w:type="dxa"/>
          </w:tcPr>
          <w:p w:rsidR="004907F5" w:rsidRPr="00BF338E" w:rsidRDefault="004907F5" w:rsidP="00540041">
            <w:pPr>
              <w:autoSpaceDE w:val="0"/>
              <w:autoSpaceDN w:val="0"/>
              <w:adjustRightInd w:val="0"/>
              <w:jc w:val="both"/>
            </w:pPr>
            <w:r w:rsidRPr="00BF338E">
              <w:t>3)</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bl>
    <w:p w:rsidR="004907F5" w:rsidRPr="00BF338E" w:rsidRDefault="004907F5" w:rsidP="004907F5">
      <w:pPr>
        <w:autoSpaceDE w:val="0"/>
        <w:autoSpaceDN w:val="0"/>
        <w:adjustRightInd w:val="0"/>
        <w:spacing w:after="0" w:line="240" w:lineRule="auto"/>
        <w:jc w:val="both"/>
        <w:rPr>
          <w:rFonts w:ascii="Times New Roman" w:hAnsi="Times New Roman" w:cs="Times New Roman"/>
          <w:b/>
          <w:sz w:val="20"/>
          <w:szCs w:val="20"/>
        </w:rPr>
      </w:pPr>
      <w:r w:rsidRPr="00BF338E">
        <w:rPr>
          <w:rFonts w:ascii="Times New Roman" w:hAnsi="Times New Roman" w:cs="Times New Roman"/>
          <w:b/>
          <w:sz w:val="20"/>
          <w:szCs w:val="20"/>
        </w:rPr>
        <w:t>Uwaga:</w:t>
      </w:r>
    </w:p>
    <w:p w:rsidR="004907F5" w:rsidRPr="00BF338E" w:rsidRDefault="004907F5" w:rsidP="004907F5">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71B16">
        <w:rPr>
          <w:rFonts w:ascii="Times New Roman" w:hAnsi="Times New Roman" w:cs="Times New Roman"/>
          <w:i/>
          <w:iCs/>
          <w:sz w:val="18"/>
          <w:szCs w:val="18"/>
        </w:rPr>
        <w:t xml:space="preserve">tekst jednolity </w:t>
      </w:r>
      <w:r w:rsidRPr="00BF338E">
        <w:rPr>
          <w:rFonts w:ascii="Times New Roman" w:hAnsi="Times New Roman" w:cs="Times New Roman"/>
          <w:i/>
          <w:iCs/>
          <w:sz w:val="18"/>
          <w:szCs w:val="18"/>
        </w:rPr>
        <w:t>D</w:t>
      </w:r>
      <w:r w:rsidR="00571B16">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2018 r. poz. 419 i 1637).</w:t>
      </w:r>
    </w:p>
    <w:p w:rsidR="004907F5" w:rsidRDefault="004907F5" w:rsidP="004907F5">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sidR="00571B16">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4907F5" w:rsidRPr="00BF338E" w:rsidRDefault="004907F5" w:rsidP="004907F5">
      <w:pPr>
        <w:autoSpaceDE w:val="0"/>
        <w:autoSpaceDN w:val="0"/>
        <w:adjustRightInd w:val="0"/>
        <w:spacing w:after="0" w:line="240" w:lineRule="auto"/>
        <w:ind w:left="426" w:hanging="426"/>
        <w:jc w:val="both"/>
        <w:rPr>
          <w:rFonts w:ascii="Times New Roman" w:hAnsi="Times New Roman" w:cs="Times New Roman"/>
          <w:i/>
          <w:iCs/>
          <w:sz w:val="18"/>
          <w:szCs w:val="18"/>
        </w:rPr>
      </w:pPr>
    </w:p>
    <w:p w:rsidR="004907F5" w:rsidRPr="0064162E" w:rsidRDefault="00FA2D50" w:rsidP="00FA2D50">
      <w:pPr>
        <w:pStyle w:val="NormalnyWeb"/>
        <w:spacing w:before="0" w:beforeAutospacing="0" w:after="0" w:afterAutospacing="0"/>
        <w:ind w:left="709" w:hanging="283"/>
        <w:jc w:val="both"/>
        <w:rPr>
          <w:color w:val="C00000"/>
          <w:sz w:val="21"/>
          <w:szCs w:val="21"/>
        </w:rPr>
      </w:pPr>
      <w:r>
        <w:rPr>
          <w:sz w:val="21"/>
          <w:szCs w:val="21"/>
        </w:rPr>
        <w:lastRenderedPageBreak/>
        <w:t xml:space="preserve">12. </w:t>
      </w:r>
      <w:r w:rsidR="004907F5" w:rsidRPr="0064162E">
        <w:rPr>
          <w:color w:val="C00000"/>
          <w:sz w:val="21"/>
          <w:szCs w:val="21"/>
        </w:rPr>
        <w:t>Oświadczam, że wypełniłem obowiązki informacyjne przewidziane w art. 13 lub art. 14 RODO</w:t>
      </w:r>
      <w:r w:rsidR="004907F5" w:rsidRPr="0064162E">
        <w:rPr>
          <w:rStyle w:val="Odwoanieprzypisudolnego"/>
          <w:color w:val="C00000"/>
          <w:sz w:val="21"/>
          <w:szCs w:val="21"/>
        </w:rPr>
        <w:footnoteReference w:id="1"/>
      </w:r>
      <w:r w:rsidR="004907F5" w:rsidRPr="0064162E">
        <w:rPr>
          <w:color w:val="C00000"/>
          <w:sz w:val="21"/>
          <w:szCs w:val="21"/>
        </w:rPr>
        <w:t xml:space="preserve"> wobec osób fizycznych, od których dane osobowe bezpośrednio lub pośrednio pozyskałem w celu ubiegania się o udzielenie zamówienia publicznego w niniejszym postępowaniu.*</w:t>
      </w:r>
    </w:p>
    <w:p w:rsidR="004907F5" w:rsidRDefault="004907F5" w:rsidP="004907F5">
      <w:pPr>
        <w:pStyle w:val="NormalnyWeb"/>
        <w:spacing w:before="0" w:beforeAutospacing="0" w:after="0" w:afterAutospacing="0"/>
        <w:ind w:left="426" w:hanging="142"/>
        <w:jc w:val="both"/>
        <w:rPr>
          <w:sz w:val="18"/>
          <w:szCs w:val="18"/>
        </w:rPr>
      </w:pPr>
      <w:r w:rsidRPr="00BF338E">
        <w:rPr>
          <w:sz w:val="18"/>
          <w:szCs w:val="18"/>
        </w:rPr>
        <w:t xml:space="preserve">* </w:t>
      </w:r>
      <w:r w:rsidRPr="00BF338E">
        <w:rPr>
          <w:color w:val="000000"/>
          <w:sz w:val="18"/>
          <w:szCs w:val="18"/>
        </w:rPr>
        <w:t xml:space="preserve">W </w:t>
      </w:r>
      <w:proofErr w:type="gramStart"/>
      <w:r w:rsidRPr="00BF338E">
        <w:rPr>
          <w:color w:val="000000"/>
          <w:sz w:val="18"/>
          <w:szCs w:val="18"/>
        </w:rPr>
        <w:t>przypadku gdy</w:t>
      </w:r>
      <w:proofErr w:type="gramEnd"/>
      <w:r w:rsidRPr="00BF338E">
        <w:rPr>
          <w:color w:val="000000"/>
          <w:sz w:val="18"/>
          <w:szCs w:val="18"/>
        </w:rPr>
        <w:t xml:space="preserve"> Wykonawca </w:t>
      </w:r>
      <w:r w:rsidRPr="00BF338E">
        <w:rPr>
          <w:sz w:val="18"/>
          <w:szCs w:val="18"/>
        </w:rPr>
        <w:t>nie przekazuje danych osobowych innych niż be</w:t>
      </w:r>
      <w:r>
        <w:rPr>
          <w:sz w:val="18"/>
          <w:szCs w:val="18"/>
        </w:rPr>
        <w:t xml:space="preserve">zpośrednio jego dotyczących lub </w:t>
      </w:r>
      <w:r w:rsidRPr="00BF338E">
        <w:rPr>
          <w:sz w:val="18"/>
          <w:szCs w:val="18"/>
        </w:rPr>
        <w:t>zachodzi wyłączenie stosowania obowiązku informacyjnego, stosownie do art. 13 ust. 4 lub art. 14 ust. 5 RODO treści oświadczenia Wykonawca nie składa (usunięcie treści oświadczenia np. przez jego wykreślenie).</w:t>
      </w:r>
    </w:p>
    <w:p w:rsidR="004907F5" w:rsidRPr="00BF338E" w:rsidRDefault="004907F5" w:rsidP="004907F5">
      <w:pPr>
        <w:pStyle w:val="NormalnyWeb"/>
        <w:spacing w:before="0" w:beforeAutospacing="0" w:after="0" w:afterAutospacing="0"/>
        <w:ind w:left="426" w:hanging="142"/>
        <w:jc w:val="both"/>
        <w:rPr>
          <w:sz w:val="18"/>
          <w:szCs w:val="18"/>
        </w:rPr>
      </w:pP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rPr>
      </w:pPr>
      <w:r w:rsidRPr="0064162E">
        <w:rPr>
          <w:rFonts w:ascii="Times New Roman" w:hAnsi="Times New Roman" w:cs="Times New Roman"/>
          <w:sz w:val="21"/>
          <w:szCs w:val="21"/>
        </w:rPr>
        <w:t>Załącznikami do niniejszej oferty są:</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1)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2)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3)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4)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5)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
    <w:p w:rsidR="004907F5" w:rsidRDefault="004907F5" w:rsidP="004907F5">
      <w:pPr>
        <w:autoSpaceDE w:val="0"/>
        <w:autoSpaceDN w:val="0"/>
        <w:adjustRightInd w:val="0"/>
        <w:spacing w:after="0" w:line="240" w:lineRule="auto"/>
        <w:jc w:val="both"/>
        <w:rPr>
          <w:rFonts w:ascii="Times New Roman" w:hAnsi="Times New Roman" w:cs="Times New Roman"/>
          <w:lang w:val="en-US"/>
        </w:rPr>
      </w:pPr>
    </w:p>
    <w:p w:rsidR="004907F5" w:rsidRPr="00BF338E" w:rsidRDefault="004907F5" w:rsidP="004907F5">
      <w:pPr>
        <w:autoSpaceDE w:val="0"/>
        <w:autoSpaceDN w:val="0"/>
        <w:adjustRightInd w:val="0"/>
        <w:spacing w:after="0" w:line="240" w:lineRule="auto"/>
        <w:jc w:val="both"/>
        <w:rPr>
          <w:rFonts w:ascii="Times New Roman" w:hAnsi="Times New Roman" w:cs="Times New Roman"/>
          <w:lang w:val="en-US"/>
        </w:rPr>
      </w:pPr>
    </w:p>
    <w:p w:rsidR="004907F5" w:rsidRPr="00BF338E" w:rsidRDefault="004907F5" w:rsidP="004907F5">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4907F5" w:rsidRPr="00BF338E" w:rsidRDefault="004907F5" w:rsidP="004907F5">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Pr="00BF338E" w:rsidRDefault="004907F5" w:rsidP="004907F5">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4907F5" w:rsidRDefault="004907F5" w:rsidP="004907F5">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4907F5" w:rsidRDefault="004907F5" w:rsidP="004907F5">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4907F5" w:rsidRPr="00BF338E" w:rsidRDefault="004907F5" w:rsidP="004907F5">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4907F5" w:rsidRDefault="004907F5" w:rsidP="004907F5">
      <w:pPr>
        <w:spacing w:after="0" w:line="240" w:lineRule="auto"/>
        <w:jc w:val="both"/>
        <w:rPr>
          <w:sz w:val="20"/>
          <w:szCs w:val="20"/>
        </w:rPr>
      </w:pPr>
    </w:p>
    <w:p w:rsidR="004907F5" w:rsidRDefault="004907F5" w:rsidP="004907F5">
      <w:pPr>
        <w:spacing w:after="0" w:line="240" w:lineRule="auto"/>
        <w:jc w:val="both"/>
        <w:rPr>
          <w:sz w:val="20"/>
          <w:szCs w:val="20"/>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4907F5" w:rsidRDefault="004907F5" w:rsidP="004907F5">
      <w:pPr>
        <w:autoSpaceDE w:val="0"/>
        <w:autoSpaceDN w:val="0"/>
        <w:adjustRightInd w:val="0"/>
        <w:spacing w:after="0" w:line="240" w:lineRule="auto"/>
        <w:jc w:val="right"/>
        <w:rPr>
          <w:rFonts w:ascii="Times New Roman" w:hAnsi="Times New Roman" w:cs="Times New Roman"/>
          <w:b/>
          <w:bCs/>
          <w:i/>
        </w:rPr>
      </w:pPr>
    </w:p>
    <w:p w:rsidR="00526816" w:rsidRPr="00F746CF" w:rsidRDefault="00526816" w:rsidP="00D2666F">
      <w:pPr>
        <w:autoSpaceDE w:val="0"/>
        <w:autoSpaceDN w:val="0"/>
        <w:adjustRightInd w:val="0"/>
        <w:spacing w:after="0" w:line="240" w:lineRule="auto"/>
        <w:jc w:val="right"/>
        <w:rPr>
          <w:rFonts w:ascii="Times New Roman" w:hAnsi="Times New Roman" w:cs="Times New Roman"/>
          <w:bCs/>
          <w:i/>
          <w:sz w:val="20"/>
          <w:szCs w:val="20"/>
        </w:rPr>
      </w:pPr>
    </w:p>
    <w:p w:rsidR="00526816" w:rsidRPr="00F746CF" w:rsidRDefault="00526816" w:rsidP="00D2666F">
      <w:pPr>
        <w:autoSpaceDE w:val="0"/>
        <w:autoSpaceDN w:val="0"/>
        <w:adjustRightInd w:val="0"/>
        <w:spacing w:after="0" w:line="240" w:lineRule="auto"/>
        <w:jc w:val="right"/>
        <w:rPr>
          <w:rFonts w:ascii="Times New Roman" w:hAnsi="Times New Roman" w:cs="Times New Roman"/>
          <w:bCs/>
          <w:i/>
          <w:sz w:val="20"/>
          <w:szCs w:val="20"/>
        </w:rPr>
      </w:pPr>
    </w:p>
    <w:p w:rsidR="00892CD6" w:rsidRDefault="00892CD6" w:rsidP="00D2666F">
      <w:pPr>
        <w:autoSpaceDE w:val="0"/>
        <w:autoSpaceDN w:val="0"/>
        <w:adjustRightInd w:val="0"/>
        <w:spacing w:after="0" w:line="240" w:lineRule="auto"/>
        <w:jc w:val="right"/>
        <w:rPr>
          <w:rFonts w:ascii="Tahoma" w:hAnsi="Tahoma" w:cs="Tahoma"/>
          <w:bCs/>
          <w:i/>
          <w:sz w:val="20"/>
          <w:szCs w:val="20"/>
        </w:rPr>
      </w:pPr>
    </w:p>
    <w:p w:rsidR="00526816" w:rsidRDefault="00526816" w:rsidP="00D2666F">
      <w:pPr>
        <w:autoSpaceDE w:val="0"/>
        <w:autoSpaceDN w:val="0"/>
        <w:adjustRightInd w:val="0"/>
        <w:spacing w:after="0" w:line="240" w:lineRule="auto"/>
        <w:jc w:val="right"/>
        <w:rPr>
          <w:rFonts w:ascii="Tahoma" w:hAnsi="Tahoma" w:cs="Tahoma"/>
          <w:bCs/>
          <w:i/>
          <w:sz w:val="20"/>
          <w:szCs w:val="20"/>
        </w:rPr>
      </w:pPr>
    </w:p>
    <w:p w:rsidR="006A0824" w:rsidRDefault="006A0824" w:rsidP="00D2666F">
      <w:pPr>
        <w:autoSpaceDE w:val="0"/>
        <w:autoSpaceDN w:val="0"/>
        <w:adjustRightInd w:val="0"/>
        <w:spacing w:after="0" w:line="240" w:lineRule="auto"/>
        <w:jc w:val="right"/>
        <w:rPr>
          <w:rFonts w:ascii="Tahoma" w:hAnsi="Tahoma" w:cs="Tahoma"/>
          <w:bCs/>
          <w:i/>
          <w:sz w:val="20"/>
          <w:szCs w:val="20"/>
        </w:rPr>
      </w:pPr>
    </w:p>
    <w:sectPr w:rsidR="006A0824"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A1" w:rsidRDefault="00AB02A1" w:rsidP="00B10E27">
      <w:pPr>
        <w:spacing w:after="0" w:line="240" w:lineRule="auto"/>
      </w:pPr>
      <w:r>
        <w:separator/>
      </w:r>
    </w:p>
  </w:endnote>
  <w:endnote w:type="continuationSeparator" w:id="0">
    <w:p w:rsidR="00AB02A1" w:rsidRDefault="00AB02A1"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77122F" w:rsidRPr="000F50A8" w:rsidRDefault="00686C42">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77122F" w:rsidRDefault="00686C42">
                      <w:pPr>
                        <w:jc w:val="center"/>
                      </w:pPr>
                      <w:fldSimple w:instr=" PAGE    \* MERGEFORMAT ">
                        <w:r w:rsidR="00302B67" w:rsidRPr="00302B67">
                          <w:rPr>
                            <w:noProof/>
                            <w:color w:val="8C8C8C" w:themeColor="background1" w:themeShade="8C"/>
                          </w:rPr>
                          <w:t>4</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77122F"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A1" w:rsidRDefault="00AB02A1" w:rsidP="00B10E27">
      <w:pPr>
        <w:spacing w:after="0" w:line="240" w:lineRule="auto"/>
      </w:pPr>
      <w:r>
        <w:separator/>
      </w:r>
    </w:p>
  </w:footnote>
  <w:footnote w:type="continuationSeparator" w:id="0">
    <w:p w:rsidR="00AB02A1" w:rsidRDefault="00AB02A1" w:rsidP="00B10E27">
      <w:pPr>
        <w:spacing w:after="0" w:line="240" w:lineRule="auto"/>
      </w:pPr>
      <w:r>
        <w:continuationSeparator/>
      </w:r>
    </w:p>
  </w:footnote>
  <w:footnote w:id="1">
    <w:p w:rsidR="004907F5" w:rsidRPr="0020569A" w:rsidRDefault="004907F5" w:rsidP="004907F5">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77122F" w:rsidRPr="00222512" w:rsidTr="00D4002C">
      <w:trPr>
        <w:trHeight w:val="70"/>
      </w:trPr>
      <w:tc>
        <w:tcPr>
          <w:tcW w:w="1496" w:type="dxa"/>
        </w:tcPr>
        <w:p w:rsidR="0077122F" w:rsidRDefault="0077122F"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77122F" w:rsidRDefault="0077122F" w:rsidP="00F746CF">
          <w:pPr>
            <w:spacing w:after="0" w:line="240" w:lineRule="auto"/>
            <w:rPr>
              <w:rFonts w:ascii="Times New Roman" w:hAnsi="Times New Roman" w:cs="Times New Roman"/>
              <w:i/>
              <w:sz w:val="16"/>
              <w:szCs w:val="16"/>
            </w:rPr>
          </w:pPr>
          <w:r>
            <w:rPr>
              <w:rFonts w:ascii="Arial" w:hAnsi="Arial" w:cs="Arial"/>
              <w:b/>
              <w:i/>
              <w:sz w:val="20"/>
              <w:szCs w:val="20"/>
            </w:rPr>
            <w:t xml:space="preserve">                                       </w:t>
          </w:r>
          <w:r w:rsidR="00F746CF">
            <w:rPr>
              <w:rFonts w:ascii="Times New Roman" w:hAnsi="Times New Roman" w:cs="Times New Roman"/>
              <w:i/>
              <w:sz w:val="16"/>
              <w:szCs w:val="16"/>
            </w:rPr>
            <w:t xml:space="preserve">                                              </w:t>
          </w:r>
          <w:r w:rsidR="00F746CF" w:rsidRPr="00F746CF">
            <w:rPr>
              <w:rFonts w:ascii="Times New Roman" w:hAnsi="Times New Roman" w:cs="Times New Roman"/>
              <w:i/>
              <w:sz w:val="16"/>
              <w:szCs w:val="16"/>
            </w:rPr>
            <w:t>Załącznik nr</w:t>
          </w:r>
          <w:r w:rsidR="00C01C35">
            <w:rPr>
              <w:rFonts w:ascii="Times New Roman" w:hAnsi="Times New Roman" w:cs="Times New Roman"/>
              <w:i/>
              <w:sz w:val="16"/>
              <w:szCs w:val="16"/>
            </w:rPr>
            <w:t xml:space="preserve"> </w:t>
          </w:r>
          <w:r w:rsidR="00A61F40">
            <w:rPr>
              <w:rFonts w:ascii="Times New Roman" w:hAnsi="Times New Roman" w:cs="Times New Roman"/>
              <w:i/>
              <w:sz w:val="16"/>
              <w:szCs w:val="16"/>
            </w:rPr>
            <w:t xml:space="preserve">1 </w:t>
          </w:r>
          <w:r w:rsidR="00F746CF" w:rsidRPr="00F746CF">
            <w:rPr>
              <w:rFonts w:ascii="Times New Roman" w:hAnsi="Times New Roman" w:cs="Times New Roman"/>
              <w:i/>
              <w:sz w:val="16"/>
              <w:szCs w:val="16"/>
            </w:rPr>
            <w:t>do Zapytania ofertowego-Ogłoszenia</w:t>
          </w:r>
        </w:p>
        <w:p w:rsidR="00F746CF" w:rsidRDefault="00F746CF" w:rsidP="00F746CF">
          <w:pPr>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                                                     </w:t>
          </w:r>
        </w:p>
        <w:p w:rsidR="0077122F" w:rsidRDefault="00F746CF" w:rsidP="00F746CF">
          <w:pPr>
            <w:spacing w:after="0" w:line="240" w:lineRule="auto"/>
          </w:pPr>
          <w:r>
            <w:rPr>
              <w:rFonts w:ascii="Times New Roman" w:hAnsi="Times New Roman" w:cs="Times New Roman"/>
              <w:b/>
              <w:i/>
              <w:sz w:val="16"/>
              <w:szCs w:val="16"/>
            </w:rPr>
            <w:t xml:space="preserve">                                                                                                    </w:t>
          </w:r>
          <w:r w:rsidRPr="00F746CF">
            <w:rPr>
              <w:rFonts w:ascii="Times New Roman" w:hAnsi="Times New Roman" w:cs="Times New Roman"/>
              <w:b/>
              <w:i/>
              <w:sz w:val="16"/>
              <w:szCs w:val="16"/>
            </w:rPr>
            <w:t>FORMULARZ OFERTY</w:t>
          </w:r>
          <w:r w:rsidR="0077122F" w:rsidRPr="00F746CF">
            <w:rPr>
              <w:rFonts w:ascii="Arial" w:hAnsi="Arial" w:cs="Arial"/>
              <w:b/>
              <w:i/>
              <w:sz w:val="20"/>
              <w:szCs w:val="20"/>
            </w:rPr>
            <w:t xml:space="preserve">    </w:t>
          </w:r>
        </w:p>
      </w:tc>
      <w:tc>
        <w:tcPr>
          <w:tcW w:w="284" w:type="dxa"/>
          <w:vAlign w:val="center"/>
        </w:tcPr>
        <w:p w:rsidR="0077122F" w:rsidRPr="00222512" w:rsidRDefault="0077122F" w:rsidP="00D4002C">
          <w:pPr>
            <w:pStyle w:val="Nagwek"/>
            <w:jc w:val="center"/>
            <w:rPr>
              <w:color w:val="000000"/>
              <w:sz w:val="14"/>
              <w:szCs w:val="14"/>
            </w:rPr>
          </w:pPr>
        </w:p>
      </w:tc>
    </w:tr>
    <w:tr w:rsidR="00F746CF" w:rsidRPr="00222512" w:rsidTr="00D4002C">
      <w:trPr>
        <w:trHeight w:val="70"/>
      </w:trPr>
      <w:tc>
        <w:tcPr>
          <w:tcW w:w="1496" w:type="dxa"/>
        </w:tcPr>
        <w:p w:rsidR="00F746CF" w:rsidRPr="00F220C5" w:rsidRDefault="00686C42" w:rsidP="00D4002C">
          <w:pPr>
            <w:pStyle w:val="Nagwek"/>
            <w:rPr>
              <w:noProof/>
              <w:lang w:eastAsia="pl-PL"/>
            </w:rPr>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7.85pt;margin-top:5.4pt;width:483.6pt;height:.6pt;flip:y;z-index:251661312;mso-position-horizontal-relative:text;mso-position-vertical-relative:text" o:connectortype="straight" strokecolor="#4f81bd [3204]" strokeweight="3pt">
                <v:shadow type="perspective" color="#243f60 [1604]" opacity=".5" offset="1pt" offset2="-1pt"/>
              </v:shape>
            </w:pict>
          </w:r>
        </w:p>
      </w:tc>
      <w:tc>
        <w:tcPr>
          <w:tcW w:w="7576" w:type="dxa"/>
        </w:tcPr>
        <w:p w:rsidR="00F746CF" w:rsidRDefault="00F746CF" w:rsidP="00D4002C">
          <w:pPr>
            <w:spacing w:after="120" w:line="240" w:lineRule="auto"/>
            <w:rPr>
              <w:rFonts w:ascii="Arial" w:hAnsi="Arial" w:cs="Arial"/>
              <w:b/>
              <w:i/>
              <w:sz w:val="20"/>
              <w:szCs w:val="20"/>
            </w:rPr>
          </w:pPr>
        </w:p>
      </w:tc>
      <w:tc>
        <w:tcPr>
          <w:tcW w:w="284" w:type="dxa"/>
          <w:vAlign w:val="center"/>
        </w:tcPr>
        <w:p w:rsidR="00F746CF" w:rsidRPr="00222512" w:rsidRDefault="00F746CF" w:rsidP="00F746CF">
          <w:pPr>
            <w:pStyle w:val="Nagwek"/>
            <w:rPr>
              <w:color w:val="000000"/>
              <w:sz w:val="14"/>
              <w:szCs w:val="14"/>
            </w:rPr>
          </w:pPr>
        </w:p>
      </w:tc>
    </w:tr>
  </w:tbl>
  <w:p w:rsidR="0077122F" w:rsidRDefault="007712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FA52F4"/>
    <w:multiLevelType w:val="hybridMultilevel"/>
    <w:tmpl w:val="E722A2D0"/>
    <w:lvl w:ilvl="0" w:tplc="A484E6F6">
      <w:start w:val="1"/>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76288"/>
    <w:multiLevelType w:val="hybridMultilevel"/>
    <w:tmpl w:val="67B87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DB7F37"/>
    <w:multiLevelType w:val="hybridMultilevel"/>
    <w:tmpl w:val="B66251B8"/>
    <w:lvl w:ilvl="0" w:tplc="9028FB18">
      <w:start w:val="2"/>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44C1D"/>
    <w:multiLevelType w:val="multilevel"/>
    <w:tmpl w:val="83945D0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A4B14E0"/>
    <w:multiLevelType w:val="hybridMultilevel"/>
    <w:tmpl w:val="F78070A0"/>
    <w:lvl w:ilvl="0" w:tplc="EFA89B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A1F21"/>
    <w:multiLevelType w:val="hybridMultilevel"/>
    <w:tmpl w:val="D9900FE4"/>
    <w:lvl w:ilvl="0" w:tplc="1DCC7B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7B0CC0"/>
    <w:multiLevelType w:val="multilevel"/>
    <w:tmpl w:val="E896415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3)"/>
      <w:lvlJc w:val="left"/>
      <w:pPr>
        <w:ind w:left="1440" w:hanging="720"/>
      </w:pPr>
      <w:rPr>
        <w:rFonts w:ascii="Tahoma" w:eastAsia="Times New Roman" w:hAnsi="Tahoma" w:cs="Tahoma"/>
        <w:b w:val="0"/>
        <w:i w:val="0"/>
        <w:color w:val="auto"/>
        <w:sz w:val="14"/>
        <w:szCs w:val="14"/>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0C001862"/>
    <w:multiLevelType w:val="hybridMultilevel"/>
    <w:tmpl w:val="F558F7B0"/>
    <w:lvl w:ilvl="0" w:tplc="AD68226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E4630A"/>
    <w:multiLevelType w:val="hybridMultilevel"/>
    <w:tmpl w:val="B7B63758"/>
    <w:lvl w:ilvl="0" w:tplc="8B641FF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1356C50"/>
    <w:multiLevelType w:val="hybridMultilevel"/>
    <w:tmpl w:val="E722A2D0"/>
    <w:lvl w:ilvl="0" w:tplc="A484E6F6">
      <w:start w:val="1"/>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986377"/>
    <w:multiLevelType w:val="hybridMultilevel"/>
    <w:tmpl w:val="B48C0BC0"/>
    <w:lvl w:ilvl="0" w:tplc="3CC49A8C">
      <w:start w:val="1"/>
      <w:numFmt w:val="lowerLetter"/>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C90EEE"/>
    <w:multiLevelType w:val="hybridMultilevel"/>
    <w:tmpl w:val="F83A7346"/>
    <w:lvl w:ilvl="0" w:tplc="E392098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652260E"/>
    <w:multiLevelType w:val="hybridMultilevel"/>
    <w:tmpl w:val="8B081350"/>
    <w:lvl w:ilvl="0" w:tplc="20220E06">
      <w:start w:val="1"/>
      <w:numFmt w:val="decimal"/>
      <w:lvlText w:val="%1."/>
      <w:lvlJc w:val="left"/>
      <w:pPr>
        <w:tabs>
          <w:tab w:val="num" w:pos="0"/>
        </w:tabs>
        <w:ind w:left="340" w:hanging="340"/>
      </w:pPr>
      <w:rPr>
        <w:rFonts w:ascii="Tahoma" w:eastAsia="Times New Roman" w:hAnsi="Tahoma" w:cs="Tahoma"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1F10DD"/>
    <w:multiLevelType w:val="hybridMultilevel"/>
    <w:tmpl w:val="56EE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587F04"/>
    <w:multiLevelType w:val="hybridMultilevel"/>
    <w:tmpl w:val="27C2B832"/>
    <w:lvl w:ilvl="0" w:tplc="18A0386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49C9630B"/>
    <w:multiLevelType w:val="hybridMultilevel"/>
    <w:tmpl w:val="D4AA0BC8"/>
    <w:lvl w:ilvl="0" w:tplc="56E63EF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F106C"/>
    <w:multiLevelType w:val="multilevel"/>
    <w:tmpl w:val="5E6E127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FF12D7"/>
    <w:multiLevelType w:val="hybridMultilevel"/>
    <w:tmpl w:val="3552D952"/>
    <w:lvl w:ilvl="0" w:tplc="EFA89B7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64786C">
      <w:start w:val="1"/>
      <w:numFmt w:val="decimal"/>
      <w:lvlText w:val="%4."/>
      <w:lvlJc w:val="left"/>
      <w:pPr>
        <w:ind w:left="2880" w:hanging="360"/>
      </w:pPr>
      <w:rPr>
        <w:b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7E07AC"/>
    <w:multiLevelType w:val="hybridMultilevel"/>
    <w:tmpl w:val="E654CB50"/>
    <w:lvl w:ilvl="0" w:tplc="0415000F">
      <w:start w:val="1"/>
      <w:numFmt w:val="decimal"/>
      <w:lvlText w:val="%1."/>
      <w:lvlJc w:val="left"/>
      <w:pPr>
        <w:tabs>
          <w:tab w:val="num" w:pos="836"/>
        </w:tabs>
        <w:ind w:left="836" w:hanging="360"/>
      </w:pPr>
    </w:lvl>
    <w:lvl w:ilvl="1" w:tplc="04150019" w:tentative="1">
      <w:start w:val="1"/>
      <w:numFmt w:val="lowerLetter"/>
      <w:lvlText w:val="%2."/>
      <w:lvlJc w:val="left"/>
      <w:pPr>
        <w:tabs>
          <w:tab w:val="num" w:pos="1556"/>
        </w:tabs>
        <w:ind w:left="1556" w:hanging="360"/>
      </w:pPr>
    </w:lvl>
    <w:lvl w:ilvl="2" w:tplc="0415001B" w:tentative="1">
      <w:start w:val="1"/>
      <w:numFmt w:val="lowerRoman"/>
      <w:lvlText w:val="%3."/>
      <w:lvlJc w:val="right"/>
      <w:pPr>
        <w:tabs>
          <w:tab w:val="num" w:pos="2276"/>
        </w:tabs>
        <w:ind w:left="2276" w:hanging="180"/>
      </w:pPr>
    </w:lvl>
    <w:lvl w:ilvl="3" w:tplc="0415000F" w:tentative="1">
      <w:start w:val="1"/>
      <w:numFmt w:val="decimal"/>
      <w:lvlText w:val="%4."/>
      <w:lvlJc w:val="left"/>
      <w:pPr>
        <w:tabs>
          <w:tab w:val="num" w:pos="2996"/>
        </w:tabs>
        <w:ind w:left="2996" w:hanging="360"/>
      </w:pPr>
    </w:lvl>
    <w:lvl w:ilvl="4" w:tplc="04150019" w:tentative="1">
      <w:start w:val="1"/>
      <w:numFmt w:val="lowerLetter"/>
      <w:lvlText w:val="%5."/>
      <w:lvlJc w:val="left"/>
      <w:pPr>
        <w:tabs>
          <w:tab w:val="num" w:pos="3716"/>
        </w:tabs>
        <w:ind w:left="3716" w:hanging="360"/>
      </w:pPr>
    </w:lvl>
    <w:lvl w:ilvl="5" w:tplc="0415001B" w:tentative="1">
      <w:start w:val="1"/>
      <w:numFmt w:val="lowerRoman"/>
      <w:lvlText w:val="%6."/>
      <w:lvlJc w:val="right"/>
      <w:pPr>
        <w:tabs>
          <w:tab w:val="num" w:pos="4436"/>
        </w:tabs>
        <w:ind w:left="4436" w:hanging="180"/>
      </w:pPr>
    </w:lvl>
    <w:lvl w:ilvl="6" w:tplc="0415000F" w:tentative="1">
      <w:start w:val="1"/>
      <w:numFmt w:val="decimal"/>
      <w:lvlText w:val="%7."/>
      <w:lvlJc w:val="left"/>
      <w:pPr>
        <w:tabs>
          <w:tab w:val="num" w:pos="5156"/>
        </w:tabs>
        <w:ind w:left="5156" w:hanging="360"/>
      </w:pPr>
    </w:lvl>
    <w:lvl w:ilvl="7" w:tplc="04150019" w:tentative="1">
      <w:start w:val="1"/>
      <w:numFmt w:val="lowerLetter"/>
      <w:lvlText w:val="%8."/>
      <w:lvlJc w:val="left"/>
      <w:pPr>
        <w:tabs>
          <w:tab w:val="num" w:pos="5876"/>
        </w:tabs>
        <w:ind w:left="5876" w:hanging="360"/>
      </w:pPr>
    </w:lvl>
    <w:lvl w:ilvl="8" w:tplc="0415001B" w:tentative="1">
      <w:start w:val="1"/>
      <w:numFmt w:val="lowerRoman"/>
      <w:lvlText w:val="%9."/>
      <w:lvlJc w:val="right"/>
      <w:pPr>
        <w:tabs>
          <w:tab w:val="num" w:pos="6596"/>
        </w:tabs>
        <w:ind w:left="6596" w:hanging="180"/>
      </w:pPr>
    </w:lvl>
  </w:abstractNum>
  <w:abstractNum w:abstractNumId="35">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2883E01"/>
    <w:multiLevelType w:val="hybridMultilevel"/>
    <w:tmpl w:val="600E5C5C"/>
    <w:lvl w:ilvl="0" w:tplc="EFA89B7A">
      <w:start w:val="1"/>
      <w:numFmt w:val="decimal"/>
      <w:lvlText w:val="%1."/>
      <w:lvlJc w:val="left"/>
      <w:pPr>
        <w:ind w:left="720" w:hanging="360"/>
      </w:pPr>
      <w:rPr>
        <w:rFonts w:hint="default"/>
      </w:rPr>
    </w:lvl>
    <w:lvl w:ilvl="1" w:tplc="BEA8E8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23CD5"/>
    <w:multiLevelType w:val="hybridMultilevel"/>
    <w:tmpl w:val="F21224A2"/>
    <w:lvl w:ilvl="0" w:tplc="CB1C72C2">
      <w:start w:val="1"/>
      <w:numFmt w:val="decimal"/>
      <w:lvlText w:val="%1."/>
      <w:lvlJc w:val="left"/>
      <w:pPr>
        <w:ind w:left="720" w:hanging="360"/>
      </w:pPr>
      <w:rPr>
        <w:rFonts w:hint="default"/>
        <w:b w:val="0"/>
        <w:strike w:val="0"/>
      </w:rPr>
    </w:lvl>
    <w:lvl w:ilvl="1" w:tplc="B46AC468">
      <w:start w:val="1"/>
      <w:numFmt w:val="lowerLetter"/>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E7084"/>
    <w:multiLevelType w:val="hybridMultilevel"/>
    <w:tmpl w:val="3F7CC330"/>
    <w:lvl w:ilvl="0" w:tplc="E0743BA6">
      <w:start w:val="2"/>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75832"/>
    <w:multiLevelType w:val="multilevel"/>
    <w:tmpl w:val="9ED49B0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6543C21"/>
    <w:multiLevelType w:val="hybridMultilevel"/>
    <w:tmpl w:val="64BC0EE8"/>
    <w:lvl w:ilvl="0" w:tplc="7A407964">
      <w:start w:val="1"/>
      <w:numFmt w:val="decimal"/>
      <w:lvlText w:val="%1."/>
      <w:lvlJc w:val="left"/>
      <w:pPr>
        <w:ind w:left="502" w:hanging="360"/>
      </w:pPr>
      <w:rPr>
        <w:rFonts w:hint="default"/>
      </w:rPr>
    </w:lvl>
    <w:lvl w:ilvl="1" w:tplc="21D08874">
      <w:start w:val="1"/>
      <w:numFmt w:val="lowerLetter"/>
      <w:lvlText w:val="%2)"/>
      <w:lvlJc w:val="lef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C53544A"/>
    <w:multiLevelType w:val="singleLevel"/>
    <w:tmpl w:val="7EC2783E"/>
    <w:lvl w:ilvl="0">
      <w:start w:val="1"/>
      <w:numFmt w:val="decimal"/>
      <w:lvlText w:val="%1."/>
      <w:lvlJc w:val="left"/>
      <w:pPr>
        <w:tabs>
          <w:tab w:val="num" w:pos="360"/>
        </w:tabs>
        <w:ind w:left="360" w:hanging="360"/>
      </w:pPr>
      <w:rPr>
        <w:b w:val="0"/>
        <w:color w:val="auto"/>
      </w:rPr>
    </w:lvl>
  </w:abstractNum>
  <w:abstractNum w:abstractNumId="49">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12"/>
  </w:num>
  <w:num w:numId="4">
    <w:abstractNumId w:val="40"/>
  </w:num>
  <w:num w:numId="5">
    <w:abstractNumId w:val="37"/>
  </w:num>
  <w:num w:numId="6">
    <w:abstractNumId w:val="45"/>
  </w:num>
  <w:num w:numId="7">
    <w:abstractNumId w:val="49"/>
  </w:num>
  <w:num w:numId="8">
    <w:abstractNumId w:val="11"/>
  </w:num>
  <w:num w:numId="9">
    <w:abstractNumId w:val="35"/>
  </w:num>
  <w:num w:numId="10">
    <w:abstractNumId w:val="19"/>
  </w:num>
  <w:num w:numId="11">
    <w:abstractNumId w:val="47"/>
  </w:num>
  <w:num w:numId="12">
    <w:abstractNumId w:val="1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3"/>
  </w:num>
  <w:num w:numId="23">
    <w:abstractNumId w:val="17"/>
  </w:num>
  <w:num w:numId="24">
    <w:abstractNumId w:val="25"/>
  </w:num>
  <w:num w:numId="25">
    <w:abstractNumId w:val="29"/>
  </w:num>
  <w:num w:numId="26">
    <w:abstractNumId w:val="33"/>
  </w:num>
  <w:num w:numId="27">
    <w:abstractNumId w:val="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num>
  <w:num w:numId="31">
    <w:abstractNumId w:val="46"/>
  </w:num>
  <w:num w:numId="32">
    <w:abstractNumId w:val="39"/>
  </w:num>
  <w:num w:numId="33">
    <w:abstractNumId w:val="0"/>
  </w:num>
  <w:num w:numId="34">
    <w:abstractNumId w:val="3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2"/>
  </w:num>
  <w:num w:numId="38">
    <w:abstractNumId w:val="10"/>
  </w:num>
  <w:num w:numId="39">
    <w:abstractNumId w:val="16"/>
  </w:num>
  <w:num w:numId="40">
    <w:abstractNumId w:val="24"/>
  </w:num>
  <w:num w:numId="41">
    <w:abstractNumId w:val="15"/>
  </w:num>
  <w:num w:numId="42">
    <w:abstractNumId w:val="44"/>
  </w:num>
  <w:num w:numId="43">
    <w:abstractNumId w:val="36"/>
  </w:num>
  <w:num w:numId="44">
    <w:abstractNumId w:val="41"/>
  </w:num>
  <w:num w:numId="45">
    <w:abstractNumId w:val="18"/>
  </w:num>
  <w:num w:numId="46">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2146">
      <o:colormenu v:ext="edit" strokecolor="none [3204]"/>
    </o:shapedefaults>
    <o:shapelayout v:ext="edit">
      <o:idmap v:ext="edit" data="2"/>
      <o:rules v:ext="edit">
        <o:r id="V:Rule4" type="connector" idref="#_x0000_s2065"/>
        <o:r id="V:Rule5" type="connector" idref="#_x0000_s2067"/>
        <o:r id="V:Rule6" type="connector" idref="#_x0000_s2066"/>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978"/>
    <w:rsid w:val="00007C79"/>
    <w:rsid w:val="000105B1"/>
    <w:rsid w:val="00013FE7"/>
    <w:rsid w:val="00016EE9"/>
    <w:rsid w:val="00016F9F"/>
    <w:rsid w:val="00017550"/>
    <w:rsid w:val="00020596"/>
    <w:rsid w:val="00020ED4"/>
    <w:rsid w:val="00021335"/>
    <w:rsid w:val="000265EF"/>
    <w:rsid w:val="00027235"/>
    <w:rsid w:val="00032231"/>
    <w:rsid w:val="000344C2"/>
    <w:rsid w:val="00040CF8"/>
    <w:rsid w:val="00043A10"/>
    <w:rsid w:val="00046611"/>
    <w:rsid w:val="00047E85"/>
    <w:rsid w:val="00050017"/>
    <w:rsid w:val="00050308"/>
    <w:rsid w:val="00050AA6"/>
    <w:rsid w:val="00050B17"/>
    <w:rsid w:val="00050DBE"/>
    <w:rsid w:val="00053082"/>
    <w:rsid w:val="0005673D"/>
    <w:rsid w:val="000608B7"/>
    <w:rsid w:val="0006122E"/>
    <w:rsid w:val="000631DC"/>
    <w:rsid w:val="000637B1"/>
    <w:rsid w:val="00065F40"/>
    <w:rsid w:val="00067B91"/>
    <w:rsid w:val="00074955"/>
    <w:rsid w:val="000757DC"/>
    <w:rsid w:val="00076A41"/>
    <w:rsid w:val="00077059"/>
    <w:rsid w:val="00082C32"/>
    <w:rsid w:val="00083C8D"/>
    <w:rsid w:val="00084BEA"/>
    <w:rsid w:val="00090201"/>
    <w:rsid w:val="00094310"/>
    <w:rsid w:val="00094738"/>
    <w:rsid w:val="00094D9D"/>
    <w:rsid w:val="0009701F"/>
    <w:rsid w:val="00097981"/>
    <w:rsid w:val="000A3629"/>
    <w:rsid w:val="000A3FB7"/>
    <w:rsid w:val="000A49FD"/>
    <w:rsid w:val="000A773C"/>
    <w:rsid w:val="000B041B"/>
    <w:rsid w:val="000B06D0"/>
    <w:rsid w:val="000B0FFB"/>
    <w:rsid w:val="000B3D48"/>
    <w:rsid w:val="000C1F43"/>
    <w:rsid w:val="000C359A"/>
    <w:rsid w:val="000C444C"/>
    <w:rsid w:val="000D09A8"/>
    <w:rsid w:val="000D1E0E"/>
    <w:rsid w:val="000D249E"/>
    <w:rsid w:val="000D3724"/>
    <w:rsid w:val="000D5153"/>
    <w:rsid w:val="000E6D90"/>
    <w:rsid w:val="000F072B"/>
    <w:rsid w:val="000F50A8"/>
    <w:rsid w:val="000F77E0"/>
    <w:rsid w:val="001002E1"/>
    <w:rsid w:val="00100700"/>
    <w:rsid w:val="00101888"/>
    <w:rsid w:val="00104C47"/>
    <w:rsid w:val="00105380"/>
    <w:rsid w:val="0010568D"/>
    <w:rsid w:val="00107315"/>
    <w:rsid w:val="001101C3"/>
    <w:rsid w:val="00113A98"/>
    <w:rsid w:val="00114275"/>
    <w:rsid w:val="0011474D"/>
    <w:rsid w:val="00115DAD"/>
    <w:rsid w:val="00117657"/>
    <w:rsid w:val="001205E5"/>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41D7"/>
    <w:rsid w:val="00164892"/>
    <w:rsid w:val="00164A08"/>
    <w:rsid w:val="0016708C"/>
    <w:rsid w:val="001670C8"/>
    <w:rsid w:val="00167A41"/>
    <w:rsid w:val="00167BD1"/>
    <w:rsid w:val="0017077A"/>
    <w:rsid w:val="00170F31"/>
    <w:rsid w:val="0017295B"/>
    <w:rsid w:val="00172DA7"/>
    <w:rsid w:val="00172ECA"/>
    <w:rsid w:val="00173B10"/>
    <w:rsid w:val="001755EF"/>
    <w:rsid w:val="00176E64"/>
    <w:rsid w:val="00181913"/>
    <w:rsid w:val="00182507"/>
    <w:rsid w:val="001839A7"/>
    <w:rsid w:val="00183A89"/>
    <w:rsid w:val="00185199"/>
    <w:rsid w:val="00187E4D"/>
    <w:rsid w:val="00190454"/>
    <w:rsid w:val="00191852"/>
    <w:rsid w:val="00192FD4"/>
    <w:rsid w:val="001930B9"/>
    <w:rsid w:val="00194BCC"/>
    <w:rsid w:val="00194E59"/>
    <w:rsid w:val="001961E5"/>
    <w:rsid w:val="00197A10"/>
    <w:rsid w:val="001A116C"/>
    <w:rsid w:val="001A25E8"/>
    <w:rsid w:val="001A2B21"/>
    <w:rsid w:val="001A48D9"/>
    <w:rsid w:val="001A4AD5"/>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DF3"/>
    <w:rsid w:val="001D4F7F"/>
    <w:rsid w:val="001D4FE7"/>
    <w:rsid w:val="001D645D"/>
    <w:rsid w:val="001D6623"/>
    <w:rsid w:val="001E07B2"/>
    <w:rsid w:val="001E35DD"/>
    <w:rsid w:val="001E4D57"/>
    <w:rsid w:val="001E5EFD"/>
    <w:rsid w:val="001E6357"/>
    <w:rsid w:val="001F0456"/>
    <w:rsid w:val="001F06B0"/>
    <w:rsid w:val="001F0861"/>
    <w:rsid w:val="001F1ADF"/>
    <w:rsid w:val="001F479E"/>
    <w:rsid w:val="001F54BA"/>
    <w:rsid w:val="001F588C"/>
    <w:rsid w:val="001F5B9E"/>
    <w:rsid w:val="00200862"/>
    <w:rsid w:val="00204406"/>
    <w:rsid w:val="00204EFD"/>
    <w:rsid w:val="00207B80"/>
    <w:rsid w:val="002106E9"/>
    <w:rsid w:val="00212049"/>
    <w:rsid w:val="002159A0"/>
    <w:rsid w:val="002216E9"/>
    <w:rsid w:val="00224598"/>
    <w:rsid w:val="002246EC"/>
    <w:rsid w:val="0023044A"/>
    <w:rsid w:val="002305CC"/>
    <w:rsid w:val="0023157D"/>
    <w:rsid w:val="0023239D"/>
    <w:rsid w:val="002343D1"/>
    <w:rsid w:val="002372CB"/>
    <w:rsid w:val="002401BF"/>
    <w:rsid w:val="0024207F"/>
    <w:rsid w:val="0024263D"/>
    <w:rsid w:val="0024553A"/>
    <w:rsid w:val="00246D83"/>
    <w:rsid w:val="00252C80"/>
    <w:rsid w:val="002555B9"/>
    <w:rsid w:val="00255E35"/>
    <w:rsid w:val="00261DBE"/>
    <w:rsid w:val="0026315B"/>
    <w:rsid w:val="00263EEA"/>
    <w:rsid w:val="00265EFF"/>
    <w:rsid w:val="0027016A"/>
    <w:rsid w:val="00270AAD"/>
    <w:rsid w:val="002729CD"/>
    <w:rsid w:val="00276876"/>
    <w:rsid w:val="00283618"/>
    <w:rsid w:val="002852D8"/>
    <w:rsid w:val="002869CF"/>
    <w:rsid w:val="00286D20"/>
    <w:rsid w:val="00287CD9"/>
    <w:rsid w:val="0029056D"/>
    <w:rsid w:val="0029209D"/>
    <w:rsid w:val="00292736"/>
    <w:rsid w:val="00294229"/>
    <w:rsid w:val="00295069"/>
    <w:rsid w:val="00295E53"/>
    <w:rsid w:val="002A40BC"/>
    <w:rsid w:val="002A4559"/>
    <w:rsid w:val="002A5396"/>
    <w:rsid w:val="002A66DE"/>
    <w:rsid w:val="002B1922"/>
    <w:rsid w:val="002B2DF3"/>
    <w:rsid w:val="002B5057"/>
    <w:rsid w:val="002B545B"/>
    <w:rsid w:val="002C0286"/>
    <w:rsid w:val="002C19B3"/>
    <w:rsid w:val="002C32EE"/>
    <w:rsid w:val="002C3618"/>
    <w:rsid w:val="002C6929"/>
    <w:rsid w:val="002C6FDD"/>
    <w:rsid w:val="002D1BF0"/>
    <w:rsid w:val="002D2D55"/>
    <w:rsid w:val="002D30D2"/>
    <w:rsid w:val="002D3301"/>
    <w:rsid w:val="002D333C"/>
    <w:rsid w:val="002D3461"/>
    <w:rsid w:val="002D5F3B"/>
    <w:rsid w:val="002E1CA4"/>
    <w:rsid w:val="002E3AC2"/>
    <w:rsid w:val="002E567F"/>
    <w:rsid w:val="002E669B"/>
    <w:rsid w:val="002E7FAA"/>
    <w:rsid w:val="002F086A"/>
    <w:rsid w:val="002F0915"/>
    <w:rsid w:val="002F1A34"/>
    <w:rsid w:val="002F1ABA"/>
    <w:rsid w:val="002F3AD8"/>
    <w:rsid w:val="002F71DB"/>
    <w:rsid w:val="002F786D"/>
    <w:rsid w:val="002F7C52"/>
    <w:rsid w:val="0030016A"/>
    <w:rsid w:val="003002B7"/>
    <w:rsid w:val="0030257E"/>
    <w:rsid w:val="00302B67"/>
    <w:rsid w:val="00302D1B"/>
    <w:rsid w:val="00303B92"/>
    <w:rsid w:val="003053AD"/>
    <w:rsid w:val="00314EE8"/>
    <w:rsid w:val="00315664"/>
    <w:rsid w:val="00315DB9"/>
    <w:rsid w:val="00317096"/>
    <w:rsid w:val="00320ADB"/>
    <w:rsid w:val="003211A0"/>
    <w:rsid w:val="003214F9"/>
    <w:rsid w:val="00321D07"/>
    <w:rsid w:val="003226FB"/>
    <w:rsid w:val="00324841"/>
    <w:rsid w:val="0033038C"/>
    <w:rsid w:val="003362B1"/>
    <w:rsid w:val="003365EB"/>
    <w:rsid w:val="00336986"/>
    <w:rsid w:val="003370AC"/>
    <w:rsid w:val="0033711A"/>
    <w:rsid w:val="0034084A"/>
    <w:rsid w:val="0034104B"/>
    <w:rsid w:val="0034130D"/>
    <w:rsid w:val="00341D0D"/>
    <w:rsid w:val="00341DBB"/>
    <w:rsid w:val="00341FB4"/>
    <w:rsid w:val="00342BB3"/>
    <w:rsid w:val="00343DAB"/>
    <w:rsid w:val="00345301"/>
    <w:rsid w:val="00345A98"/>
    <w:rsid w:val="0035001B"/>
    <w:rsid w:val="00351A7A"/>
    <w:rsid w:val="003527D2"/>
    <w:rsid w:val="003532B0"/>
    <w:rsid w:val="00357AFA"/>
    <w:rsid w:val="00365340"/>
    <w:rsid w:val="0036673C"/>
    <w:rsid w:val="00366BC4"/>
    <w:rsid w:val="003704EE"/>
    <w:rsid w:val="00372E33"/>
    <w:rsid w:val="00373DE9"/>
    <w:rsid w:val="00373E4F"/>
    <w:rsid w:val="0037478C"/>
    <w:rsid w:val="00374EF2"/>
    <w:rsid w:val="00377DD3"/>
    <w:rsid w:val="00380FCD"/>
    <w:rsid w:val="003856D9"/>
    <w:rsid w:val="00387C5E"/>
    <w:rsid w:val="00391B70"/>
    <w:rsid w:val="00392FBD"/>
    <w:rsid w:val="00393E17"/>
    <w:rsid w:val="003A052B"/>
    <w:rsid w:val="003A18BE"/>
    <w:rsid w:val="003A36F9"/>
    <w:rsid w:val="003A4EBC"/>
    <w:rsid w:val="003A5537"/>
    <w:rsid w:val="003A5541"/>
    <w:rsid w:val="003A5D50"/>
    <w:rsid w:val="003B1E95"/>
    <w:rsid w:val="003B25FB"/>
    <w:rsid w:val="003B79BE"/>
    <w:rsid w:val="003C09F1"/>
    <w:rsid w:val="003C5972"/>
    <w:rsid w:val="003D5FAE"/>
    <w:rsid w:val="003D6C09"/>
    <w:rsid w:val="003E18C4"/>
    <w:rsid w:val="003E2E72"/>
    <w:rsid w:val="003E38FE"/>
    <w:rsid w:val="003E4DD1"/>
    <w:rsid w:val="003E7A21"/>
    <w:rsid w:val="003F2232"/>
    <w:rsid w:val="003F2FF2"/>
    <w:rsid w:val="003F4971"/>
    <w:rsid w:val="003F6597"/>
    <w:rsid w:val="003F65BC"/>
    <w:rsid w:val="003F67C2"/>
    <w:rsid w:val="003F69EC"/>
    <w:rsid w:val="00402BD4"/>
    <w:rsid w:val="00404960"/>
    <w:rsid w:val="004068C3"/>
    <w:rsid w:val="0041118B"/>
    <w:rsid w:val="004116CA"/>
    <w:rsid w:val="00411C93"/>
    <w:rsid w:val="00412D3B"/>
    <w:rsid w:val="004130E8"/>
    <w:rsid w:val="00417E3E"/>
    <w:rsid w:val="004203EA"/>
    <w:rsid w:val="00420E99"/>
    <w:rsid w:val="00422131"/>
    <w:rsid w:val="00424626"/>
    <w:rsid w:val="00425F65"/>
    <w:rsid w:val="00426221"/>
    <w:rsid w:val="00426654"/>
    <w:rsid w:val="00426B5B"/>
    <w:rsid w:val="0043032A"/>
    <w:rsid w:val="00430597"/>
    <w:rsid w:val="004326ED"/>
    <w:rsid w:val="00433644"/>
    <w:rsid w:val="00433EA2"/>
    <w:rsid w:val="004357DE"/>
    <w:rsid w:val="00437AC9"/>
    <w:rsid w:val="00441C4C"/>
    <w:rsid w:val="004504AD"/>
    <w:rsid w:val="00450B85"/>
    <w:rsid w:val="00452F54"/>
    <w:rsid w:val="00454B80"/>
    <w:rsid w:val="00461302"/>
    <w:rsid w:val="00462165"/>
    <w:rsid w:val="004630EC"/>
    <w:rsid w:val="0046476C"/>
    <w:rsid w:val="0046508B"/>
    <w:rsid w:val="0046589B"/>
    <w:rsid w:val="00466B28"/>
    <w:rsid w:val="004704C9"/>
    <w:rsid w:val="00470FB2"/>
    <w:rsid w:val="00471AD7"/>
    <w:rsid w:val="004760C1"/>
    <w:rsid w:val="00480F4C"/>
    <w:rsid w:val="00481EEC"/>
    <w:rsid w:val="004830E4"/>
    <w:rsid w:val="004837F5"/>
    <w:rsid w:val="004848CC"/>
    <w:rsid w:val="0048586E"/>
    <w:rsid w:val="00486BFC"/>
    <w:rsid w:val="00487DA0"/>
    <w:rsid w:val="004907F5"/>
    <w:rsid w:val="00492D25"/>
    <w:rsid w:val="004949C9"/>
    <w:rsid w:val="00494C14"/>
    <w:rsid w:val="004A0B49"/>
    <w:rsid w:val="004A32F0"/>
    <w:rsid w:val="004A3A93"/>
    <w:rsid w:val="004A52B9"/>
    <w:rsid w:val="004A5E52"/>
    <w:rsid w:val="004A677E"/>
    <w:rsid w:val="004B1A2E"/>
    <w:rsid w:val="004B1BBE"/>
    <w:rsid w:val="004B37E7"/>
    <w:rsid w:val="004B4688"/>
    <w:rsid w:val="004B576D"/>
    <w:rsid w:val="004B5AEB"/>
    <w:rsid w:val="004B65A5"/>
    <w:rsid w:val="004C0896"/>
    <w:rsid w:val="004C11BA"/>
    <w:rsid w:val="004C187D"/>
    <w:rsid w:val="004C288E"/>
    <w:rsid w:val="004C2B97"/>
    <w:rsid w:val="004C32ED"/>
    <w:rsid w:val="004C4AF7"/>
    <w:rsid w:val="004C77E4"/>
    <w:rsid w:val="004C7FDA"/>
    <w:rsid w:val="004D29F5"/>
    <w:rsid w:val="004D77F3"/>
    <w:rsid w:val="004D7AD4"/>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5E35"/>
    <w:rsid w:val="004F6806"/>
    <w:rsid w:val="004F7D0F"/>
    <w:rsid w:val="00502600"/>
    <w:rsid w:val="0050321F"/>
    <w:rsid w:val="00506D1F"/>
    <w:rsid w:val="005077E8"/>
    <w:rsid w:val="005105A4"/>
    <w:rsid w:val="005117FD"/>
    <w:rsid w:val="005130D3"/>
    <w:rsid w:val="005136B5"/>
    <w:rsid w:val="005178F7"/>
    <w:rsid w:val="005204EB"/>
    <w:rsid w:val="00520C2D"/>
    <w:rsid w:val="00523EB4"/>
    <w:rsid w:val="00524150"/>
    <w:rsid w:val="00526816"/>
    <w:rsid w:val="005275ED"/>
    <w:rsid w:val="00530FCD"/>
    <w:rsid w:val="00533F91"/>
    <w:rsid w:val="0053460D"/>
    <w:rsid w:val="00536002"/>
    <w:rsid w:val="00537DD6"/>
    <w:rsid w:val="00537F3F"/>
    <w:rsid w:val="00541058"/>
    <w:rsid w:val="005432D3"/>
    <w:rsid w:val="0054350A"/>
    <w:rsid w:val="00546B75"/>
    <w:rsid w:val="005475DB"/>
    <w:rsid w:val="00547E04"/>
    <w:rsid w:val="0055102F"/>
    <w:rsid w:val="00553341"/>
    <w:rsid w:val="005536EF"/>
    <w:rsid w:val="005537C0"/>
    <w:rsid w:val="00556D57"/>
    <w:rsid w:val="00560CB1"/>
    <w:rsid w:val="0056176D"/>
    <w:rsid w:val="00564FB3"/>
    <w:rsid w:val="00565083"/>
    <w:rsid w:val="00565ADC"/>
    <w:rsid w:val="005665E4"/>
    <w:rsid w:val="0056794D"/>
    <w:rsid w:val="00570311"/>
    <w:rsid w:val="0057039C"/>
    <w:rsid w:val="00570D81"/>
    <w:rsid w:val="005715D4"/>
    <w:rsid w:val="00571B16"/>
    <w:rsid w:val="00572C6B"/>
    <w:rsid w:val="005757EA"/>
    <w:rsid w:val="00576D12"/>
    <w:rsid w:val="0058012F"/>
    <w:rsid w:val="00584E17"/>
    <w:rsid w:val="00585054"/>
    <w:rsid w:val="00586EED"/>
    <w:rsid w:val="00587C2C"/>
    <w:rsid w:val="00590917"/>
    <w:rsid w:val="005935DE"/>
    <w:rsid w:val="00595DCC"/>
    <w:rsid w:val="005962CC"/>
    <w:rsid w:val="005A3E2A"/>
    <w:rsid w:val="005A544B"/>
    <w:rsid w:val="005A7639"/>
    <w:rsid w:val="005B0344"/>
    <w:rsid w:val="005B121D"/>
    <w:rsid w:val="005B56D0"/>
    <w:rsid w:val="005B6C7B"/>
    <w:rsid w:val="005C1E22"/>
    <w:rsid w:val="005C308A"/>
    <w:rsid w:val="005C6394"/>
    <w:rsid w:val="005C7E86"/>
    <w:rsid w:val="005D35FF"/>
    <w:rsid w:val="005D397C"/>
    <w:rsid w:val="005D471E"/>
    <w:rsid w:val="005D5278"/>
    <w:rsid w:val="005D664A"/>
    <w:rsid w:val="005E0466"/>
    <w:rsid w:val="005E1354"/>
    <w:rsid w:val="005E1966"/>
    <w:rsid w:val="005E1A90"/>
    <w:rsid w:val="005E2AA4"/>
    <w:rsid w:val="005E62C4"/>
    <w:rsid w:val="005E686E"/>
    <w:rsid w:val="005F0644"/>
    <w:rsid w:val="005F3046"/>
    <w:rsid w:val="005F48F4"/>
    <w:rsid w:val="005F58AC"/>
    <w:rsid w:val="005F6D7E"/>
    <w:rsid w:val="005F6E0F"/>
    <w:rsid w:val="005F754F"/>
    <w:rsid w:val="00601091"/>
    <w:rsid w:val="0060157B"/>
    <w:rsid w:val="00602A2B"/>
    <w:rsid w:val="006055D9"/>
    <w:rsid w:val="006056D5"/>
    <w:rsid w:val="00605737"/>
    <w:rsid w:val="00610D15"/>
    <w:rsid w:val="00610F09"/>
    <w:rsid w:val="00612AEF"/>
    <w:rsid w:val="00621259"/>
    <w:rsid w:val="00621E4D"/>
    <w:rsid w:val="00623910"/>
    <w:rsid w:val="006245C0"/>
    <w:rsid w:val="00626CCB"/>
    <w:rsid w:val="00627D82"/>
    <w:rsid w:val="0063260C"/>
    <w:rsid w:val="006334B0"/>
    <w:rsid w:val="00633C9A"/>
    <w:rsid w:val="00634C5E"/>
    <w:rsid w:val="00635B4B"/>
    <w:rsid w:val="0064102B"/>
    <w:rsid w:val="00644193"/>
    <w:rsid w:val="00646B3D"/>
    <w:rsid w:val="00646C68"/>
    <w:rsid w:val="006472D2"/>
    <w:rsid w:val="0064731C"/>
    <w:rsid w:val="00650B7B"/>
    <w:rsid w:val="00650D2B"/>
    <w:rsid w:val="006517EF"/>
    <w:rsid w:val="00651986"/>
    <w:rsid w:val="00653075"/>
    <w:rsid w:val="00655C7A"/>
    <w:rsid w:val="006567A8"/>
    <w:rsid w:val="0065752E"/>
    <w:rsid w:val="00660EEB"/>
    <w:rsid w:val="0066152A"/>
    <w:rsid w:val="00663E2E"/>
    <w:rsid w:val="006665E5"/>
    <w:rsid w:val="006666B8"/>
    <w:rsid w:val="00666CF2"/>
    <w:rsid w:val="00667BCA"/>
    <w:rsid w:val="0067013B"/>
    <w:rsid w:val="006704F3"/>
    <w:rsid w:val="006707E2"/>
    <w:rsid w:val="00672A72"/>
    <w:rsid w:val="00672E61"/>
    <w:rsid w:val="00674E1E"/>
    <w:rsid w:val="00675D7B"/>
    <w:rsid w:val="00681FCB"/>
    <w:rsid w:val="00686C42"/>
    <w:rsid w:val="00690605"/>
    <w:rsid w:val="00690D49"/>
    <w:rsid w:val="0069356A"/>
    <w:rsid w:val="00693E0D"/>
    <w:rsid w:val="00694592"/>
    <w:rsid w:val="00694BA9"/>
    <w:rsid w:val="006957E6"/>
    <w:rsid w:val="00697C66"/>
    <w:rsid w:val="006A0346"/>
    <w:rsid w:val="006A0824"/>
    <w:rsid w:val="006A39FE"/>
    <w:rsid w:val="006A49E0"/>
    <w:rsid w:val="006A5352"/>
    <w:rsid w:val="006A55C9"/>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6F73A8"/>
    <w:rsid w:val="00700BD9"/>
    <w:rsid w:val="00704340"/>
    <w:rsid w:val="00704AC9"/>
    <w:rsid w:val="007050DE"/>
    <w:rsid w:val="007052AF"/>
    <w:rsid w:val="00705C51"/>
    <w:rsid w:val="00710960"/>
    <w:rsid w:val="00711769"/>
    <w:rsid w:val="00712A7F"/>
    <w:rsid w:val="00714240"/>
    <w:rsid w:val="00716066"/>
    <w:rsid w:val="00716CC0"/>
    <w:rsid w:val="00717869"/>
    <w:rsid w:val="00717DE3"/>
    <w:rsid w:val="0072177A"/>
    <w:rsid w:val="00723026"/>
    <w:rsid w:val="007246FF"/>
    <w:rsid w:val="007308C2"/>
    <w:rsid w:val="00735DC7"/>
    <w:rsid w:val="00736D51"/>
    <w:rsid w:val="00737C10"/>
    <w:rsid w:val="007408D4"/>
    <w:rsid w:val="00741104"/>
    <w:rsid w:val="00741F46"/>
    <w:rsid w:val="0074225D"/>
    <w:rsid w:val="00742A0A"/>
    <w:rsid w:val="007444B1"/>
    <w:rsid w:val="00745947"/>
    <w:rsid w:val="00746597"/>
    <w:rsid w:val="007468A5"/>
    <w:rsid w:val="00746E5D"/>
    <w:rsid w:val="00751629"/>
    <w:rsid w:val="00753187"/>
    <w:rsid w:val="00754D39"/>
    <w:rsid w:val="00755CB3"/>
    <w:rsid w:val="0075670D"/>
    <w:rsid w:val="007600C3"/>
    <w:rsid w:val="00760227"/>
    <w:rsid w:val="007626AD"/>
    <w:rsid w:val="00762C6A"/>
    <w:rsid w:val="007645A6"/>
    <w:rsid w:val="00766549"/>
    <w:rsid w:val="0077122F"/>
    <w:rsid w:val="00775C78"/>
    <w:rsid w:val="00777BBE"/>
    <w:rsid w:val="00780340"/>
    <w:rsid w:val="00780F8C"/>
    <w:rsid w:val="00781AFA"/>
    <w:rsid w:val="00782D79"/>
    <w:rsid w:val="0078301B"/>
    <w:rsid w:val="007835C9"/>
    <w:rsid w:val="007836BA"/>
    <w:rsid w:val="00783E26"/>
    <w:rsid w:val="00787332"/>
    <w:rsid w:val="00787615"/>
    <w:rsid w:val="007908FF"/>
    <w:rsid w:val="00793378"/>
    <w:rsid w:val="007937A2"/>
    <w:rsid w:val="0079581A"/>
    <w:rsid w:val="00795874"/>
    <w:rsid w:val="007A0066"/>
    <w:rsid w:val="007A1449"/>
    <w:rsid w:val="007A1F50"/>
    <w:rsid w:val="007A22D8"/>
    <w:rsid w:val="007A444F"/>
    <w:rsid w:val="007A5337"/>
    <w:rsid w:val="007A6E87"/>
    <w:rsid w:val="007A75D9"/>
    <w:rsid w:val="007A7EAD"/>
    <w:rsid w:val="007B0107"/>
    <w:rsid w:val="007B0193"/>
    <w:rsid w:val="007B073C"/>
    <w:rsid w:val="007B297B"/>
    <w:rsid w:val="007B32EB"/>
    <w:rsid w:val="007B79A9"/>
    <w:rsid w:val="007C00B2"/>
    <w:rsid w:val="007C139B"/>
    <w:rsid w:val="007C2BF2"/>
    <w:rsid w:val="007C34D8"/>
    <w:rsid w:val="007C4E58"/>
    <w:rsid w:val="007C7AFB"/>
    <w:rsid w:val="007D112F"/>
    <w:rsid w:val="007D1ED4"/>
    <w:rsid w:val="007D2813"/>
    <w:rsid w:val="007D2BBC"/>
    <w:rsid w:val="007D2C05"/>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FB8"/>
    <w:rsid w:val="0082293B"/>
    <w:rsid w:val="00827907"/>
    <w:rsid w:val="00831772"/>
    <w:rsid w:val="00832018"/>
    <w:rsid w:val="0083378B"/>
    <w:rsid w:val="00834C4E"/>
    <w:rsid w:val="008357B9"/>
    <w:rsid w:val="00836307"/>
    <w:rsid w:val="008370FB"/>
    <w:rsid w:val="00837ED8"/>
    <w:rsid w:val="0084150C"/>
    <w:rsid w:val="00841FA4"/>
    <w:rsid w:val="00842ED6"/>
    <w:rsid w:val="00842F66"/>
    <w:rsid w:val="0084353B"/>
    <w:rsid w:val="00843DA6"/>
    <w:rsid w:val="00845F83"/>
    <w:rsid w:val="00851E98"/>
    <w:rsid w:val="008557EA"/>
    <w:rsid w:val="00856F44"/>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17D"/>
    <w:rsid w:val="00883491"/>
    <w:rsid w:val="008837D2"/>
    <w:rsid w:val="008848E8"/>
    <w:rsid w:val="008858C3"/>
    <w:rsid w:val="00886BA0"/>
    <w:rsid w:val="00887088"/>
    <w:rsid w:val="008876DA"/>
    <w:rsid w:val="00887A25"/>
    <w:rsid w:val="00887BE0"/>
    <w:rsid w:val="008906C8"/>
    <w:rsid w:val="00890B2C"/>
    <w:rsid w:val="00890B50"/>
    <w:rsid w:val="00892CD6"/>
    <w:rsid w:val="008934A6"/>
    <w:rsid w:val="00894E5C"/>
    <w:rsid w:val="0089551B"/>
    <w:rsid w:val="008968C3"/>
    <w:rsid w:val="008A0683"/>
    <w:rsid w:val="008A1434"/>
    <w:rsid w:val="008A1902"/>
    <w:rsid w:val="008A3A6E"/>
    <w:rsid w:val="008A41D7"/>
    <w:rsid w:val="008A591F"/>
    <w:rsid w:val="008A5A99"/>
    <w:rsid w:val="008A6D57"/>
    <w:rsid w:val="008A6E1B"/>
    <w:rsid w:val="008A6FA8"/>
    <w:rsid w:val="008B1C9E"/>
    <w:rsid w:val="008B333D"/>
    <w:rsid w:val="008B378E"/>
    <w:rsid w:val="008B7419"/>
    <w:rsid w:val="008C162F"/>
    <w:rsid w:val="008C2348"/>
    <w:rsid w:val="008C358E"/>
    <w:rsid w:val="008C52A6"/>
    <w:rsid w:val="008C751A"/>
    <w:rsid w:val="008C7A72"/>
    <w:rsid w:val="008D13AB"/>
    <w:rsid w:val="008D366F"/>
    <w:rsid w:val="008D38CC"/>
    <w:rsid w:val="008D6E87"/>
    <w:rsid w:val="008D786B"/>
    <w:rsid w:val="008E233C"/>
    <w:rsid w:val="008E23A9"/>
    <w:rsid w:val="008E3A24"/>
    <w:rsid w:val="008E446A"/>
    <w:rsid w:val="008E689B"/>
    <w:rsid w:val="008E6B46"/>
    <w:rsid w:val="008E75E2"/>
    <w:rsid w:val="008F0213"/>
    <w:rsid w:val="008F0DE0"/>
    <w:rsid w:val="008F2D32"/>
    <w:rsid w:val="008F37AD"/>
    <w:rsid w:val="008F4F93"/>
    <w:rsid w:val="008F593C"/>
    <w:rsid w:val="00901EFE"/>
    <w:rsid w:val="00904303"/>
    <w:rsid w:val="00911303"/>
    <w:rsid w:val="00914A3E"/>
    <w:rsid w:val="009200F7"/>
    <w:rsid w:val="0092058C"/>
    <w:rsid w:val="00921D79"/>
    <w:rsid w:val="009223BA"/>
    <w:rsid w:val="00922435"/>
    <w:rsid w:val="00925AA9"/>
    <w:rsid w:val="00926D07"/>
    <w:rsid w:val="00930B04"/>
    <w:rsid w:val="00931CCF"/>
    <w:rsid w:val="0093315C"/>
    <w:rsid w:val="00933769"/>
    <w:rsid w:val="00934530"/>
    <w:rsid w:val="00935724"/>
    <w:rsid w:val="009400BD"/>
    <w:rsid w:val="009422F4"/>
    <w:rsid w:val="00942563"/>
    <w:rsid w:val="00943567"/>
    <w:rsid w:val="0094488E"/>
    <w:rsid w:val="009452CD"/>
    <w:rsid w:val="009454E9"/>
    <w:rsid w:val="009469AC"/>
    <w:rsid w:val="00946EE7"/>
    <w:rsid w:val="00947FA7"/>
    <w:rsid w:val="00951531"/>
    <w:rsid w:val="00951751"/>
    <w:rsid w:val="00954220"/>
    <w:rsid w:val="00956975"/>
    <w:rsid w:val="009611E3"/>
    <w:rsid w:val="00965D68"/>
    <w:rsid w:val="009672B2"/>
    <w:rsid w:val="0097026C"/>
    <w:rsid w:val="00970D8B"/>
    <w:rsid w:val="0097109A"/>
    <w:rsid w:val="00975F00"/>
    <w:rsid w:val="0097789F"/>
    <w:rsid w:val="00977D4B"/>
    <w:rsid w:val="00977EDF"/>
    <w:rsid w:val="0098249D"/>
    <w:rsid w:val="00982905"/>
    <w:rsid w:val="00982B93"/>
    <w:rsid w:val="00982EAB"/>
    <w:rsid w:val="00984B5D"/>
    <w:rsid w:val="00985105"/>
    <w:rsid w:val="00985986"/>
    <w:rsid w:val="009900D5"/>
    <w:rsid w:val="00990A5F"/>
    <w:rsid w:val="009922A3"/>
    <w:rsid w:val="00992960"/>
    <w:rsid w:val="00995481"/>
    <w:rsid w:val="009963C4"/>
    <w:rsid w:val="009977E8"/>
    <w:rsid w:val="009979F4"/>
    <w:rsid w:val="009A21F7"/>
    <w:rsid w:val="009A2DEA"/>
    <w:rsid w:val="009A436D"/>
    <w:rsid w:val="009A4A6B"/>
    <w:rsid w:val="009A781D"/>
    <w:rsid w:val="009B04B1"/>
    <w:rsid w:val="009B1D84"/>
    <w:rsid w:val="009B2C95"/>
    <w:rsid w:val="009B3033"/>
    <w:rsid w:val="009B534D"/>
    <w:rsid w:val="009B5C30"/>
    <w:rsid w:val="009B6E1D"/>
    <w:rsid w:val="009C43CA"/>
    <w:rsid w:val="009C4D0C"/>
    <w:rsid w:val="009C55A8"/>
    <w:rsid w:val="009D13CC"/>
    <w:rsid w:val="009D31B6"/>
    <w:rsid w:val="009D3460"/>
    <w:rsid w:val="009D5DA7"/>
    <w:rsid w:val="009D64F4"/>
    <w:rsid w:val="009D77A2"/>
    <w:rsid w:val="009E159A"/>
    <w:rsid w:val="009E2C9F"/>
    <w:rsid w:val="009E56D6"/>
    <w:rsid w:val="009E5C93"/>
    <w:rsid w:val="009F10BE"/>
    <w:rsid w:val="009F16F7"/>
    <w:rsid w:val="009F2067"/>
    <w:rsid w:val="009F2DD6"/>
    <w:rsid w:val="009F4C81"/>
    <w:rsid w:val="009F5A35"/>
    <w:rsid w:val="009F5EBC"/>
    <w:rsid w:val="009F7B5B"/>
    <w:rsid w:val="00A0019B"/>
    <w:rsid w:val="00A009B7"/>
    <w:rsid w:val="00A02551"/>
    <w:rsid w:val="00A0290F"/>
    <w:rsid w:val="00A10C83"/>
    <w:rsid w:val="00A1179B"/>
    <w:rsid w:val="00A11F85"/>
    <w:rsid w:val="00A1549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378B"/>
    <w:rsid w:val="00A55008"/>
    <w:rsid w:val="00A56968"/>
    <w:rsid w:val="00A6045C"/>
    <w:rsid w:val="00A61F40"/>
    <w:rsid w:val="00A62773"/>
    <w:rsid w:val="00A6360A"/>
    <w:rsid w:val="00A636A2"/>
    <w:rsid w:val="00A63CF8"/>
    <w:rsid w:val="00A6612E"/>
    <w:rsid w:val="00A679D7"/>
    <w:rsid w:val="00A67EC4"/>
    <w:rsid w:val="00A72978"/>
    <w:rsid w:val="00A761C6"/>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02A1"/>
    <w:rsid w:val="00AB29C4"/>
    <w:rsid w:val="00AB30B3"/>
    <w:rsid w:val="00AB35A6"/>
    <w:rsid w:val="00AB76B2"/>
    <w:rsid w:val="00AC2F06"/>
    <w:rsid w:val="00AC6B97"/>
    <w:rsid w:val="00AC7BBD"/>
    <w:rsid w:val="00AD692D"/>
    <w:rsid w:val="00AD73B5"/>
    <w:rsid w:val="00AE20EA"/>
    <w:rsid w:val="00AE2312"/>
    <w:rsid w:val="00AE29DA"/>
    <w:rsid w:val="00AE3092"/>
    <w:rsid w:val="00AE3897"/>
    <w:rsid w:val="00AE4941"/>
    <w:rsid w:val="00AE5FC9"/>
    <w:rsid w:val="00AF13E3"/>
    <w:rsid w:val="00AF47B7"/>
    <w:rsid w:val="00AF5625"/>
    <w:rsid w:val="00AF5BAB"/>
    <w:rsid w:val="00B006AE"/>
    <w:rsid w:val="00B01671"/>
    <w:rsid w:val="00B01FD1"/>
    <w:rsid w:val="00B02648"/>
    <w:rsid w:val="00B02DB3"/>
    <w:rsid w:val="00B03DD5"/>
    <w:rsid w:val="00B03F2B"/>
    <w:rsid w:val="00B05203"/>
    <w:rsid w:val="00B06E97"/>
    <w:rsid w:val="00B10E27"/>
    <w:rsid w:val="00B1223D"/>
    <w:rsid w:val="00B1340F"/>
    <w:rsid w:val="00B14597"/>
    <w:rsid w:val="00B14B64"/>
    <w:rsid w:val="00B15066"/>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6D96"/>
    <w:rsid w:val="00B470DF"/>
    <w:rsid w:val="00B509D1"/>
    <w:rsid w:val="00B51C88"/>
    <w:rsid w:val="00B55252"/>
    <w:rsid w:val="00B5616D"/>
    <w:rsid w:val="00B57FAB"/>
    <w:rsid w:val="00B607ED"/>
    <w:rsid w:val="00B63737"/>
    <w:rsid w:val="00B63BB8"/>
    <w:rsid w:val="00B657DC"/>
    <w:rsid w:val="00B66E76"/>
    <w:rsid w:val="00B67890"/>
    <w:rsid w:val="00B72359"/>
    <w:rsid w:val="00B742A3"/>
    <w:rsid w:val="00B805EA"/>
    <w:rsid w:val="00B8311E"/>
    <w:rsid w:val="00B84D26"/>
    <w:rsid w:val="00B86E09"/>
    <w:rsid w:val="00B87563"/>
    <w:rsid w:val="00B91D4C"/>
    <w:rsid w:val="00B9561D"/>
    <w:rsid w:val="00B96CB8"/>
    <w:rsid w:val="00BA0436"/>
    <w:rsid w:val="00BA05E1"/>
    <w:rsid w:val="00BA2A86"/>
    <w:rsid w:val="00BA7C7B"/>
    <w:rsid w:val="00BB0106"/>
    <w:rsid w:val="00BB0708"/>
    <w:rsid w:val="00BB1E4A"/>
    <w:rsid w:val="00BB218D"/>
    <w:rsid w:val="00BB3F8A"/>
    <w:rsid w:val="00BB4B27"/>
    <w:rsid w:val="00BB5743"/>
    <w:rsid w:val="00BC0160"/>
    <w:rsid w:val="00BC06BB"/>
    <w:rsid w:val="00BC0CE8"/>
    <w:rsid w:val="00BC122D"/>
    <w:rsid w:val="00BC3468"/>
    <w:rsid w:val="00BC5490"/>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4833"/>
    <w:rsid w:val="00BF67F9"/>
    <w:rsid w:val="00BF76FC"/>
    <w:rsid w:val="00C00735"/>
    <w:rsid w:val="00C01C35"/>
    <w:rsid w:val="00C040AF"/>
    <w:rsid w:val="00C04979"/>
    <w:rsid w:val="00C1219C"/>
    <w:rsid w:val="00C13BA9"/>
    <w:rsid w:val="00C15C6C"/>
    <w:rsid w:val="00C15E51"/>
    <w:rsid w:val="00C1680F"/>
    <w:rsid w:val="00C220BD"/>
    <w:rsid w:val="00C22806"/>
    <w:rsid w:val="00C238FB"/>
    <w:rsid w:val="00C2419E"/>
    <w:rsid w:val="00C27306"/>
    <w:rsid w:val="00C308C8"/>
    <w:rsid w:val="00C31B57"/>
    <w:rsid w:val="00C32E36"/>
    <w:rsid w:val="00C36E42"/>
    <w:rsid w:val="00C3787E"/>
    <w:rsid w:val="00C40341"/>
    <w:rsid w:val="00C40FBC"/>
    <w:rsid w:val="00C413F5"/>
    <w:rsid w:val="00C442A3"/>
    <w:rsid w:val="00C44369"/>
    <w:rsid w:val="00C47851"/>
    <w:rsid w:val="00C501D3"/>
    <w:rsid w:val="00C52644"/>
    <w:rsid w:val="00C52938"/>
    <w:rsid w:val="00C53D81"/>
    <w:rsid w:val="00C579AE"/>
    <w:rsid w:val="00C57D72"/>
    <w:rsid w:val="00C60AFC"/>
    <w:rsid w:val="00C617B6"/>
    <w:rsid w:val="00C63012"/>
    <w:rsid w:val="00C638FE"/>
    <w:rsid w:val="00C65BA8"/>
    <w:rsid w:val="00C661D3"/>
    <w:rsid w:val="00C6642C"/>
    <w:rsid w:val="00C672BE"/>
    <w:rsid w:val="00C67A32"/>
    <w:rsid w:val="00C72C38"/>
    <w:rsid w:val="00C72D3E"/>
    <w:rsid w:val="00C74D7D"/>
    <w:rsid w:val="00C74E2D"/>
    <w:rsid w:val="00C76821"/>
    <w:rsid w:val="00C76D15"/>
    <w:rsid w:val="00C7795A"/>
    <w:rsid w:val="00C83110"/>
    <w:rsid w:val="00C84399"/>
    <w:rsid w:val="00C846A1"/>
    <w:rsid w:val="00C87715"/>
    <w:rsid w:val="00C938C1"/>
    <w:rsid w:val="00C94274"/>
    <w:rsid w:val="00C95D6A"/>
    <w:rsid w:val="00C963D0"/>
    <w:rsid w:val="00C97366"/>
    <w:rsid w:val="00CA2091"/>
    <w:rsid w:val="00CA3B2B"/>
    <w:rsid w:val="00CB0218"/>
    <w:rsid w:val="00CB13EE"/>
    <w:rsid w:val="00CB20CA"/>
    <w:rsid w:val="00CB225C"/>
    <w:rsid w:val="00CB25D5"/>
    <w:rsid w:val="00CB2B88"/>
    <w:rsid w:val="00CB34C6"/>
    <w:rsid w:val="00CB443C"/>
    <w:rsid w:val="00CB504F"/>
    <w:rsid w:val="00CB6F6E"/>
    <w:rsid w:val="00CC0B55"/>
    <w:rsid w:val="00CC1B1E"/>
    <w:rsid w:val="00CC50FF"/>
    <w:rsid w:val="00CD02AC"/>
    <w:rsid w:val="00CD186E"/>
    <w:rsid w:val="00CD2EB6"/>
    <w:rsid w:val="00CD4B6D"/>
    <w:rsid w:val="00CD7B10"/>
    <w:rsid w:val="00CD7CF1"/>
    <w:rsid w:val="00CE0131"/>
    <w:rsid w:val="00CE20ED"/>
    <w:rsid w:val="00CE2334"/>
    <w:rsid w:val="00CE4C96"/>
    <w:rsid w:val="00CE5AF4"/>
    <w:rsid w:val="00CE6335"/>
    <w:rsid w:val="00CF0054"/>
    <w:rsid w:val="00CF03F8"/>
    <w:rsid w:val="00CF1670"/>
    <w:rsid w:val="00CF17F1"/>
    <w:rsid w:val="00CF2AA5"/>
    <w:rsid w:val="00CF2CB9"/>
    <w:rsid w:val="00CF3137"/>
    <w:rsid w:val="00CF3815"/>
    <w:rsid w:val="00CF5FAA"/>
    <w:rsid w:val="00CF76A2"/>
    <w:rsid w:val="00D04726"/>
    <w:rsid w:val="00D04CFA"/>
    <w:rsid w:val="00D0515C"/>
    <w:rsid w:val="00D05A43"/>
    <w:rsid w:val="00D10BE9"/>
    <w:rsid w:val="00D13412"/>
    <w:rsid w:val="00D13D81"/>
    <w:rsid w:val="00D146D3"/>
    <w:rsid w:val="00D14994"/>
    <w:rsid w:val="00D15147"/>
    <w:rsid w:val="00D16027"/>
    <w:rsid w:val="00D22036"/>
    <w:rsid w:val="00D23BA9"/>
    <w:rsid w:val="00D2666F"/>
    <w:rsid w:val="00D26C7D"/>
    <w:rsid w:val="00D272FF"/>
    <w:rsid w:val="00D30C3B"/>
    <w:rsid w:val="00D31781"/>
    <w:rsid w:val="00D324B0"/>
    <w:rsid w:val="00D32712"/>
    <w:rsid w:val="00D33698"/>
    <w:rsid w:val="00D3425E"/>
    <w:rsid w:val="00D35885"/>
    <w:rsid w:val="00D37C3C"/>
    <w:rsid w:val="00D37ED6"/>
    <w:rsid w:val="00D4002C"/>
    <w:rsid w:val="00D406DB"/>
    <w:rsid w:val="00D428AB"/>
    <w:rsid w:val="00D42E17"/>
    <w:rsid w:val="00D43F18"/>
    <w:rsid w:val="00D47389"/>
    <w:rsid w:val="00D51FA1"/>
    <w:rsid w:val="00D5572A"/>
    <w:rsid w:val="00D57149"/>
    <w:rsid w:val="00D57A48"/>
    <w:rsid w:val="00D60202"/>
    <w:rsid w:val="00D602DF"/>
    <w:rsid w:val="00D61AA1"/>
    <w:rsid w:val="00D62EF1"/>
    <w:rsid w:val="00D64B06"/>
    <w:rsid w:val="00D6507E"/>
    <w:rsid w:val="00D6547B"/>
    <w:rsid w:val="00D65CC7"/>
    <w:rsid w:val="00D66FCF"/>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A06E9"/>
    <w:rsid w:val="00DA23BE"/>
    <w:rsid w:val="00DB15C3"/>
    <w:rsid w:val="00DB3F4E"/>
    <w:rsid w:val="00DB45B2"/>
    <w:rsid w:val="00DB4C05"/>
    <w:rsid w:val="00DB577E"/>
    <w:rsid w:val="00DB6AC8"/>
    <w:rsid w:val="00DB74A0"/>
    <w:rsid w:val="00DC1F83"/>
    <w:rsid w:val="00DC4A1D"/>
    <w:rsid w:val="00DC7D15"/>
    <w:rsid w:val="00DC7D64"/>
    <w:rsid w:val="00DD2696"/>
    <w:rsid w:val="00DD2E41"/>
    <w:rsid w:val="00DD3AEB"/>
    <w:rsid w:val="00DD5C41"/>
    <w:rsid w:val="00DD7D48"/>
    <w:rsid w:val="00DE06E7"/>
    <w:rsid w:val="00DE0E18"/>
    <w:rsid w:val="00DE144A"/>
    <w:rsid w:val="00DE1522"/>
    <w:rsid w:val="00DE52EB"/>
    <w:rsid w:val="00DE585A"/>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07CA3"/>
    <w:rsid w:val="00E10093"/>
    <w:rsid w:val="00E10D65"/>
    <w:rsid w:val="00E139B8"/>
    <w:rsid w:val="00E14C3F"/>
    <w:rsid w:val="00E200BA"/>
    <w:rsid w:val="00E230B3"/>
    <w:rsid w:val="00E2577F"/>
    <w:rsid w:val="00E27889"/>
    <w:rsid w:val="00E347B8"/>
    <w:rsid w:val="00E35662"/>
    <w:rsid w:val="00E3578F"/>
    <w:rsid w:val="00E357CE"/>
    <w:rsid w:val="00E36FB8"/>
    <w:rsid w:val="00E447A2"/>
    <w:rsid w:val="00E44A3E"/>
    <w:rsid w:val="00E45574"/>
    <w:rsid w:val="00E46999"/>
    <w:rsid w:val="00E522BA"/>
    <w:rsid w:val="00E52B3A"/>
    <w:rsid w:val="00E56785"/>
    <w:rsid w:val="00E60C9A"/>
    <w:rsid w:val="00E61537"/>
    <w:rsid w:val="00E6223B"/>
    <w:rsid w:val="00E653D4"/>
    <w:rsid w:val="00E66A89"/>
    <w:rsid w:val="00E66C4B"/>
    <w:rsid w:val="00E70FA4"/>
    <w:rsid w:val="00E713CD"/>
    <w:rsid w:val="00E71AF2"/>
    <w:rsid w:val="00E71BF1"/>
    <w:rsid w:val="00E72C07"/>
    <w:rsid w:val="00E75A00"/>
    <w:rsid w:val="00E76E64"/>
    <w:rsid w:val="00E809C0"/>
    <w:rsid w:val="00E8260F"/>
    <w:rsid w:val="00E82C8E"/>
    <w:rsid w:val="00E83138"/>
    <w:rsid w:val="00E841E9"/>
    <w:rsid w:val="00E85EB6"/>
    <w:rsid w:val="00E867F6"/>
    <w:rsid w:val="00E87D0E"/>
    <w:rsid w:val="00E90439"/>
    <w:rsid w:val="00E90AD7"/>
    <w:rsid w:val="00E92113"/>
    <w:rsid w:val="00E949E2"/>
    <w:rsid w:val="00E959B0"/>
    <w:rsid w:val="00E96FA9"/>
    <w:rsid w:val="00E9769C"/>
    <w:rsid w:val="00E976FD"/>
    <w:rsid w:val="00EA1333"/>
    <w:rsid w:val="00EA3A6F"/>
    <w:rsid w:val="00EA4ED3"/>
    <w:rsid w:val="00EA5C14"/>
    <w:rsid w:val="00EA6711"/>
    <w:rsid w:val="00EA72D7"/>
    <w:rsid w:val="00EB0422"/>
    <w:rsid w:val="00EB0979"/>
    <w:rsid w:val="00EB3882"/>
    <w:rsid w:val="00EB3A32"/>
    <w:rsid w:val="00EB3EB2"/>
    <w:rsid w:val="00EB428A"/>
    <w:rsid w:val="00EB48DD"/>
    <w:rsid w:val="00EB6B06"/>
    <w:rsid w:val="00EB795E"/>
    <w:rsid w:val="00EC34C2"/>
    <w:rsid w:val="00EC38FF"/>
    <w:rsid w:val="00EC6903"/>
    <w:rsid w:val="00EC72C1"/>
    <w:rsid w:val="00EC7D25"/>
    <w:rsid w:val="00ED1107"/>
    <w:rsid w:val="00ED564F"/>
    <w:rsid w:val="00ED6FA3"/>
    <w:rsid w:val="00ED7CEC"/>
    <w:rsid w:val="00ED7D20"/>
    <w:rsid w:val="00EE1BEA"/>
    <w:rsid w:val="00EE2299"/>
    <w:rsid w:val="00EE24F4"/>
    <w:rsid w:val="00EE382A"/>
    <w:rsid w:val="00EE6501"/>
    <w:rsid w:val="00EE7D2C"/>
    <w:rsid w:val="00EF0653"/>
    <w:rsid w:val="00EF15C1"/>
    <w:rsid w:val="00EF3390"/>
    <w:rsid w:val="00EF4508"/>
    <w:rsid w:val="00EF4E1B"/>
    <w:rsid w:val="00EF62ED"/>
    <w:rsid w:val="00EF6F63"/>
    <w:rsid w:val="00EF768F"/>
    <w:rsid w:val="00F00752"/>
    <w:rsid w:val="00F01D1E"/>
    <w:rsid w:val="00F022A7"/>
    <w:rsid w:val="00F02389"/>
    <w:rsid w:val="00F0241B"/>
    <w:rsid w:val="00F024F6"/>
    <w:rsid w:val="00F03FCE"/>
    <w:rsid w:val="00F040C2"/>
    <w:rsid w:val="00F0522A"/>
    <w:rsid w:val="00F05CA7"/>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5C6F"/>
    <w:rsid w:val="00F25F09"/>
    <w:rsid w:val="00F26820"/>
    <w:rsid w:val="00F26FC9"/>
    <w:rsid w:val="00F31898"/>
    <w:rsid w:val="00F33A23"/>
    <w:rsid w:val="00F37EE6"/>
    <w:rsid w:val="00F4033E"/>
    <w:rsid w:val="00F432D3"/>
    <w:rsid w:val="00F43E69"/>
    <w:rsid w:val="00F44024"/>
    <w:rsid w:val="00F46711"/>
    <w:rsid w:val="00F47093"/>
    <w:rsid w:val="00F52723"/>
    <w:rsid w:val="00F5490F"/>
    <w:rsid w:val="00F55F90"/>
    <w:rsid w:val="00F562BA"/>
    <w:rsid w:val="00F603F4"/>
    <w:rsid w:val="00F6083D"/>
    <w:rsid w:val="00F61427"/>
    <w:rsid w:val="00F62E7C"/>
    <w:rsid w:val="00F6300A"/>
    <w:rsid w:val="00F6791F"/>
    <w:rsid w:val="00F70111"/>
    <w:rsid w:val="00F70376"/>
    <w:rsid w:val="00F71950"/>
    <w:rsid w:val="00F720E8"/>
    <w:rsid w:val="00F726C7"/>
    <w:rsid w:val="00F733FB"/>
    <w:rsid w:val="00F746CF"/>
    <w:rsid w:val="00F74EF8"/>
    <w:rsid w:val="00F809CF"/>
    <w:rsid w:val="00F822D9"/>
    <w:rsid w:val="00F82C81"/>
    <w:rsid w:val="00F849D6"/>
    <w:rsid w:val="00F84A3D"/>
    <w:rsid w:val="00F851A2"/>
    <w:rsid w:val="00F90CDC"/>
    <w:rsid w:val="00F91C8E"/>
    <w:rsid w:val="00F91E88"/>
    <w:rsid w:val="00F93188"/>
    <w:rsid w:val="00F93C3C"/>
    <w:rsid w:val="00F93DCD"/>
    <w:rsid w:val="00F959CB"/>
    <w:rsid w:val="00F96412"/>
    <w:rsid w:val="00F96E0F"/>
    <w:rsid w:val="00F97483"/>
    <w:rsid w:val="00FA281D"/>
    <w:rsid w:val="00FA29DC"/>
    <w:rsid w:val="00FA2D33"/>
    <w:rsid w:val="00FA2D50"/>
    <w:rsid w:val="00FA40A8"/>
    <w:rsid w:val="00FA4451"/>
    <w:rsid w:val="00FA4C90"/>
    <w:rsid w:val="00FA6A45"/>
    <w:rsid w:val="00FB0E1F"/>
    <w:rsid w:val="00FB10BE"/>
    <w:rsid w:val="00FB25D6"/>
    <w:rsid w:val="00FB4A1A"/>
    <w:rsid w:val="00FC195E"/>
    <w:rsid w:val="00FC2343"/>
    <w:rsid w:val="00FC5347"/>
    <w:rsid w:val="00FC5A90"/>
    <w:rsid w:val="00FC6217"/>
    <w:rsid w:val="00FC63C7"/>
    <w:rsid w:val="00FC6576"/>
    <w:rsid w:val="00FC7175"/>
    <w:rsid w:val="00FC7DC3"/>
    <w:rsid w:val="00FD00D7"/>
    <w:rsid w:val="00FD0922"/>
    <w:rsid w:val="00FD0DDF"/>
    <w:rsid w:val="00FD1556"/>
    <w:rsid w:val="00FD2FE8"/>
    <w:rsid w:val="00FD46EC"/>
    <w:rsid w:val="00FD4B7F"/>
    <w:rsid w:val="00FD4D86"/>
    <w:rsid w:val="00FD6BCA"/>
    <w:rsid w:val="00FE38E6"/>
    <w:rsid w:val="00FE4070"/>
    <w:rsid w:val="00FE411C"/>
    <w:rsid w:val="00FE5818"/>
    <w:rsid w:val="00FE6773"/>
    <w:rsid w:val="00FE6F0C"/>
    <w:rsid w:val="00FF2538"/>
    <w:rsid w:val="00FF2DE7"/>
    <w:rsid w:val="00FF46CC"/>
    <w:rsid w:val="00FF4F7B"/>
    <w:rsid w:val="00FF62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2146">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
    <w:link w:val="Akapitzlist"/>
    <w:uiPriority w:val="34"/>
    <w:rsid w:val="0056794D"/>
  </w:style>
  <w:style w:type="paragraph" w:styleId="Bezodstpw">
    <w:name w:val="No Spacing"/>
    <w:link w:val="BezodstpwZnak"/>
    <w:uiPriority w:val="1"/>
    <w:qFormat/>
    <w:rsid w:val="00F5490F"/>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5490F"/>
    <w:rPr>
      <w:rFonts w:ascii="Calibri" w:eastAsia="Calibri" w:hAnsi="Calibri" w:cs="Times New Roman"/>
    </w:rPr>
  </w:style>
  <w:style w:type="character" w:styleId="Odwoanieprzypisudolnego">
    <w:name w:val="footnote reference"/>
    <w:uiPriority w:val="99"/>
    <w:unhideWhenUsed/>
    <w:rsid w:val="004907F5"/>
    <w:rPr>
      <w:vertAlign w:val="superscript"/>
    </w:rPr>
  </w:style>
</w:styles>
</file>

<file path=word/webSettings.xml><?xml version="1.0" encoding="utf-8"?>
<w:webSettings xmlns:r="http://schemas.openxmlformats.org/officeDocument/2006/relationships" xmlns:w="http://schemas.openxmlformats.org/wordprocessingml/2006/main">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69281100">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BFF61-66D1-4278-B7B7-1C8C4E11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4</Pages>
  <Words>1426</Words>
  <Characters>8560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DELL</cp:lastModifiedBy>
  <cp:revision>252</cp:revision>
  <cp:lastPrinted>2019-05-16T05:26:00Z</cp:lastPrinted>
  <dcterms:created xsi:type="dcterms:W3CDTF">2014-11-06T09:19:00Z</dcterms:created>
  <dcterms:modified xsi:type="dcterms:W3CDTF">2019-05-16T05:26:00Z</dcterms:modified>
</cp:coreProperties>
</file>