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2B24B0CA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4620B0">
        <w:rPr>
          <w:color w:val="000000"/>
          <w:sz w:val="22"/>
          <w:szCs w:val="22"/>
        </w:rPr>
        <w:t>Okrzeszyn 40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55FF1979" w14:textId="77777777" w:rsidR="00637E59" w:rsidRPr="002E5BFC" w:rsidRDefault="00637E59" w:rsidP="00637E59">
      <w:pPr>
        <w:pStyle w:val="Tekstpodstawowy23"/>
        <w:spacing w:line="276" w:lineRule="auto"/>
        <w:rPr>
          <w:sz w:val="22"/>
          <w:szCs w:val="22"/>
        </w:rPr>
      </w:pPr>
      <w:r w:rsidRPr="002E5BFC"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</w:t>
      </w:r>
      <w:r>
        <w:rPr>
          <w:sz w:val="22"/>
          <w:szCs w:val="22"/>
        </w:rPr>
        <w:t>2</w:t>
      </w:r>
      <w:r w:rsidRPr="002E5BFC">
        <w:rPr>
          <w:sz w:val="22"/>
          <w:szCs w:val="22"/>
        </w:rPr>
        <w:t xml:space="preserve"> r poz. 1</w:t>
      </w:r>
      <w:r>
        <w:rPr>
          <w:sz w:val="22"/>
          <w:szCs w:val="22"/>
        </w:rPr>
        <w:t>710</w:t>
      </w:r>
      <w:r w:rsidRPr="002E5BFC">
        <w:rPr>
          <w:sz w:val="22"/>
          <w:szCs w:val="22"/>
        </w:rPr>
        <w:t xml:space="preserve"> z późn. zm.), zamówienie udzielane jest na zasadach określonych w art. 44 ustawy z dnia 27.08.2009 r o finansach publicznych (t.j. Dz. U. z 20</w:t>
      </w:r>
      <w:r>
        <w:rPr>
          <w:sz w:val="22"/>
          <w:szCs w:val="22"/>
        </w:rPr>
        <w:t>22</w:t>
      </w:r>
      <w:r w:rsidRPr="002E5BFC">
        <w:rPr>
          <w:sz w:val="22"/>
          <w:szCs w:val="22"/>
        </w:rPr>
        <w:t xml:space="preserve"> r, poz. </w:t>
      </w:r>
      <w:r>
        <w:rPr>
          <w:sz w:val="22"/>
          <w:szCs w:val="22"/>
        </w:rPr>
        <w:t>1634</w:t>
      </w:r>
      <w:r w:rsidRPr="002E5BFC">
        <w:rPr>
          <w:sz w:val="22"/>
          <w:szCs w:val="22"/>
        </w:rPr>
        <w:t xml:space="preserve"> z późn. zm.). </w:t>
      </w:r>
    </w:p>
    <w:p w14:paraId="61CA0F1A" w14:textId="77777777" w:rsidR="005B551F" w:rsidRDefault="005B551F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65D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04876688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kompleksowym remontem </w:t>
      </w:r>
      <w:r w:rsidR="004620B0">
        <w:rPr>
          <w:color w:val="000000"/>
          <w:sz w:val="22"/>
          <w:szCs w:val="22"/>
        </w:rPr>
        <w:t>pokrycia dachowego</w:t>
      </w:r>
      <w:r>
        <w:rPr>
          <w:color w:val="000000"/>
          <w:sz w:val="22"/>
          <w:szCs w:val="22"/>
        </w:rPr>
        <w:t xml:space="preserve"> budynku </w:t>
      </w:r>
      <w:r w:rsidR="004620B0">
        <w:rPr>
          <w:color w:val="000000"/>
          <w:sz w:val="22"/>
          <w:szCs w:val="22"/>
        </w:rPr>
        <w:t>Okrzeszyn 40</w:t>
      </w:r>
      <w:r>
        <w:rPr>
          <w:color w:val="000000"/>
          <w:sz w:val="22"/>
          <w:szCs w:val="22"/>
        </w:rPr>
        <w:t>, m.in.:</w:t>
      </w:r>
    </w:p>
    <w:p w14:paraId="7C9648B1" w14:textId="5C7496DF" w:rsidR="004620B0" w:rsidRPr="004620B0" w:rsidRDefault="004620B0" w:rsidP="004620B0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4620B0">
        <w:rPr>
          <w:color w:val="000000"/>
          <w:sz w:val="22"/>
          <w:szCs w:val="22"/>
        </w:rPr>
        <w:t>rozebranie pokrycia dachowego z dachówki zakładkowej, łat i kontłat i utylizacja odpadów,</w:t>
      </w:r>
    </w:p>
    <w:p w14:paraId="2C6F9FD2" w14:textId="70BA5011" w:rsidR="004620B0" w:rsidRPr="004620B0" w:rsidRDefault="004620B0" w:rsidP="004620B0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4620B0">
        <w:rPr>
          <w:color w:val="000000"/>
          <w:sz w:val="22"/>
          <w:szCs w:val="22"/>
        </w:rPr>
        <w:t>montaż kontrłat, łat i membrany dachowej,</w:t>
      </w:r>
    </w:p>
    <w:p w14:paraId="5152F5F5" w14:textId="7C891680" w:rsidR="004620B0" w:rsidRPr="004620B0" w:rsidRDefault="004620B0" w:rsidP="004620B0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4620B0">
        <w:rPr>
          <w:color w:val="000000"/>
          <w:sz w:val="22"/>
          <w:szCs w:val="22"/>
        </w:rPr>
        <w:t>wykonanie pokrycia dachowego z blachodachówki powlekanej, obróbek z blachy stalowej powlekanej, montaż płotków śniegowych i ław kominiarskich,</w:t>
      </w:r>
    </w:p>
    <w:p w14:paraId="76B29A75" w14:textId="23E5E335" w:rsidR="004620B0" w:rsidRPr="004620B0" w:rsidRDefault="004620B0" w:rsidP="004620B0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4620B0">
        <w:rPr>
          <w:color w:val="000000"/>
          <w:sz w:val="22"/>
          <w:szCs w:val="22"/>
        </w:rPr>
        <w:t>przemurowanie kominów z cegły klinkierowej ponad dachem,</w:t>
      </w:r>
    </w:p>
    <w:p w14:paraId="3CDC6E45" w14:textId="4736452F" w:rsidR="004620B0" w:rsidRPr="004620B0" w:rsidRDefault="004620B0" w:rsidP="004620B0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4620B0">
        <w:rPr>
          <w:color w:val="000000"/>
          <w:sz w:val="22"/>
          <w:szCs w:val="22"/>
        </w:rPr>
        <w:t>wymiana rynien (śr. 12,5 cm - szczyty i śr. 15 cm - pozostałe okapy) i rur spustowych (śr. 10 cm - szczyty i śr. 12 cm - pozostałe okapy) z blachy stalowej ocynkowanej,</w:t>
      </w:r>
    </w:p>
    <w:p w14:paraId="6F7F18F7" w14:textId="59B2507B" w:rsidR="004620B0" w:rsidRPr="004620B0" w:rsidRDefault="004620B0" w:rsidP="004620B0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4620B0">
        <w:rPr>
          <w:color w:val="000000"/>
          <w:sz w:val="22"/>
          <w:szCs w:val="22"/>
        </w:rPr>
        <w:t>wymiana/wykonanie podbitek okapów,</w:t>
      </w:r>
    </w:p>
    <w:p w14:paraId="65D3F87D" w14:textId="5FD3D518" w:rsidR="004620B0" w:rsidRPr="004620B0" w:rsidRDefault="004620B0" w:rsidP="004620B0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4620B0">
        <w:rPr>
          <w:color w:val="000000"/>
          <w:sz w:val="22"/>
          <w:szCs w:val="22"/>
        </w:rPr>
        <w:t>wymiana wyłazów dachowych.</w:t>
      </w:r>
    </w:p>
    <w:p w14:paraId="35C48F75" w14:textId="3052715E" w:rsidR="005B551F" w:rsidRDefault="000E5993" w:rsidP="004620B0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5DA730DF" w14:textId="77777777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65D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5EC86EE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7E011AFE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0B758DDE" w14:textId="77777777" w:rsidR="005B551F" w:rsidRDefault="005B551F" w:rsidP="00265D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51BA9CBB" w:rsidR="005B551F" w:rsidRDefault="000E5993" w:rsidP="00265D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31.10.202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31CF1A97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4</w:t>
      </w:r>
    </w:p>
    <w:p w14:paraId="713BE918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1B6CCF78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4620B0">
        <w:rPr>
          <w:color w:val="000000"/>
          <w:sz w:val="22"/>
          <w:szCs w:val="22"/>
        </w:rPr>
        <w:t>Okrzeszyn 40</w:t>
      </w:r>
      <w:r>
        <w:rPr>
          <w:color w:val="000000"/>
          <w:sz w:val="22"/>
          <w:szCs w:val="22"/>
        </w:rPr>
        <w:t xml:space="preserve">, </w:t>
      </w:r>
    </w:p>
    <w:p w14:paraId="34D56CF4" w14:textId="21FDFEEA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4620B0" w:rsidRPr="004620B0">
        <w:rPr>
          <w:sz w:val="22"/>
          <w:szCs w:val="22"/>
        </w:rPr>
        <w:t>614</w:t>
      </w:r>
      <w:r w:rsidR="004620B0">
        <w:rPr>
          <w:sz w:val="22"/>
          <w:szCs w:val="22"/>
        </w:rPr>
        <w:t>-</w:t>
      </w:r>
      <w:r w:rsidR="004620B0" w:rsidRPr="004620B0">
        <w:rPr>
          <w:sz w:val="22"/>
          <w:szCs w:val="22"/>
        </w:rPr>
        <w:t>15</w:t>
      </w:r>
      <w:r w:rsidR="004620B0">
        <w:rPr>
          <w:sz w:val="22"/>
          <w:szCs w:val="22"/>
        </w:rPr>
        <w:t>-</w:t>
      </w:r>
      <w:r w:rsidR="004620B0" w:rsidRPr="004620B0">
        <w:rPr>
          <w:sz w:val="22"/>
          <w:szCs w:val="22"/>
        </w:rPr>
        <w:t>83</w:t>
      </w:r>
      <w:r w:rsidR="004620B0">
        <w:rPr>
          <w:sz w:val="22"/>
          <w:szCs w:val="22"/>
        </w:rPr>
        <w:t>-</w:t>
      </w:r>
      <w:r w:rsidR="004620B0" w:rsidRPr="004620B0">
        <w:rPr>
          <w:sz w:val="22"/>
          <w:szCs w:val="22"/>
        </w:rPr>
        <w:t>260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65D2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A22A642" w14:textId="77777777" w:rsidR="00265D2B" w:rsidRDefault="00265D2B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że będzie realizować płatność za fakturę z zastosowaniem mechanizmu podzielonej płatności tzw. split payment. Zapłatę w tym systemie uznaje się za dokonanie płatności w terminie ustalonym w § 4 ust. 2 umowy.</w:t>
      </w:r>
    </w:p>
    <w:p w14:paraId="5E5105E5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03B3FEAB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2B3D952D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7490BBE2" w14:textId="77777777" w:rsidR="00265D2B" w:rsidRDefault="00265D2B" w:rsidP="00265D2B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6F84B373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50E547C6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6FF60A8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61F80DD1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401E9E">
        <w:rPr>
          <w:sz w:val="22"/>
          <w:szCs w:val="22"/>
        </w:rPr>
        <w:t>60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73094DB2" w14:textId="77777777" w:rsidR="0097365D" w:rsidRDefault="0097365D" w:rsidP="00265D2B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lastRenderedPageBreak/>
        <w:t>§ 8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2E5BFC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76F0D561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237F7D63" w14:textId="77777777" w:rsidR="00964EC9" w:rsidRPr="002E5BFC" w:rsidRDefault="00964EC9" w:rsidP="00964EC9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lastRenderedPageBreak/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2"/>
  </w:num>
  <w:num w:numId="5" w16cid:durableId="1872841295">
    <w:abstractNumId w:val="14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0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3"/>
  </w:num>
  <w:num w:numId="13" w16cid:durableId="1840147846">
    <w:abstractNumId w:val="7"/>
  </w:num>
  <w:num w:numId="14" w16cid:durableId="470556104">
    <w:abstractNumId w:val="11"/>
  </w:num>
  <w:num w:numId="15" w16cid:durableId="1710106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1E9E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1174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146</cp:revision>
  <cp:lastPrinted>2019-02-14T08:39:00Z</cp:lastPrinted>
  <dcterms:created xsi:type="dcterms:W3CDTF">2019-02-11T19:01:00Z</dcterms:created>
  <dcterms:modified xsi:type="dcterms:W3CDTF">2023-02-14T11:44:00Z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