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1A5A" w14:textId="77777777" w:rsidR="00501CBE" w:rsidRPr="00B957C7" w:rsidRDefault="00501CBE" w:rsidP="00501CBE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534"/>
      <w:r w:rsidRPr="00B957C7">
        <w:rPr>
          <w:rFonts w:ascii="Times New Roman" w:eastAsia="Arial Unicode MS" w:hAnsi="Times New Roman" w:cs="Times New Roman"/>
          <w:i/>
          <w:lang w:eastAsia="ar-SA"/>
        </w:rPr>
        <w:t xml:space="preserve">Załącznik nr 4 do SWZ                    </w:t>
      </w:r>
    </w:p>
    <w:p w14:paraId="66A9C7B5" w14:textId="77777777" w:rsidR="00501CBE" w:rsidRPr="00B957C7" w:rsidRDefault="00501CBE" w:rsidP="00501CBE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A5F62DE" w14:textId="77777777" w:rsidR="00501CBE" w:rsidRPr="00B957C7" w:rsidRDefault="00501CBE" w:rsidP="00501CBE">
      <w:pPr>
        <w:suppressAutoHyphens/>
        <w:spacing w:before="240"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Nazwa Wykonawcy: .................................................</w:t>
      </w:r>
    </w:p>
    <w:p w14:paraId="586098A4" w14:textId="77777777" w:rsidR="00501CBE" w:rsidRPr="00B957C7" w:rsidRDefault="00501CBE" w:rsidP="00501CBE">
      <w:pPr>
        <w:suppressAutoHyphens/>
        <w:spacing w:after="200" w:line="276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>Adres Wykonawcy:.......................…………………………</w:t>
      </w:r>
    </w:p>
    <w:p w14:paraId="0CCCBC0D" w14:textId="77777777" w:rsidR="00501CBE" w:rsidRPr="00B957C7" w:rsidRDefault="00501CBE" w:rsidP="00501CBE">
      <w:pPr>
        <w:suppressAutoHyphens/>
        <w:spacing w:after="200" w:line="276" w:lineRule="auto"/>
        <w:rPr>
          <w:rFonts w:ascii="Times New Roman" w:eastAsia="Arial Unicode MS" w:hAnsi="Times New Roman" w:cs="Times New Roman"/>
          <w:u w:val="single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B957C7">
        <w:rPr>
          <w:rFonts w:ascii="Times New Roman" w:eastAsia="Arial Unicode MS" w:hAnsi="Times New Roman" w:cs="Times New Roman"/>
          <w:i/>
          <w:sz w:val="18"/>
          <w:lang w:eastAsia="ar-SA"/>
        </w:rPr>
        <w:t>CEiDG</w:t>
      </w:r>
      <w:proofErr w:type="spellEnd"/>
      <w:r w:rsidRPr="00B957C7">
        <w:rPr>
          <w:rFonts w:ascii="Times New Roman" w:eastAsia="Arial Unicode MS" w:hAnsi="Times New Roman" w:cs="Times New Roman"/>
          <w:i/>
          <w:sz w:val="18"/>
          <w:lang w:eastAsia="ar-SA"/>
        </w:rPr>
        <w:t>)</w:t>
      </w:r>
    </w:p>
    <w:p w14:paraId="2556E47D" w14:textId="77777777" w:rsidR="00501CBE" w:rsidRPr="00B957C7" w:rsidRDefault="00501CBE" w:rsidP="00501CB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118857DE" w14:textId="77777777" w:rsidR="00501CBE" w:rsidRPr="00B957C7" w:rsidRDefault="00501CBE" w:rsidP="00501CB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 xml:space="preserve">OŚWIADCZENIE WYKONAWCY O PRZYNALEŻNOŚCI LUB BRAKU PRZYNALEŻNOŚCI </w:t>
      </w:r>
      <w:r w:rsidRPr="00B957C7">
        <w:rPr>
          <w:rFonts w:ascii="Times New Roman" w:eastAsia="Arial Unicode MS" w:hAnsi="Times New Roman" w:cs="Times New Roman"/>
          <w:b/>
          <w:lang w:eastAsia="ar-SA"/>
        </w:rPr>
        <w:br/>
        <w:t>DO TEJ SAMEJ GRUPY KAPITAŁOWEJ</w:t>
      </w:r>
    </w:p>
    <w:p w14:paraId="369FABED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693797E" w14:textId="77777777" w:rsidR="00501CBE" w:rsidRPr="00B957C7" w:rsidRDefault="00501CBE" w:rsidP="00501CB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 xml:space="preserve">Przystąpiwszy do udziału w postępowaniu o udzielenie zamówienia publicznego prowadzonego w trybie podstawowym pn. </w:t>
      </w:r>
      <w:r w:rsidRPr="00B957C7">
        <w:rPr>
          <w:rFonts w:ascii="Times New Roman" w:eastAsia="Arial Unicode MS" w:hAnsi="Times New Roman" w:cs="Times New Roman"/>
          <w:b/>
          <w:i/>
          <w:lang w:eastAsia="ar-SA"/>
        </w:rPr>
        <w:t xml:space="preserve">  </w:t>
      </w:r>
    </w:p>
    <w:p w14:paraId="02A89AD0" w14:textId="77777777" w:rsidR="00501CBE" w:rsidRPr="00B957C7" w:rsidRDefault="00501CBE" w:rsidP="00501CB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lang w:eastAsia="ar-SA"/>
        </w:rPr>
      </w:pPr>
    </w:p>
    <w:p w14:paraId="1947CE58" w14:textId="77777777" w:rsidR="00501CBE" w:rsidRPr="00B957C7" w:rsidRDefault="00501CBE" w:rsidP="00501CB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 xml:space="preserve">Przebudowa przepustów na drodze dojazdowej do oczyszczalni ścieków we Włoszczowie </w:t>
      </w:r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oraz  w miejscowości </w:t>
      </w:r>
      <w:proofErr w:type="spellStart"/>
      <w:r w:rsidRPr="00B957C7">
        <w:rPr>
          <w:rFonts w:ascii="Times New Roman" w:hAnsi="Times New Roman"/>
          <w:b/>
          <w:bCs/>
          <w:i/>
          <w:iCs/>
          <w:sz w:val="24"/>
          <w:szCs w:val="24"/>
        </w:rPr>
        <w:t>Silpia</w:t>
      </w:r>
      <w:proofErr w:type="spellEnd"/>
    </w:p>
    <w:p w14:paraId="72C3C2F6" w14:textId="77777777" w:rsidR="00501CBE" w:rsidRPr="00B957C7" w:rsidRDefault="00501CBE" w:rsidP="00501CB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1B42AA" w14:textId="77777777" w:rsidR="00501CBE" w:rsidRPr="00B957C7" w:rsidRDefault="00501CBE" w:rsidP="00501CBE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lang w:eastAsia="ar-SA"/>
        </w:rPr>
        <w:t xml:space="preserve"> oświadczam, iż Wykonawca, którego reprezentuję:</w:t>
      </w:r>
    </w:p>
    <w:p w14:paraId="3FD951CB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F23B104" w14:textId="77777777" w:rsidR="00501CBE" w:rsidRPr="00B957C7" w:rsidRDefault="00501CBE" w:rsidP="00501CBE">
      <w:pPr>
        <w:widowControl w:val="0"/>
        <w:numPr>
          <w:ilvl w:val="0"/>
          <w:numId w:val="50"/>
        </w:num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>nie należy do tej samej kapitałowej z żadnym z podmiotów, które do upływu terminu składania ofert złożyły oferty w niniejszym postępowaniu.*</w:t>
      </w:r>
    </w:p>
    <w:p w14:paraId="674A98E1" w14:textId="77777777" w:rsidR="00501CBE" w:rsidRPr="00B957C7" w:rsidRDefault="00501CBE" w:rsidP="00501CBE">
      <w:pPr>
        <w:widowControl w:val="0"/>
        <w:numPr>
          <w:ilvl w:val="0"/>
          <w:numId w:val="50"/>
        </w:numPr>
        <w:tabs>
          <w:tab w:val="center" w:pos="0"/>
        </w:tabs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>należy do tej samej grupy kapitałowej z następującymi podmiotami, które do upływu terminu składania ofert złożyły oferty w niniejszym postępowaniu.</w:t>
      </w:r>
      <w:bookmarkStart w:id="1" w:name="_Hlk78136178"/>
      <w:r w:rsidRPr="00B957C7">
        <w:rPr>
          <w:rFonts w:ascii="Times New Roman" w:eastAsia="Arial Unicode MS" w:hAnsi="Times New Roman" w:cs="Times New Roman"/>
          <w:b/>
          <w:lang w:eastAsia="ar-SA"/>
        </w:rPr>
        <w:t>*</w:t>
      </w:r>
      <w:r w:rsidRPr="00B957C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bookmarkEnd w:id="1"/>
    </w:p>
    <w:p w14:paraId="33D7D2F2" w14:textId="77777777" w:rsidR="00501CBE" w:rsidRPr="00B957C7" w:rsidRDefault="00501CBE" w:rsidP="00501CBE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* </w:t>
      </w:r>
      <w:r w:rsidRPr="00B957C7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>niewłaściwe skreślić</w:t>
      </w:r>
    </w:p>
    <w:p w14:paraId="79C45445" w14:textId="77777777" w:rsidR="00501CBE" w:rsidRPr="00B957C7" w:rsidRDefault="00501CBE" w:rsidP="00501CBE">
      <w:pPr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14:paraId="7BE1CA68" w14:textId="77777777" w:rsidR="00501CBE" w:rsidRPr="00B957C7" w:rsidRDefault="00501CBE" w:rsidP="00501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</w:t>
      </w:r>
    </w:p>
    <w:p w14:paraId="201EF4FD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  <w:t xml:space="preserve"> </w:t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pieczątka i podpis Wykonawcy </w:t>
      </w:r>
    </w:p>
    <w:p w14:paraId="5EA95577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lub osoby upoważnionej do reprezentowania Wykonawcy</w:t>
      </w:r>
    </w:p>
    <w:p w14:paraId="2140A1FB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 </w:t>
      </w:r>
    </w:p>
    <w:p w14:paraId="4792D54D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lang w:eastAsia="ar-SA"/>
        </w:rPr>
      </w:pPr>
      <w:r w:rsidRPr="00B957C7">
        <w:rPr>
          <w:rFonts w:ascii="Times New Roman" w:eastAsia="Arial Unicode MS" w:hAnsi="Times New Roman" w:cs="Times New Roman"/>
          <w:bCs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670DD0E0" w14:textId="77777777" w:rsidR="00501CBE" w:rsidRPr="00B957C7" w:rsidRDefault="00501CBE" w:rsidP="00501C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57C7">
        <w:rPr>
          <w:rFonts w:ascii="Times New Roman" w:eastAsia="Arial Unicode MS" w:hAnsi="Times New Roman" w:cs="Times New Roman"/>
          <w:b/>
          <w:lang w:eastAsia="ar-SA"/>
        </w:rPr>
        <w:t>Uwaga! Grupa kapitałowa</w:t>
      </w:r>
      <w:r w:rsidRPr="00B957C7">
        <w:rPr>
          <w:rFonts w:ascii="Times New Roman" w:eastAsia="Arial Unicode MS" w:hAnsi="Times New Roman" w:cs="Times New Roman"/>
          <w:lang w:eastAsia="ar-SA"/>
        </w:rPr>
        <w:t xml:space="preserve"> – </w:t>
      </w:r>
      <w:r w:rsidRPr="00B957C7">
        <w:rPr>
          <w:rFonts w:ascii="Times New Roman" w:eastAsia="Times New Roman" w:hAnsi="Times New Roman" w:cs="Times New Roman"/>
          <w:lang w:eastAsia="ar-SA"/>
        </w:rPr>
        <w:t>według art. 4 pkt 14 ustawy z dnia 16 lutego 2007r. o ochronie konkurencji i konsumentów (</w:t>
      </w:r>
      <w:proofErr w:type="spellStart"/>
      <w:r w:rsidRPr="00B957C7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B957C7">
        <w:rPr>
          <w:rFonts w:ascii="Times New Roman" w:eastAsia="Times New Roman" w:hAnsi="Times New Roman" w:cs="Times New Roman"/>
          <w:lang w:eastAsia="ar-SA"/>
        </w:rPr>
        <w:t xml:space="preserve">. Dz. U. z 2021r. poz. 275 z </w:t>
      </w:r>
      <w:proofErr w:type="spellStart"/>
      <w:r w:rsidRPr="00B957C7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B957C7">
        <w:rPr>
          <w:rFonts w:ascii="Times New Roman" w:eastAsia="Times New Roman" w:hAnsi="Times New Roman" w:cs="Times New Roman"/>
          <w:lang w:eastAsia="ar-SA"/>
        </w:rPr>
        <w:t xml:space="preserve">. zm.) – </w:t>
      </w:r>
      <w:r w:rsidRPr="00B957C7">
        <w:rPr>
          <w:rFonts w:ascii="Times New Roman" w:eastAsia="Arial Unicode MS" w:hAnsi="Times New Roman" w:cs="Times New Roman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1812FC6A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501CBE" w:rsidRPr="00B957C7" w14:paraId="79E91EEA" w14:textId="77777777" w:rsidTr="00B25B79">
        <w:trPr>
          <w:trHeight w:val="390"/>
        </w:trPr>
        <w:tc>
          <w:tcPr>
            <w:tcW w:w="341" w:type="pct"/>
            <w:vAlign w:val="center"/>
          </w:tcPr>
          <w:p w14:paraId="2B6A3C96" w14:textId="77777777" w:rsidR="00501CBE" w:rsidRPr="00B957C7" w:rsidRDefault="00501CBE" w:rsidP="00B25B7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B957C7">
              <w:rPr>
                <w:rFonts w:ascii="Times New Roman" w:eastAsia="Arial Unicode MS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5A3044F" w14:textId="77777777" w:rsidR="00501CBE" w:rsidRPr="00B957C7" w:rsidRDefault="00501CBE" w:rsidP="00B25B7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B957C7">
              <w:rPr>
                <w:rFonts w:ascii="Times New Roman" w:eastAsia="Arial Unicode MS" w:hAnsi="Times New Roman" w:cs="Times New Roman"/>
                <w:b/>
                <w:lang w:eastAsia="ar-SA"/>
              </w:rPr>
              <w:t>Nazwa i adres wykonawców należących do tej samej grupy kapitałowej</w:t>
            </w:r>
          </w:p>
        </w:tc>
      </w:tr>
      <w:tr w:rsidR="00501CBE" w:rsidRPr="00B957C7" w14:paraId="7AAC2308" w14:textId="77777777" w:rsidTr="00B25B79">
        <w:trPr>
          <w:trHeight w:val="388"/>
        </w:trPr>
        <w:tc>
          <w:tcPr>
            <w:tcW w:w="341" w:type="pct"/>
            <w:vAlign w:val="center"/>
          </w:tcPr>
          <w:p w14:paraId="7F53FD80" w14:textId="77777777" w:rsidR="00501CBE" w:rsidRPr="00B957C7" w:rsidRDefault="00501CBE" w:rsidP="00B25B7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54311980" w14:textId="77777777" w:rsidR="00501CBE" w:rsidRPr="00B957C7" w:rsidRDefault="00501CBE" w:rsidP="00B25B7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501CBE" w:rsidRPr="00B957C7" w14:paraId="6FD85573" w14:textId="77777777" w:rsidTr="00B25B79">
        <w:trPr>
          <w:trHeight w:val="480"/>
        </w:trPr>
        <w:tc>
          <w:tcPr>
            <w:tcW w:w="341" w:type="pct"/>
            <w:vAlign w:val="center"/>
          </w:tcPr>
          <w:p w14:paraId="38C8DA73" w14:textId="77777777" w:rsidR="00501CBE" w:rsidRPr="00B957C7" w:rsidRDefault="00501CBE" w:rsidP="00B25B7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0C714107" w14:textId="77777777" w:rsidR="00501CBE" w:rsidRPr="00B957C7" w:rsidRDefault="00501CBE" w:rsidP="00B25B7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5953078D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14:paraId="61557FEA" w14:textId="77777777" w:rsidR="00501CBE" w:rsidRPr="00B957C7" w:rsidRDefault="00501CBE" w:rsidP="00501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C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8193017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Wykonawcy </w:t>
      </w:r>
    </w:p>
    <w:p w14:paraId="6956B466" w14:textId="77777777" w:rsidR="00501CBE" w:rsidRPr="00B957C7" w:rsidRDefault="00501CBE" w:rsidP="00501CB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B957C7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Wykonawcy</w:t>
      </w:r>
    </w:p>
    <w:p w14:paraId="3E53A949" w14:textId="77777777" w:rsidR="00501CBE" w:rsidRPr="00B957C7" w:rsidRDefault="00501CBE" w:rsidP="00501CB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B957C7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B957C7">
        <w:rPr>
          <w:rFonts w:ascii="Times New Roman" w:eastAsia="Arial Unicode MS" w:hAnsi="Times New Roman" w:cs="Times New Roman"/>
          <w:b/>
          <w:lang w:eastAsia="ar-SA"/>
        </w:rPr>
        <w:t>*</w:t>
      </w:r>
      <w:r w:rsidRPr="00B957C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ab/>
      </w:r>
      <w:r w:rsidRPr="00B957C7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7C41A635" w14:textId="6C8B6926" w:rsidR="00172BA6" w:rsidRDefault="00172BA6" w:rsidP="00501CBE"/>
    <w:sectPr w:rsidR="0017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2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5" w15:restartNumberingAfterBreak="0">
    <w:nsid w:val="00000007"/>
    <w:multiLevelType w:val="multilevel"/>
    <w:tmpl w:val="061CAE50"/>
    <w:name w:val="WW8Num8"/>
    <w:lvl w:ilvl="0">
      <w:start w:val="1"/>
      <w:numFmt w:val="decimal"/>
      <w:lvlText w:val="%1)"/>
      <w:lvlJc w:val="left"/>
      <w:pPr>
        <w:ind w:left="420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1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4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5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6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7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1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2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4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7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9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2"/>
    <w:multiLevelType w:val="multilevel"/>
    <w:tmpl w:val="D7F08FE2"/>
    <w:name w:val="WW8Num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3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35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7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8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9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0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1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4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5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6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7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8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3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8"/>
  </w:num>
  <w:num w:numId="16">
    <w:abstractNumId w:val="22"/>
  </w:num>
  <w:num w:numId="17">
    <w:abstractNumId w:val="23"/>
  </w:num>
  <w:num w:numId="18">
    <w:abstractNumId w:val="25"/>
  </w:num>
  <w:num w:numId="19">
    <w:abstractNumId w:val="26"/>
  </w:num>
  <w:num w:numId="20">
    <w:abstractNumId w:val="27"/>
  </w:num>
  <w:num w:numId="21">
    <w:abstractNumId w:val="30"/>
  </w:num>
  <w:num w:numId="22">
    <w:abstractNumId w:val="31"/>
  </w:num>
  <w:num w:numId="23">
    <w:abstractNumId w:val="32"/>
  </w:num>
  <w:num w:numId="24">
    <w:abstractNumId w:val="34"/>
  </w:num>
  <w:num w:numId="25">
    <w:abstractNumId w:val="35"/>
  </w:num>
  <w:num w:numId="26">
    <w:abstractNumId w:val="36"/>
  </w:num>
  <w:num w:numId="27">
    <w:abstractNumId w:val="39"/>
  </w:num>
  <w:num w:numId="28">
    <w:abstractNumId w:val="0"/>
  </w:num>
  <w:num w:numId="29">
    <w:abstractNumId w:val="5"/>
  </w:num>
  <w:num w:numId="30">
    <w:abstractNumId w:val="7"/>
  </w:num>
  <w:num w:numId="31">
    <w:abstractNumId w:val="9"/>
  </w:num>
  <w:num w:numId="32">
    <w:abstractNumId w:val="11"/>
  </w:num>
  <w:num w:numId="33">
    <w:abstractNumId w:val="15"/>
  </w:num>
  <w:num w:numId="34">
    <w:abstractNumId w:val="19"/>
  </w:num>
  <w:num w:numId="35">
    <w:abstractNumId w:val="20"/>
  </w:num>
  <w:num w:numId="36">
    <w:abstractNumId w:val="21"/>
  </w:num>
  <w:num w:numId="37">
    <w:abstractNumId w:val="24"/>
  </w:num>
  <w:num w:numId="38">
    <w:abstractNumId w:val="28"/>
  </w:num>
  <w:num w:numId="39">
    <w:abstractNumId w:val="29"/>
  </w:num>
  <w:num w:numId="40">
    <w:abstractNumId w:val="33"/>
  </w:num>
  <w:num w:numId="41">
    <w:abstractNumId w:val="38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BE"/>
    <w:rsid w:val="00172BA6"/>
    <w:rsid w:val="0050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5F8"/>
  <w15:chartTrackingRefBased/>
  <w15:docId w15:val="{4B64DBA9-4CFD-4D36-BAB6-8A5A9E4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2021-09-17T15:46:00Z</cp:lastPrinted>
  <dcterms:created xsi:type="dcterms:W3CDTF">2021-09-17T15:46:00Z</dcterms:created>
  <dcterms:modified xsi:type="dcterms:W3CDTF">2021-09-17T15:47:00Z</dcterms:modified>
</cp:coreProperties>
</file>