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Pr="006753C5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46B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4415F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415F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4415F2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5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4415F2" w:rsidRPr="004415F2">
        <w:rPr>
          <w:rFonts w:ascii="Times New Roman" w:hAnsi="Times New Roman" w:cs="Times New Roman"/>
          <w:b/>
          <w:sz w:val="21"/>
          <w:szCs w:val="21"/>
        </w:rPr>
        <w:t>DOSTAWA DROBNEGO SPRZĘTU LABORATORYJNEGO</w:t>
      </w:r>
      <w:r w:rsidR="00A829C8" w:rsidRPr="004415F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C2" w:rsidRDefault="00F808C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C62B1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F4A33" w:rsidRPr="00FC62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FC62B1" w:rsidRPr="00FC62B1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1  (Zał. 1)</w:t>
      </w:r>
    </w:p>
    <w:p w:rsidR="001A6F07" w:rsidRPr="00FC62B1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o</w:t>
      </w:r>
      <w:r w:rsidR="004415F2">
        <w:rPr>
          <w:rFonts w:ascii="Times New Roman" w:eastAsia="Times New Roman" w:hAnsi="Times New Roman" w:cs="Times New Roman"/>
          <w:kern w:val="2"/>
          <w:lang w:eastAsia="zh-CN"/>
        </w:rPr>
        <w:t>ru stanowiącego załącznik nr 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D39EA" w:rsidRPr="00FC62B1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C62B1" w:rsidRPr="00691C44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 xml:space="preserve">Część 2  (Zał. </w:t>
      </w:r>
      <w:r w:rsidR="001408AD">
        <w:rPr>
          <w:rFonts w:ascii="Times New Roman" w:eastAsia="Calibri" w:hAnsi="Times New Roman" w:cs="Times New Roman"/>
          <w:kern w:val="2"/>
          <w:lang w:eastAsia="zh-CN"/>
        </w:rPr>
        <w:t>2</w:t>
      </w:r>
      <w:r w:rsidR="00FC62B1"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FC62B1" w:rsidRPr="00FC62B1" w:rsidRDefault="00FC62B1" w:rsidP="00FC6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C62B1" w:rsidRPr="00EF4A33" w:rsidTr="00DA65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4415F2">
        <w:rPr>
          <w:rFonts w:ascii="Times New Roman" w:eastAsia="Times New Roman" w:hAnsi="Times New Roman" w:cs="Times New Roman"/>
          <w:kern w:val="2"/>
          <w:lang w:eastAsia="zh-CN"/>
        </w:rPr>
        <w:t xml:space="preserve">oru stanowiącego załącznik nr 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3  (Zał. 3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3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4  (Zał. 4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4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5  (Zał. 5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5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6  (Zał. 6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6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7  (Zał. 7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7 do Zaproszenia.</w:t>
      </w: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Pr="00EF4A33" w:rsidRDefault="004415F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808C2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F808C2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C62B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808C2" w:rsidRPr="00F808C2" w:rsidRDefault="00F808C2" w:rsidP="00FC62B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61BF3" w:rsidRPr="0058656F" w:rsidRDefault="00F61BF3" w:rsidP="00FC62B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1408AD" w:rsidRPr="00F808C2" w:rsidRDefault="001408AD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9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1D" w:rsidRDefault="00B72B1D" w:rsidP="00EF4A33">
      <w:pPr>
        <w:spacing w:after="0" w:line="240" w:lineRule="auto"/>
      </w:pPr>
      <w:r>
        <w:separator/>
      </w:r>
    </w:p>
  </w:endnote>
  <w:end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C5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1D" w:rsidRDefault="00B72B1D" w:rsidP="00EF4A33">
      <w:pPr>
        <w:spacing w:after="0" w:line="240" w:lineRule="auto"/>
      </w:pPr>
      <w:r>
        <w:separator/>
      </w:r>
    </w:p>
  </w:footnote>
  <w:foot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23CBE"/>
    <w:rsid w:val="001408AD"/>
    <w:rsid w:val="0019242D"/>
    <w:rsid w:val="001A6F07"/>
    <w:rsid w:val="001F15C4"/>
    <w:rsid w:val="00266358"/>
    <w:rsid w:val="00267BF4"/>
    <w:rsid w:val="003253AE"/>
    <w:rsid w:val="00330A23"/>
    <w:rsid w:val="00384E63"/>
    <w:rsid w:val="003A6F83"/>
    <w:rsid w:val="003E172D"/>
    <w:rsid w:val="003E411A"/>
    <w:rsid w:val="003E4B2E"/>
    <w:rsid w:val="004415F2"/>
    <w:rsid w:val="00456C5D"/>
    <w:rsid w:val="00496C70"/>
    <w:rsid w:val="004D39EA"/>
    <w:rsid w:val="005512DD"/>
    <w:rsid w:val="00554034"/>
    <w:rsid w:val="00580811"/>
    <w:rsid w:val="0058656F"/>
    <w:rsid w:val="005B01D5"/>
    <w:rsid w:val="005D4758"/>
    <w:rsid w:val="00670FC4"/>
    <w:rsid w:val="006753C5"/>
    <w:rsid w:val="00691C44"/>
    <w:rsid w:val="006D6340"/>
    <w:rsid w:val="00732449"/>
    <w:rsid w:val="00791C45"/>
    <w:rsid w:val="007B1C8D"/>
    <w:rsid w:val="00874D87"/>
    <w:rsid w:val="00885629"/>
    <w:rsid w:val="00924BD6"/>
    <w:rsid w:val="00992EE7"/>
    <w:rsid w:val="009C16B7"/>
    <w:rsid w:val="009E1E38"/>
    <w:rsid w:val="00A46B80"/>
    <w:rsid w:val="00A829C8"/>
    <w:rsid w:val="00A86B59"/>
    <w:rsid w:val="00B0469F"/>
    <w:rsid w:val="00B06A8A"/>
    <w:rsid w:val="00B72B1D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808C2"/>
    <w:rsid w:val="00FC44B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F726-41CE-403A-856B-D6C32E3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55</cp:revision>
  <cp:lastPrinted>2024-06-03T07:54:00Z</cp:lastPrinted>
  <dcterms:created xsi:type="dcterms:W3CDTF">2021-01-30T18:42:00Z</dcterms:created>
  <dcterms:modified xsi:type="dcterms:W3CDTF">2024-06-03T08:02:00Z</dcterms:modified>
</cp:coreProperties>
</file>