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448" w14:textId="77777777" w:rsidR="00236661" w:rsidRPr="003C346A"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3C346A">
        <w:rPr>
          <w:rFonts w:ascii="Calibri" w:hAnsi="Calibri" w:cs="Calibri"/>
          <w:i/>
          <w:szCs w:val="20"/>
        </w:rPr>
        <w:tab/>
      </w:r>
      <w:r w:rsidRPr="003C346A">
        <w:rPr>
          <w:rFonts w:ascii="Calibri" w:hAnsi="Calibri" w:cs="Calibri"/>
          <w:i/>
          <w:szCs w:val="20"/>
        </w:rPr>
        <w:tab/>
      </w:r>
      <w:r w:rsidR="001D6F5C" w:rsidRPr="003C346A">
        <w:rPr>
          <w:rFonts w:ascii="Calibri" w:hAnsi="Calibri" w:cs="Calibri"/>
          <w:i/>
          <w:szCs w:val="20"/>
        </w:rPr>
        <w:t xml:space="preserve">  </w:t>
      </w:r>
      <w:r w:rsidR="0018774E" w:rsidRPr="003C346A">
        <w:rPr>
          <w:rFonts w:ascii="Calibri" w:hAnsi="Calibri" w:cs="Calibri"/>
          <w:i/>
          <w:szCs w:val="20"/>
        </w:rPr>
        <w:t>Załącznik nr</w:t>
      </w:r>
      <w:r w:rsidRPr="003C346A">
        <w:rPr>
          <w:rFonts w:ascii="Calibri" w:hAnsi="Calibri" w:cs="Calibri"/>
          <w:i/>
          <w:szCs w:val="20"/>
        </w:rPr>
        <w:t xml:space="preserve"> </w:t>
      </w:r>
      <w:r w:rsidR="00F27AD8" w:rsidRPr="003C346A">
        <w:rPr>
          <w:rFonts w:ascii="Calibri" w:hAnsi="Calibri" w:cs="Calibri"/>
          <w:i/>
          <w:szCs w:val="20"/>
        </w:rPr>
        <w:t>6</w:t>
      </w:r>
      <w:r w:rsidR="00DA63A2" w:rsidRPr="003C346A">
        <w:rPr>
          <w:rFonts w:ascii="Calibri" w:hAnsi="Calibri" w:cs="Calibri"/>
          <w:i/>
          <w:szCs w:val="20"/>
        </w:rPr>
        <w:t xml:space="preserve"> </w:t>
      </w:r>
      <w:r w:rsidR="00690FC0" w:rsidRPr="003C346A">
        <w:rPr>
          <w:rFonts w:ascii="Calibri" w:hAnsi="Calibri" w:cs="Calibri"/>
          <w:i/>
          <w:szCs w:val="20"/>
        </w:rPr>
        <w:t>do S</w:t>
      </w:r>
      <w:r w:rsidR="00236661" w:rsidRPr="003C346A">
        <w:rPr>
          <w:rFonts w:ascii="Calibri" w:hAnsi="Calibri" w:cs="Calibri"/>
          <w:i/>
          <w:szCs w:val="20"/>
        </w:rPr>
        <w:t>WZ</w:t>
      </w:r>
    </w:p>
    <w:p w14:paraId="2BE17E68" w14:textId="77777777" w:rsidR="00031FC3" w:rsidRPr="003C346A" w:rsidRDefault="00031FC3" w:rsidP="00A12DCF">
      <w:pPr>
        <w:pStyle w:val="Nagwek3"/>
        <w:spacing w:before="0"/>
        <w:rPr>
          <w:rFonts w:ascii="Calibri" w:hAnsi="Calibri" w:cs="Calibri"/>
          <w:szCs w:val="20"/>
        </w:rPr>
      </w:pPr>
    </w:p>
    <w:p w14:paraId="04BB23DE" w14:textId="77777777" w:rsidR="007942CB" w:rsidRPr="003C346A" w:rsidRDefault="00896343" w:rsidP="00A12DCF">
      <w:pPr>
        <w:pStyle w:val="Nagwek3"/>
        <w:spacing w:before="0"/>
        <w:rPr>
          <w:rFonts w:ascii="Calibri" w:hAnsi="Calibri" w:cs="Calibri"/>
          <w:sz w:val="24"/>
          <w:szCs w:val="24"/>
        </w:rPr>
      </w:pPr>
      <w:r w:rsidRPr="003C346A">
        <w:rPr>
          <w:rFonts w:ascii="Calibri" w:hAnsi="Calibri" w:cs="Calibri"/>
          <w:szCs w:val="20"/>
        </w:rPr>
        <w:t xml:space="preserve"> </w:t>
      </w:r>
      <w:r w:rsidRPr="003C346A">
        <w:rPr>
          <w:rFonts w:ascii="Calibri" w:hAnsi="Calibri" w:cs="Calibri"/>
          <w:sz w:val="24"/>
          <w:szCs w:val="24"/>
        </w:rPr>
        <w:t xml:space="preserve">PROJEKT </w:t>
      </w:r>
      <w:r w:rsidR="00F443F1" w:rsidRPr="003C346A">
        <w:rPr>
          <w:rFonts w:ascii="Calibri" w:hAnsi="Calibri" w:cs="Calibri"/>
          <w:sz w:val="24"/>
          <w:szCs w:val="24"/>
        </w:rPr>
        <w:t>UMOW</w:t>
      </w:r>
      <w:r w:rsidRPr="003C346A">
        <w:rPr>
          <w:rFonts w:ascii="Calibri" w:hAnsi="Calibri" w:cs="Calibri"/>
          <w:sz w:val="24"/>
          <w:szCs w:val="24"/>
        </w:rPr>
        <w:t>Y</w:t>
      </w:r>
    </w:p>
    <w:p w14:paraId="1A5BA516" w14:textId="77777777" w:rsidR="00F27AD8" w:rsidRPr="003C346A" w:rsidRDefault="00F27AD8" w:rsidP="00F27AD8"/>
    <w:p w14:paraId="48D901A0" w14:textId="3C11C54C" w:rsidR="00F27AD8" w:rsidRPr="003C346A" w:rsidRDefault="00F27AD8" w:rsidP="00F27AD8">
      <w:pPr>
        <w:suppressAutoHyphens/>
        <w:spacing w:after="0" w:line="360" w:lineRule="auto"/>
        <w:ind w:left="0" w:right="0" w:firstLine="0"/>
        <w:rPr>
          <w:rFonts w:ascii="Calibri" w:hAnsi="Calibri"/>
          <w:sz w:val="22"/>
          <w:szCs w:val="22"/>
          <w:lang w:eastAsia="ar-SA"/>
        </w:rPr>
      </w:pPr>
      <w:r w:rsidRPr="003C346A">
        <w:rPr>
          <w:rFonts w:ascii="Calibri" w:hAnsi="Calibri"/>
          <w:sz w:val="22"/>
          <w:szCs w:val="22"/>
          <w:lang w:eastAsia="ar-SA"/>
        </w:rPr>
        <w:t xml:space="preserve">zawarta w </w:t>
      </w:r>
      <w:r w:rsidRPr="003C346A">
        <w:rPr>
          <w:rFonts w:ascii="Calibri" w:hAnsi="Calibri"/>
          <w:b/>
          <w:sz w:val="22"/>
          <w:szCs w:val="22"/>
          <w:lang w:eastAsia="ar-SA"/>
        </w:rPr>
        <w:t>dniu …………………. 202</w:t>
      </w:r>
      <w:r w:rsidR="008A3241" w:rsidRPr="003C346A">
        <w:rPr>
          <w:rFonts w:ascii="Calibri" w:hAnsi="Calibri"/>
          <w:b/>
          <w:sz w:val="22"/>
          <w:szCs w:val="22"/>
          <w:lang w:eastAsia="ar-SA"/>
        </w:rPr>
        <w:t>4</w:t>
      </w:r>
      <w:r w:rsidRPr="003C346A">
        <w:rPr>
          <w:rFonts w:ascii="Calibri" w:hAnsi="Calibri"/>
          <w:sz w:val="22"/>
          <w:szCs w:val="22"/>
          <w:lang w:eastAsia="ar-SA"/>
        </w:rPr>
        <w:t xml:space="preserve"> roku pomiędzy:</w:t>
      </w:r>
    </w:p>
    <w:p w14:paraId="48203FA6" w14:textId="77777777" w:rsidR="00F27AD8" w:rsidRPr="003C346A" w:rsidRDefault="00F27AD8" w:rsidP="00F27AD8">
      <w:pPr>
        <w:suppressAutoHyphens/>
        <w:spacing w:after="0" w:line="360" w:lineRule="auto"/>
        <w:ind w:left="0" w:right="0" w:firstLine="0"/>
        <w:rPr>
          <w:rFonts w:ascii="Calibri" w:hAnsi="Calibri"/>
          <w:sz w:val="22"/>
          <w:szCs w:val="22"/>
          <w:lang w:eastAsia="ar-SA"/>
        </w:rPr>
      </w:pPr>
      <w:r w:rsidRPr="003C346A">
        <w:rPr>
          <w:rFonts w:ascii="Calibri" w:hAnsi="Calibri"/>
          <w:b/>
          <w:sz w:val="22"/>
          <w:szCs w:val="22"/>
          <w:lang w:eastAsia="ar-SA"/>
        </w:rPr>
        <w:t>1. ZAMAWIAJACYM: Uniwersytetem Kazimierza Wielkiego w Bydgoszczy</w:t>
      </w:r>
      <w:r w:rsidRPr="003C346A">
        <w:rPr>
          <w:rFonts w:ascii="Calibri" w:hAnsi="Calibri"/>
          <w:sz w:val="22"/>
          <w:szCs w:val="22"/>
          <w:lang w:eastAsia="ar-SA"/>
        </w:rPr>
        <w:t xml:space="preserve">, z siedzibą w Bydgoszczy, przy ul. Chodkiewicza 30, 85-064 Bydgoszcz NIP 5542647568, REGON 340057695, zwanym dalej </w:t>
      </w:r>
      <w:r w:rsidRPr="003C346A">
        <w:rPr>
          <w:rFonts w:ascii="Calibri" w:hAnsi="Calibri"/>
          <w:b/>
          <w:sz w:val="22"/>
          <w:szCs w:val="22"/>
          <w:lang w:eastAsia="ar-SA"/>
        </w:rPr>
        <w:t>Uniwersytetem</w:t>
      </w:r>
      <w:r w:rsidRPr="003C346A">
        <w:rPr>
          <w:rFonts w:ascii="Calibri" w:hAnsi="Calibri"/>
          <w:sz w:val="22"/>
          <w:szCs w:val="22"/>
          <w:lang w:eastAsia="ar-SA"/>
        </w:rPr>
        <w:t>, reprezentowanym przez:</w:t>
      </w:r>
    </w:p>
    <w:p w14:paraId="1836AC0F" w14:textId="77777777" w:rsidR="00F27AD8" w:rsidRPr="003C346A" w:rsidRDefault="00F27AD8" w:rsidP="00F27AD8">
      <w:pPr>
        <w:suppressAutoHyphens/>
        <w:spacing w:after="0" w:line="360" w:lineRule="auto"/>
        <w:ind w:left="0" w:right="0" w:firstLine="0"/>
        <w:jc w:val="left"/>
        <w:rPr>
          <w:rFonts w:ascii="Calibri" w:hAnsi="Calibri"/>
          <w:sz w:val="22"/>
          <w:szCs w:val="22"/>
          <w:lang w:eastAsia="ar-SA"/>
        </w:rPr>
      </w:pPr>
      <w:r w:rsidRPr="003C346A">
        <w:rPr>
          <w:rFonts w:ascii="Calibri" w:hAnsi="Calibri"/>
          <w:b/>
          <w:sz w:val="22"/>
          <w:szCs w:val="22"/>
          <w:lang w:eastAsia="ar-SA"/>
        </w:rPr>
        <w:t>mgr Renatę Malak –  Kanclerza UKW</w:t>
      </w:r>
      <w:r w:rsidRPr="003C346A">
        <w:rPr>
          <w:rFonts w:ascii="Calibri" w:hAnsi="Calibri"/>
          <w:sz w:val="22"/>
          <w:szCs w:val="22"/>
          <w:lang w:eastAsia="ar-SA"/>
        </w:rPr>
        <w:t>,</w:t>
      </w:r>
    </w:p>
    <w:p w14:paraId="04736C62" w14:textId="77777777" w:rsidR="00F27AD8" w:rsidRPr="003C346A" w:rsidRDefault="00F27AD8" w:rsidP="002338D8">
      <w:pPr>
        <w:suppressAutoHyphens/>
        <w:spacing w:after="0" w:line="360" w:lineRule="auto"/>
        <w:ind w:right="0"/>
        <w:jc w:val="left"/>
        <w:rPr>
          <w:rFonts w:ascii="Calibri" w:hAnsi="Calibri"/>
          <w:sz w:val="22"/>
          <w:szCs w:val="22"/>
          <w:lang w:eastAsia="ar-SA"/>
        </w:rPr>
      </w:pPr>
      <w:r w:rsidRPr="003C346A">
        <w:rPr>
          <w:rFonts w:ascii="Calibri" w:hAnsi="Calibri"/>
          <w:sz w:val="22"/>
          <w:szCs w:val="22"/>
          <w:lang w:eastAsia="ar-SA"/>
        </w:rPr>
        <w:t>przy kontrasygnacie mgr Renaty Stefaniak – Kwestor UKW,</w:t>
      </w:r>
    </w:p>
    <w:p w14:paraId="5B11902A" w14:textId="77777777" w:rsidR="00F27AD8" w:rsidRPr="003C346A" w:rsidRDefault="00F27AD8" w:rsidP="00F27AD8">
      <w:pPr>
        <w:suppressAutoHyphens/>
        <w:spacing w:after="0" w:line="360" w:lineRule="auto"/>
        <w:ind w:left="0" w:right="0" w:firstLine="0"/>
        <w:jc w:val="left"/>
        <w:rPr>
          <w:rFonts w:ascii="Calibri" w:hAnsi="Calibri"/>
          <w:sz w:val="22"/>
          <w:szCs w:val="22"/>
          <w:lang w:eastAsia="ar-SA"/>
        </w:rPr>
      </w:pPr>
      <w:r w:rsidRPr="003C346A">
        <w:rPr>
          <w:rFonts w:ascii="Calibri" w:hAnsi="Calibri"/>
          <w:sz w:val="22"/>
          <w:szCs w:val="22"/>
          <w:lang w:eastAsia="ar-SA"/>
        </w:rPr>
        <w:t xml:space="preserve">a, </w:t>
      </w:r>
    </w:p>
    <w:p w14:paraId="4BD48DAC" w14:textId="77777777" w:rsidR="00F27AD8" w:rsidRPr="003C346A" w:rsidRDefault="00F27AD8" w:rsidP="00F27AD8">
      <w:pPr>
        <w:suppressAutoHyphens/>
        <w:spacing w:after="0" w:line="360" w:lineRule="auto"/>
        <w:ind w:left="0" w:right="-622" w:firstLine="0"/>
        <w:jc w:val="left"/>
        <w:rPr>
          <w:rFonts w:ascii="Calibri" w:hAnsi="Calibri"/>
          <w:sz w:val="22"/>
          <w:szCs w:val="22"/>
          <w:lang w:eastAsia="ar-SA"/>
        </w:rPr>
      </w:pPr>
      <w:r w:rsidRPr="003C346A">
        <w:rPr>
          <w:rFonts w:ascii="Calibri" w:hAnsi="Calibri"/>
          <w:b/>
          <w:sz w:val="22"/>
          <w:szCs w:val="22"/>
          <w:lang w:eastAsia="ar-SA"/>
        </w:rPr>
        <w:t xml:space="preserve">2. WYKONAWCĄ: ……………………………………………………………..  </w:t>
      </w:r>
      <w:r w:rsidRPr="003C346A">
        <w:rPr>
          <w:rFonts w:ascii="Calibri" w:hAnsi="Calibri"/>
          <w:sz w:val="22"/>
          <w:szCs w:val="22"/>
          <w:lang w:eastAsia="ar-SA"/>
        </w:rPr>
        <w:t>zwana dalej  „Wykonawcą”</w:t>
      </w:r>
    </w:p>
    <w:p w14:paraId="344BE756" w14:textId="77777777" w:rsidR="00F27AD8" w:rsidRPr="003C346A" w:rsidRDefault="00F27AD8" w:rsidP="00F27AD8">
      <w:pPr>
        <w:suppressAutoHyphens/>
        <w:spacing w:after="0" w:line="360" w:lineRule="auto"/>
        <w:ind w:left="360" w:right="-622" w:hanging="360"/>
        <w:jc w:val="left"/>
        <w:rPr>
          <w:rFonts w:ascii="Calibri" w:hAnsi="Calibri"/>
          <w:sz w:val="22"/>
          <w:szCs w:val="22"/>
          <w:lang w:eastAsia="ar-SA"/>
        </w:rPr>
      </w:pPr>
      <w:r w:rsidRPr="003C346A">
        <w:rPr>
          <w:rFonts w:ascii="Calibri" w:hAnsi="Calibri"/>
          <w:sz w:val="22"/>
          <w:szCs w:val="22"/>
          <w:lang w:eastAsia="ar-SA"/>
        </w:rPr>
        <w:t xml:space="preserve">reprezentowanym przez: </w:t>
      </w:r>
    </w:p>
    <w:p w14:paraId="5EF69EA4" w14:textId="77777777" w:rsidR="00F27AD8" w:rsidRPr="003C346A" w:rsidRDefault="00F27AD8" w:rsidP="00F27AD8">
      <w:pPr>
        <w:suppressAutoHyphens/>
        <w:spacing w:after="0" w:line="360" w:lineRule="auto"/>
        <w:ind w:left="360" w:right="-622" w:hanging="360"/>
        <w:jc w:val="left"/>
        <w:rPr>
          <w:rFonts w:ascii="Calibri" w:hAnsi="Calibri"/>
          <w:sz w:val="22"/>
          <w:szCs w:val="22"/>
          <w:lang w:eastAsia="ar-SA"/>
        </w:rPr>
      </w:pPr>
      <w:r w:rsidRPr="003C346A">
        <w:rPr>
          <w:rFonts w:ascii="Calibri" w:hAnsi="Calibri"/>
          <w:sz w:val="22"/>
          <w:szCs w:val="22"/>
          <w:lang w:eastAsia="ar-SA"/>
        </w:rPr>
        <w:t>……………………………………………...</w:t>
      </w:r>
    </w:p>
    <w:p w14:paraId="3630CF99" w14:textId="77777777" w:rsidR="00F27AD8" w:rsidRPr="003C346A" w:rsidRDefault="00F27AD8" w:rsidP="00F27AD8">
      <w:pPr>
        <w:suppressAutoHyphens/>
        <w:spacing w:after="0" w:line="360" w:lineRule="auto"/>
        <w:ind w:left="0" w:right="0" w:firstLine="0"/>
        <w:rPr>
          <w:b/>
          <w:sz w:val="23"/>
          <w:szCs w:val="23"/>
          <w:lang w:eastAsia="ar-SA"/>
        </w:rPr>
      </w:pPr>
    </w:p>
    <w:p w14:paraId="0998E824" w14:textId="5A596364" w:rsidR="00F27AD8" w:rsidRPr="003C346A" w:rsidRDefault="00F27AD8" w:rsidP="00F27AD8">
      <w:pPr>
        <w:suppressAutoHyphens/>
        <w:spacing w:after="0" w:line="276" w:lineRule="auto"/>
        <w:ind w:left="0" w:right="0" w:firstLine="0"/>
        <w:rPr>
          <w:rFonts w:ascii="Calibri" w:hAnsi="Calibri" w:cs="Calibri"/>
          <w:i/>
          <w:sz w:val="22"/>
          <w:szCs w:val="22"/>
          <w:lang w:eastAsia="ar-SA"/>
        </w:rPr>
      </w:pPr>
      <w:r w:rsidRPr="003C346A">
        <w:rPr>
          <w:rFonts w:ascii="Calibri" w:hAnsi="Calibri" w:cs="Calibri"/>
          <w:i/>
          <w:sz w:val="22"/>
          <w:szCs w:val="22"/>
          <w:lang w:eastAsia="ar-SA"/>
        </w:rPr>
        <w:t xml:space="preserve">Niniejsza umowa jest następstwem wyboru przez  Zamawiającego  oferty  Wykonawcy w trybie </w:t>
      </w:r>
      <w:r w:rsidR="008D0E31" w:rsidRPr="003C346A">
        <w:rPr>
          <w:rFonts w:ascii="Calibri" w:hAnsi="Calibri" w:cs="Calibri"/>
          <w:i/>
          <w:sz w:val="22"/>
          <w:szCs w:val="22"/>
          <w:lang w:eastAsia="ar-SA"/>
        </w:rPr>
        <w:t>podstawowym</w:t>
      </w:r>
      <w:r w:rsidR="004730C2" w:rsidRPr="003C346A">
        <w:rPr>
          <w:rFonts w:ascii="Calibri" w:hAnsi="Calibri" w:cs="Calibri"/>
          <w:i/>
          <w:sz w:val="22"/>
          <w:szCs w:val="22"/>
          <w:lang w:eastAsia="ar-SA"/>
        </w:rPr>
        <w:t xml:space="preserve">, </w:t>
      </w:r>
      <w:r w:rsidRPr="003C346A">
        <w:rPr>
          <w:rFonts w:asciiTheme="minorHAnsi" w:hAnsiTheme="minorHAnsi" w:cstheme="minorHAnsi"/>
          <w:i/>
          <w:sz w:val="22"/>
          <w:szCs w:val="22"/>
          <w:lang w:eastAsia="ar-SA"/>
        </w:rPr>
        <w:t>zgodnie z art. 275 pk</w:t>
      </w:r>
      <w:r w:rsidR="00CD534B" w:rsidRPr="003C346A">
        <w:rPr>
          <w:rFonts w:asciiTheme="minorHAnsi" w:hAnsiTheme="minorHAnsi" w:cstheme="minorHAnsi"/>
          <w:i/>
          <w:sz w:val="22"/>
          <w:szCs w:val="22"/>
          <w:lang w:eastAsia="ar-SA"/>
        </w:rPr>
        <w:t>t</w:t>
      </w:r>
      <w:r w:rsidRPr="003C346A">
        <w:rPr>
          <w:rFonts w:asciiTheme="minorHAnsi" w:hAnsiTheme="minorHAnsi" w:cstheme="minorHAnsi"/>
          <w:i/>
          <w:sz w:val="22"/>
          <w:szCs w:val="22"/>
          <w:lang w:eastAsia="ar-SA"/>
        </w:rPr>
        <w:t>. 1 ustawy z dnia 11 września 2019 r. - Prawo zamówień publicznych (</w:t>
      </w:r>
      <w:r w:rsidR="003914D3" w:rsidRPr="003C346A">
        <w:rPr>
          <w:rFonts w:asciiTheme="minorHAnsi" w:hAnsiTheme="minorHAnsi" w:cstheme="minorHAnsi"/>
          <w:sz w:val="22"/>
          <w:szCs w:val="22"/>
          <w:lang w:eastAsia="zh-CN"/>
        </w:rPr>
        <w:t>tj. Dz. U. z 2023r. poz. 1605 ze zm.</w:t>
      </w:r>
      <w:r w:rsidRPr="003C346A">
        <w:rPr>
          <w:rFonts w:asciiTheme="minorHAnsi" w:hAnsiTheme="minorHAnsi" w:cstheme="minorHAnsi"/>
          <w:i/>
          <w:sz w:val="22"/>
          <w:szCs w:val="22"/>
          <w:lang w:eastAsia="ar-SA"/>
        </w:rPr>
        <w:t>),</w:t>
      </w:r>
      <w:r w:rsidRPr="003C346A">
        <w:rPr>
          <w:rFonts w:ascii="Calibri" w:hAnsi="Calibri" w:cs="Calibri"/>
          <w:i/>
          <w:sz w:val="22"/>
          <w:szCs w:val="22"/>
          <w:lang w:eastAsia="ar-SA"/>
        </w:rPr>
        <w:t>zwanej dalej „ustawą</w:t>
      </w:r>
      <w:r w:rsidR="00E6597D" w:rsidRPr="003C346A">
        <w:rPr>
          <w:rFonts w:ascii="Calibri" w:hAnsi="Calibri" w:cs="Calibri"/>
          <w:i/>
          <w:sz w:val="22"/>
          <w:szCs w:val="22"/>
          <w:lang w:eastAsia="ar-SA"/>
        </w:rPr>
        <w:t xml:space="preserve"> Pzp</w:t>
      </w:r>
      <w:r w:rsidRPr="003C346A">
        <w:rPr>
          <w:rFonts w:ascii="Calibri" w:hAnsi="Calibri" w:cs="Calibri"/>
          <w:i/>
          <w:sz w:val="22"/>
          <w:szCs w:val="22"/>
          <w:lang w:eastAsia="ar-SA"/>
        </w:rPr>
        <w:t xml:space="preserve">”     </w:t>
      </w:r>
    </w:p>
    <w:p w14:paraId="4A0E7276" w14:textId="77777777" w:rsidR="009138A4" w:rsidRPr="003C346A" w:rsidRDefault="009138A4" w:rsidP="00F27AD8">
      <w:pPr>
        <w:jc w:val="center"/>
        <w:rPr>
          <w:rFonts w:ascii="Calibri" w:hAnsi="Calibri" w:cs="Calibri"/>
          <w:szCs w:val="20"/>
        </w:rPr>
      </w:pPr>
    </w:p>
    <w:p w14:paraId="2749FA5A" w14:textId="77777777" w:rsidR="00F27AD8" w:rsidRPr="003C346A" w:rsidRDefault="009138A4" w:rsidP="00F27AD8">
      <w:pPr>
        <w:keepNext/>
        <w:tabs>
          <w:tab w:val="center" w:pos="0"/>
        </w:tabs>
        <w:spacing w:after="120"/>
        <w:jc w:val="center"/>
        <w:outlineLvl w:val="2"/>
        <w:rPr>
          <w:rFonts w:ascii="Calibri" w:hAnsi="Calibri" w:cs="Calibri"/>
          <w:b/>
          <w:bCs/>
          <w:sz w:val="22"/>
          <w:szCs w:val="22"/>
        </w:rPr>
      </w:pPr>
      <w:r w:rsidRPr="003C346A">
        <w:rPr>
          <w:rFonts w:ascii="Calibri" w:hAnsi="Calibri" w:cs="Calibri"/>
          <w:b/>
          <w:bCs/>
          <w:sz w:val="22"/>
          <w:szCs w:val="22"/>
        </w:rPr>
        <w:t xml:space="preserve">§ 1 </w:t>
      </w:r>
    </w:p>
    <w:p w14:paraId="5C160E3C" w14:textId="77777777" w:rsidR="009138A4" w:rsidRPr="003C346A" w:rsidRDefault="009138A4" w:rsidP="00F27AD8">
      <w:pPr>
        <w:keepNext/>
        <w:tabs>
          <w:tab w:val="center" w:pos="0"/>
        </w:tabs>
        <w:spacing w:after="120"/>
        <w:jc w:val="center"/>
        <w:outlineLvl w:val="2"/>
        <w:rPr>
          <w:rFonts w:ascii="Calibri" w:hAnsi="Calibri" w:cs="Calibri"/>
          <w:b/>
          <w:bCs/>
          <w:sz w:val="22"/>
          <w:szCs w:val="22"/>
        </w:rPr>
      </w:pPr>
      <w:r w:rsidRPr="003C346A">
        <w:rPr>
          <w:rFonts w:ascii="Calibri" w:hAnsi="Calibri" w:cs="Calibri"/>
          <w:b/>
          <w:bCs/>
          <w:sz w:val="22"/>
          <w:szCs w:val="22"/>
        </w:rPr>
        <w:t>Przedmiot umowy</w:t>
      </w:r>
    </w:p>
    <w:p w14:paraId="552CEED5" w14:textId="0D195615" w:rsidR="00956103" w:rsidRPr="003C346A" w:rsidRDefault="009138A4" w:rsidP="00BC15D1">
      <w:pPr>
        <w:pStyle w:val="Akapitzlist"/>
        <w:tabs>
          <w:tab w:val="left" w:pos="2127"/>
        </w:tabs>
        <w:spacing w:after="120"/>
        <w:ind w:left="0" w:firstLine="0"/>
        <w:jc w:val="both"/>
        <w:rPr>
          <w:rFonts w:asciiTheme="minorHAnsi" w:hAnsiTheme="minorHAnsi" w:cstheme="minorHAnsi"/>
          <w:b/>
          <w:i/>
          <w:sz w:val="22"/>
          <w:szCs w:val="22"/>
        </w:rPr>
      </w:pPr>
      <w:r w:rsidRPr="003C346A">
        <w:rPr>
          <w:rFonts w:asciiTheme="minorHAnsi" w:hAnsiTheme="minorHAnsi" w:cstheme="minorHAnsi"/>
          <w:spacing w:val="-4"/>
          <w:sz w:val="22"/>
          <w:szCs w:val="22"/>
        </w:rPr>
        <w:t xml:space="preserve">Zamawiający powierza, a Wykonawca, wybrany w drodze </w:t>
      </w:r>
      <w:r w:rsidR="00405E22" w:rsidRPr="003C346A">
        <w:rPr>
          <w:rFonts w:asciiTheme="minorHAnsi" w:hAnsiTheme="minorHAnsi" w:cstheme="minorHAnsi"/>
          <w:spacing w:val="-4"/>
          <w:sz w:val="22"/>
          <w:szCs w:val="22"/>
        </w:rPr>
        <w:t xml:space="preserve">zamówienia publicznego prowadzonego w trybie podstawowym na podstawie art. 275 pkt 1 ustawy </w:t>
      </w:r>
      <w:r w:rsidR="00405E22" w:rsidRPr="003C346A">
        <w:rPr>
          <w:rFonts w:asciiTheme="minorHAnsi" w:hAnsiTheme="minorHAnsi" w:cstheme="minorHAnsi"/>
          <w:i/>
          <w:spacing w:val="-4"/>
          <w:sz w:val="22"/>
          <w:szCs w:val="22"/>
        </w:rPr>
        <w:t>Prawo zamówień publicznych</w:t>
      </w:r>
      <w:r w:rsidRPr="003C346A">
        <w:rPr>
          <w:rFonts w:asciiTheme="minorHAnsi" w:hAnsiTheme="minorHAnsi" w:cstheme="minorHAnsi"/>
          <w:sz w:val="22"/>
          <w:szCs w:val="22"/>
        </w:rPr>
        <w:t>, przyjmuje do wykonania zamówienie,</w:t>
      </w:r>
      <w:r w:rsidR="005154D2" w:rsidRPr="003C346A">
        <w:rPr>
          <w:rFonts w:asciiTheme="minorHAnsi" w:hAnsiTheme="minorHAnsi" w:cstheme="minorHAnsi"/>
          <w:sz w:val="22"/>
          <w:szCs w:val="22"/>
        </w:rPr>
        <w:t xml:space="preserve"> pn</w:t>
      </w:r>
      <w:r w:rsidR="00A01E2D" w:rsidRPr="003C346A">
        <w:rPr>
          <w:rFonts w:asciiTheme="minorHAnsi" w:hAnsiTheme="minorHAnsi" w:cstheme="minorHAnsi"/>
          <w:sz w:val="22"/>
          <w:szCs w:val="22"/>
        </w:rPr>
        <w:t>.</w:t>
      </w:r>
      <w:r w:rsidR="00E6597D" w:rsidRPr="003C346A">
        <w:rPr>
          <w:rFonts w:asciiTheme="minorHAnsi" w:hAnsiTheme="minorHAnsi" w:cstheme="minorHAnsi"/>
          <w:sz w:val="22"/>
          <w:szCs w:val="22"/>
        </w:rPr>
        <w:t>:</w:t>
      </w:r>
      <w:r w:rsidR="0049436C" w:rsidRPr="003C346A">
        <w:rPr>
          <w:rFonts w:asciiTheme="minorHAnsi" w:hAnsiTheme="minorHAnsi" w:cstheme="minorHAnsi"/>
          <w:sz w:val="22"/>
          <w:szCs w:val="22"/>
        </w:rPr>
        <w:t xml:space="preserve"> </w:t>
      </w:r>
      <w:r w:rsidR="00BC15D1" w:rsidRPr="003C346A">
        <w:rPr>
          <w:rFonts w:asciiTheme="minorHAnsi" w:hAnsiTheme="minorHAnsi" w:cstheme="minorHAnsi"/>
          <w:b/>
          <w:bCs/>
          <w:sz w:val="22"/>
          <w:szCs w:val="22"/>
        </w:rPr>
        <w:t xml:space="preserve"> „ 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p>
    <w:p w14:paraId="37D355D1" w14:textId="77777777" w:rsidR="00651582" w:rsidRPr="003C346A" w:rsidRDefault="00651582" w:rsidP="005B515C">
      <w:pPr>
        <w:numPr>
          <w:ilvl w:val="0"/>
          <w:numId w:val="60"/>
        </w:numPr>
        <w:autoSpaceDE w:val="0"/>
        <w:spacing w:line="276" w:lineRule="auto"/>
        <w:ind w:left="709" w:hanging="425"/>
        <w:rPr>
          <w:rFonts w:ascii="Calibri" w:hAnsi="Calibri" w:cs="Calibri"/>
          <w:i/>
          <w:sz w:val="22"/>
          <w:szCs w:val="22"/>
        </w:rPr>
      </w:pPr>
      <w:r w:rsidRPr="003C346A">
        <w:rPr>
          <w:rFonts w:ascii="Calibri" w:hAnsi="Calibri" w:cs="Calibri"/>
          <w:sz w:val="22"/>
          <w:szCs w:val="22"/>
        </w:rPr>
        <w:t>Szczegółowy zak</w:t>
      </w:r>
      <w:r w:rsidR="00D921EE" w:rsidRPr="003C346A">
        <w:rPr>
          <w:rFonts w:ascii="Calibri" w:hAnsi="Calibri" w:cs="Calibri"/>
          <w:sz w:val="22"/>
          <w:szCs w:val="22"/>
        </w:rPr>
        <w:t>res robót określa Załącznik nr 9</w:t>
      </w:r>
      <w:r w:rsidRPr="003C346A">
        <w:rPr>
          <w:rFonts w:ascii="Calibri" w:hAnsi="Calibri" w:cs="Calibri"/>
          <w:sz w:val="22"/>
          <w:szCs w:val="22"/>
        </w:rPr>
        <w:t xml:space="preserve"> do SWZ</w:t>
      </w:r>
      <w:r w:rsidR="00D921EE" w:rsidRPr="003C346A">
        <w:rPr>
          <w:rFonts w:ascii="Calibri" w:hAnsi="Calibri" w:cs="Calibri"/>
          <w:sz w:val="22"/>
          <w:szCs w:val="22"/>
        </w:rPr>
        <w:t xml:space="preserve"> – opis przedmiotu zamówienia oraz</w:t>
      </w:r>
      <w:r w:rsidR="00D921EE" w:rsidRPr="003C346A">
        <w:rPr>
          <w:rFonts w:ascii="Calibri" w:hAnsi="Calibri"/>
          <w:sz w:val="22"/>
          <w:szCs w:val="22"/>
        </w:rPr>
        <w:t xml:space="preserve"> d</w:t>
      </w:r>
      <w:r w:rsidRPr="003C346A">
        <w:rPr>
          <w:rFonts w:ascii="Calibri" w:hAnsi="Calibri"/>
          <w:sz w:val="22"/>
          <w:szCs w:val="22"/>
        </w:rPr>
        <w:t xml:space="preserve">okumentacja projektowa stanowiąca </w:t>
      </w:r>
      <w:r w:rsidR="00F27AD8" w:rsidRPr="003C346A">
        <w:rPr>
          <w:rFonts w:ascii="Calibri" w:hAnsi="Calibri"/>
          <w:sz w:val="22"/>
          <w:szCs w:val="22"/>
        </w:rPr>
        <w:t xml:space="preserve">Załącznik </w:t>
      </w:r>
      <w:r w:rsidR="00D921EE" w:rsidRPr="003C346A">
        <w:rPr>
          <w:rFonts w:ascii="Calibri" w:hAnsi="Calibri"/>
          <w:sz w:val="22"/>
          <w:szCs w:val="22"/>
        </w:rPr>
        <w:t>nr 10</w:t>
      </w:r>
      <w:r w:rsidRPr="003C346A">
        <w:rPr>
          <w:rFonts w:ascii="Calibri" w:hAnsi="Calibri"/>
          <w:sz w:val="22"/>
          <w:szCs w:val="22"/>
        </w:rPr>
        <w:t xml:space="preserve"> do SWZ</w:t>
      </w:r>
      <w:r w:rsidR="00176C96" w:rsidRPr="003C346A">
        <w:rPr>
          <w:rFonts w:ascii="Calibri" w:hAnsi="Calibri"/>
          <w:sz w:val="22"/>
          <w:szCs w:val="22"/>
        </w:rPr>
        <w:t>, które</w:t>
      </w:r>
      <w:r w:rsidR="0074633D" w:rsidRPr="003C346A">
        <w:rPr>
          <w:rFonts w:ascii="Calibri" w:hAnsi="Calibri"/>
          <w:sz w:val="22"/>
          <w:szCs w:val="22"/>
        </w:rPr>
        <w:t xml:space="preserve"> to dokumenty</w:t>
      </w:r>
      <w:r w:rsidR="00176C96" w:rsidRPr="003C346A">
        <w:rPr>
          <w:rFonts w:ascii="Calibri" w:hAnsi="Calibri"/>
          <w:sz w:val="22"/>
          <w:szCs w:val="22"/>
        </w:rPr>
        <w:t xml:space="preserve"> stanowią integralną cześć </w:t>
      </w:r>
      <w:r w:rsidR="002338D8" w:rsidRPr="003C346A">
        <w:rPr>
          <w:rFonts w:ascii="Calibri" w:hAnsi="Calibri"/>
          <w:sz w:val="22"/>
          <w:szCs w:val="22"/>
        </w:rPr>
        <w:t xml:space="preserve">niniejszej </w:t>
      </w:r>
      <w:r w:rsidR="00176C96" w:rsidRPr="003C346A">
        <w:rPr>
          <w:rFonts w:ascii="Calibri" w:hAnsi="Calibri"/>
          <w:sz w:val="22"/>
          <w:szCs w:val="22"/>
        </w:rPr>
        <w:t xml:space="preserve">umowy. </w:t>
      </w:r>
    </w:p>
    <w:p w14:paraId="4190171B" w14:textId="70410916" w:rsidR="00990C6A" w:rsidRPr="003C346A" w:rsidRDefault="00990C6A" w:rsidP="00267CE0">
      <w:pPr>
        <w:numPr>
          <w:ilvl w:val="0"/>
          <w:numId w:val="60"/>
        </w:numPr>
        <w:spacing w:after="0" w:line="276" w:lineRule="auto"/>
        <w:ind w:right="0"/>
        <w:rPr>
          <w:rFonts w:ascii="Calibri" w:hAnsi="Calibri" w:cs="Calibri"/>
          <w:sz w:val="22"/>
          <w:szCs w:val="22"/>
        </w:rPr>
      </w:pPr>
      <w:r w:rsidRPr="003C346A">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3C346A">
        <w:rPr>
          <w:rFonts w:ascii="Calibri" w:hAnsi="Calibri" w:cs="Calibri"/>
          <w:sz w:val="22"/>
          <w:szCs w:val="22"/>
        </w:rPr>
        <w:t>owlane</w:t>
      </w:r>
      <w:r w:rsidR="00D8206E" w:rsidRPr="003C346A">
        <w:rPr>
          <w:rFonts w:ascii="Calibri" w:hAnsi="Calibri" w:cs="Calibri"/>
          <w:sz w:val="22"/>
          <w:szCs w:val="22"/>
        </w:rPr>
        <w:t>.</w:t>
      </w:r>
    </w:p>
    <w:p w14:paraId="4FD33B07" w14:textId="77777777" w:rsidR="00990C6A" w:rsidRPr="003C346A" w:rsidRDefault="00990C6A" w:rsidP="00267CE0">
      <w:pPr>
        <w:widowControl w:val="0"/>
        <w:numPr>
          <w:ilvl w:val="0"/>
          <w:numId w:val="60"/>
        </w:numPr>
        <w:suppressAutoHyphens/>
        <w:spacing w:after="0" w:line="276" w:lineRule="auto"/>
        <w:ind w:right="0"/>
        <w:rPr>
          <w:rFonts w:ascii="Calibri" w:hAnsi="Calibri" w:cs="Calibri"/>
          <w:sz w:val="22"/>
          <w:szCs w:val="22"/>
        </w:rPr>
      </w:pPr>
      <w:r w:rsidRPr="003C346A">
        <w:rPr>
          <w:rFonts w:ascii="Calibri" w:hAnsi="Calibri" w:cs="Calibri"/>
          <w:sz w:val="22"/>
          <w:szCs w:val="22"/>
        </w:rPr>
        <w:t xml:space="preserve">W przypadku </w:t>
      </w:r>
      <w:r w:rsidR="00176C96" w:rsidRPr="003C346A">
        <w:rPr>
          <w:rFonts w:ascii="Calibri" w:hAnsi="Calibri" w:cs="Calibri"/>
          <w:sz w:val="22"/>
          <w:szCs w:val="22"/>
        </w:rPr>
        <w:t>stwierdzenia</w:t>
      </w:r>
      <w:r w:rsidRPr="003C346A">
        <w:rPr>
          <w:rFonts w:ascii="Calibri" w:hAnsi="Calibri" w:cs="Calibri"/>
          <w:sz w:val="22"/>
          <w:szCs w:val="22"/>
        </w:rPr>
        <w:t xml:space="preserve"> nieprawidłowości w dokumentacj</w:t>
      </w:r>
      <w:r w:rsidR="0000250F" w:rsidRPr="003C346A">
        <w:rPr>
          <w:rFonts w:ascii="Calibri" w:hAnsi="Calibri" w:cs="Calibri"/>
          <w:sz w:val="22"/>
          <w:szCs w:val="22"/>
        </w:rPr>
        <w:t xml:space="preserve">i projektowej spowodowanych </w:t>
      </w:r>
      <w:r w:rsidRPr="003C346A">
        <w:rPr>
          <w:rFonts w:ascii="Calibri" w:hAnsi="Calibri" w:cs="Calibri"/>
          <w:sz w:val="22"/>
          <w:szCs w:val="22"/>
        </w:rPr>
        <w:t>zmianą przepisów, co mo</w:t>
      </w:r>
      <w:r w:rsidR="00E6597D" w:rsidRPr="003C346A">
        <w:rPr>
          <w:rFonts w:ascii="Calibri" w:hAnsi="Calibri" w:cs="Calibri"/>
          <w:sz w:val="22"/>
          <w:szCs w:val="22"/>
        </w:rPr>
        <w:t xml:space="preserve">głoby skutkować niemożliwością </w:t>
      </w:r>
      <w:r w:rsidRPr="003C346A">
        <w:rPr>
          <w:rFonts w:ascii="Calibri" w:hAnsi="Calibri" w:cs="Calibri"/>
          <w:sz w:val="22"/>
          <w:szCs w:val="22"/>
        </w:rPr>
        <w:t xml:space="preserve">uzyskania pozwolenia na użytkowanie budynku, Wykonawca winien o tym fakcie </w:t>
      </w:r>
      <w:r w:rsidR="00176C96" w:rsidRPr="003C346A">
        <w:rPr>
          <w:rFonts w:ascii="Calibri" w:hAnsi="Calibri" w:cs="Calibri"/>
          <w:sz w:val="22"/>
          <w:szCs w:val="22"/>
        </w:rPr>
        <w:t xml:space="preserve">bezzwłocznie </w:t>
      </w:r>
      <w:r w:rsidRPr="003C346A">
        <w:rPr>
          <w:rFonts w:ascii="Calibri" w:hAnsi="Calibri" w:cs="Calibri"/>
          <w:sz w:val="22"/>
          <w:szCs w:val="22"/>
        </w:rPr>
        <w:t>poinformować Zamawiającego na piśmie. Brak takiej informacji nie zwalnia Wykonawcy z prawidłowego wykonania przedmiotu umowy.</w:t>
      </w:r>
    </w:p>
    <w:p w14:paraId="758C5BAC" w14:textId="77777777" w:rsidR="00990C6A" w:rsidRPr="003C346A"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3C346A">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14:paraId="24A5D769" w14:textId="77777777" w:rsidR="00716BA3" w:rsidRPr="003C346A" w:rsidRDefault="00990C6A" w:rsidP="00267CE0">
      <w:pPr>
        <w:numPr>
          <w:ilvl w:val="0"/>
          <w:numId w:val="60"/>
        </w:numPr>
        <w:spacing w:after="0" w:line="276" w:lineRule="auto"/>
        <w:ind w:right="0"/>
        <w:rPr>
          <w:rFonts w:ascii="Calibri" w:hAnsi="Calibri" w:cs="Calibri"/>
          <w:szCs w:val="20"/>
        </w:rPr>
      </w:pPr>
      <w:r w:rsidRPr="003C346A">
        <w:rPr>
          <w:rFonts w:ascii="Calibri" w:hAnsi="Calibri" w:cs="Calibri"/>
          <w:sz w:val="22"/>
          <w:szCs w:val="22"/>
        </w:rPr>
        <w:t xml:space="preserve">Jeśli na wniosek Wykonawcy zajdzie potrzeba wprowadzenia przez nadzór autorski zmian w dokumentacji </w:t>
      </w:r>
      <w:r w:rsidRPr="003C346A">
        <w:rPr>
          <w:rFonts w:ascii="Calibri" w:hAnsi="Calibri" w:cs="Calibri"/>
          <w:spacing w:val="-2"/>
          <w:sz w:val="22"/>
          <w:szCs w:val="22"/>
        </w:rPr>
        <w:t>projektowej</w:t>
      </w:r>
      <w:r w:rsidR="002338D8" w:rsidRPr="003C346A">
        <w:rPr>
          <w:rFonts w:ascii="Calibri" w:hAnsi="Calibri" w:cs="Calibri"/>
          <w:spacing w:val="-2"/>
          <w:sz w:val="22"/>
          <w:szCs w:val="22"/>
        </w:rPr>
        <w:t xml:space="preserve"> </w:t>
      </w:r>
      <w:r w:rsidRPr="003C346A">
        <w:rPr>
          <w:rFonts w:ascii="Calibri" w:hAnsi="Calibri" w:cs="Calibri"/>
          <w:spacing w:val="-2"/>
          <w:sz w:val="22"/>
          <w:szCs w:val="22"/>
        </w:rPr>
        <w:t xml:space="preserve"> (i nie będzie to wynikało z potrzeb Zamawiającego), to Wykonawca poniesie koszty takiego opracowania</w:t>
      </w:r>
      <w:r w:rsidRPr="003C346A">
        <w:rPr>
          <w:rFonts w:ascii="Calibri" w:hAnsi="Calibri" w:cs="Calibri"/>
          <w:spacing w:val="-2"/>
          <w:szCs w:val="20"/>
        </w:rPr>
        <w:t>.</w:t>
      </w:r>
    </w:p>
    <w:p w14:paraId="24D3F07C" w14:textId="77777777" w:rsidR="00BF5BB8" w:rsidRPr="003C346A" w:rsidRDefault="00BF5BB8" w:rsidP="00BF5BB8">
      <w:pPr>
        <w:spacing w:after="12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2 </w:t>
      </w:r>
    </w:p>
    <w:p w14:paraId="71BD8D46" w14:textId="77777777" w:rsidR="00BF5BB8" w:rsidRPr="003C346A" w:rsidRDefault="00BF5BB8" w:rsidP="00BF5BB8">
      <w:pPr>
        <w:spacing w:after="120"/>
        <w:jc w:val="center"/>
        <w:rPr>
          <w:rFonts w:ascii="Calibri" w:hAnsi="Calibri" w:cs="Calibri"/>
          <w:b/>
          <w:bCs/>
          <w:sz w:val="22"/>
          <w:szCs w:val="22"/>
        </w:rPr>
      </w:pPr>
      <w:r w:rsidRPr="003C346A">
        <w:rPr>
          <w:rFonts w:ascii="Calibri" w:hAnsi="Calibri" w:cs="Calibri"/>
          <w:b/>
          <w:bCs/>
          <w:sz w:val="22"/>
          <w:szCs w:val="22"/>
        </w:rPr>
        <w:t>Wynagrodzenie Wykonawcy</w:t>
      </w:r>
    </w:p>
    <w:p w14:paraId="0FE1BA88" w14:textId="77777777" w:rsidR="00BF5BB8" w:rsidRPr="003C346A"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3C346A">
        <w:rPr>
          <w:rFonts w:ascii="Calibri" w:hAnsi="Calibri" w:cs="Calibri"/>
          <w:sz w:val="22"/>
          <w:szCs w:val="22"/>
        </w:rPr>
        <w:t xml:space="preserve">Za wykonanie </w:t>
      </w:r>
      <w:r w:rsidRPr="003C346A">
        <w:rPr>
          <w:rFonts w:ascii="Calibri" w:hAnsi="Calibri" w:cs="Calibri"/>
          <w:b/>
          <w:sz w:val="22"/>
          <w:szCs w:val="22"/>
        </w:rPr>
        <w:t xml:space="preserve">całości przedmiotu zamówienia </w:t>
      </w:r>
      <w:r w:rsidRPr="003C346A">
        <w:rPr>
          <w:rFonts w:ascii="Calibri" w:hAnsi="Calibri" w:cs="Calibri"/>
          <w:sz w:val="22"/>
          <w:szCs w:val="22"/>
        </w:rPr>
        <w:t xml:space="preserve">określonego w </w:t>
      </w:r>
      <w:r w:rsidRPr="003C346A">
        <w:rPr>
          <w:rFonts w:ascii="Calibri" w:hAnsi="Calibri" w:cs="Calibri"/>
          <w:bCs/>
          <w:sz w:val="22"/>
          <w:szCs w:val="22"/>
        </w:rPr>
        <w:sym w:font="Times New Roman" w:char="00A7"/>
      </w:r>
      <w:r w:rsidR="00267CE0" w:rsidRPr="003C346A">
        <w:rPr>
          <w:rFonts w:ascii="Calibri" w:hAnsi="Calibri" w:cs="Calibri"/>
          <w:bCs/>
          <w:sz w:val="22"/>
          <w:szCs w:val="22"/>
        </w:rPr>
        <w:t xml:space="preserve"> </w:t>
      </w:r>
      <w:r w:rsidRPr="003C346A">
        <w:rPr>
          <w:rFonts w:ascii="Calibri" w:hAnsi="Calibri" w:cs="Calibri"/>
          <w:bCs/>
          <w:sz w:val="22"/>
          <w:szCs w:val="22"/>
        </w:rPr>
        <w:t xml:space="preserve">1 umowy, Wykonawca otrzyma łączne </w:t>
      </w:r>
      <w:r w:rsidRPr="003C346A">
        <w:rPr>
          <w:rFonts w:ascii="Calibri" w:hAnsi="Calibri" w:cs="Calibri"/>
          <w:bCs/>
          <w:sz w:val="22"/>
          <w:szCs w:val="22"/>
        </w:rPr>
        <w:lastRenderedPageBreak/>
        <w:t xml:space="preserve">wynagrodzenie ryczałtowe, </w:t>
      </w:r>
      <w:r w:rsidRPr="003C346A">
        <w:rPr>
          <w:rFonts w:ascii="Calibri" w:hAnsi="Calibri" w:cs="Calibri"/>
          <w:sz w:val="22"/>
          <w:szCs w:val="22"/>
        </w:rPr>
        <w:t xml:space="preserve">zgodnie ze złożoną ofertą w wysokości </w:t>
      </w:r>
      <w:r w:rsidRPr="003C346A">
        <w:rPr>
          <w:rFonts w:ascii="Calibri" w:hAnsi="Calibri" w:cs="Calibri"/>
          <w:b/>
          <w:sz w:val="22"/>
          <w:szCs w:val="22"/>
        </w:rPr>
        <w:t>netto: …………… PLN</w:t>
      </w:r>
      <w:r w:rsidRPr="003C346A">
        <w:rPr>
          <w:rFonts w:ascii="Calibri" w:hAnsi="Calibri" w:cs="Calibri"/>
          <w:sz w:val="22"/>
          <w:szCs w:val="22"/>
        </w:rPr>
        <w:t xml:space="preserve"> +</w:t>
      </w:r>
      <w:r w:rsidRPr="003C346A">
        <w:rPr>
          <w:rFonts w:ascii="Calibri" w:hAnsi="Calibri" w:cs="Calibri"/>
          <w:sz w:val="22"/>
          <w:szCs w:val="22"/>
        </w:rPr>
        <w:br/>
        <w:t xml:space="preserve">  ….%  </w:t>
      </w:r>
      <w:r w:rsidRPr="003C346A">
        <w:rPr>
          <w:rFonts w:ascii="Calibri" w:hAnsi="Calibri" w:cs="Calibri"/>
          <w:b/>
          <w:sz w:val="22"/>
          <w:szCs w:val="22"/>
        </w:rPr>
        <w:t>podatek VAT w kwocie …………. PLN</w:t>
      </w:r>
      <w:r w:rsidRPr="003C346A">
        <w:rPr>
          <w:rFonts w:ascii="Calibri" w:hAnsi="Calibri" w:cs="Calibri"/>
          <w:sz w:val="22"/>
          <w:szCs w:val="22"/>
        </w:rPr>
        <w:t xml:space="preserve">, co daje wynagrodzenie </w:t>
      </w:r>
      <w:r w:rsidRPr="003C346A">
        <w:rPr>
          <w:rFonts w:ascii="Calibri" w:hAnsi="Calibri" w:cs="Calibri"/>
          <w:b/>
          <w:sz w:val="22"/>
          <w:szCs w:val="22"/>
        </w:rPr>
        <w:t>brutto ………………… PLN</w:t>
      </w:r>
      <w:r w:rsidRPr="003C346A">
        <w:rPr>
          <w:rFonts w:ascii="Calibri" w:hAnsi="Calibri" w:cs="Calibri"/>
          <w:sz w:val="22"/>
          <w:szCs w:val="22"/>
        </w:rPr>
        <w:t xml:space="preserve"> (</w:t>
      </w:r>
      <w:r w:rsidRPr="003C346A">
        <w:rPr>
          <w:rFonts w:ascii="Calibri" w:hAnsi="Calibri" w:cs="Calibri"/>
          <w:b/>
          <w:sz w:val="22"/>
          <w:szCs w:val="22"/>
        </w:rPr>
        <w:t>słownie złotych: …………………/100)</w:t>
      </w:r>
      <w:r w:rsidRPr="003C346A">
        <w:rPr>
          <w:rFonts w:ascii="Calibri" w:hAnsi="Calibri" w:cs="Courier New"/>
          <w:sz w:val="22"/>
          <w:szCs w:val="22"/>
          <w:shd w:val="clear" w:color="auto" w:fill="FFFFFF"/>
        </w:rPr>
        <w:t>.</w:t>
      </w:r>
    </w:p>
    <w:p w14:paraId="61BDAFDF" w14:textId="08D4C5CA" w:rsidR="00BF5BB8" w:rsidRPr="003C346A" w:rsidRDefault="00BF5BB8" w:rsidP="00BF5BB8">
      <w:pPr>
        <w:widowControl w:val="0"/>
        <w:numPr>
          <w:ilvl w:val="0"/>
          <w:numId w:val="4"/>
        </w:numPr>
        <w:suppressAutoHyphens/>
        <w:spacing w:after="0" w:line="276" w:lineRule="auto"/>
        <w:ind w:right="0"/>
        <w:jc w:val="left"/>
        <w:rPr>
          <w:rFonts w:ascii="Calibri" w:eastAsia="Calibri" w:hAnsi="Calibri" w:cs="Calibri"/>
          <w:sz w:val="22"/>
          <w:szCs w:val="22"/>
          <w:u w:val="single"/>
          <w:lang w:eastAsia="en-US"/>
        </w:rPr>
      </w:pPr>
      <w:r w:rsidRPr="003C346A">
        <w:rPr>
          <w:rFonts w:ascii="Calibri" w:eastAsia="Calibri" w:hAnsi="Calibri" w:cs="Calibri"/>
          <w:sz w:val="22"/>
          <w:szCs w:val="22"/>
          <w:lang w:eastAsia="en-US"/>
        </w:rPr>
        <w:t xml:space="preserve">Wynagrodzenie Wykonawcy obejmuje wszystkie koszty związane z realizacją przedmiotu umowy i nie może ulec zmianie do końca realizacji </w:t>
      </w:r>
      <w:r w:rsidR="002338D8" w:rsidRPr="003C346A">
        <w:rPr>
          <w:rFonts w:ascii="Calibri" w:eastAsia="Calibri" w:hAnsi="Calibri" w:cs="Calibri"/>
          <w:sz w:val="22"/>
          <w:szCs w:val="22"/>
          <w:lang w:eastAsia="en-US"/>
        </w:rPr>
        <w:t xml:space="preserve">przedmiotu </w:t>
      </w:r>
      <w:r w:rsidRPr="003C346A">
        <w:rPr>
          <w:rFonts w:ascii="Calibri" w:eastAsia="Calibri" w:hAnsi="Calibri" w:cs="Calibri"/>
          <w:sz w:val="22"/>
          <w:szCs w:val="22"/>
          <w:lang w:eastAsia="en-US"/>
        </w:rPr>
        <w:t>zamówienia, z zastrzeżeniem sytuacji , o których mowa w §10 oraz w §16 niniejszej umowy</w:t>
      </w:r>
      <w:r w:rsidR="005E1E65" w:rsidRPr="003C346A">
        <w:rPr>
          <w:rFonts w:ascii="Calibri" w:eastAsia="Calibri" w:hAnsi="Calibri" w:cs="Calibri"/>
          <w:sz w:val="22"/>
          <w:szCs w:val="22"/>
          <w:lang w:eastAsia="en-US"/>
        </w:rPr>
        <w:t>.</w:t>
      </w:r>
    </w:p>
    <w:p w14:paraId="4510EE41" w14:textId="77777777" w:rsidR="00BF5BB8" w:rsidRPr="003C346A"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sidRPr="003C346A">
        <w:rPr>
          <w:rFonts w:ascii="Calibri" w:hAnsi="Calibri"/>
          <w:sz w:val="22"/>
          <w:szCs w:val="22"/>
        </w:rPr>
        <w:t>Do faktury</w:t>
      </w:r>
      <w:r w:rsidR="00BF5BB8" w:rsidRPr="003C346A">
        <w:rPr>
          <w:rFonts w:ascii="Calibri" w:hAnsi="Calibri"/>
          <w:sz w:val="22"/>
          <w:szCs w:val="22"/>
        </w:rPr>
        <w:t xml:space="preserve"> Wykonawca winien dołączy</w:t>
      </w:r>
      <w:r w:rsidR="004C5239" w:rsidRPr="003C346A">
        <w:rPr>
          <w:rFonts w:ascii="Calibri" w:hAnsi="Calibri"/>
          <w:sz w:val="22"/>
          <w:szCs w:val="22"/>
        </w:rPr>
        <w:t>ć</w:t>
      </w:r>
      <w:r w:rsidR="00BF5BB8" w:rsidRPr="003C346A">
        <w:rPr>
          <w:rFonts w:ascii="Calibri" w:hAnsi="Calibri"/>
          <w:sz w:val="22"/>
          <w:szCs w:val="22"/>
        </w:rPr>
        <w:t xml:space="preserve"> odr</w:t>
      </w:r>
      <w:r w:rsidR="00BF5BB8" w:rsidRPr="003C346A">
        <w:rPr>
          <w:rFonts w:ascii="Calibri" w:hAnsi="Calibri"/>
          <w:bCs/>
          <w:sz w:val="22"/>
          <w:szCs w:val="22"/>
        </w:rPr>
        <w:t>ę</w:t>
      </w:r>
      <w:r w:rsidR="00BF5BB8" w:rsidRPr="003C346A">
        <w:rPr>
          <w:rFonts w:ascii="Calibri" w:hAnsi="Calibri"/>
          <w:sz w:val="22"/>
          <w:szCs w:val="22"/>
        </w:rPr>
        <w:t>bne dokumenty rozliczeniowe, potwierdzone przez Inspektora nadzoru inwestorskiego, odpowiednio dotycz</w:t>
      </w:r>
      <w:r w:rsidR="00BF5BB8" w:rsidRPr="003C346A">
        <w:rPr>
          <w:rFonts w:ascii="Calibri" w:hAnsi="Calibri"/>
          <w:bCs/>
          <w:sz w:val="22"/>
          <w:szCs w:val="22"/>
        </w:rPr>
        <w:t>ą</w:t>
      </w:r>
      <w:r w:rsidR="00BF5BB8" w:rsidRPr="003C346A">
        <w:rPr>
          <w:rFonts w:ascii="Calibri" w:hAnsi="Calibri"/>
          <w:sz w:val="22"/>
          <w:szCs w:val="22"/>
        </w:rPr>
        <w:t xml:space="preserve">ce zrealizowanego zakresu rzeczowo – finansowego robót. </w:t>
      </w:r>
      <w:r w:rsidRPr="003C346A">
        <w:rPr>
          <w:rFonts w:ascii="Calibri" w:hAnsi="Calibri"/>
          <w:sz w:val="22"/>
          <w:szCs w:val="22"/>
        </w:rPr>
        <w:t>F</w:t>
      </w:r>
      <w:r w:rsidR="00BF5BB8" w:rsidRPr="003C346A">
        <w:rPr>
          <w:rFonts w:ascii="Calibri" w:hAnsi="Calibri"/>
          <w:sz w:val="22"/>
          <w:szCs w:val="22"/>
        </w:rPr>
        <w:t>aktur</w:t>
      </w:r>
      <w:r w:rsidRPr="003C346A">
        <w:rPr>
          <w:rFonts w:ascii="Calibri" w:hAnsi="Calibri"/>
          <w:sz w:val="22"/>
          <w:szCs w:val="22"/>
        </w:rPr>
        <w:t>a</w:t>
      </w:r>
      <w:r w:rsidR="00BF5BB8" w:rsidRPr="003C346A">
        <w:rPr>
          <w:rFonts w:ascii="Calibri" w:hAnsi="Calibri"/>
          <w:sz w:val="22"/>
          <w:szCs w:val="22"/>
        </w:rPr>
        <w:t xml:space="preserve"> końcow</w:t>
      </w:r>
      <w:r w:rsidRPr="003C346A">
        <w:rPr>
          <w:rFonts w:ascii="Calibri" w:hAnsi="Calibri"/>
          <w:sz w:val="22"/>
          <w:szCs w:val="22"/>
        </w:rPr>
        <w:t>a</w:t>
      </w:r>
      <w:r w:rsidR="00BF5BB8" w:rsidRPr="003C346A">
        <w:rPr>
          <w:rFonts w:ascii="Calibri" w:hAnsi="Calibri"/>
          <w:sz w:val="22"/>
          <w:szCs w:val="22"/>
        </w:rPr>
        <w:t xml:space="preserve"> płatn</w:t>
      </w:r>
      <w:r w:rsidRPr="003C346A">
        <w:rPr>
          <w:rFonts w:ascii="Calibri" w:hAnsi="Calibri"/>
          <w:sz w:val="22"/>
          <w:szCs w:val="22"/>
        </w:rPr>
        <w:t>a</w:t>
      </w:r>
      <w:r w:rsidR="00BF5BB8" w:rsidRPr="003C346A">
        <w:rPr>
          <w:rFonts w:ascii="Calibri" w:hAnsi="Calibri"/>
          <w:sz w:val="22"/>
          <w:szCs w:val="22"/>
        </w:rPr>
        <w:t xml:space="preserve"> będ</w:t>
      </w:r>
      <w:r w:rsidRPr="003C346A">
        <w:rPr>
          <w:rFonts w:ascii="Calibri" w:hAnsi="Calibri"/>
          <w:sz w:val="22"/>
          <w:szCs w:val="22"/>
        </w:rPr>
        <w:t xml:space="preserve">zie </w:t>
      </w:r>
      <w:r w:rsidR="00BF5BB8" w:rsidRPr="003C346A">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14:paraId="35911133" w14:textId="609B897A" w:rsidR="00BF5BB8" w:rsidRPr="003C346A" w:rsidRDefault="00BF5BB8"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sidRPr="003C346A">
        <w:rPr>
          <w:rFonts w:ascii="Calibri" w:hAnsi="Calibri"/>
          <w:sz w:val="22"/>
          <w:szCs w:val="22"/>
        </w:rPr>
        <w:t>W przypadku wykonania robót budowlanych przez podwykonawców lub dalszych</w:t>
      </w:r>
      <w:r w:rsidRPr="003C346A">
        <w:rPr>
          <w:rFonts w:ascii="Calibri" w:hAnsi="Calibri"/>
          <w:sz w:val="22"/>
          <w:szCs w:val="22"/>
        </w:rPr>
        <w:br/>
        <w:t>podwykonawców Wykonawca zobowiązany jest do złożenia Zamawiającemu, w terminie 15</w:t>
      </w:r>
      <w:r w:rsidRPr="003C346A">
        <w:rPr>
          <w:rFonts w:ascii="Calibri" w:hAnsi="Calibri"/>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3C346A">
        <w:rPr>
          <w:rFonts w:ascii="Calibri" w:hAnsi="Calibri"/>
        </w:rPr>
        <w:t xml:space="preserve"> </w:t>
      </w:r>
      <w:r w:rsidRPr="003C346A">
        <w:rPr>
          <w:rFonts w:ascii="Calibri" w:hAnsi="Calibri"/>
          <w:sz w:val="22"/>
          <w:szCs w:val="22"/>
        </w:rPr>
        <w:t xml:space="preserve">zatrzymanej kwoty odsetki </w:t>
      </w:r>
      <w:r w:rsidR="005E1E65" w:rsidRPr="003C346A">
        <w:rPr>
          <w:rFonts w:ascii="Calibri" w:hAnsi="Calibri"/>
          <w:sz w:val="22"/>
          <w:szCs w:val="22"/>
        </w:rPr>
        <w:t xml:space="preserve"> ustawowe </w:t>
      </w:r>
      <w:r w:rsidRPr="003C346A">
        <w:rPr>
          <w:rFonts w:ascii="Calibri" w:hAnsi="Calibri"/>
          <w:sz w:val="22"/>
          <w:szCs w:val="22"/>
        </w:rPr>
        <w:t>nie przysługują. Nieprzedłożenie dowodów zapłaty w terminie 30 dni od dnia przedłożenia Zamawiającemu faktury częściowej będzie traktowane jako brak zapłaty.</w:t>
      </w:r>
    </w:p>
    <w:p w14:paraId="194DA659" w14:textId="77777777" w:rsidR="00BF5BB8" w:rsidRPr="003C346A"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sz w:val="22"/>
          <w:szCs w:val="22"/>
          <w:lang w:eastAsia="en-US"/>
        </w:rPr>
      </w:pPr>
      <w:r w:rsidRPr="003C346A">
        <w:rPr>
          <w:rFonts w:ascii="Calibri" w:hAnsi="Calibri"/>
          <w:sz w:val="22"/>
          <w:szCs w:val="22"/>
        </w:rPr>
        <w:t>Dowodem zapłaty jest uwierzytelniona kopia faktury lub rachunku podwykonawcy lub dalszego</w:t>
      </w:r>
      <w:r w:rsidRPr="003C346A">
        <w:rPr>
          <w:rFonts w:ascii="Calibri" w:hAnsi="Calibri"/>
          <w:sz w:val="22"/>
          <w:szCs w:val="22"/>
        </w:rPr>
        <w:br/>
        <w:t>podwykonawcy wraz z oryginałem oświadczenia podwykonawcy lub dalszego podwykonawcy,</w:t>
      </w:r>
      <w:r w:rsidRPr="003C346A">
        <w:rPr>
          <w:rFonts w:ascii="Calibri" w:hAnsi="Calibri"/>
          <w:sz w:val="22"/>
          <w:szCs w:val="22"/>
        </w:rPr>
        <w:br/>
        <w:t xml:space="preserve">złożonego według wzoru stanowiącego </w:t>
      </w:r>
      <w:r w:rsidRPr="003C346A">
        <w:rPr>
          <w:rFonts w:ascii="Calibri" w:hAnsi="Calibri"/>
          <w:b/>
          <w:bCs/>
          <w:sz w:val="22"/>
          <w:szCs w:val="22"/>
        </w:rPr>
        <w:t xml:space="preserve">załącznik nr 1 </w:t>
      </w:r>
      <w:r w:rsidRPr="003C346A">
        <w:rPr>
          <w:rFonts w:ascii="Calibri" w:hAnsi="Calibri"/>
          <w:sz w:val="22"/>
          <w:szCs w:val="22"/>
        </w:rPr>
        <w:t>do umowy. Do oświadczenia Wykonawca</w:t>
      </w:r>
      <w:r w:rsidRPr="003C346A">
        <w:rPr>
          <w:rFonts w:ascii="Calibri" w:hAnsi="Calibri"/>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3C346A">
        <w:rPr>
          <w:rFonts w:asciiTheme="minorHAnsi" w:hAnsiTheme="minorHAnsi" w:cstheme="minorHAnsi"/>
          <w:sz w:val="22"/>
          <w:szCs w:val="22"/>
        </w:rPr>
        <w:t>potrąceń i nie będzie w stosunku do Zamawiającego występować z żadnymi roszczeniami finansowymi z tytułu realizacji niniejszego zadania inwestycyjnego.</w:t>
      </w:r>
    </w:p>
    <w:p w14:paraId="52F36F7C" w14:textId="77777777" w:rsidR="000110F5" w:rsidRPr="003C346A"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3C346A">
        <w:rPr>
          <w:rFonts w:asciiTheme="minorHAnsi" w:hAnsiTheme="minorHAnsi" w:cstheme="minorHAnsi"/>
          <w:sz w:val="22"/>
          <w:szCs w:val="22"/>
        </w:rPr>
        <w:t>Rozliczenie końcowe za wykonane roboty budowlane nastąpi po dokonaniu odbioru końcowego i po tym terminie Wykonawca zobowiązany jest doręczyć Zamawiającemu prawidłowo wystawione faktury</w:t>
      </w:r>
      <w:r w:rsidRPr="003C346A">
        <w:rPr>
          <w:rFonts w:asciiTheme="minorHAnsi" w:eastAsia="Calibri" w:hAnsiTheme="minorHAnsi" w:cstheme="minorHAnsi"/>
          <w:sz w:val="22"/>
          <w:szCs w:val="22"/>
          <w:lang w:eastAsia="en-US"/>
        </w:rPr>
        <w:t xml:space="preserve"> </w:t>
      </w:r>
      <w:r w:rsidRPr="003C346A">
        <w:rPr>
          <w:rFonts w:asciiTheme="minorHAnsi" w:hAnsiTheme="minorHAnsi" w:cstheme="minorHAnsi"/>
          <w:sz w:val="22"/>
          <w:szCs w:val="22"/>
        </w:rPr>
        <w:t>końcowe wraz z wymaganymi dokumentami rozliczeniowymi.</w:t>
      </w:r>
    </w:p>
    <w:p w14:paraId="6008C901" w14:textId="77777777" w:rsidR="000110F5" w:rsidRPr="003C346A" w:rsidRDefault="000403C1" w:rsidP="00190D81">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Calibri" w:eastAsia="Calibri" w:hAnsi="Calibri" w:cs="Calibri"/>
          <w:sz w:val="22"/>
          <w:szCs w:val="22"/>
          <w:lang w:eastAsia="en-US"/>
        </w:rPr>
      </w:pPr>
      <w:r w:rsidRPr="003C346A">
        <w:rPr>
          <w:rFonts w:asciiTheme="minorHAnsi" w:hAnsiTheme="minorHAnsi" w:cstheme="minorHAnsi"/>
          <w:sz w:val="22"/>
          <w:szCs w:val="22"/>
        </w:rPr>
        <w:t xml:space="preserve">Zamawiający </w:t>
      </w:r>
      <w:r w:rsidR="00190D81" w:rsidRPr="003C346A">
        <w:rPr>
          <w:rFonts w:asciiTheme="minorHAnsi" w:hAnsiTheme="minorHAnsi" w:cstheme="minorHAnsi"/>
          <w:sz w:val="22"/>
          <w:szCs w:val="22"/>
        </w:rPr>
        <w:t xml:space="preserve">nie </w:t>
      </w:r>
      <w:r w:rsidRPr="003C346A">
        <w:rPr>
          <w:rFonts w:asciiTheme="minorHAnsi" w:hAnsiTheme="minorHAnsi" w:cstheme="minorHAnsi"/>
          <w:sz w:val="22"/>
          <w:szCs w:val="22"/>
        </w:rPr>
        <w:t>dopuszcza rozliczeni</w:t>
      </w:r>
      <w:r w:rsidR="00190D81" w:rsidRPr="003C346A">
        <w:rPr>
          <w:rFonts w:asciiTheme="minorHAnsi" w:hAnsiTheme="minorHAnsi" w:cstheme="minorHAnsi"/>
          <w:sz w:val="22"/>
          <w:szCs w:val="22"/>
        </w:rPr>
        <w:t>a  częściowego.</w:t>
      </w:r>
    </w:p>
    <w:p w14:paraId="4C1406DA"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Za datę zapłaty wynagrodzenia uznaje się termin obciążenia rachunku bankowego Zamawiającego.</w:t>
      </w:r>
    </w:p>
    <w:p w14:paraId="3757AAB8"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W przypadku przedstawienia przez Wykonawcę faktury wystawionej nieprawidłowo lub</w:t>
      </w:r>
      <w:r w:rsidRPr="003C346A">
        <w:rPr>
          <w:rFonts w:ascii="Calibri" w:hAnsi="Calibri"/>
          <w:sz w:val="22"/>
          <w:szCs w:val="22"/>
        </w:rPr>
        <w:br/>
        <w:t>bezpodstawnie, Wykonawca zobowiązany jest doręczyć Zamawiającemu fakturę</w:t>
      </w:r>
      <w:r w:rsidRPr="003C346A">
        <w:rPr>
          <w:rFonts w:ascii="Calibri" w:hAnsi="Calibri"/>
          <w:sz w:val="22"/>
          <w:szCs w:val="22"/>
        </w:rPr>
        <w:br/>
        <w:t>korygującą. Termin płatności faktury rozpoczyna bieg od dnia otrzymania przez Zamawiającego</w:t>
      </w:r>
      <w:r w:rsidRPr="003C346A">
        <w:rPr>
          <w:rFonts w:ascii="Calibri" w:hAnsi="Calibri"/>
          <w:sz w:val="22"/>
          <w:szCs w:val="22"/>
        </w:rPr>
        <w:br/>
        <w:t>prawidłowo wystawionej faktury korygującej.</w:t>
      </w:r>
    </w:p>
    <w:p w14:paraId="393D204C"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Jeżeli po zapłacie na rzecz Wykonawcy wynagrodzenia powstanie po stronie Zamawiającego</w:t>
      </w:r>
      <w:r w:rsidRPr="003C346A">
        <w:rPr>
          <w:rFonts w:ascii="Calibri" w:hAnsi="Calibri"/>
          <w:sz w:val="22"/>
          <w:szCs w:val="22"/>
        </w:rPr>
        <w:br/>
        <w:t>obowiązek zapłaty na rzecz podwykonawcy lub dalszego podwykonawcy wynagrodzenia wyn</w:t>
      </w:r>
      <w:r w:rsidR="005037EE" w:rsidRPr="003C346A">
        <w:rPr>
          <w:rFonts w:ascii="Calibri" w:hAnsi="Calibri"/>
          <w:sz w:val="22"/>
          <w:szCs w:val="22"/>
        </w:rPr>
        <w:t>ikającego z zawartej z Wykonawcą</w:t>
      </w:r>
      <w:r w:rsidRPr="003C346A">
        <w:rPr>
          <w:rFonts w:ascii="Calibri" w:hAnsi="Calibri"/>
          <w:sz w:val="22"/>
          <w:szCs w:val="22"/>
        </w:rPr>
        <w:t xml:space="preserve"> umowy, Zamawiającemu przysługuje prawo dochodzenia od Wykonawcy całości zapłaconego podwykonawcy lub dalszemu podwykonawcy wynagrodzenia.</w:t>
      </w:r>
    </w:p>
    <w:p w14:paraId="790CDA13"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cs="Calibri"/>
          <w:sz w:val="22"/>
          <w:szCs w:val="22"/>
        </w:rPr>
        <w:t xml:space="preserve">Wierzytelność przysługująca z tytułu wynagrodzenia Wykonawcy nie może być przedmiotem cesji </w:t>
      </w:r>
      <w:r w:rsidRPr="003C346A">
        <w:rPr>
          <w:rFonts w:ascii="Calibri" w:hAnsi="Calibri" w:cs="Calibri"/>
          <w:sz w:val="22"/>
          <w:szCs w:val="22"/>
        </w:rPr>
        <w:br/>
      </w:r>
      <w:r w:rsidRPr="003C346A">
        <w:rPr>
          <w:rFonts w:ascii="Calibri" w:hAnsi="Calibri" w:cs="Calibri"/>
          <w:sz w:val="22"/>
          <w:szCs w:val="22"/>
        </w:rPr>
        <w:lastRenderedPageBreak/>
        <w:t>na jakiekolwiek osoby trzecie. Ewentualny przelew wierzytelności jest możliwy za uprzednią pisemną zgodą Zamawiającego.</w:t>
      </w:r>
    </w:p>
    <w:p w14:paraId="7D16FC44" w14:textId="77777777" w:rsidR="00BF5BB8" w:rsidRPr="003C346A" w:rsidRDefault="00BF5BB8" w:rsidP="00A12DCF">
      <w:pPr>
        <w:spacing w:after="120"/>
        <w:jc w:val="center"/>
        <w:rPr>
          <w:rFonts w:ascii="Calibri" w:hAnsi="Calibri" w:cs="Calibri"/>
          <w:b/>
          <w:bCs/>
          <w:sz w:val="22"/>
          <w:szCs w:val="22"/>
        </w:rPr>
      </w:pPr>
    </w:p>
    <w:p w14:paraId="75D8B629" w14:textId="77777777" w:rsidR="0029315D" w:rsidRPr="003C346A" w:rsidRDefault="009138A4" w:rsidP="0029315D">
      <w:pPr>
        <w:spacing w:after="0" w:line="276" w:lineRule="auto"/>
        <w:ind w:left="0" w:firstLine="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3 </w:t>
      </w:r>
    </w:p>
    <w:p w14:paraId="15D12DAC" w14:textId="77777777" w:rsidR="009138A4" w:rsidRPr="003C346A" w:rsidRDefault="009138A4" w:rsidP="0029315D">
      <w:pPr>
        <w:spacing w:after="0" w:line="276" w:lineRule="auto"/>
        <w:ind w:left="0" w:firstLine="0"/>
        <w:jc w:val="center"/>
        <w:rPr>
          <w:rFonts w:ascii="Calibri" w:hAnsi="Calibri" w:cs="Calibri"/>
          <w:b/>
          <w:bCs/>
          <w:sz w:val="22"/>
          <w:szCs w:val="22"/>
        </w:rPr>
      </w:pPr>
      <w:r w:rsidRPr="003C346A">
        <w:rPr>
          <w:rFonts w:ascii="Calibri" w:hAnsi="Calibri" w:cs="Calibri"/>
          <w:b/>
          <w:bCs/>
          <w:sz w:val="22"/>
          <w:szCs w:val="22"/>
        </w:rPr>
        <w:t>Termin realizacji przedmiotu umowy</w:t>
      </w:r>
    </w:p>
    <w:p w14:paraId="14D1CCD2" w14:textId="2501C827" w:rsidR="00D921EE" w:rsidRPr="003C346A"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Wymagany termin realizacji umowy:</w:t>
      </w:r>
      <w:r w:rsidR="007556F2" w:rsidRPr="003C346A">
        <w:rPr>
          <w:rFonts w:ascii="Calibri" w:hAnsi="Calibri" w:cs="Calibri"/>
          <w:sz w:val="22"/>
          <w:szCs w:val="22"/>
        </w:rPr>
        <w:t xml:space="preserve"> </w:t>
      </w:r>
      <w:r w:rsidR="00BC15D1" w:rsidRPr="003C346A">
        <w:rPr>
          <w:rFonts w:ascii="Calibri" w:hAnsi="Calibri" w:cs="Calibri"/>
          <w:sz w:val="22"/>
          <w:szCs w:val="22"/>
        </w:rPr>
        <w:t>30 dni</w:t>
      </w:r>
      <w:r w:rsidR="007D0E1F" w:rsidRPr="003C346A">
        <w:rPr>
          <w:rFonts w:ascii="Calibri" w:hAnsi="Calibri" w:cs="Calibri"/>
          <w:sz w:val="22"/>
          <w:szCs w:val="22"/>
        </w:rPr>
        <w:t xml:space="preserve"> </w:t>
      </w:r>
      <w:r w:rsidR="007556F2" w:rsidRPr="003C346A">
        <w:rPr>
          <w:rFonts w:ascii="Calibri" w:hAnsi="Calibri" w:cs="Calibri"/>
          <w:sz w:val="22"/>
          <w:szCs w:val="22"/>
        </w:rPr>
        <w:t xml:space="preserve">od dnia przekazania terenu </w:t>
      </w:r>
      <w:r w:rsidR="00EA4090" w:rsidRPr="003C346A">
        <w:rPr>
          <w:rFonts w:ascii="Calibri" w:hAnsi="Calibri" w:cs="Calibri"/>
          <w:sz w:val="22"/>
          <w:szCs w:val="22"/>
        </w:rPr>
        <w:t>robót</w:t>
      </w:r>
      <w:r w:rsidR="007D0E1F" w:rsidRPr="003C346A">
        <w:rPr>
          <w:rFonts w:ascii="Calibri" w:hAnsi="Calibri" w:cs="Calibri"/>
          <w:sz w:val="22"/>
          <w:szCs w:val="22"/>
        </w:rPr>
        <w:t xml:space="preserve"> </w:t>
      </w:r>
      <w:r w:rsidR="0037085C" w:rsidRPr="003C346A">
        <w:rPr>
          <w:rFonts w:ascii="Calibri" w:hAnsi="Calibri" w:cs="Calibri"/>
          <w:sz w:val="22"/>
          <w:szCs w:val="22"/>
        </w:rPr>
        <w:t>.</w:t>
      </w:r>
    </w:p>
    <w:p w14:paraId="4FAB43A5" w14:textId="77777777" w:rsidR="00F351D0" w:rsidRPr="003C346A"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 xml:space="preserve">Za termin rozpoczęcia robót uważa się dzień protokolarnego przekazania przez Zamawiającego terenu robót Wykonawcy.  </w:t>
      </w:r>
    </w:p>
    <w:p w14:paraId="784EE2FC" w14:textId="502660A6" w:rsidR="00CA3918" w:rsidRPr="003C346A"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 xml:space="preserve">Zamawiający zobowiązuje się do protokolarnego przekazania Wykonawcy terenu robót w </w:t>
      </w:r>
      <w:r w:rsidR="00A75F2C" w:rsidRPr="003C346A">
        <w:rPr>
          <w:rFonts w:ascii="Calibri" w:hAnsi="Calibri" w:cs="Calibri"/>
          <w:sz w:val="22"/>
          <w:szCs w:val="22"/>
        </w:rPr>
        <w:t>terminie:</w:t>
      </w:r>
      <w:r w:rsidRPr="003C346A">
        <w:rPr>
          <w:rFonts w:ascii="Calibri" w:hAnsi="Calibri" w:cs="Calibri"/>
          <w:sz w:val="22"/>
          <w:szCs w:val="22"/>
        </w:rPr>
        <w:t xml:space="preserve"> </w:t>
      </w:r>
      <w:r w:rsidR="00DE042E" w:rsidRPr="003C346A">
        <w:rPr>
          <w:rFonts w:ascii="Calibri" w:hAnsi="Calibri" w:cs="Calibri"/>
          <w:b/>
          <w:sz w:val="22"/>
          <w:szCs w:val="22"/>
        </w:rPr>
        <w:t xml:space="preserve"> 5</w:t>
      </w:r>
      <w:r w:rsidR="00DE042E" w:rsidRPr="003C346A">
        <w:rPr>
          <w:rFonts w:ascii="Calibri" w:hAnsi="Calibri" w:cs="Calibri"/>
          <w:sz w:val="22"/>
          <w:szCs w:val="22"/>
        </w:rPr>
        <w:t xml:space="preserve"> </w:t>
      </w:r>
      <w:r w:rsidR="00DE042E" w:rsidRPr="003C346A">
        <w:rPr>
          <w:rFonts w:ascii="Calibri" w:hAnsi="Calibri" w:cs="Calibri"/>
          <w:b/>
          <w:sz w:val="22"/>
          <w:szCs w:val="22"/>
        </w:rPr>
        <w:t xml:space="preserve">dni roboczych </w:t>
      </w:r>
      <w:r w:rsidR="00DE042E" w:rsidRPr="003C346A">
        <w:rPr>
          <w:rFonts w:ascii="Calibri" w:hAnsi="Calibri" w:cs="Calibri"/>
          <w:sz w:val="22"/>
          <w:szCs w:val="22"/>
        </w:rPr>
        <w:t>od daty zawarcia umowy</w:t>
      </w:r>
      <w:r w:rsidR="00DE042E" w:rsidRPr="003C346A">
        <w:rPr>
          <w:rFonts w:ascii="Calibri" w:hAnsi="Calibri" w:cs="Calibri"/>
          <w:szCs w:val="20"/>
        </w:rPr>
        <w:t>.</w:t>
      </w:r>
      <w:r w:rsidR="009E6298" w:rsidRPr="003C346A">
        <w:rPr>
          <w:rFonts w:ascii="Calibri" w:hAnsi="Calibri" w:cs="Calibri"/>
          <w:szCs w:val="20"/>
        </w:rPr>
        <w:t xml:space="preserve"> </w:t>
      </w:r>
      <w:r w:rsidR="009E6298" w:rsidRPr="003C346A">
        <w:rPr>
          <w:rFonts w:ascii="Calibri" w:hAnsi="Calibri" w:cs="Calibri"/>
          <w:sz w:val="22"/>
          <w:szCs w:val="22"/>
        </w:rPr>
        <w:t xml:space="preserve">Przez datę zawarcia umowy strony rozumieją datę wskazaną w komparycji umowy. </w:t>
      </w:r>
    </w:p>
    <w:p w14:paraId="0566D9C8" w14:textId="77777777" w:rsidR="009138A4" w:rsidRPr="003C346A" w:rsidRDefault="009138A4" w:rsidP="00A12DCF">
      <w:pPr>
        <w:tabs>
          <w:tab w:val="center" w:pos="0"/>
          <w:tab w:val="left" w:pos="360"/>
          <w:tab w:val="left" w:pos="9540"/>
          <w:tab w:val="left" w:pos="9637"/>
        </w:tabs>
        <w:spacing w:after="0"/>
        <w:jc w:val="center"/>
        <w:rPr>
          <w:rFonts w:ascii="Calibri" w:hAnsi="Calibri" w:cs="Calibri"/>
          <w:b/>
          <w:bCs/>
          <w:sz w:val="22"/>
          <w:szCs w:val="22"/>
        </w:rPr>
      </w:pPr>
    </w:p>
    <w:p w14:paraId="55BD876D" w14:textId="77777777" w:rsidR="0029315D" w:rsidRPr="003C346A"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w:t>
      </w:r>
      <w:r w:rsidR="0029315D" w:rsidRPr="003C346A">
        <w:rPr>
          <w:rFonts w:ascii="Calibri" w:hAnsi="Calibri" w:cs="Calibri"/>
          <w:b/>
          <w:bCs/>
          <w:sz w:val="22"/>
          <w:szCs w:val="22"/>
        </w:rPr>
        <w:t xml:space="preserve"> </w:t>
      </w:r>
      <w:r w:rsidRPr="003C346A">
        <w:rPr>
          <w:rFonts w:ascii="Calibri" w:hAnsi="Calibri" w:cs="Calibri"/>
          <w:b/>
          <w:bCs/>
          <w:sz w:val="22"/>
          <w:szCs w:val="22"/>
        </w:rPr>
        <w:t xml:space="preserve">4 </w:t>
      </w:r>
    </w:p>
    <w:p w14:paraId="63013C29" w14:textId="77777777" w:rsidR="009138A4" w:rsidRPr="003C346A"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Przedstawiciele stron</w:t>
      </w:r>
    </w:p>
    <w:p w14:paraId="416DC963"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Zamawiający powoła Inspektor</w:t>
      </w:r>
      <w:r w:rsidR="000B1D21" w:rsidRPr="003C346A">
        <w:rPr>
          <w:rFonts w:ascii="Calibri" w:hAnsi="Calibri" w:cs="Calibri"/>
          <w:sz w:val="22"/>
          <w:szCs w:val="22"/>
        </w:rPr>
        <w:t>ów Nadzoru Inwestorskiego/koordynatora:</w:t>
      </w:r>
    </w:p>
    <w:p w14:paraId="2BD3A24C" w14:textId="77777777" w:rsidR="00E028B0" w:rsidRPr="003C346A"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 xml:space="preserve">branża budowlana: </w:t>
      </w:r>
      <w:r w:rsidRPr="003C346A">
        <w:rPr>
          <w:rFonts w:ascii="Calibri" w:eastAsia="Calibri" w:hAnsi="Calibri" w:cs="Calibri"/>
          <w:sz w:val="22"/>
          <w:szCs w:val="22"/>
        </w:rPr>
        <w:t>................................. służbowy nr tel: .................................</w:t>
      </w:r>
    </w:p>
    <w:p w14:paraId="114B6DA0" w14:textId="77777777" w:rsidR="00D27810" w:rsidRPr="003C346A" w:rsidRDefault="002973E2" w:rsidP="00D27810">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 xml:space="preserve">branża </w:t>
      </w:r>
      <w:r w:rsidR="00D27810" w:rsidRPr="003C346A">
        <w:rPr>
          <w:rFonts w:ascii="Calibri" w:hAnsi="Calibri" w:cs="Calibri"/>
          <w:sz w:val="22"/>
          <w:szCs w:val="22"/>
        </w:rPr>
        <w:t xml:space="preserve">sanitarna </w:t>
      </w:r>
      <w:r w:rsidRPr="003C346A">
        <w:rPr>
          <w:rFonts w:ascii="Calibri" w:hAnsi="Calibri" w:cs="Calibri"/>
          <w:sz w:val="22"/>
          <w:szCs w:val="22"/>
        </w:rPr>
        <w:t>………………………………………………</w:t>
      </w:r>
      <w:r w:rsidR="00D27810" w:rsidRPr="003C346A">
        <w:rPr>
          <w:rFonts w:ascii="Calibri" w:hAnsi="Calibri" w:cs="Calibri"/>
          <w:sz w:val="22"/>
          <w:szCs w:val="22"/>
        </w:rPr>
        <w:t xml:space="preserve"> służbowy nr tel: .........................</w:t>
      </w:r>
    </w:p>
    <w:p w14:paraId="15B951B1" w14:textId="77777777" w:rsidR="000B1D21" w:rsidRPr="003C346A"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i</w:t>
      </w:r>
      <w:r w:rsidR="000B1D21" w:rsidRPr="003C346A">
        <w:rPr>
          <w:rFonts w:ascii="Calibri" w:hAnsi="Calibri" w:cs="Calibri"/>
          <w:sz w:val="22"/>
          <w:szCs w:val="22"/>
        </w:rPr>
        <w:t>nspektor prowadzący sprawę/koordynator :................................. służbowy nr tel</w:t>
      </w:r>
      <w:r w:rsidR="00A01E2D" w:rsidRPr="003C346A">
        <w:rPr>
          <w:rFonts w:ascii="Calibri" w:hAnsi="Calibri" w:cs="Calibri"/>
          <w:sz w:val="22"/>
          <w:szCs w:val="22"/>
        </w:rPr>
        <w:t>.</w:t>
      </w:r>
      <w:r w:rsidR="000B1D21" w:rsidRPr="003C346A">
        <w:rPr>
          <w:rFonts w:ascii="Calibri" w:hAnsi="Calibri" w:cs="Calibri"/>
          <w:sz w:val="22"/>
          <w:szCs w:val="22"/>
        </w:rPr>
        <w:t>: .................................</w:t>
      </w:r>
    </w:p>
    <w:p w14:paraId="017FC07B"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Osobą do kontaktów ze strony Wykona</w:t>
      </w:r>
      <w:r w:rsidR="00CE57C7" w:rsidRPr="003C346A">
        <w:rPr>
          <w:rFonts w:ascii="Calibri" w:hAnsi="Calibri" w:cs="Calibri"/>
          <w:sz w:val="22"/>
          <w:szCs w:val="22"/>
        </w:rPr>
        <w:t>wcy jest: …………………, tel. …………………</w:t>
      </w:r>
      <w:r w:rsidRPr="003C346A">
        <w:rPr>
          <w:rFonts w:ascii="Calibri" w:hAnsi="Calibri" w:cs="Calibri"/>
          <w:sz w:val="22"/>
          <w:szCs w:val="22"/>
        </w:rPr>
        <w:t>.</w:t>
      </w:r>
    </w:p>
    <w:p w14:paraId="1D07E59C"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14:paraId="53004A9E" w14:textId="77777777" w:rsidR="009138A4" w:rsidRPr="003C346A" w:rsidRDefault="009138A4" w:rsidP="0029315D">
      <w:pPr>
        <w:numPr>
          <w:ilvl w:val="0"/>
          <w:numId w:val="46"/>
        </w:numPr>
        <w:tabs>
          <w:tab w:val="left" w:pos="360"/>
        </w:tabs>
        <w:spacing w:after="0" w:line="276" w:lineRule="auto"/>
        <w:rPr>
          <w:rFonts w:ascii="Calibri" w:hAnsi="Calibri" w:cs="Calibri"/>
          <w:sz w:val="22"/>
          <w:szCs w:val="22"/>
        </w:rPr>
      </w:pPr>
      <w:r w:rsidRPr="003C346A">
        <w:rPr>
          <w:rFonts w:ascii="Calibri" w:hAnsi="Calibri" w:cs="Calibri"/>
          <w:sz w:val="22"/>
          <w:szCs w:val="22"/>
        </w:rPr>
        <w:t>Wykonawca powoła Kierownika Budowy/Kierownik</w:t>
      </w:r>
      <w:r w:rsidR="000B1D21" w:rsidRPr="003C346A">
        <w:rPr>
          <w:rFonts w:ascii="Calibri" w:hAnsi="Calibri" w:cs="Calibri"/>
          <w:sz w:val="22"/>
          <w:szCs w:val="22"/>
        </w:rPr>
        <w:t>ów</w:t>
      </w:r>
      <w:r w:rsidRPr="003C346A">
        <w:rPr>
          <w:rFonts w:ascii="Calibri" w:hAnsi="Calibri" w:cs="Calibri"/>
          <w:sz w:val="22"/>
          <w:szCs w:val="22"/>
        </w:rPr>
        <w:t xml:space="preserve"> robót</w:t>
      </w:r>
      <w:r w:rsidR="00042626" w:rsidRPr="003C346A">
        <w:rPr>
          <w:rFonts w:ascii="Calibri" w:hAnsi="Calibri" w:cs="Calibri"/>
          <w:sz w:val="22"/>
          <w:szCs w:val="22"/>
        </w:rPr>
        <w:t xml:space="preserve"> zgodnie z </w:t>
      </w:r>
      <w:r w:rsidR="00042626" w:rsidRPr="003C346A">
        <w:rPr>
          <w:rFonts w:ascii="Calibri" w:hAnsi="Calibri" w:cs="Calibri"/>
          <w:i/>
          <w:sz w:val="22"/>
          <w:szCs w:val="22"/>
        </w:rPr>
        <w:t>W</w:t>
      </w:r>
      <w:r w:rsidR="00D327B3" w:rsidRPr="003C346A">
        <w:rPr>
          <w:rFonts w:ascii="Calibri" w:hAnsi="Calibri" w:cs="Calibri"/>
          <w:i/>
          <w:sz w:val="22"/>
          <w:szCs w:val="22"/>
        </w:rPr>
        <w:t>ykazem</w:t>
      </w:r>
      <w:r w:rsidR="00042626" w:rsidRPr="003C346A">
        <w:rPr>
          <w:rFonts w:ascii="Calibri" w:hAnsi="Calibri" w:cs="Calibri"/>
          <w:i/>
          <w:sz w:val="22"/>
          <w:szCs w:val="22"/>
        </w:rPr>
        <w:t xml:space="preserve"> osób skierowanych do realizacji zamówienia</w:t>
      </w:r>
      <w:r w:rsidR="00042626" w:rsidRPr="003C346A">
        <w:rPr>
          <w:rFonts w:ascii="Calibri" w:hAnsi="Calibri" w:cs="Calibri"/>
          <w:sz w:val="22"/>
          <w:szCs w:val="22"/>
        </w:rPr>
        <w:t xml:space="preserve">, który </w:t>
      </w:r>
      <w:r w:rsidR="00D327B3" w:rsidRPr="003C346A">
        <w:rPr>
          <w:rFonts w:ascii="Calibri" w:hAnsi="Calibri" w:cs="Calibri"/>
          <w:sz w:val="22"/>
          <w:szCs w:val="22"/>
        </w:rPr>
        <w:t>stanowi</w:t>
      </w:r>
      <w:r w:rsidR="00042626" w:rsidRPr="003C346A">
        <w:rPr>
          <w:rFonts w:ascii="Calibri" w:hAnsi="Calibri" w:cs="Calibri"/>
          <w:sz w:val="22"/>
          <w:szCs w:val="22"/>
        </w:rPr>
        <w:t xml:space="preserve">ć będzie </w:t>
      </w:r>
      <w:r w:rsidR="00BB46BF" w:rsidRPr="003C346A">
        <w:rPr>
          <w:rFonts w:ascii="Calibri" w:hAnsi="Calibri" w:cs="Calibri"/>
          <w:sz w:val="22"/>
          <w:szCs w:val="22"/>
        </w:rPr>
        <w:t>Załącznik</w:t>
      </w:r>
      <w:r w:rsidR="005668D7" w:rsidRPr="003C346A">
        <w:rPr>
          <w:rFonts w:ascii="Calibri" w:hAnsi="Calibri" w:cs="Calibri"/>
          <w:sz w:val="22"/>
          <w:szCs w:val="22"/>
        </w:rPr>
        <w:t xml:space="preserve"> </w:t>
      </w:r>
      <w:r w:rsidR="005668D7" w:rsidRPr="003C346A">
        <w:rPr>
          <w:rFonts w:ascii="Calibri" w:hAnsi="Calibri" w:cs="Calibri"/>
          <w:b/>
          <w:sz w:val="22"/>
          <w:szCs w:val="22"/>
        </w:rPr>
        <w:t>nr 3</w:t>
      </w:r>
      <w:r w:rsidR="005668D7" w:rsidRPr="003C346A">
        <w:rPr>
          <w:rFonts w:ascii="Calibri" w:hAnsi="Calibri" w:cs="Calibri"/>
          <w:sz w:val="22"/>
          <w:szCs w:val="22"/>
        </w:rPr>
        <w:t xml:space="preserve"> </w:t>
      </w:r>
      <w:r w:rsidR="00D327B3" w:rsidRPr="003C346A">
        <w:rPr>
          <w:rFonts w:ascii="Calibri" w:hAnsi="Calibri" w:cs="Calibri"/>
          <w:sz w:val="22"/>
          <w:szCs w:val="22"/>
        </w:rPr>
        <w:t>do Umowy</w:t>
      </w:r>
      <w:r w:rsidR="00176C96" w:rsidRPr="003C346A">
        <w:rPr>
          <w:rFonts w:ascii="Calibri" w:hAnsi="Calibri" w:cs="Calibri"/>
          <w:sz w:val="22"/>
          <w:szCs w:val="22"/>
        </w:rPr>
        <w:t>, jako jej integralna część.</w:t>
      </w:r>
    </w:p>
    <w:p w14:paraId="4D3B7689"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Kierownik Budowy/Robót ma obowiązek:</w:t>
      </w:r>
    </w:p>
    <w:p w14:paraId="7D3F53E9" w14:textId="77777777" w:rsidR="009138A4" w:rsidRPr="003C346A"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3C346A">
        <w:rPr>
          <w:rFonts w:ascii="Calibri" w:hAnsi="Calibri" w:cs="Calibri"/>
          <w:sz w:val="22"/>
          <w:szCs w:val="22"/>
        </w:rPr>
        <w:t>uczestniczenia we wszelkich czynnościach kontrolnych;</w:t>
      </w:r>
    </w:p>
    <w:p w14:paraId="0183124D" w14:textId="77777777" w:rsidR="009138A4" w:rsidRPr="003C346A"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3C346A">
        <w:rPr>
          <w:rFonts w:ascii="Calibri" w:hAnsi="Calibri" w:cs="Calibri"/>
          <w:sz w:val="22"/>
          <w:szCs w:val="22"/>
        </w:rPr>
        <w:t xml:space="preserve">udzielania niezbędnych wyjaśnień organom  kontroli, bądź przedstawicielom Zamawiającego </w:t>
      </w:r>
      <w:r w:rsidRPr="003C346A">
        <w:rPr>
          <w:rFonts w:ascii="Calibri" w:hAnsi="Calibri" w:cs="Calibri"/>
          <w:i/>
          <w:sz w:val="22"/>
          <w:szCs w:val="22"/>
        </w:rPr>
        <w:t>(jeśli dotyczy);</w:t>
      </w:r>
    </w:p>
    <w:p w14:paraId="1C61C2CE" w14:textId="77777777" w:rsidR="009138A4" w:rsidRPr="003C346A"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3C346A">
        <w:rPr>
          <w:rFonts w:ascii="Calibri" w:hAnsi="Calibri" w:cs="Calibri"/>
          <w:sz w:val="22"/>
          <w:szCs w:val="22"/>
        </w:rPr>
        <w:t>nadzorowania i organizacji wykonania przedmiotu umowy zgodnie z</w:t>
      </w:r>
      <w:r w:rsidR="00EA1309" w:rsidRPr="003C346A">
        <w:rPr>
          <w:rFonts w:ascii="Calibri" w:hAnsi="Calibri" w:cs="Calibri"/>
          <w:sz w:val="22"/>
          <w:szCs w:val="22"/>
        </w:rPr>
        <w:t xml:space="preserve"> prawem budowlanym oraz wiedzą </w:t>
      </w:r>
      <w:r w:rsidRPr="003C346A">
        <w:rPr>
          <w:rFonts w:ascii="Calibri" w:hAnsi="Calibri" w:cs="Calibri"/>
          <w:sz w:val="22"/>
          <w:szCs w:val="22"/>
        </w:rPr>
        <w:t xml:space="preserve">i sztuką budowlaną. </w:t>
      </w:r>
    </w:p>
    <w:p w14:paraId="6D7B2077" w14:textId="77777777" w:rsidR="009138A4" w:rsidRPr="003C346A" w:rsidRDefault="00EA1309" w:rsidP="0029315D">
      <w:pPr>
        <w:numPr>
          <w:ilvl w:val="0"/>
          <w:numId w:val="46"/>
        </w:numPr>
        <w:tabs>
          <w:tab w:val="left" w:pos="360"/>
        </w:tabs>
        <w:spacing w:after="0" w:line="276" w:lineRule="auto"/>
        <w:rPr>
          <w:rFonts w:ascii="Calibri" w:hAnsi="Calibri" w:cs="Calibri"/>
          <w:strike/>
          <w:sz w:val="22"/>
          <w:szCs w:val="22"/>
        </w:rPr>
      </w:pPr>
      <w:r w:rsidRPr="003C346A">
        <w:rPr>
          <w:rFonts w:ascii="Calibri" w:hAnsi="Calibri" w:cs="Calibri"/>
          <w:sz w:val="22"/>
          <w:szCs w:val="22"/>
        </w:rPr>
        <w:t>W prz</w:t>
      </w:r>
      <w:r w:rsidR="009138A4" w:rsidRPr="003C346A">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3C346A">
        <w:rPr>
          <w:rFonts w:ascii="Calibri" w:hAnsi="Calibri" w:cs="Calibri"/>
          <w:sz w:val="22"/>
          <w:szCs w:val="22"/>
        </w:rPr>
        <w:t xml:space="preserve">w Specyfikacji </w:t>
      </w:r>
      <w:r w:rsidR="009138A4" w:rsidRPr="003C346A">
        <w:rPr>
          <w:rFonts w:ascii="Calibri" w:hAnsi="Calibri" w:cs="Calibri"/>
          <w:sz w:val="22"/>
          <w:szCs w:val="22"/>
        </w:rPr>
        <w:t>Warunków Zamówienia (jeśli były wymaga</w:t>
      </w:r>
      <w:r w:rsidR="00690FC0" w:rsidRPr="003C346A">
        <w:rPr>
          <w:rFonts w:ascii="Calibri" w:hAnsi="Calibri" w:cs="Calibri"/>
          <w:sz w:val="22"/>
          <w:szCs w:val="22"/>
        </w:rPr>
        <w:t>ne w S</w:t>
      </w:r>
      <w:r w:rsidR="009138A4" w:rsidRPr="003C346A">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3C346A">
        <w:rPr>
          <w:rFonts w:ascii="Calibri" w:hAnsi="Calibri" w:cs="Calibri"/>
          <w:sz w:val="22"/>
          <w:szCs w:val="22"/>
        </w:rPr>
        <w:t xml:space="preserve">pisemnej </w:t>
      </w:r>
      <w:r w:rsidR="009138A4" w:rsidRPr="003C346A">
        <w:rPr>
          <w:rFonts w:ascii="Calibri" w:hAnsi="Calibri" w:cs="Calibri"/>
          <w:sz w:val="22"/>
          <w:szCs w:val="22"/>
        </w:rPr>
        <w:t>zgody Zamawiającego</w:t>
      </w:r>
      <w:r w:rsidR="006D475E" w:rsidRPr="003C346A">
        <w:rPr>
          <w:rFonts w:ascii="Calibri" w:hAnsi="Calibri" w:cs="Calibri"/>
          <w:sz w:val="22"/>
          <w:szCs w:val="22"/>
        </w:rPr>
        <w:t>.</w:t>
      </w:r>
      <w:r w:rsidR="009138A4" w:rsidRPr="003C346A">
        <w:rPr>
          <w:rFonts w:ascii="Calibri" w:hAnsi="Calibri" w:cs="Calibri"/>
          <w:sz w:val="22"/>
          <w:szCs w:val="22"/>
        </w:rPr>
        <w:t xml:space="preserve"> </w:t>
      </w:r>
    </w:p>
    <w:p w14:paraId="27997373" w14:textId="77777777" w:rsidR="009138A4" w:rsidRPr="003C346A" w:rsidRDefault="009138A4" w:rsidP="0029315D">
      <w:pPr>
        <w:numPr>
          <w:ilvl w:val="0"/>
          <w:numId w:val="46"/>
        </w:numPr>
        <w:tabs>
          <w:tab w:val="left" w:pos="360"/>
        </w:tabs>
        <w:spacing w:after="0" w:line="276" w:lineRule="auto"/>
        <w:rPr>
          <w:rFonts w:ascii="Calibri" w:hAnsi="Calibri" w:cs="Calibri"/>
          <w:sz w:val="22"/>
          <w:szCs w:val="22"/>
        </w:rPr>
      </w:pPr>
      <w:r w:rsidRPr="003C346A">
        <w:rPr>
          <w:rFonts w:ascii="Calibri" w:hAnsi="Calibri" w:cs="Calibri"/>
          <w:sz w:val="22"/>
          <w:szCs w:val="22"/>
        </w:rPr>
        <w:t>Strony zobowiązują się współdziałać przy wykonywaniu umowy w</w:t>
      </w:r>
      <w:r w:rsidR="00CD0070" w:rsidRPr="003C346A">
        <w:rPr>
          <w:rFonts w:ascii="Calibri" w:hAnsi="Calibri" w:cs="Calibri"/>
          <w:sz w:val="22"/>
          <w:szCs w:val="22"/>
        </w:rPr>
        <w:t xml:space="preserve"> celu terminowego i prawidłowego </w:t>
      </w:r>
      <w:r w:rsidRPr="003C346A">
        <w:rPr>
          <w:rFonts w:ascii="Calibri" w:hAnsi="Calibri" w:cs="Calibri"/>
          <w:sz w:val="22"/>
          <w:szCs w:val="22"/>
        </w:rPr>
        <w:t xml:space="preserve">wykonania robót, a w szczególności </w:t>
      </w:r>
      <w:r w:rsidR="007064C5" w:rsidRPr="003C346A">
        <w:rPr>
          <w:rFonts w:ascii="Calibri" w:hAnsi="Calibri" w:cs="Calibri"/>
          <w:sz w:val="22"/>
          <w:szCs w:val="22"/>
        </w:rPr>
        <w:t>należytej realizacji zamówienia</w:t>
      </w:r>
      <w:r w:rsidRPr="003C346A">
        <w:rPr>
          <w:rFonts w:ascii="Calibri" w:hAnsi="Calibri" w:cs="Calibri"/>
          <w:sz w:val="22"/>
          <w:szCs w:val="22"/>
        </w:rPr>
        <w:t>.</w:t>
      </w:r>
    </w:p>
    <w:p w14:paraId="44EEC889" w14:textId="77777777" w:rsidR="009138A4" w:rsidRPr="003C346A" w:rsidRDefault="009138A4" w:rsidP="00A12DCF">
      <w:pPr>
        <w:spacing w:after="0"/>
        <w:ind w:left="360" w:firstLine="0"/>
        <w:rPr>
          <w:rFonts w:ascii="Calibri" w:hAnsi="Calibri" w:cs="Calibri"/>
          <w:sz w:val="22"/>
          <w:szCs w:val="22"/>
        </w:rPr>
      </w:pPr>
    </w:p>
    <w:p w14:paraId="17900DBB" w14:textId="77777777" w:rsidR="00EA1309" w:rsidRPr="003C346A" w:rsidRDefault="009138A4" w:rsidP="00A12DCF">
      <w:pPr>
        <w:tabs>
          <w:tab w:val="left" w:pos="993"/>
        </w:tabs>
        <w:spacing w:after="120"/>
        <w:ind w:left="397"/>
        <w:jc w:val="center"/>
        <w:rPr>
          <w:rFonts w:ascii="Calibri" w:hAnsi="Calibri" w:cs="Calibri"/>
          <w:b/>
          <w:bCs/>
          <w:sz w:val="22"/>
          <w:szCs w:val="22"/>
        </w:rPr>
      </w:pPr>
      <w:r w:rsidRPr="003C346A">
        <w:rPr>
          <w:rFonts w:ascii="Calibri" w:hAnsi="Calibri" w:cs="Calibri"/>
          <w:b/>
          <w:bCs/>
          <w:sz w:val="22"/>
          <w:szCs w:val="22"/>
        </w:rPr>
        <w:t xml:space="preserve">§ 5 </w:t>
      </w:r>
    </w:p>
    <w:p w14:paraId="0C6B903C" w14:textId="77777777" w:rsidR="009138A4" w:rsidRPr="003C346A" w:rsidRDefault="009138A4" w:rsidP="00A12DCF">
      <w:pPr>
        <w:tabs>
          <w:tab w:val="left" w:pos="993"/>
        </w:tabs>
        <w:spacing w:after="120"/>
        <w:ind w:left="397"/>
        <w:jc w:val="center"/>
        <w:rPr>
          <w:rFonts w:ascii="Calibri" w:hAnsi="Calibri" w:cs="Calibri"/>
          <w:b/>
          <w:bCs/>
          <w:sz w:val="22"/>
          <w:szCs w:val="22"/>
        </w:rPr>
      </w:pPr>
      <w:r w:rsidRPr="003C346A">
        <w:rPr>
          <w:rFonts w:ascii="Calibri" w:hAnsi="Calibri" w:cs="Calibri"/>
          <w:b/>
          <w:bCs/>
          <w:sz w:val="22"/>
          <w:szCs w:val="22"/>
        </w:rPr>
        <w:t>Obowiązki Zamawiającego</w:t>
      </w:r>
    </w:p>
    <w:p w14:paraId="15890459" w14:textId="77777777" w:rsidR="00EA4090" w:rsidRPr="003C346A" w:rsidRDefault="00EA4090" w:rsidP="00EA4090">
      <w:pPr>
        <w:tabs>
          <w:tab w:val="left" w:pos="993"/>
        </w:tabs>
        <w:spacing w:after="120"/>
        <w:ind w:left="397"/>
        <w:rPr>
          <w:rFonts w:ascii="Calibri" w:hAnsi="Calibri" w:cs="Calibri"/>
          <w:bCs/>
          <w:sz w:val="22"/>
          <w:szCs w:val="22"/>
        </w:rPr>
      </w:pPr>
      <w:r w:rsidRPr="003C346A">
        <w:rPr>
          <w:rFonts w:ascii="Calibri" w:hAnsi="Calibri" w:cs="Calibri"/>
          <w:bCs/>
          <w:sz w:val="22"/>
          <w:szCs w:val="22"/>
        </w:rPr>
        <w:t>Do obowiązków Zamawiającego należy:</w:t>
      </w:r>
    </w:p>
    <w:p w14:paraId="447886CD"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Wprowadzenie i protokolarne przekazanie Wykonawcy terenu budowy/ter</w:t>
      </w:r>
      <w:r w:rsidR="00781AEA" w:rsidRPr="003C346A">
        <w:rPr>
          <w:rFonts w:ascii="Calibri" w:hAnsi="Calibri" w:cs="Calibri"/>
          <w:sz w:val="22"/>
          <w:szCs w:val="22"/>
        </w:rPr>
        <w:t>e</w:t>
      </w:r>
      <w:r w:rsidRPr="003C346A">
        <w:rPr>
          <w:rFonts w:ascii="Calibri" w:hAnsi="Calibri" w:cs="Calibri"/>
          <w:sz w:val="22"/>
          <w:szCs w:val="22"/>
        </w:rPr>
        <w:t>nu robót, wraz z dokumentacją projektową, dziennikiem budowy, kopią pozwolenia na budowę itp. (</w:t>
      </w:r>
      <w:r w:rsidRPr="003C346A">
        <w:rPr>
          <w:rFonts w:ascii="Calibri" w:hAnsi="Calibri" w:cs="Calibri"/>
          <w:i/>
          <w:sz w:val="22"/>
          <w:szCs w:val="22"/>
        </w:rPr>
        <w:t>jeśli dotyczy</w:t>
      </w:r>
      <w:r w:rsidRPr="003C346A">
        <w:rPr>
          <w:rFonts w:ascii="Calibri" w:hAnsi="Calibri" w:cs="Calibri"/>
          <w:sz w:val="22"/>
          <w:szCs w:val="22"/>
        </w:rPr>
        <w:t>)</w:t>
      </w:r>
    </w:p>
    <w:p w14:paraId="5ED8305A" w14:textId="77777777" w:rsidR="00BB779B" w:rsidRPr="003C346A" w:rsidRDefault="0086527C" w:rsidP="00EA1309">
      <w:pPr>
        <w:numPr>
          <w:ilvl w:val="0"/>
          <w:numId w:val="31"/>
        </w:numPr>
        <w:spacing w:after="0" w:line="276" w:lineRule="auto"/>
        <w:ind w:left="426" w:hanging="426"/>
        <w:rPr>
          <w:rFonts w:ascii="Calibri" w:hAnsi="Calibri" w:cs="Calibri"/>
          <w:strike/>
          <w:sz w:val="22"/>
          <w:szCs w:val="22"/>
        </w:rPr>
      </w:pPr>
      <w:r w:rsidRPr="003C346A">
        <w:rPr>
          <w:rFonts w:ascii="Calibri" w:hAnsi="Calibri" w:cs="Calibri"/>
          <w:sz w:val="22"/>
          <w:szCs w:val="22"/>
        </w:rPr>
        <w:lastRenderedPageBreak/>
        <w:t xml:space="preserve">Udzielenie Wykonawcy </w:t>
      </w:r>
      <w:r w:rsidR="009138A4" w:rsidRPr="003C346A">
        <w:rPr>
          <w:rFonts w:ascii="Calibri" w:hAnsi="Calibri" w:cs="Calibri"/>
          <w:sz w:val="22"/>
          <w:szCs w:val="22"/>
        </w:rPr>
        <w:t>(na jego</w:t>
      </w:r>
      <w:r w:rsidR="00FA547E" w:rsidRPr="003C346A">
        <w:rPr>
          <w:rFonts w:ascii="Calibri" w:hAnsi="Calibri" w:cs="Calibri"/>
          <w:sz w:val="22"/>
          <w:szCs w:val="22"/>
        </w:rPr>
        <w:t xml:space="preserve"> pisemny</w:t>
      </w:r>
      <w:r w:rsidR="009138A4" w:rsidRPr="003C346A">
        <w:rPr>
          <w:rFonts w:ascii="Calibri" w:hAnsi="Calibri" w:cs="Calibri"/>
          <w:sz w:val="22"/>
          <w:szCs w:val="22"/>
        </w:rPr>
        <w:t xml:space="preserve"> wniosek) </w:t>
      </w:r>
      <w:r w:rsidR="00C30C19" w:rsidRPr="003C346A">
        <w:rPr>
          <w:rFonts w:ascii="Calibri" w:hAnsi="Calibri" w:cs="Calibri"/>
          <w:sz w:val="22"/>
          <w:szCs w:val="22"/>
        </w:rPr>
        <w:t>właściwego</w:t>
      </w:r>
      <w:r w:rsidR="009138A4" w:rsidRPr="003C346A">
        <w:rPr>
          <w:rFonts w:ascii="Calibri" w:hAnsi="Calibri" w:cs="Calibri"/>
          <w:sz w:val="22"/>
          <w:szCs w:val="22"/>
        </w:rPr>
        <w:t xml:space="preserve"> pełnomocnictwa do dokonania czynności wymienionych w § 6 umowy </w:t>
      </w:r>
      <w:r w:rsidR="009138A4" w:rsidRPr="003C346A">
        <w:rPr>
          <w:rFonts w:ascii="Calibri" w:hAnsi="Calibri" w:cs="Calibri"/>
          <w:i/>
          <w:sz w:val="22"/>
          <w:szCs w:val="22"/>
        </w:rPr>
        <w:t>(jeśli dotyczy)</w:t>
      </w:r>
      <w:r w:rsidR="009138A4" w:rsidRPr="003C346A">
        <w:rPr>
          <w:rFonts w:ascii="Calibri" w:hAnsi="Calibri" w:cs="Calibri"/>
          <w:sz w:val="22"/>
          <w:szCs w:val="22"/>
        </w:rPr>
        <w:t>.</w:t>
      </w:r>
    </w:p>
    <w:p w14:paraId="26C3CA48" w14:textId="77777777" w:rsidR="009138A4" w:rsidRPr="003C346A"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3C346A">
        <w:rPr>
          <w:rFonts w:ascii="Calibri" w:eastAsia="Lucida Sans Unicode" w:hAnsi="Calibri" w:cs="Calibri"/>
          <w:kern w:val="1"/>
          <w:sz w:val="22"/>
          <w:szCs w:val="22"/>
        </w:rPr>
        <w:t xml:space="preserve">Wyznaczenie terminów odbiorów robót nie przekraczających </w:t>
      </w:r>
      <w:r w:rsidRPr="003C346A">
        <w:rPr>
          <w:rFonts w:ascii="Calibri" w:eastAsia="Lucida Sans Unicode" w:hAnsi="Calibri" w:cs="Calibri"/>
          <w:b/>
          <w:kern w:val="1"/>
          <w:sz w:val="22"/>
          <w:szCs w:val="22"/>
        </w:rPr>
        <w:t>5</w:t>
      </w:r>
      <w:r w:rsidRPr="003C346A">
        <w:rPr>
          <w:rFonts w:ascii="Calibri" w:eastAsia="Lucida Sans Unicode" w:hAnsi="Calibri" w:cs="Calibri"/>
          <w:kern w:val="1"/>
          <w:sz w:val="22"/>
          <w:szCs w:val="22"/>
        </w:rPr>
        <w:t xml:space="preserve"> dni roboczych od dnia powiadomienia Zamawiającego przez Wykonawcę o gotowości do odbiorów. </w:t>
      </w:r>
    </w:p>
    <w:p w14:paraId="403400FA"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Odebranie przedmiotu umowy po stwierdzeniu jego wykonania zgodnie z wiedzą i sztuką budowlaną, instrukcjami i za</w:t>
      </w:r>
      <w:r w:rsidR="00690FC0" w:rsidRPr="003C346A">
        <w:rPr>
          <w:rFonts w:ascii="Calibri" w:hAnsi="Calibri" w:cs="Calibri"/>
          <w:sz w:val="22"/>
          <w:szCs w:val="22"/>
        </w:rPr>
        <w:t>leceniami producentów, umową, S</w:t>
      </w:r>
      <w:r w:rsidRPr="003C346A">
        <w:rPr>
          <w:rFonts w:ascii="Calibri" w:hAnsi="Calibri" w:cs="Calibri"/>
          <w:sz w:val="22"/>
          <w:szCs w:val="22"/>
        </w:rPr>
        <w:t>WZ</w:t>
      </w:r>
      <w:r w:rsidR="00C30C19" w:rsidRPr="003C346A">
        <w:rPr>
          <w:rFonts w:ascii="Calibri" w:hAnsi="Calibri" w:cs="Calibri"/>
          <w:sz w:val="22"/>
          <w:szCs w:val="22"/>
        </w:rPr>
        <w:t>, dokumentacją projektową</w:t>
      </w:r>
      <w:r w:rsidRPr="003C346A">
        <w:rPr>
          <w:rFonts w:ascii="Calibri" w:hAnsi="Calibri" w:cs="Calibri"/>
          <w:sz w:val="22"/>
          <w:szCs w:val="22"/>
        </w:rPr>
        <w:t xml:space="preserve">  i obowiązującymi przepisami. </w:t>
      </w:r>
    </w:p>
    <w:p w14:paraId="261641FA"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Z</w:t>
      </w:r>
      <w:r w:rsidR="0046084B" w:rsidRPr="003C346A">
        <w:rPr>
          <w:rFonts w:ascii="Calibri" w:hAnsi="Calibri" w:cs="Calibri"/>
          <w:sz w:val="22"/>
          <w:szCs w:val="22"/>
        </w:rPr>
        <w:t xml:space="preserve">apłata umówionego wynagrodzenia w przypadku należytego wykonania przedmiotu umowy przez Wykonawcę. </w:t>
      </w:r>
    </w:p>
    <w:p w14:paraId="3EEDCE6A" w14:textId="77777777" w:rsidR="00EA1309" w:rsidRPr="003C346A" w:rsidRDefault="009138A4" w:rsidP="00A12DCF">
      <w:pPr>
        <w:keepNext/>
        <w:spacing w:after="120"/>
        <w:jc w:val="center"/>
        <w:outlineLvl w:val="2"/>
        <w:rPr>
          <w:rFonts w:ascii="Calibri" w:hAnsi="Calibri" w:cs="Calibri"/>
          <w:b/>
          <w:bCs/>
          <w:sz w:val="22"/>
          <w:szCs w:val="22"/>
        </w:rPr>
      </w:pPr>
      <w:r w:rsidRPr="003C346A">
        <w:rPr>
          <w:rFonts w:ascii="Calibri" w:hAnsi="Calibri" w:cs="Calibri"/>
          <w:b/>
          <w:bCs/>
          <w:sz w:val="22"/>
          <w:szCs w:val="22"/>
        </w:rPr>
        <w:t xml:space="preserve">§ 6 </w:t>
      </w:r>
    </w:p>
    <w:p w14:paraId="441493FF" w14:textId="77777777" w:rsidR="009138A4" w:rsidRPr="003C346A" w:rsidRDefault="009138A4" w:rsidP="00A12DCF">
      <w:pPr>
        <w:keepNext/>
        <w:spacing w:after="120"/>
        <w:jc w:val="center"/>
        <w:outlineLvl w:val="2"/>
        <w:rPr>
          <w:rFonts w:ascii="Calibri" w:hAnsi="Calibri" w:cs="Calibri"/>
          <w:b/>
          <w:bCs/>
          <w:sz w:val="22"/>
          <w:szCs w:val="22"/>
        </w:rPr>
      </w:pPr>
      <w:r w:rsidRPr="003C346A">
        <w:rPr>
          <w:rFonts w:ascii="Calibri" w:hAnsi="Calibri" w:cs="Calibri"/>
          <w:b/>
          <w:bCs/>
          <w:sz w:val="22"/>
          <w:szCs w:val="22"/>
        </w:rPr>
        <w:t>Obowiązki Wykonawcy</w:t>
      </w:r>
    </w:p>
    <w:p w14:paraId="647E6F28" w14:textId="77777777" w:rsidR="009138A4" w:rsidRPr="003C346A" w:rsidRDefault="009138A4" w:rsidP="00EA1309">
      <w:pPr>
        <w:numPr>
          <w:ilvl w:val="0"/>
          <w:numId w:val="23"/>
        </w:numPr>
        <w:spacing w:after="0" w:line="276" w:lineRule="auto"/>
        <w:ind w:left="425" w:hanging="425"/>
        <w:rPr>
          <w:rFonts w:ascii="Calibri" w:hAnsi="Calibri" w:cs="Calibri"/>
          <w:sz w:val="22"/>
          <w:szCs w:val="22"/>
        </w:rPr>
      </w:pPr>
      <w:r w:rsidRPr="003C346A">
        <w:rPr>
          <w:rFonts w:ascii="Calibri" w:hAnsi="Calibri" w:cs="Calibri"/>
          <w:sz w:val="22"/>
          <w:szCs w:val="22"/>
        </w:rPr>
        <w:t xml:space="preserve">Wykonawca zobowiązuje się do wykonania przedmiotu umowy i oddania go Zamawiającemu zgodnie </w:t>
      </w:r>
      <w:r w:rsidRPr="003C346A">
        <w:rPr>
          <w:rFonts w:ascii="Calibri" w:hAnsi="Calibri" w:cs="Calibri"/>
          <w:sz w:val="22"/>
          <w:szCs w:val="22"/>
        </w:rPr>
        <w:br/>
        <w:t>z posta</w:t>
      </w:r>
      <w:r w:rsidR="00690FC0" w:rsidRPr="003C346A">
        <w:rPr>
          <w:rFonts w:ascii="Calibri" w:hAnsi="Calibri" w:cs="Calibri"/>
          <w:sz w:val="22"/>
          <w:szCs w:val="22"/>
        </w:rPr>
        <w:t>nowieniami niniejszej umowy</w:t>
      </w:r>
      <w:r w:rsidR="00EA791E" w:rsidRPr="003C346A">
        <w:rPr>
          <w:rFonts w:ascii="Calibri" w:hAnsi="Calibri" w:cs="Calibri"/>
          <w:sz w:val="22"/>
          <w:szCs w:val="22"/>
        </w:rPr>
        <w:t>,</w:t>
      </w:r>
      <w:r w:rsidR="00690FC0" w:rsidRPr="003C346A">
        <w:rPr>
          <w:rFonts w:ascii="Calibri" w:hAnsi="Calibri" w:cs="Calibri"/>
          <w:sz w:val="22"/>
          <w:szCs w:val="22"/>
        </w:rPr>
        <w:t xml:space="preserve"> S</w:t>
      </w:r>
      <w:r w:rsidRPr="003C346A">
        <w:rPr>
          <w:rFonts w:ascii="Calibri" w:hAnsi="Calibri" w:cs="Calibri"/>
          <w:sz w:val="22"/>
          <w:szCs w:val="22"/>
        </w:rPr>
        <w:t xml:space="preserve">WZ, </w:t>
      </w:r>
      <w:r w:rsidR="00C30C19" w:rsidRPr="003C346A">
        <w:rPr>
          <w:rFonts w:ascii="Calibri" w:hAnsi="Calibri" w:cs="Calibri"/>
          <w:sz w:val="22"/>
          <w:szCs w:val="22"/>
        </w:rPr>
        <w:t xml:space="preserve">dokumentacją projektową, </w:t>
      </w:r>
      <w:r w:rsidRPr="003C346A">
        <w:rPr>
          <w:rFonts w:ascii="Calibri" w:hAnsi="Calibri" w:cs="Calibri"/>
          <w:sz w:val="22"/>
          <w:szCs w:val="22"/>
        </w:rPr>
        <w:t>zaleceniami inspektorów nadzoru, obowiązującymi przepisami prawa, zasadami wiedzy oraz sztuki budowlanej, obowiązującymi normami, instrukcjami i zaleceniami producentów poszczególnych materiałów.</w:t>
      </w:r>
    </w:p>
    <w:p w14:paraId="617B4358" w14:textId="6F3A7589"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Wykonawca zobowiązuje się do usunięcia wad </w:t>
      </w:r>
      <w:r w:rsidR="00622EA4" w:rsidRPr="003C346A">
        <w:rPr>
          <w:rFonts w:ascii="Calibri" w:hAnsi="Calibri" w:cs="Calibri"/>
          <w:sz w:val="22"/>
          <w:szCs w:val="22"/>
        </w:rPr>
        <w:t xml:space="preserve">fizycznych </w:t>
      </w:r>
      <w:r w:rsidRPr="003C346A">
        <w:rPr>
          <w:rFonts w:ascii="Calibri" w:hAnsi="Calibri" w:cs="Calibri"/>
          <w:sz w:val="22"/>
          <w:szCs w:val="22"/>
        </w:rPr>
        <w:t xml:space="preserve">wykonanego w oparciu o niniejszą umowę  </w:t>
      </w:r>
      <w:r w:rsidR="0046084B" w:rsidRPr="003C346A">
        <w:rPr>
          <w:rFonts w:ascii="Calibri" w:hAnsi="Calibri" w:cs="Calibri"/>
          <w:sz w:val="22"/>
          <w:szCs w:val="22"/>
        </w:rPr>
        <w:t xml:space="preserve">przedmiotu </w:t>
      </w:r>
      <w:r w:rsidRPr="003C346A">
        <w:rPr>
          <w:rFonts w:ascii="Calibri" w:hAnsi="Calibri" w:cs="Calibri"/>
          <w:sz w:val="22"/>
          <w:szCs w:val="22"/>
        </w:rPr>
        <w:t xml:space="preserve">zamówienia, które ujawnią się w okresie wykonywania prac oraz w okresie gwarancji i rękojmi, </w:t>
      </w:r>
      <w:r w:rsidR="00EA1309" w:rsidRPr="003C346A">
        <w:rPr>
          <w:rFonts w:ascii="Calibri" w:hAnsi="Calibri" w:cs="Calibri"/>
          <w:sz w:val="22"/>
          <w:szCs w:val="22"/>
        </w:rPr>
        <w:t xml:space="preserve">a także zgodnie z uzgodnionymi </w:t>
      </w:r>
      <w:r w:rsidRPr="003C346A">
        <w:rPr>
          <w:rFonts w:ascii="Calibri" w:hAnsi="Calibri" w:cs="Calibri"/>
          <w:sz w:val="22"/>
          <w:szCs w:val="22"/>
        </w:rPr>
        <w:t>z Zamawiającym zmianami podjętymi w trakcie realizacji prac.</w:t>
      </w:r>
    </w:p>
    <w:p w14:paraId="50D383CC" w14:textId="77777777"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Wykonawca oświadcza, że posiada środki finansowe na realizację przedmiotu umowy oraz wiedzę, doświadczenie oraz siły pozwalające na wykonanie przedmiotu umowy. </w:t>
      </w:r>
    </w:p>
    <w:p w14:paraId="5D741A79" w14:textId="7B1939D5"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Wykonawca oświadcza, że zawarł umowę ubezpieczenia</w:t>
      </w:r>
      <w:r w:rsidR="0046084B" w:rsidRPr="003C346A">
        <w:rPr>
          <w:rFonts w:ascii="Calibri" w:hAnsi="Calibri" w:cs="Calibri"/>
          <w:sz w:val="22"/>
          <w:szCs w:val="22"/>
        </w:rPr>
        <w:t xml:space="preserve"> odpowiedzialności cywilnej,</w:t>
      </w:r>
      <w:r w:rsidRPr="003C346A">
        <w:rPr>
          <w:rFonts w:ascii="Calibri" w:hAnsi="Calibri" w:cs="Calibri"/>
          <w:sz w:val="22"/>
          <w:szCs w:val="22"/>
        </w:rPr>
        <w:t xml:space="preserve"> potwierdzoną </w:t>
      </w:r>
      <w:r w:rsidR="0046084B" w:rsidRPr="003C346A">
        <w:rPr>
          <w:rFonts w:ascii="Calibri" w:hAnsi="Calibri" w:cs="Calibri"/>
          <w:sz w:val="22"/>
          <w:szCs w:val="22"/>
        </w:rPr>
        <w:t>opłaconą polisą ubezpieczeniową OC</w:t>
      </w:r>
      <w:r w:rsidRPr="003C346A">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r w:rsidR="00622EA4" w:rsidRPr="003C346A">
        <w:rPr>
          <w:rFonts w:ascii="Calibri" w:hAnsi="Calibri" w:cs="Calibri"/>
          <w:sz w:val="22"/>
          <w:szCs w:val="22"/>
        </w:rPr>
        <w:t xml:space="preserve"> umowy.</w:t>
      </w:r>
    </w:p>
    <w:p w14:paraId="4A288D57" w14:textId="77777777" w:rsidR="009138A4" w:rsidRPr="003C346A" w:rsidRDefault="00C30C19"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Ponadto d</w:t>
      </w:r>
      <w:r w:rsidR="009138A4" w:rsidRPr="003C346A">
        <w:rPr>
          <w:rFonts w:ascii="Calibri" w:hAnsi="Calibri" w:cs="Calibri"/>
          <w:sz w:val="22"/>
          <w:szCs w:val="22"/>
        </w:rPr>
        <w:t>o obowiązków Wykonawcy należy w szczególności:</w:t>
      </w:r>
    </w:p>
    <w:p w14:paraId="10C32657" w14:textId="77777777" w:rsidR="00EA791E" w:rsidRPr="003C346A"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3C346A">
        <w:rPr>
          <w:rFonts w:ascii="Calibri" w:hAnsi="Calibri" w:cs="Calibri"/>
          <w:sz w:val="22"/>
          <w:szCs w:val="22"/>
        </w:rPr>
        <w:t>Prawidłowe i terminowe wykonanie przedmiotu umowy zgodnie z</w:t>
      </w:r>
      <w:r w:rsidR="000C5EAD" w:rsidRPr="003C346A">
        <w:rPr>
          <w:rFonts w:ascii="Calibri" w:hAnsi="Calibri" w:cs="Calibri"/>
          <w:sz w:val="22"/>
          <w:szCs w:val="22"/>
        </w:rPr>
        <w:t xml:space="preserve"> postanowieniami umowy,</w:t>
      </w:r>
      <w:r w:rsidRPr="003C346A">
        <w:rPr>
          <w:rFonts w:ascii="Calibri" w:hAnsi="Calibri" w:cs="Calibri"/>
          <w:sz w:val="22"/>
          <w:szCs w:val="22"/>
        </w:rPr>
        <w:t xml:space="preserve"> </w:t>
      </w:r>
      <w:r w:rsidR="00EA791E" w:rsidRPr="003C346A">
        <w:rPr>
          <w:rFonts w:ascii="Calibri" w:hAnsi="Calibri" w:cs="Calibri"/>
          <w:sz w:val="22"/>
          <w:szCs w:val="22"/>
        </w:rPr>
        <w:t xml:space="preserve">postanowieniami SWZ i </w:t>
      </w:r>
      <w:r w:rsidRPr="003C346A">
        <w:rPr>
          <w:rFonts w:ascii="Calibri" w:hAnsi="Calibri" w:cs="Calibri"/>
          <w:sz w:val="22"/>
          <w:szCs w:val="22"/>
        </w:rPr>
        <w:t>obowiązującymi przepisami</w:t>
      </w:r>
      <w:r w:rsidR="000C5EAD" w:rsidRPr="003C346A">
        <w:rPr>
          <w:rFonts w:ascii="Calibri" w:hAnsi="Calibri" w:cs="Calibri"/>
          <w:sz w:val="22"/>
          <w:szCs w:val="22"/>
        </w:rPr>
        <w:t xml:space="preserve">. </w:t>
      </w:r>
    </w:p>
    <w:p w14:paraId="29A28204" w14:textId="77777777" w:rsidR="009138A4" w:rsidRPr="003C346A" w:rsidRDefault="00EA791E" w:rsidP="00EA791E">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3C346A">
        <w:rPr>
          <w:rFonts w:ascii="Calibri" w:hAnsi="Calibri" w:cs="Calibri"/>
          <w:sz w:val="22"/>
          <w:szCs w:val="22"/>
        </w:rPr>
        <w:t>P</w:t>
      </w:r>
      <w:r w:rsidR="009138A4" w:rsidRPr="003C346A">
        <w:rPr>
          <w:rFonts w:ascii="Calibri" w:hAnsi="Calibri" w:cs="Calibri"/>
          <w:sz w:val="22"/>
          <w:szCs w:val="22"/>
        </w:rPr>
        <w:t xml:space="preserve">rzejęcie </w:t>
      </w:r>
      <w:r w:rsidR="002100F7" w:rsidRPr="003C346A">
        <w:rPr>
          <w:rFonts w:ascii="Calibri" w:hAnsi="Calibri" w:cs="Calibri"/>
          <w:sz w:val="22"/>
          <w:szCs w:val="22"/>
        </w:rPr>
        <w:t xml:space="preserve">protokolarne </w:t>
      </w:r>
      <w:r w:rsidR="009138A4" w:rsidRPr="003C346A">
        <w:rPr>
          <w:rFonts w:ascii="Calibri" w:hAnsi="Calibri" w:cs="Calibri"/>
          <w:sz w:val="22"/>
          <w:szCs w:val="22"/>
        </w:rPr>
        <w:t xml:space="preserve">placu budowy/ terenu robót. </w:t>
      </w:r>
    </w:p>
    <w:p w14:paraId="5A62A5F3"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dziennika budowy, jeżeli wymagają tego przepisy prawa budowlanego.</w:t>
      </w:r>
    </w:p>
    <w:p w14:paraId="15853498" w14:textId="77777777" w:rsidR="00BC08F8"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Wygrodzenie placu budowy/terenu robót w sposób zgodny z przepisami w tym zapewniający bezpieczeństwo użytkowni</w:t>
      </w:r>
      <w:r w:rsidR="00EA1309" w:rsidRPr="003C346A">
        <w:rPr>
          <w:rFonts w:ascii="Calibri" w:hAnsi="Calibri" w:cs="Calibri"/>
          <w:sz w:val="22"/>
          <w:szCs w:val="22"/>
        </w:rPr>
        <w:t>ków obiektu i osób postronnych.</w:t>
      </w:r>
      <w:r w:rsidR="00BC08F8" w:rsidRPr="003C346A">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sidRPr="003C346A">
        <w:rPr>
          <w:rFonts w:ascii="Calibri" w:hAnsi="Calibri" w:cs="Calibri"/>
          <w:sz w:val="22"/>
          <w:szCs w:val="22"/>
        </w:rPr>
        <w:t>wy.</w:t>
      </w:r>
    </w:p>
    <w:p w14:paraId="323F727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14:paraId="47178232"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Przestrzeganie na placu budowy/terenie robót obowiązujących przepisów, a w tym bhp i ppoż. </w:t>
      </w:r>
    </w:p>
    <w:p w14:paraId="6BEA83C4"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Zapewnienie przy robotach odpowiedniego nadzoru technicznego oraz pracowników o kwalifikacjach niezbędnych do odpowiedniego i terminowego wykonania robót.</w:t>
      </w:r>
    </w:p>
    <w:p w14:paraId="1ECDDA9C"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 obowiązek zgłaszania podwykonawców biorących udział w realizacji zamówienia przed rozpoczęciem wykonywanych  przez nich robót.</w:t>
      </w:r>
    </w:p>
    <w:p w14:paraId="5A48556F"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sidRPr="003C346A">
        <w:rPr>
          <w:rFonts w:ascii="Calibri" w:hAnsi="Calibri" w:cs="Calibri"/>
          <w:sz w:val="22"/>
          <w:szCs w:val="22"/>
        </w:rPr>
        <w:t xml:space="preserve">e z wymogami określonymi m.in. </w:t>
      </w:r>
      <w:r w:rsidRPr="003C346A">
        <w:rPr>
          <w:rFonts w:ascii="Calibri" w:hAnsi="Calibri" w:cs="Calibri"/>
          <w:sz w:val="22"/>
          <w:szCs w:val="22"/>
        </w:rPr>
        <w:t>w prawie budowlanym.</w:t>
      </w:r>
    </w:p>
    <w:p w14:paraId="24025719"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3C346A">
        <w:rPr>
          <w:rFonts w:ascii="Calibri" w:hAnsi="Calibri" w:cs="Calibri"/>
          <w:sz w:val="22"/>
          <w:szCs w:val="22"/>
        </w:rPr>
        <w:t xml:space="preserve">Dostarczenie wszystkich certyfikatów dla wyrobów, materiałów oraz urządzeń, deklaracji właściwości użytkowych, świadectw dopuszczenia do obrotu handlowego i stosowania w </w:t>
      </w:r>
      <w:r w:rsidRPr="003C346A">
        <w:rPr>
          <w:rFonts w:ascii="Calibri" w:hAnsi="Calibri" w:cs="Calibri"/>
          <w:sz w:val="22"/>
          <w:szCs w:val="22"/>
        </w:rPr>
        <w:lastRenderedPageBreak/>
        <w:t>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sidRPr="003C346A">
        <w:rPr>
          <w:rFonts w:ascii="Calibri" w:hAnsi="Calibri" w:cs="Calibri"/>
          <w:sz w:val="22"/>
          <w:szCs w:val="22"/>
        </w:rPr>
        <w:t xml:space="preserve"> (</w:t>
      </w:r>
      <w:r w:rsidR="00055218" w:rsidRPr="003C346A">
        <w:rPr>
          <w:rFonts w:ascii="Calibri" w:hAnsi="Calibri" w:cs="Calibri"/>
          <w:i/>
          <w:sz w:val="22"/>
          <w:szCs w:val="22"/>
        </w:rPr>
        <w:t>jeśli dotyczy)</w:t>
      </w:r>
    </w:p>
    <w:p w14:paraId="08D41069"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Skuteczne informowanie przedstawiciela Zamawiającego i zgłaszanie do odbioru robót ulegających zakryciu i zanikających na minimum dwa dni robocze przed ich wykonaniem.</w:t>
      </w:r>
    </w:p>
    <w:p w14:paraId="4A8633B5"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14:paraId="197A7D00"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3C346A">
        <w:rPr>
          <w:rFonts w:ascii="Calibri" w:hAnsi="Calibri" w:cs="Calibri"/>
          <w:sz w:val="22"/>
          <w:szCs w:val="22"/>
        </w:rPr>
        <w:t>Bezzwłoczne i</w:t>
      </w:r>
      <w:r w:rsidRPr="003C346A">
        <w:rPr>
          <w:rFonts w:ascii="Calibri" w:hAnsi="Calibri" w:cs="Calibri"/>
          <w:sz w:val="22"/>
          <w:szCs w:val="22"/>
        </w:rPr>
        <w:t xml:space="preserve">nformowanie o tych zdarzeniach Zamawiającego. Nadto, po wykonaniu wszystkich prac Wykonawca przywróci teren </w:t>
      </w:r>
      <w:r w:rsidR="0046084B" w:rsidRPr="003C346A">
        <w:rPr>
          <w:rFonts w:ascii="Calibri" w:hAnsi="Calibri" w:cs="Calibri"/>
          <w:sz w:val="22"/>
          <w:szCs w:val="22"/>
        </w:rPr>
        <w:t xml:space="preserve">budowy </w:t>
      </w:r>
      <w:r w:rsidRPr="003C346A">
        <w:rPr>
          <w:rFonts w:ascii="Calibri" w:hAnsi="Calibri" w:cs="Calibri"/>
          <w:sz w:val="22"/>
          <w:szCs w:val="22"/>
        </w:rPr>
        <w:t>oraz pozostałe elementy do stanu pierwotnego.</w:t>
      </w:r>
    </w:p>
    <w:p w14:paraId="0B1A1F1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14:paraId="0427E178"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14:paraId="090174D7"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3C346A">
        <w:rPr>
          <w:rFonts w:ascii="Calibri" w:hAnsi="Calibri" w:cs="Calibri"/>
          <w:sz w:val="22"/>
          <w:szCs w:val="22"/>
        </w:rPr>
        <w:t>w trybie wykonawstwa zastępczego</w:t>
      </w:r>
      <w:r w:rsidRPr="003C346A">
        <w:rPr>
          <w:rFonts w:ascii="Calibri" w:hAnsi="Calibri" w:cs="Calibri"/>
          <w:sz w:val="22"/>
          <w:szCs w:val="22"/>
        </w:rPr>
        <w:t>, a kosztami obciążyć Wykonawcę lub potrącić</w:t>
      </w:r>
      <w:r w:rsidR="0046084B" w:rsidRPr="003C346A">
        <w:rPr>
          <w:rFonts w:ascii="Calibri" w:hAnsi="Calibri" w:cs="Calibri"/>
          <w:sz w:val="22"/>
          <w:szCs w:val="22"/>
        </w:rPr>
        <w:t xml:space="preserve"> je</w:t>
      </w:r>
      <w:r w:rsidRPr="003C346A">
        <w:rPr>
          <w:rFonts w:ascii="Calibri" w:hAnsi="Calibri" w:cs="Calibri"/>
          <w:sz w:val="22"/>
          <w:szCs w:val="22"/>
        </w:rPr>
        <w:t xml:space="preserve"> z należnego Wykonawcy wynagrodzenia.</w:t>
      </w:r>
    </w:p>
    <w:p w14:paraId="17EC1115" w14:textId="387995AD" w:rsidR="0092469A"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robót budowlanych, jako podmiot świadczący usługę w zakresie budowy, rozbiórki, remontu obiektów i napraw, jest wytwórcą odpadów w rozumieniu art. 3 ust. 1 pkt 32 ustawy z dnia 14 grudnia 2012 r. o odpadach (Dz. U. z 202</w:t>
      </w:r>
      <w:r w:rsidR="00CA7F27" w:rsidRPr="003C346A">
        <w:rPr>
          <w:rFonts w:ascii="Calibri" w:hAnsi="Calibri" w:cs="Calibri"/>
          <w:sz w:val="22"/>
          <w:szCs w:val="22"/>
        </w:rPr>
        <w:t>3</w:t>
      </w:r>
      <w:r w:rsidRPr="003C346A">
        <w:rPr>
          <w:rFonts w:ascii="Calibri" w:hAnsi="Calibri" w:cs="Calibri"/>
          <w:sz w:val="22"/>
          <w:szCs w:val="22"/>
        </w:rPr>
        <w:t xml:space="preserve"> r. poz.  </w:t>
      </w:r>
      <w:r w:rsidR="00CA7F27" w:rsidRPr="003C346A">
        <w:rPr>
          <w:rFonts w:ascii="Calibri" w:hAnsi="Calibri" w:cs="Calibri"/>
          <w:sz w:val="22"/>
          <w:szCs w:val="22"/>
        </w:rPr>
        <w:t>1587 ze zm.</w:t>
      </w:r>
      <w:r w:rsidRPr="003C346A">
        <w:rPr>
          <w:rFonts w:ascii="Calibri" w:hAnsi="Calibri" w:cs="Calibri"/>
          <w:sz w:val="22"/>
          <w:szCs w:val="22"/>
        </w:rPr>
        <w:t>) i ponosi 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14:paraId="56581637" w14:textId="77777777" w:rsidR="009138A4"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14:paraId="0C590FAE"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3C346A">
        <w:rPr>
          <w:rFonts w:ascii="Calibri" w:hAnsi="Calibri" w:cs="Calibri"/>
          <w:i/>
          <w:sz w:val="22"/>
          <w:szCs w:val="22"/>
        </w:rPr>
        <w:t>(jeśli dotyczy).</w:t>
      </w:r>
    </w:p>
    <w:p w14:paraId="4FBB3591" w14:textId="77777777" w:rsidR="009138A4"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magazynuje, zagospodarowuje odpady zgodnie z przepisami prawa i ponosi pełną odpowiedzialność</w:t>
      </w:r>
      <w:r w:rsidR="0046084B" w:rsidRPr="003C346A">
        <w:rPr>
          <w:rFonts w:ascii="Calibri" w:hAnsi="Calibri" w:cs="Calibri"/>
          <w:sz w:val="22"/>
          <w:szCs w:val="22"/>
        </w:rPr>
        <w:t xml:space="preserve"> administracyjną, </w:t>
      </w:r>
      <w:r w:rsidRPr="003C346A">
        <w:rPr>
          <w:rFonts w:ascii="Calibri" w:hAnsi="Calibri" w:cs="Calibri"/>
          <w:sz w:val="22"/>
          <w:szCs w:val="22"/>
        </w:rPr>
        <w:t xml:space="preserve"> karną i cywilną, w tym zakresie.</w:t>
      </w:r>
    </w:p>
    <w:p w14:paraId="5C02CDB9" w14:textId="77777777" w:rsidR="0092469A"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 przypadku uzyskania dochodu ze sprzedaży odpadów, w tym złomu stalowego, Zamawiający zastrzega sobie prawo do zobowiązania Wykonawcy do zwrotu uzyskanego przychodu.</w:t>
      </w:r>
    </w:p>
    <w:p w14:paraId="729B0812"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lastRenderedPageBreak/>
        <w:t>Przerwania robót na żądanie Zamawiającego oraz zabezpieczenia wykonanych prac przed ich zniszczeniem.</w:t>
      </w:r>
    </w:p>
    <w:p w14:paraId="4091A0E3"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prac w sposób jak na</w:t>
      </w:r>
      <w:r w:rsidR="0046084B" w:rsidRPr="003C346A">
        <w:rPr>
          <w:rFonts w:ascii="Calibri" w:hAnsi="Calibri" w:cs="Calibri"/>
          <w:sz w:val="22"/>
          <w:szCs w:val="22"/>
        </w:rPr>
        <w:t xml:space="preserve">jmniej uciążliwy dla użytkowników obiektu </w:t>
      </w:r>
      <w:r w:rsidR="00672A8D" w:rsidRPr="003C346A">
        <w:rPr>
          <w:rFonts w:ascii="Calibri" w:hAnsi="Calibri" w:cs="Calibri"/>
          <w:sz w:val="22"/>
          <w:szCs w:val="22"/>
        </w:rPr>
        <w:t xml:space="preserve"> i </w:t>
      </w:r>
      <w:r w:rsidRPr="003C346A">
        <w:rPr>
          <w:rFonts w:ascii="Calibri" w:hAnsi="Calibri" w:cs="Calibri"/>
          <w:sz w:val="22"/>
          <w:szCs w:val="22"/>
        </w:rPr>
        <w:t xml:space="preserve"> pracowników</w:t>
      </w:r>
      <w:r w:rsidR="00A83312" w:rsidRPr="003C346A">
        <w:rPr>
          <w:rFonts w:ascii="Calibri" w:hAnsi="Calibri" w:cs="Calibri"/>
          <w:sz w:val="22"/>
          <w:szCs w:val="22"/>
        </w:rPr>
        <w:t xml:space="preserve"> Zamawiającego.</w:t>
      </w:r>
    </w:p>
    <w:p w14:paraId="2DD5F22B"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prac uciążliwych w terminie uzgodnionym z użytkownikiem</w:t>
      </w:r>
      <w:r w:rsidR="001E788A" w:rsidRPr="003C346A">
        <w:rPr>
          <w:rFonts w:ascii="Calibri" w:hAnsi="Calibri" w:cs="Calibri"/>
          <w:sz w:val="22"/>
          <w:szCs w:val="22"/>
        </w:rPr>
        <w:t xml:space="preserve"> obiektu</w:t>
      </w:r>
      <w:r w:rsidRPr="003C346A">
        <w:rPr>
          <w:rFonts w:ascii="Calibri" w:hAnsi="Calibri" w:cs="Calibri"/>
          <w:sz w:val="22"/>
          <w:szCs w:val="22"/>
        </w:rPr>
        <w:t>.</w:t>
      </w:r>
    </w:p>
    <w:p w14:paraId="03B81CF6"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Udzielanie Zamawiającemu informacji o personelu nadzorującym budowę,</w:t>
      </w:r>
      <w:r w:rsidR="0046084B" w:rsidRPr="003C346A">
        <w:rPr>
          <w:rFonts w:ascii="Calibri" w:hAnsi="Calibri" w:cs="Calibri"/>
          <w:sz w:val="22"/>
          <w:szCs w:val="22"/>
        </w:rPr>
        <w:t xml:space="preserve"> ilości zatrudnionych pracowników</w:t>
      </w:r>
      <w:r w:rsidRPr="003C346A">
        <w:rPr>
          <w:rFonts w:ascii="Calibri" w:hAnsi="Calibri" w:cs="Calibri"/>
          <w:sz w:val="22"/>
          <w:szCs w:val="22"/>
        </w:rPr>
        <w:t>, czasie pracy oraz pracującym sprzęcie</w:t>
      </w:r>
      <w:r w:rsidR="0046084B" w:rsidRPr="003C346A">
        <w:rPr>
          <w:rFonts w:ascii="Calibri" w:hAnsi="Calibri" w:cs="Calibri"/>
          <w:sz w:val="22"/>
          <w:szCs w:val="22"/>
        </w:rPr>
        <w:t>.</w:t>
      </w:r>
    </w:p>
    <w:p w14:paraId="493BCBD4"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Natychmiastowe zgłaszanie konieczności wykonania robót zamiennych i dodatkowych Inspektorowi Nadzoru.</w:t>
      </w:r>
    </w:p>
    <w:p w14:paraId="16076247"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Niezwłoczne usunięcie ujawnionych usterek.</w:t>
      </w:r>
    </w:p>
    <w:p w14:paraId="3452049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Sporządzenie dokumentacji powykonawczej.                         </w:t>
      </w:r>
    </w:p>
    <w:p w14:paraId="4987545F"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3C346A">
        <w:rPr>
          <w:rFonts w:ascii="Calibri" w:hAnsi="Calibri" w:cs="Calibri"/>
          <w:sz w:val="22"/>
          <w:szCs w:val="22"/>
        </w:rPr>
        <w:t xml:space="preserve"> lub naruszeniem w czasie realizacji robót obowiązujących przepisów prawa.</w:t>
      </w:r>
    </w:p>
    <w:p w14:paraId="67BCA4D7"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ponosi pełną odpowiedzialność przed</w:t>
      </w:r>
      <w:r w:rsidR="0046084B" w:rsidRPr="003C346A">
        <w:rPr>
          <w:rFonts w:ascii="Calibri" w:hAnsi="Calibri" w:cs="Calibri"/>
          <w:sz w:val="22"/>
          <w:szCs w:val="22"/>
        </w:rPr>
        <w:t xml:space="preserve"> organami  Policji</w:t>
      </w:r>
      <w:r w:rsidRPr="003C346A">
        <w:rPr>
          <w:rFonts w:ascii="Calibri" w:hAnsi="Calibri" w:cs="Calibri"/>
          <w:sz w:val="22"/>
          <w:szCs w:val="22"/>
        </w:rPr>
        <w:t>, gestorami si</w:t>
      </w:r>
      <w:r w:rsidR="0046084B" w:rsidRPr="003C346A">
        <w:rPr>
          <w:rFonts w:ascii="Calibri" w:hAnsi="Calibri" w:cs="Calibri"/>
          <w:sz w:val="22"/>
          <w:szCs w:val="22"/>
        </w:rPr>
        <w:t>eci, Państwową Inspekcją Pracy,</w:t>
      </w:r>
      <w:r w:rsidRPr="003C346A">
        <w:rPr>
          <w:rFonts w:ascii="Calibri" w:hAnsi="Calibri" w:cs="Calibri"/>
          <w:sz w:val="22"/>
          <w:szCs w:val="22"/>
        </w:rPr>
        <w:t xml:space="preserve"> innymi służbami i organami publicznymi, a także odpowiada w całości za szkody wyrządzone przez swoje działania</w:t>
      </w:r>
      <w:r w:rsidR="0046084B" w:rsidRPr="003C346A">
        <w:rPr>
          <w:rFonts w:ascii="Calibri" w:hAnsi="Calibri" w:cs="Calibri"/>
          <w:sz w:val="22"/>
          <w:szCs w:val="22"/>
        </w:rPr>
        <w:t xml:space="preserve"> lub zaniechania</w:t>
      </w:r>
      <w:r w:rsidRPr="003C346A">
        <w:rPr>
          <w:rFonts w:ascii="Calibri" w:hAnsi="Calibri" w:cs="Calibri"/>
          <w:sz w:val="22"/>
          <w:szCs w:val="22"/>
        </w:rPr>
        <w:t xml:space="preserve"> osobom trzecim na placu budowy/terenie robót, co całkowicie zwalnia od tej odpowiedzialności Zamawiającego.</w:t>
      </w:r>
    </w:p>
    <w:p w14:paraId="4B0CAE43"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pokryje wszystkie koszty związane m. in. z uzyskaniem atestów, świadectw, protokołów odbioru technicznego oraz wykonaniem dokumentacji powykonawczej (</w:t>
      </w:r>
      <w:r w:rsidRPr="003C346A">
        <w:rPr>
          <w:rFonts w:ascii="Calibri" w:hAnsi="Calibri" w:cs="Calibri"/>
          <w:i/>
          <w:sz w:val="22"/>
          <w:szCs w:val="22"/>
        </w:rPr>
        <w:t>jeżeli dotyczy)</w:t>
      </w:r>
      <w:r w:rsidR="001E788A" w:rsidRPr="003C346A">
        <w:rPr>
          <w:rFonts w:ascii="Calibri" w:hAnsi="Calibri" w:cs="Calibri"/>
          <w:i/>
          <w:sz w:val="22"/>
          <w:szCs w:val="22"/>
        </w:rPr>
        <w:t>,</w:t>
      </w:r>
    </w:p>
    <w:p w14:paraId="4086183B"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odpowiada na placu budowy/ter</w:t>
      </w:r>
      <w:r w:rsidR="00781AEA" w:rsidRPr="003C346A">
        <w:rPr>
          <w:rFonts w:ascii="Calibri" w:hAnsi="Calibri" w:cs="Calibri"/>
          <w:sz w:val="22"/>
          <w:szCs w:val="22"/>
        </w:rPr>
        <w:t>e</w:t>
      </w:r>
      <w:r w:rsidRPr="003C346A">
        <w:rPr>
          <w:rFonts w:ascii="Calibri" w:hAnsi="Calibri" w:cs="Calibri"/>
          <w:sz w:val="22"/>
          <w:szCs w:val="22"/>
        </w:rPr>
        <w:t xml:space="preserve">nie robót za </w:t>
      </w:r>
      <w:r w:rsidR="001E788A" w:rsidRPr="003C346A">
        <w:rPr>
          <w:rFonts w:ascii="Calibri" w:hAnsi="Calibri" w:cs="Calibri"/>
          <w:sz w:val="22"/>
          <w:szCs w:val="22"/>
        </w:rPr>
        <w:t>działania lub zaniechania</w:t>
      </w:r>
      <w:r w:rsidRPr="003C346A">
        <w:rPr>
          <w:rFonts w:ascii="Calibri" w:hAnsi="Calibri" w:cs="Calibri"/>
          <w:sz w:val="22"/>
          <w:szCs w:val="22"/>
        </w:rPr>
        <w:t xml:space="preserve"> podwykonawców oraz innych osób obecnych na budowie, jak za swoje własne</w:t>
      </w:r>
      <w:r w:rsidR="001E788A" w:rsidRPr="003C346A">
        <w:rPr>
          <w:rFonts w:ascii="Calibri" w:hAnsi="Calibri" w:cs="Calibri"/>
          <w:sz w:val="22"/>
          <w:szCs w:val="22"/>
        </w:rPr>
        <w:t xml:space="preserve"> zachowania</w:t>
      </w:r>
      <w:r w:rsidRPr="003C346A">
        <w:rPr>
          <w:rFonts w:ascii="Calibri" w:hAnsi="Calibri" w:cs="Calibri"/>
          <w:sz w:val="22"/>
          <w:szCs w:val="22"/>
        </w:rPr>
        <w:t>. Wykonawca ponosi również pełną odpowiedzialność za szkody wyrządzone przez podwykonawców i dalszych podwykonawców</w:t>
      </w:r>
      <w:r w:rsidR="001E788A" w:rsidRPr="003C346A">
        <w:rPr>
          <w:rFonts w:ascii="Calibri" w:hAnsi="Calibri" w:cs="Calibri"/>
          <w:sz w:val="22"/>
          <w:szCs w:val="22"/>
        </w:rPr>
        <w:t>, a także</w:t>
      </w:r>
      <w:r w:rsidRPr="003C346A">
        <w:rPr>
          <w:rFonts w:ascii="Calibri" w:hAnsi="Calibri" w:cs="Calibri"/>
          <w:sz w:val="22"/>
          <w:szCs w:val="22"/>
        </w:rPr>
        <w:t xml:space="preserve"> inne osoby obecne na budowie oraz jest zobowiązany zobligować podwykonawców, dalszych podwykonawców i pozostałe osoby znajdujące się na budowie do przestrzegania wszystkich zasad i obowiązków określonych w umowie wobec Wykonawcy. </w:t>
      </w:r>
    </w:p>
    <w:p w14:paraId="735C6BBE" w14:textId="77777777" w:rsidR="009138A4" w:rsidRPr="003C346A"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3C346A">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3B9E4FD6"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4369894D"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14:paraId="42C53088"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3C346A">
        <w:rPr>
          <w:rFonts w:ascii="Calibri" w:hAnsi="Calibri" w:cs="Calibri"/>
          <w:sz w:val="22"/>
          <w:szCs w:val="22"/>
        </w:rPr>
        <w:t>Wykonawca zobowiązany jest do serwisowania zamontowanych przez siebie urządzeń zgodnie z zapisami niniejszej umowy</w:t>
      </w:r>
      <w:r w:rsidR="001E371B" w:rsidRPr="003C346A">
        <w:rPr>
          <w:rFonts w:ascii="Calibri" w:hAnsi="Calibri" w:cs="Calibri"/>
          <w:sz w:val="22"/>
          <w:szCs w:val="22"/>
        </w:rPr>
        <w:t>.</w:t>
      </w:r>
      <w:r w:rsidR="001E371B" w:rsidRPr="003C346A">
        <w:rPr>
          <w:rFonts w:ascii="Calibri" w:hAnsi="Calibri" w:cs="Calibri"/>
          <w:i/>
          <w:sz w:val="22"/>
          <w:szCs w:val="22"/>
        </w:rPr>
        <w:t xml:space="preserve"> </w:t>
      </w:r>
      <w:r w:rsidR="001E371B" w:rsidRPr="003C346A">
        <w:rPr>
          <w:rFonts w:ascii="Calibri" w:hAnsi="Calibri" w:cs="Calibri"/>
          <w:sz w:val="22"/>
          <w:szCs w:val="22"/>
        </w:rPr>
        <w:t>Usługa serwisowa, przeglądy i konserwacja obejmują pełne koszty: robocizny, materiałów, dojazdów, serwisu i usługi z wyłączeniem kosztów materiałów eksploatacyjnych.</w:t>
      </w:r>
    </w:p>
    <w:p w14:paraId="21E397EA"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3C346A">
        <w:rPr>
          <w:rFonts w:ascii="Calibri" w:hAnsi="Calibri" w:cs="Calibri"/>
          <w:sz w:val="22"/>
          <w:szCs w:val="22"/>
        </w:rPr>
        <w:t xml:space="preserve">Wykonawca przekaże Zamawiającemu </w:t>
      </w:r>
      <w:r w:rsidR="001428A8" w:rsidRPr="003C346A">
        <w:rPr>
          <w:rFonts w:ascii="Calibri" w:hAnsi="Calibri" w:cs="Calibri"/>
          <w:sz w:val="22"/>
          <w:szCs w:val="22"/>
        </w:rPr>
        <w:t xml:space="preserve">do dnia odbioru końcowego </w:t>
      </w:r>
      <w:r w:rsidRPr="003C346A">
        <w:rPr>
          <w:rFonts w:ascii="Calibri" w:hAnsi="Calibri" w:cs="Calibri"/>
          <w:sz w:val="22"/>
          <w:szCs w:val="22"/>
        </w:rPr>
        <w:t xml:space="preserve">karty gwarancyjne </w:t>
      </w:r>
      <w:r w:rsidR="00637D02" w:rsidRPr="003C346A">
        <w:rPr>
          <w:rFonts w:ascii="Calibri" w:hAnsi="Calibri" w:cs="Calibri"/>
          <w:sz w:val="22"/>
          <w:szCs w:val="22"/>
        </w:rPr>
        <w:t>za</w:t>
      </w:r>
      <w:r w:rsidRPr="003C346A">
        <w:rPr>
          <w:rFonts w:ascii="Calibri" w:hAnsi="Calibri" w:cs="Calibri"/>
          <w:sz w:val="22"/>
          <w:szCs w:val="22"/>
        </w:rPr>
        <w:t>montowanych urządzeń</w:t>
      </w:r>
      <w:r w:rsidR="001E371B" w:rsidRPr="003C346A">
        <w:rPr>
          <w:rFonts w:ascii="Calibri" w:hAnsi="Calibri" w:cs="Calibri"/>
          <w:sz w:val="22"/>
          <w:szCs w:val="22"/>
        </w:rPr>
        <w:t>.</w:t>
      </w:r>
    </w:p>
    <w:p w14:paraId="630DCC8C"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Za czynności określone w niniejszym paragrafie oraz za wykonanie wszystki</w:t>
      </w:r>
      <w:r w:rsidR="00672A8D" w:rsidRPr="003C346A">
        <w:rPr>
          <w:rFonts w:ascii="Calibri" w:hAnsi="Calibri" w:cs="Calibri"/>
          <w:sz w:val="22"/>
          <w:szCs w:val="22"/>
        </w:rPr>
        <w:t xml:space="preserve">ch innych czynności związanych </w:t>
      </w:r>
      <w:r w:rsidRPr="003C346A">
        <w:rPr>
          <w:rFonts w:ascii="Calibri" w:hAnsi="Calibri" w:cs="Calibri"/>
          <w:sz w:val="22"/>
          <w:szCs w:val="22"/>
        </w:rPr>
        <w:t xml:space="preserve">z </w:t>
      </w:r>
      <w:r w:rsidR="00637D02" w:rsidRPr="003C346A">
        <w:rPr>
          <w:rFonts w:ascii="Calibri" w:hAnsi="Calibri" w:cs="Calibri"/>
          <w:sz w:val="22"/>
          <w:szCs w:val="22"/>
        </w:rPr>
        <w:t xml:space="preserve">należytym </w:t>
      </w:r>
      <w:r w:rsidRPr="003C346A">
        <w:rPr>
          <w:rFonts w:ascii="Calibri" w:hAnsi="Calibri" w:cs="Calibri"/>
          <w:sz w:val="22"/>
          <w:szCs w:val="22"/>
        </w:rPr>
        <w:t>wykonaniem umowy Wykonawcy nie przysługuje dodatkowe wynagrodzenie.</w:t>
      </w:r>
    </w:p>
    <w:p w14:paraId="236CF785" w14:textId="77777777" w:rsidR="009138A4" w:rsidRPr="003C346A" w:rsidRDefault="009138A4" w:rsidP="000202BD">
      <w:pPr>
        <w:numPr>
          <w:ilvl w:val="0"/>
          <w:numId w:val="23"/>
        </w:numPr>
        <w:spacing w:after="0"/>
        <w:ind w:left="426" w:right="0" w:hanging="426"/>
        <w:rPr>
          <w:rFonts w:ascii="Calibri" w:hAnsi="Calibri" w:cs="Calibri"/>
          <w:sz w:val="22"/>
          <w:szCs w:val="22"/>
        </w:rPr>
      </w:pPr>
      <w:r w:rsidRPr="003C346A">
        <w:rPr>
          <w:rFonts w:ascii="Calibri" w:hAnsi="Calibri" w:cs="Calibri"/>
          <w:sz w:val="22"/>
          <w:szCs w:val="22"/>
        </w:rPr>
        <w:t xml:space="preserve">Wykonawca zobowiązuje się zapewnić, aby wszyscy jego przedstawiciele i pracownicy, których dane są przetwarzane przez Administratora w związku z zawarciem i wykonaniem umowy, zapoznali się </w:t>
      </w:r>
      <w:r w:rsidRPr="003C346A">
        <w:rPr>
          <w:rFonts w:ascii="Calibri" w:hAnsi="Calibri" w:cs="Calibri"/>
          <w:sz w:val="22"/>
          <w:szCs w:val="22"/>
        </w:rPr>
        <w:br/>
        <w:t>z informacją dotyczącą przetwarzania ich danyc</w:t>
      </w:r>
      <w:r w:rsidR="00672A8D" w:rsidRPr="003C346A">
        <w:rPr>
          <w:rFonts w:ascii="Calibri" w:hAnsi="Calibri" w:cs="Calibri"/>
          <w:sz w:val="22"/>
          <w:szCs w:val="22"/>
        </w:rPr>
        <w:t xml:space="preserve">h osobowych. </w:t>
      </w:r>
      <w:r w:rsidR="000202BD" w:rsidRPr="003C346A">
        <w:rPr>
          <w:rFonts w:ascii="Calibri" w:hAnsi="Calibri" w:cs="Calibri"/>
          <w:sz w:val="22"/>
          <w:szCs w:val="22"/>
        </w:rPr>
        <w:t xml:space="preserve">Stosowna klauzula RODO stanowi </w:t>
      </w:r>
      <w:r w:rsidR="006A126E" w:rsidRPr="003C346A">
        <w:rPr>
          <w:rFonts w:ascii="Calibri" w:hAnsi="Calibri" w:cs="Calibri"/>
          <w:b/>
          <w:sz w:val="22"/>
          <w:szCs w:val="22"/>
        </w:rPr>
        <w:t>załącznik nr 11</w:t>
      </w:r>
      <w:r w:rsidR="000202BD" w:rsidRPr="003C346A">
        <w:rPr>
          <w:rFonts w:ascii="Calibri" w:hAnsi="Calibri" w:cs="Calibri"/>
          <w:b/>
          <w:sz w:val="22"/>
          <w:szCs w:val="22"/>
        </w:rPr>
        <w:t xml:space="preserve"> do SWZ</w:t>
      </w:r>
      <w:r w:rsidR="00637D02" w:rsidRPr="003C346A">
        <w:rPr>
          <w:rFonts w:ascii="Calibri" w:hAnsi="Calibri" w:cs="Calibri"/>
          <w:b/>
          <w:sz w:val="22"/>
          <w:szCs w:val="22"/>
        </w:rPr>
        <w:t xml:space="preserve">, </w:t>
      </w:r>
      <w:r w:rsidR="00637D02" w:rsidRPr="003C346A">
        <w:rPr>
          <w:rFonts w:ascii="Calibri" w:hAnsi="Calibri" w:cs="Calibri"/>
          <w:sz w:val="22"/>
          <w:szCs w:val="22"/>
        </w:rPr>
        <w:t>jako jej integralna część.</w:t>
      </w:r>
      <w:r w:rsidR="001E788A" w:rsidRPr="003C346A">
        <w:rPr>
          <w:rFonts w:ascii="Calibri" w:hAnsi="Calibri" w:cs="Calibri"/>
          <w:sz w:val="22"/>
          <w:szCs w:val="22"/>
        </w:rPr>
        <w:t xml:space="preserve"> </w:t>
      </w:r>
    </w:p>
    <w:p w14:paraId="266068EF" w14:textId="77777777" w:rsidR="00637D02" w:rsidRPr="003C346A" w:rsidRDefault="00637D02" w:rsidP="00637D02">
      <w:pPr>
        <w:spacing w:after="0"/>
        <w:ind w:left="426" w:right="0" w:firstLine="0"/>
        <w:rPr>
          <w:rFonts w:ascii="Calibri" w:hAnsi="Calibri" w:cs="Calibri"/>
          <w:sz w:val="22"/>
          <w:szCs w:val="22"/>
        </w:rPr>
      </w:pPr>
    </w:p>
    <w:p w14:paraId="5BA65477" w14:textId="77777777" w:rsidR="00672A8D" w:rsidRPr="003C346A" w:rsidRDefault="009138A4" w:rsidP="00A12DCF">
      <w:pPr>
        <w:ind w:left="0" w:right="0" w:firstLine="0"/>
        <w:jc w:val="center"/>
        <w:rPr>
          <w:rFonts w:ascii="Calibri" w:hAnsi="Calibri" w:cs="Calibri"/>
          <w:b/>
          <w:sz w:val="22"/>
          <w:szCs w:val="22"/>
        </w:rPr>
      </w:pPr>
      <w:r w:rsidRPr="003C346A">
        <w:rPr>
          <w:rFonts w:ascii="Calibri" w:hAnsi="Calibri" w:cs="Calibri"/>
          <w:b/>
          <w:sz w:val="22"/>
          <w:szCs w:val="22"/>
        </w:rPr>
        <w:t>§</w:t>
      </w:r>
      <w:r w:rsidR="00672A8D" w:rsidRPr="003C346A">
        <w:rPr>
          <w:rFonts w:ascii="Calibri" w:hAnsi="Calibri" w:cs="Calibri"/>
          <w:b/>
          <w:sz w:val="22"/>
          <w:szCs w:val="22"/>
        </w:rPr>
        <w:t xml:space="preserve"> </w:t>
      </w:r>
      <w:r w:rsidRPr="003C346A">
        <w:rPr>
          <w:rFonts w:ascii="Calibri" w:hAnsi="Calibri" w:cs="Calibri"/>
          <w:b/>
          <w:sz w:val="22"/>
          <w:szCs w:val="22"/>
        </w:rPr>
        <w:t xml:space="preserve">7 </w:t>
      </w:r>
    </w:p>
    <w:p w14:paraId="1703498D" w14:textId="77777777" w:rsidR="00672A8D" w:rsidRPr="003C346A" w:rsidRDefault="009138A4" w:rsidP="00A12DCF">
      <w:pPr>
        <w:ind w:left="0" w:right="0" w:firstLine="0"/>
        <w:jc w:val="center"/>
        <w:rPr>
          <w:rFonts w:ascii="Calibri" w:hAnsi="Calibri" w:cs="Calibri"/>
          <w:b/>
          <w:sz w:val="22"/>
          <w:szCs w:val="22"/>
        </w:rPr>
      </w:pPr>
      <w:r w:rsidRPr="003C346A">
        <w:rPr>
          <w:rFonts w:ascii="Calibri" w:hAnsi="Calibri" w:cs="Calibri"/>
          <w:b/>
          <w:sz w:val="22"/>
          <w:szCs w:val="22"/>
        </w:rPr>
        <w:t>Wym</w:t>
      </w:r>
      <w:r w:rsidR="005860B3" w:rsidRPr="003C346A">
        <w:rPr>
          <w:rFonts w:ascii="Calibri" w:hAnsi="Calibri" w:cs="Calibri"/>
          <w:b/>
          <w:sz w:val="22"/>
          <w:szCs w:val="22"/>
        </w:rPr>
        <w:t>agania osobowe</w:t>
      </w:r>
    </w:p>
    <w:p w14:paraId="74296469" w14:textId="77777777" w:rsidR="009138A4" w:rsidRPr="003C346A" w:rsidRDefault="005860B3" w:rsidP="00A12DCF">
      <w:pPr>
        <w:ind w:left="0" w:right="0" w:firstLine="0"/>
        <w:jc w:val="center"/>
        <w:rPr>
          <w:rFonts w:ascii="Calibri" w:hAnsi="Calibri" w:cs="Calibri"/>
          <w:b/>
          <w:sz w:val="22"/>
          <w:szCs w:val="22"/>
        </w:rPr>
      </w:pPr>
      <w:r w:rsidRPr="003C346A">
        <w:rPr>
          <w:rFonts w:ascii="Calibri" w:hAnsi="Calibri" w:cs="Calibri"/>
          <w:b/>
          <w:sz w:val="22"/>
          <w:szCs w:val="22"/>
        </w:rPr>
        <w:t xml:space="preserve"> (art. 95 ust. 1 </w:t>
      </w:r>
      <w:r w:rsidR="009138A4" w:rsidRPr="003C346A">
        <w:rPr>
          <w:rFonts w:ascii="Calibri" w:hAnsi="Calibri" w:cs="Calibri"/>
          <w:b/>
          <w:sz w:val="22"/>
          <w:szCs w:val="22"/>
        </w:rPr>
        <w:t>ustawy Prawo zamówień publicznych)</w:t>
      </w:r>
    </w:p>
    <w:p w14:paraId="72FE0734" w14:textId="526B0D9F" w:rsidR="00F34E6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Wykonawca lub podwykonawca zobowiązany jest do zatrudnienia na podstawie umowy o prac</w:t>
      </w:r>
      <w:r w:rsidR="00781AEA" w:rsidRPr="003C346A">
        <w:rPr>
          <w:rFonts w:ascii="Calibri" w:hAnsi="Calibri" w:cs="Calibri"/>
          <w:sz w:val="22"/>
          <w:szCs w:val="22"/>
        </w:rPr>
        <w:t>ę</w:t>
      </w:r>
      <w:r w:rsidR="00932DE2" w:rsidRPr="003C346A">
        <w:rPr>
          <w:rFonts w:ascii="Calibri" w:hAnsi="Calibri" w:cs="Calibri"/>
          <w:sz w:val="22"/>
          <w:szCs w:val="22"/>
        </w:rPr>
        <w:t xml:space="preserve"> osób wyznaczonych do czynności</w:t>
      </w:r>
      <w:r w:rsidR="00672A8D" w:rsidRPr="003C346A">
        <w:rPr>
          <w:rFonts w:ascii="Calibri" w:eastAsia="ヒラギノ角ゴ Pro W3" w:hAnsi="Calibri" w:cs="Arial"/>
          <w:w w:val="90"/>
          <w:sz w:val="22"/>
          <w:szCs w:val="22"/>
          <w:lang w:eastAsia="ar-SA"/>
        </w:rPr>
        <w:t>,</w:t>
      </w:r>
      <w:r w:rsidR="005D0A3B" w:rsidRPr="003C346A">
        <w:rPr>
          <w:rFonts w:ascii="Calibri" w:eastAsia="ヒラギノ角ゴ Pro W3" w:hAnsi="Calibri" w:cs="Arial"/>
          <w:w w:val="90"/>
          <w:sz w:val="22"/>
          <w:szCs w:val="22"/>
          <w:lang w:eastAsia="ar-SA"/>
        </w:rPr>
        <w:t xml:space="preserve"> </w:t>
      </w:r>
      <w:r w:rsidR="005D0A3B" w:rsidRPr="003C346A">
        <w:rPr>
          <w:rFonts w:ascii="Calibri" w:hAnsi="Calibri" w:cs="Arial"/>
          <w:bCs/>
          <w:sz w:val="22"/>
          <w:szCs w:val="22"/>
        </w:rPr>
        <w:t xml:space="preserve">w zakresie realizacji zamówienia w sposób określony w art. 22 </w:t>
      </w:r>
      <w:r w:rsidR="005D0A3B" w:rsidRPr="003C346A">
        <w:rPr>
          <w:rFonts w:ascii="Calibri" w:hAnsi="Calibri" w:cs="Calibri"/>
          <w:bCs/>
          <w:sz w:val="22"/>
          <w:szCs w:val="22"/>
        </w:rPr>
        <w:t>§</w:t>
      </w:r>
      <w:r w:rsidR="005D0A3B" w:rsidRPr="003C346A">
        <w:rPr>
          <w:rFonts w:ascii="Calibri" w:hAnsi="Calibri" w:cs="Arial"/>
          <w:bCs/>
          <w:sz w:val="22"/>
          <w:szCs w:val="22"/>
        </w:rPr>
        <w:t xml:space="preserve"> 1 ustawy z dnia 26 czerwca 1974 roku Kodeks Pracy (</w:t>
      </w:r>
      <w:r w:rsidR="001E788A" w:rsidRPr="003C346A">
        <w:rPr>
          <w:rFonts w:ascii="Calibri" w:hAnsi="Calibri" w:cs="Arial"/>
          <w:bCs/>
          <w:sz w:val="22"/>
          <w:szCs w:val="22"/>
        </w:rPr>
        <w:t xml:space="preserve"> </w:t>
      </w:r>
      <w:r w:rsidR="005D0A3B" w:rsidRPr="003C346A">
        <w:rPr>
          <w:rFonts w:ascii="Calibri" w:hAnsi="Calibri" w:cs="Arial"/>
          <w:bCs/>
          <w:sz w:val="22"/>
          <w:szCs w:val="22"/>
        </w:rPr>
        <w:t>Dz.U. z 20</w:t>
      </w:r>
      <w:r w:rsidR="00FB0099" w:rsidRPr="003C346A">
        <w:rPr>
          <w:rFonts w:ascii="Calibri" w:hAnsi="Calibri" w:cs="Arial"/>
          <w:bCs/>
          <w:sz w:val="22"/>
          <w:szCs w:val="22"/>
        </w:rPr>
        <w:t>2</w:t>
      </w:r>
      <w:r w:rsidR="00246AF7" w:rsidRPr="003C346A">
        <w:rPr>
          <w:rFonts w:ascii="Calibri" w:hAnsi="Calibri" w:cs="Arial"/>
          <w:bCs/>
          <w:sz w:val="22"/>
          <w:szCs w:val="22"/>
        </w:rPr>
        <w:t>3</w:t>
      </w:r>
      <w:r w:rsidR="005D0A3B" w:rsidRPr="003C346A">
        <w:rPr>
          <w:rFonts w:ascii="Calibri" w:hAnsi="Calibri" w:cs="Arial"/>
          <w:bCs/>
          <w:sz w:val="22"/>
          <w:szCs w:val="22"/>
        </w:rPr>
        <w:t>r., poz.</w:t>
      </w:r>
      <w:r w:rsidR="00246AF7" w:rsidRPr="003C346A">
        <w:rPr>
          <w:rFonts w:ascii="Calibri" w:hAnsi="Calibri" w:cs="Arial"/>
          <w:bCs/>
          <w:sz w:val="22"/>
          <w:szCs w:val="22"/>
        </w:rPr>
        <w:t>1465</w:t>
      </w:r>
      <w:r w:rsidR="00FB0099" w:rsidRPr="003C346A">
        <w:rPr>
          <w:rFonts w:ascii="Calibri" w:hAnsi="Calibri" w:cs="Arial"/>
          <w:bCs/>
          <w:sz w:val="22"/>
          <w:szCs w:val="22"/>
        </w:rPr>
        <w:t xml:space="preserve"> ze zm.</w:t>
      </w:r>
      <w:r w:rsidR="005D0A3B" w:rsidRPr="003C346A">
        <w:rPr>
          <w:rFonts w:ascii="Calibri" w:hAnsi="Calibri" w:cs="Arial"/>
          <w:bCs/>
          <w:sz w:val="22"/>
          <w:szCs w:val="22"/>
        </w:rPr>
        <w:t xml:space="preserve">), polegających na robotach </w:t>
      </w:r>
      <w:r w:rsidR="006B0C60" w:rsidRPr="003C346A">
        <w:rPr>
          <w:rFonts w:ascii="Calibri" w:hAnsi="Calibri" w:cs="Arial"/>
          <w:bCs/>
          <w:sz w:val="22"/>
          <w:szCs w:val="22"/>
        </w:rPr>
        <w:t>……………………………………………….</w:t>
      </w:r>
      <w:r w:rsidR="005D0A3B" w:rsidRPr="003C346A">
        <w:rPr>
          <w:rFonts w:ascii="Calibri" w:hAnsi="Calibri" w:cs="Arial"/>
          <w:bCs/>
          <w:sz w:val="22"/>
          <w:szCs w:val="22"/>
        </w:rPr>
        <w:t>.</w:t>
      </w:r>
    </w:p>
    <w:p w14:paraId="166747DC" w14:textId="77777777" w:rsidR="009138A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Wykonawca zobowiązany jest wykonać przedmiot umowy wskazany w ust. 1 pracownikami posiadającymi umowy o pracę w rozumieniu</w:t>
      </w:r>
      <w:r w:rsidR="001E788A" w:rsidRPr="003C346A">
        <w:rPr>
          <w:rFonts w:ascii="Calibri" w:hAnsi="Calibri" w:cs="Calibri"/>
          <w:sz w:val="22"/>
          <w:szCs w:val="22"/>
        </w:rPr>
        <w:t xml:space="preserve"> przepisów</w:t>
      </w:r>
      <w:r w:rsidRPr="003C346A">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sidRPr="003C346A">
        <w:rPr>
          <w:rFonts w:ascii="Calibri" w:hAnsi="Calibri" w:cs="Calibri"/>
          <w:sz w:val="22"/>
          <w:szCs w:val="22"/>
        </w:rPr>
        <w:t>/terenie</w:t>
      </w:r>
      <w:r w:rsidRPr="003C346A">
        <w:rPr>
          <w:rFonts w:ascii="Calibri" w:hAnsi="Calibri" w:cs="Calibri"/>
          <w:sz w:val="22"/>
          <w:szCs w:val="22"/>
        </w:rPr>
        <w:t xml:space="preserve"> budowy.</w:t>
      </w:r>
    </w:p>
    <w:p w14:paraId="133C810A" w14:textId="77777777" w:rsidR="009138A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3C346A">
        <w:rPr>
          <w:rFonts w:ascii="Calibri" w:hAnsi="Calibri" w:cs="Calibri"/>
          <w:sz w:val="22"/>
          <w:szCs w:val="22"/>
        </w:rPr>
        <w:t xml:space="preserve">ch wskazane  </w:t>
      </w:r>
      <w:r w:rsidRPr="003C346A">
        <w:rPr>
          <w:rFonts w:ascii="Calibri" w:hAnsi="Calibri" w:cs="Calibri"/>
          <w:sz w:val="22"/>
          <w:szCs w:val="22"/>
        </w:rPr>
        <w:t>w ust. 1 czynności. Dowodami mogą być:</w:t>
      </w:r>
    </w:p>
    <w:p w14:paraId="132F265E" w14:textId="77777777" w:rsidR="00875E75" w:rsidRPr="003C346A"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sz w:val="22"/>
          <w:szCs w:val="22"/>
        </w:rPr>
        <w:t>oświadczeni</w:t>
      </w:r>
      <w:r w:rsidR="00C60591" w:rsidRPr="003C346A">
        <w:rPr>
          <w:rFonts w:ascii="Calibri" w:hAnsi="Calibri" w:cs="Calibri"/>
          <w:b/>
          <w:sz w:val="22"/>
          <w:szCs w:val="22"/>
        </w:rPr>
        <w:t>a</w:t>
      </w:r>
      <w:r w:rsidRPr="003C346A">
        <w:rPr>
          <w:rFonts w:ascii="Calibri" w:hAnsi="Calibri" w:cs="Calibri"/>
          <w:b/>
          <w:sz w:val="22"/>
          <w:szCs w:val="22"/>
        </w:rPr>
        <w:t xml:space="preserve"> zatrudnionego pracownika</w:t>
      </w:r>
      <w:r w:rsidR="001E788A" w:rsidRPr="003C346A">
        <w:rPr>
          <w:rFonts w:ascii="Calibri" w:hAnsi="Calibri" w:cs="Calibri"/>
          <w:b/>
          <w:sz w:val="22"/>
          <w:szCs w:val="22"/>
        </w:rPr>
        <w:t>;</w:t>
      </w:r>
    </w:p>
    <w:p w14:paraId="12DF8D70" w14:textId="77777777" w:rsidR="00C60591" w:rsidRPr="003C346A"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bCs/>
          <w:sz w:val="22"/>
          <w:szCs w:val="22"/>
        </w:rPr>
        <w:t>oświadczeni</w:t>
      </w:r>
      <w:r w:rsidR="00C60591" w:rsidRPr="003C346A">
        <w:rPr>
          <w:rFonts w:ascii="Calibri" w:hAnsi="Calibri" w:cs="Calibri"/>
          <w:b/>
          <w:bCs/>
          <w:sz w:val="22"/>
          <w:szCs w:val="22"/>
        </w:rPr>
        <w:t>a</w:t>
      </w:r>
      <w:r w:rsidRPr="003C346A">
        <w:rPr>
          <w:rFonts w:ascii="Calibri" w:hAnsi="Calibri" w:cs="Calibri"/>
          <w:b/>
          <w:bCs/>
          <w:sz w:val="22"/>
          <w:szCs w:val="22"/>
        </w:rPr>
        <w:t xml:space="preserve"> Wykonawcy lub podwykonawcy </w:t>
      </w:r>
      <w:r w:rsidRPr="003C346A">
        <w:rPr>
          <w:rFonts w:ascii="Calibri" w:hAnsi="Calibri" w:cs="Calibri"/>
          <w:sz w:val="22"/>
          <w:szCs w:val="22"/>
        </w:rPr>
        <w:t xml:space="preserve">o zatrudnieniu </w:t>
      </w:r>
      <w:r w:rsidR="00875E75" w:rsidRPr="003C346A">
        <w:rPr>
          <w:rFonts w:ascii="Calibri" w:hAnsi="Calibri" w:cs="Calibri"/>
          <w:sz w:val="22"/>
          <w:szCs w:val="22"/>
        </w:rPr>
        <w:t xml:space="preserve">pracownika </w:t>
      </w:r>
      <w:r w:rsidRPr="003C346A">
        <w:rPr>
          <w:rFonts w:ascii="Calibri" w:hAnsi="Calibri" w:cs="Calibri"/>
          <w:sz w:val="22"/>
          <w:szCs w:val="22"/>
        </w:rPr>
        <w:t xml:space="preserve">na podstawie umowy o pracę </w:t>
      </w:r>
      <w:r w:rsidR="001E788A" w:rsidRPr="003C346A">
        <w:rPr>
          <w:rFonts w:ascii="Calibri" w:hAnsi="Calibri" w:cs="Calibri"/>
          <w:sz w:val="22"/>
          <w:szCs w:val="22"/>
        </w:rPr>
        <w:t>;</w:t>
      </w:r>
    </w:p>
    <w:p w14:paraId="2541B863" w14:textId="77777777" w:rsidR="00C60591" w:rsidRPr="003C346A"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sz w:val="22"/>
          <w:szCs w:val="22"/>
        </w:rPr>
        <w:t xml:space="preserve">poświadczone za zgodność z oryginałem przez Wykonawcę lub podwykonawcę </w:t>
      </w:r>
      <w:r w:rsidRPr="003C346A">
        <w:rPr>
          <w:rFonts w:ascii="Calibri" w:hAnsi="Calibri" w:cs="Calibri"/>
          <w:b/>
          <w:bCs/>
          <w:sz w:val="22"/>
          <w:szCs w:val="22"/>
        </w:rPr>
        <w:t xml:space="preserve">kopie umowy/umów o pracę </w:t>
      </w:r>
      <w:r w:rsidR="00C60591" w:rsidRPr="003C346A">
        <w:rPr>
          <w:rFonts w:ascii="Calibri" w:hAnsi="Calibri" w:cs="Calibri"/>
          <w:b/>
          <w:bCs/>
          <w:sz w:val="22"/>
          <w:szCs w:val="22"/>
        </w:rPr>
        <w:t>zatrudnionego pracownika</w:t>
      </w:r>
      <w:r w:rsidR="001E788A" w:rsidRPr="003C346A">
        <w:rPr>
          <w:rFonts w:ascii="Calibri" w:hAnsi="Calibri" w:cs="Calibri"/>
          <w:b/>
          <w:bCs/>
          <w:sz w:val="22"/>
          <w:szCs w:val="22"/>
        </w:rPr>
        <w:t>;</w:t>
      </w:r>
      <w:r w:rsidR="00C60591" w:rsidRPr="003C346A">
        <w:rPr>
          <w:rFonts w:ascii="Calibri" w:hAnsi="Calibri" w:cs="Calibri"/>
          <w:b/>
          <w:bCs/>
          <w:sz w:val="22"/>
          <w:szCs w:val="22"/>
        </w:rPr>
        <w:t xml:space="preserve"> </w:t>
      </w:r>
    </w:p>
    <w:p w14:paraId="654B785E" w14:textId="77777777" w:rsidR="00C60591" w:rsidRPr="003C346A"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sz w:val="22"/>
          <w:szCs w:val="22"/>
        </w:rPr>
        <w:t>inne dokumenty</w:t>
      </w:r>
      <w:r w:rsidRPr="003C346A">
        <w:rPr>
          <w:rFonts w:ascii="Calibri" w:hAnsi="Calibri" w:cs="Calibri"/>
          <w:sz w:val="22"/>
          <w:szCs w:val="22"/>
        </w:rPr>
        <w:t xml:space="preserve"> zawierających informacje, w tym dane osobowe, </w:t>
      </w:r>
      <w:r w:rsidRPr="003C346A">
        <w:rPr>
          <w:rFonts w:ascii="Calibri" w:hAnsi="Calibri" w:cs="Calibri"/>
          <w:b/>
          <w:sz w:val="22"/>
          <w:szCs w:val="22"/>
        </w:rPr>
        <w:t>niezbędne do weryfikacji zatrudnienia na podstawie umowy o pracę,</w:t>
      </w:r>
      <w:r w:rsidRPr="003C346A">
        <w:rPr>
          <w:rFonts w:ascii="Calibri" w:hAnsi="Calibri" w:cs="Calibri"/>
          <w:sz w:val="22"/>
          <w:szCs w:val="22"/>
        </w:rPr>
        <w:t xml:space="preserve"> w szczególności imię i nazwisko zatrudnionego pracownika, datę zawarcia umowy o pracę, rodzaj umowy o pracę i zakres obowiązków pracownika.</w:t>
      </w:r>
    </w:p>
    <w:p w14:paraId="1B559627" w14:textId="77777777" w:rsidR="009138A4" w:rsidRPr="003C346A"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3C346A">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3C346A">
        <w:rPr>
          <w:rFonts w:ascii="Calibri" w:hAnsi="Calibri" w:cs="Calibri"/>
          <w:sz w:val="22"/>
          <w:szCs w:val="22"/>
        </w:rPr>
        <w:t>l</w:t>
      </w:r>
      <w:r w:rsidRPr="003C346A">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14:paraId="3D6E0E24" w14:textId="77777777" w:rsidR="00D92BFC" w:rsidRPr="003C346A"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3C346A">
        <w:rPr>
          <w:rFonts w:ascii="Calibri" w:hAnsi="Calibri" w:cs="Calibri"/>
          <w:sz w:val="22"/>
          <w:szCs w:val="22"/>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5B7D2B99" w14:textId="77777777" w:rsidR="00246AF7" w:rsidRPr="003C346A" w:rsidRDefault="00246AF7" w:rsidP="00A12DCF">
      <w:pPr>
        <w:tabs>
          <w:tab w:val="center" w:pos="0"/>
          <w:tab w:val="left" w:pos="1843"/>
          <w:tab w:val="left" w:pos="9540"/>
          <w:tab w:val="left" w:pos="9637"/>
        </w:tabs>
        <w:jc w:val="center"/>
        <w:rPr>
          <w:rFonts w:ascii="Calibri" w:hAnsi="Calibri" w:cs="Calibri"/>
          <w:b/>
          <w:bCs/>
          <w:sz w:val="22"/>
          <w:szCs w:val="22"/>
        </w:rPr>
      </w:pPr>
    </w:p>
    <w:p w14:paraId="422148DB" w14:textId="6FF66B3E" w:rsidR="005D0A3B"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8 </w:t>
      </w:r>
    </w:p>
    <w:p w14:paraId="11F4C1DE" w14:textId="77777777" w:rsidR="009138A4"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Odbiór robót</w:t>
      </w:r>
    </w:p>
    <w:p w14:paraId="75BE1FFC" w14:textId="77777777" w:rsidR="009138A4" w:rsidRPr="003C346A"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3C346A">
        <w:rPr>
          <w:rFonts w:ascii="Calibri" w:hAnsi="Calibri" w:cs="Calibri"/>
          <w:sz w:val="22"/>
          <w:szCs w:val="22"/>
        </w:rPr>
        <w:t>W ramach realizacji niniejszej inwestycji występować będą następujące odbiory:</w:t>
      </w:r>
    </w:p>
    <w:p w14:paraId="19DE0B8C"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robót zanikających, ulegających zakryciu,</w:t>
      </w:r>
    </w:p>
    <w:p w14:paraId="766DBD38"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częściowy,</w:t>
      </w:r>
    </w:p>
    <w:p w14:paraId="6B00F27F"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końcowy.</w:t>
      </w:r>
    </w:p>
    <w:p w14:paraId="1E63D45F" w14:textId="77777777" w:rsidR="009138A4" w:rsidRPr="003C346A" w:rsidRDefault="009138A4" w:rsidP="005D0A3B">
      <w:pPr>
        <w:numPr>
          <w:ilvl w:val="0"/>
          <w:numId w:val="28"/>
        </w:numPr>
        <w:spacing w:after="0" w:line="276" w:lineRule="auto"/>
        <w:ind w:left="426" w:right="97" w:hanging="426"/>
        <w:rPr>
          <w:rFonts w:ascii="Calibri" w:hAnsi="Calibri" w:cs="Calibri"/>
          <w:iCs/>
          <w:sz w:val="22"/>
          <w:szCs w:val="22"/>
        </w:rPr>
      </w:pPr>
      <w:r w:rsidRPr="003C346A">
        <w:rPr>
          <w:rFonts w:ascii="Calibri" w:hAnsi="Calibri" w:cs="Calibri"/>
          <w:sz w:val="22"/>
          <w:szCs w:val="22"/>
        </w:rPr>
        <w:t xml:space="preserve">Odbiory  robót ulegających zakryciu dokonywane będą przez inspektora nadzoru inwestorskiego na podstawie </w:t>
      </w:r>
      <w:r w:rsidR="00EF4E64" w:rsidRPr="003C346A">
        <w:rPr>
          <w:rFonts w:ascii="Calibri" w:hAnsi="Calibri" w:cs="Calibri"/>
          <w:sz w:val="22"/>
          <w:szCs w:val="22"/>
        </w:rPr>
        <w:t xml:space="preserve">prawidłowego </w:t>
      </w:r>
      <w:r w:rsidR="006A126E" w:rsidRPr="003C346A">
        <w:rPr>
          <w:rFonts w:ascii="Calibri" w:hAnsi="Calibri" w:cs="Calibri"/>
          <w:sz w:val="22"/>
          <w:szCs w:val="22"/>
        </w:rPr>
        <w:t>z</w:t>
      </w:r>
      <w:r w:rsidRPr="003C346A">
        <w:rPr>
          <w:rFonts w:ascii="Calibri" w:hAnsi="Calibri" w:cs="Calibri"/>
          <w:sz w:val="22"/>
          <w:szCs w:val="22"/>
        </w:rPr>
        <w:t>głoszenia</w:t>
      </w:r>
      <w:r w:rsidR="00F40EC9" w:rsidRPr="003C346A">
        <w:rPr>
          <w:rFonts w:ascii="Calibri" w:hAnsi="Calibri" w:cs="Calibri"/>
          <w:sz w:val="22"/>
          <w:szCs w:val="22"/>
        </w:rPr>
        <w:t xml:space="preserve"> Wykonawcy, </w:t>
      </w:r>
      <w:r w:rsidRPr="003C346A">
        <w:rPr>
          <w:rFonts w:ascii="Calibri" w:hAnsi="Calibri" w:cs="Calibri"/>
          <w:sz w:val="22"/>
          <w:szCs w:val="22"/>
        </w:rPr>
        <w:t xml:space="preserve">w ciągu </w:t>
      </w:r>
      <w:r w:rsidRPr="003C346A">
        <w:rPr>
          <w:rFonts w:ascii="Calibri" w:hAnsi="Calibri" w:cs="Calibri"/>
          <w:b/>
          <w:sz w:val="22"/>
          <w:szCs w:val="22"/>
        </w:rPr>
        <w:t>5 dni</w:t>
      </w:r>
      <w:r w:rsidRPr="003C346A">
        <w:rPr>
          <w:rFonts w:ascii="Calibri" w:hAnsi="Calibri" w:cs="Calibri"/>
          <w:sz w:val="22"/>
          <w:szCs w:val="22"/>
        </w:rPr>
        <w:t xml:space="preserve"> roboczych od daty zgłoszenia.</w:t>
      </w:r>
      <w:r w:rsidRPr="003C346A">
        <w:rPr>
          <w:rFonts w:ascii="Calibri" w:hAnsi="Calibri" w:cs="Calibri"/>
          <w:iCs/>
          <w:sz w:val="22"/>
          <w:szCs w:val="22"/>
        </w:rPr>
        <w:t xml:space="preserve"> </w:t>
      </w:r>
      <w:r w:rsidRPr="003C346A">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3C346A">
        <w:rPr>
          <w:rFonts w:ascii="Calibri" w:hAnsi="Calibri" w:cs="Calibri"/>
          <w:iCs/>
          <w:sz w:val="22"/>
          <w:szCs w:val="22"/>
        </w:rPr>
        <w:t xml:space="preserve"> </w:t>
      </w:r>
      <w:r w:rsidRPr="003C346A">
        <w:rPr>
          <w:rFonts w:ascii="Calibri" w:hAnsi="Calibri" w:cs="Calibri"/>
          <w:sz w:val="22"/>
          <w:szCs w:val="22"/>
        </w:rPr>
        <w:t>lub w treści protokołu podpisanego przez przedstawicieli obu stron (w tym kierownika budowy/kierownika robót i inspektora nadzoru).</w:t>
      </w:r>
      <w:r w:rsidRPr="003C346A">
        <w:rPr>
          <w:rFonts w:ascii="Calibri" w:hAnsi="Calibri" w:cs="Calibri"/>
          <w:iCs/>
          <w:sz w:val="22"/>
          <w:szCs w:val="22"/>
        </w:rPr>
        <w:t xml:space="preserve"> </w:t>
      </w:r>
      <w:r w:rsidRPr="003C346A">
        <w:rPr>
          <w:rFonts w:ascii="Calibri" w:hAnsi="Calibri" w:cs="Calibri"/>
          <w:sz w:val="22"/>
          <w:szCs w:val="22"/>
        </w:rPr>
        <w:t xml:space="preserve">Jeżeli Wykonawca nie zgłosi Zamawiającemu do odbioru robót zanikających lub ulegających </w:t>
      </w:r>
      <w:r w:rsidRPr="003C346A">
        <w:rPr>
          <w:rFonts w:ascii="Calibri" w:hAnsi="Calibri" w:cs="Calibri"/>
          <w:sz w:val="22"/>
          <w:szCs w:val="22"/>
        </w:rPr>
        <w:lastRenderedPageBreak/>
        <w:t xml:space="preserve">zakryciu może zostać obciążony przez Zamawiającego kosztami ponownego ich odkrycia, a następnie przywrócenia do stanu pierwotnego, tzn. dokona tych czynności we własnym zakresie lub jeżeli w wyznaczonym terminie prac tych nie wykona, to </w:t>
      </w:r>
      <w:r w:rsidR="00F40EC9" w:rsidRPr="003C346A">
        <w:rPr>
          <w:rFonts w:ascii="Calibri" w:hAnsi="Calibri" w:cs="Calibri"/>
          <w:sz w:val="22"/>
          <w:szCs w:val="22"/>
        </w:rPr>
        <w:t>zostanie obciążony kosztami</w:t>
      </w:r>
      <w:r w:rsidRPr="003C346A">
        <w:rPr>
          <w:rFonts w:ascii="Calibri" w:hAnsi="Calibri" w:cs="Calibri"/>
          <w:sz w:val="22"/>
          <w:szCs w:val="22"/>
        </w:rPr>
        <w:t xml:space="preserve"> za </w:t>
      </w:r>
      <w:r w:rsidR="00F40EC9" w:rsidRPr="003C346A">
        <w:rPr>
          <w:rFonts w:ascii="Calibri" w:hAnsi="Calibri" w:cs="Calibri"/>
          <w:sz w:val="22"/>
          <w:szCs w:val="22"/>
        </w:rPr>
        <w:t>wykonanie</w:t>
      </w:r>
      <w:r w:rsidRPr="003C346A">
        <w:rPr>
          <w:rFonts w:ascii="Calibri" w:hAnsi="Calibri" w:cs="Calibri"/>
          <w:sz w:val="22"/>
          <w:szCs w:val="22"/>
        </w:rPr>
        <w:t xml:space="preserve"> tych prac przez inny podmiot.</w:t>
      </w:r>
    </w:p>
    <w:p w14:paraId="76D6F914" w14:textId="77777777" w:rsidR="009138A4" w:rsidRPr="003C346A" w:rsidRDefault="009138A4" w:rsidP="005D0A3B">
      <w:pPr>
        <w:numPr>
          <w:ilvl w:val="0"/>
          <w:numId w:val="28"/>
        </w:numPr>
        <w:spacing w:after="0" w:line="276" w:lineRule="auto"/>
        <w:ind w:left="426" w:right="97" w:hanging="426"/>
        <w:rPr>
          <w:rFonts w:ascii="Calibri" w:hAnsi="Calibri" w:cs="Calibri"/>
          <w:iCs/>
          <w:sz w:val="22"/>
          <w:szCs w:val="22"/>
        </w:rPr>
      </w:pPr>
      <w:r w:rsidRPr="003C346A">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14:paraId="301E79CA"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14:paraId="1C33083C"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00F40EC9" w:rsidRPr="003C346A">
        <w:rPr>
          <w:rFonts w:ascii="Calibri" w:hAnsi="Calibri" w:cs="Calibri"/>
          <w:sz w:val="22"/>
          <w:szCs w:val="22"/>
        </w:rPr>
        <w:t xml:space="preserve"> oraz </w:t>
      </w:r>
      <w:r w:rsidRPr="003C346A">
        <w:rPr>
          <w:rFonts w:ascii="Calibri" w:hAnsi="Calibri" w:cs="Calibri"/>
          <w:sz w:val="22"/>
          <w:szCs w:val="22"/>
        </w:rPr>
        <w:t>w terminie umożliwiającym udział przedstawicieli Zamawiającego w próbach i sprawdzeniach.</w:t>
      </w:r>
    </w:p>
    <w:p w14:paraId="6CCFB512" w14:textId="77777777" w:rsidR="009138A4" w:rsidRPr="003C346A" w:rsidRDefault="009138A4" w:rsidP="005D0A3B">
      <w:pPr>
        <w:numPr>
          <w:ilvl w:val="0"/>
          <w:numId w:val="29"/>
        </w:numPr>
        <w:spacing w:after="0" w:line="276" w:lineRule="auto"/>
        <w:ind w:left="426" w:right="-1" w:hanging="426"/>
        <w:rPr>
          <w:rFonts w:ascii="Calibri" w:hAnsi="Calibri" w:cs="Calibri"/>
          <w:iCs/>
          <w:sz w:val="22"/>
          <w:szCs w:val="22"/>
        </w:rPr>
      </w:pPr>
      <w:r w:rsidRPr="003C346A">
        <w:rPr>
          <w:rFonts w:ascii="Calibri" w:hAnsi="Calibri" w:cs="Calibri"/>
          <w:sz w:val="22"/>
          <w:szCs w:val="22"/>
        </w:rPr>
        <w:t xml:space="preserve">Zamawiający po pisemnym zgłoszeniu przez Wykonawcę przedmiotu umowy do odbioru końcowego </w:t>
      </w:r>
      <w:r w:rsidRPr="003C346A">
        <w:rPr>
          <w:rFonts w:ascii="Calibri" w:hAnsi="Calibri" w:cs="Calibri"/>
          <w:sz w:val="22"/>
          <w:szCs w:val="22"/>
        </w:rPr>
        <w:br/>
        <w:t xml:space="preserve">i potwierdzeniu przez inspektora nadzoru inwestorskiego gotowości do odbioru, powoła komisję </w:t>
      </w:r>
      <w:r w:rsidR="00F40EC9" w:rsidRPr="003C346A">
        <w:rPr>
          <w:rFonts w:ascii="Calibri" w:hAnsi="Calibri" w:cs="Calibri"/>
          <w:sz w:val="22"/>
          <w:szCs w:val="22"/>
        </w:rPr>
        <w:t xml:space="preserve">odbiorową </w:t>
      </w:r>
      <w:r w:rsidRPr="003C346A">
        <w:rPr>
          <w:rFonts w:ascii="Calibri" w:hAnsi="Calibri" w:cs="Calibri"/>
          <w:sz w:val="22"/>
          <w:szCs w:val="22"/>
        </w:rPr>
        <w:t xml:space="preserve">w ciągu </w:t>
      </w:r>
      <w:r w:rsidRPr="003C346A">
        <w:rPr>
          <w:rFonts w:ascii="Calibri" w:hAnsi="Calibri" w:cs="Calibri"/>
          <w:b/>
          <w:sz w:val="22"/>
          <w:szCs w:val="22"/>
        </w:rPr>
        <w:t>3 dni</w:t>
      </w:r>
      <w:r w:rsidRPr="003C346A">
        <w:rPr>
          <w:rFonts w:ascii="Calibri" w:hAnsi="Calibri" w:cs="Calibri"/>
          <w:sz w:val="22"/>
          <w:szCs w:val="22"/>
        </w:rPr>
        <w:t xml:space="preserve"> roboczych, i wyz</w:t>
      </w:r>
      <w:r w:rsidR="00C43747" w:rsidRPr="003C346A">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3C346A">
        <w:rPr>
          <w:rFonts w:ascii="Calibri" w:hAnsi="Calibri" w:cs="Calibri"/>
          <w:b/>
          <w:sz w:val="22"/>
          <w:szCs w:val="22"/>
        </w:rPr>
        <w:t>5</w:t>
      </w:r>
      <w:r w:rsidR="00C43747" w:rsidRPr="003C346A">
        <w:rPr>
          <w:rFonts w:ascii="Calibri" w:hAnsi="Calibri" w:cs="Calibri"/>
          <w:b/>
          <w:sz w:val="22"/>
          <w:szCs w:val="22"/>
        </w:rPr>
        <w:t xml:space="preserve"> dni</w:t>
      </w:r>
      <w:r w:rsidR="00C43747" w:rsidRPr="003C346A">
        <w:rPr>
          <w:rFonts w:ascii="Calibri" w:hAnsi="Calibri" w:cs="Calibri"/>
          <w:sz w:val="22"/>
          <w:szCs w:val="22"/>
        </w:rPr>
        <w:t xml:space="preserve">  roboczych od daty zgłoszenia robót  przez Wykonawcę.</w:t>
      </w:r>
      <w:r w:rsidR="00C43747" w:rsidRPr="003C346A">
        <w:rPr>
          <w:rFonts w:ascii="Calibri" w:hAnsi="Calibri" w:cs="Calibri"/>
          <w:iCs/>
          <w:sz w:val="22"/>
          <w:szCs w:val="22"/>
        </w:rPr>
        <w:t xml:space="preserve"> </w:t>
      </w:r>
      <w:r w:rsidRPr="003C346A">
        <w:rPr>
          <w:rFonts w:ascii="Calibri" w:hAnsi="Calibri" w:cs="Calibri"/>
          <w:sz w:val="22"/>
          <w:szCs w:val="22"/>
        </w:rPr>
        <w:t xml:space="preserve">Przystąpienie do Odbioru końcowego nastąpi w terminie nie dłuższym niż  </w:t>
      </w:r>
      <w:r w:rsidRPr="003C346A">
        <w:rPr>
          <w:rFonts w:ascii="Calibri" w:hAnsi="Calibri" w:cs="Calibri"/>
          <w:b/>
          <w:sz w:val="22"/>
          <w:szCs w:val="22"/>
        </w:rPr>
        <w:t>5 dni</w:t>
      </w:r>
      <w:r w:rsidRPr="003C346A">
        <w:rPr>
          <w:rFonts w:ascii="Calibri" w:hAnsi="Calibri" w:cs="Calibri"/>
          <w:sz w:val="22"/>
          <w:szCs w:val="22"/>
        </w:rPr>
        <w:t xml:space="preserve"> roboczych od dnia potwierdzenia przez inspektora nadzoru inwestorskiego gotowości do odbioru.</w:t>
      </w:r>
    </w:p>
    <w:p w14:paraId="7762541E"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Odbiór końcowy jest przeprowadzany komisyjnie przy udziale upoważnionych przedstawicieli Za</w:t>
      </w:r>
      <w:r w:rsidR="00BB42C2" w:rsidRPr="003C346A">
        <w:rPr>
          <w:rFonts w:ascii="Calibri" w:hAnsi="Calibri" w:cs="Calibri"/>
          <w:sz w:val="22"/>
          <w:szCs w:val="22"/>
        </w:rPr>
        <w:t xml:space="preserve">mawiającego, </w:t>
      </w:r>
      <w:r w:rsidRPr="003C346A">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14:paraId="12420859"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O terminie odbioru Wykonawca ma obowiązek poinformowania Podwykonawców, przy udziale których wykonał przedmiot Umowy.</w:t>
      </w:r>
    </w:p>
    <w:p w14:paraId="0A470525"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sidRPr="003C346A">
        <w:rPr>
          <w:rFonts w:ascii="Calibri" w:hAnsi="Calibri" w:cs="Calibri"/>
          <w:sz w:val="22"/>
          <w:szCs w:val="22"/>
        </w:rPr>
        <w:t>ch w</w:t>
      </w:r>
      <w:r w:rsidRPr="003C346A">
        <w:rPr>
          <w:rFonts w:ascii="Calibri" w:hAnsi="Calibri" w:cs="Calibri"/>
          <w:sz w:val="22"/>
          <w:szCs w:val="22"/>
        </w:rPr>
        <w:t>ad, uniemożliwiających korzystanie z przedmiotu Umowy, lub z powodu niep</w:t>
      </w:r>
      <w:r w:rsidR="00BB42C2" w:rsidRPr="003C346A">
        <w:rPr>
          <w:rFonts w:ascii="Calibri" w:hAnsi="Calibri" w:cs="Calibri"/>
          <w:sz w:val="22"/>
          <w:szCs w:val="22"/>
        </w:rPr>
        <w:t xml:space="preserve">rzeprowadzenia wymaganych prób </w:t>
      </w:r>
      <w:r w:rsidRPr="003C346A">
        <w:rPr>
          <w:rFonts w:ascii="Calibri" w:hAnsi="Calibri" w:cs="Calibri"/>
          <w:sz w:val="22"/>
          <w:szCs w:val="22"/>
        </w:rPr>
        <w:t>i sprawdzeń, Zamawiający może przerwać Odbiór końcowy, wyznaczając Wykonawcy termin</w:t>
      </w:r>
      <w:r w:rsidR="00BB42C2" w:rsidRPr="003C346A">
        <w:rPr>
          <w:rFonts w:ascii="Calibri" w:hAnsi="Calibri" w:cs="Calibri"/>
          <w:sz w:val="22"/>
          <w:szCs w:val="22"/>
        </w:rPr>
        <w:t xml:space="preserve"> do wykonania robót, usunięcia w</w:t>
      </w:r>
      <w:r w:rsidRPr="003C346A">
        <w:rPr>
          <w:rFonts w:ascii="Calibri" w:hAnsi="Calibri" w:cs="Calibri"/>
          <w:sz w:val="22"/>
          <w:szCs w:val="22"/>
        </w:rPr>
        <w:t>ad lub przeprowadzenia prób i sprawdzeń, uwzględniający ich techniczną</w:t>
      </w:r>
      <w:r w:rsidR="00F40EC9" w:rsidRPr="003C346A">
        <w:rPr>
          <w:rFonts w:ascii="Calibri" w:hAnsi="Calibri" w:cs="Calibri"/>
          <w:sz w:val="22"/>
          <w:szCs w:val="22"/>
        </w:rPr>
        <w:t xml:space="preserve"> złożoność</w:t>
      </w:r>
      <w:r w:rsidRPr="003C346A">
        <w:rPr>
          <w:rFonts w:ascii="Calibri" w:hAnsi="Calibri" w:cs="Calibri"/>
          <w:sz w:val="22"/>
          <w:szCs w:val="22"/>
        </w:rPr>
        <w:t xml:space="preserve">, a po jego upływie powrócić do wykonywania czynności Odbioru końcowego. </w:t>
      </w:r>
    </w:p>
    <w:p w14:paraId="619D0281" w14:textId="77777777" w:rsidR="009138A4" w:rsidRPr="003C346A" w:rsidRDefault="00637D02"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Komisja sporządza Protokół o</w:t>
      </w:r>
      <w:r w:rsidR="009138A4" w:rsidRPr="003C346A">
        <w:rPr>
          <w:rFonts w:ascii="Calibri" w:hAnsi="Calibri" w:cs="Calibri"/>
          <w:sz w:val="22"/>
          <w:szCs w:val="22"/>
        </w:rPr>
        <w:t>dbioru końcowego robót. Podpisany Protokół odbioru końcowego robót jest podstawą do dokonania końcowych rozliczeń Stron.</w:t>
      </w:r>
    </w:p>
    <w:p w14:paraId="5F75F331"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3C346A">
        <w:rPr>
          <w:rFonts w:ascii="Calibri" w:eastAsia="Lucida Sans Unicode" w:hAnsi="Calibri" w:cs="Calibri"/>
          <w:iCs/>
          <w:kern w:val="1"/>
          <w:sz w:val="22"/>
          <w:szCs w:val="22"/>
        </w:rPr>
        <w:t xml:space="preserve"> </w:t>
      </w:r>
      <w:r w:rsidRPr="003C346A">
        <w:rPr>
          <w:rFonts w:ascii="Calibri" w:eastAsia="Lucida Sans Unicode" w:hAnsi="Calibri" w:cs="Calibri"/>
          <w:kern w:val="1"/>
          <w:sz w:val="22"/>
          <w:szCs w:val="22"/>
        </w:rPr>
        <w:t>Protokół odbioru końcowego musi być podpisany przez przedstawiciela Wykonawcy oraz na żądanie Zamawiającego przez przedstawicieli  podwykonawców i powołanych przez Zamawiającego członków komisji odbiorowej</w:t>
      </w:r>
      <w:r w:rsidR="00F40EC9" w:rsidRPr="003C346A">
        <w:rPr>
          <w:rFonts w:ascii="Calibri" w:eastAsia="Lucida Sans Unicode" w:hAnsi="Calibri" w:cs="Calibri"/>
          <w:kern w:val="1"/>
          <w:sz w:val="22"/>
          <w:szCs w:val="22"/>
        </w:rPr>
        <w:t>.</w:t>
      </w:r>
      <w:r w:rsidRPr="003C346A">
        <w:rPr>
          <w:rFonts w:ascii="Calibri" w:eastAsia="Lucida Sans Unicode" w:hAnsi="Calibri" w:cs="Calibri"/>
          <w:kern w:val="1"/>
          <w:sz w:val="22"/>
          <w:szCs w:val="22"/>
        </w:rPr>
        <w:t xml:space="preserve"> </w:t>
      </w:r>
    </w:p>
    <w:p w14:paraId="4AFF80F5"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W przypadku stwierdzen</w:t>
      </w:r>
      <w:r w:rsidR="00BB42C2" w:rsidRPr="003C346A">
        <w:rPr>
          <w:rFonts w:ascii="Calibri" w:hAnsi="Calibri" w:cs="Calibri"/>
          <w:sz w:val="22"/>
          <w:szCs w:val="22"/>
        </w:rPr>
        <w:t xml:space="preserve">ia w toku odbioru </w:t>
      </w:r>
      <w:r w:rsidR="00F40EC9" w:rsidRPr="003C346A">
        <w:rPr>
          <w:rFonts w:ascii="Calibri" w:hAnsi="Calibri" w:cs="Calibri"/>
          <w:sz w:val="22"/>
          <w:szCs w:val="22"/>
        </w:rPr>
        <w:t xml:space="preserve">końcowego </w:t>
      </w:r>
      <w:r w:rsidR="00BB42C2" w:rsidRPr="003C346A">
        <w:rPr>
          <w:rFonts w:ascii="Calibri" w:hAnsi="Calibri" w:cs="Calibri"/>
          <w:sz w:val="22"/>
          <w:szCs w:val="22"/>
        </w:rPr>
        <w:t>nieistotnych w</w:t>
      </w:r>
      <w:r w:rsidRPr="003C346A">
        <w:rPr>
          <w:rFonts w:ascii="Calibri" w:hAnsi="Calibri" w:cs="Calibri"/>
          <w:sz w:val="22"/>
          <w:szCs w:val="22"/>
        </w:rPr>
        <w:t>ad przedmiotu Umowy, Strony uzgadniają w treści protokołu termin i sposób usunięc</w:t>
      </w:r>
      <w:r w:rsidR="00BB42C2" w:rsidRPr="003C346A">
        <w:rPr>
          <w:rFonts w:ascii="Calibri" w:hAnsi="Calibri" w:cs="Calibri"/>
          <w:sz w:val="22"/>
          <w:szCs w:val="22"/>
        </w:rPr>
        <w:t>ia w</w:t>
      </w:r>
      <w:r w:rsidRPr="003C346A">
        <w:rPr>
          <w:rFonts w:ascii="Calibri" w:hAnsi="Calibri" w:cs="Calibri"/>
          <w:sz w:val="22"/>
          <w:szCs w:val="22"/>
        </w:rPr>
        <w:t>a</w:t>
      </w:r>
      <w:r w:rsidR="00BB42C2" w:rsidRPr="003C346A">
        <w:rPr>
          <w:rFonts w:ascii="Calibri" w:hAnsi="Calibri" w:cs="Calibri"/>
          <w:sz w:val="22"/>
          <w:szCs w:val="22"/>
        </w:rPr>
        <w:t>d. Jeżeli Wykonawca nie usunie w</w:t>
      </w:r>
      <w:r w:rsidRPr="003C346A">
        <w:rPr>
          <w:rFonts w:ascii="Calibri" w:hAnsi="Calibri" w:cs="Calibri"/>
          <w:sz w:val="22"/>
          <w:szCs w:val="22"/>
        </w:rPr>
        <w:t xml:space="preserve">ad w </w:t>
      </w:r>
      <w:r w:rsidR="00BB42C2" w:rsidRPr="003C346A">
        <w:rPr>
          <w:rFonts w:ascii="Calibri" w:hAnsi="Calibri" w:cs="Calibri"/>
          <w:sz w:val="22"/>
          <w:szCs w:val="22"/>
        </w:rPr>
        <w:t xml:space="preserve">terminie lub w sposób ustalony </w:t>
      </w:r>
      <w:r w:rsidRPr="003C346A">
        <w:rPr>
          <w:rFonts w:ascii="Calibri" w:hAnsi="Calibri" w:cs="Calibri"/>
          <w:sz w:val="22"/>
          <w:szCs w:val="22"/>
        </w:rPr>
        <w:t>w Protokole odbioru końcowego, Zamawiający, po uprzednim powiadomie</w:t>
      </w:r>
      <w:r w:rsidR="00BB42C2" w:rsidRPr="003C346A">
        <w:rPr>
          <w:rFonts w:ascii="Calibri" w:hAnsi="Calibri" w:cs="Calibri"/>
          <w:sz w:val="22"/>
          <w:szCs w:val="22"/>
        </w:rPr>
        <w:t>niu Wykonawcy, jest uprawniony do zlecenia usunięcia w</w:t>
      </w:r>
      <w:r w:rsidRPr="003C346A">
        <w:rPr>
          <w:rFonts w:ascii="Calibri" w:hAnsi="Calibri" w:cs="Calibri"/>
          <w:sz w:val="22"/>
          <w:szCs w:val="22"/>
        </w:rPr>
        <w:t>ad podmiotowi trzeciemu</w:t>
      </w:r>
      <w:r w:rsidR="00F40EC9" w:rsidRPr="003C346A">
        <w:rPr>
          <w:rFonts w:ascii="Calibri" w:hAnsi="Calibri" w:cs="Calibri"/>
          <w:sz w:val="22"/>
          <w:szCs w:val="22"/>
        </w:rPr>
        <w:t xml:space="preserve"> w trybie wykonawstwa zastępczego</w:t>
      </w:r>
      <w:r w:rsidRPr="003C346A">
        <w:rPr>
          <w:rFonts w:ascii="Calibri" w:hAnsi="Calibri" w:cs="Calibri"/>
          <w:sz w:val="22"/>
          <w:szCs w:val="22"/>
        </w:rPr>
        <w:t xml:space="preserve"> na koszt i ryzyko Wykonawcy. </w:t>
      </w:r>
    </w:p>
    <w:p w14:paraId="47030EE5" w14:textId="39DBC406"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lastRenderedPageBreak/>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3C346A">
        <w:rPr>
          <w:rFonts w:ascii="Calibri" w:hAnsi="Calibri" w:cs="Calibri"/>
          <w:b/>
          <w:sz w:val="22"/>
          <w:szCs w:val="22"/>
        </w:rPr>
        <w:t>5</w:t>
      </w:r>
      <w:r w:rsidRPr="003C346A">
        <w:rPr>
          <w:rFonts w:ascii="Calibri" w:hAnsi="Calibri" w:cs="Calibri"/>
          <w:b/>
          <w:sz w:val="22"/>
          <w:szCs w:val="22"/>
        </w:rPr>
        <w:t xml:space="preserve"> dni</w:t>
      </w:r>
      <w:r w:rsidRPr="003C346A">
        <w:rPr>
          <w:rFonts w:ascii="Calibri" w:hAnsi="Calibri" w:cs="Calibri"/>
          <w:sz w:val="22"/>
          <w:szCs w:val="22"/>
        </w:rPr>
        <w:t xml:space="preserve"> roboczych</w:t>
      </w:r>
      <w:r w:rsidR="000C3518" w:rsidRPr="003C346A">
        <w:rPr>
          <w:rFonts w:ascii="Calibri" w:hAnsi="Calibri" w:cs="Calibri"/>
          <w:sz w:val="22"/>
          <w:szCs w:val="22"/>
        </w:rPr>
        <w:t xml:space="preserve"> od daty zgłoszenia.</w:t>
      </w:r>
      <w:r w:rsidRPr="003C346A">
        <w:rPr>
          <w:rFonts w:ascii="Calibri" w:hAnsi="Calibri" w:cs="Calibri"/>
          <w:sz w:val="22"/>
          <w:szCs w:val="22"/>
        </w:rPr>
        <w:t xml:space="preserve"> </w:t>
      </w:r>
      <w:r w:rsidR="000C3518" w:rsidRPr="003C346A">
        <w:rPr>
          <w:rFonts w:ascii="Calibri" w:hAnsi="Calibri" w:cs="Calibri"/>
          <w:sz w:val="22"/>
          <w:szCs w:val="22"/>
        </w:rPr>
        <w:t xml:space="preserve"> </w:t>
      </w:r>
      <w:r w:rsidRPr="003C346A">
        <w:rPr>
          <w:rFonts w:ascii="Calibri" w:hAnsi="Calibri" w:cs="Calibri"/>
          <w:sz w:val="22"/>
          <w:szCs w:val="22"/>
        </w:rPr>
        <w:t>Zakończenie czynności odbioru końcowego następuje w momencie podpisania protokołu odbioru końcowego przez wyznaczoną komisję odbiorową, powołaną w wyniku tego zgłoszenia.</w:t>
      </w:r>
    </w:p>
    <w:p w14:paraId="5B5F4380"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eastAsia="Lucida Sans Unicode" w:hAnsi="Calibri" w:cs="Calibri"/>
          <w:iCs/>
          <w:kern w:val="1"/>
          <w:sz w:val="22"/>
          <w:szCs w:val="22"/>
        </w:rPr>
        <w:t>Czas pracy Komisji nie wpływa na przedłużenie bądź skrócenie terminów umownych.</w:t>
      </w:r>
      <w:r w:rsidRPr="003C346A">
        <w:rPr>
          <w:rFonts w:ascii="Calibri" w:eastAsia="Lucida Sans Unicode" w:hAnsi="Calibri" w:cs="Calibri"/>
          <w:i/>
          <w:kern w:val="1"/>
          <w:sz w:val="22"/>
          <w:szCs w:val="22"/>
        </w:rPr>
        <w:t xml:space="preserve"> </w:t>
      </w:r>
    </w:p>
    <w:p w14:paraId="70AD7D4F" w14:textId="77777777" w:rsidR="009138A4" w:rsidRPr="003C346A" w:rsidRDefault="009138A4" w:rsidP="005D0A3B">
      <w:pPr>
        <w:numPr>
          <w:ilvl w:val="0"/>
          <w:numId w:val="29"/>
        </w:numPr>
        <w:spacing w:after="0" w:line="276" w:lineRule="auto"/>
        <w:ind w:left="426" w:right="97" w:hanging="426"/>
        <w:rPr>
          <w:rFonts w:ascii="Calibri" w:hAnsi="Calibri" w:cs="Calibri"/>
          <w:iCs/>
          <w:sz w:val="22"/>
          <w:szCs w:val="22"/>
        </w:rPr>
      </w:pPr>
      <w:r w:rsidRPr="003C346A">
        <w:rPr>
          <w:rFonts w:ascii="Calibri" w:hAnsi="Calibri" w:cs="Calibri"/>
          <w:sz w:val="22"/>
          <w:szCs w:val="22"/>
        </w:rPr>
        <w:t>Jeżeli w toku odbiorów zostaną stwierdzone wady, to Zamawiającemu przysługują następujące uprawienia:</w:t>
      </w:r>
    </w:p>
    <w:p w14:paraId="4AAD2A8C" w14:textId="77777777" w:rsidR="009138A4" w:rsidRPr="003C346A" w:rsidRDefault="00BC659B" w:rsidP="00665DEA">
      <w:pPr>
        <w:spacing w:after="0" w:line="276" w:lineRule="auto"/>
        <w:ind w:left="568" w:right="97" w:firstLine="0"/>
        <w:rPr>
          <w:rFonts w:ascii="Calibri" w:hAnsi="Calibri" w:cs="Calibri"/>
          <w:sz w:val="22"/>
          <w:szCs w:val="22"/>
        </w:rPr>
      </w:pPr>
      <w:r w:rsidRPr="003C346A">
        <w:rPr>
          <w:rFonts w:ascii="Calibri" w:hAnsi="Calibri" w:cs="Calibri"/>
          <w:sz w:val="22"/>
          <w:szCs w:val="22"/>
        </w:rPr>
        <w:t xml:space="preserve">1) </w:t>
      </w:r>
      <w:r w:rsidR="009138A4" w:rsidRPr="003C346A">
        <w:rPr>
          <w:rFonts w:ascii="Calibri" w:hAnsi="Calibri" w:cs="Calibri"/>
          <w:sz w:val="22"/>
          <w:szCs w:val="22"/>
        </w:rPr>
        <w:t>Jeżeli wada jest nieistotna i usuwalna Zamawiający dokona odbioru z zastrzeżeniem stwierdzonych wad, wyznaczając jednocześnie Wykonawcy termin do ich usunięcia.</w:t>
      </w:r>
    </w:p>
    <w:p w14:paraId="70461798" w14:textId="77777777" w:rsidR="009138A4" w:rsidRPr="003C346A"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3C346A">
        <w:rPr>
          <w:rFonts w:ascii="Calibri" w:hAnsi="Calibri" w:cs="Calibri"/>
          <w:sz w:val="22"/>
          <w:szCs w:val="22"/>
        </w:rPr>
        <w:t>Jeżeli wada jest nieistotna i nieusuwalna Zamawiający dokona odbioru obniżając jednocześnie przysługujące Wykonawcy wynagrodzenie.</w:t>
      </w:r>
    </w:p>
    <w:p w14:paraId="4C042126" w14:textId="77777777" w:rsidR="009138A4" w:rsidRPr="003C346A"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3C346A">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usunięcia  </w:t>
      </w:r>
      <w:r w:rsidR="00F40EC9" w:rsidRPr="003C346A">
        <w:rPr>
          <w:rFonts w:ascii="Calibri" w:hAnsi="Calibri" w:cs="Calibri"/>
          <w:sz w:val="22"/>
          <w:szCs w:val="22"/>
        </w:rPr>
        <w:t>stwierdzonych</w:t>
      </w:r>
      <w:r w:rsidRPr="003C346A">
        <w:rPr>
          <w:rFonts w:ascii="Calibri" w:hAnsi="Calibri" w:cs="Calibri"/>
          <w:sz w:val="22"/>
          <w:szCs w:val="22"/>
        </w:rPr>
        <w:t xml:space="preserve"> wad.</w:t>
      </w:r>
    </w:p>
    <w:p w14:paraId="55787D41" w14:textId="2552EFA7" w:rsidR="009138A4" w:rsidRPr="003C346A" w:rsidRDefault="009138A4" w:rsidP="005D0A3B">
      <w:pPr>
        <w:numPr>
          <w:ilvl w:val="0"/>
          <w:numId w:val="29"/>
        </w:numPr>
        <w:spacing w:after="0" w:line="276" w:lineRule="auto"/>
        <w:ind w:left="426" w:right="97"/>
        <w:rPr>
          <w:rFonts w:ascii="Calibri" w:hAnsi="Calibri" w:cs="Calibri"/>
          <w:sz w:val="22"/>
          <w:szCs w:val="22"/>
        </w:rPr>
      </w:pPr>
      <w:r w:rsidRPr="003C346A">
        <w:rPr>
          <w:rFonts w:ascii="Calibri" w:hAnsi="Calibri" w:cs="Calibri"/>
          <w:sz w:val="22"/>
          <w:szCs w:val="22"/>
        </w:rPr>
        <w:t>Żądając usunięcia stwierdzonych wad</w:t>
      </w:r>
      <w:r w:rsidR="00F02211" w:rsidRPr="003C346A">
        <w:rPr>
          <w:rFonts w:ascii="Calibri" w:hAnsi="Calibri" w:cs="Calibri"/>
          <w:sz w:val="22"/>
          <w:szCs w:val="22"/>
        </w:rPr>
        <w:t xml:space="preserve"> lub usterek</w:t>
      </w:r>
      <w:r w:rsidRPr="003C346A">
        <w:rPr>
          <w:rFonts w:ascii="Calibri" w:hAnsi="Calibri" w:cs="Calibri"/>
          <w:sz w:val="22"/>
          <w:szCs w:val="22"/>
        </w:rPr>
        <w:t xml:space="preserve">, Zamawiający wyznaczy Wykonawcy termin na ich usunięcie, </w:t>
      </w:r>
      <w:r w:rsidR="00942684" w:rsidRPr="003C346A">
        <w:rPr>
          <w:rFonts w:ascii="Calibri" w:hAnsi="Calibri"/>
          <w:sz w:val="22"/>
          <w:szCs w:val="22"/>
        </w:rPr>
        <w:t xml:space="preserve">biorąc </w:t>
      </w:r>
      <w:r w:rsidR="00942684" w:rsidRPr="003C346A">
        <w:rPr>
          <w:rFonts w:ascii="Calibri" w:hAnsi="Calibri" w:cs="Calibri"/>
          <w:sz w:val="22"/>
          <w:szCs w:val="22"/>
        </w:rPr>
        <w:t>pod uwagę warunki techniczne i technologiczne ich usuwania</w:t>
      </w:r>
      <w:r w:rsidR="00732327" w:rsidRPr="003C346A">
        <w:rPr>
          <w:rFonts w:ascii="Calibri" w:hAnsi="Calibri" w:cs="Calibri"/>
          <w:sz w:val="22"/>
          <w:szCs w:val="22"/>
        </w:rPr>
        <w:t>,</w:t>
      </w:r>
      <w:r w:rsidR="00942684" w:rsidRPr="003C346A">
        <w:rPr>
          <w:rFonts w:ascii="Calibri" w:hAnsi="Calibri" w:cs="Calibri"/>
          <w:sz w:val="22"/>
          <w:szCs w:val="22"/>
        </w:rPr>
        <w:t xml:space="preserve"> </w:t>
      </w:r>
      <w:r w:rsidRPr="003C346A">
        <w:rPr>
          <w:rFonts w:ascii="Calibri" w:hAnsi="Calibri" w:cs="Calibri"/>
          <w:sz w:val="22"/>
          <w:szCs w:val="22"/>
        </w:rPr>
        <w:t>jednakże nie krótszy niż jeden dzień</w:t>
      </w:r>
      <w:r w:rsidR="000C3518" w:rsidRPr="003C346A">
        <w:rPr>
          <w:rFonts w:ascii="Calibri" w:hAnsi="Calibri" w:cs="Calibri"/>
          <w:sz w:val="22"/>
          <w:szCs w:val="22"/>
        </w:rPr>
        <w:t xml:space="preserve"> roboczy.</w:t>
      </w:r>
      <w:r w:rsidRPr="003C346A">
        <w:rPr>
          <w:rFonts w:ascii="Calibri" w:hAnsi="Calibri" w:cs="Calibri"/>
          <w:sz w:val="22"/>
          <w:szCs w:val="22"/>
        </w:rPr>
        <w:t xml:space="preserve"> Wykonawca nie może odmówić usunięcia wad bez względu na wysokość związanych z tym kosztów o ile wada ma charakter usuwalny.</w:t>
      </w:r>
    </w:p>
    <w:p w14:paraId="0A6A0746" w14:textId="77777777" w:rsidR="009138A4" w:rsidRPr="003C346A" w:rsidRDefault="009138A4" w:rsidP="005D0A3B">
      <w:pPr>
        <w:numPr>
          <w:ilvl w:val="0"/>
          <w:numId w:val="29"/>
        </w:numPr>
        <w:spacing w:after="0" w:line="276" w:lineRule="auto"/>
        <w:ind w:left="426" w:right="97"/>
        <w:rPr>
          <w:rFonts w:ascii="Calibri" w:hAnsi="Calibri" w:cs="Calibri"/>
          <w:sz w:val="22"/>
          <w:szCs w:val="22"/>
        </w:rPr>
      </w:pPr>
      <w:r w:rsidRPr="003C346A">
        <w:rPr>
          <w:rFonts w:ascii="Calibri" w:hAnsi="Calibri" w:cs="Calibri"/>
          <w:sz w:val="22"/>
          <w:szCs w:val="22"/>
        </w:rPr>
        <w:t>Potwierdzenie usunięcia wad następuje w formie pisemnego protokołu</w:t>
      </w:r>
      <w:r w:rsidR="00F40EC9" w:rsidRPr="003C346A">
        <w:rPr>
          <w:rFonts w:ascii="Calibri" w:hAnsi="Calibri" w:cs="Calibri"/>
          <w:sz w:val="22"/>
          <w:szCs w:val="22"/>
        </w:rPr>
        <w:t xml:space="preserve"> </w:t>
      </w:r>
      <w:r w:rsidRPr="003C346A">
        <w:rPr>
          <w:rFonts w:ascii="Calibri" w:hAnsi="Calibri" w:cs="Calibri"/>
          <w:sz w:val="22"/>
          <w:szCs w:val="22"/>
        </w:rPr>
        <w:t xml:space="preserve"> w ciągu </w:t>
      </w:r>
      <w:r w:rsidRPr="003C346A">
        <w:rPr>
          <w:rFonts w:ascii="Calibri" w:hAnsi="Calibri" w:cs="Calibri"/>
          <w:b/>
          <w:sz w:val="22"/>
          <w:szCs w:val="22"/>
        </w:rPr>
        <w:t>3 dni</w:t>
      </w:r>
      <w:r w:rsidRPr="003C346A">
        <w:rPr>
          <w:rFonts w:ascii="Calibri" w:hAnsi="Calibri" w:cs="Calibri"/>
          <w:sz w:val="22"/>
          <w:szCs w:val="22"/>
        </w:rPr>
        <w:t xml:space="preserve"> roboczych od daty zgłoszenia ich usunięcia przez Wykonawcę.</w:t>
      </w:r>
    </w:p>
    <w:p w14:paraId="20A5C80C"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W wypadku nie usunięcia przez Wykonawcę zgłoszonej wady w wyznaczonym terminie, Zamawiający może usunąć wadę w zastępstwie Wykonawcy</w:t>
      </w:r>
      <w:r w:rsidR="00F40EC9" w:rsidRPr="003C346A">
        <w:rPr>
          <w:rFonts w:ascii="Calibri" w:hAnsi="Calibri" w:cs="Calibri"/>
          <w:sz w:val="22"/>
          <w:szCs w:val="22"/>
        </w:rPr>
        <w:t>,</w:t>
      </w:r>
      <w:r w:rsidRPr="003C346A">
        <w:rPr>
          <w:rFonts w:ascii="Calibri" w:hAnsi="Calibri" w:cs="Calibri"/>
          <w:sz w:val="22"/>
          <w:szCs w:val="22"/>
        </w:rPr>
        <w:t xml:space="preserve"> na jego koszt</w:t>
      </w:r>
      <w:r w:rsidR="00F40EC9" w:rsidRPr="003C346A">
        <w:rPr>
          <w:rFonts w:ascii="Calibri" w:hAnsi="Calibri" w:cs="Calibri"/>
          <w:sz w:val="22"/>
          <w:szCs w:val="22"/>
        </w:rPr>
        <w:t xml:space="preserve"> i ryzyko</w:t>
      </w:r>
      <w:r w:rsidRPr="003C346A">
        <w:rPr>
          <w:rFonts w:ascii="Calibri" w:hAnsi="Calibri" w:cs="Calibri"/>
          <w:sz w:val="22"/>
          <w:szCs w:val="22"/>
        </w:rPr>
        <w:t xml:space="preserve"> po uprzednim pisemnym powiadomieniu Wykonawcy. Wykonawca wyraża zgodę na potrącenie z należnego mu wynagrodzenia </w:t>
      </w:r>
      <w:r w:rsidR="00732327" w:rsidRPr="003C346A">
        <w:rPr>
          <w:rFonts w:ascii="Calibri" w:hAnsi="Calibri" w:cs="Calibri"/>
          <w:sz w:val="22"/>
          <w:szCs w:val="22"/>
        </w:rPr>
        <w:t>(</w:t>
      </w:r>
      <w:r w:rsidRPr="003C346A">
        <w:rPr>
          <w:rFonts w:ascii="Calibri" w:hAnsi="Calibri" w:cs="Calibri"/>
          <w:sz w:val="22"/>
          <w:szCs w:val="22"/>
        </w:rPr>
        <w:t>faktury VAT</w:t>
      </w:r>
      <w:r w:rsidR="00732327" w:rsidRPr="003C346A">
        <w:rPr>
          <w:rFonts w:ascii="Calibri" w:hAnsi="Calibri" w:cs="Calibri"/>
          <w:sz w:val="22"/>
          <w:szCs w:val="22"/>
        </w:rPr>
        <w:t>) kwoty</w:t>
      </w:r>
      <w:r w:rsidRPr="003C346A">
        <w:rPr>
          <w:rFonts w:ascii="Calibri" w:hAnsi="Calibri" w:cs="Calibri"/>
          <w:sz w:val="22"/>
          <w:szCs w:val="22"/>
        </w:rPr>
        <w:t xml:space="preserve"> odpowiadającej kosztom usunięcia wady.</w:t>
      </w:r>
    </w:p>
    <w:p w14:paraId="12F83001"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Do czasu</w:t>
      </w:r>
      <w:r w:rsidR="00984319" w:rsidRPr="003C346A">
        <w:rPr>
          <w:rFonts w:ascii="Calibri" w:hAnsi="Calibri" w:cs="Calibri"/>
          <w:sz w:val="22"/>
          <w:szCs w:val="22"/>
        </w:rPr>
        <w:t xml:space="preserve"> </w:t>
      </w:r>
      <w:r w:rsidRPr="003C346A">
        <w:rPr>
          <w:rFonts w:ascii="Calibri" w:hAnsi="Calibri" w:cs="Calibri"/>
          <w:sz w:val="22"/>
          <w:szCs w:val="22"/>
        </w:rPr>
        <w:t>zakończenia odbioru końcowego Wykonawca ponosi pełną odpowiedzialność za wykonane roboty.</w:t>
      </w:r>
    </w:p>
    <w:p w14:paraId="56566051"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 xml:space="preserve">W celu dokonania odbioru końcowego Wykonawca dostarczy inspektorowi nadzoru przed odbiorem wszystkie konieczne dokumenty związane z </w:t>
      </w:r>
      <w:r w:rsidR="00F40EC9" w:rsidRPr="003C346A">
        <w:rPr>
          <w:rFonts w:ascii="Calibri" w:hAnsi="Calibri" w:cs="Calibri"/>
          <w:sz w:val="22"/>
          <w:szCs w:val="22"/>
        </w:rPr>
        <w:t xml:space="preserve"> przedmiotem </w:t>
      </w:r>
      <w:r w:rsidRPr="003C346A">
        <w:rPr>
          <w:rFonts w:ascii="Calibri" w:hAnsi="Calibri" w:cs="Calibri"/>
          <w:sz w:val="22"/>
          <w:szCs w:val="22"/>
        </w:rPr>
        <w:t>zamówieni</w:t>
      </w:r>
      <w:r w:rsidR="00F40EC9" w:rsidRPr="003C346A">
        <w:rPr>
          <w:rFonts w:ascii="Calibri" w:hAnsi="Calibri" w:cs="Calibri"/>
          <w:sz w:val="22"/>
          <w:szCs w:val="22"/>
        </w:rPr>
        <w:t>a</w:t>
      </w:r>
      <w:r w:rsidRPr="003C346A">
        <w:rPr>
          <w:rFonts w:ascii="Calibri" w:hAnsi="Calibri" w:cs="Calibri"/>
          <w:sz w:val="22"/>
          <w:szCs w:val="22"/>
        </w:rPr>
        <w:t xml:space="preserve">, </w:t>
      </w:r>
      <w:r w:rsidR="00F40EC9" w:rsidRPr="003C346A">
        <w:rPr>
          <w:rFonts w:ascii="Calibri" w:hAnsi="Calibri" w:cs="Calibri"/>
          <w:sz w:val="22"/>
          <w:szCs w:val="22"/>
        </w:rPr>
        <w:t xml:space="preserve"> a </w:t>
      </w:r>
      <w:r w:rsidRPr="003C346A">
        <w:rPr>
          <w:rFonts w:ascii="Calibri" w:hAnsi="Calibri" w:cs="Calibri"/>
          <w:sz w:val="22"/>
          <w:szCs w:val="22"/>
        </w:rPr>
        <w:t>w szczególności:</w:t>
      </w:r>
    </w:p>
    <w:p w14:paraId="4AB9E7FB"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Dziennik budowy (jeśli dotyczy),</w:t>
      </w:r>
    </w:p>
    <w:p w14:paraId="590558E1"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 xml:space="preserve">kompletną dokumentacje projektową powykonawczą, </w:t>
      </w:r>
    </w:p>
    <w:p w14:paraId="3D2FA1A1"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Protokoły badań i sprawdzeń (jeśli dotyczy),</w:t>
      </w:r>
    </w:p>
    <w:p w14:paraId="67587AEC"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techniczne, inne wymagane) oraz karty techniczne i inne dokumenty charakteryzujące </w:t>
      </w:r>
      <w:r w:rsidR="005A21FF" w:rsidRPr="003C346A">
        <w:rPr>
          <w:rFonts w:ascii="Calibri" w:hAnsi="Calibri" w:cs="Calibri"/>
          <w:sz w:val="22"/>
          <w:szCs w:val="22"/>
        </w:rPr>
        <w:t xml:space="preserve">materiały, wyroby i urządzenia </w:t>
      </w:r>
      <w:r w:rsidRPr="003C346A">
        <w:rPr>
          <w:rFonts w:ascii="Calibri" w:hAnsi="Calibri" w:cs="Calibri"/>
          <w:sz w:val="22"/>
          <w:szCs w:val="22"/>
        </w:rPr>
        <w:t>w języku polskim,</w:t>
      </w:r>
    </w:p>
    <w:p w14:paraId="48709CFB"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Wyniki badan geotechnicznych (jeśli dotyczy),</w:t>
      </w:r>
    </w:p>
    <w:p w14:paraId="23431C95"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Na wniosek inspektora nadzoru pomiary geodezyjne (wykonane przez uprawnionego geodetę) sporządzone w trakcie realizacji</w:t>
      </w:r>
      <w:r w:rsidR="009831D2" w:rsidRPr="003C346A">
        <w:rPr>
          <w:rFonts w:ascii="Calibri" w:hAnsi="Calibri" w:cs="Calibri"/>
          <w:sz w:val="22"/>
          <w:szCs w:val="22"/>
        </w:rPr>
        <w:t xml:space="preserve"> prac budowlanych</w:t>
      </w:r>
      <w:r w:rsidRPr="003C346A">
        <w:rPr>
          <w:rFonts w:ascii="Calibri" w:hAnsi="Calibri" w:cs="Calibri"/>
          <w:sz w:val="22"/>
          <w:szCs w:val="22"/>
        </w:rPr>
        <w:t xml:space="preserve"> w celu oceny prawidłowości wykonania robót będących przedmiotem odbioru (jeśli dotyczy),</w:t>
      </w:r>
    </w:p>
    <w:p w14:paraId="60AC39F9"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Harmonogram przeglądów serwisowych zamontowanych urządzeń (jeśli dotyczy),</w:t>
      </w:r>
    </w:p>
    <w:p w14:paraId="4A38E7FD"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Inne wymagane</w:t>
      </w:r>
      <w:r w:rsidR="00732327" w:rsidRPr="003C346A">
        <w:rPr>
          <w:rFonts w:ascii="Calibri" w:hAnsi="Calibri" w:cs="Calibri"/>
          <w:sz w:val="22"/>
          <w:szCs w:val="22"/>
        </w:rPr>
        <w:t xml:space="preserve"> przez Zamawiającego</w:t>
      </w:r>
      <w:r w:rsidRPr="003C346A">
        <w:rPr>
          <w:rFonts w:ascii="Calibri" w:hAnsi="Calibri" w:cs="Calibri"/>
          <w:sz w:val="22"/>
          <w:szCs w:val="22"/>
        </w:rPr>
        <w:t xml:space="preserve"> dokumenty, </w:t>
      </w:r>
    </w:p>
    <w:p w14:paraId="0428A949" w14:textId="77777777" w:rsidR="009138A4" w:rsidRPr="003C346A"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3C346A">
        <w:rPr>
          <w:rFonts w:ascii="Calibri" w:hAnsi="Calibri" w:cs="Calibri"/>
          <w:sz w:val="22"/>
          <w:szCs w:val="22"/>
        </w:rPr>
        <w:t>Wszystkie wyżej wymienione dokumenty Wykonawca przekaże inspektorowi nadzoru w języku polskim.</w:t>
      </w:r>
    </w:p>
    <w:p w14:paraId="26F2F6DD"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 xml:space="preserve">Inspektor nadzoru inwestorskiego dokona potwierdzenia zakończenia robót i gotowości do odbioru </w:t>
      </w:r>
      <w:r w:rsidRPr="003C346A">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14:paraId="51F54F9B" w14:textId="77777777" w:rsidR="00FB10ED" w:rsidRPr="003C346A"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lastRenderedPageBreak/>
        <w:t>Za czynności określone w niniejszym paragrafie oraz za wykonanie wszystki</w:t>
      </w:r>
      <w:r w:rsidR="00BB42C2" w:rsidRPr="003C346A">
        <w:rPr>
          <w:rFonts w:ascii="Calibri" w:hAnsi="Calibri" w:cs="Calibri"/>
          <w:sz w:val="22"/>
          <w:szCs w:val="22"/>
        </w:rPr>
        <w:t xml:space="preserve">ch innych czynności związanych </w:t>
      </w:r>
      <w:r w:rsidRPr="003C346A">
        <w:rPr>
          <w:rFonts w:ascii="Calibri" w:hAnsi="Calibri" w:cs="Calibri"/>
          <w:sz w:val="22"/>
          <w:szCs w:val="22"/>
        </w:rPr>
        <w:t xml:space="preserve">z </w:t>
      </w:r>
      <w:r w:rsidR="00732327" w:rsidRPr="003C346A">
        <w:rPr>
          <w:rFonts w:ascii="Calibri" w:hAnsi="Calibri" w:cs="Calibri"/>
          <w:sz w:val="22"/>
          <w:szCs w:val="22"/>
        </w:rPr>
        <w:t xml:space="preserve">należytym </w:t>
      </w:r>
      <w:r w:rsidRPr="003C346A">
        <w:rPr>
          <w:rFonts w:ascii="Calibri" w:hAnsi="Calibri" w:cs="Calibri"/>
          <w:sz w:val="22"/>
          <w:szCs w:val="22"/>
        </w:rPr>
        <w:t>wykonaniem umowy</w:t>
      </w:r>
      <w:r w:rsidR="00732327" w:rsidRPr="003C346A">
        <w:rPr>
          <w:rFonts w:ascii="Calibri" w:hAnsi="Calibri" w:cs="Calibri"/>
          <w:sz w:val="22"/>
          <w:szCs w:val="22"/>
        </w:rPr>
        <w:t>,</w:t>
      </w:r>
      <w:r w:rsidRPr="003C346A">
        <w:rPr>
          <w:rFonts w:ascii="Calibri" w:hAnsi="Calibri" w:cs="Calibri"/>
          <w:sz w:val="22"/>
          <w:szCs w:val="22"/>
        </w:rPr>
        <w:t xml:space="preserve"> z wył</w:t>
      </w:r>
      <w:r w:rsidR="00732327" w:rsidRPr="003C346A">
        <w:rPr>
          <w:rFonts w:ascii="Calibri" w:hAnsi="Calibri" w:cs="Calibri"/>
          <w:sz w:val="22"/>
          <w:szCs w:val="22"/>
        </w:rPr>
        <w:t>ączeniem zastrzeżeń umownych - W</w:t>
      </w:r>
      <w:r w:rsidRPr="003C346A">
        <w:rPr>
          <w:rFonts w:ascii="Calibri" w:hAnsi="Calibri" w:cs="Calibri"/>
          <w:sz w:val="22"/>
          <w:szCs w:val="22"/>
        </w:rPr>
        <w:t>ykonawcy nie przysługuje dodatkowe wynagrodzenie.</w:t>
      </w:r>
    </w:p>
    <w:p w14:paraId="4AFBC68C" w14:textId="77777777" w:rsidR="00BB42C2" w:rsidRPr="003C346A" w:rsidRDefault="009138A4" w:rsidP="00A12DCF">
      <w:pPr>
        <w:tabs>
          <w:tab w:val="center" w:pos="72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9</w:t>
      </w:r>
    </w:p>
    <w:p w14:paraId="37FCCF83" w14:textId="77777777" w:rsidR="009138A4" w:rsidRPr="003C346A" w:rsidRDefault="009138A4" w:rsidP="00A12DCF">
      <w:pPr>
        <w:tabs>
          <w:tab w:val="center" w:pos="72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 xml:space="preserve"> Warunki płatności</w:t>
      </w:r>
    </w:p>
    <w:p w14:paraId="78B1A895" w14:textId="77777777" w:rsidR="000110F5" w:rsidRPr="003C346A" w:rsidRDefault="009138A4" w:rsidP="00984319">
      <w:pPr>
        <w:numPr>
          <w:ilvl w:val="0"/>
          <w:numId w:val="5"/>
        </w:numPr>
        <w:tabs>
          <w:tab w:val="left" w:pos="9540"/>
          <w:tab w:val="left" w:pos="9637"/>
        </w:tabs>
        <w:spacing w:after="0" w:line="276" w:lineRule="auto"/>
        <w:ind w:left="426" w:hanging="426"/>
        <w:rPr>
          <w:rFonts w:ascii="Calibri" w:hAnsi="Calibri" w:cs="Calibri"/>
          <w:sz w:val="22"/>
          <w:szCs w:val="22"/>
        </w:rPr>
      </w:pPr>
      <w:r w:rsidRPr="003C346A">
        <w:rPr>
          <w:rFonts w:ascii="Calibri" w:hAnsi="Calibri" w:cs="Calibri"/>
          <w:sz w:val="22"/>
          <w:szCs w:val="22"/>
        </w:rPr>
        <w:t>Podstawą do wystawienia przez Wy</w:t>
      </w:r>
      <w:r w:rsidR="006A126E" w:rsidRPr="003C346A">
        <w:rPr>
          <w:rFonts w:ascii="Calibri" w:hAnsi="Calibri" w:cs="Calibri"/>
          <w:sz w:val="22"/>
          <w:szCs w:val="22"/>
        </w:rPr>
        <w:t>konawcę faktury</w:t>
      </w:r>
      <w:r w:rsidRPr="003C346A">
        <w:rPr>
          <w:rFonts w:ascii="Calibri" w:hAnsi="Calibri" w:cs="Calibri"/>
          <w:sz w:val="22"/>
          <w:szCs w:val="22"/>
        </w:rPr>
        <w:t xml:space="preserve"> będzie </w:t>
      </w:r>
      <w:r w:rsidR="009831D2" w:rsidRPr="003C346A">
        <w:rPr>
          <w:rFonts w:ascii="Calibri" w:hAnsi="Calibri" w:cs="Calibri"/>
          <w:sz w:val="22"/>
          <w:szCs w:val="22"/>
        </w:rPr>
        <w:t xml:space="preserve">bezusterkowy </w:t>
      </w:r>
      <w:r w:rsidRPr="003C346A">
        <w:rPr>
          <w:rFonts w:ascii="Calibri" w:hAnsi="Calibri" w:cs="Calibri"/>
          <w:sz w:val="22"/>
          <w:szCs w:val="22"/>
        </w:rPr>
        <w:t>protokół odbioru</w:t>
      </w:r>
      <w:r w:rsidR="00BD5B3E" w:rsidRPr="003C346A">
        <w:rPr>
          <w:rFonts w:ascii="Calibri" w:hAnsi="Calibri" w:cs="Calibri"/>
          <w:sz w:val="22"/>
          <w:szCs w:val="22"/>
        </w:rPr>
        <w:t xml:space="preserve"> końcowego.</w:t>
      </w:r>
      <w:r w:rsidR="00BD2435" w:rsidRPr="003C346A">
        <w:rPr>
          <w:rFonts w:ascii="Calibri" w:hAnsi="Calibri" w:cs="Calibri"/>
          <w:sz w:val="22"/>
          <w:szCs w:val="22"/>
        </w:rPr>
        <w:t xml:space="preserve"> </w:t>
      </w:r>
      <w:r w:rsidR="006A126E" w:rsidRPr="003C346A">
        <w:rPr>
          <w:rFonts w:ascii="Calibri" w:hAnsi="Calibri" w:cs="Calibri"/>
          <w:sz w:val="22"/>
          <w:szCs w:val="22"/>
        </w:rPr>
        <w:t xml:space="preserve"> </w:t>
      </w:r>
    </w:p>
    <w:p w14:paraId="529D4DB8" w14:textId="77777777" w:rsidR="009138A4" w:rsidRPr="003C346A" w:rsidRDefault="009138A4" w:rsidP="00BB42C2">
      <w:pPr>
        <w:numPr>
          <w:ilvl w:val="0"/>
          <w:numId w:val="5"/>
        </w:numPr>
        <w:tabs>
          <w:tab w:val="left" w:pos="9540"/>
          <w:tab w:val="left" w:pos="9637"/>
        </w:tabs>
        <w:spacing w:after="0" w:line="276" w:lineRule="auto"/>
        <w:rPr>
          <w:rFonts w:ascii="Calibri" w:hAnsi="Calibri" w:cs="Calibri"/>
          <w:sz w:val="22"/>
          <w:szCs w:val="22"/>
        </w:rPr>
      </w:pPr>
      <w:r w:rsidRPr="003C346A">
        <w:rPr>
          <w:rFonts w:ascii="Calibri" w:hAnsi="Calibri" w:cs="Calibri"/>
          <w:sz w:val="22"/>
          <w:szCs w:val="22"/>
        </w:rPr>
        <w:t>Za pisemną zgodą Zamawiającego faktura</w:t>
      </w:r>
      <w:r w:rsidR="00BB42C2" w:rsidRPr="003C346A">
        <w:rPr>
          <w:rFonts w:ascii="Calibri" w:hAnsi="Calibri" w:cs="Calibri"/>
          <w:sz w:val="22"/>
          <w:szCs w:val="22"/>
        </w:rPr>
        <w:t xml:space="preserve"> </w:t>
      </w:r>
      <w:r w:rsidR="00732327" w:rsidRPr="003C346A">
        <w:rPr>
          <w:rFonts w:ascii="Calibri" w:hAnsi="Calibri" w:cs="Calibri"/>
          <w:sz w:val="22"/>
          <w:szCs w:val="22"/>
        </w:rPr>
        <w:t xml:space="preserve">VAT </w:t>
      </w:r>
      <w:r w:rsidRPr="003C346A">
        <w:rPr>
          <w:rFonts w:ascii="Calibri" w:hAnsi="Calibri" w:cs="Calibri"/>
          <w:sz w:val="22"/>
          <w:szCs w:val="22"/>
        </w:rPr>
        <w:t>w uzasadnionych przypadkach może zostać wystawiona przed datą usunięcia wad</w:t>
      </w:r>
      <w:r w:rsidR="009831D2" w:rsidRPr="003C346A">
        <w:rPr>
          <w:rFonts w:ascii="Calibri" w:hAnsi="Calibri" w:cs="Calibri"/>
          <w:sz w:val="22"/>
          <w:szCs w:val="22"/>
        </w:rPr>
        <w:t xml:space="preserve"> stwierdzonych w protokole odbioru, w przypadku jeżeli wady są nieistotne i usuwalne. </w:t>
      </w:r>
    </w:p>
    <w:p w14:paraId="77BB73C4" w14:textId="77777777" w:rsidR="009138A4" w:rsidRPr="003C346A"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 xml:space="preserve">Za zgodą/na wniosek Zamawiającego Wykonawca wystawi odrębną fakturę za roboty wykonane przez Podwykonawcę. </w:t>
      </w:r>
      <w:r w:rsidR="00BB42C2" w:rsidRPr="003C346A">
        <w:rPr>
          <w:rFonts w:ascii="Calibri" w:hAnsi="Calibri" w:cs="Calibri"/>
          <w:sz w:val="22"/>
          <w:szCs w:val="22"/>
        </w:rPr>
        <w:t>(</w:t>
      </w:r>
      <w:r w:rsidR="00BB42C2" w:rsidRPr="003C346A">
        <w:rPr>
          <w:rFonts w:ascii="Calibri" w:hAnsi="Calibri" w:cs="Calibri"/>
          <w:i/>
          <w:sz w:val="22"/>
          <w:szCs w:val="22"/>
        </w:rPr>
        <w:t>jeśli dotyczy).</w:t>
      </w:r>
    </w:p>
    <w:p w14:paraId="6D5523EE" w14:textId="77777777" w:rsidR="009138A4" w:rsidRPr="003C346A" w:rsidRDefault="001A0D4D" w:rsidP="00BB42C2">
      <w:pPr>
        <w:numPr>
          <w:ilvl w:val="0"/>
          <w:numId w:val="5"/>
        </w:numPr>
        <w:tabs>
          <w:tab w:val="left" w:pos="9540"/>
          <w:tab w:val="left" w:pos="9637"/>
        </w:tabs>
        <w:spacing w:after="0" w:line="276" w:lineRule="auto"/>
        <w:rPr>
          <w:rFonts w:ascii="Calibri" w:hAnsi="Calibri" w:cs="Calibri"/>
          <w:sz w:val="22"/>
          <w:szCs w:val="22"/>
        </w:rPr>
      </w:pPr>
      <w:r w:rsidRPr="003C346A">
        <w:rPr>
          <w:rFonts w:ascii="Calibri" w:hAnsi="Calibri" w:cs="Calibri"/>
          <w:sz w:val="22"/>
          <w:szCs w:val="22"/>
        </w:rPr>
        <w:t>Zamawiający dokona</w:t>
      </w:r>
      <w:r w:rsidR="009138A4" w:rsidRPr="003C346A">
        <w:rPr>
          <w:rFonts w:ascii="Calibri" w:hAnsi="Calibri" w:cs="Calibri"/>
          <w:sz w:val="22"/>
          <w:szCs w:val="22"/>
        </w:rPr>
        <w:t xml:space="preserve"> płatności przelewem, w terminie</w:t>
      </w:r>
      <w:r w:rsidRPr="003C346A">
        <w:rPr>
          <w:rFonts w:ascii="Calibri" w:hAnsi="Calibri" w:cs="Calibri"/>
          <w:sz w:val="22"/>
          <w:szCs w:val="22"/>
        </w:rPr>
        <w:t xml:space="preserve"> </w:t>
      </w:r>
      <w:r w:rsidR="009138A4" w:rsidRPr="003C346A">
        <w:rPr>
          <w:rFonts w:ascii="Calibri" w:hAnsi="Calibri" w:cs="Calibri"/>
          <w:b/>
          <w:sz w:val="22"/>
          <w:szCs w:val="22"/>
        </w:rPr>
        <w:t>30 dni</w:t>
      </w:r>
      <w:r w:rsidR="009138A4" w:rsidRPr="003C346A">
        <w:rPr>
          <w:rFonts w:ascii="Calibri" w:hAnsi="Calibri" w:cs="Calibri"/>
          <w:sz w:val="22"/>
          <w:szCs w:val="22"/>
        </w:rPr>
        <w:t xml:space="preserve"> od dnia otrzymania prawidłowo wystawionej faktury</w:t>
      </w:r>
      <w:r w:rsidRPr="003C346A">
        <w:rPr>
          <w:rFonts w:ascii="Calibri" w:hAnsi="Calibri" w:cs="Calibri"/>
          <w:sz w:val="22"/>
          <w:szCs w:val="22"/>
        </w:rPr>
        <w:t xml:space="preserve"> VAT </w:t>
      </w:r>
      <w:r w:rsidR="009138A4" w:rsidRPr="003C346A">
        <w:rPr>
          <w:rFonts w:ascii="Calibri" w:hAnsi="Calibri" w:cs="Calibri"/>
          <w:sz w:val="22"/>
          <w:szCs w:val="22"/>
        </w:rPr>
        <w:t>na konto bankowe wskazane na fakturze. Za dzień zapłaty przyjmuje się dzień obciążenia rachunku bankowego Zamawiającego.</w:t>
      </w:r>
    </w:p>
    <w:p w14:paraId="765059DE" w14:textId="77777777" w:rsidR="009138A4" w:rsidRPr="003C346A" w:rsidRDefault="001A0D4D" w:rsidP="00BB42C2">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Wykonawca do</w:t>
      </w:r>
      <w:r w:rsidR="009138A4" w:rsidRPr="003C346A">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14:paraId="039495F5"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3C346A">
        <w:rPr>
          <w:rFonts w:ascii="Calibri" w:hAnsi="Calibri" w:cs="Calibri"/>
          <w:sz w:val="22"/>
          <w:szCs w:val="22"/>
        </w:rPr>
        <w:t>przedłożył Zamawiającemu poświadczone za zgodność z oryginałem kopie umów</w:t>
      </w:r>
      <w:r w:rsidRPr="003C346A">
        <w:rPr>
          <w:rFonts w:ascii="Calibri" w:hAnsi="Calibri" w:cs="Calibri"/>
          <w:bCs/>
          <w:sz w:val="22"/>
          <w:szCs w:val="22"/>
        </w:rPr>
        <w:t xml:space="preserve"> o podwykonawstwo, których przedmiotem są dostawy lub usługi.</w:t>
      </w:r>
    </w:p>
    <w:p w14:paraId="764998AA"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Za uchylanie się od obowiązku zapłaty, o którym mowa w ust. </w:t>
      </w:r>
      <w:r w:rsidR="001A0D4D" w:rsidRPr="003C346A">
        <w:rPr>
          <w:rFonts w:ascii="Calibri" w:hAnsi="Calibri" w:cs="Calibri"/>
          <w:sz w:val="22"/>
          <w:szCs w:val="22"/>
        </w:rPr>
        <w:t>6</w:t>
      </w:r>
      <w:r w:rsidRPr="003C346A">
        <w:rPr>
          <w:rFonts w:ascii="Calibri" w:hAnsi="Calibri" w:cs="Calibri"/>
          <w:sz w:val="22"/>
          <w:szCs w:val="22"/>
        </w:rPr>
        <w:t xml:space="preserve">, Zamawiający może uznać brak przedstawienia dowodów, o których mowa w ust. </w:t>
      </w:r>
      <w:r w:rsidR="001A0D4D" w:rsidRPr="003C346A">
        <w:rPr>
          <w:rFonts w:ascii="Calibri" w:hAnsi="Calibri" w:cs="Calibri"/>
          <w:sz w:val="22"/>
          <w:szCs w:val="22"/>
        </w:rPr>
        <w:t>5</w:t>
      </w:r>
      <w:r w:rsidRPr="003C346A">
        <w:rPr>
          <w:rFonts w:ascii="Calibri" w:hAnsi="Calibri" w:cs="Calibri"/>
          <w:sz w:val="22"/>
          <w:szCs w:val="22"/>
        </w:rPr>
        <w:t xml:space="preserve"> na kwotę wynikającą z zaakceptow</w:t>
      </w:r>
      <w:r w:rsidR="001A0D4D" w:rsidRPr="003C346A">
        <w:rPr>
          <w:rFonts w:ascii="Calibri" w:hAnsi="Calibri" w:cs="Calibri"/>
          <w:sz w:val="22"/>
          <w:szCs w:val="22"/>
        </w:rPr>
        <w:t xml:space="preserve">anych przez Zamawiającego umów </w:t>
      </w:r>
      <w:r w:rsidRPr="003C346A">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14:paraId="0072A899" w14:textId="77777777" w:rsidR="009138A4" w:rsidRPr="003C346A"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r w:rsidR="000202BD" w:rsidRPr="003C346A">
        <w:rPr>
          <w:rFonts w:ascii="Calibri" w:hAnsi="Calibri" w:cs="Calibri"/>
          <w:sz w:val="22"/>
          <w:szCs w:val="22"/>
        </w:rPr>
        <w:t xml:space="preserve">Oświadczenia podwykonawców i dalszych podwykonawców sporządzone zostaną według wzoru stanowiącego </w:t>
      </w:r>
      <w:r w:rsidR="000202BD" w:rsidRPr="003C346A">
        <w:rPr>
          <w:rFonts w:ascii="Calibri" w:hAnsi="Calibri" w:cs="Calibri"/>
          <w:b/>
          <w:sz w:val="22"/>
          <w:szCs w:val="22"/>
        </w:rPr>
        <w:t>Załącznik nr 1</w:t>
      </w:r>
      <w:r w:rsidR="000202BD" w:rsidRPr="003C346A">
        <w:rPr>
          <w:rFonts w:ascii="Calibri" w:hAnsi="Calibri" w:cs="Calibri"/>
          <w:sz w:val="22"/>
          <w:szCs w:val="22"/>
        </w:rPr>
        <w:t xml:space="preserve"> do umowy</w:t>
      </w:r>
      <w:r w:rsidR="00FB0099" w:rsidRPr="003C346A">
        <w:rPr>
          <w:rFonts w:ascii="Calibri" w:hAnsi="Calibri" w:cs="Calibri"/>
          <w:sz w:val="22"/>
          <w:szCs w:val="22"/>
        </w:rPr>
        <w:t>.</w:t>
      </w:r>
      <w:r w:rsidR="009831D2" w:rsidRPr="003C346A">
        <w:rPr>
          <w:rFonts w:ascii="Calibri" w:hAnsi="Calibri" w:cs="Calibri"/>
          <w:sz w:val="22"/>
          <w:szCs w:val="22"/>
        </w:rPr>
        <w:t xml:space="preserve"> </w:t>
      </w:r>
      <w:r w:rsidR="000202BD" w:rsidRPr="003C346A">
        <w:rPr>
          <w:rFonts w:ascii="Calibri" w:hAnsi="Calibri" w:cs="Calibri"/>
          <w:sz w:val="22"/>
          <w:szCs w:val="22"/>
        </w:rPr>
        <w:t xml:space="preserve"> </w:t>
      </w:r>
      <w:r w:rsidR="000202BD" w:rsidRPr="003C346A">
        <w:rPr>
          <w:rFonts w:ascii="Calibri" w:hAnsi="Calibri" w:cs="Calibri"/>
          <w:i/>
          <w:sz w:val="22"/>
          <w:szCs w:val="22"/>
        </w:rPr>
        <w:t>(jeśli dotyczy).</w:t>
      </w:r>
    </w:p>
    <w:p w14:paraId="49BAAC5B" w14:textId="0A0252F1"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Bezpośrednia zapłata obejmuje wyłącznie należne wynagrodzenie, bez odsetek</w:t>
      </w:r>
      <w:r w:rsidR="000C3518" w:rsidRPr="003C346A">
        <w:rPr>
          <w:rFonts w:ascii="Calibri" w:hAnsi="Calibri" w:cs="Calibri"/>
          <w:sz w:val="22"/>
          <w:szCs w:val="22"/>
        </w:rPr>
        <w:t xml:space="preserve"> ustawowych</w:t>
      </w:r>
      <w:r w:rsidRPr="003C346A">
        <w:rPr>
          <w:rFonts w:ascii="Calibri" w:hAnsi="Calibri" w:cs="Calibri"/>
          <w:sz w:val="22"/>
          <w:szCs w:val="22"/>
        </w:rPr>
        <w:t>, należnych podwykonawcy lub dalszemu podwykonawcy.</w:t>
      </w:r>
    </w:p>
    <w:p w14:paraId="1972F06F"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697E9B4D"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W wypadku zgłoszenia uwag, o których mowa w ust</w:t>
      </w:r>
      <w:r w:rsidR="00FD6EB3" w:rsidRPr="003C346A">
        <w:rPr>
          <w:rFonts w:ascii="Calibri" w:hAnsi="Calibri" w:cs="Calibri"/>
          <w:sz w:val="22"/>
          <w:szCs w:val="22"/>
        </w:rPr>
        <w:t>.</w:t>
      </w:r>
      <w:r w:rsidRPr="003C346A">
        <w:rPr>
          <w:rFonts w:ascii="Calibri" w:hAnsi="Calibri" w:cs="Calibri"/>
          <w:sz w:val="22"/>
          <w:szCs w:val="22"/>
        </w:rPr>
        <w:t xml:space="preserve"> </w:t>
      </w:r>
      <w:r w:rsidR="001A0D4D" w:rsidRPr="003C346A">
        <w:rPr>
          <w:rFonts w:ascii="Calibri" w:hAnsi="Calibri" w:cs="Calibri"/>
          <w:sz w:val="22"/>
          <w:szCs w:val="22"/>
        </w:rPr>
        <w:t>10</w:t>
      </w:r>
      <w:r w:rsidRPr="003C346A">
        <w:rPr>
          <w:rFonts w:ascii="Calibri" w:hAnsi="Calibri" w:cs="Calibri"/>
          <w:sz w:val="22"/>
          <w:szCs w:val="22"/>
        </w:rPr>
        <w:t>, Zamawiający uprawniony jest:</w:t>
      </w:r>
    </w:p>
    <w:p w14:paraId="3918D607"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t>nie dokonać bezpośredniej zapłaty wynagrodzenia odpowiednio podwykonawcy lub dalszemu podwykonawcy, jeżeli Wykonawca wykaże niezasadność takiej zapłaty lub istnieją niedające się usunąć  wątpliwości,</w:t>
      </w:r>
    </w:p>
    <w:p w14:paraId="08D7AA74"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lastRenderedPageBreak/>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14:paraId="54B2EACC"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t>dokonać bezpośredniej zapłaty wynagrodzenia odpowiednio podwykonawcy lub dalszemu podwykonawcy, jeżeli podwykonawca lub dalszy podwykonawca wykaże zasadność takiej zapłaty.</w:t>
      </w:r>
    </w:p>
    <w:p w14:paraId="6EE678F6"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14:paraId="1ABB61F1"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W wypadku zaistnienia sporu miedzy Wykonawcą a podwykonawcami lub dalszymi podwykonawcami, </w:t>
      </w:r>
      <w:r w:rsidRPr="003C346A">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21A915AC" w14:textId="34C1267E" w:rsidR="00346E32" w:rsidRPr="003C346A" w:rsidRDefault="00966087" w:rsidP="001A0D4D">
      <w:pPr>
        <w:numPr>
          <w:ilvl w:val="0"/>
          <w:numId w:val="5"/>
        </w:numPr>
        <w:spacing w:after="0" w:line="276" w:lineRule="auto"/>
        <w:ind w:right="0"/>
        <w:rPr>
          <w:rFonts w:ascii="Calibri" w:hAnsi="Calibri" w:cs="Calibri"/>
          <w:i/>
          <w:spacing w:val="-2"/>
          <w:sz w:val="22"/>
          <w:szCs w:val="22"/>
        </w:rPr>
      </w:pPr>
      <w:r w:rsidRPr="003C346A">
        <w:rPr>
          <w:rStyle w:val="Uwydatnienie"/>
          <w:rFonts w:ascii="Calibri" w:hAnsi="Calibri"/>
          <w:i w:val="0"/>
          <w:sz w:val="22"/>
          <w:szCs w:val="22"/>
        </w:rPr>
        <w:t>Zamawiający oświadcza, iż posiada status dużego przedsiębiorcy w rozumieniu przepisów ustawy z dnia 8 marca 2013 r. o przeciwdziałaniu nadmiernym opóźnieniom w transakcjach handlowych (Dz.U. z 202</w:t>
      </w:r>
      <w:r w:rsidR="000639BE" w:rsidRPr="003C346A">
        <w:rPr>
          <w:rStyle w:val="Uwydatnienie"/>
          <w:rFonts w:ascii="Calibri" w:hAnsi="Calibri"/>
          <w:i w:val="0"/>
          <w:sz w:val="22"/>
          <w:szCs w:val="22"/>
        </w:rPr>
        <w:t>3</w:t>
      </w:r>
      <w:r w:rsidRPr="003C346A">
        <w:rPr>
          <w:rStyle w:val="Uwydatnienie"/>
          <w:rFonts w:ascii="Calibri" w:hAnsi="Calibri"/>
          <w:i w:val="0"/>
          <w:sz w:val="22"/>
          <w:szCs w:val="22"/>
        </w:rPr>
        <w:t xml:space="preserve"> r. poz. </w:t>
      </w:r>
      <w:r w:rsidR="00450ECB" w:rsidRPr="003C346A">
        <w:rPr>
          <w:rStyle w:val="Uwydatnienie"/>
          <w:rFonts w:ascii="Calibri" w:hAnsi="Calibri"/>
          <w:i w:val="0"/>
          <w:sz w:val="22"/>
          <w:szCs w:val="22"/>
        </w:rPr>
        <w:t>1790</w:t>
      </w:r>
      <w:r w:rsidRPr="003C346A">
        <w:rPr>
          <w:rStyle w:val="Uwydatnienie"/>
          <w:rFonts w:ascii="Calibri" w:hAnsi="Calibri"/>
          <w:i w:val="0"/>
          <w:sz w:val="22"/>
          <w:szCs w:val="22"/>
        </w:rPr>
        <w:t>).</w:t>
      </w:r>
    </w:p>
    <w:p w14:paraId="6EB12705" w14:textId="77777777" w:rsidR="001A0D4D" w:rsidRPr="003C346A" w:rsidRDefault="009138A4" w:rsidP="00A12DCF">
      <w:pPr>
        <w:tabs>
          <w:tab w:val="center" w:pos="720"/>
          <w:tab w:val="left" w:pos="9540"/>
          <w:tab w:val="left" w:pos="9637"/>
        </w:tabs>
        <w:ind w:left="714"/>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10 </w:t>
      </w:r>
    </w:p>
    <w:p w14:paraId="1D32EC38" w14:textId="77777777" w:rsidR="009138A4" w:rsidRPr="003C346A" w:rsidRDefault="009138A4" w:rsidP="00A12DCF">
      <w:pPr>
        <w:tabs>
          <w:tab w:val="center" w:pos="720"/>
          <w:tab w:val="left" w:pos="9540"/>
          <w:tab w:val="left" w:pos="9637"/>
        </w:tabs>
        <w:ind w:left="714"/>
        <w:jc w:val="center"/>
        <w:rPr>
          <w:rFonts w:ascii="Calibri" w:hAnsi="Calibri" w:cs="Calibri"/>
          <w:sz w:val="22"/>
          <w:szCs w:val="22"/>
        </w:rPr>
      </w:pPr>
      <w:r w:rsidRPr="003C346A">
        <w:rPr>
          <w:rFonts w:ascii="Calibri" w:hAnsi="Calibri" w:cs="Calibri"/>
          <w:b/>
          <w:bCs/>
          <w:sz w:val="22"/>
          <w:szCs w:val="22"/>
        </w:rPr>
        <w:t>Roboty zamienne i dodatkowe</w:t>
      </w:r>
    </w:p>
    <w:p w14:paraId="459CEE7E"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 xml:space="preserve">W wypadku wystąpienia robót zamiennych, mieszczących się w zakresie zamówienia podstawowego wyznaczonego przez dokumentację opisującą przedmiot zamówienia, wynikłych ze zmiany technologii wykonania robót lub zmiany materiałów, bądź urządzeń w stosunku do tych, które są określone </w:t>
      </w:r>
      <w:r w:rsidRPr="003C346A">
        <w:rPr>
          <w:rFonts w:ascii="Calibri" w:hAnsi="Calibri" w:cs="Calibri"/>
          <w:sz w:val="22"/>
          <w:szCs w:val="22"/>
        </w:rPr>
        <w:br/>
        <w:t>w dokumentacji, Zamawiający i Wykonawca każdorazowo sp</w:t>
      </w:r>
      <w:r w:rsidR="00EF5087" w:rsidRPr="003C346A">
        <w:rPr>
          <w:rFonts w:ascii="Calibri" w:hAnsi="Calibri" w:cs="Calibri"/>
          <w:sz w:val="22"/>
          <w:szCs w:val="22"/>
        </w:rPr>
        <w:t xml:space="preserve">orządzą protokół konieczności. </w:t>
      </w:r>
      <w:r w:rsidRPr="003C346A">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307642EC"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Zamawiający może zrezygnować z części zamówienia lub zlecić wykonanie częś</w:t>
      </w:r>
      <w:r w:rsidR="00920AFA" w:rsidRPr="003C346A">
        <w:rPr>
          <w:rFonts w:ascii="Calibri" w:hAnsi="Calibri" w:cs="Calibri"/>
          <w:sz w:val="22"/>
          <w:szCs w:val="22"/>
        </w:rPr>
        <w:t xml:space="preserve">ci zamówienia w sposób zamienny, </w:t>
      </w:r>
      <w:r w:rsidR="00920AFA" w:rsidRPr="003C346A">
        <w:rPr>
          <w:rFonts w:ascii="Calibri" w:hAnsi="Calibri"/>
          <w:sz w:val="22"/>
          <w:szCs w:val="22"/>
        </w:rPr>
        <w:t>z zastrzeżeniem, że łączne zmniejszenie zakresu umownego nie może przekroczyć 20% całości zakresu rzeczowego umowy.</w:t>
      </w:r>
      <w:r w:rsidR="00920AFA" w:rsidRPr="003C346A">
        <w:rPr>
          <w:rFonts w:ascii="Calibri" w:hAnsi="Calibri" w:cs="Calibri"/>
          <w:sz w:val="22"/>
          <w:szCs w:val="22"/>
        </w:rPr>
        <w:t xml:space="preserve"> </w:t>
      </w:r>
      <w:r w:rsidRPr="003C346A">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sidRPr="003C346A">
        <w:rPr>
          <w:rFonts w:ascii="Calibri" w:hAnsi="Calibri" w:cs="Calibri"/>
          <w:sz w:val="22"/>
          <w:szCs w:val="22"/>
        </w:rPr>
        <w:t xml:space="preserve"> katalogi nakładów rzeczowych. </w:t>
      </w:r>
      <w:r w:rsidRPr="003C346A">
        <w:rPr>
          <w:rFonts w:ascii="Calibri" w:hAnsi="Calibri" w:cs="Calibri"/>
          <w:sz w:val="22"/>
          <w:szCs w:val="22"/>
        </w:rPr>
        <w:t>Do celów rozliczenia ewentualnych robót zamiennych będą zastosowane średnie wartości stawek R, KO, Z, KZ oraz średnie ceny materiałów i sprzętu budowla</w:t>
      </w:r>
      <w:r w:rsidR="001A0D4D" w:rsidRPr="003C346A">
        <w:rPr>
          <w:rFonts w:ascii="Calibri" w:hAnsi="Calibri" w:cs="Calibri"/>
          <w:sz w:val="22"/>
          <w:szCs w:val="22"/>
        </w:rPr>
        <w:t>nego dla województwa kujawsko-pomorskiego</w:t>
      </w:r>
      <w:r w:rsidRPr="003C346A">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sidRPr="003C346A">
        <w:rPr>
          <w:rFonts w:ascii="Calibri" w:hAnsi="Calibri" w:cs="Calibri"/>
          <w:sz w:val="22"/>
          <w:szCs w:val="22"/>
        </w:rPr>
        <w:t>azie cenowej cennika, rozliczenie</w:t>
      </w:r>
      <w:r w:rsidRPr="003C346A">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14:paraId="43F227D5"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3C346A">
        <w:rPr>
          <w:rFonts w:ascii="Calibri" w:hAnsi="Calibri" w:cs="Calibri"/>
          <w:sz w:val="22"/>
          <w:szCs w:val="22"/>
          <w:u w:val="single"/>
        </w:rPr>
        <w:t xml:space="preserve">Roboty dodatkowe </w:t>
      </w:r>
      <w:r w:rsidRPr="003C346A">
        <w:rPr>
          <w:rFonts w:ascii="Calibri" w:hAnsi="Calibri" w:cs="Calibri"/>
          <w:b/>
          <w:sz w:val="22"/>
          <w:szCs w:val="22"/>
          <w:u w:val="single"/>
        </w:rPr>
        <w:t>(</w:t>
      </w:r>
      <w:r w:rsidRPr="003C346A">
        <w:rPr>
          <w:rFonts w:ascii="Calibri" w:hAnsi="Calibri" w:cs="Calibri"/>
          <w:b/>
          <w:i/>
          <w:sz w:val="22"/>
          <w:szCs w:val="22"/>
          <w:u w:val="single"/>
        </w:rPr>
        <w:t>o ile dotyczą</w:t>
      </w:r>
      <w:r w:rsidRPr="003C346A">
        <w:rPr>
          <w:rFonts w:ascii="Calibri" w:hAnsi="Calibri" w:cs="Calibri"/>
          <w:b/>
          <w:sz w:val="22"/>
          <w:szCs w:val="22"/>
          <w:u w:val="single"/>
        </w:rPr>
        <w:t>),</w:t>
      </w:r>
      <w:r w:rsidRPr="003C346A">
        <w:rPr>
          <w:rFonts w:ascii="Calibri" w:hAnsi="Calibri" w:cs="Calibri"/>
          <w:sz w:val="22"/>
          <w:szCs w:val="22"/>
          <w:u w:val="single"/>
        </w:rPr>
        <w:t xml:space="preserve"> których nie udało się przewidzieć.</w:t>
      </w:r>
    </w:p>
    <w:p w14:paraId="3BEEF6E3" w14:textId="2926EB5E" w:rsidR="009138A4" w:rsidRPr="003C346A"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3C346A">
        <w:rPr>
          <w:rFonts w:ascii="Calibri" w:hAnsi="Calibri" w:cs="Calibri"/>
          <w:sz w:val="22"/>
          <w:szCs w:val="22"/>
        </w:rPr>
        <w:t xml:space="preserve"> </w:t>
      </w:r>
      <w:r w:rsidR="009138A4" w:rsidRPr="003C346A">
        <w:rPr>
          <w:rFonts w:ascii="Calibri" w:hAnsi="Calibri" w:cs="Calibri"/>
          <w:sz w:val="22"/>
          <w:szCs w:val="22"/>
        </w:rPr>
        <w:t>W wypadku wystąpienia dodatkowych prac, niezbędnych do wykonania przedmiotu zamówienia, których nie można było przewidzieć</w:t>
      </w:r>
      <w:r w:rsidR="00450ECB" w:rsidRPr="003C346A">
        <w:rPr>
          <w:rFonts w:ascii="Calibri" w:hAnsi="Calibri" w:cs="Calibri"/>
          <w:sz w:val="22"/>
          <w:szCs w:val="22"/>
        </w:rPr>
        <w:t xml:space="preserve"> przez Strony pomimo zachowania należytej staranności,</w:t>
      </w:r>
      <w:r w:rsidR="009138A4" w:rsidRPr="003C346A">
        <w:rPr>
          <w:rFonts w:ascii="Calibri" w:hAnsi="Calibri" w:cs="Calibri"/>
          <w:sz w:val="22"/>
          <w:szCs w:val="22"/>
        </w:rPr>
        <w:t xml:space="preserve"> Zamawiający i Wykonawca każdorazowo sporządzą protokół konieczności. Z ramienia Zamawiającego w sporządzeniu protokołu uczestniczyć będą osoby wskazane </w:t>
      </w:r>
      <w:r w:rsidR="001A0D4D" w:rsidRPr="003C346A">
        <w:rPr>
          <w:rFonts w:ascii="Calibri" w:hAnsi="Calibri" w:cs="Calibri"/>
          <w:sz w:val="22"/>
          <w:szCs w:val="22"/>
        </w:rPr>
        <w:t xml:space="preserve">w niniejszej umowie, natomiast </w:t>
      </w:r>
      <w:r w:rsidR="009138A4" w:rsidRPr="003C346A">
        <w:rPr>
          <w:rFonts w:ascii="Calibri" w:hAnsi="Calibri" w:cs="Calibri"/>
          <w:sz w:val="22"/>
          <w:szCs w:val="22"/>
        </w:rPr>
        <w:t xml:space="preserve">z ramienia </w:t>
      </w:r>
      <w:r w:rsidR="009138A4" w:rsidRPr="003C346A">
        <w:rPr>
          <w:rFonts w:ascii="Calibri" w:hAnsi="Calibri" w:cs="Calibri"/>
          <w:sz w:val="22"/>
          <w:szCs w:val="22"/>
        </w:rPr>
        <w:lastRenderedPageBreak/>
        <w:t>Wykonawcy kierownik budowy/kierownik robót Wykonawcy lub kierownik budowy/kierownik robót Wykonawcy i kierownik robót podwykonawcy.</w:t>
      </w:r>
    </w:p>
    <w:p w14:paraId="59823A81" w14:textId="77777777" w:rsidR="009138A4" w:rsidRPr="003C346A"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3C346A">
        <w:rPr>
          <w:rFonts w:ascii="Calibri" w:hAnsi="Calibri" w:cs="Calibri"/>
          <w:sz w:val="22"/>
          <w:szCs w:val="22"/>
        </w:rPr>
        <w:t xml:space="preserve">       </w:t>
      </w:r>
      <w:r w:rsidRPr="003C346A">
        <w:rPr>
          <w:rFonts w:ascii="Calibri" w:hAnsi="Calibri" w:cs="Calibri"/>
          <w:i/>
          <w:sz w:val="22"/>
          <w:szCs w:val="22"/>
        </w:rPr>
        <w:t xml:space="preserve">Zmiany w tym zakresie dokonane będą w oparciu o przepisy </w:t>
      </w:r>
      <w:r w:rsidR="00BE305B" w:rsidRPr="003C346A">
        <w:rPr>
          <w:rFonts w:ascii="Calibri" w:hAnsi="Calibri" w:cs="Calibri"/>
          <w:i/>
          <w:sz w:val="22"/>
          <w:szCs w:val="22"/>
        </w:rPr>
        <w:t xml:space="preserve">art. </w:t>
      </w:r>
      <w:r w:rsidR="00312512" w:rsidRPr="003C346A">
        <w:rPr>
          <w:rFonts w:ascii="Calibri" w:hAnsi="Calibri" w:cs="Calibri"/>
          <w:i/>
          <w:sz w:val="22"/>
          <w:szCs w:val="22"/>
        </w:rPr>
        <w:t xml:space="preserve">455 </w:t>
      </w:r>
      <w:r w:rsidRPr="003C346A">
        <w:rPr>
          <w:rFonts w:ascii="Calibri" w:hAnsi="Calibri" w:cs="Calibri"/>
          <w:i/>
          <w:sz w:val="22"/>
          <w:szCs w:val="22"/>
        </w:rPr>
        <w:t xml:space="preserve">ustawy </w:t>
      </w:r>
      <w:r w:rsidR="0057733F" w:rsidRPr="003C346A">
        <w:rPr>
          <w:rFonts w:ascii="Calibri" w:hAnsi="Calibri" w:cs="Calibri"/>
          <w:i/>
          <w:sz w:val="22"/>
          <w:szCs w:val="22"/>
        </w:rPr>
        <w:t>Prawo zamówień publicznych.</w:t>
      </w:r>
      <w:r w:rsidRPr="003C346A">
        <w:rPr>
          <w:rFonts w:ascii="Calibri" w:hAnsi="Calibri" w:cs="Calibri"/>
          <w:i/>
          <w:sz w:val="22"/>
          <w:szCs w:val="22"/>
        </w:rPr>
        <w:t xml:space="preserve"> </w:t>
      </w:r>
    </w:p>
    <w:p w14:paraId="740B511C"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Kosztorys robót zamiennych, bądź dodatkowych Wykonawca przedłoży do sprawdzenia</w:t>
      </w:r>
      <w:r w:rsidR="0057733F" w:rsidRPr="003C346A">
        <w:rPr>
          <w:rFonts w:ascii="Calibri" w:hAnsi="Calibri" w:cs="Calibri"/>
          <w:sz w:val="22"/>
          <w:szCs w:val="22"/>
        </w:rPr>
        <w:t xml:space="preserve"> i weryfikacji</w:t>
      </w:r>
      <w:r w:rsidRPr="003C346A">
        <w:rPr>
          <w:rFonts w:ascii="Calibri" w:hAnsi="Calibri" w:cs="Calibri"/>
          <w:sz w:val="22"/>
          <w:szCs w:val="22"/>
        </w:rPr>
        <w:t xml:space="preserve"> inspektorowi nadzoru po sporządzeniu protokołu konieczności.</w:t>
      </w:r>
    </w:p>
    <w:p w14:paraId="71338EBD"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14:paraId="61F7D455" w14:textId="77777777" w:rsidR="0057733F" w:rsidRPr="003C346A"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3C346A">
        <w:rPr>
          <w:rFonts w:ascii="Calibri" w:hAnsi="Calibri" w:cs="Calibri"/>
          <w:sz w:val="22"/>
          <w:szCs w:val="22"/>
        </w:rPr>
        <w:t>Jeżeli wartość prac wskazanych w ust. 2 powoduje obniżenie wysokośc</w:t>
      </w:r>
      <w:r w:rsidR="00324EB0" w:rsidRPr="003C346A">
        <w:rPr>
          <w:rFonts w:ascii="Calibri" w:hAnsi="Calibri" w:cs="Calibri"/>
          <w:sz w:val="22"/>
          <w:szCs w:val="22"/>
        </w:rPr>
        <w:t>i wynagrodzenia</w:t>
      </w:r>
      <w:r w:rsidR="00604D34" w:rsidRPr="003C346A">
        <w:rPr>
          <w:rFonts w:ascii="Calibri" w:hAnsi="Calibri" w:cs="Calibri"/>
          <w:sz w:val="22"/>
          <w:szCs w:val="22"/>
        </w:rPr>
        <w:t xml:space="preserve"> Wykonawcy</w:t>
      </w:r>
      <w:r w:rsidR="00324EB0" w:rsidRPr="003C346A">
        <w:rPr>
          <w:rFonts w:ascii="Calibri" w:hAnsi="Calibri" w:cs="Calibri"/>
          <w:sz w:val="22"/>
          <w:szCs w:val="22"/>
        </w:rPr>
        <w:t xml:space="preserve">, o którym mowa </w:t>
      </w:r>
      <w:r w:rsidRPr="003C346A">
        <w:rPr>
          <w:rFonts w:ascii="Calibri" w:hAnsi="Calibri" w:cs="Calibri"/>
          <w:sz w:val="22"/>
          <w:szCs w:val="22"/>
        </w:rPr>
        <w:t>w § 2 ust. 1 wynagrodzenie należne Wykonawcy ulegnie obniżeniu.</w:t>
      </w:r>
      <w:r w:rsidR="0057733F" w:rsidRPr="003C346A">
        <w:rPr>
          <w:rFonts w:ascii="Calibri" w:hAnsi="Calibri" w:cs="Calibri"/>
          <w:sz w:val="22"/>
          <w:szCs w:val="22"/>
        </w:rPr>
        <w:t xml:space="preserve"> Z tytułu rezygnacji przez Zamawiającego z części przedmiotu zamówienia, o którym mowa w ust.</w:t>
      </w:r>
      <w:r w:rsidR="00604D34" w:rsidRPr="003C346A">
        <w:rPr>
          <w:rFonts w:ascii="Calibri" w:hAnsi="Calibri" w:cs="Calibri"/>
          <w:sz w:val="22"/>
          <w:szCs w:val="22"/>
        </w:rPr>
        <w:t>2</w:t>
      </w:r>
      <w:r w:rsidR="0057733F" w:rsidRPr="003C346A">
        <w:rPr>
          <w:rFonts w:ascii="Calibri" w:hAnsi="Calibri" w:cs="Calibri"/>
          <w:sz w:val="22"/>
          <w:szCs w:val="22"/>
        </w:rPr>
        <w:t xml:space="preserve">  Wykonawcy nie przysługuje żadne roszczenie odszkodowawcze,  a w szczególności  z tytułu utraconych spodziewanych korzyści.  </w:t>
      </w:r>
    </w:p>
    <w:p w14:paraId="7B999B77" w14:textId="77777777" w:rsidR="009138A4" w:rsidRPr="003C346A"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3C346A">
        <w:rPr>
          <w:rFonts w:ascii="Calibri" w:hAnsi="Calibri" w:cs="Calibri"/>
          <w:sz w:val="22"/>
          <w:szCs w:val="22"/>
        </w:rPr>
        <w:tab/>
      </w:r>
    </w:p>
    <w:p w14:paraId="4EEE1539" w14:textId="77777777" w:rsidR="007D7D3C"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11 </w:t>
      </w:r>
    </w:p>
    <w:p w14:paraId="1EB10240" w14:textId="77777777" w:rsidR="009138A4" w:rsidRPr="003C346A" w:rsidRDefault="009138A4" w:rsidP="00A12DCF">
      <w:pPr>
        <w:tabs>
          <w:tab w:val="center" w:pos="0"/>
          <w:tab w:val="left" w:pos="1843"/>
          <w:tab w:val="left" w:pos="9540"/>
          <w:tab w:val="left" w:pos="9637"/>
        </w:tabs>
        <w:jc w:val="center"/>
        <w:rPr>
          <w:rFonts w:ascii="Calibri" w:hAnsi="Calibri" w:cs="Calibri"/>
          <w:iCs/>
          <w:szCs w:val="20"/>
        </w:rPr>
      </w:pPr>
      <w:r w:rsidRPr="003C346A">
        <w:rPr>
          <w:rFonts w:ascii="Calibri" w:hAnsi="Calibri" w:cs="Calibri"/>
          <w:b/>
          <w:bCs/>
          <w:sz w:val="22"/>
          <w:szCs w:val="22"/>
        </w:rPr>
        <w:t>Zatrudnianie podwykonawców</w:t>
      </w:r>
      <w:r w:rsidRPr="003C346A">
        <w:rPr>
          <w:rFonts w:ascii="Calibri" w:hAnsi="Calibri" w:cs="Calibri"/>
          <w:b/>
          <w:bCs/>
          <w:szCs w:val="20"/>
        </w:rPr>
        <w:t xml:space="preserve"> </w:t>
      </w:r>
      <w:r w:rsidRPr="003C346A">
        <w:rPr>
          <w:rFonts w:ascii="Calibri" w:hAnsi="Calibri" w:cs="Calibri"/>
          <w:b/>
          <w:bCs/>
          <w:szCs w:val="20"/>
        </w:rPr>
        <w:br/>
      </w:r>
      <w:r w:rsidRPr="003C346A">
        <w:rPr>
          <w:rFonts w:ascii="Calibri" w:hAnsi="Calibri" w:cs="Calibri"/>
          <w:bCs/>
          <w:szCs w:val="20"/>
        </w:rPr>
        <w:t>(</w:t>
      </w:r>
      <w:r w:rsidRPr="003C346A">
        <w:rPr>
          <w:rFonts w:ascii="Calibri" w:hAnsi="Calibri" w:cs="Calibri"/>
          <w:i/>
          <w:iCs/>
          <w:szCs w:val="20"/>
        </w:rPr>
        <w:t>Niniejszy paragraf znajdzie zastosowanie tylko i wyłącznie przy udziale podwykonawców</w:t>
      </w:r>
      <w:r w:rsidRPr="003C346A">
        <w:rPr>
          <w:rFonts w:ascii="Calibri" w:hAnsi="Calibri" w:cs="Calibri"/>
          <w:i/>
          <w:iCs/>
          <w:szCs w:val="20"/>
        </w:rPr>
        <w:br/>
        <w:t>w realizacji przedmiotu umowy</w:t>
      </w:r>
      <w:r w:rsidRPr="003C346A">
        <w:rPr>
          <w:rFonts w:ascii="Calibri" w:hAnsi="Calibri" w:cs="Calibri"/>
          <w:iCs/>
          <w:szCs w:val="20"/>
        </w:rPr>
        <w:t>).</w:t>
      </w:r>
    </w:p>
    <w:p w14:paraId="07B0233A"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następującą część zamówienia powierzy do wykonania podwykonawcy:  ............................</w:t>
      </w:r>
    </w:p>
    <w:p w14:paraId="0B44109C"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sidRPr="003C346A">
        <w:rPr>
          <w:rFonts w:ascii="Calibri" w:hAnsi="Calibri" w:cs="Calibri"/>
          <w:sz w:val="22"/>
          <w:szCs w:val="22"/>
        </w:rPr>
        <w:t xml:space="preserve">ontaktu z nimi, zaangażowanych </w:t>
      </w:r>
      <w:r w:rsidRPr="003C346A">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sidRPr="003C346A">
        <w:rPr>
          <w:rFonts w:ascii="Calibri" w:hAnsi="Calibri" w:cs="Calibri"/>
          <w:sz w:val="22"/>
          <w:szCs w:val="22"/>
        </w:rPr>
        <w:t xml:space="preserve">kazać informacje </w:t>
      </w:r>
      <w:r w:rsidRPr="003C346A">
        <w:rPr>
          <w:rFonts w:ascii="Calibri" w:hAnsi="Calibri" w:cs="Calibri"/>
          <w:sz w:val="22"/>
          <w:szCs w:val="22"/>
        </w:rPr>
        <w:t>na temat nowych podwykonawców, którym w późniejszym okresie zamierza powierzyć realizację robót budowlanych.</w:t>
      </w:r>
    </w:p>
    <w:p w14:paraId="4D3DEE6A" w14:textId="17F371EC"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Do zawarcia przez Wykonawcę, podwykonawcę lub dalszego podwy</w:t>
      </w:r>
      <w:r w:rsidR="007D7D3C" w:rsidRPr="003C346A">
        <w:rPr>
          <w:rFonts w:ascii="Calibri" w:hAnsi="Calibri" w:cs="Calibri"/>
          <w:sz w:val="22"/>
          <w:szCs w:val="22"/>
        </w:rPr>
        <w:t xml:space="preserve">konawcę umowy o podwykonawstwo </w:t>
      </w:r>
      <w:r w:rsidRPr="003C346A">
        <w:rPr>
          <w:rFonts w:ascii="Calibri" w:hAnsi="Calibri" w:cs="Calibri"/>
          <w:sz w:val="22"/>
          <w:szCs w:val="22"/>
        </w:rPr>
        <w:t xml:space="preserve">na roboty budowlane, wymagana jest każdorazowo </w:t>
      </w:r>
      <w:r w:rsidR="00450ECB" w:rsidRPr="003C346A">
        <w:rPr>
          <w:rFonts w:ascii="Calibri" w:hAnsi="Calibri" w:cs="Calibri"/>
          <w:sz w:val="22"/>
          <w:szCs w:val="22"/>
        </w:rPr>
        <w:t xml:space="preserve">pisemna </w:t>
      </w:r>
      <w:r w:rsidRPr="003C346A">
        <w:rPr>
          <w:rFonts w:ascii="Calibri" w:hAnsi="Calibri" w:cs="Calibri"/>
          <w:sz w:val="22"/>
          <w:szCs w:val="22"/>
        </w:rPr>
        <w:t>zgoda Zamawiającego.</w:t>
      </w:r>
    </w:p>
    <w:p w14:paraId="5BF025C2" w14:textId="77777777" w:rsidR="00C929C2"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sidRPr="003C346A">
        <w:rPr>
          <w:rFonts w:ascii="Calibri" w:hAnsi="Calibri" w:cs="Calibri"/>
          <w:sz w:val="22"/>
          <w:szCs w:val="22"/>
        </w:rPr>
        <w:t xml:space="preserve">a Zamawiającemu projektu umowy </w:t>
      </w:r>
      <w:r w:rsidRPr="003C346A">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14:paraId="26E567BC" w14:textId="77777777" w:rsidR="00C929C2" w:rsidRPr="003C346A" w:rsidRDefault="00C929C2" w:rsidP="007D7D3C">
      <w:pPr>
        <w:numPr>
          <w:ilvl w:val="0"/>
          <w:numId w:val="21"/>
        </w:numPr>
        <w:spacing w:after="0" w:line="276" w:lineRule="auto"/>
        <w:ind w:left="357" w:hanging="357"/>
        <w:rPr>
          <w:rFonts w:ascii="Calibri" w:hAnsi="Calibri" w:cs="Calibri"/>
          <w:sz w:val="22"/>
          <w:szCs w:val="22"/>
        </w:rPr>
      </w:pPr>
      <w:r w:rsidRPr="003C346A">
        <w:rPr>
          <w:rFonts w:ascii="Calibri" w:hAnsi="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w:t>
      </w:r>
      <w:r w:rsidR="00330FD1" w:rsidRPr="003C346A">
        <w:rPr>
          <w:rFonts w:ascii="Calibri" w:hAnsi="Calibri"/>
          <w:sz w:val="22"/>
          <w:szCs w:val="22"/>
        </w:rPr>
        <w:t>ykonawcą, w szczególności:</w:t>
      </w:r>
    </w:p>
    <w:p w14:paraId="49C94C1F" w14:textId="77777777" w:rsidR="00330FD1" w:rsidRPr="003C346A" w:rsidRDefault="00330FD1" w:rsidP="007D7D3C">
      <w:pPr>
        <w:numPr>
          <w:ilvl w:val="0"/>
          <w:numId w:val="35"/>
        </w:numPr>
        <w:spacing w:after="0" w:line="276" w:lineRule="auto"/>
        <w:rPr>
          <w:rFonts w:ascii="Calibri" w:hAnsi="Calibri" w:cs="Calibri"/>
          <w:sz w:val="22"/>
          <w:szCs w:val="22"/>
        </w:rPr>
      </w:pPr>
      <w:r w:rsidRPr="003C346A">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14:paraId="4A7A1D46" w14:textId="77777777" w:rsidR="00330FD1" w:rsidRPr="003C346A" w:rsidRDefault="00330FD1" w:rsidP="007D7D3C">
      <w:pPr>
        <w:numPr>
          <w:ilvl w:val="0"/>
          <w:numId w:val="35"/>
        </w:numPr>
        <w:spacing w:after="0" w:line="276" w:lineRule="auto"/>
        <w:rPr>
          <w:rFonts w:ascii="Calibri" w:hAnsi="Calibri" w:cs="Calibri"/>
          <w:sz w:val="22"/>
          <w:szCs w:val="22"/>
        </w:rPr>
      </w:pPr>
      <w:r w:rsidRPr="003C346A">
        <w:rPr>
          <w:rFonts w:ascii="Calibri" w:hAnsi="Calibri" w:cs="Calibri"/>
          <w:sz w:val="22"/>
          <w:szCs w:val="22"/>
        </w:rPr>
        <w:t>uzależniających zwrot podwykonawcy kwoty zabezpieczenia przez Wykonawcę, od zwrotu zabezpieczenia wykonania umowy przez Zamawiającego Wykonawcy.</w:t>
      </w:r>
    </w:p>
    <w:p w14:paraId="49C1E25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Termin zapłaty wynagrodzenia podwykonawcy lub dalszemu podwykonawcy przewidziany w umowie </w:t>
      </w:r>
      <w:r w:rsidRPr="003C346A">
        <w:rPr>
          <w:rFonts w:ascii="Calibri" w:hAnsi="Calibri" w:cs="Calibri"/>
          <w:sz w:val="22"/>
          <w:szCs w:val="22"/>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z zastrzeżeniem </w:t>
      </w:r>
      <w:r w:rsidRPr="003C346A">
        <w:rPr>
          <w:rFonts w:ascii="Calibri" w:hAnsi="Calibri" w:cs="Calibri"/>
          <w:sz w:val="22"/>
          <w:szCs w:val="22"/>
        </w:rPr>
        <w:lastRenderedPageBreak/>
        <w:t>iż zapłata nastąpi nie później, niż do dnia złożenia Zamawiającemu przez Wykonawcę faktury za wykonane roboty budowlane.</w:t>
      </w:r>
    </w:p>
    <w:p w14:paraId="2E16051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Zamawiający </w:t>
      </w:r>
      <w:r w:rsidR="005F7027" w:rsidRPr="003C346A">
        <w:rPr>
          <w:rFonts w:ascii="Calibri" w:hAnsi="Calibri" w:cs="Calibri"/>
          <w:sz w:val="22"/>
          <w:szCs w:val="22"/>
        </w:rPr>
        <w:t xml:space="preserve">w terminie 14 dni </w:t>
      </w:r>
      <w:r w:rsidRPr="003C346A">
        <w:rPr>
          <w:rFonts w:ascii="Calibri" w:hAnsi="Calibri" w:cs="Calibri"/>
          <w:sz w:val="22"/>
          <w:szCs w:val="22"/>
        </w:rPr>
        <w:t xml:space="preserve">może zgłosić w formie pisemnej </w:t>
      </w:r>
      <w:r w:rsidR="000A6BE9" w:rsidRPr="003C346A">
        <w:rPr>
          <w:rFonts w:ascii="Calibri" w:hAnsi="Calibri" w:cs="Calibri"/>
          <w:sz w:val="22"/>
          <w:szCs w:val="22"/>
        </w:rPr>
        <w:t xml:space="preserve">pod rygorem nieważności </w:t>
      </w:r>
      <w:r w:rsidRPr="003C346A">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14:paraId="1DCF28F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Przed wyrażeniem zgody lub upływem terminu przewidzianego do jej wyrażenia przez Zamawiając</w:t>
      </w:r>
      <w:r w:rsidR="007D7D3C" w:rsidRPr="003C346A">
        <w:rPr>
          <w:rFonts w:ascii="Calibri" w:hAnsi="Calibri" w:cs="Calibri"/>
          <w:sz w:val="22"/>
          <w:szCs w:val="22"/>
        </w:rPr>
        <w:t xml:space="preserve">ego zgodnie </w:t>
      </w:r>
      <w:r w:rsidR="00ED4417" w:rsidRPr="003C346A">
        <w:rPr>
          <w:rFonts w:ascii="Calibri" w:hAnsi="Calibri" w:cs="Calibri"/>
          <w:sz w:val="22"/>
          <w:szCs w:val="22"/>
        </w:rPr>
        <w:t>z ust. 7</w:t>
      </w:r>
      <w:r w:rsidRPr="003C346A">
        <w:rPr>
          <w:rFonts w:ascii="Calibri" w:hAnsi="Calibri" w:cs="Calibri"/>
          <w:sz w:val="22"/>
          <w:szCs w:val="22"/>
        </w:rPr>
        <w:t>, podwykonawca lub dalszy podwykonawca nie mogą rozpocząć jakichkolwiek prac na terenie budowy.</w:t>
      </w:r>
    </w:p>
    <w:p w14:paraId="2F644AA0"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pacing w:val="-2"/>
          <w:sz w:val="22"/>
          <w:szCs w:val="22"/>
        </w:rPr>
        <w:t>W przypadku zgłoszenia przez Zamawiającego zastrzeżeń do</w:t>
      </w:r>
      <w:r w:rsidR="00ED4417" w:rsidRPr="003C346A">
        <w:rPr>
          <w:rFonts w:ascii="Calibri" w:hAnsi="Calibri" w:cs="Calibri"/>
          <w:spacing w:val="-2"/>
          <w:sz w:val="22"/>
          <w:szCs w:val="22"/>
        </w:rPr>
        <w:t xml:space="preserve"> przedłożonego projektu umowy</w:t>
      </w:r>
      <w:r w:rsidR="00F803B1" w:rsidRPr="003C346A">
        <w:rPr>
          <w:rFonts w:ascii="Calibri" w:hAnsi="Calibri" w:cs="Calibri"/>
          <w:spacing w:val="-2"/>
          <w:sz w:val="22"/>
          <w:szCs w:val="22"/>
        </w:rPr>
        <w:t xml:space="preserve"> </w:t>
      </w:r>
      <w:r w:rsidRPr="003C346A">
        <w:rPr>
          <w:rFonts w:ascii="Calibri" w:hAnsi="Calibri" w:cs="Calibri"/>
          <w:spacing w:val="-2"/>
          <w:sz w:val="22"/>
          <w:szCs w:val="22"/>
        </w:rPr>
        <w:t>o podwykonawstwo</w:t>
      </w:r>
      <w:r w:rsidRPr="003C346A">
        <w:rPr>
          <w:rFonts w:ascii="Calibri" w:hAnsi="Calibri" w:cs="Calibri"/>
          <w:sz w:val="22"/>
          <w:szCs w:val="22"/>
        </w:rPr>
        <w:t>, Wykonawca będzie zobowiązany do zmiany projektu umowy  w terminie 7 dni roboczych od dnia ich zgłoszenia pod rygorem naliczenia kary umownej lub do uzgodnienia treści zmian.</w:t>
      </w:r>
    </w:p>
    <w:p w14:paraId="358FB85D"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65A09243" w14:textId="77777777" w:rsidR="007D7D3C" w:rsidRPr="003C346A" w:rsidRDefault="009138A4" w:rsidP="009E5D6F">
      <w:pPr>
        <w:numPr>
          <w:ilvl w:val="0"/>
          <w:numId w:val="21"/>
        </w:numPr>
        <w:spacing w:after="0" w:line="276" w:lineRule="auto"/>
        <w:rPr>
          <w:rFonts w:ascii="Calibri" w:hAnsi="Calibri" w:cs="Calibri"/>
          <w:strike/>
          <w:sz w:val="22"/>
          <w:szCs w:val="22"/>
        </w:rPr>
      </w:pPr>
      <w:r w:rsidRPr="003C346A">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3C346A">
        <w:rPr>
          <w:rFonts w:ascii="Calibri" w:hAnsi="Calibri" w:cs="Calibri"/>
          <w:sz w:val="22"/>
          <w:szCs w:val="22"/>
        </w:rPr>
        <w:t>.</w:t>
      </w:r>
      <w:r w:rsidRPr="003C346A">
        <w:rPr>
          <w:rFonts w:ascii="Calibri" w:hAnsi="Calibri" w:cs="Calibri"/>
          <w:sz w:val="22"/>
          <w:szCs w:val="22"/>
        </w:rPr>
        <w:t xml:space="preserve"> </w:t>
      </w:r>
    </w:p>
    <w:p w14:paraId="5C18034F" w14:textId="77777777" w:rsidR="00D10DFD" w:rsidRPr="003C346A" w:rsidRDefault="00D10DFD" w:rsidP="009E5D6F">
      <w:pPr>
        <w:numPr>
          <w:ilvl w:val="0"/>
          <w:numId w:val="21"/>
        </w:numPr>
        <w:spacing w:after="0" w:line="276" w:lineRule="auto"/>
        <w:rPr>
          <w:rFonts w:ascii="Calibri" w:hAnsi="Calibri" w:cs="Calibri"/>
          <w:strike/>
          <w:sz w:val="22"/>
          <w:szCs w:val="22"/>
        </w:rPr>
      </w:pPr>
      <w:r w:rsidRPr="003C346A">
        <w:rPr>
          <w:rFonts w:ascii="Calibri" w:hAnsi="Calibri" w:cs="Calibri"/>
          <w:sz w:val="22"/>
          <w:szCs w:val="22"/>
        </w:rPr>
        <w:t>Do zmian postanowień umów o podwykonawstwo stosuje się zasady mające zastosowanie przy zawieraniu umowy o podwykonawstwo</w:t>
      </w:r>
    </w:p>
    <w:p w14:paraId="2043C7EA"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w:t>
      </w:r>
      <w:r w:rsidR="00B55001" w:rsidRPr="003C346A">
        <w:rPr>
          <w:rFonts w:ascii="Calibri" w:hAnsi="Calibri" w:cs="Calibri"/>
          <w:sz w:val="22"/>
          <w:szCs w:val="22"/>
        </w:rPr>
        <w:t xml:space="preserve"> o którym mowa w ust. </w:t>
      </w:r>
      <w:r w:rsidR="006A17E7" w:rsidRPr="003C346A">
        <w:rPr>
          <w:rFonts w:ascii="Calibri" w:hAnsi="Calibri" w:cs="Calibri"/>
          <w:sz w:val="22"/>
          <w:szCs w:val="22"/>
        </w:rPr>
        <w:t>11</w:t>
      </w:r>
      <w:r w:rsidRPr="003C346A">
        <w:rPr>
          <w:rFonts w:ascii="Calibri" w:hAnsi="Calibri" w:cs="Calibri"/>
          <w:sz w:val="22"/>
          <w:szCs w:val="22"/>
        </w:rPr>
        <w:t>, jeżeli termin zapłaty wynagrodzenia jes</w:t>
      </w:r>
      <w:r w:rsidR="00B55001" w:rsidRPr="003C346A">
        <w:rPr>
          <w:rFonts w:ascii="Calibri" w:hAnsi="Calibri" w:cs="Calibri"/>
          <w:sz w:val="22"/>
          <w:szCs w:val="22"/>
        </w:rPr>
        <w:t>t dłuższy niż określony w ust. 6</w:t>
      </w:r>
      <w:r w:rsidRPr="003C346A">
        <w:rPr>
          <w:rFonts w:ascii="Calibri" w:hAnsi="Calibri" w:cs="Calibri"/>
          <w:sz w:val="22"/>
          <w:szCs w:val="22"/>
        </w:rPr>
        <w:t>, Zamawiający informuje o tym wykonawcę i wzywa go do doprowadzenia zmiany tej umowy pod rygorem wystąpienia o zapłatę kary umownej.</w:t>
      </w:r>
    </w:p>
    <w:p w14:paraId="63592A28" w14:textId="77777777" w:rsidR="00B3481A" w:rsidRPr="003C346A" w:rsidRDefault="007B0B17"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Zamawiający w terminie 14 dni może zgłosić w formie pisemnej </w:t>
      </w:r>
      <w:r w:rsidR="00B3481A" w:rsidRPr="003C346A">
        <w:rPr>
          <w:rFonts w:ascii="Calibri" w:hAnsi="Calibri" w:cs="Calibri"/>
          <w:sz w:val="22"/>
          <w:szCs w:val="22"/>
        </w:rPr>
        <w:t>pod rygorem nieważności</w:t>
      </w:r>
      <w:r w:rsidR="000A6BE9" w:rsidRPr="003C346A">
        <w:rPr>
          <w:rFonts w:ascii="Calibri" w:hAnsi="Calibri"/>
          <w:sz w:val="22"/>
          <w:szCs w:val="22"/>
        </w:rPr>
        <w:t xml:space="preserve"> </w:t>
      </w:r>
      <w:r w:rsidR="000A6BE9" w:rsidRPr="003C346A">
        <w:rPr>
          <w:rFonts w:ascii="Calibri" w:hAnsi="Calibri" w:cs="Calibri"/>
          <w:sz w:val="22"/>
          <w:szCs w:val="22"/>
        </w:rPr>
        <w:t>sprzeciw do umowy o podwykonawstwo</w:t>
      </w:r>
      <w:r w:rsidR="00514BB2" w:rsidRPr="003C346A">
        <w:rPr>
          <w:rFonts w:ascii="Calibri" w:hAnsi="Calibri" w:cs="Calibri"/>
          <w:sz w:val="22"/>
          <w:szCs w:val="22"/>
        </w:rPr>
        <w:t xml:space="preserve">, </w:t>
      </w:r>
      <w:r w:rsidR="005E23A1" w:rsidRPr="003C346A">
        <w:rPr>
          <w:rFonts w:ascii="Calibri" w:hAnsi="Calibri" w:cs="Calibri"/>
          <w:sz w:val="22"/>
          <w:szCs w:val="22"/>
        </w:rPr>
        <w:t xml:space="preserve">w przypadku niezgodności jej postanowień z </w:t>
      </w:r>
      <w:r w:rsidR="00C9784A" w:rsidRPr="003C346A">
        <w:rPr>
          <w:rFonts w:ascii="Calibri" w:hAnsi="Calibri" w:cs="Calibri"/>
          <w:sz w:val="22"/>
          <w:szCs w:val="22"/>
        </w:rPr>
        <w:t>wymogami § 11</w:t>
      </w:r>
      <w:r w:rsidR="008E28BB" w:rsidRPr="003C346A">
        <w:rPr>
          <w:rFonts w:ascii="Calibri" w:hAnsi="Calibri" w:cs="Calibri"/>
          <w:sz w:val="22"/>
          <w:szCs w:val="22"/>
        </w:rPr>
        <w:t xml:space="preserve">, w szczególności </w:t>
      </w:r>
      <w:r w:rsidR="00CA3C53" w:rsidRPr="003C346A">
        <w:rPr>
          <w:rFonts w:ascii="Calibri" w:hAnsi="Calibri" w:cs="Calibri"/>
          <w:sz w:val="22"/>
          <w:szCs w:val="22"/>
        </w:rPr>
        <w:t xml:space="preserve">w przypadkach, o których mowa w </w:t>
      </w:r>
      <w:r w:rsidR="008C7486" w:rsidRPr="003C346A">
        <w:rPr>
          <w:rFonts w:ascii="Calibri" w:hAnsi="Calibri" w:cs="Calibri"/>
          <w:sz w:val="22"/>
          <w:szCs w:val="22"/>
        </w:rPr>
        <w:t xml:space="preserve">art. 464 </w:t>
      </w:r>
      <w:r w:rsidR="007D1DB6" w:rsidRPr="003C346A">
        <w:rPr>
          <w:rFonts w:ascii="Calibri" w:hAnsi="Calibri" w:cs="Calibri"/>
          <w:sz w:val="22"/>
          <w:szCs w:val="22"/>
        </w:rPr>
        <w:t>ust. 3 ustawy Pzp.</w:t>
      </w:r>
      <w:r w:rsidR="008C7486" w:rsidRPr="003C346A">
        <w:rPr>
          <w:rFonts w:ascii="Calibri" w:hAnsi="Calibri" w:cs="Calibri"/>
          <w:sz w:val="22"/>
          <w:szCs w:val="22"/>
        </w:rPr>
        <w:t xml:space="preserve"> </w:t>
      </w:r>
      <w:r w:rsidR="00BF66E7" w:rsidRPr="003C346A">
        <w:rPr>
          <w:rFonts w:ascii="Calibri" w:hAnsi="Calibri"/>
          <w:sz w:val="22"/>
          <w:szCs w:val="22"/>
        </w:rPr>
        <w:t>Niezgłoszenie sprzeciwu do przedłożonej umowy o podwykonawstwo w terminie</w:t>
      </w:r>
      <w:r w:rsidR="005B7300" w:rsidRPr="003C346A">
        <w:rPr>
          <w:rFonts w:ascii="Calibri" w:hAnsi="Calibri"/>
          <w:sz w:val="22"/>
          <w:szCs w:val="22"/>
        </w:rPr>
        <w:t xml:space="preserve"> 14 dni</w:t>
      </w:r>
      <w:r w:rsidR="00BF66E7" w:rsidRPr="003C346A">
        <w:rPr>
          <w:rFonts w:ascii="Calibri" w:hAnsi="Calibri"/>
          <w:sz w:val="22"/>
          <w:szCs w:val="22"/>
        </w:rPr>
        <w:t>, uważa się za akceptację</w:t>
      </w:r>
      <w:r w:rsidR="005B7300" w:rsidRPr="003C346A">
        <w:rPr>
          <w:rFonts w:ascii="Calibri" w:hAnsi="Calibri"/>
          <w:sz w:val="22"/>
          <w:szCs w:val="22"/>
        </w:rPr>
        <w:t xml:space="preserve"> umowy przez Z</w:t>
      </w:r>
      <w:r w:rsidR="00BF66E7" w:rsidRPr="003C346A">
        <w:rPr>
          <w:rFonts w:ascii="Calibri" w:hAnsi="Calibri"/>
          <w:sz w:val="22"/>
          <w:szCs w:val="22"/>
        </w:rPr>
        <w:t>amawiającego.</w:t>
      </w:r>
    </w:p>
    <w:p w14:paraId="6EB32BAD"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 rozwiązania umowy z podwykonawcą lub podwykonawcy z dalszym podwykonawcą Wykonawca obowiązany jest niezwłocznie powiadomić Zamawiającego o zaistniałej sytuacji.</w:t>
      </w:r>
    </w:p>
    <w:p w14:paraId="6A9F824F" w14:textId="77777777" w:rsidR="009138A4" w:rsidRPr="003C346A"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3C346A">
        <w:rPr>
          <w:rFonts w:ascii="Calibri" w:hAnsi="Calibri" w:cs="Calibri"/>
          <w:sz w:val="22"/>
          <w:szCs w:val="22"/>
        </w:rPr>
        <w:t xml:space="preserve">Podwykonawca może realizować wyłącznie te czynności i prace, które </w:t>
      </w:r>
      <w:r w:rsidR="0080406B" w:rsidRPr="003C346A">
        <w:rPr>
          <w:rFonts w:ascii="Calibri" w:hAnsi="Calibri" w:cs="Calibri"/>
          <w:sz w:val="22"/>
          <w:szCs w:val="22"/>
        </w:rPr>
        <w:t>zostały mu powierzone</w:t>
      </w:r>
      <w:r w:rsidR="00487379" w:rsidRPr="003C346A">
        <w:rPr>
          <w:rFonts w:ascii="Calibri" w:hAnsi="Calibri" w:cs="Calibri"/>
          <w:sz w:val="22"/>
          <w:szCs w:val="22"/>
        </w:rPr>
        <w:t>.</w:t>
      </w:r>
    </w:p>
    <w:p w14:paraId="0456F149"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1673362B"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5CF1CF62"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jest odpowiedzialny za działania, uchybienia</w:t>
      </w:r>
      <w:r w:rsidR="00604D34" w:rsidRPr="003C346A">
        <w:rPr>
          <w:rFonts w:ascii="Calibri" w:hAnsi="Calibri" w:cs="Calibri"/>
          <w:sz w:val="22"/>
          <w:szCs w:val="22"/>
        </w:rPr>
        <w:t>, zaniechania</w:t>
      </w:r>
      <w:r w:rsidRPr="003C346A">
        <w:rPr>
          <w:rFonts w:ascii="Calibri" w:hAnsi="Calibri" w:cs="Calibri"/>
          <w:sz w:val="22"/>
          <w:szCs w:val="22"/>
        </w:rPr>
        <w:t xml:space="preserve"> i zaniedbania podwykonawcy lub dalszego podwykonawcy, jego przedstawicieli lub pracowników w takim zakresie jak za swoje działania</w:t>
      </w:r>
      <w:r w:rsidR="00F65043" w:rsidRPr="003C346A">
        <w:rPr>
          <w:rFonts w:ascii="Calibri" w:hAnsi="Calibri" w:cs="Calibri"/>
          <w:sz w:val="22"/>
          <w:szCs w:val="22"/>
        </w:rPr>
        <w:t xml:space="preserve"> lub zaniechania. </w:t>
      </w:r>
    </w:p>
    <w:p w14:paraId="43ADD28B"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Na roboty wykonane przez podwykonawców i dalszych podwykonawców gwarancji udziela, jak i z tytułu gwarancji i rękojmi odpowiada Wykonawca.</w:t>
      </w:r>
    </w:p>
    <w:p w14:paraId="7E730691"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Jeżeli zmiana albo rezygnacja z podwykonawcy dotyczy podmiotu, na którego zasoby Wykonawca powoływał się, na zasadach określonych w art.</w:t>
      </w:r>
      <w:r w:rsidR="00102480" w:rsidRPr="003C346A">
        <w:rPr>
          <w:rFonts w:ascii="Calibri" w:hAnsi="Calibri" w:cs="Calibri"/>
          <w:sz w:val="22"/>
          <w:szCs w:val="22"/>
        </w:rPr>
        <w:t>118 ust. 1</w:t>
      </w:r>
      <w:r w:rsidR="00CC6E4E" w:rsidRPr="003C346A">
        <w:rPr>
          <w:rFonts w:ascii="Calibri" w:hAnsi="Calibri" w:cs="Calibri"/>
          <w:sz w:val="22"/>
          <w:szCs w:val="22"/>
        </w:rPr>
        <w:t xml:space="preserve"> ustawy Pzp,</w:t>
      </w:r>
      <w:r w:rsidRPr="003C346A">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w:t>
      </w:r>
      <w:r w:rsidRPr="003C346A">
        <w:rPr>
          <w:rFonts w:ascii="Calibri" w:hAnsi="Calibri" w:cs="Calibri"/>
          <w:sz w:val="22"/>
          <w:szCs w:val="22"/>
        </w:rPr>
        <w:lastRenderedPageBreak/>
        <w:t>podwykonawca, na którego zasoby Wykonawca powoływał się w trakcie postępowania o udzielenie zamówienia.</w:t>
      </w:r>
    </w:p>
    <w:p w14:paraId="1DCFF458"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Powierzenie wykonania części zamówienia podwykonawcom nie zwalnia</w:t>
      </w:r>
      <w:r w:rsidR="007D7D3C" w:rsidRPr="003C346A">
        <w:rPr>
          <w:rFonts w:ascii="Calibri" w:hAnsi="Calibri" w:cs="Calibri"/>
          <w:sz w:val="22"/>
          <w:szCs w:val="22"/>
        </w:rPr>
        <w:t xml:space="preserve"> Wykonawcy z odpowiedzialności </w:t>
      </w:r>
      <w:r w:rsidRPr="003C346A">
        <w:rPr>
          <w:rFonts w:ascii="Calibri" w:hAnsi="Calibri" w:cs="Calibri"/>
          <w:sz w:val="22"/>
          <w:szCs w:val="22"/>
        </w:rPr>
        <w:t>za należyte wykonanie tego zamówienia.</w:t>
      </w:r>
    </w:p>
    <w:p w14:paraId="4DDD9D9F" w14:textId="77777777" w:rsidR="009138A4" w:rsidRPr="003C346A" w:rsidRDefault="009138A4" w:rsidP="00A12DCF">
      <w:pPr>
        <w:spacing w:after="0"/>
        <w:ind w:left="0" w:firstLine="0"/>
        <w:rPr>
          <w:rFonts w:ascii="Calibri" w:hAnsi="Calibri" w:cs="Calibri"/>
          <w:szCs w:val="20"/>
        </w:rPr>
      </w:pPr>
    </w:p>
    <w:p w14:paraId="49F4CBCE" w14:textId="77777777" w:rsidR="007D7D3C" w:rsidRPr="003C346A" w:rsidRDefault="009138A4" w:rsidP="00A12DCF">
      <w:pPr>
        <w:tabs>
          <w:tab w:val="center" w:pos="0"/>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12 </w:t>
      </w:r>
    </w:p>
    <w:p w14:paraId="4F3B7F04" w14:textId="5DFD3F76" w:rsidR="009138A4" w:rsidRPr="003C346A" w:rsidRDefault="009138A4" w:rsidP="00A12DCF">
      <w:pPr>
        <w:tabs>
          <w:tab w:val="center" w:pos="0"/>
          <w:tab w:val="left" w:pos="9540"/>
          <w:tab w:val="left" w:pos="9637"/>
        </w:tabs>
        <w:jc w:val="center"/>
        <w:rPr>
          <w:rFonts w:ascii="Calibri" w:hAnsi="Calibri" w:cs="Calibri"/>
          <w:b/>
          <w:bCs/>
          <w:sz w:val="22"/>
          <w:szCs w:val="22"/>
        </w:rPr>
      </w:pPr>
      <w:r w:rsidRPr="003C346A">
        <w:rPr>
          <w:rFonts w:ascii="Calibri" w:hAnsi="Calibri" w:cs="Calibri"/>
          <w:b/>
          <w:bCs/>
          <w:sz w:val="22"/>
          <w:szCs w:val="22"/>
        </w:rPr>
        <w:t>Gwarancja</w:t>
      </w:r>
      <w:r w:rsidR="00564D8F" w:rsidRPr="003C346A">
        <w:rPr>
          <w:rFonts w:ascii="Calibri" w:hAnsi="Calibri" w:cs="Calibri"/>
          <w:b/>
          <w:bCs/>
          <w:sz w:val="22"/>
          <w:szCs w:val="22"/>
        </w:rPr>
        <w:t xml:space="preserve"> jakości</w:t>
      </w:r>
      <w:r w:rsidRPr="003C346A">
        <w:rPr>
          <w:rFonts w:ascii="Calibri" w:hAnsi="Calibri" w:cs="Calibri"/>
          <w:b/>
          <w:bCs/>
          <w:sz w:val="22"/>
          <w:szCs w:val="22"/>
        </w:rPr>
        <w:t xml:space="preserve"> i rękojmia</w:t>
      </w:r>
      <w:r w:rsidR="00564D8F" w:rsidRPr="003C346A">
        <w:rPr>
          <w:rFonts w:ascii="Calibri" w:hAnsi="Calibri" w:cs="Calibri"/>
          <w:b/>
          <w:bCs/>
          <w:sz w:val="22"/>
          <w:szCs w:val="22"/>
        </w:rPr>
        <w:t xml:space="preserve"> za wady</w:t>
      </w:r>
    </w:p>
    <w:p w14:paraId="3884ACD9" w14:textId="77777777" w:rsidR="00D73D71" w:rsidRPr="003C346A"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3C346A">
        <w:t xml:space="preserve"> Wykonawca udzieli gwarancji jakości  na cały wykonany przedmiot umowy przez okres ………. miesięcy licząc od dnia odbioru końcowego przedmiotu umowy od Wykonawcy przez </w:t>
      </w:r>
      <w:r w:rsidR="00AD4A39" w:rsidRPr="003C346A">
        <w:t>Zamawiającego</w:t>
      </w:r>
      <w:r w:rsidRPr="003C346A">
        <w:t xml:space="preserve"> </w:t>
      </w:r>
      <w:r w:rsidRPr="003C346A">
        <w:br/>
        <w:t>i wykonanego niewadliwie (po usunięciu wszelkich ewentualnych wad), chyba że doszło do odbioru,  o którym mowa w §  8</w:t>
      </w:r>
      <w:r w:rsidR="003A266B" w:rsidRPr="003C346A">
        <w:t xml:space="preserve"> ust. 15 pkt 2 - </w:t>
      </w:r>
      <w:r w:rsidRPr="003C346A">
        <w:t xml:space="preserve"> </w:t>
      </w:r>
      <w:r w:rsidRPr="003C346A">
        <w:rPr>
          <w:strike/>
        </w:rPr>
        <w:t>odbioru</w:t>
      </w:r>
      <w:r w:rsidRPr="003C346A">
        <w:t xml:space="preserve"> przedmiotu umowy wykonanego wadliwie za obniżeniem wynagrodzenia).</w:t>
      </w:r>
    </w:p>
    <w:p w14:paraId="54E7C5FD" w14:textId="507E65FC" w:rsidR="00D73D71" w:rsidRPr="003C346A" w:rsidRDefault="000403C1" w:rsidP="003F4155">
      <w:pPr>
        <w:pStyle w:val="Tekstpodstawowy20"/>
        <w:numPr>
          <w:ilvl w:val="0"/>
          <w:numId w:val="26"/>
        </w:numPr>
        <w:shd w:val="clear" w:color="auto" w:fill="auto"/>
        <w:tabs>
          <w:tab w:val="left" w:pos="260"/>
        </w:tabs>
        <w:spacing w:before="0" w:after="192" w:line="276" w:lineRule="auto"/>
        <w:ind w:left="284" w:right="20" w:hanging="426"/>
      </w:pPr>
      <w:r w:rsidRPr="003C346A">
        <w:t xml:space="preserve"> Wykonawca udzieli rękojmi na cały wykonany przedmiot umowy na okres równy okresowi gwarancji</w:t>
      </w:r>
      <w:r w:rsidR="00564D8F" w:rsidRPr="003C346A">
        <w:t xml:space="preserve"> jakości</w:t>
      </w:r>
      <w:r w:rsidRPr="003C346A">
        <w:t xml:space="preserve">.  </w:t>
      </w:r>
      <w:r w:rsidR="003A266B" w:rsidRPr="003C346A">
        <w:t>W</w:t>
      </w:r>
      <w:r w:rsidRPr="003C346A">
        <w:t>ykonawca może wykonywać uprawnienia z tytułu rękojmi niezależnie od uprawnień z tytułu gwarancji</w:t>
      </w:r>
      <w:r w:rsidR="00564D8F" w:rsidRPr="003C346A">
        <w:t xml:space="preserve"> jakości.</w:t>
      </w:r>
    </w:p>
    <w:p w14:paraId="5AA36DD9" w14:textId="751FF894" w:rsidR="00D73D71" w:rsidRPr="003C346A"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3C346A">
        <w:t xml:space="preserve"> Do odpowiedzialności z tytułu rękojmi i gwarancji </w:t>
      </w:r>
      <w:r w:rsidR="00564D8F" w:rsidRPr="003C346A">
        <w:t xml:space="preserve">jakości </w:t>
      </w:r>
      <w:r w:rsidRPr="003C346A">
        <w:t>strony</w:t>
      </w:r>
      <w:r w:rsidR="003A266B" w:rsidRPr="003C346A">
        <w:t xml:space="preserve"> w zakresie nieuregulowanym niniejszą umową</w:t>
      </w:r>
      <w:r w:rsidRPr="003C346A">
        <w:t xml:space="preserve">  stosują odpowiednio przepisy ustawy - Kodeks Cywilny.</w:t>
      </w:r>
    </w:p>
    <w:p w14:paraId="4ABA1019" w14:textId="701ED153" w:rsidR="00D73D71" w:rsidRPr="003C346A"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3C346A">
        <w:t xml:space="preserve"> Wady stwierdzone w okresie gwarancji </w:t>
      </w:r>
      <w:r w:rsidR="00564D8F" w:rsidRPr="003C346A">
        <w:t xml:space="preserve"> jakości </w:t>
      </w:r>
      <w:r w:rsidRPr="003C346A">
        <w:t xml:space="preserve">Wykonawca obowiązany jest usunąć w terminie do 30 dni od dnia powiadomienia o jej wykryciu. </w:t>
      </w:r>
    </w:p>
    <w:p w14:paraId="5F0868FF" w14:textId="7C971ACE" w:rsidR="00D73D71" w:rsidRPr="003C346A"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3C346A">
        <w:t xml:space="preserve"> Istnienie wady oraz sposób i termin jej usunięcia potwierdzą protokolarnie strony. W przypadku niedojścia przez strony do porozumienia termin usunięcia wad wyznaczy </w:t>
      </w:r>
      <w:r w:rsidR="00564D8F" w:rsidRPr="003C346A">
        <w:t>Zamawiający</w:t>
      </w:r>
      <w:r w:rsidR="003A266B" w:rsidRPr="003C346A">
        <w:t xml:space="preserve"> i powiadomi </w:t>
      </w:r>
      <w:r w:rsidR="00564D8F" w:rsidRPr="003C346A">
        <w:t xml:space="preserve">  o tym </w:t>
      </w:r>
      <w:r w:rsidR="003A266B" w:rsidRPr="003C346A">
        <w:t>Wykonawcę</w:t>
      </w:r>
      <w:r w:rsidRPr="003C346A">
        <w:t>.</w:t>
      </w:r>
    </w:p>
    <w:p w14:paraId="60B0D746" w14:textId="77777777" w:rsidR="000110F5" w:rsidRPr="003C346A" w:rsidRDefault="000110F5">
      <w:pPr>
        <w:pStyle w:val="Tekstpodstawowy20"/>
        <w:shd w:val="clear" w:color="auto" w:fill="auto"/>
        <w:tabs>
          <w:tab w:val="left" w:pos="258"/>
        </w:tabs>
        <w:spacing w:before="0" w:after="0" w:line="276" w:lineRule="auto"/>
        <w:ind w:left="284" w:right="20" w:firstLine="0"/>
        <w:jc w:val="both"/>
      </w:pPr>
    </w:p>
    <w:p w14:paraId="7B3F940F" w14:textId="77777777"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Brak odpowiedzi na wezwanie do usunięcia zgłoszonej usterki w terminie 3 dni, uważa się za                uznanie usterki przez Wykonawcę.</w:t>
      </w:r>
    </w:p>
    <w:p w14:paraId="511FF869" w14:textId="1FBA1B43"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oświadcza, że wszystkie czynności serwisowe w okresie gwarancji</w:t>
      </w:r>
      <w:r w:rsidR="00564D8F" w:rsidRPr="003C346A">
        <w:t xml:space="preserve"> jakości</w:t>
      </w:r>
      <w:r w:rsidRPr="003C346A">
        <w:t xml:space="preserve"> i rękojmi zobowiązuje się pełnić bez dodatkowego wynagrodzenia.</w:t>
      </w:r>
    </w:p>
    <w:p w14:paraId="5289C2D0" w14:textId="05D9C652"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t>
      </w:r>
      <w:r w:rsidR="003A266B" w:rsidRPr="003C346A">
        <w:t>Do obowiązków</w:t>
      </w:r>
      <w:r w:rsidRPr="003C346A">
        <w:t xml:space="preserve"> Wykonawcy w okresie </w:t>
      </w:r>
      <w:r w:rsidR="003A266B" w:rsidRPr="003C346A">
        <w:t xml:space="preserve">obowiązywania </w:t>
      </w:r>
      <w:r w:rsidRPr="003C346A">
        <w:t xml:space="preserve">gwarancji </w:t>
      </w:r>
      <w:r w:rsidR="00564D8F" w:rsidRPr="003C346A">
        <w:t xml:space="preserve">jakości </w:t>
      </w:r>
      <w:r w:rsidR="003A266B" w:rsidRPr="003C346A">
        <w:t>należy w szczególności</w:t>
      </w:r>
      <w:r w:rsidRPr="003C346A">
        <w:t>:</w:t>
      </w:r>
    </w:p>
    <w:p w14:paraId="0A038A45" w14:textId="7343BA98"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 prowadzenie stałej konserwacji i obsługi awaryjnej.</w:t>
      </w:r>
    </w:p>
    <w:p w14:paraId="4E5D99E4"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W zakresie gwarancji jakości na wykonanie roboty budowlane przeglądy gwarancyjne dokonywane będą nie rzadziej niż raz w roku.</w:t>
      </w:r>
    </w:p>
    <w:p w14:paraId="77E59E03" w14:textId="72D52C64"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w okresie gwarancji </w:t>
      </w:r>
      <w:r w:rsidR="00564D8F" w:rsidRPr="003C346A">
        <w:t xml:space="preserve">jakości </w:t>
      </w:r>
      <w:r w:rsidRPr="003C346A">
        <w:t xml:space="preserve">wykona nieodpłatnie i własnym staraniem wszelkie przeglądy, w tym okresowe, serwisowe, konserwacyjne i techniczne zamontowanych urządzeń w zakresie  i sposób ustalony w dokumentach techniczno-ruchowych, instrukcjach, przez okres gwarancji </w:t>
      </w:r>
      <w:r w:rsidR="00564D8F" w:rsidRPr="003C346A">
        <w:t xml:space="preserve">jakości </w:t>
      </w:r>
      <w:r w:rsidRPr="003C346A">
        <w:t xml:space="preserve">i rękojmi wynikający z umowy. Z każdego przeglądu nie rzadziej niż raz w roku sporządzony zostanie protokół  (chyba, że dokumenty - techniczno – ruchome lub instrukcje wymagają częstszych przeglądów  i dostarczony Zamawiającemu w terminie 3 dni od dnia dokonania przeglądu). </w:t>
      </w:r>
    </w:p>
    <w:p w14:paraId="3EEBBF4B" w14:textId="77777777"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Usługa serwisowa, przeglądy i konserwacja obejmuje koszty: materiałów, dojazdów, serwisu i usługi z wyłączeniem kosztów materiałów eksploatacyjnych.</w:t>
      </w:r>
    </w:p>
    <w:p w14:paraId="751670CB" w14:textId="6CC9B44F"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Zakres świadczeń serwisowych w okresie gwarancji </w:t>
      </w:r>
      <w:r w:rsidR="00564D8F" w:rsidRPr="003C346A">
        <w:t xml:space="preserve">jakości </w:t>
      </w:r>
      <w:r w:rsidRPr="003C346A">
        <w:t xml:space="preserve">obejmuje: </w:t>
      </w:r>
    </w:p>
    <w:p w14:paraId="78F1FFB3"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lastRenderedPageBreak/>
        <w:t>1) Przeglądy konserwacyjne i konserwację i terminach określonych w DTR i instrukcjach konserwacji, zgodnie z obowiązującymi przepisami w tym zakresie.</w:t>
      </w:r>
    </w:p>
    <w:p w14:paraId="76EB5BDA"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2) Naprawy zgłoszonych nieprawidłowości i awarii w pracy urządzenia:</w:t>
      </w:r>
    </w:p>
    <w:p w14:paraId="3E2FB4B4" w14:textId="77777777" w:rsidR="00400B45" w:rsidRPr="003C346A" w:rsidRDefault="000403C1" w:rsidP="00400B45">
      <w:pPr>
        <w:pStyle w:val="Tekstpodstawowy20"/>
        <w:shd w:val="clear" w:color="auto" w:fill="auto"/>
        <w:tabs>
          <w:tab w:val="left" w:pos="258"/>
        </w:tabs>
        <w:spacing w:before="0" w:after="0" w:line="360" w:lineRule="auto"/>
        <w:ind w:left="426" w:right="20" w:firstLine="0"/>
        <w:jc w:val="both"/>
        <w:rPr>
          <w:rFonts w:asciiTheme="minorHAnsi" w:hAnsiTheme="minorHAnsi" w:cstheme="minorHAnsi"/>
        </w:rPr>
      </w:pPr>
      <w:r w:rsidRPr="003C346A">
        <w:t xml:space="preserve">a) czas </w:t>
      </w:r>
      <w:r w:rsidRPr="003C346A">
        <w:rPr>
          <w:rFonts w:asciiTheme="minorHAnsi" w:hAnsiTheme="minorHAnsi" w:cstheme="minorHAnsi"/>
        </w:rPr>
        <w:t xml:space="preserve">reakcji Wykonawcy i podjęcie działań po zgłoszeniu nieprawidłowości- max 24 godz. </w:t>
      </w:r>
      <w:r w:rsidR="00400B45" w:rsidRPr="003C346A">
        <w:rPr>
          <w:rFonts w:asciiTheme="minorHAnsi" w:hAnsiTheme="minorHAnsi" w:cstheme="minorHAnsi"/>
        </w:rPr>
        <w:t>wraz z pogotowiem dźwigowym w przypadku tzw. Uwolnień,</w:t>
      </w:r>
    </w:p>
    <w:p w14:paraId="473436A1" w14:textId="77777777" w:rsidR="000110F5" w:rsidRPr="003C346A" w:rsidRDefault="003A266B">
      <w:pPr>
        <w:pStyle w:val="Tekstpodstawowy20"/>
        <w:shd w:val="clear" w:color="auto" w:fill="auto"/>
        <w:tabs>
          <w:tab w:val="left" w:pos="258"/>
        </w:tabs>
        <w:spacing w:before="0" w:after="238" w:line="276" w:lineRule="auto"/>
        <w:ind w:left="284" w:right="20" w:firstLine="0"/>
        <w:jc w:val="both"/>
      </w:pPr>
      <w:r w:rsidRPr="003C346A">
        <w:t>b) c</w:t>
      </w:r>
      <w:r w:rsidR="000403C1" w:rsidRPr="003C346A">
        <w:t>zas naprawy gwarancyjnej nie przekraczający 15 dni po zgłoszeniu nieprawidłowości.</w:t>
      </w:r>
    </w:p>
    <w:p w14:paraId="3920A524" w14:textId="6A97CD66"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Do dokumentacji odbiorowej załączony zostanie wykaz gwarancji </w:t>
      </w:r>
      <w:r w:rsidR="00564D8F" w:rsidRPr="003C346A">
        <w:t xml:space="preserve">jakości </w:t>
      </w:r>
      <w:r w:rsidRPr="003C346A">
        <w:t xml:space="preserve">zawierający zestawienie wszystkich gwarancji wystawionych przez producentów maszyn i urządzeń oraz pozostałych elementów przedmiotu zamówienia- wraz z dokumentacją techniczną tych elementów i harmonogramem serwisowania. </w:t>
      </w:r>
    </w:p>
    <w:p w14:paraId="346C2A13" w14:textId="08C34B44"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zawrze umowy z firmą wykonującą konserwacje w czasie trwania</w:t>
      </w:r>
      <w:r w:rsidR="0087021A" w:rsidRPr="003C346A">
        <w:t xml:space="preserve"> okresu</w:t>
      </w:r>
      <w:r w:rsidRPr="003C346A">
        <w:t xml:space="preserve"> gwarancji </w:t>
      </w:r>
      <w:r w:rsidR="00564D8F" w:rsidRPr="003C346A">
        <w:t xml:space="preserve">jakości </w:t>
      </w:r>
      <w:r w:rsidRPr="003C346A">
        <w:t>i dostarczy ich kopie  Zamawiającemu.</w:t>
      </w:r>
    </w:p>
    <w:p w14:paraId="3496E622" w14:textId="77777777" w:rsidR="009138A4" w:rsidRPr="003C346A" w:rsidRDefault="009138A4" w:rsidP="00A12DCF">
      <w:pPr>
        <w:spacing w:after="0"/>
        <w:ind w:left="0" w:firstLine="0"/>
        <w:rPr>
          <w:rFonts w:ascii="Calibri" w:hAnsi="Calibri" w:cs="Calibri"/>
          <w:szCs w:val="20"/>
        </w:rPr>
      </w:pPr>
    </w:p>
    <w:p w14:paraId="1C0767EB" w14:textId="77777777" w:rsidR="004C3ACE"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13 </w:t>
      </w:r>
    </w:p>
    <w:p w14:paraId="632A535F" w14:textId="77777777" w:rsidR="009138A4"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 xml:space="preserve">Zabezpieczenie </w:t>
      </w:r>
    </w:p>
    <w:p w14:paraId="69CD5BC5"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Przed zawarciem umowy Wykonawca tytułem należytego wykonania umowy wniósł zabezpieczenie </w:t>
      </w:r>
      <w:r w:rsidRPr="003C346A">
        <w:rPr>
          <w:rFonts w:ascii="Calibri" w:hAnsi="Calibri" w:cs="Calibri"/>
          <w:sz w:val="22"/>
          <w:szCs w:val="22"/>
        </w:rPr>
        <w:br/>
        <w:t xml:space="preserve">w formie …………………….. w łącznej wysokości </w:t>
      </w:r>
      <w:r w:rsidR="00B628E0" w:rsidRPr="003C346A">
        <w:rPr>
          <w:rFonts w:ascii="Calibri" w:hAnsi="Calibri" w:cs="Calibri"/>
          <w:b/>
          <w:sz w:val="22"/>
          <w:szCs w:val="22"/>
        </w:rPr>
        <w:t xml:space="preserve">5 </w:t>
      </w:r>
      <w:r w:rsidRPr="003C346A">
        <w:rPr>
          <w:rFonts w:ascii="Calibri" w:hAnsi="Calibri" w:cs="Calibri"/>
          <w:b/>
          <w:sz w:val="22"/>
          <w:szCs w:val="22"/>
        </w:rPr>
        <w:t>%</w:t>
      </w:r>
      <w:r w:rsidRPr="003C346A">
        <w:rPr>
          <w:rFonts w:ascii="Calibri" w:hAnsi="Calibri" w:cs="Calibri"/>
          <w:sz w:val="22"/>
          <w:szCs w:val="22"/>
        </w:rPr>
        <w:t xml:space="preserve"> wartości brutto</w:t>
      </w:r>
      <w:r w:rsidR="00017506" w:rsidRPr="003C346A">
        <w:rPr>
          <w:rFonts w:ascii="Calibri" w:hAnsi="Calibri" w:cs="Calibri"/>
          <w:sz w:val="22"/>
          <w:szCs w:val="22"/>
        </w:rPr>
        <w:t xml:space="preserve"> określonej w </w:t>
      </w:r>
      <w:r w:rsidR="00017506" w:rsidRPr="003C346A">
        <w:rPr>
          <w:rFonts w:ascii="Calibri" w:hAnsi="Calibri" w:cs="Calibri"/>
          <w:bCs/>
          <w:sz w:val="22"/>
          <w:szCs w:val="22"/>
        </w:rPr>
        <w:sym w:font="Times New Roman" w:char="00A7"/>
      </w:r>
      <w:r w:rsidR="00017506" w:rsidRPr="003C346A">
        <w:rPr>
          <w:rFonts w:ascii="Calibri" w:hAnsi="Calibri" w:cs="Calibri"/>
          <w:bCs/>
          <w:sz w:val="22"/>
          <w:szCs w:val="22"/>
        </w:rPr>
        <w:t xml:space="preserve"> 2 ust. 1 umowy</w:t>
      </w:r>
      <w:r w:rsidRPr="003C346A">
        <w:rPr>
          <w:rFonts w:ascii="Calibri" w:hAnsi="Calibri" w:cs="Calibri"/>
          <w:sz w:val="22"/>
          <w:szCs w:val="22"/>
        </w:rPr>
        <w:t xml:space="preserve">, tj. </w:t>
      </w:r>
      <w:r w:rsidR="00E13A4B" w:rsidRPr="003C346A">
        <w:rPr>
          <w:rFonts w:ascii="Calibri" w:hAnsi="Calibri" w:cs="Calibri"/>
          <w:sz w:val="22"/>
          <w:szCs w:val="22"/>
        </w:rPr>
        <w:br/>
      </w:r>
      <w:r w:rsidRPr="003C346A">
        <w:rPr>
          <w:rFonts w:ascii="Calibri" w:hAnsi="Calibri" w:cs="Calibri"/>
          <w:sz w:val="22"/>
          <w:szCs w:val="22"/>
        </w:rPr>
        <w:t>w kwocie …………. PLN złotych, (słownie: …………………………………….… złotych).</w:t>
      </w:r>
    </w:p>
    <w:p w14:paraId="064682DD"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Zabezpieczenie służy pokryciu roszczeń z tytułu niewykonania lub nienależytego wykonania umowy. </w:t>
      </w:r>
    </w:p>
    <w:p w14:paraId="5A171A25"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Wykonawca zobowiązuje się do utrzymania zabezpieczenia przez cały ok</w:t>
      </w:r>
      <w:r w:rsidR="004C3ACE" w:rsidRPr="003C346A">
        <w:rPr>
          <w:rFonts w:ascii="Calibri" w:hAnsi="Calibri" w:cs="Calibri"/>
          <w:sz w:val="22"/>
          <w:szCs w:val="22"/>
        </w:rPr>
        <w:t xml:space="preserve">res obowiązywania umowy, także </w:t>
      </w:r>
      <w:r w:rsidRPr="003C346A">
        <w:rPr>
          <w:rFonts w:ascii="Calibri" w:hAnsi="Calibri" w:cs="Calibri"/>
          <w:sz w:val="22"/>
          <w:szCs w:val="22"/>
        </w:rPr>
        <w:t>w wypadku dokonywania zmian warunków przedmiotowej umowy, w tym zwłaszcza terminu wykonania, których skutkiem mogłoby być wygaśnięcie ważności zabezpieczenia.</w:t>
      </w:r>
    </w:p>
    <w:p w14:paraId="4352F0AE" w14:textId="77777777" w:rsidR="009138A4"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Po wykonaniu zamówienia i uznaniu przez Zamawiającego, że zamówienie zostało należycie wykonane Zamawiający zwolni zabezpieczenie w następujący sposób: </w:t>
      </w:r>
    </w:p>
    <w:p w14:paraId="5FE82AFC" w14:textId="77777777" w:rsidR="009138A4" w:rsidRPr="003C346A"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3C346A">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14:paraId="68C5F556" w14:textId="77777777" w:rsidR="009138A4" w:rsidRPr="003C346A"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3C346A">
        <w:rPr>
          <w:rFonts w:ascii="Calibri" w:eastAsia="Lucida Sans Unicode" w:hAnsi="Calibri" w:cs="Calibri"/>
          <w:kern w:val="1"/>
          <w:sz w:val="22"/>
          <w:szCs w:val="22"/>
        </w:rPr>
        <w:t>30% wysokości zabezpieczenia zostanie zwrócone Wykonawcy nie później ni</w:t>
      </w:r>
      <w:r w:rsidR="00487379" w:rsidRPr="003C346A">
        <w:rPr>
          <w:rFonts w:ascii="Calibri" w:eastAsia="Lucida Sans Unicode" w:hAnsi="Calibri" w:cs="Calibri"/>
          <w:kern w:val="1"/>
          <w:sz w:val="22"/>
          <w:szCs w:val="22"/>
        </w:rPr>
        <w:t xml:space="preserve">ż </w:t>
      </w:r>
      <w:r w:rsidR="00E67769" w:rsidRPr="003C346A">
        <w:rPr>
          <w:rFonts w:ascii="Calibri" w:eastAsia="Lucida Sans Unicode" w:hAnsi="Calibri" w:cs="Calibri"/>
          <w:kern w:val="1"/>
          <w:sz w:val="22"/>
          <w:szCs w:val="22"/>
        </w:rPr>
        <w:t xml:space="preserve">w </w:t>
      </w:r>
      <w:r w:rsidRPr="003C346A">
        <w:rPr>
          <w:rFonts w:ascii="Calibri" w:eastAsia="Lucida Sans Unicode" w:hAnsi="Calibri" w:cs="Calibri"/>
          <w:kern w:val="1"/>
          <w:sz w:val="22"/>
          <w:szCs w:val="22"/>
        </w:rPr>
        <w:t>15</w:t>
      </w:r>
      <w:r w:rsidR="004C3ACE" w:rsidRPr="003C346A">
        <w:rPr>
          <w:rFonts w:ascii="Calibri" w:eastAsia="Lucida Sans Unicode" w:hAnsi="Calibri" w:cs="Calibri"/>
          <w:kern w:val="1"/>
          <w:sz w:val="22"/>
          <w:szCs w:val="22"/>
        </w:rPr>
        <w:t xml:space="preserve"> dni,</w:t>
      </w:r>
      <w:r w:rsidRPr="003C346A">
        <w:rPr>
          <w:rFonts w:ascii="Calibri" w:eastAsia="Lucida Sans Unicode" w:hAnsi="Calibri" w:cs="Calibri"/>
          <w:kern w:val="1"/>
          <w:sz w:val="22"/>
          <w:szCs w:val="22"/>
        </w:rPr>
        <w:t xml:space="preserve"> po upływie okresu rękojmi za wady</w:t>
      </w:r>
      <w:r w:rsidR="00E67769" w:rsidRPr="003C346A">
        <w:rPr>
          <w:rFonts w:ascii="Calibri" w:eastAsia="Lucida Sans Unicode" w:hAnsi="Calibri" w:cs="Calibri"/>
          <w:kern w:val="1"/>
          <w:sz w:val="22"/>
          <w:szCs w:val="22"/>
        </w:rPr>
        <w:t xml:space="preserve"> lub gwarancji</w:t>
      </w:r>
      <w:r w:rsidRPr="003C346A">
        <w:rPr>
          <w:rFonts w:ascii="Calibri" w:eastAsia="Lucida Sans Unicode" w:hAnsi="Calibri" w:cs="Calibri"/>
          <w:kern w:val="1"/>
          <w:sz w:val="22"/>
          <w:szCs w:val="22"/>
        </w:rPr>
        <w:t>.</w:t>
      </w:r>
    </w:p>
    <w:p w14:paraId="0D61E4BF" w14:textId="77777777" w:rsidR="008F2915" w:rsidRPr="003C346A" w:rsidRDefault="008E1B5F" w:rsidP="004C3ACE">
      <w:pPr>
        <w:numPr>
          <w:ilvl w:val="3"/>
          <w:numId w:val="45"/>
        </w:numPr>
        <w:autoSpaceDE w:val="0"/>
        <w:autoSpaceDN w:val="0"/>
        <w:adjustRightInd w:val="0"/>
        <w:spacing w:after="0" w:line="276" w:lineRule="auto"/>
        <w:ind w:left="284" w:right="0" w:hanging="284"/>
        <w:rPr>
          <w:rFonts w:ascii="Calibri" w:hAnsi="Calibri"/>
          <w:sz w:val="22"/>
          <w:szCs w:val="22"/>
        </w:rPr>
      </w:pPr>
      <w:r w:rsidRPr="003C346A">
        <w:rPr>
          <w:rFonts w:ascii="Calibri" w:hAnsi="Calibri"/>
          <w:sz w:val="22"/>
          <w:szCs w:val="22"/>
        </w:rPr>
        <w:t xml:space="preserve">Wykonawca </w:t>
      </w:r>
      <w:r w:rsidR="00E1333C" w:rsidRPr="003C346A">
        <w:rPr>
          <w:rFonts w:ascii="Calibri" w:hAnsi="Calibri"/>
          <w:sz w:val="22"/>
          <w:szCs w:val="22"/>
        </w:rPr>
        <w:t>zobowiąz</w:t>
      </w:r>
      <w:r w:rsidRPr="003C346A">
        <w:rPr>
          <w:rFonts w:ascii="Calibri" w:hAnsi="Calibri"/>
          <w:sz w:val="22"/>
          <w:szCs w:val="22"/>
        </w:rPr>
        <w:t>uje</w:t>
      </w:r>
      <w:r w:rsidR="00E1333C" w:rsidRPr="003C346A">
        <w:rPr>
          <w:rFonts w:ascii="Calibri" w:hAnsi="Calibri"/>
          <w:sz w:val="22"/>
          <w:szCs w:val="22"/>
        </w:rPr>
        <w:t xml:space="preserve"> się do przedłużenia zabezpieczenia lub wniesienia nowego za</w:t>
      </w:r>
      <w:r w:rsidRPr="003C346A">
        <w:rPr>
          <w:rFonts w:ascii="Calibri" w:hAnsi="Calibri"/>
          <w:sz w:val="22"/>
          <w:szCs w:val="22"/>
        </w:rPr>
        <w:t xml:space="preserve">bezpieczenia na kolejne okresy, jeśli </w:t>
      </w:r>
      <w:r w:rsidR="00884332" w:rsidRPr="003C346A">
        <w:rPr>
          <w:rFonts w:ascii="Calibri" w:hAnsi="Calibri"/>
          <w:sz w:val="22"/>
          <w:szCs w:val="22"/>
        </w:rPr>
        <w:t>wniósł</w:t>
      </w:r>
      <w:r w:rsidR="003B028B" w:rsidRPr="003C346A">
        <w:rPr>
          <w:rFonts w:ascii="Calibri" w:hAnsi="Calibri"/>
          <w:sz w:val="22"/>
          <w:szCs w:val="22"/>
        </w:rPr>
        <w:t xml:space="preserve"> zabezpieczenie w innej </w:t>
      </w:r>
      <w:r w:rsidR="00884332" w:rsidRPr="003C346A">
        <w:rPr>
          <w:rFonts w:ascii="Calibri" w:hAnsi="Calibri"/>
          <w:sz w:val="22"/>
          <w:szCs w:val="22"/>
        </w:rPr>
        <w:t>formy</w:t>
      </w:r>
      <w:r w:rsidR="003B028B" w:rsidRPr="003C346A">
        <w:rPr>
          <w:rFonts w:ascii="Calibri" w:hAnsi="Calibri"/>
          <w:sz w:val="22"/>
          <w:szCs w:val="22"/>
        </w:rPr>
        <w:t xml:space="preserve"> niż pieniądzu </w:t>
      </w:r>
      <w:r w:rsidR="006E24A4" w:rsidRPr="003C346A">
        <w:rPr>
          <w:rFonts w:ascii="Calibri" w:hAnsi="Calibri"/>
          <w:sz w:val="22"/>
          <w:szCs w:val="22"/>
        </w:rPr>
        <w:t xml:space="preserve">oraz </w:t>
      </w:r>
      <w:r w:rsidR="003B028B" w:rsidRPr="003C346A">
        <w:rPr>
          <w:rFonts w:ascii="Calibri" w:hAnsi="Calibri"/>
          <w:sz w:val="22"/>
          <w:szCs w:val="22"/>
        </w:rPr>
        <w:t xml:space="preserve">na </w:t>
      </w:r>
      <w:r w:rsidR="006E24A4" w:rsidRPr="003C346A">
        <w:rPr>
          <w:rFonts w:ascii="Calibri" w:hAnsi="Calibri"/>
          <w:sz w:val="22"/>
          <w:szCs w:val="22"/>
        </w:rPr>
        <w:t xml:space="preserve">okres krótszy niż </w:t>
      </w:r>
      <w:r w:rsidR="004C3ACE" w:rsidRPr="003C346A">
        <w:rPr>
          <w:rFonts w:ascii="Calibri" w:hAnsi="Calibri"/>
          <w:sz w:val="22"/>
          <w:szCs w:val="22"/>
        </w:rPr>
        <w:t xml:space="preserve">udzielona gwarancja </w:t>
      </w:r>
      <w:r w:rsidR="006649D2" w:rsidRPr="003C346A">
        <w:rPr>
          <w:rFonts w:ascii="Calibri" w:hAnsi="Calibri"/>
          <w:sz w:val="22"/>
          <w:szCs w:val="22"/>
        </w:rPr>
        <w:t>i rękojmia, o których mowa § 12 ust.</w:t>
      </w:r>
      <w:r w:rsidR="008F2915" w:rsidRPr="003C346A">
        <w:rPr>
          <w:rFonts w:ascii="Calibri" w:hAnsi="Calibri"/>
          <w:sz w:val="22"/>
          <w:szCs w:val="22"/>
        </w:rPr>
        <w:t xml:space="preserve"> 1 umowy.</w:t>
      </w:r>
    </w:p>
    <w:p w14:paraId="7F913A91" w14:textId="77777777" w:rsidR="008F2915" w:rsidRPr="003C346A" w:rsidRDefault="00E1333C" w:rsidP="004C3ACE">
      <w:pPr>
        <w:numPr>
          <w:ilvl w:val="3"/>
          <w:numId w:val="45"/>
        </w:numPr>
        <w:autoSpaceDE w:val="0"/>
        <w:autoSpaceDN w:val="0"/>
        <w:adjustRightInd w:val="0"/>
        <w:spacing w:after="0" w:line="276" w:lineRule="auto"/>
        <w:ind w:left="284" w:right="0" w:hanging="284"/>
        <w:rPr>
          <w:rFonts w:ascii="Calibri" w:hAnsi="Calibri"/>
          <w:sz w:val="22"/>
          <w:szCs w:val="22"/>
        </w:rPr>
      </w:pPr>
      <w:r w:rsidRPr="003C346A">
        <w:rPr>
          <w:rFonts w:ascii="Calibri" w:hAnsi="Calibri"/>
          <w:sz w:val="22"/>
          <w:szCs w:val="22"/>
        </w:rPr>
        <w:t>W przypadku nieprzedłużenia lub niewniesienia nowego zabezpieczenia najpóźniej na 30 dni przed upływem terminu ważności dotychczasowego zabezpieczenia wniesionego w innej formie niż w p</w:t>
      </w:r>
      <w:r w:rsidR="008F2915" w:rsidRPr="003C346A">
        <w:rPr>
          <w:rFonts w:ascii="Calibri" w:hAnsi="Calibri"/>
          <w:sz w:val="22"/>
          <w:szCs w:val="22"/>
        </w:rPr>
        <w:t>ieniądzu, Zamawiający zmieni</w:t>
      </w:r>
      <w:r w:rsidRPr="003C346A">
        <w:rPr>
          <w:rFonts w:ascii="Calibri" w:hAnsi="Calibri"/>
          <w:sz w:val="22"/>
          <w:szCs w:val="22"/>
        </w:rPr>
        <w:t xml:space="preserve"> formę na zabezpieczenie w pien</w:t>
      </w:r>
      <w:r w:rsidR="008F2915" w:rsidRPr="003C346A">
        <w:rPr>
          <w:rFonts w:ascii="Calibri" w:hAnsi="Calibri"/>
          <w:sz w:val="22"/>
          <w:szCs w:val="22"/>
        </w:rPr>
        <w:t>iądzu, przez wypłatę kwoty z do</w:t>
      </w:r>
      <w:r w:rsidRPr="003C346A">
        <w:rPr>
          <w:rFonts w:ascii="Calibri" w:hAnsi="Calibri"/>
          <w:sz w:val="22"/>
          <w:szCs w:val="22"/>
        </w:rPr>
        <w:t xml:space="preserve">tychczasowego zabezpieczenia. </w:t>
      </w:r>
    </w:p>
    <w:p w14:paraId="0180BBF3" w14:textId="77777777" w:rsidR="00E1333C" w:rsidRPr="003C346A"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3C346A">
        <w:rPr>
          <w:rFonts w:ascii="Calibri" w:hAnsi="Calibri"/>
          <w:sz w:val="22"/>
          <w:szCs w:val="22"/>
        </w:rPr>
        <w:t>Wypłata, o której mowa w ust</w:t>
      </w:r>
      <w:r w:rsidR="008F2915" w:rsidRPr="003C346A">
        <w:rPr>
          <w:rFonts w:ascii="Calibri" w:hAnsi="Calibri"/>
          <w:sz w:val="22"/>
          <w:szCs w:val="22"/>
        </w:rPr>
        <w:t xml:space="preserve">. </w:t>
      </w:r>
      <w:r w:rsidR="000403C1" w:rsidRPr="003C346A">
        <w:rPr>
          <w:rFonts w:ascii="Calibri" w:hAnsi="Calibri"/>
          <w:sz w:val="22"/>
          <w:szCs w:val="22"/>
        </w:rPr>
        <w:t xml:space="preserve">6, </w:t>
      </w:r>
      <w:r w:rsidRPr="003C346A">
        <w:rPr>
          <w:rFonts w:ascii="Calibri" w:hAnsi="Calibri"/>
          <w:sz w:val="22"/>
          <w:szCs w:val="22"/>
        </w:rPr>
        <w:t xml:space="preserve">następuje nie później niż </w:t>
      </w:r>
      <w:r w:rsidR="000C4C13" w:rsidRPr="003C346A">
        <w:rPr>
          <w:rFonts w:ascii="Calibri" w:hAnsi="Calibri"/>
          <w:sz w:val="22"/>
          <w:szCs w:val="22"/>
        </w:rPr>
        <w:t>w ostatnim dniu ważności dotych</w:t>
      </w:r>
      <w:r w:rsidRPr="003C346A">
        <w:rPr>
          <w:rFonts w:ascii="Calibri" w:hAnsi="Calibri"/>
          <w:sz w:val="22"/>
          <w:szCs w:val="22"/>
        </w:rPr>
        <w:t>czasowego zabezpieczenia.</w:t>
      </w:r>
    </w:p>
    <w:p w14:paraId="42B702B6" w14:textId="77777777" w:rsidR="004C3ACE" w:rsidRPr="003C346A" w:rsidRDefault="009138A4" w:rsidP="00A12DCF">
      <w:pPr>
        <w:spacing w:after="0"/>
        <w:ind w:left="425" w:hanging="425"/>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14</w:t>
      </w:r>
    </w:p>
    <w:p w14:paraId="01EFEB1F" w14:textId="77777777" w:rsidR="009138A4" w:rsidRPr="003C346A" w:rsidRDefault="009138A4" w:rsidP="00A12DCF">
      <w:pPr>
        <w:spacing w:after="0"/>
        <w:ind w:left="425" w:hanging="425"/>
        <w:jc w:val="center"/>
        <w:rPr>
          <w:rFonts w:ascii="Calibri" w:hAnsi="Calibri" w:cs="Calibri"/>
          <w:b/>
          <w:bCs/>
          <w:sz w:val="22"/>
          <w:szCs w:val="22"/>
        </w:rPr>
      </w:pPr>
      <w:r w:rsidRPr="003C346A">
        <w:rPr>
          <w:rFonts w:ascii="Calibri" w:hAnsi="Calibri" w:cs="Calibri"/>
          <w:b/>
          <w:bCs/>
          <w:sz w:val="22"/>
          <w:szCs w:val="22"/>
        </w:rPr>
        <w:t xml:space="preserve"> Kary umowne i odszkodowania</w:t>
      </w:r>
    </w:p>
    <w:p w14:paraId="6C1BAB86" w14:textId="77777777" w:rsidR="009138A4" w:rsidRPr="003C346A" w:rsidRDefault="009138A4" w:rsidP="004C3ACE">
      <w:pPr>
        <w:numPr>
          <w:ilvl w:val="0"/>
          <w:numId w:val="7"/>
        </w:numPr>
        <w:tabs>
          <w:tab w:val="center" w:pos="720"/>
        </w:tabs>
        <w:spacing w:after="0" w:line="276" w:lineRule="auto"/>
        <w:rPr>
          <w:rFonts w:ascii="Calibri" w:hAnsi="Calibri" w:cs="Calibri"/>
          <w:sz w:val="22"/>
          <w:szCs w:val="22"/>
        </w:rPr>
      </w:pPr>
      <w:r w:rsidRPr="003C346A">
        <w:rPr>
          <w:rFonts w:ascii="Calibri" w:hAnsi="Calibri" w:cs="Calibri"/>
          <w:sz w:val="22"/>
          <w:szCs w:val="22"/>
        </w:rPr>
        <w:t>Wykonawca zapłaci Zamawiającemu karę umowną:</w:t>
      </w:r>
    </w:p>
    <w:p w14:paraId="7C901469"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t>
      </w:r>
      <w:r w:rsidR="006C463D" w:rsidRPr="003C346A">
        <w:rPr>
          <w:rFonts w:ascii="Calibri" w:hAnsi="Calibri" w:cs="Calibri"/>
          <w:sz w:val="22"/>
          <w:szCs w:val="22"/>
        </w:rPr>
        <w:t>zwłokę</w:t>
      </w:r>
      <w:r w:rsidRPr="003C346A">
        <w:rPr>
          <w:rFonts w:ascii="Calibri" w:hAnsi="Calibri" w:cs="Calibri"/>
          <w:sz w:val="22"/>
          <w:szCs w:val="22"/>
        </w:rPr>
        <w:t xml:space="preserve"> w wykonaniu przedmiotu umowy w terminie określonym w § 3 ust. 1 </w:t>
      </w:r>
      <w:r w:rsidR="003E33BE" w:rsidRPr="003C346A">
        <w:rPr>
          <w:rFonts w:ascii="Calibri" w:hAnsi="Calibri" w:cs="Calibri"/>
          <w:sz w:val="22"/>
          <w:szCs w:val="22"/>
        </w:rPr>
        <w:t xml:space="preserve">umowy – </w:t>
      </w:r>
      <w:r w:rsidR="009675E5" w:rsidRPr="003C346A">
        <w:rPr>
          <w:rFonts w:ascii="Calibri" w:hAnsi="Calibri" w:cs="Calibri"/>
          <w:sz w:val="22"/>
          <w:szCs w:val="22"/>
        </w:rPr>
        <w:br/>
      </w:r>
      <w:r w:rsidR="00B16E98" w:rsidRPr="003C346A">
        <w:rPr>
          <w:rFonts w:ascii="Calibri" w:hAnsi="Calibri" w:cs="Calibri"/>
          <w:sz w:val="22"/>
          <w:szCs w:val="22"/>
        </w:rPr>
        <w:t>w wysokości 0,5</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 za każdy dzień  </w:t>
      </w:r>
      <w:r w:rsidR="005D3367" w:rsidRPr="003C346A">
        <w:rPr>
          <w:rFonts w:ascii="Calibri" w:hAnsi="Calibri" w:cs="Calibri"/>
          <w:sz w:val="22"/>
          <w:szCs w:val="22"/>
        </w:rPr>
        <w:t xml:space="preserve">zwłoki </w:t>
      </w:r>
      <w:r w:rsidRPr="003C346A">
        <w:rPr>
          <w:rFonts w:ascii="Calibri" w:hAnsi="Calibri" w:cs="Calibri"/>
          <w:sz w:val="22"/>
          <w:szCs w:val="22"/>
        </w:rPr>
        <w:t>liczony od dnia następującego po upływie umownego  terminu  zakończenia realizacji umowy;</w:t>
      </w:r>
    </w:p>
    <w:p w14:paraId="3E6C0418" w14:textId="77777777" w:rsidR="00D033E1"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lastRenderedPageBreak/>
        <w:t xml:space="preserve">za </w:t>
      </w:r>
      <w:r w:rsidR="006C463D" w:rsidRPr="003C346A">
        <w:rPr>
          <w:rFonts w:ascii="Calibri" w:hAnsi="Calibri" w:cs="Calibri"/>
          <w:sz w:val="22"/>
          <w:szCs w:val="22"/>
        </w:rPr>
        <w:t xml:space="preserve">zwłokę </w:t>
      </w:r>
      <w:r w:rsidRPr="003C346A">
        <w:rPr>
          <w:rFonts w:ascii="Calibri" w:hAnsi="Calibri" w:cs="Calibri"/>
          <w:sz w:val="22"/>
          <w:szCs w:val="22"/>
        </w:rPr>
        <w:t xml:space="preserve">w usunięcie wad i usterek stwierdzonych w trakcie odbioru końcowego </w:t>
      </w:r>
      <w:r w:rsidR="00D033E1" w:rsidRPr="003C346A">
        <w:rPr>
          <w:rFonts w:ascii="Calibri" w:hAnsi="Calibri" w:cs="Calibri"/>
          <w:sz w:val="22"/>
          <w:szCs w:val="22"/>
        </w:rPr>
        <w:t>przedmiotu</w:t>
      </w:r>
      <w:r w:rsidR="006C4550" w:rsidRPr="003C346A">
        <w:rPr>
          <w:rFonts w:ascii="Calibri" w:hAnsi="Calibri" w:cs="Calibri"/>
          <w:sz w:val="22"/>
          <w:szCs w:val="22"/>
        </w:rPr>
        <w:t xml:space="preserve"> </w:t>
      </w:r>
      <w:r w:rsidR="00FE2B41" w:rsidRPr="003C346A">
        <w:rPr>
          <w:rFonts w:ascii="Calibri" w:hAnsi="Calibri" w:cs="Calibri"/>
          <w:sz w:val="22"/>
          <w:szCs w:val="22"/>
        </w:rPr>
        <w:t>umowy</w:t>
      </w:r>
      <w:r w:rsidR="00FD06ED" w:rsidRPr="003C346A">
        <w:rPr>
          <w:rFonts w:ascii="Calibri" w:hAnsi="Calibri" w:cs="Calibri"/>
          <w:sz w:val="22"/>
          <w:szCs w:val="22"/>
        </w:rPr>
        <w:t xml:space="preserve"> </w:t>
      </w:r>
      <w:r w:rsidR="006C4550" w:rsidRPr="003C346A">
        <w:rPr>
          <w:rFonts w:ascii="Calibri" w:hAnsi="Calibri" w:cs="Calibri"/>
          <w:sz w:val="22"/>
          <w:szCs w:val="22"/>
        </w:rPr>
        <w:t xml:space="preserve">określonego w </w:t>
      </w:r>
      <w:r w:rsidR="006C4550" w:rsidRPr="003C346A">
        <w:rPr>
          <w:rFonts w:ascii="Calibri" w:hAnsi="Calibri" w:cs="Calibri"/>
          <w:bCs/>
          <w:sz w:val="22"/>
          <w:szCs w:val="22"/>
        </w:rPr>
        <w:sym w:font="Times New Roman" w:char="00A7"/>
      </w:r>
      <w:r w:rsidR="006C4550" w:rsidRPr="003C346A">
        <w:rPr>
          <w:rFonts w:ascii="Calibri" w:hAnsi="Calibri" w:cs="Calibri"/>
          <w:bCs/>
          <w:sz w:val="22"/>
          <w:szCs w:val="22"/>
        </w:rPr>
        <w:t>1 ust. 2 umowy</w:t>
      </w:r>
      <w:r w:rsidR="00FD06ED" w:rsidRPr="003C346A">
        <w:rPr>
          <w:rFonts w:ascii="Calibri" w:hAnsi="Calibri" w:cs="Calibri"/>
          <w:sz w:val="22"/>
          <w:szCs w:val="22"/>
        </w:rPr>
        <w:t xml:space="preserve"> </w:t>
      </w:r>
      <w:r w:rsidRPr="003C346A">
        <w:rPr>
          <w:rFonts w:ascii="Calibri" w:hAnsi="Calibri" w:cs="Calibri"/>
          <w:sz w:val="22"/>
          <w:szCs w:val="22"/>
        </w:rPr>
        <w:t>- w wysokości 0,</w:t>
      </w:r>
      <w:r w:rsidR="00487379" w:rsidRPr="003C346A">
        <w:rPr>
          <w:rFonts w:ascii="Calibri" w:hAnsi="Calibri" w:cs="Calibri"/>
          <w:sz w:val="22"/>
          <w:szCs w:val="22"/>
        </w:rPr>
        <w:t>1</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 umowy</w:t>
      </w:r>
      <w:r w:rsidRPr="003C346A">
        <w:rPr>
          <w:rFonts w:ascii="Calibri" w:hAnsi="Calibri" w:cs="Calibri"/>
          <w:sz w:val="22"/>
          <w:szCs w:val="22"/>
        </w:rPr>
        <w:t xml:space="preserve">, za </w:t>
      </w:r>
      <w:r w:rsidR="00FD06ED" w:rsidRPr="003C346A">
        <w:rPr>
          <w:rFonts w:ascii="Calibri" w:hAnsi="Calibri" w:cs="Calibri"/>
          <w:sz w:val="22"/>
          <w:szCs w:val="22"/>
        </w:rPr>
        <w:t xml:space="preserve">każdy dzień </w:t>
      </w:r>
      <w:r w:rsidR="00C730D7" w:rsidRPr="003C346A">
        <w:rPr>
          <w:rFonts w:ascii="Calibri" w:hAnsi="Calibri" w:cs="Calibri"/>
          <w:sz w:val="22"/>
          <w:szCs w:val="22"/>
        </w:rPr>
        <w:t xml:space="preserve">zwłoki </w:t>
      </w:r>
      <w:r w:rsidR="00FD06ED" w:rsidRPr="003C346A">
        <w:rPr>
          <w:rFonts w:ascii="Calibri" w:hAnsi="Calibri" w:cs="Calibri"/>
          <w:sz w:val="22"/>
          <w:szCs w:val="22"/>
        </w:rPr>
        <w:t xml:space="preserve">liczony </w:t>
      </w:r>
      <w:r w:rsidRPr="003C346A">
        <w:rPr>
          <w:rFonts w:ascii="Calibri" w:hAnsi="Calibri" w:cs="Calibri"/>
          <w:sz w:val="22"/>
          <w:szCs w:val="22"/>
        </w:rPr>
        <w:t>od dnia wyznaczonego na usunięcia wad i usterek do dnia faktycznego usunięcia, z wyłączeniem dni przed terminem zakończenia realizacji umowy;</w:t>
      </w:r>
    </w:p>
    <w:p w14:paraId="50E5E19D" w14:textId="3FB2EACA"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t>
      </w:r>
      <w:r w:rsidR="006C463D" w:rsidRPr="003C346A">
        <w:rPr>
          <w:rFonts w:ascii="Calibri" w:hAnsi="Calibri" w:cs="Calibri"/>
          <w:sz w:val="22"/>
          <w:szCs w:val="22"/>
        </w:rPr>
        <w:t xml:space="preserve">zwłokę </w:t>
      </w:r>
      <w:r w:rsidRPr="003C346A">
        <w:rPr>
          <w:rFonts w:ascii="Calibri" w:hAnsi="Calibri" w:cs="Calibri"/>
          <w:sz w:val="22"/>
          <w:szCs w:val="22"/>
        </w:rPr>
        <w:t>w usunięciu stwierdzonych wad, dokonanie napraw i</w:t>
      </w:r>
      <w:r w:rsidR="0083419B" w:rsidRPr="003C346A">
        <w:rPr>
          <w:rFonts w:ascii="Calibri" w:hAnsi="Calibri" w:cs="Calibri"/>
          <w:sz w:val="22"/>
          <w:szCs w:val="22"/>
        </w:rPr>
        <w:t xml:space="preserve"> czynności w okresie gwarancji </w:t>
      </w:r>
      <w:r w:rsidR="00564D8F" w:rsidRPr="003C346A">
        <w:rPr>
          <w:rFonts w:ascii="Calibri" w:hAnsi="Calibri" w:cs="Calibri"/>
          <w:sz w:val="22"/>
          <w:szCs w:val="22"/>
        </w:rPr>
        <w:t xml:space="preserve">jakości </w:t>
      </w:r>
      <w:r w:rsidRPr="003C346A">
        <w:rPr>
          <w:rFonts w:ascii="Calibri" w:hAnsi="Calibri" w:cs="Calibri"/>
          <w:sz w:val="22"/>
          <w:szCs w:val="22"/>
        </w:rPr>
        <w:t xml:space="preserve">i rękojmi (w tym niedotrzymanie gwarancji i warunków serwisu gwarancyjnego określonych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12 oraz niewykonanie przeglądów serwisowych zgodne z przekazanym harmonogramem)</w:t>
      </w:r>
      <w:r w:rsidR="002B377C" w:rsidRPr="003C346A">
        <w:rPr>
          <w:rFonts w:ascii="Calibri" w:hAnsi="Calibri" w:cs="Calibri"/>
          <w:sz w:val="22"/>
          <w:szCs w:val="22"/>
        </w:rPr>
        <w:t xml:space="preserve"> – w wysokości 0,1</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 za każdy dzień </w:t>
      </w:r>
      <w:r w:rsidR="00F30D41" w:rsidRPr="003C346A">
        <w:rPr>
          <w:rFonts w:ascii="Calibri" w:hAnsi="Calibri" w:cs="Calibri"/>
          <w:sz w:val="22"/>
          <w:szCs w:val="22"/>
        </w:rPr>
        <w:t>zwłoki</w:t>
      </w:r>
      <w:r w:rsidR="006C463D" w:rsidRPr="003C346A">
        <w:rPr>
          <w:rFonts w:ascii="Calibri" w:hAnsi="Calibri" w:cs="Calibri"/>
          <w:sz w:val="22"/>
          <w:szCs w:val="22"/>
        </w:rPr>
        <w:t xml:space="preserve"> </w:t>
      </w:r>
      <w:r w:rsidRPr="003C346A">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14:paraId="1E0D1629"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odstąpienie od umowy z przyczyn leżących po stroni</w:t>
      </w:r>
      <w:r w:rsidR="0017793B" w:rsidRPr="003C346A">
        <w:rPr>
          <w:rFonts w:ascii="Calibri" w:hAnsi="Calibri" w:cs="Calibri"/>
          <w:sz w:val="22"/>
          <w:szCs w:val="22"/>
        </w:rPr>
        <w:t>e Wykonawcy w wysokości 2</w:t>
      </w:r>
      <w:r w:rsidRPr="003C346A">
        <w:rPr>
          <w:rFonts w:ascii="Calibri" w:hAnsi="Calibri" w:cs="Calibri"/>
          <w:sz w:val="22"/>
          <w:szCs w:val="22"/>
        </w:rPr>
        <w:t xml:space="preserve">0%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w:t>
      </w:r>
    </w:p>
    <w:p w14:paraId="7717D95D" w14:textId="116A0FD0"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niewykonanie </w:t>
      </w:r>
      <w:r w:rsidR="00E17DAD" w:rsidRPr="003C346A">
        <w:rPr>
          <w:rFonts w:ascii="Calibri" w:hAnsi="Calibri" w:cs="Calibri"/>
          <w:sz w:val="22"/>
          <w:szCs w:val="22"/>
        </w:rPr>
        <w:t xml:space="preserve">przez Wykonawcę </w:t>
      </w:r>
      <w:r w:rsidRPr="003C346A">
        <w:rPr>
          <w:rFonts w:ascii="Calibri" w:hAnsi="Calibri" w:cs="Calibri"/>
          <w:sz w:val="22"/>
          <w:szCs w:val="22"/>
        </w:rPr>
        <w:t xml:space="preserve">przedmiotu </w:t>
      </w:r>
      <w:r w:rsidR="006D6A32" w:rsidRPr="003C346A">
        <w:rPr>
          <w:rFonts w:ascii="Calibri" w:hAnsi="Calibri" w:cs="Calibri"/>
          <w:sz w:val="22"/>
          <w:szCs w:val="22"/>
        </w:rPr>
        <w:t>umowy</w:t>
      </w:r>
      <w:r w:rsidR="00E17DAD" w:rsidRPr="003C346A">
        <w:rPr>
          <w:rFonts w:ascii="Calibri" w:hAnsi="Calibri" w:cs="Calibri"/>
          <w:sz w:val="22"/>
          <w:szCs w:val="22"/>
        </w:rPr>
        <w:t xml:space="preserve"> określonego w </w:t>
      </w:r>
      <w:r w:rsidR="00E17DAD" w:rsidRPr="003C346A">
        <w:rPr>
          <w:rFonts w:ascii="Calibri" w:hAnsi="Calibri" w:cs="Calibri"/>
          <w:bCs/>
          <w:sz w:val="22"/>
          <w:szCs w:val="22"/>
        </w:rPr>
        <w:sym w:font="Times New Roman" w:char="00A7"/>
      </w:r>
      <w:r w:rsidR="00E17DAD" w:rsidRPr="003C346A">
        <w:rPr>
          <w:rFonts w:ascii="Calibri" w:hAnsi="Calibri" w:cs="Calibri"/>
          <w:bCs/>
          <w:sz w:val="22"/>
          <w:szCs w:val="22"/>
        </w:rPr>
        <w:t xml:space="preserve">1 ust. 2 </w:t>
      </w:r>
      <w:r w:rsidR="00EC6ACF" w:rsidRPr="003C346A">
        <w:rPr>
          <w:rFonts w:ascii="Calibri" w:hAnsi="Calibri" w:cs="Calibri"/>
          <w:bCs/>
          <w:sz w:val="22"/>
          <w:szCs w:val="22"/>
        </w:rPr>
        <w:t xml:space="preserve">umowy </w:t>
      </w:r>
      <w:r w:rsidRPr="003C346A">
        <w:rPr>
          <w:rFonts w:ascii="Calibri" w:hAnsi="Calibri" w:cs="Calibri"/>
          <w:sz w:val="22"/>
          <w:szCs w:val="22"/>
        </w:rPr>
        <w:t>- w wysokości</w:t>
      </w:r>
      <w:r w:rsidR="0017793B" w:rsidRPr="003C346A">
        <w:rPr>
          <w:rFonts w:ascii="Calibri" w:hAnsi="Calibri" w:cs="Calibri"/>
          <w:sz w:val="22"/>
          <w:szCs w:val="22"/>
        </w:rPr>
        <w:t xml:space="preserve"> 2</w:t>
      </w:r>
      <w:r w:rsidR="00E17DAD" w:rsidRPr="003C346A">
        <w:rPr>
          <w:rFonts w:ascii="Calibri" w:hAnsi="Calibri" w:cs="Calibri"/>
          <w:sz w:val="22"/>
          <w:szCs w:val="22"/>
        </w:rPr>
        <w:t xml:space="preserve">0% wartości umownej brutto, </w:t>
      </w:r>
      <w:r w:rsidRPr="003C346A">
        <w:rPr>
          <w:rFonts w:ascii="Calibri" w:hAnsi="Calibri" w:cs="Calibri"/>
          <w:sz w:val="22"/>
          <w:szCs w:val="22"/>
        </w:rPr>
        <w:t xml:space="preserve">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przy czym za niewykonanie przedmiotu umowy rozumie się zarówno nie przystąpienie do wykonywania przedmiotu umowy w ciągu 14 dni od dnia przekazania placu</w:t>
      </w:r>
      <w:r w:rsidR="00FF4208" w:rsidRPr="003C346A">
        <w:rPr>
          <w:rFonts w:ascii="Calibri" w:hAnsi="Calibri" w:cs="Calibri"/>
          <w:sz w:val="22"/>
          <w:szCs w:val="22"/>
        </w:rPr>
        <w:t>/terenu</w:t>
      </w:r>
      <w:r w:rsidRPr="003C346A">
        <w:rPr>
          <w:rFonts w:ascii="Calibri" w:hAnsi="Calibri" w:cs="Calibri"/>
          <w:sz w:val="22"/>
          <w:szCs w:val="22"/>
        </w:rPr>
        <w:t xml:space="preserve"> budowy  jak i zaprzestanie wykonania przedmiotu umowy przekraczające 1</w:t>
      </w:r>
      <w:r w:rsidR="00E17DAD" w:rsidRPr="003C346A">
        <w:rPr>
          <w:rFonts w:ascii="Calibri" w:hAnsi="Calibri" w:cs="Calibri"/>
          <w:sz w:val="22"/>
          <w:szCs w:val="22"/>
        </w:rPr>
        <w:t>4 dni mimo pisemnego wezwania</w:t>
      </w:r>
      <w:r w:rsidR="002A46A2" w:rsidRPr="003C346A">
        <w:rPr>
          <w:rFonts w:ascii="Calibri" w:hAnsi="Calibri" w:cs="Calibri"/>
          <w:sz w:val="22"/>
          <w:szCs w:val="22"/>
        </w:rPr>
        <w:t xml:space="preserve"> do podjęcia robót</w:t>
      </w:r>
      <w:r w:rsidR="00E17DAD" w:rsidRPr="003C346A">
        <w:rPr>
          <w:rFonts w:ascii="Calibri" w:hAnsi="Calibri" w:cs="Calibri"/>
          <w:sz w:val="22"/>
          <w:szCs w:val="22"/>
        </w:rPr>
        <w:t xml:space="preserve">. </w:t>
      </w:r>
      <w:r w:rsidRPr="003C346A">
        <w:rPr>
          <w:rFonts w:ascii="Calibri" w:hAnsi="Calibri" w:cs="Calibri"/>
          <w:sz w:val="22"/>
          <w:szCs w:val="22"/>
        </w:rPr>
        <w:t>Po upływie tego terminu Zamawiający może odstąpić od umowy z zachowaniem uprawnienia do naliczenia kary umownej, o której mowa powyżej;</w:t>
      </w:r>
    </w:p>
    <w:p w14:paraId="68FAC702"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wprowadzenie na teren budowy/teren robót podwykonawcy bez zgody Zamawiającego w wysokości </w:t>
      </w:r>
      <w:r w:rsidR="00A45B08" w:rsidRPr="003C346A">
        <w:rPr>
          <w:rFonts w:ascii="Calibri" w:hAnsi="Calibri" w:cs="Calibri"/>
          <w:sz w:val="22"/>
          <w:szCs w:val="22"/>
        </w:rPr>
        <w:t>2 000,00 zł</w:t>
      </w:r>
      <w:r w:rsidRPr="003C346A">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3C346A">
        <w:rPr>
          <w:rFonts w:ascii="Calibri" w:hAnsi="Calibri" w:cs="Calibri"/>
          <w:b/>
          <w:bCs/>
          <w:sz w:val="22"/>
          <w:szCs w:val="22"/>
        </w:rPr>
        <w:sym w:font="Times New Roman" w:char="00A7"/>
      </w:r>
      <w:r w:rsidRPr="003C346A">
        <w:rPr>
          <w:rFonts w:ascii="Calibri" w:hAnsi="Calibri" w:cs="Calibri"/>
          <w:sz w:val="22"/>
          <w:szCs w:val="22"/>
        </w:rPr>
        <w:t>11 niniejszej umowy;</w:t>
      </w:r>
    </w:p>
    <w:p w14:paraId="77B18C3D"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brak zapłaty lub nieterminową zapłatę wynagrodzenia podwykonawcy lub dalszemu podwykonawcy – w wysokości </w:t>
      </w:r>
      <w:r w:rsidR="00BF2EF1" w:rsidRPr="003C346A">
        <w:rPr>
          <w:rFonts w:ascii="Calibri" w:hAnsi="Calibri" w:cs="Calibri"/>
          <w:sz w:val="22"/>
          <w:szCs w:val="22"/>
        </w:rPr>
        <w:t>1 000,00 złotych</w:t>
      </w:r>
      <w:r w:rsidRPr="003C346A">
        <w:rPr>
          <w:rFonts w:ascii="Calibri" w:hAnsi="Calibri" w:cs="Calibri"/>
          <w:sz w:val="22"/>
          <w:szCs w:val="22"/>
        </w:rPr>
        <w:t xml:space="preserve">, za każdy dzień </w:t>
      </w:r>
      <w:r w:rsidR="00881600" w:rsidRPr="003C346A">
        <w:rPr>
          <w:rFonts w:ascii="Calibri" w:hAnsi="Calibri" w:cs="Calibri"/>
          <w:sz w:val="22"/>
          <w:szCs w:val="22"/>
        </w:rPr>
        <w:t>zwłoki</w:t>
      </w:r>
      <w:r w:rsidR="00FF4208" w:rsidRPr="003C346A">
        <w:rPr>
          <w:rFonts w:ascii="Calibri" w:hAnsi="Calibri" w:cs="Calibri"/>
          <w:sz w:val="22"/>
          <w:szCs w:val="22"/>
        </w:rPr>
        <w:t xml:space="preserve"> w zapłacie wynagrodzenia</w:t>
      </w:r>
      <w:r w:rsidRPr="003C346A">
        <w:rPr>
          <w:rFonts w:ascii="Calibri" w:hAnsi="Calibri" w:cs="Calibri"/>
          <w:sz w:val="22"/>
          <w:szCs w:val="22"/>
        </w:rPr>
        <w:t xml:space="preserve">; </w:t>
      </w:r>
    </w:p>
    <w:p w14:paraId="715DEB4E"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14:paraId="3B1905F3"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14:paraId="4A06036F"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brak wymaganej przez Zamawiającego zmiany umowy o podwykonawstwo, w szczególności </w:t>
      </w:r>
      <w:r w:rsidRPr="003C346A">
        <w:rPr>
          <w:rFonts w:ascii="Calibri" w:hAnsi="Calibri" w:cs="Calibri"/>
          <w:sz w:val="22"/>
          <w:szCs w:val="22"/>
        </w:rPr>
        <w:br/>
        <w:t>w zakresie terminu zapłaty, w wysokości 1 000,00 złotych;</w:t>
      </w:r>
    </w:p>
    <w:p w14:paraId="63BE9017"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3C346A">
        <w:rPr>
          <w:rFonts w:ascii="Calibri" w:hAnsi="Calibri" w:cs="Calibri"/>
          <w:sz w:val="22"/>
          <w:szCs w:val="22"/>
        </w:rPr>
        <w:t>zwłoki</w:t>
      </w:r>
      <w:r w:rsidRPr="003C346A">
        <w:rPr>
          <w:rFonts w:ascii="Calibri" w:hAnsi="Calibri" w:cs="Calibri"/>
          <w:sz w:val="22"/>
          <w:szCs w:val="22"/>
        </w:rPr>
        <w:t xml:space="preserve">. </w:t>
      </w:r>
      <w:r w:rsidR="00E108BF" w:rsidRPr="003C346A">
        <w:rPr>
          <w:rFonts w:ascii="Calibri" w:hAnsi="Calibri" w:cs="Calibri"/>
          <w:sz w:val="22"/>
          <w:szCs w:val="22"/>
        </w:rPr>
        <w:t>Z</w:t>
      </w:r>
      <w:r w:rsidR="0090025F" w:rsidRPr="003C346A">
        <w:rPr>
          <w:rFonts w:ascii="Calibri" w:hAnsi="Calibri" w:cs="Calibri"/>
          <w:sz w:val="22"/>
          <w:szCs w:val="22"/>
        </w:rPr>
        <w:t xml:space="preserve">włoka </w:t>
      </w:r>
      <w:r w:rsidRPr="003C346A">
        <w:rPr>
          <w:rFonts w:ascii="Calibri" w:hAnsi="Calibri" w:cs="Calibri"/>
          <w:sz w:val="22"/>
          <w:szCs w:val="22"/>
        </w:rPr>
        <w:t>w niedostarczeniu dokumentów potwierdzających zatrudnienie na podstawie umowy o pracę przekraczająca 10 dni może zostać uznana przez Z</w:t>
      </w:r>
      <w:r w:rsidR="002A46A2" w:rsidRPr="003C346A">
        <w:rPr>
          <w:rFonts w:ascii="Calibri" w:hAnsi="Calibri" w:cs="Calibri"/>
          <w:sz w:val="22"/>
          <w:szCs w:val="22"/>
        </w:rPr>
        <w:t>a</w:t>
      </w:r>
      <w:r w:rsidRPr="003C346A">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3C346A">
        <w:rPr>
          <w:rFonts w:ascii="Calibri" w:hAnsi="Calibri" w:cs="Calibri"/>
          <w:sz w:val="22"/>
          <w:szCs w:val="22"/>
        </w:rPr>
        <w:t xml:space="preserve">dnia upływu terminu wskazanego </w:t>
      </w:r>
      <w:r w:rsidRPr="003C346A">
        <w:rPr>
          <w:rFonts w:ascii="Calibri" w:hAnsi="Calibri" w:cs="Calibri"/>
          <w:sz w:val="22"/>
          <w:szCs w:val="22"/>
        </w:rPr>
        <w:t>w zdaniu poprzedzającym.</w:t>
      </w:r>
    </w:p>
    <w:p w14:paraId="20AAA93C"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w przypadku  zmiany  osób wskazanych  w § 4 ust. 4  umowy bez</w:t>
      </w:r>
      <w:r w:rsidR="009D2331" w:rsidRPr="003C346A">
        <w:rPr>
          <w:rFonts w:ascii="Calibri" w:hAnsi="Calibri" w:cs="Calibri"/>
          <w:sz w:val="22"/>
          <w:szCs w:val="22"/>
        </w:rPr>
        <w:t xml:space="preserve"> uprzedniej</w:t>
      </w:r>
      <w:r w:rsidRPr="003C346A">
        <w:rPr>
          <w:rFonts w:ascii="Calibri" w:hAnsi="Calibri" w:cs="Calibri"/>
          <w:sz w:val="22"/>
          <w:szCs w:val="22"/>
        </w:rPr>
        <w:t xml:space="preserve"> zgod</w:t>
      </w:r>
      <w:r w:rsidR="0017793B" w:rsidRPr="003C346A">
        <w:rPr>
          <w:rFonts w:ascii="Calibri" w:hAnsi="Calibri" w:cs="Calibri"/>
          <w:sz w:val="22"/>
          <w:szCs w:val="22"/>
        </w:rPr>
        <w:t xml:space="preserve">y Zamawiającego, w wysokości </w:t>
      </w:r>
      <w:r w:rsidR="00134C0E" w:rsidRPr="003C346A">
        <w:rPr>
          <w:rFonts w:ascii="Calibri" w:hAnsi="Calibri" w:cs="Calibri"/>
          <w:sz w:val="22"/>
          <w:szCs w:val="22"/>
        </w:rPr>
        <w:t>1000 zł</w:t>
      </w:r>
      <w:r w:rsidR="000C2F48" w:rsidRPr="003C346A">
        <w:rPr>
          <w:rFonts w:ascii="Calibri" w:hAnsi="Calibri" w:cs="Calibri"/>
          <w:sz w:val="22"/>
          <w:szCs w:val="22"/>
        </w:rPr>
        <w:t xml:space="preserve"> </w:t>
      </w:r>
      <w:r w:rsidRPr="003C346A">
        <w:rPr>
          <w:rFonts w:ascii="Calibri" w:hAnsi="Calibri" w:cs="Calibri"/>
          <w:sz w:val="22"/>
          <w:szCs w:val="22"/>
        </w:rPr>
        <w:t>za każdy stwierdzony przypadek;</w:t>
      </w:r>
    </w:p>
    <w:p w14:paraId="4E2B2555"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każdy stwierdzony przypadek niewykonywania obowiązków wynikających z umowy przez oso</w:t>
      </w:r>
      <w:r w:rsidR="00946755" w:rsidRPr="003C346A">
        <w:rPr>
          <w:rFonts w:ascii="Calibri" w:hAnsi="Calibri" w:cs="Calibri"/>
          <w:sz w:val="22"/>
          <w:szCs w:val="22"/>
        </w:rPr>
        <w:t xml:space="preserve">by wskazane w § 4 ust. 4 umowy </w:t>
      </w:r>
      <w:r w:rsidRPr="003C346A">
        <w:rPr>
          <w:rFonts w:ascii="Calibri" w:hAnsi="Calibri" w:cs="Calibri"/>
          <w:sz w:val="22"/>
          <w:szCs w:val="22"/>
        </w:rPr>
        <w:t>- w wysokości 500 zł.</w:t>
      </w:r>
    </w:p>
    <w:p w14:paraId="6844131B" w14:textId="77777777" w:rsidR="001D58ED" w:rsidRPr="003C346A" w:rsidRDefault="001D58ED" w:rsidP="004C3ACE">
      <w:pPr>
        <w:numPr>
          <w:ilvl w:val="0"/>
          <w:numId w:val="7"/>
        </w:numPr>
        <w:spacing w:after="0" w:line="276" w:lineRule="auto"/>
        <w:rPr>
          <w:rFonts w:ascii="Calibri" w:hAnsi="Calibri" w:cs="Calibri"/>
          <w:sz w:val="22"/>
          <w:szCs w:val="22"/>
        </w:rPr>
      </w:pPr>
      <w:r w:rsidRPr="003C346A">
        <w:rPr>
          <w:rFonts w:ascii="Calibri" w:hAnsi="Calibri"/>
          <w:sz w:val="22"/>
          <w:szCs w:val="22"/>
        </w:rPr>
        <w:lastRenderedPageBreak/>
        <w:t xml:space="preserve">Łączna wysokość kar umownych wynikających ze wszystkich tytułów nie może przekroczyć 30% wynagrodzenia umownego brutto, o którym mowa w </w:t>
      </w:r>
      <w:r w:rsidRPr="003C346A">
        <w:rPr>
          <w:rFonts w:ascii="Calibri" w:hAnsi="Calibri"/>
          <w:bCs/>
          <w:sz w:val="22"/>
          <w:szCs w:val="22"/>
        </w:rPr>
        <w:sym w:font="Times New Roman" w:char="00A7"/>
      </w:r>
      <w:r w:rsidRPr="003C346A">
        <w:rPr>
          <w:rFonts w:ascii="Calibri" w:hAnsi="Calibri"/>
          <w:bCs/>
          <w:sz w:val="22"/>
          <w:szCs w:val="22"/>
        </w:rPr>
        <w:t xml:space="preserve"> 2 ust. 1</w:t>
      </w:r>
      <w:r w:rsidRPr="003C346A">
        <w:rPr>
          <w:rFonts w:ascii="Calibri" w:hAnsi="Calibri"/>
          <w:sz w:val="22"/>
          <w:szCs w:val="22"/>
        </w:rPr>
        <w:t xml:space="preserve"> umowy</w:t>
      </w:r>
      <w:r w:rsidR="00946755" w:rsidRPr="003C346A">
        <w:rPr>
          <w:rFonts w:ascii="Calibri" w:hAnsi="Calibri"/>
          <w:sz w:val="22"/>
          <w:szCs w:val="22"/>
        </w:rPr>
        <w:t>.</w:t>
      </w:r>
    </w:p>
    <w:p w14:paraId="169DDBDC" w14:textId="77777777" w:rsidR="009138A4" w:rsidRPr="003C346A" w:rsidRDefault="009138A4" w:rsidP="004C3ACE">
      <w:pPr>
        <w:numPr>
          <w:ilvl w:val="0"/>
          <w:numId w:val="7"/>
        </w:numPr>
        <w:spacing w:after="0" w:line="276" w:lineRule="auto"/>
        <w:rPr>
          <w:rFonts w:ascii="Calibri" w:hAnsi="Calibri" w:cs="Calibri"/>
          <w:sz w:val="22"/>
          <w:szCs w:val="22"/>
        </w:rPr>
      </w:pPr>
      <w:r w:rsidRPr="003C346A">
        <w:rPr>
          <w:rFonts w:ascii="Calibri" w:hAnsi="Calibri" w:cs="Calibri"/>
          <w:sz w:val="22"/>
          <w:szCs w:val="22"/>
        </w:rPr>
        <w:t>Należność z tytułu kar umownych zostanie przez Zamawiającego potrącona z wymagalnego wynagrodzenia Wykonawcy</w:t>
      </w:r>
      <w:r w:rsidR="00190D81" w:rsidRPr="003C346A">
        <w:rPr>
          <w:rFonts w:ascii="Calibri" w:hAnsi="Calibri" w:cs="Calibri"/>
          <w:sz w:val="22"/>
          <w:szCs w:val="22"/>
        </w:rPr>
        <w:t>,</w:t>
      </w:r>
      <w:r w:rsidRPr="003C346A">
        <w:rPr>
          <w:rFonts w:ascii="Calibri" w:hAnsi="Calibri" w:cs="Calibri"/>
          <w:sz w:val="22"/>
          <w:szCs w:val="22"/>
        </w:rPr>
        <w:t xml:space="preserve"> bądź z zabezpieczenia należytego wykonania umowy </w:t>
      </w:r>
      <w:r w:rsidRPr="003C346A">
        <w:rPr>
          <w:rFonts w:ascii="Calibri" w:hAnsi="Calibri" w:cs="Calibri"/>
          <w:i/>
          <w:sz w:val="22"/>
          <w:szCs w:val="22"/>
        </w:rPr>
        <w:t>(jeżeli było wymagane)</w:t>
      </w:r>
      <w:r w:rsidRPr="003C346A">
        <w:rPr>
          <w:rFonts w:ascii="Calibri" w:hAnsi="Calibri" w:cs="Calibri"/>
          <w:sz w:val="22"/>
          <w:szCs w:val="22"/>
        </w:rPr>
        <w:t xml:space="preserve">. Wykonawca wyraża zgodę na potrącenia kar umownych określonych w umowie z należnego wynagrodzenia </w:t>
      </w:r>
      <w:r w:rsidR="00FF4208" w:rsidRPr="003C346A">
        <w:rPr>
          <w:rFonts w:ascii="Calibri" w:hAnsi="Calibri" w:cs="Calibri"/>
          <w:sz w:val="22"/>
          <w:szCs w:val="22"/>
        </w:rPr>
        <w:t xml:space="preserve">za wykonanie przedmiotu umowy </w:t>
      </w:r>
      <w:r w:rsidRPr="003C346A">
        <w:rPr>
          <w:rFonts w:ascii="Calibri" w:hAnsi="Calibri" w:cs="Calibri"/>
          <w:sz w:val="22"/>
          <w:szCs w:val="22"/>
        </w:rPr>
        <w:t>lub</w:t>
      </w:r>
      <w:r w:rsidR="00FF4208" w:rsidRPr="003C346A">
        <w:rPr>
          <w:rFonts w:ascii="Calibri" w:hAnsi="Calibri" w:cs="Calibri"/>
          <w:sz w:val="22"/>
          <w:szCs w:val="22"/>
        </w:rPr>
        <w:t xml:space="preserve"> z</w:t>
      </w:r>
      <w:r w:rsidRPr="003C346A">
        <w:rPr>
          <w:rFonts w:ascii="Calibri" w:hAnsi="Calibri" w:cs="Calibri"/>
          <w:sz w:val="22"/>
          <w:szCs w:val="22"/>
        </w:rPr>
        <w:t xml:space="preserve"> zabezpieczenia. Jeżeli kwota dokonanych potrąceń nie pokryje należnych kar umownych, Zamawiający wezwie Wykonawcę do wpłacenia brakującej kwoty na konto Zamawi</w:t>
      </w:r>
      <w:r w:rsidR="0017793B" w:rsidRPr="003C346A">
        <w:rPr>
          <w:rFonts w:ascii="Calibri" w:hAnsi="Calibri" w:cs="Calibri"/>
          <w:sz w:val="22"/>
          <w:szCs w:val="22"/>
        </w:rPr>
        <w:t>ającego.</w:t>
      </w:r>
      <w:r w:rsidRPr="003C346A">
        <w:rPr>
          <w:rFonts w:ascii="Calibri" w:hAnsi="Calibri" w:cs="Calibri"/>
          <w:sz w:val="22"/>
          <w:szCs w:val="22"/>
        </w:rPr>
        <w:t xml:space="preserve"> </w:t>
      </w:r>
    </w:p>
    <w:p w14:paraId="410853B9" w14:textId="77777777" w:rsidR="009138A4" w:rsidRPr="003C346A" w:rsidRDefault="009138A4" w:rsidP="004C3ACE">
      <w:pPr>
        <w:numPr>
          <w:ilvl w:val="0"/>
          <w:numId w:val="7"/>
        </w:numPr>
        <w:spacing w:after="0" w:line="276" w:lineRule="auto"/>
        <w:rPr>
          <w:rFonts w:ascii="Calibri" w:hAnsi="Calibri" w:cs="Calibri"/>
          <w:sz w:val="22"/>
          <w:szCs w:val="22"/>
        </w:rPr>
      </w:pPr>
      <w:r w:rsidRPr="003C346A">
        <w:rPr>
          <w:rFonts w:ascii="Calibri" w:hAnsi="Calibri" w:cs="Calibri"/>
          <w:sz w:val="22"/>
          <w:szCs w:val="22"/>
        </w:rPr>
        <w:t>Zamawiający zastrzega sobie prawo do dochodzenia odszkodowania przewyższającego wysokość zastrzeżonych kar umownych, do wysokości</w:t>
      </w:r>
      <w:r w:rsidR="009D2331" w:rsidRPr="003C346A">
        <w:rPr>
          <w:rFonts w:ascii="Calibri" w:hAnsi="Calibri" w:cs="Calibri"/>
          <w:sz w:val="22"/>
          <w:szCs w:val="22"/>
        </w:rPr>
        <w:t xml:space="preserve"> rzeczywiście </w:t>
      </w:r>
      <w:r w:rsidRPr="003C346A">
        <w:rPr>
          <w:rFonts w:ascii="Calibri" w:hAnsi="Calibri" w:cs="Calibri"/>
          <w:sz w:val="22"/>
          <w:szCs w:val="22"/>
        </w:rPr>
        <w:t xml:space="preserve"> poniesionej szkody.</w:t>
      </w:r>
    </w:p>
    <w:p w14:paraId="7780C103" w14:textId="77777777" w:rsidR="009138A4" w:rsidRPr="003C346A" w:rsidRDefault="009138A4" w:rsidP="0017793B">
      <w:pPr>
        <w:spacing w:after="0" w:line="276" w:lineRule="auto"/>
        <w:ind w:left="480" w:firstLine="0"/>
        <w:rPr>
          <w:rFonts w:ascii="Calibri" w:hAnsi="Calibri" w:cs="Calibri"/>
          <w:sz w:val="22"/>
          <w:szCs w:val="22"/>
        </w:rPr>
      </w:pPr>
    </w:p>
    <w:p w14:paraId="21798402" w14:textId="77777777" w:rsidR="0017793B" w:rsidRPr="003C346A"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15 </w:t>
      </w:r>
    </w:p>
    <w:p w14:paraId="4DC9F434" w14:textId="77777777" w:rsidR="009138A4" w:rsidRPr="003C346A"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 xml:space="preserve">Odstąpienie od umowy </w:t>
      </w:r>
    </w:p>
    <w:p w14:paraId="57AA4090"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3C346A">
        <w:rPr>
          <w:rFonts w:ascii="Calibri" w:hAnsi="Calibri" w:cs="Calibri"/>
          <w:sz w:val="22"/>
          <w:szCs w:val="22"/>
        </w:rPr>
        <w:t xml:space="preserve">podstawowemu </w:t>
      </w:r>
      <w:r w:rsidRPr="003C346A">
        <w:rPr>
          <w:rFonts w:ascii="Calibri" w:hAnsi="Calibri" w:cs="Calibri"/>
          <w:sz w:val="22"/>
          <w:szCs w:val="22"/>
        </w:rPr>
        <w:t>interesowi bezpieczeństwa państwa lub bezpieczeństwu publicznemu, Zamawiający może odstąpić od umowy w terminie 30 dni od dnia powzięcia wiadomości o tych okolicznościach.</w:t>
      </w:r>
    </w:p>
    <w:p w14:paraId="397BADB4"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 xml:space="preserve">Zamawiający </w:t>
      </w:r>
      <w:r w:rsidR="009D2331" w:rsidRPr="003C346A">
        <w:rPr>
          <w:rFonts w:ascii="Calibri" w:hAnsi="Calibri" w:cs="Calibri"/>
          <w:sz w:val="22"/>
          <w:szCs w:val="22"/>
        </w:rPr>
        <w:t xml:space="preserve">ponadto </w:t>
      </w:r>
      <w:r w:rsidRPr="003C346A">
        <w:rPr>
          <w:rFonts w:ascii="Calibri" w:hAnsi="Calibri" w:cs="Calibri"/>
          <w:sz w:val="22"/>
          <w:szCs w:val="22"/>
        </w:rPr>
        <w:t>uprawniony jest do odstąpienia od umowy w terminie 30 dni od powzięcia wiadomości o poniżej wskazanych wypadkach, tj. gdy:</w:t>
      </w:r>
    </w:p>
    <w:p w14:paraId="58C3A09D"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zostanie złożony wniosek o upadłość Wykonawcy,</w:t>
      </w:r>
    </w:p>
    <w:p w14:paraId="63F59926"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zostanie wydany nakaz zajęcia majątku Wykonawcy, w zakresie uniemożliwiającym wykonywanie przedmiotu niniejszej umowy lub umowa nie może być wykonywana z innych powodów,</w:t>
      </w:r>
    </w:p>
    <w:p w14:paraId="60013925" w14:textId="167C0E2F" w:rsidR="009138A4" w:rsidRPr="003C346A" w:rsidRDefault="00DC2772"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 xml:space="preserve">w przypadku </w:t>
      </w:r>
      <w:r w:rsidR="009138A4" w:rsidRPr="003C346A">
        <w:rPr>
          <w:rFonts w:ascii="Calibri" w:hAnsi="Calibri" w:cs="Calibri"/>
          <w:sz w:val="22"/>
          <w:szCs w:val="22"/>
        </w:rPr>
        <w:t>likwidacj</w:t>
      </w:r>
      <w:r w:rsidRPr="003C346A">
        <w:rPr>
          <w:rFonts w:ascii="Calibri" w:hAnsi="Calibri" w:cs="Calibri"/>
          <w:sz w:val="22"/>
          <w:szCs w:val="22"/>
        </w:rPr>
        <w:t xml:space="preserve">i </w:t>
      </w:r>
      <w:r w:rsidR="009138A4" w:rsidRPr="003C346A">
        <w:rPr>
          <w:rFonts w:ascii="Calibri" w:hAnsi="Calibri" w:cs="Calibri"/>
          <w:sz w:val="22"/>
          <w:szCs w:val="22"/>
        </w:rPr>
        <w:t>działalności</w:t>
      </w:r>
      <w:r w:rsidR="00564D8F" w:rsidRPr="003C346A">
        <w:rPr>
          <w:rFonts w:ascii="Calibri" w:hAnsi="Calibri" w:cs="Calibri"/>
          <w:sz w:val="22"/>
          <w:szCs w:val="22"/>
        </w:rPr>
        <w:t xml:space="preserve"> przez Wykonawcę</w:t>
      </w:r>
      <w:r w:rsidR="009138A4" w:rsidRPr="003C346A">
        <w:rPr>
          <w:rFonts w:ascii="Calibri" w:hAnsi="Calibri" w:cs="Calibri"/>
          <w:sz w:val="22"/>
          <w:szCs w:val="22"/>
        </w:rPr>
        <w:t>,</w:t>
      </w:r>
    </w:p>
    <w:p w14:paraId="29FA2153" w14:textId="2666D42F"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Wykonawca nie rozpoczął robót bez uzasadnionych przyczyn</w:t>
      </w:r>
      <w:r w:rsidR="00564D8F" w:rsidRPr="003C346A">
        <w:rPr>
          <w:rFonts w:ascii="Calibri" w:hAnsi="Calibri" w:cs="Calibri"/>
          <w:sz w:val="22"/>
          <w:szCs w:val="22"/>
        </w:rPr>
        <w:t xml:space="preserve"> przez okres minimum 14 dni od dnia przekazania terenu budowy </w:t>
      </w:r>
      <w:r w:rsidRPr="003C346A">
        <w:rPr>
          <w:rFonts w:ascii="Calibri" w:hAnsi="Calibri" w:cs="Calibri"/>
          <w:sz w:val="22"/>
          <w:szCs w:val="22"/>
        </w:rPr>
        <w:t xml:space="preserve"> lub nie wykonuje ich przez okres co najmniej 14 dni </w:t>
      </w:r>
      <w:r w:rsidR="00DC2772" w:rsidRPr="003C346A">
        <w:rPr>
          <w:rFonts w:ascii="Calibri" w:hAnsi="Calibri" w:cs="Calibri"/>
          <w:sz w:val="22"/>
          <w:szCs w:val="22"/>
        </w:rPr>
        <w:t>po</w:t>
      </w:r>
      <w:r w:rsidRPr="003C346A">
        <w:rPr>
          <w:rFonts w:ascii="Calibri" w:hAnsi="Calibri" w:cs="Calibri"/>
          <w:sz w:val="22"/>
          <w:szCs w:val="22"/>
        </w:rPr>
        <w:t>mimo pisemnego wezwania Zamawiającego</w:t>
      </w:r>
      <w:r w:rsidR="009D2331" w:rsidRPr="003C346A">
        <w:rPr>
          <w:rFonts w:ascii="Calibri" w:hAnsi="Calibri" w:cs="Calibri"/>
          <w:sz w:val="22"/>
          <w:szCs w:val="22"/>
        </w:rPr>
        <w:t xml:space="preserve"> do podjęcia </w:t>
      </w:r>
      <w:r w:rsidR="00564D8F" w:rsidRPr="003C346A">
        <w:rPr>
          <w:rFonts w:ascii="Calibri" w:hAnsi="Calibri" w:cs="Calibri"/>
          <w:sz w:val="22"/>
          <w:szCs w:val="22"/>
        </w:rPr>
        <w:t xml:space="preserve">lub kontynuacji </w:t>
      </w:r>
      <w:r w:rsidR="009D2331" w:rsidRPr="003C346A">
        <w:rPr>
          <w:rFonts w:ascii="Calibri" w:hAnsi="Calibri" w:cs="Calibri"/>
          <w:sz w:val="22"/>
          <w:szCs w:val="22"/>
        </w:rPr>
        <w:t>robót</w:t>
      </w:r>
      <w:r w:rsidRPr="003C346A">
        <w:rPr>
          <w:rFonts w:ascii="Calibri" w:hAnsi="Calibri" w:cs="Calibri"/>
          <w:sz w:val="22"/>
          <w:szCs w:val="22"/>
        </w:rPr>
        <w:t>,</w:t>
      </w:r>
    </w:p>
    <w:p w14:paraId="7BDD41AB"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Wykonawca powierzył wykonanie całości lub części robót osobie trzeciej bez</w:t>
      </w:r>
      <w:r w:rsidR="009D2331" w:rsidRPr="003C346A">
        <w:rPr>
          <w:rFonts w:ascii="Calibri" w:hAnsi="Calibri" w:cs="Calibri"/>
          <w:sz w:val="22"/>
          <w:szCs w:val="22"/>
        </w:rPr>
        <w:t xml:space="preserve"> uprzedniej</w:t>
      </w:r>
      <w:r w:rsidRPr="003C346A">
        <w:rPr>
          <w:rFonts w:ascii="Calibri" w:hAnsi="Calibri" w:cs="Calibri"/>
          <w:sz w:val="22"/>
          <w:szCs w:val="22"/>
        </w:rPr>
        <w:t xml:space="preserve"> zgody Zamawiającego,</w:t>
      </w:r>
    </w:p>
    <w:p w14:paraId="722D3920" w14:textId="09AA4624"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wystąpiła konieczność</w:t>
      </w:r>
      <w:r w:rsidR="003C346A" w:rsidRPr="003C346A">
        <w:rPr>
          <w:rFonts w:ascii="Calibri" w:hAnsi="Calibri" w:cs="Calibri"/>
          <w:sz w:val="22"/>
          <w:szCs w:val="22"/>
        </w:rPr>
        <w:t xml:space="preserve"> trzykrotnego</w:t>
      </w:r>
      <w:r w:rsidRPr="003C346A">
        <w:rPr>
          <w:rFonts w:ascii="Calibri" w:hAnsi="Calibri" w:cs="Calibri"/>
          <w:sz w:val="22"/>
          <w:szCs w:val="22"/>
        </w:rPr>
        <w:t xml:space="preserve"> </w:t>
      </w:r>
      <w:r w:rsidRPr="003C346A">
        <w:rPr>
          <w:rFonts w:ascii="Calibri" w:hAnsi="Calibri" w:cs="Calibri"/>
          <w:sz w:val="22"/>
          <w:szCs w:val="22"/>
          <w:highlight w:val="yellow"/>
        </w:rPr>
        <w:t>wielokrotnego</w:t>
      </w:r>
      <w:r w:rsidR="00EE480D" w:rsidRPr="003C346A">
        <w:rPr>
          <w:rFonts w:ascii="Calibri" w:hAnsi="Calibri" w:cs="Calibri"/>
          <w:sz w:val="22"/>
          <w:szCs w:val="22"/>
        </w:rPr>
        <w:t xml:space="preserve"> </w:t>
      </w:r>
      <w:r w:rsidRPr="003C346A">
        <w:rPr>
          <w:rFonts w:ascii="Calibri" w:hAnsi="Calibri" w:cs="Calibri"/>
          <w:sz w:val="22"/>
          <w:szCs w:val="22"/>
        </w:rPr>
        <w:t xml:space="preserve"> dokonywania bezpośredniej zapłaty podwykonawcy lub dalszemu podwykonawcy, o których mowa w § 9 ust. 8 niniejszej umowy lub konieczność dokonania bezpośrednich zapłat na sumę większą ni</w:t>
      </w:r>
      <w:r w:rsidR="006A126E" w:rsidRPr="003C346A">
        <w:rPr>
          <w:rFonts w:ascii="Calibri" w:hAnsi="Calibri" w:cs="Calibri"/>
          <w:sz w:val="22"/>
          <w:szCs w:val="22"/>
        </w:rPr>
        <w:t>ż 5 % wartości niniejszej umowy.</w:t>
      </w:r>
    </w:p>
    <w:p w14:paraId="4BF57224" w14:textId="3FF7E3E2" w:rsidR="00B955C8" w:rsidRPr="003C346A" w:rsidRDefault="00B955C8" w:rsidP="00B955C8">
      <w:pPr>
        <w:numPr>
          <w:ilvl w:val="1"/>
          <w:numId w:val="40"/>
        </w:numPr>
        <w:spacing w:after="0" w:line="276" w:lineRule="auto"/>
        <w:rPr>
          <w:rFonts w:ascii="Calibri" w:hAnsi="Calibri" w:cs="Calibri"/>
          <w:sz w:val="22"/>
          <w:szCs w:val="22"/>
        </w:rPr>
      </w:pPr>
      <w:r w:rsidRPr="003C346A">
        <w:rPr>
          <w:rFonts w:ascii="Calibri" w:hAnsi="Calibri" w:cs="Calibri"/>
          <w:sz w:val="22"/>
          <w:szCs w:val="22"/>
        </w:rPr>
        <w:t>Wykonawca dopuścił się zwłoki w terminowym wykonaniu przedmiotu umowy</w:t>
      </w:r>
      <w:r w:rsidR="00EE480D" w:rsidRPr="003C346A">
        <w:rPr>
          <w:rFonts w:ascii="Calibri" w:hAnsi="Calibri" w:cs="Calibri"/>
          <w:sz w:val="22"/>
          <w:szCs w:val="22"/>
        </w:rPr>
        <w:t>,</w:t>
      </w:r>
      <w:r w:rsidRPr="003C346A">
        <w:rPr>
          <w:rFonts w:ascii="Calibri" w:hAnsi="Calibri" w:cs="Calibri"/>
          <w:sz w:val="22"/>
          <w:szCs w:val="22"/>
        </w:rPr>
        <w:t xml:space="preserve"> o  co najmniej 14 dni   licząc  od dnia następującego po upływie umownego  terminu  zakończenia realizacji przedmiotu umowy określonego w § </w:t>
      </w:r>
      <w:r w:rsidR="005134B4" w:rsidRPr="003C346A">
        <w:rPr>
          <w:rFonts w:ascii="Calibri" w:hAnsi="Calibri" w:cs="Calibri"/>
          <w:sz w:val="22"/>
          <w:szCs w:val="22"/>
        </w:rPr>
        <w:t>2</w:t>
      </w:r>
      <w:r w:rsidRPr="003C346A">
        <w:rPr>
          <w:rFonts w:ascii="Calibri" w:hAnsi="Calibri" w:cs="Calibri"/>
          <w:sz w:val="22"/>
          <w:szCs w:val="22"/>
        </w:rPr>
        <w:t xml:space="preserve"> ust.1.</w:t>
      </w:r>
    </w:p>
    <w:p w14:paraId="2228B01D"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W wypadku odstąpienia od umowy Wykonawca i Zamawiający mają następujące obowiązki:</w:t>
      </w:r>
    </w:p>
    <w:p w14:paraId="0DF904A2"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14:paraId="253361E4"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sidRPr="003C346A">
        <w:rPr>
          <w:rFonts w:ascii="Calibri" w:hAnsi="Calibri" w:cs="Calibri"/>
          <w:sz w:val="22"/>
          <w:szCs w:val="22"/>
        </w:rPr>
        <w:t xml:space="preserve">stąpiło bez winy którejkolwiek </w:t>
      </w:r>
      <w:r w:rsidRPr="003C346A">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14:paraId="3F3F33A8"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 xml:space="preserve">Wykonawca sporządzi wykaz materiałów i urządzeń, które </w:t>
      </w:r>
      <w:r w:rsidR="0017793B" w:rsidRPr="003C346A">
        <w:rPr>
          <w:rFonts w:ascii="Calibri" w:hAnsi="Calibri" w:cs="Calibri"/>
          <w:sz w:val="22"/>
          <w:szCs w:val="22"/>
        </w:rPr>
        <w:t xml:space="preserve">nie mogą być wykorzystane przez </w:t>
      </w:r>
      <w:r w:rsidRPr="003C346A">
        <w:rPr>
          <w:rFonts w:ascii="Calibri" w:hAnsi="Calibri" w:cs="Calibri"/>
          <w:sz w:val="22"/>
          <w:szCs w:val="22"/>
        </w:rPr>
        <w:t>Wykonawcę do realizacji innych robót nie objętych umową, jeżeli odstąpienie od umowy nastąpiło z przyczyn niezależnych od niego.</w:t>
      </w:r>
    </w:p>
    <w:p w14:paraId="76AD86F9"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Wykonawca zgłosi Zamawiającemu możliwość dokonania odbioru przerwanych robót oraz robót zabezpieczających, a Zamawiający dokona ich odbioru w ciągu 14 dni roboczych.</w:t>
      </w:r>
    </w:p>
    <w:p w14:paraId="7A200194"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lastRenderedPageBreak/>
        <w:t>Wykonawca niezwłocznie, a najpóźniej w terminie 7 dni, usunie z terenu budowy urządzenia zaplecza technicznego przez niego dostarczone lub wzniesione.</w:t>
      </w:r>
    </w:p>
    <w:p w14:paraId="38E9862C"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Zamawiający w razie odstąpienia od umowy z przyczyn, za które Wykonawca nie ponosi odpowiedzialności zobowiązany jest do:</w:t>
      </w:r>
    </w:p>
    <w:p w14:paraId="71CD261D"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 xml:space="preserve">Dokonania odbioru przerwanych prac oraz do zapłaty wynagrodzenia za </w:t>
      </w:r>
      <w:r w:rsidR="0017793B" w:rsidRPr="003C346A">
        <w:rPr>
          <w:rFonts w:ascii="Calibri" w:hAnsi="Calibri" w:cs="Calibri"/>
          <w:sz w:val="22"/>
          <w:szCs w:val="22"/>
        </w:rPr>
        <w:t xml:space="preserve">roboty, które zostały wykonane </w:t>
      </w:r>
      <w:r w:rsidRPr="003C346A">
        <w:rPr>
          <w:rFonts w:ascii="Calibri" w:hAnsi="Calibri" w:cs="Calibri"/>
          <w:sz w:val="22"/>
          <w:szCs w:val="22"/>
        </w:rPr>
        <w:t>do dnia odstąpienia.</w:t>
      </w:r>
    </w:p>
    <w:p w14:paraId="663C2875"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Odkupienia materiałów lub urządzeń,</w:t>
      </w:r>
      <w:r w:rsidR="00AB2084" w:rsidRPr="003C346A">
        <w:rPr>
          <w:rFonts w:ascii="Calibri" w:hAnsi="Calibri" w:cs="Calibri"/>
          <w:sz w:val="22"/>
          <w:szCs w:val="22"/>
        </w:rPr>
        <w:t xml:space="preserve"> znajdujących się na terenie budowy przeznaczonych do realizacji przedmiotu zamówienia, </w:t>
      </w:r>
      <w:r w:rsidRPr="003C346A">
        <w:rPr>
          <w:rFonts w:ascii="Calibri" w:hAnsi="Calibri" w:cs="Calibri"/>
          <w:sz w:val="22"/>
          <w:szCs w:val="22"/>
        </w:rPr>
        <w:t xml:space="preserve"> których nie da się zagospodarować na innych budowach.</w:t>
      </w:r>
    </w:p>
    <w:p w14:paraId="2CE90F82"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Dokonania rozliczenia wzajemnych należności i zobowiązań z Wykon</w:t>
      </w:r>
      <w:r w:rsidR="0017793B" w:rsidRPr="003C346A">
        <w:rPr>
          <w:rFonts w:ascii="Calibri" w:hAnsi="Calibri" w:cs="Calibri"/>
          <w:sz w:val="22"/>
          <w:szCs w:val="22"/>
        </w:rPr>
        <w:t xml:space="preserve">awcą z tytułu nieuregulowanych </w:t>
      </w:r>
      <w:r w:rsidRPr="003C346A">
        <w:rPr>
          <w:rFonts w:ascii="Calibri" w:hAnsi="Calibri" w:cs="Calibri"/>
          <w:sz w:val="22"/>
          <w:szCs w:val="22"/>
        </w:rPr>
        <w:t>w inny sposób kosztów budowy, chyba że Wykonawca wyrazi zgodę na przejęcie tych obiektów i urządzeń.</w:t>
      </w:r>
    </w:p>
    <w:p w14:paraId="0404C380"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Przejęcia od Wykonawcy pod swój dozór terenu budowy w dniu odbioru robót.</w:t>
      </w:r>
    </w:p>
    <w:p w14:paraId="45CCADBD" w14:textId="77777777" w:rsidR="0017793B" w:rsidRPr="003C346A" w:rsidRDefault="009138A4" w:rsidP="00AB2084">
      <w:pPr>
        <w:numPr>
          <w:ilvl w:val="0"/>
          <w:numId w:val="8"/>
        </w:numPr>
        <w:spacing w:after="0" w:line="276" w:lineRule="auto"/>
        <w:rPr>
          <w:rFonts w:ascii="Calibri" w:hAnsi="Calibri" w:cs="Calibri"/>
          <w:sz w:val="22"/>
          <w:szCs w:val="22"/>
        </w:rPr>
      </w:pPr>
      <w:r w:rsidRPr="003C346A">
        <w:rPr>
          <w:rFonts w:ascii="Calibri" w:hAnsi="Calibri" w:cs="Calibri"/>
          <w:sz w:val="22"/>
          <w:szCs w:val="22"/>
        </w:rPr>
        <w:t>Odstąpienie</w:t>
      </w:r>
      <w:r w:rsidR="009C3C30" w:rsidRPr="003C346A">
        <w:rPr>
          <w:rFonts w:ascii="Calibri" w:hAnsi="Calibri" w:cs="Calibri"/>
          <w:sz w:val="22"/>
          <w:szCs w:val="22"/>
        </w:rPr>
        <w:t xml:space="preserve"> o</w:t>
      </w:r>
      <w:r w:rsidRPr="003C346A">
        <w:rPr>
          <w:rFonts w:ascii="Calibri" w:hAnsi="Calibri" w:cs="Calibri"/>
          <w:sz w:val="22"/>
          <w:szCs w:val="22"/>
        </w:rPr>
        <w:t>d niniejszej Umowy wymaga formy pisemnej pod rygorem nieważności i powinno zawierać uzasadnienie.</w:t>
      </w:r>
    </w:p>
    <w:p w14:paraId="5831F3E4" w14:textId="77777777" w:rsidR="0017793B" w:rsidRPr="003C346A" w:rsidRDefault="0017793B" w:rsidP="0017793B">
      <w:pPr>
        <w:spacing w:after="0" w:line="276" w:lineRule="auto"/>
        <w:rPr>
          <w:rFonts w:ascii="Calibri" w:hAnsi="Calibri" w:cs="Calibri"/>
          <w:sz w:val="22"/>
          <w:szCs w:val="22"/>
        </w:rPr>
      </w:pPr>
    </w:p>
    <w:p w14:paraId="0F664F91" w14:textId="77777777" w:rsidR="0017793B" w:rsidRPr="003C346A"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16</w:t>
      </w:r>
    </w:p>
    <w:p w14:paraId="63072A11" w14:textId="77777777" w:rsidR="009138A4" w:rsidRPr="003C346A"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 xml:space="preserve"> Zmiany umowy</w:t>
      </w:r>
    </w:p>
    <w:p w14:paraId="24E5B774" w14:textId="77777777" w:rsidR="009138A4" w:rsidRPr="003C346A"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3C346A">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sidRPr="003C346A">
        <w:rPr>
          <w:rFonts w:ascii="Calibri" w:hAnsi="Calibri" w:cs="Calibri"/>
          <w:sz w:val="22"/>
          <w:szCs w:val="22"/>
        </w:rPr>
        <w:t>.</w:t>
      </w:r>
    </w:p>
    <w:p w14:paraId="1BBB987D" w14:textId="77777777" w:rsidR="009138A4" w:rsidRPr="003C346A"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3C346A">
        <w:rPr>
          <w:rFonts w:ascii="Calibri" w:eastAsia="Calibri" w:hAnsi="Calibri" w:cs="Calibri"/>
          <w:sz w:val="22"/>
          <w:szCs w:val="22"/>
          <w:lang w:eastAsia="en-US"/>
        </w:rPr>
        <w:t>Zmiany Umowy mogą dotyczyć:</w:t>
      </w:r>
    </w:p>
    <w:p w14:paraId="06D5A17F"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warunków płatności i wysokości wynagrodzenia, w tym w związku z koniecznością wykonania robót o których mowa w §10 niniejszej umowy,</w:t>
      </w:r>
    </w:p>
    <w:p w14:paraId="4CA12D73"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terminu realizacji zamówienia, </w:t>
      </w:r>
    </w:p>
    <w:p w14:paraId="5E5963FA"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hAnsi="Calibri" w:cs="Calibri"/>
          <w:sz w:val="22"/>
          <w:szCs w:val="22"/>
        </w:rPr>
        <w:t>wykonania dodatkowych prac niezbędnych do wykonania przedmiotu zamówienia, których nie można było przewidzieć</w:t>
      </w:r>
      <w:r w:rsidR="005134B4" w:rsidRPr="003C346A">
        <w:rPr>
          <w:rFonts w:ascii="Calibri" w:hAnsi="Calibri" w:cs="Calibri"/>
          <w:sz w:val="22"/>
          <w:szCs w:val="22"/>
        </w:rPr>
        <w:t xml:space="preserve"> w chwili zawarcia umowy pomimo zachowania przez Strony należytej staranności.</w:t>
      </w:r>
    </w:p>
    <w:p w14:paraId="265D4770" w14:textId="77777777" w:rsidR="00B5308F"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podwykonawstwa, w zakresie powierzenia Podwykonawcom innej </w:t>
      </w:r>
      <w:r w:rsidR="00C9207C" w:rsidRPr="003C346A">
        <w:rPr>
          <w:rFonts w:ascii="Calibri" w:eastAsia="Calibri" w:hAnsi="Calibri" w:cs="Calibri"/>
          <w:sz w:val="22"/>
          <w:szCs w:val="22"/>
          <w:lang w:eastAsia="en-US"/>
        </w:rPr>
        <w:t>części zamówienia niż wskazana w o</w:t>
      </w:r>
      <w:r w:rsidR="00B5308F" w:rsidRPr="003C346A">
        <w:rPr>
          <w:rFonts w:ascii="Calibri" w:eastAsia="Calibri" w:hAnsi="Calibri" w:cs="Calibri"/>
          <w:sz w:val="22"/>
          <w:szCs w:val="22"/>
          <w:lang w:eastAsia="en-US"/>
        </w:rPr>
        <w:t>fercie Wykonawcy,</w:t>
      </w:r>
    </w:p>
    <w:p w14:paraId="638A5074" w14:textId="77777777" w:rsidR="009138A4" w:rsidRPr="003C346A"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t>Zmiany, o których mowa w ust. 2 mogą być dokonane w następujących przypadkach:</w:t>
      </w:r>
    </w:p>
    <w:p w14:paraId="4C3D57E5" w14:textId="787D52D4" w:rsidR="009138A4" w:rsidRPr="003C346A"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konieczność zmiany terminu wykonania </w:t>
      </w:r>
      <w:r w:rsidR="00EE480D" w:rsidRPr="003C346A">
        <w:rPr>
          <w:rFonts w:ascii="Calibri" w:eastAsia="Calibri" w:hAnsi="Calibri" w:cs="Calibri"/>
          <w:sz w:val="22"/>
          <w:szCs w:val="22"/>
          <w:lang w:eastAsia="en-US"/>
        </w:rPr>
        <w:t xml:space="preserve">przedmiotu </w:t>
      </w:r>
      <w:r w:rsidRPr="003C346A">
        <w:rPr>
          <w:rFonts w:ascii="Calibri" w:eastAsia="Calibri" w:hAnsi="Calibri" w:cs="Calibri"/>
          <w:sz w:val="22"/>
          <w:szCs w:val="22"/>
          <w:lang w:eastAsia="en-US"/>
        </w:rPr>
        <w:t>zamówienia z powodu:</w:t>
      </w:r>
    </w:p>
    <w:p w14:paraId="6861B94A" w14:textId="77777777" w:rsidR="009138A4" w:rsidRPr="003C346A"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działania siły wyższej, tj. nadzwyczajnego zdarzenia lub okoliczności, których nie można było ani przewidzieć ani mu zapobiec,</w:t>
      </w:r>
    </w:p>
    <w:p w14:paraId="080E4891" w14:textId="77777777" w:rsidR="009138A4" w:rsidRPr="003C346A"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zmiany okoliczności wymagającej przesunięcia terminów poszczegó</w:t>
      </w:r>
      <w:r w:rsidR="008B0C9D" w:rsidRPr="003C346A">
        <w:rPr>
          <w:rFonts w:ascii="Calibri" w:eastAsia="Calibri" w:hAnsi="Calibri" w:cs="Calibri"/>
          <w:sz w:val="22"/>
          <w:szCs w:val="22"/>
          <w:lang w:eastAsia="en-US"/>
        </w:rPr>
        <w:t xml:space="preserve">lnych czynności lub płatności, </w:t>
      </w:r>
      <w:r w:rsidRPr="003C346A">
        <w:rPr>
          <w:rFonts w:ascii="Calibri" w:eastAsia="Calibri" w:hAnsi="Calibri" w:cs="Calibri"/>
          <w:sz w:val="22"/>
          <w:szCs w:val="22"/>
          <w:lang w:eastAsia="en-US"/>
        </w:rPr>
        <w:t xml:space="preserve">w tym </w:t>
      </w:r>
      <w:r w:rsidRPr="003C346A">
        <w:rPr>
          <w:rFonts w:ascii="Calibri" w:hAnsi="Calibri" w:cs="Calibri"/>
          <w:sz w:val="22"/>
          <w:szCs w:val="22"/>
        </w:rPr>
        <w:t>w przypadku wystąpienia konieczności wykonania robót zamie</w:t>
      </w:r>
      <w:r w:rsidR="008B0C9D" w:rsidRPr="003C346A">
        <w:rPr>
          <w:rFonts w:ascii="Calibri" w:hAnsi="Calibri" w:cs="Calibri"/>
          <w:sz w:val="22"/>
          <w:szCs w:val="22"/>
        </w:rPr>
        <w:t xml:space="preserve">nnych lub dodatkowych, a także </w:t>
      </w:r>
      <w:r w:rsidRPr="003C346A">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3C346A">
        <w:rPr>
          <w:rFonts w:ascii="Calibri" w:eastAsia="Calibri" w:hAnsi="Calibri" w:cs="Calibri"/>
          <w:sz w:val="22"/>
          <w:szCs w:val="22"/>
          <w:lang w:eastAsia="en-US"/>
        </w:rPr>
        <w:t>,</w:t>
      </w:r>
    </w:p>
    <w:p w14:paraId="27029FBF" w14:textId="77777777" w:rsidR="009138A4" w:rsidRPr="003C346A"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jeżeli zmiany są niezbędne dla prawidłowej realizacji przedmiotu umowy, </w:t>
      </w:r>
    </w:p>
    <w:p w14:paraId="2AB7174A" w14:textId="77777777" w:rsidR="009B6ED7" w:rsidRPr="003C346A"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trike/>
          <w:sz w:val="22"/>
          <w:szCs w:val="22"/>
          <w:lang w:eastAsia="en-US"/>
        </w:rPr>
      </w:pPr>
      <w:r w:rsidRPr="003C346A">
        <w:rPr>
          <w:rFonts w:ascii="Calibri" w:eastAsia="Calibri" w:hAnsi="Calibri"/>
          <w:sz w:val="22"/>
          <w:szCs w:val="22"/>
          <w:lang w:eastAsia="en-US"/>
        </w:rPr>
        <w:t>konieczność zmiany wynagrodzenia oraz warunków jego płatności</w:t>
      </w:r>
      <w:r w:rsidR="005134B4" w:rsidRPr="003C346A">
        <w:rPr>
          <w:rFonts w:ascii="Calibri" w:eastAsia="Calibri" w:hAnsi="Calibri"/>
          <w:sz w:val="22"/>
          <w:szCs w:val="22"/>
          <w:lang w:eastAsia="en-US"/>
        </w:rPr>
        <w:t>:</w:t>
      </w:r>
      <w:r w:rsidRPr="003C346A">
        <w:rPr>
          <w:rFonts w:ascii="Calibri" w:eastAsia="Calibri" w:hAnsi="Calibri"/>
          <w:sz w:val="22"/>
          <w:szCs w:val="22"/>
          <w:lang w:eastAsia="en-US"/>
        </w:rPr>
        <w:t xml:space="preserve"> </w:t>
      </w:r>
    </w:p>
    <w:p w14:paraId="4D052E80" w14:textId="77777777" w:rsidR="009B6ED7" w:rsidRPr="003C346A"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w związku z koniecznością wykonania robót, o któr</w:t>
      </w:r>
      <w:r w:rsidR="00CB4755" w:rsidRPr="003C346A">
        <w:rPr>
          <w:rFonts w:ascii="Calibri" w:eastAsia="Calibri" w:hAnsi="Calibri"/>
          <w:sz w:val="22"/>
          <w:szCs w:val="22"/>
          <w:lang w:eastAsia="en-US"/>
        </w:rPr>
        <w:t>ych mowa w §10 niniejszej umowy,</w:t>
      </w:r>
    </w:p>
    <w:p w14:paraId="5AD5BC51" w14:textId="77777777" w:rsidR="009B6ED7" w:rsidRPr="003C346A" w:rsidRDefault="005134B4"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 xml:space="preserve">z powodu </w:t>
      </w:r>
      <w:r w:rsidR="009B6ED7" w:rsidRPr="003C346A">
        <w:rPr>
          <w:rFonts w:ascii="Calibri" w:eastAsia="Calibri" w:hAnsi="Calibri"/>
          <w:sz w:val="22"/>
          <w:szCs w:val="22"/>
          <w:lang w:eastAsia="en-US"/>
        </w:rPr>
        <w:t>koniecznoś</w:t>
      </w:r>
      <w:r w:rsidRPr="003C346A">
        <w:rPr>
          <w:rFonts w:ascii="Calibri" w:eastAsia="Calibri" w:hAnsi="Calibri"/>
          <w:sz w:val="22"/>
          <w:szCs w:val="22"/>
          <w:lang w:eastAsia="en-US"/>
        </w:rPr>
        <w:t>ci</w:t>
      </w:r>
      <w:r w:rsidR="009B6ED7" w:rsidRPr="003C346A">
        <w:rPr>
          <w:rFonts w:ascii="Calibri" w:eastAsia="Calibri" w:hAnsi="Calibri"/>
          <w:sz w:val="22"/>
          <w:szCs w:val="22"/>
          <w:lang w:eastAsia="en-US"/>
        </w:rPr>
        <w:t xml:space="preserve"> wykonania dodatkowyc</w:t>
      </w:r>
      <w:r w:rsidR="00CB4755" w:rsidRPr="003C346A">
        <w:rPr>
          <w:rFonts w:ascii="Calibri" w:eastAsia="Calibri" w:hAnsi="Calibri"/>
          <w:sz w:val="22"/>
          <w:szCs w:val="22"/>
          <w:lang w:eastAsia="en-US"/>
        </w:rPr>
        <w:t>h badań, ekspertyz, analiz itp.,</w:t>
      </w:r>
    </w:p>
    <w:p w14:paraId="54A644C5" w14:textId="77777777" w:rsidR="009B6ED7" w:rsidRPr="003C346A"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zmiany przepisów prawa (w tym przepisów podatkowych) mająca wpływ na warunki realizac</w:t>
      </w:r>
      <w:r w:rsidR="00384554" w:rsidRPr="003C346A">
        <w:rPr>
          <w:rFonts w:ascii="Calibri" w:eastAsia="Calibri" w:hAnsi="Calibri"/>
          <w:sz w:val="22"/>
          <w:szCs w:val="22"/>
          <w:lang w:eastAsia="en-US"/>
        </w:rPr>
        <w:t>ji Umowy.</w:t>
      </w:r>
    </w:p>
    <w:p w14:paraId="09A90F23" w14:textId="77777777" w:rsidR="00CB4755" w:rsidRPr="003C346A"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zawsze, gdy zmiany są korzystne dla Zamawiającego, </w:t>
      </w:r>
    </w:p>
    <w:p w14:paraId="35B675D3" w14:textId="77777777" w:rsidR="000E49D1" w:rsidRPr="003C346A"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W przypadkach wskazanych w art. 455 ustawy Pzp. </w:t>
      </w:r>
    </w:p>
    <w:p w14:paraId="33D2FDC3" w14:textId="77777777" w:rsidR="009138A4" w:rsidRPr="003C346A"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Strona wnioskująca o zmianę Umowy, przedkłada drugiej Stronie pisemne uzasadnienie konieczności wprowadzenia zmian do Umowy. </w:t>
      </w:r>
    </w:p>
    <w:p w14:paraId="405E0113" w14:textId="77777777" w:rsidR="00384554" w:rsidRPr="003C346A"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lastRenderedPageBreak/>
        <w:t xml:space="preserve">Zmiany mogą być inicjowane przez Zamawiającego lub Wykonawcę, z tym zastrzeżeniem, że żaden </w:t>
      </w:r>
      <w:r w:rsidRPr="003C346A">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14:paraId="715C0A92" w14:textId="77777777" w:rsidR="00A4057F" w:rsidRPr="003C346A"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17 </w:t>
      </w:r>
    </w:p>
    <w:p w14:paraId="730E669E" w14:textId="77777777" w:rsidR="009138A4" w:rsidRPr="003C346A"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3C346A">
        <w:rPr>
          <w:rFonts w:ascii="Calibri" w:hAnsi="Calibri" w:cs="Calibri"/>
          <w:b/>
          <w:bCs/>
          <w:sz w:val="22"/>
          <w:szCs w:val="22"/>
        </w:rPr>
        <w:t>Postanowienia końcowe</w:t>
      </w:r>
    </w:p>
    <w:p w14:paraId="0A83A4AD" w14:textId="77777777" w:rsidR="009138A4" w:rsidRPr="003C346A" w:rsidRDefault="009138A4" w:rsidP="00A4057F">
      <w:pPr>
        <w:numPr>
          <w:ilvl w:val="0"/>
          <w:numId w:val="9"/>
        </w:numPr>
        <w:tabs>
          <w:tab w:val="left" w:pos="9639"/>
        </w:tabs>
        <w:spacing w:after="0" w:line="276" w:lineRule="auto"/>
        <w:ind w:right="-1"/>
        <w:rPr>
          <w:rFonts w:ascii="Calibri" w:hAnsi="Calibri" w:cs="Calibri"/>
          <w:sz w:val="22"/>
          <w:szCs w:val="22"/>
        </w:rPr>
      </w:pPr>
      <w:r w:rsidRPr="003C346A">
        <w:rPr>
          <w:rFonts w:ascii="Calibri" w:hAnsi="Calibri" w:cs="Calibri"/>
          <w:sz w:val="22"/>
          <w:szCs w:val="22"/>
        </w:rPr>
        <w:t xml:space="preserve">Wszelkie zmiany niniejszej umowy wymagają dla swej ważności formy pisemnej pod rygorem nieważności i będą dopuszczalne w granicach unormowania </w:t>
      </w:r>
      <w:r w:rsidR="00AB2084" w:rsidRPr="003C346A">
        <w:rPr>
          <w:rFonts w:ascii="Calibri" w:hAnsi="Calibri" w:cs="Calibri"/>
          <w:sz w:val="22"/>
          <w:szCs w:val="22"/>
        </w:rPr>
        <w:t xml:space="preserve">wynikającego z postanowień </w:t>
      </w:r>
      <w:r w:rsidRPr="003C346A">
        <w:rPr>
          <w:rFonts w:ascii="Calibri" w:hAnsi="Calibri" w:cs="Calibri"/>
          <w:sz w:val="22"/>
          <w:szCs w:val="22"/>
        </w:rPr>
        <w:t xml:space="preserve">art. </w:t>
      </w:r>
      <w:r w:rsidR="0090025F" w:rsidRPr="003C346A">
        <w:rPr>
          <w:rFonts w:ascii="Calibri" w:hAnsi="Calibri" w:cs="Calibri"/>
          <w:sz w:val="22"/>
          <w:szCs w:val="22"/>
        </w:rPr>
        <w:t>455</w:t>
      </w:r>
      <w:r w:rsidRPr="003C346A">
        <w:rPr>
          <w:rFonts w:ascii="Calibri" w:hAnsi="Calibri" w:cs="Calibri"/>
          <w:sz w:val="22"/>
          <w:szCs w:val="22"/>
        </w:rPr>
        <w:t xml:space="preserve"> ustawy Prawo zamówień publicznych.</w:t>
      </w:r>
    </w:p>
    <w:p w14:paraId="77513C43" w14:textId="77777777" w:rsidR="009138A4" w:rsidRPr="003C346A" w:rsidRDefault="009138A4" w:rsidP="00A4057F">
      <w:pPr>
        <w:numPr>
          <w:ilvl w:val="0"/>
          <w:numId w:val="9"/>
        </w:numPr>
        <w:tabs>
          <w:tab w:val="left" w:pos="9639"/>
        </w:tabs>
        <w:spacing w:after="0" w:line="276" w:lineRule="auto"/>
        <w:ind w:right="-1"/>
        <w:rPr>
          <w:rFonts w:ascii="Calibri" w:hAnsi="Calibri" w:cs="Calibri"/>
          <w:sz w:val="22"/>
          <w:szCs w:val="22"/>
        </w:rPr>
      </w:pPr>
      <w:r w:rsidRPr="003C346A">
        <w:rPr>
          <w:rFonts w:ascii="Calibri" w:hAnsi="Calibri" w:cs="Calibri"/>
          <w:sz w:val="22"/>
          <w:szCs w:val="22"/>
        </w:rPr>
        <w:t>Spory powstałe na tle realizacji niniejszej umowy będą rozstrzygane w pie</w:t>
      </w:r>
      <w:r w:rsidR="00A4057F" w:rsidRPr="003C346A">
        <w:rPr>
          <w:rFonts w:ascii="Calibri" w:hAnsi="Calibri" w:cs="Calibri"/>
          <w:sz w:val="22"/>
          <w:szCs w:val="22"/>
        </w:rPr>
        <w:t xml:space="preserve">rwszej kolejności ugodowo, zaś </w:t>
      </w:r>
      <w:r w:rsidRPr="003C346A">
        <w:rPr>
          <w:rFonts w:ascii="Calibri" w:hAnsi="Calibri" w:cs="Calibri"/>
          <w:sz w:val="22"/>
          <w:szCs w:val="22"/>
        </w:rPr>
        <w:t>w wypadku braku zgodności</w:t>
      </w:r>
      <w:r w:rsidR="00FB0099" w:rsidRPr="003C346A">
        <w:rPr>
          <w:rFonts w:ascii="Calibri" w:hAnsi="Calibri" w:cs="Calibri"/>
          <w:sz w:val="22"/>
          <w:szCs w:val="22"/>
        </w:rPr>
        <w:t xml:space="preserve"> Stron,</w:t>
      </w:r>
      <w:r w:rsidRPr="003C346A">
        <w:rPr>
          <w:rFonts w:ascii="Calibri" w:hAnsi="Calibri" w:cs="Calibri"/>
          <w:sz w:val="22"/>
          <w:szCs w:val="22"/>
        </w:rPr>
        <w:t xml:space="preserve"> właściwy do rozstrzygania sporów będzie sąd właściwy</w:t>
      </w:r>
      <w:r w:rsidR="00803BCA" w:rsidRPr="003C346A">
        <w:rPr>
          <w:rFonts w:ascii="Calibri" w:hAnsi="Calibri" w:cs="Calibri"/>
          <w:sz w:val="22"/>
          <w:szCs w:val="22"/>
        </w:rPr>
        <w:t xml:space="preserve"> </w:t>
      </w:r>
      <w:r w:rsidRPr="003C346A">
        <w:rPr>
          <w:rFonts w:ascii="Calibri" w:hAnsi="Calibri" w:cs="Calibri"/>
          <w:sz w:val="22"/>
          <w:szCs w:val="22"/>
        </w:rPr>
        <w:t xml:space="preserve"> dla siedziby Zamawiającego.</w:t>
      </w:r>
    </w:p>
    <w:p w14:paraId="0281D81F" w14:textId="77777777" w:rsidR="00803BCA" w:rsidRPr="003C346A" w:rsidRDefault="009138A4" w:rsidP="00803BCA">
      <w:pPr>
        <w:numPr>
          <w:ilvl w:val="0"/>
          <w:numId w:val="9"/>
        </w:numPr>
        <w:tabs>
          <w:tab w:val="left" w:pos="9637"/>
        </w:tabs>
        <w:spacing w:after="0" w:line="276" w:lineRule="auto"/>
        <w:ind w:right="-1"/>
        <w:rPr>
          <w:rFonts w:ascii="Calibri" w:hAnsi="Calibri" w:cs="Calibri"/>
          <w:sz w:val="22"/>
          <w:szCs w:val="22"/>
        </w:rPr>
      </w:pPr>
      <w:r w:rsidRPr="003C346A">
        <w:rPr>
          <w:rFonts w:ascii="Calibri" w:hAnsi="Calibri" w:cs="Calibri"/>
          <w:sz w:val="22"/>
          <w:szCs w:val="22"/>
        </w:rPr>
        <w:t xml:space="preserve">Wykonawca nie ma prawa do </w:t>
      </w:r>
      <w:r w:rsidR="00FB0099" w:rsidRPr="003C346A">
        <w:rPr>
          <w:rFonts w:ascii="Calibri" w:hAnsi="Calibri" w:cs="Calibri"/>
          <w:sz w:val="22"/>
          <w:szCs w:val="22"/>
        </w:rPr>
        <w:t>dokonania cesji (</w:t>
      </w:r>
      <w:r w:rsidR="00AB6031" w:rsidRPr="003C346A">
        <w:rPr>
          <w:rFonts w:ascii="Calibri" w:hAnsi="Calibri" w:cs="Calibri"/>
          <w:sz w:val="22"/>
          <w:szCs w:val="22"/>
        </w:rPr>
        <w:t>przelewu</w:t>
      </w:r>
      <w:r w:rsidR="00FB0099" w:rsidRPr="003C346A">
        <w:rPr>
          <w:rFonts w:ascii="Calibri" w:hAnsi="Calibri" w:cs="Calibri"/>
          <w:sz w:val="22"/>
          <w:szCs w:val="22"/>
        </w:rPr>
        <w:t>)</w:t>
      </w:r>
      <w:r w:rsidR="00803BCA" w:rsidRPr="003C346A">
        <w:rPr>
          <w:rFonts w:ascii="Calibri" w:hAnsi="Calibri" w:cs="Calibri"/>
          <w:sz w:val="22"/>
          <w:szCs w:val="22"/>
        </w:rPr>
        <w:t xml:space="preserve"> wierzytelności wynikających z niniejszej umowy na rzecz osób trzecich, </w:t>
      </w:r>
      <w:r w:rsidRPr="003C346A">
        <w:rPr>
          <w:rFonts w:ascii="Calibri" w:hAnsi="Calibri" w:cs="Calibri"/>
          <w:sz w:val="22"/>
          <w:szCs w:val="22"/>
        </w:rPr>
        <w:t>bez</w:t>
      </w:r>
      <w:r w:rsidR="00FB0099" w:rsidRPr="003C346A">
        <w:rPr>
          <w:rFonts w:ascii="Calibri" w:hAnsi="Calibri" w:cs="Calibri"/>
          <w:sz w:val="22"/>
          <w:szCs w:val="22"/>
        </w:rPr>
        <w:t xml:space="preserve"> </w:t>
      </w:r>
      <w:r w:rsidR="00803BCA" w:rsidRPr="003C346A">
        <w:rPr>
          <w:rFonts w:ascii="Calibri" w:hAnsi="Calibri" w:cs="Calibri"/>
          <w:sz w:val="22"/>
          <w:szCs w:val="22"/>
        </w:rPr>
        <w:t xml:space="preserve">uprzedniej </w:t>
      </w:r>
      <w:r w:rsidR="00FB0099" w:rsidRPr="003C346A">
        <w:rPr>
          <w:rFonts w:ascii="Calibri" w:hAnsi="Calibri" w:cs="Calibri"/>
          <w:sz w:val="22"/>
          <w:szCs w:val="22"/>
        </w:rPr>
        <w:t>pisemnej</w:t>
      </w:r>
      <w:r w:rsidRPr="003C346A">
        <w:rPr>
          <w:rFonts w:ascii="Calibri" w:hAnsi="Calibri" w:cs="Calibri"/>
          <w:sz w:val="22"/>
          <w:szCs w:val="22"/>
        </w:rPr>
        <w:t xml:space="preserve"> zgody Zamawiającego</w:t>
      </w:r>
      <w:r w:rsidR="00803BCA" w:rsidRPr="003C346A">
        <w:rPr>
          <w:rFonts w:ascii="Calibri" w:hAnsi="Calibri" w:cs="Calibri"/>
          <w:sz w:val="22"/>
          <w:szCs w:val="22"/>
        </w:rPr>
        <w:t>.</w:t>
      </w:r>
    </w:p>
    <w:p w14:paraId="4A4CC174" w14:textId="77777777" w:rsidR="00803BCA" w:rsidRPr="003C346A" w:rsidRDefault="009138A4" w:rsidP="00803BCA">
      <w:pPr>
        <w:tabs>
          <w:tab w:val="left" w:pos="9637"/>
        </w:tabs>
        <w:spacing w:after="0" w:line="276" w:lineRule="auto"/>
        <w:ind w:left="397" w:right="-1" w:firstLine="0"/>
        <w:rPr>
          <w:rFonts w:ascii="Calibri" w:hAnsi="Calibri" w:cs="Calibri"/>
          <w:sz w:val="22"/>
          <w:szCs w:val="22"/>
        </w:rPr>
      </w:pPr>
      <w:r w:rsidRPr="003C346A">
        <w:rPr>
          <w:rFonts w:ascii="Calibri" w:hAnsi="Calibri" w:cs="Calibri"/>
          <w:sz w:val="22"/>
          <w:szCs w:val="22"/>
        </w:rPr>
        <w:t xml:space="preserve"> </w:t>
      </w:r>
    </w:p>
    <w:p w14:paraId="7DA64EB7" w14:textId="77777777" w:rsidR="00A4057F" w:rsidRPr="003C346A" w:rsidRDefault="009138A4" w:rsidP="00803BCA">
      <w:pPr>
        <w:tabs>
          <w:tab w:val="left" w:pos="9637"/>
        </w:tabs>
        <w:spacing w:after="0" w:line="276" w:lineRule="auto"/>
        <w:ind w:left="397" w:right="-1" w:firstLine="0"/>
        <w:jc w:val="center"/>
        <w:rPr>
          <w:rFonts w:ascii="Calibri" w:hAnsi="Calibri" w:cs="Calibri"/>
          <w:b/>
          <w:sz w:val="22"/>
          <w:szCs w:val="22"/>
        </w:rPr>
      </w:pPr>
      <w:r w:rsidRPr="003C346A">
        <w:rPr>
          <w:rFonts w:ascii="Calibri" w:hAnsi="Calibri" w:cs="Calibri"/>
          <w:b/>
          <w:sz w:val="22"/>
          <w:szCs w:val="22"/>
        </w:rPr>
        <w:t>§ 18</w:t>
      </w:r>
    </w:p>
    <w:p w14:paraId="7026AF93" w14:textId="77777777" w:rsidR="009138A4" w:rsidRPr="003C346A" w:rsidRDefault="009138A4" w:rsidP="00A4057F">
      <w:pPr>
        <w:tabs>
          <w:tab w:val="left" w:pos="9637"/>
        </w:tabs>
        <w:spacing w:after="0" w:line="276" w:lineRule="auto"/>
        <w:jc w:val="center"/>
        <w:rPr>
          <w:rFonts w:ascii="Calibri" w:hAnsi="Calibri" w:cs="Calibri"/>
          <w:b/>
          <w:sz w:val="22"/>
          <w:szCs w:val="22"/>
        </w:rPr>
      </w:pPr>
      <w:r w:rsidRPr="003C346A">
        <w:rPr>
          <w:rFonts w:ascii="Calibri" w:hAnsi="Calibri" w:cs="Calibri"/>
          <w:b/>
          <w:sz w:val="22"/>
          <w:szCs w:val="22"/>
        </w:rPr>
        <w:t>Inne postanowienia</w:t>
      </w:r>
    </w:p>
    <w:p w14:paraId="172A863A" w14:textId="59832AF8" w:rsidR="009138A4" w:rsidRPr="003C346A" w:rsidRDefault="009138A4" w:rsidP="00A4057F">
      <w:pPr>
        <w:numPr>
          <w:ilvl w:val="3"/>
          <w:numId w:val="22"/>
        </w:numPr>
        <w:tabs>
          <w:tab w:val="num" w:pos="284"/>
          <w:tab w:val="left" w:pos="9637"/>
        </w:tabs>
        <w:spacing w:after="0" w:line="276" w:lineRule="auto"/>
        <w:ind w:left="284" w:right="97" w:hanging="284"/>
        <w:rPr>
          <w:rFonts w:asciiTheme="minorHAnsi" w:hAnsiTheme="minorHAnsi" w:cstheme="minorHAnsi"/>
          <w:sz w:val="22"/>
          <w:szCs w:val="22"/>
        </w:rPr>
      </w:pPr>
      <w:r w:rsidRPr="003C346A">
        <w:rPr>
          <w:rFonts w:ascii="Calibri" w:hAnsi="Calibri" w:cs="Calibri"/>
          <w:sz w:val="22"/>
          <w:szCs w:val="22"/>
        </w:rPr>
        <w:t xml:space="preserve">W sprawach nie uregulowanych w umowie zastosowanie mają przepisy Kodeksu cywilnego (Dz.U. z </w:t>
      </w:r>
      <w:r w:rsidR="00566235" w:rsidRPr="003C346A">
        <w:rPr>
          <w:rFonts w:ascii="Calibri" w:hAnsi="Calibri" w:cs="Calibri"/>
          <w:sz w:val="22"/>
          <w:szCs w:val="22"/>
        </w:rPr>
        <w:t>202</w:t>
      </w:r>
      <w:r w:rsidR="00EE480D" w:rsidRPr="003C346A">
        <w:rPr>
          <w:rFonts w:ascii="Calibri" w:hAnsi="Calibri" w:cs="Calibri"/>
          <w:sz w:val="22"/>
          <w:szCs w:val="22"/>
        </w:rPr>
        <w:t>4</w:t>
      </w:r>
      <w:r w:rsidRPr="003C346A">
        <w:rPr>
          <w:rFonts w:ascii="Calibri" w:hAnsi="Calibri" w:cs="Calibri"/>
          <w:sz w:val="22"/>
          <w:szCs w:val="22"/>
        </w:rPr>
        <w:t xml:space="preserve"> r. </w:t>
      </w:r>
      <w:r w:rsidR="00803BCA" w:rsidRPr="003C346A">
        <w:rPr>
          <w:rFonts w:ascii="Calibri" w:hAnsi="Calibri" w:cs="Calibri"/>
          <w:sz w:val="22"/>
          <w:szCs w:val="22"/>
        </w:rPr>
        <w:t>poz.</w:t>
      </w:r>
      <w:r w:rsidRPr="003C346A">
        <w:rPr>
          <w:rFonts w:ascii="Calibri" w:hAnsi="Calibri" w:cs="Calibri"/>
          <w:sz w:val="22"/>
          <w:szCs w:val="22"/>
        </w:rPr>
        <w:t xml:space="preserve"> </w:t>
      </w:r>
      <w:r w:rsidR="00EE480D" w:rsidRPr="003C346A">
        <w:rPr>
          <w:rFonts w:ascii="Calibri" w:hAnsi="Calibri" w:cs="Calibri"/>
          <w:sz w:val="22"/>
          <w:szCs w:val="22"/>
        </w:rPr>
        <w:t>1061</w:t>
      </w:r>
      <w:r w:rsidRPr="003C346A">
        <w:rPr>
          <w:rFonts w:ascii="Calibri" w:hAnsi="Calibri" w:cs="Calibri"/>
          <w:sz w:val="22"/>
          <w:szCs w:val="22"/>
        </w:rPr>
        <w:t>), ust</w:t>
      </w:r>
      <w:r w:rsidR="0041632C" w:rsidRPr="003C346A">
        <w:rPr>
          <w:rFonts w:ascii="Calibri" w:hAnsi="Calibri" w:cs="Calibri"/>
          <w:sz w:val="22"/>
          <w:szCs w:val="22"/>
        </w:rPr>
        <w:t>awy Prawo budowlane (Dz.U. z 202</w:t>
      </w:r>
      <w:r w:rsidR="00EE480D" w:rsidRPr="003C346A">
        <w:rPr>
          <w:rFonts w:ascii="Calibri" w:hAnsi="Calibri" w:cs="Calibri"/>
          <w:sz w:val="22"/>
          <w:szCs w:val="22"/>
        </w:rPr>
        <w:t>4</w:t>
      </w:r>
      <w:r w:rsidR="0041632C" w:rsidRPr="003C346A">
        <w:rPr>
          <w:rFonts w:ascii="Calibri" w:hAnsi="Calibri" w:cs="Calibri"/>
          <w:sz w:val="22"/>
          <w:szCs w:val="22"/>
        </w:rPr>
        <w:t xml:space="preserve">, poz. </w:t>
      </w:r>
      <w:r w:rsidR="00EE480D" w:rsidRPr="003C346A">
        <w:rPr>
          <w:rFonts w:ascii="Calibri" w:hAnsi="Calibri" w:cs="Calibri"/>
          <w:sz w:val="22"/>
          <w:szCs w:val="22"/>
        </w:rPr>
        <w:t>725</w:t>
      </w:r>
      <w:r w:rsidRPr="003C346A">
        <w:rPr>
          <w:rFonts w:ascii="Calibri" w:hAnsi="Calibri" w:cs="Calibri"/>
          <w:sz w:val="22"/>
          <w:szCs w:val="22"/>
        </w:rPr>
        <w:t xml:space="preserve"> z późn. zm.)</w:t>
      </w:r>
      <w:r w:rsidRPr="003C346A">
        <w:rPr>
          <w:rFonts w:ascii="Calibri" w:hAnsi="Calibri" w:cs="Calibri"/>
          <w:vanish/>
          <w:sz w:val="22"/>
          <w:szCs w:val="22"/>
        </w:rPr>
        <w:t xml:space="preserve"> </w:t>
      </w:r>
      <w:r w:rsidRPr="003C346A">
        <w:rPr>
          <w:rFonts w:ascii="Calibri" w:hAnsi="Calibri" w:cs="Calibri"/>
          <w:sz w:val="22"/>
          <w:szCs w:val="22"/>
        </w:rPr>
        <w:t xml:space="preserve"> i ustawy Prawo zam</w:t>
      </w:r>
      <w:r w:rsidR="0041632C" w:rsidRPr="003C346A">
        <w:rPr>
          <w:rFonts w:ascii="Calibri" w:hAnsi="Calibri" w:cs="Calibri"/>
          <w:sz w:val="22"/>
          <w:szCs w:val="22"/>
        </w:rPr>
        <w:t xml:space="preserve">ówień </w:t>
      </w:r>
      <w:r w:rsidR="0041632C" w:rsidRPr="003C346A">
        <w:rPr>
          <w:rFonts w:asciiTheme="minorHAnsi" w:hAnsiTheme="minorHAnsi" w:cstheme="minorHAnsi"/>
          <w:sz w:val="22"/>
          <w:szCs w:val="22"/>
        </w:rPr>
        <w:t xml:space="preserve">publicznych </w:t>
      </w:r>
      <w:r w:rsidR="003C7EAD" w:rsidRPr="003C346A">
        <w:rPr>
          <w:rFonts w:asciiTheme="minorHAnsi" w:hAnsiTheme="minorHAnsi" w:cstheme="minorHAnsi"/>
          <w:bCs/>
          <w:sz w:val="22"/>
          <w:szCs w:val="22"/>
        </w:rPr>
        <w:t>(</w:t>
      </w:r>
      <w:r w:rsidR="003914D3" w:rsidRPr="003C346A">
        <w:rPr>
          <w:rFonts w:asciiTheme="minorHAnsi" w:hAnsiTheme="minorHAnsi" w:cstheme="minorHAnsi"/>
          <w:sz w:val="22"/>
          <w:szCs w:val="22"/>
          <w:lang w:eastAsia="zh-CN"/>
        </w:rPr>
        <w:t>tj. Dz. U. z 2023r. poz. 1605 ze zm.</w:t>
      </w:r>
      <w:r w:rsidR="003C7EAD" w:rsidRPr="003C346A">
        <w:rPr>
          <w:rFonts w:asciiTheme="minorHAnsi" w:hAnsiTheme="minorHAnsi" w:cstheme="minorHAnsi"/>
          <w:bCs/>
          <w:sz w:val="22"/>
          <w:szCs w:val="22"/>
        </w:rPr>
        <w:t>)</w:t>
      </w:r>
      <w:r w:rsidR="003914D3" w:rsidRPr="003C346A">
        <w:rPr>
          <w:rFonts w:asciiTheme="minorHAnsi" w:hAnsiTheme="minorHAnsi" w:cstheme="minorHAnsi"/>
          <w:bCs/>
          <w:sz w:val="22"/>
          <w:szCs w:val="22"/>
        </w:rPr>
        <w:t>.</w:t>
      </w:r>
    </w:p>
    <w:p w14:paraId="556C213B" w14:textId="0456022A" w:rsidR="009138A4" w:rsidRPr="003C346A"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3C346A">
        <w:rPr>
          <w:rFonts w:ascii="Calibri" w:hAnsi="Calibri" w:cs="Calibri"/>
          <w:sz w:val="22"/>
          <w:szCs w:val="22"/>
        </w:rPr>
        <w:t>Integralną część umowy stanowi</w:t>
      </w:r>
      <w:r w:rsidR="000E49D1" w:rsidRPr="003C346A">
        <w:rPr>
          <w:rFonts w:ascii="Calibri" w:hAnsi="Calibri" w:cs="Calibri"/>
          <w:sz w:val="22"/>
          <w:szCs w:val="22"/>
        </w:rPr>
        <w:t xml:space="preserve">ą </w:t>
      </w:r>
      <w:r w:rsidRPr="003C346A">
        <w:rPr>
          <w:rFonts w:ascii="Calibri" w:hAnsi="Calibri" w:cs="Calibri"/>
          <w:i/>
          <w:sz w:val="22"/>
          <w:szCs w:val="22"/>
        </w:rPr>
        <w:t>Załącznik nr 1, 2, 3</w:t>
      </w:r>
      <w:r w:rsidR="00F51799" w:rsidRPr="003C346A">
        <w:rPr>
          <w:rFonts w:ascii="Calibri" w:hAnsi="Calibri" w:cs="Calibri"/>
          <w:i/>
          <w:sz w:val="22"/>
          <w:szCs w:val="22"/>
        </w:rPr>
        <w:t>, 4</w:t>
      </w:r>
      <w:r w:rsidRPr="003C346A">
        <w:rPr>
          <w:rFonts w:ascii="Calibri" w:hAnsi="Calibri" w:cs="Calibri"/>
          <w:i/>
          <w:sz w:val="22"/>
          <w:szCs w:val="22"/>
        </w:rPr>
        <w:t xml:space="preserve"> do</w:t>
      </w:r>
      <w:r w:rsidR="00EE480D" w:rsidRPr="003C346A">
        <w:rPr>
          <w:rFonts w:ascii="Calibri" w:hAnsi="Calibri" w:cs="Calibri"/>
          <w:i/>
          <w:sz w:val="22"/>
          <w:szCs w:val="22"/>
        </w:rPr>
        <w:t xml:space="preserve"> niniejszej </w:t>
      </w:r>
      <w:r w:rsidRPr="003C346A">
        <w:rPr>
          <w:rFonts w:ascii="Calibri" w:hAnsi="Calibri" w:cs="Calibri"/>
          <w:i/>
          <w:sz w:val="22"/>
          <w:szCs w:val="22"/>
        </w:rPr>
        <w:t xml:space="preserve"> umowy.</w:t>
      </w:r>
    </w:p>
    <w:p w14:paraId="3043BD2F" w14:textId="77777777" w:rsidR="009138A4" w:rsidRPr="003C346A"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3C346A">
        <w:rPr>
          <w:rFonts w:ascii="Calibri" w:hAnsi="Calibri" w:cs="Calibri"/>
          <w:sz w:val="22"/>
          <w:szCs w:val="22"/>
        </w:rPr>
        <w:t>Umowę sporządzono w 3 jednobrzmiących egzemplarzach, 2 egzemplarze dla Zamawiającego, 1 egzemplarz dla Wykonawcy.</w:t>
      </w:r>
    </w:p>
    <w:p w14:paraId="31BD8B5E" w14:textId="77777777" w:rsidR="009138A4" w:rsidRPr="003C346A" w:rsidRDefault="00685D84" w:rsidP="00A12DCF">
      <w:pPr>
        <w:tabs>
          <w:tab w:val="center" w:pos="720"/>
        </w:tabs>
        <w:ind w:left="720" w:hanging="360"/>
        <w:rPr>
          <w:rFonts w:ascii="Calibri" w:hAnsi="Calibri" w:cs="Calibri"/>
          <w:b/>
          <w:bCs/>
          <w:szCs w:val="20"/>
        </w:rPr>
      </w:pPr>
      <w:r w:rsidRPr="003C346A">
        <w:rPr>
          <w:rFonts w:ascii="Calibri" w:hAnsi="Calibri" w:cs="Calibri"/>
          <w:b/>
          <w:bCs/>
          <w:szCs w:val="20"/>
        </w:rPr>
        <w:t xml:space="preserve">   </w:t>
      </w:r>
    </w:p>
    <w:p w14:paraId="4F986013" w14:textId="77777777" w:rsidR="009138A4" w:rsidRPr="003C346A" w:rsidRDefault="009138A4" w:rsidP="00A12DCF">
      <w:pPr>
        <w:tabs>
          <w:tab w:val="center" w:pos="720"/>
        </w:tabs>
        <w:ind w:left="720" w:hanging="360"/>
        <w:jc w:val="center"/>
        <w:rPr>
          <w:rFonts w:ascii="Calibri" w:hAnsi="Calibri" w:cs="Calibri"/>
          <w:b/>
          <w:bCs/>
          <w:szCs w:val="20"/>
        </w:rPr>
      </w:pPr>
    </w:p>
    <w:p w14:paraId="23AAAB52" w14:textId="77777777" w:rsidR="00A4057F" w:rsidRPr="003C346A" w:rsidRDefault="00A4057F" w:rsidP="00A12DCF">
      <w:pPr>
        <w:tabs>
          <w:tab w:val="center" w:pos="720"/>
        </w:tabs>
        <w:ind w:left="720" w:hanging="360"/>
        <w:jc w:val="center"/>
        <w:rPr>
          <w:rFonts w:ascii="Calibri" w:hAnsi="Calibri" w:cs="Calibri"/>
          <w:b/>
          <w:bCs/>
          <w:szCs w:val="20"/>
        </w:rPr>
      </w:pPr>
    </w:p>
    <w:p w14:paraId="657B2A46" w14:textId="77777777" w:rsidR="00A4057F" w:rsidRPr="003C346A" w:rsidRDefault="00A4057F" w:rsidP="00A12DCF">
      <w:pPr>
        <w:tabs>
          <w:tab w:val="center" w:pos="720"/>
        </w:tabs>
        <w:ind w:left="720" w:hanging="360"/>
        <w:jc w:val="center"/>
        <w:rPr>
          <w:rFonts w:ascii="Calibri" w:hAnsi="Calibri" w:cs="Calibri"/>
          <w:b/>
          <w:bCs/>
          <w:szCs w:val="20"/>
        </w:rPr>
      </w:pPr>
    </w:p>
    <w:p w14:paraId="4111B631" w14:textId="77777777" w:rsidR="009138A4" w:rsidRPr="003C346A" w:rsidRDefault="009138A4" w:rsidP="000202BD">
      <w:pPr>
        <w:tabs>
          <w:tab w:val="center" w:pos="720"/>
        </w:tabs>
        <w:ind w:left="720" w:hanging="360"/>
        <w:rPr>
          <w:rFonts w:ascii="Calibri" w:hAnsi="Calibri" w:cs="Calibri"/>
          <w:szCs w:val="20"/>
        </w:rPr>
      </w:pPr>
      <w:r w:rsidRPr="003C346A">
        <w:rPr>
          <w:rFonts w:ascii="Calibri" w:hAnsi="Calibri" w:cs="Calibri"/>
          <w:b/>
          <w:bCs/>
          <w:szCs w:val="20"/>
        </w:rPr>
        <w:t xml:space="preserve">WYKONAWCA:                                                             </w:t>
      </w:r>
      <w:r w:rsidR="000202BD" w:rsidRPr="003C346A">
        <w:rPr>
          <w:rFonts w:ascii="Calibri" w:hAnsi="Calibri" w:cs="Calibri"/>
          <w:b/>
          <w:bCs/>
          <w:szCs w:val="20"/>
        </w:rPr>
        <w:t xml:space="preserve">                                                         </w:t>
      </w:r>
      <w:r w:rsidRPr="003C346A">
        <w:rPr>
          <w:rFonts w:ascii="Calibri" w:hAnsi="Calibri" w:cs="Calibri"/>
          <w:b/>
          <w:bCs/>
          <w:szCs w:val="20"/>
        </w:rPr>
        <w:t xml:space="preserve">                   ZAMAWIAJĄCY:</w:t>
      </w:r>
    </w:p>
    <w:p w14:paraId="5F874BD1" w14:textId="77777777" w:rsidR="009138A4" w:rsidRPr="003C346A" w:rsidRDefault="009138A4" w:rsidP="00A12DCF">
      <w:pPr>
        <w:autoSpaceDE w:val="0"/>
        <w:autoSpaceDN w:val="0"/>
        <w:adjustRightInd w:val="0"/>
        <w:spacing w:after="0"/>
        <w:ind w:left="0" w:firstLine="0"/>
        <w:jc w:val="right"/>
        <w:rPr>
          <w:rFonts w:ascii="Calibri" w:hAnsi="Calibri" w:cs="Calibri"/>
          <w:i/>
          <w:szCs w:val="20"/>
        </w:rPr>
      </w:pPr>
    </w:p>
    <w:p w14:paraId="64747ED8" w14:textId="77777777" w:rsidR="009138A4" w:rsidRPr="003C346A" w:rsidRDefault="009138A4" w:rsidP="00B120C9">
      <w:pPr>
        <w:autoSpaceDE w:val="0"/>
        <w:autoSpaceDN w:val="0"/>
        <w:adjustRightInd w:val="0"/>
        <w:spacing w:after="0"/>
        <w:ind w:left="0" w:firstLine="0"/>
        <w:rPr>
          <w:rFonts w:ascii="Calibri" w:hAnsi="Calibri" w:cs="Calibri"/>
          <w:i/>
          <w:szCs w:val="20"/>
        </w:rPr>
      </w:pPr>
    </w:p>
    <w:p w14:paraId="64331037" w14:textId="77777777" w:rsidR="00053706" w:rsidRPr="003C346A" w:rsidRDefault="009138A4" w:rsidP="00B120C9">
      <w:pPr>
        <w:autoSpaceDE w:val="0"/>
        <w:autoSpaceDN w:val="0"/>
        <w:adjustRightInd w:val="0"/>
        <w:spacing w:after="0"/>
        <w:ind w:left="0" w:firstLine="0"/>
        <w:jc w:val="center"/>
        <w:rPr>
          <w:rFonts w:ascii="Calibri" w:hAnsi="Calibri" w:cs="Calibri"/>
          <w:b/>
          <w:i/>
          <w:szCs w:val="20"/>
        </w:rPr>
      </w:pPr>
      <w:r w:rsidRPr="003C346A">
        <w:rPr>
          <w:rFonts w:ascii="Calibri" w:hAnsi="Calibri" w:cs="Calibri"/>
          <w:b/>
          <w:i/>
          <w:szCs w:val="20"/>
        </w:rPr>
        <w:br w:type="page"/>
      </w:r>
    </w:p>
    <w:p w14:paraId="1601EF77" w14:textId="77777777" w:rsidR="0033144E" w:rsidRPr="003C346A" w:rsidRDefault="0033144E" w:rsidP="00A12DCF">
      <w:pPr>
        <w:autoSpaceDE w:val="0"/>
        <w:autoSpaceDN w:val="0"/>
        <w:adjustRightInd w:val="0"/>
        <w:spacing w:after="0"/>
        <w:ind w:left="0" w:firstLine="0"/>
        <w:jc w:val="right"/>
        <w:rPr>
          <w:rFonts w:ascii="Calibri" w:hAnsi="Calibri" w:cs="Calibri"/>
          <w:b/>
          <w:i/>
          <w:szCs w:val="20"/>
        </w:rPr>
      </w:pPr>
      <w:r w:rsidRPr="003C346A">
        <w:rPr>
          <w:rFonts w:ascii="Calibri" w:hAnsi="Calibri" w:cs="Calibri"/>
          <w:b/>
          <w:i/>
          <w:szCs w:val="20"/>
        </w:rPr>
        <w:lastRenderedPageBreak/>
        <w:t>Załącznik nr 1 do umowy</w:t>
      </w:r>
    </w:p>
    <w:p w14:paraId="634C67C5" w14:textId="77777777" w:rsidR="0033144E" w:rsidRPr="003C346A" w:rsidRDefault="0033144E" w:rsidP="00A12DCF">
      <w:pPr>
        <w:autoSpaceDE w:val="0"/>
        <w:autoSpaceDN w:val="0"/>
        <w:adjustRightInd w:val="0"/>
        <w:spacing w:after="0"/>
        <w:jc w:val="right"/>
        <w:rPr>
          <w:rFonts w:ascii="Calibri" w:hAnsi="Calibri" w:cs="Calibri"/>
          <w:b/>
          <w:szCs w:val="20"/>
        </w:rPr>
      </w:pPr>
    </w:p>
    <w:p w14:paraId="0535CB9C"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t>
      </w:r>
    </w:p>
    <w:p w14:paraId="7BD0C761" w14:textId="77777777" w:rsidR="0033144E" w:rsidRPr="003C346A" w:rsidRDefault="0033144E" w:rsidP="00A12DCF">
      <w:pPr>
        <w:autoSpaceDE w:val="0"/>
        <w:autoSpaceDN w:val="0"/>
        <w:adjustRightInd w:val="0"/>
        <w:spacing w:after="0"/>
        <w:ind w:left="0" w:firstLine="0"/>
        <w:jc w:val="left"/>
        <w:rPr>
          <w:rFonts w:ascii="Calibri" w:hAnsi="Calibri" w:cs="Calibri"/>
          <w:i/>
          <w:iCs/>
          <w:szCs w:val="20"/>
        </w:rPr>
      </w:pPr>
      <w:r w:rsidRPr="003C346A">
        <w:rPr>
          <w:rFonts w:ascii="Calibri" w:hAnsi="Calibri" w:cs="Calibri"/>
          <w:i/>
          <w:iCs/>
          <w:szCs w:val="20"/>
        </w:rPr>
        <w:t xml:space="preserve"> (pieczęć nagłówkowa podwykonawcy</w:t>
      </w:r>
      <w:r w:rsidRPr="003C346A">
        <w:rPr>
          <w:rFonts w:ascii="Calibri" w:hAnsi="Calibri" w:cs="Calibri"/>
          <w:i/>
          <w:iCs/>
          <w:szCs w:val="20"/>
        </w:rPr>
        <w:br/>
        <w:t xml:space="preserve">          /dalszego podwykonawcy)</w:t>
      </w:r>
    </w:p>
    <w:p w14:paraId="137DDEC9" w14:textId="77777777" w:rsidR="0033144E" w:rsidRPr="003C346A" w:rsidRDefault="0033144E" w:rsidP="00A12DCF">
      <w:pPr>
        <w:autoSpaceDE w:val="0"/>
        <w:autoSpaceDN w:val="0"/>
        <w:adjustRightInd w:val="0"/>
        <w:spacing w:after="0"/>
        <w:jc w:val="left"/>
        <w:rPr>
          <w:rFonts w:ascii="Calibri" w:hAnsi="Calibri" w:cs="Calibri"/>
          <w:b/>
          <w:bCs/>
          <w:szCs w:val="20"/>
        </w:rPr>
      </w:pPr>
    </w:p>
    <w:p w14:paraId="5ED872F3" w14:textId="77777777" w:rsidR="0033144E" w:rsidRPr="003C346A" w:rsidRDefault="0033144E" w:rsidP="00A12DCF">
      <w:pPr>
        <w:autoSpaceDE w:val="0"/>
        <w:autoSpaceDN w:val="0"/>
        <w:adjustRightInd w:val="0"/>
        <w:spacing w:after="0"/>
        <w:jc w:val="left"/>
        <w:rPr>
          <w:rFonts w:ascii="Calibri" w:hAnsi="Calibri" w:cs="Calibri"/>
          <w:b/>
          <w:bCs/>
          <w:szCs w:val="20"/>
        </w:rPr>
      </w:pPr>
    </w:p>
    <w:p w14:paraId="30BEBB61" w14:textId="77777777" w:rsidR="0033144E" w:rsidRPr="003C346A" w:rsidRDefault="0033144E" w:rsidP="00A12DCF">
      <w:pPr>
        <w:autoSpaceDE w:val="0"/>
        <w:autoSpaceDN w:val="0"/>
        <w:adjustRightInd w:val="0"/>
        <w:spacing w:after="0"/>
        <w:ind w:left="0" w:firstLine="0"/>
        <w:jc w:val="center"/>
        <w:rPr>
          <w:rFonts w:ascii="Calibri" w:hAnsi="Calibri" w:cs="Calibri"/>
          <w:b/>
          <w:bCs/>
          <w:szCs w:val="20"/>
        </w:rPr>
      </w:pPr>
      <w:r w:rsidRPr="003C346A">
        <w:rPr>
          <w:rFonts w:ascii="Calibri" w:hAnsi="Calibri" w:cs="Calibri"/>
          <w:b/>
          <w:bCs/>
          <w:szCs w:val="20"/>
        </w:rPr>
        <w:t>OŚWIADCZENIE</w:t>
      </w:r>
    </w:p>
    <w:p w14:paraId="20274FAF" w14:textId="77777777" w:rsidR="0033144E" w:rsidRPr="003C346A" w:rsidRDefault="0033144E" w:rsidP="00A12DCF">
      <w:pPr>
        <w:autoSpaceDE w:val="0"/>
        <w:autoSpaceDN w:val="0"/>
        <w:adjustRightInd w:val="0"/>
        <w:spacing w:after="0"/>
        <w:rPr>
          <w:rFonts w:ascii="Calibri" w:hAnsi="Calibri" w:cs="Calibri"/>
          <w:szCs w:val="20"/>
        </w:rPr>
      </w:pPr>
    </w:p>
    <w:p w14:paraId="1F289F14" w14:textId="77777777" w:rsidR="0033144E" w:rsidRPr="003C346A" w:rsidRDefault="0033144E" w:rsidP="00A12DCF">
      <w:pPr>
        <w:autoSpaceDE w:val="0"/>
        <w:autoSpaceDN w:val="0"/>
        <w:adjustRightInd w:val="0"/>
        <w:spacing w:after="0"/>
        <w:rPr>
          <w:rFonts w:ascii="Calibri" w:hAnsi="Calibri" w:cs="Calibri"/>
          <w:szCs w:val="20"/>
        </w:rPr>
      </w:pPr>
    </w:p>
    <w:p w14:paraId="746B8613" w14:textId="77777777" w:rsidR="0033144E" w:rsidRPr="003C346A" w:rsidRDefault="0033144E" w:rsidP="00A12DCF">
      <w:pPr>
        <w:autoSpaceDE w:val="0"/>
        <w:autoSpaceDN w:val="0"/>
        <w:adjustRightInd w:val="0"/>
        <w:spacing w:after="0"/>
        <w:ind w:left="851" w:hanging="851"/>
        <w:jc w:val="left"/>
        <w:rPr>
          <w:rFonts w:ascii="Calibri" w:hAnsi="Calibri" w:cs="Calibri"/>
          <w:szCs w:val="20"/>
        </w:rPr>
      </w:pPr>
      <w:r w:rsidRPr="003C346A">
        <w:rPr>
          <w:rFonts w:ascii="Calibri" w:hAnsi="Calibri" w:cs="Calibri"/>
          <w:szCs w:val="20"/>
        </w:rPr>
        <w:t xml:space="preserve">Dotyczy:  zamówienia polegającego na:  </w:t>
      </w:r>
      <w:r w:rsidRPr="003C346A">
        <w:rPr>
          <w:rFonts w:ascii="Calibri" w:hAnsi="Calibri" w:cs="Calibri"/>
          <w:b/>
          <w:szCs w:val="20"/>
        </w:rPr>
        <w:t>…………………………………………………………………….</w:t>
      </w:r>
    </w:p>
    <w:p w14:paraId="5C036F80" w14:textId="77777777" w:rsidR="0033144E" w:rsidRPr="003C346A" w:rsidRDefault="0033144E" w:rsidP="00A12DCF">
      <w:pPr>
        <w:autoSpaceDE w:val="0"/>
        <w:autoSpaceDN w:val="0"/>
        <w:adjustRightInd w:val="0"/>
        <w:spacing w:after="0"/>
        <w:ind w:left="397" w:hanging="851"/>
        <w:rPr>
          <w:rFonts w:ascii="Calibri" w:hAnsi="Calibri" w:cs="Calibri"/>
          <w:szCs w:val="20"/>
        </w:rPr>
      </w:pPr>
    </w:p>
    <w:p w14:paraId="0AD97139" w14:textId="77777777" w:rsidR="0033144E" w:rsidRPr="003C346A" w:rsidRDefault="0033144E" w:rsidP="00A12DCF">
      <w:pPr>
        <w:autoSpaceDE w:val="0"/>
        <w:autoSpaceDN w:val="0"/>
        <w:adjustRightInd w:val="0"/>
        <w:spacing w:after="0"/>
        <w:jc w:val="left"/>
        <w:rPr>
          <w:rFonts w:ascii="Calibri" w:hAnsi="Calibri" w:cs="Calibri"/>
          <w:szCs w:val="20"/>
        </w:rPr>
      </w:pPr>
    </w:p>
    <w:p w14:paraId="52D94483"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 xml:space="preserve">Niniejszym oświadczam, że firma: </w:t>
      </w:r>
    </w:p>
    <w:p w14:paraId="74264741"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p>
    <w:p w14:paraId="7B887781"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p>
    <w:p w14:paraId="3D5D8979" w14:textId="77777777" w:rsidR="0033144E" w:rsidRPr="003C346A" w:rsidRDefault="0033144E" w:rsidP="00A12DCF">
      <w:pPr>
        <w:autoSpaceDE w:val="0"/>
        <w:autoSpaceDN w:val="0"/>
        <w:adjustRightInd w:val="0"/>
        <w:spacing w:after="0"/>
        <w:jc w:val="left"/>
        <w:rPr>
          <w:rFonts w:ascii="Calibri" w:hAnsi="Calibri" w:cs="Calibri"/>
          <w:i/>
          <w:iCs/>
          <w:szCs w:val="20"/>
        </w:rPr>
      </w:pPr>
      <w:r w:rsidRPr="003C346A">
        <w:rPr>
          <w:rFonts w:ascii="Calibri" w:hAnsi="Calibri" w:cs="Calibri"/>
          <w:i/>
          <w:iCs/>
          <w:szCs w:val="20"/>
        </w:rPr>
        <w:t xml:space="preserve">                                               (nazwa i adres Wykonawcy/podwykonawcy)</w:t>
      </w:r>
    </w:p>
    <w:p w14:paraId="486FB94E" w14:textId="77777777" w:rsidR="0033144E" w:rsidRPr="003C346A" w:rsidRDefault="0033144E" w:rsidP="00A12DCF">
      <w:pPr>
        <w:autoSpaceDE w:val="0"/>
        <w:autoSpaceDN w:val="0"/>
        <w:adjustRightInd w:val="0"/>
        <w:spacing w:after="0"/>
        <w:jc w:val="left"/>
        <w:rPr>
          <w:rFonts w:ascii="Calibri" w:hAnsi="Calibri" w:cs="Calibri"/>
          <w:i/>
          <w:iCs/>
          <w:szCs w:val="20"/>
        </w:rPr>
      </w:pPr>
    </w:p>
    <w:p w14:paraId="0124B0B8" w14:textId="77777777" w:rsidR="00275504" w:rsidRPr="003C346A" w:rsidRDefault="00275504"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 xml:space="preserve">dokonała zapłaty należnego mi wynagrodzenie za roboty (dostawy, usługi) wykonane w terminie od …. do…….. : </w:t>
      </w:r>
    </w:p>
    <w:p w14:paraId="779C2BFA"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p>
    <w:p w14:paraId="3D500B4F"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r w:rsidR="001A19A8" w:rsidRPr="003C346A">
        <w:rPr>
          <w:rFonts w:ascii="Calibri" w:hAnsi="Calibri" w:cs="Calibri"/>
          <w:szCs w:val="20"/>
        </w:rPr>
        <w:t>.............</w:t>
      </w:r>
      <w:r w:rsidR="00D819EA" w:rsidRPr="003C346A">
        <w:rPr>
          <w:rFonts w:ascii="Calibri" w:hAnsi="Calibri" w:cs="Calibri"/>
          <w:szCs w:val="20"/>
        </w:rPr>
        <w:t>..</w:t>
      </w:r>
    </w:p>
    <w:p w14:paraId="42CEB3E2" w14:textId="77777777" w:rsidR="00053706" w:rsidRPr="003C346A" w:rsidRDefault="00053706" w:rsidP="00A12DCF">
      <w:pPr>
        <w:autoSpaceDE w:val="0"/>
        <w:autoSpaceDN w:val="0"/>
        <w:adjustRightInd w:val="0"/>
        <w:spacing w:after="0"/>
        <w:ind w:left="0" w:firstLine="0"/>
        <w:jc w:val="left"/>
        <w:rPr>
          <w:rFonts w:ascii="Calibri" w:hAnsi="Calibri" w:cs="Calibri"/>
          <w:szCs w:val="20"/>
        </w:rPr>
      </w:pPr>
    </w:p>
    <w:p w14:paraId="0ED7CB4F"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r w:rsidR="001A19A8" w:rsidRPr="003C346A">
        <w:rPr>
          <w:rFonts w:ascii="Calibri" w:hAnsi="Calibri" w:cs="Calibri"/>
          <w:szCs w:val="20"/>
        </w:rPr>
        <w:t>..............</w:t>
      </w:r>
      <w:r w:rsidR="00D819EA" w:rsidRPr="003C346A">
        <w:rPr>
          <w:rFonts w:ascii="Calibri" w:hAnsi="Calibri" w:cs="Calibri"/>
          <w:szCs w:val="20"/>
        </w:rPr>
        <w:t>.....</w:t>
      </w:r>
    </w:p>
    <w:p w14:paraId="079F3FE3" w14:textId="77777777" w:rsidR="0033144E" w:rsidRPr="003C346A" w:rsidRDefault="0033144E" w:rsidP="00A12DCF">
      <w:pPr>
        <w:autoSpaceDE w:val="0"/>
        <w:autoSpaceDN w:val="0"/>
        <w:adjustRightInd w:val="0"/>
        <w:spacing w:after="0"/>
        <w:jc w:val="center"/>
        <w:rPr>
          <w:rFonts w:ascii="Calibri" w:hAnsi="Calibri" w:cs="Calibri"/>
          <w:i/>
          <w:iCs/>
          <w:szCs w:val="20"/>
        </w:rPr>
      </w:pPr>
      <w:r w:rsidRPr="003C346A">
        <w:rPr>
          <w:rFonts w:ascii="Calibri" w:hAnsi="Calibri" w:cs="Calibri"/>
          <w:i/>
          <w:iCs/>
          <w:szCs w:val="20"/>
        </w:rPr>
        <w:t>(wskazać jakie prace zgodnie z umową)</w:t>
      </w:r>
    </w:p>
    <w:p w14:paraId="0362A50F" w14:textId="77777777" w:rsidR="0033144E" w:rsidRPr="003C346A" w:rsidRDefault="0033144E" w:rsidP="00A12DCF">
      <w:pPr>
        <w:autoSpaceDE w:val="0"/>
        <w:autoSpaceDN w:val="0"/>
        <w:adjustRightInd w:val="0"/>
        <w:spacing w:after="0"/>
        <w:jc w:val="center"/>
        <w:rPr>
          <w:rFonts w:ascii="Calibri" w:hAnsi="Calibri" w:cs="Calibri"/>
          <w:i/>
          <w:iCs/>
          <w:szCs w:val="20"/>
        </w:rPr>
      </w:pPr>
    </w:p>
    <w:p w14:paraId="7A62EFC3"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wykonane w ramach umowy nr ............................................................................ z dnia ......</w:t>
      </w:r>
      <w:r w:rsidR="00D819EA" w:rsidRPr="003C346A">
        <w:rPr>
          <w:rFonts w:ascii="Calibri" w:hAnsi="Calibri" w:cs="Calibri"/>
          <w:szCs w:val="20"/>
        </w:rPr>
        <w:t>...........................</w:t>
      </w:r>
    </w:p>
    <w:p w14:paraId="4094F856" w14:textId="77777777" w:rsidR="0033144E" w:rsidRPr="003C346A" w:rsidRDefault="0033144E" w:rsidP="00A12DCF">
      <w:pPr>
        <w:autoSpaceDE w:val="0"/>
        <w:autoSpaceDN w:val="0"/>
        <w:adjustRightInd w:val="0"/>
        <w:spacing w:after="0"/>
        <w:jc w:val="center"/>
        <w:rPr>
          <w:rFonts w:ascii="Calibri" w:hAnsi="Calibri" w:cs="Calibri"/>
          <w:i/>
          <w:iCs/>
          <w:szCs w:val="20"/>
        </w:rPr>
      </w:pPr>
      <w:r w:rsidRPr="003C346A">
        <w:rPr>
          <w:rFonts w:ascii="Calibri" w:hAnsi="Calibri" w:cs="Calibri"/>
          <w:i/>
          <w:iCs/>
          <w:szCs w:val="20"/>
        </w:rPr>
        <w:t>(wskazać umowę zaakceptowaną przez Zamawiającego)</w:t>
      </w:r>
    </w:p>
    <w:p w14:paraId="2E07D5AF" w14:textId="77777777" w:rsidR="0033144E" w:rsidRPr="003C346A" w:rsidRDefault="0033144E" w:rsidP="00A12DCF">
      <w:pPr>
        <w:autoSpaceDE w:val="0"/>
        <w:autoSpaceDN w:val="0"/>
        <w:adjustRightInd w:val="0"/>
        <w:spacing w:after="0"/>
        <w:jc w:val="left"/>
        <w:rPr>
          <w:rFonts w:ascii="Calibri" w:hAnsi="Calibri" w:cs="Calibri"/>
          <w:szCs w:val="20"/>
        </w:rPr>
      </w:pPr>
    </w:p>
    <w:p w14:paraId="7D9D5743" w14:textId="77777777" w:rsidR="0033144E" w:rsidRPr="003C346A" w:rsidRDefault="0033144E" w:rsidP="00A12DCF">
      <w:pPr>
        <w:autoSpaceDE w:val="0"/>
        <w:autoSpaceDN w:val="0"/>
        <w:adjustRightInd w:val="0"/>
        <w:spacing w:after="0"/>
        <w:jc w:val="left"/>
        <w:rPr>
          <w:rFonts w:ascii="Calibri" w:hAnsi="Calibri" w:cs="Calibri"/>
          <w:spacing w:val="-2"/>
          <w:szCs w:val="20"/>
        </w:rPr>
      </w:pPr>
    </w:p>
    <w:p w14:paraId="1829AA7D" w14:textId="77777777" w:rsidR="0033144E" w:rsidRPr="003C346A" w:rsidRDefault="0033144E" w:rsidP="00A12DCF">
      <w:pPr>
        <w:autoSpaceDE w:val="0"/>
        <w:autoSpaceDN w:val="0"/>
        <w:adjustRightInd w:val="0"/>
        <w:spacing w:after="0"/>
        <w:ind w:left="0" w:firstLine="0"/>
        <w:rPr>
          <w:rFonts w:ascii="Calibri" w:hAnsi="Calibri" w:cs="Calibri"/>
          <w:spacing w:val="-2"/>
          <w:szCs w:val="20"/>
        </w:rPr>
      </w:pPr>
      <w:r w:rsidRPr="003C346A">
        <w:rPr>
          <w:rFonts w:ascii="Calibri" w:hAnsi="Calibri" w:cs="Calibri"/>
          <w:spacing w:val="-2"/>
          <w:szCs w:val="20"/>
        </w:rPr>
        <w:t xml:space="preserve">W związku z zapłatą wynagrodzenia nie zgłaszam i nie będę zgłaszał </w:t>
      </w:r>
      <w:r w:rsidR="003314BD" w:rsidRPr="003C346A">
        <w:rPr>
          <w:rFonts w:ascii="Calibri" w:hAnsi="Calibri" w:cs="Calibri"/>
          <w:spacing w:val="-2"/>
          <w:szCs w:val="20"/>
        </w:rPr>
        <w:t>roszczeń w stosunku do Uniwersytetu Kazimierza Wielkiego w Bydgoszczy</w:t>
      </w:r>
      <w:r w:rsidRPr="003C346A">
        <w:rPr>
          <w:rFonts w:ascii="Calibri" w:hAnsi="Calibri" w:cs="Calibri"/>
          <w:spacing w:val="-2"/>
          <w:szCs w:val="20"/>
        </w:rPr>
        <w:t>.</w:t>
      </w:r>
    </w:p>
    <w:p w14:paraId="117E4EB6" w14:textId="77777777" w:rsidR="0033144E" w:rsidRPr="003C346A" w:rsidRDefault="0033144E" w:rsidP="00A12DCF">
      <w:pPr>
        <w:autoSpaceDE w:val="0"/>
        <w:autoSpaceDN w:val="0"/>
        <w:adjustRightInd w:val="0"/>
        <w:spacing w:after="0"/>
        <w:jc w:val="left"/>
        <w:rPr>
          <w:rFonts w:ascii="Calibri" w:hAnsi="Calibri" w:cs="Calibri"/>
          <w:szCs w:val="20"/>
        </w:rPr>
      </w:pPr>
    </w:p>
    <w:p w14:paraId="359E52AA" w14:textId="77777777" w:rsidR="0033144E" w:rsidRPr="003C346A" w:rsidRDefault="0033144E" w:rsidP="00A12DCF">
      <w:pPr>
        <w:autoSpaceDE w:val="0"/>
        <w:autoSpaceDN w:val="0"/>
        <w:adjustRightInd w:val="0"/>
        <w:spacing w:after="0"/>
        <w:jc w:val="left"/>
        <w:rPr>
          <w:rFonts w:ascii="Calibri" w:hAnsi="Calibri" w:cs="Calibri"/>
          <w:szCs w:val="20"/>
        </w:rPr>
      </w:pPr>
    </w:p>
    <w:p w14:paraId="15D62697" w14:textId="77777777" w:rsidR="00D819EA" w:rsidRPr="003C346A" w:rsidRDefault="00D819EA" w:rsidP="00A12DCF">
      <w:pPr>
        <w:autoSpaceDE w:val="0"/>
        <w:autoSpaceDN w:val="0"/>
        <w:adjustRightInd w:val="0"/>
        <w:spacing w:after="0"/>
        <w:jc w:val="left"/>
        <w:rPr>
          <w:rFonts w:ascii="Calibri" w:hAnsi="Calibri" w:cs="Calibri"/>
          <w:szCs w:val="20"/>
        </w:rPr>
      </w:pPr>
    </w:p>
    <w:p w14:paraId="539338BC" w14:textId="77777777" w:rsidR="00D819EA" w:rsidRPr="003C346A" w:rsidRDefault="00D819EA" w:rsidP="00A12DCF">
      <w:pPr>
        <w:autoSpaceDE w:val="0"/>
        <w:autoSpaceDN w:val="0"/>
        <w:adjustRightInd w:val="0"/>
        <w:spacing w:after="0"/>
        <w:jc w:val="left"/>
        <w:rPr>
          <w:rFonts w:ascii="Calibri" w:hAnsi="Calibri" w:cs="Calibri"/>
          <w:szCs w:val="20"/>
        </w:rPr>
      </w:pPr>
    </w:p>
    <w:p w14:paraId="51F461E2" w14:textId="77777777" w:rsidR="00D819EA" w:rsidRPr="003C346A" w:rsidRDefault="00D819EA" w:rsidP="00A12DCF">
      <w:pPr>
        <w:autoSpaceDE w:val="0"/>
        <w:autoSpaceDN w:val="0"/>
        <w:adjustRightInd w:val="0"/>
        <w:spacing w:after="0"/>
        <w:jc w:val="left"/>
        <w:rPr>
          <w:rFonts w:ascii="Calibri" w:hAnsi="Calibri" w:cs="Calibri"/>
          <w:szCs w:val="20"/>
        </w:rPr>
      </w:pPr>
    </w:p>
    <w:p w14:paraId="275BEFEC" w14:textId="77777777" w:rsidR="00D819EA" w:rsidRPr="003C346A" w:rsidRDefault="00D819EA" w:rsidP="00A12DCF">
      <w:pPr>
        <w:autoSpaceDE w:val="0"/>
        <w:autoSpaceDN w:val="0"/>
        <w:adjustRightInd w:val="0"/>
        <w:spacing w:after="0"/>
        <w:jc w:val="left"/>
        <w:rPr>
          <w:rFonts w:ascii="Calibri" w:hAnsi="Calibri" w:cs="Calibri"/>
          <w:szCs w:val="20"/>
        </w:rPr>
      </w:pPr>
    </w:p>
    <w:p w14:paraId="0D0FFBE4" w14:textId="77777777" w:rsidR="00D819EA" w:rsidRPr="003C346A" w:rsidRDefault="00D819EA" w:rsidP="00A12DCF">
      <w:pPr>
        <w:autoSpaceDE w:val="0"/>
        <w:autoSpaceDN w:val="0"/>
        <w:adjustRightInd w:val="0"/>
        <w:spacing w:after="0"/>
        <w:jc w:val="left"/>
        <w:rPr>
          <w:rFonts w:ascii="Calibri" w:hAnsi="Calibri" w:cs="Calibri"/>
          <w:szCs w:val="20"/>
        </w:rPr>
      </w:pPr>
    </w:p>
    <w:p w14:paraId="393F146C" w14:textId="77777777" w:rsidR="00D819EA" w:rsidRPr="003C346A" w:rsidRDefault="00D819EA" w:rsidP="00A12DCF">
      <w:pPr>
        <w:autoSpaceDE w:val="0"/>
        <w:autoSpaceDN w:val="0"/>
        <w:adjustRightInd w:val="0"/>
        <w:spacing w:after="0"/>
        <w:jc w:val="left"/>
        <w:rPr>
          <w:rFonts w:ascii="Calibri" w:hAnsi="Calibri" w:cs="Calibri"/>
          <w:szCs w:val="20"/>
        </w:rPr>
      </w:pPr>
    </w:p>
    <w:p w14:paraId="43FF4EB9" w14:textId="77777777" w:rsidR="00D819EA" w:rsidRPr="003C346A" w:rsidRDefault="00D819EA" w:rsidP="00A12DCF">
      <w:pPr>
        <w:autoSpaceDE w:val="0"/>
        <w:autoSpaceDN w:val="0"/>
        <w:adjustRightInd w:val="0"/>
        <w:spacing w:after="0"/>
        <w:jc w:val="left"/>
        <w:rPr>
          <w:rFonts w:ascii="Calibri" w:hAnsi="Calibri" w:cs="Calibri"/>
          <w:szCs w:val="20"/>
        </w:rPr>
      </w:pPr>
    </w:p>
    <w:p w14:paraId="347BE0BB" w14:textId="77777777" w:rsidR="00D819EA" w:rsidRPr="003C346A" w:rsidRDefault="00D819EA" w:rsidP="00A12DCF">
      <w:pPr>
        <w:autoSpaceDE w:val="0"/>
        <w:autoSpaceDN w:val="0"/>
        <w:adjustRightInd w:val="0"/>
        <w:spacing w:after="0"/>
        <w:jc w:val="left"/>
        <w:rPr>
          <w:rFonts w:ascii="Calibri" w:hAnsi="Calibri" w:cs="Calibri"/>
          <w:szCs w:val="20"/>
        </w:rPr>
      </w:pPr>
    </w:p>
    <w:p w14:paraId="0F693164" w14:textId="77777777" w:rsidR="00D819EA" w:rsidRPr="003C346A" w:rsidRDefault="00D819EA" w:rsidP="00A12DCF">
      <w:pPr>
        <w:autoSpaceDE w:val="0"/>
        <w:autoSpaceDN w:val="0"/>
        <w:adjustRightInd w:val="0"/>
        <w:spacing w:after="0"/>
        <w:jc w:val="left"/>
        <w:rPr>
          <w:rFonts w:ascii="Calibri" w:hAnsi="Calibri" w:cs="Calibri"/>
          <w:szCs w:val="20"/>
        </w:rPr>
      </w:pPr>
    </w:p>
    <w:p w14:paraId="5198796E" w14:textId="77777777" w:rsidR="00D819EA" w:rsidRPr="003C346A" w:rsidRDefault="00D819EA" w:rsidP="00A12DCF">
      <w:pPr>
        <w:autoSpaceDE w:val="0"/>
        <w:autoSpaceDN w:val="0"/>
        <w:adjustRightInd w:val="0"/>
        <w:spacing w:after="0"/>
        <w:jc w:val="left"/>
        <w:rPr>
          <w:rFonts w:ascii="Calibri" w:hAnsi="Calibri" w:cs="Calibri"/>
          <w:szCs w:val="20"/>
        </w:rPr>
      </w:pPr>
    </w:p>
    <w:p w14:paraId="61776253" w14:textId="77777777" w:rsidR="0033144E" w:rsidRPr="003C346A" w:rsidRDefault="0033144E" w:rsidP="00A12DCF">
      <w:pPr>
        <w:autoSpaceDE w:val="0"/>
        <w:autoSpaceDN w:val="0"/>
        <w:adjustRightInd w:val="0"/>
        <w:spacing w:after="0"/>
        <w:jc w:val="left"/>
        <w:rPr>
          <w:rFonts w:ascii="Calibri" w:hAnsi="Calibri" w:cs="Calibri"/>
          <w:szCs w:val="20"/>
        </w:rPr>
      </w:pPr>
    </w:p>
    <w:p w14:paraId="3C040389"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Miejscowość: …………………… , dn. ………………………</w:t>
      </w:r>
    </w:p>
    <w:p w14:paraId="01088281" w14:textId="77777777" w:rsidR="0033144E" w:rsidRPr="003C346A" w:rsidRDefault="0033144E" w:rsidP="00A12DCF">
      <w:pPr>
        <w:autoSpaceDE w:val="0"/>
        <w:autoSpaceDN w:val="0"/>
        <w:adjustRightInd w:val="0"/>
        <w:spacing w:after="0"/>
        <w:jc w:val="left"/>
        <w:rPr>
          <w:rFonts w:ascii="Calibri" w:hAnsi="Calibri" w:cs="Calibri"/>
          <w:szCs w:val="20"/>
        </w:rPr>
      </w:pPr>
    </w:p>
    <w:p w14:paraId="3E833946" w14:textId="77777777" w:rsidR="0033144E" w:rsidRPr="003C346A" w:rsidRDefault="0033144E" w:rsidP="00A12DCF">
      <w:pPr>
        <w:autoSpaceDE w:val="0"/>
        <w:autoSpaceDN w:val="0"/>
        <w:adjustRightInd w:val="0"/>
        <w:spacing w:after="0"/>
        <w:jc w:val="left"/>
        <w:rPr>
          <w:rFonts w:ascii="Calibri" w:hAnsi="Calibri" w:cs="Calibri"/>
          <w:szCs w:val="20"/>
        </w:rPr>
      </w:pPr>
    </w:p>
    <w:p w14:paraId="4B3904ED" w14:textId="77777777" w:rsidR="0033144E" w:rsidRPr="003C346A" w:rsidRDefault="0033144E" w:rsidP="00A12DCF">
      <w:pPr>
        <w:autoSpaceDE w:val="0"/>
        <w:autoSpaceDN w:val="0"/>
        <w:adjustRightInd w:val="0"/>
        <w:spacing w:after="0"/>
        <w:ind w:firstLine="3969"/>
        <w:jc w:val="center"/>
        <w:rPr>
          <w:rFonts w:ascii="Calibri" w:hAnsi="Calibri" w:cs="Calibri"/>
          <w:szCs w:val="20"/>
        </w:rPr>
      </w:pPr>
      <w:r w:rsidRPr="003C346A">
        <w:rPr>
          <w:rFonts w:ascii="Calibri" w:hAnsi="Calibri" w:cs="Calibri"/>
          <w:szCs w:val="20"/>
        </w:rPr>
        <w:t>...................................................................</w:t>
      </w:r>
    </w:p>
    <w:p w14:paraId="657EDCE0" w14:textId="77777777" w:rsidR="0033144E" w:rsidRPr="003C346A" w:rsidRDefault="0033144E" w:rsidP="00A12DCF">
      <w:pPr>
        <w:autoSpaceDE w:val="0"/>
        <w:autoSpaceDN w:val="0"/>
        <w:adjustRightInd w:val="0"/>
        <w:spacing w:after="0"/>
        <w:ind w:firstLine="3969"/>
        <w:jc w:val="center"/>
        <w:rPr>
          <w:rFonts w:ascii="Calibri" w:hAnsi="Calibri" w:cs="Calibri"/>
          <w:i/>
          <w:iCs/>
          <w:szCs w:val="20"/>
        </w:rPr>
      </w:pPr>
      <w:r w:rsidRPr="003C346A">
        <w:rPr>
          <w:rFonts w:ascii="Calibri" w:hAnsi="Calibri" w:cs="Calibri"/>
          <w:i/>
          <w:iCs/>
          <w:szCs w:val="20"/>
        </w:rPr>
        <w:t>(pieczęć imienna i podpisy należycie upoważnionych</w:t>
      </w:r>
    </w:p>
    <w:p w14:paraId="4EEC62FA" w14:textId="77777777" w:rsidR="0033144E" w:rsidRPr="003C346A" w:rsidRDefault="0033144E" w:rsidP="00A12DCF">
      <w:pPr>
        <w:tabs>
          <w:tab w:val="center" w:pos="720"/>
        </w:tabs>
        <w:ind w:firstLine="3969"/>
        <w:jc w:val="center"/>
        <w:rPr>
          <w:rFonts w:ascii="Calibri" w:hAnsi="Calibri" w:cs="Calibri"/>
          <w:szCs w:val="20"/>
        </w:rPr>
      </w:pPr>
      <w:r w:rsidRPr="003C346A">
        <w:rPr>
          <w:rFonts w:ascii="Calibri" w:hAnsi="Calibri" w:cs="Calibri"/>
          <w:i/>
          <w:iCs/>
          <w:szCs w:val="20"/>
        </w:rPr>
        <w:t>przedstawicieli podwykonawcy/dalszego podwykonawcy)</w:t>
      </w:r>
    </w:p>
    <w:p w14:paraId="5D9DF659" w14:textId="77777777" w:rsidR="0033144E" w:rsidRPr="003C346A" w:rsidRDefault="0033144E" w:rsidP="00A12DCF">
      <w:pPr>
        <w:rPr>
          <w:rFonts w:ascii="Calibri" w:hAnsi="Calibri" w:cs="Calibri"/>
          <w:i/>
          <w:szCs w:val="20"/>
        </w:rPr>
      </w:pPr>
      <w:r w:rsidRPr="003C346A">
        <w:rPr>
          <w:rFonts w:ascii="Calibri" w:hAnsi="Calibri" w:cs="Calibri"/>
          <w:i/>
          <w:szCs w:val="20"/>
        </w:rPr>
        <w:t xml:space="preserve">       </w:t>
      </w:r>
    </w:p>
    <w:p w14:paraId="100092E5" w14:textId="77777777" w:rsidR="0033144E" w:rsidRPr="003C346A" w:rsidRDefault="0033144E" w:rsidP="00A12DCF">
      <w:pPr>
        <w:rPr>
          <w:rFonts w:ascii="Calibri" w:hAnsi="Calibri" w:cs="Calibri"/>
          <w:i/>
          <w:szCs w:val="20"/>
        </w:rPr>
      </w:pPr>
    </w:p>
    <w:p w14:paraId="01101783" w14:textId="77777777" w:rsidR="0033144E" w:rsidRPr="003C346A" w:rsidRDefault="0033144E" w:rsidP="00A12DCF">
      <w:pPr>
        <w:rPr>
          <w:rFonts w:ascii="Calibri" w:hAnsi="Calibri" w:cs="Calibri"/>
          <w:i/>
          <w:szCs w:val="20"/>
        </w:rPr>
      </w:pPr>
    </w:p>
    <w:p w14:paraId="6162B888" w14:textId="77777777" w:rsidR="0033144E" w:rsidRPr="003C346A" w:rsidRDefault="0033144E" w:rsidP="00A12DCF">
      <w:pPr>
        <w:rPr>
          <w:rFonts w:ascii="Calibri" w:hAnsi="Calibri" w:cs="Calibri"/>
          <w:i/>
          <w:szCs w:val="20"/>
        </w:rPr>
      </w:pPr>
    </w:p>
    <w:p w14:paraId="234E1F3D" w14:textId="77777777" w:rsidR="0078757E" w:rsidRPr="003C346A" w:rsidRDefault="0078757E" w:rsidP="00A12DCF">
      <w:pPr>
        <w:rPr>
          <w:rFonts w:ascii="Calibri" w:hAnsi="Calibri" w:cs="Calibri"/>
          <w:i/>
          <w:szCs w:val="20"/>
        </w:rPr>
      </w:pPr>
    </w:p>
    <w:p w14:paraId="07112056" w14:textId="77777777" w:rsidR="0078757E" w:rsidRPr="003C346A" w:rsidRDefault="0078757E" w:rsidP="00A12DCF">
      <w:pPr>
        <w:rPr>
          <w:rFonts w:ascii="Calibri" w:hAnsi="Calibri" w:cs="Calibri"/>
          <w:i/>
          <w:szCs w:val="20"/>
        </w:rPr>
      </w:pPr>
    </w:p>
    <w:p w14:paraId="3712270F" w14:textId="77777777" w:rsidR="0078757E" w:rsidRPr="003C346A" w:rsidRDefault="0078757E" w:rsidP="00A12DCF">
      <w:pPr>
        <w:rPr>
          <w:rFonts w:ascii="Calibri" w:hAnsi="Calibri" w:cs="Calibri"/>
          <w:i/>
          <w:szCs w:val="20"/>
        </w:rPr>
      </w:pPr>
    </w:p>
    <w:p w14:paraId="4E713D8B" w14:textId="77777777" w:rsidR="0078757E" w:rsidRPr="003C346A" w:rsidRDefault="0078757E" w:rsidP="00A12DCF">
      <w:pPr>
        <w:rPr>
          <w:rFonts w:ascii="Calibri" w:hAnsi="Calibri" w:cs="Calibri"/>
          <w:i/>
          <w:szCs w:val="20"/>
        </w:rPr>
      </w:pPr>
    </w:p>
    <w:p w14:paraId="6952E831" w14:textId="77777777" w:rsidR="0078757E" w:rsidRPr="003C346A" w:rsidRDefault="0078757E" w:rsidP="00A12DCF">
      <w:pPr>
        <w:rPr>
          <w:rFonts w:ascii="Calibri" w:hAnsi="Calibri" w:cs="Calibri"/>
          <w:i/>
          <w:szCs w:val="20"/>
        </w:rPr>
      </w:pPr>
    </w:p>
    <w:p w14:paraId="2CA292D1" w14:textId="77777777" w:rsidR="0078757E" w:rsidRPr="003C346A" w:rsidRDefault="0078757E" w:rsidP="00A12DCF">
      <w:pPr>
        <w:rPr>
          <w:rFonts w:ascii="Calibri" w:hAnsi="Calibri" w:cs="Calibri"/>
          <w:i/>
          <w:szCs w:val="20"/>
        </w:rPr>
      </w:pPr>
    </w:p>
    <w:p w14:paraId="73E72ECB" w14:textId="77777777" w:rsidR="0078757E" w:rsidRPr="003C346A" w:rsidRDefault="0078757E" w:rsidP="00A12DCF">
      <w:pPr>
        <w:spacing w:after="0"/>
        <w:jc w:val="right"/>
        <w:rPr>
          <w:rFonts w:ascii="Calibri" w:hAnsi="Calibri" w:cs="Calibri"/>
          <w:b/>
          <w:i/>
          <w:szCs w:val="20"/>
        </w:rPr>
      </w:pPr>
      <w:r w:rsidRPr="003C346A">
        <w:rPr>
          <w:rFonts w:ascii="Calibri" w:hAnsi="Calibri" w:cs="Calibri"/>
          <w:b/>
          <w:i/>
          <w:szCs w:val="20"/>
        </w:rPr>
        <w:t>Załącznik nr 2 do umowy</w:t>
      </w:r>
    </w:p>
    <w:p w14:paraId="06FB1DE8" w14:textId="77777777" w:rsidR="0078757E" w:rsidRPr="003C346A" w:rsidRDefault="0078757E" w:rsidP="00A12DCF">
      <w:pPr>
        <w:spacing w:after="0"/>
        <w:jc w:val="right"/>
        <w:rPr>
          <w:rFonts w:ascii="Calibri" w:hAnsi="Calibri" w:cs="Calibri"/>
          <w:szCs w:val="20"/>
        </w:rPr>
      </w:pPr>
    </w:p>
    <w:p w14:paraId="6AB70001" w14:textId="77777777" w:rsidR="0078757E" w:rsidRPr="003C346A" w:rsidRDefault="0078757E" w:rsidP="00A12DCF">
      <w:pPr>
        <w:spacing w:after="0"/>
        <w:jc w:val="right"/>
        <w:rPr>
          <w:rFonts w:ascii="Calibri" w:hAnsi="Calibri" w:cs="Calibri"/>
          <w:szCs w:val="20"/>
        </w:rPr>
      </w:pPr>
    </w:p>
    <w:p w14:paraId="09882572" w14:textId="77777777" w:rsidR="0078757E" w:rsidRPr="003C346A" w:rsidRDefault="006A126E" w:rsidP="00A12DCF">
      <w:pPr>
        <w:spacing w:after="0"/>
        <w:jc w:val="right"/>
        <w:rPr>
          <w:rFonts w:ascii="Calibri" w:hAnsi="Calibri" w:cs="Calibri"/>
          <w:szCs w:val="20"/>
        </w:rPr>
      </w:pPr>
      <w:r w:rsidRPr="003C346A">
        <w:rPr>
          <w:rFonts w:ascii="Calibri" w:hAnsi="Calibri" w:cs="Calibri"/>
          <w:szCs w:val="20"/>
        </w:rPr>
        <w:t>Bydgoszcz</w:t>
      </w:r>
      <w:r w:rsidR="0078757E" w:rsidRPr="003C346A">
        <w:rPr>
          <w:rFonts w:ascii="Calibri" w:hAnsi="Calibri" w:cs="Calibri"/>
          <w:szCs w:val="20"/>
        </w:rPr>
        <w:t>, dnia  …../..…/20….... r.</w:t>
      </w:r>
    </w:p>
    <w:p w14:paraId="47113C4A" w14:textId="77777777" w:rsidR="0078757E" w:rsidRPr="003C346A" w:rsidRDefault="0078757E" w:rsidP="00A12DCF">
      <w:pPr>
        <w:spacing w:after="0"/>
        <w:rPr>
          <w:rFonts w:ascii="Calibri" w:hAnsi="Calibri" w:cs="Calibri"/>
          <w:szCs w:val="20"/>
        </w:rPr>
      </w:pPr>
    </w:p>
    <w:p w14:paraId="7B42AD5C" w14:textId="77777777" w:rsidR="0078757E" w:rsidRPr="003C346A" w:rsidRDefault="0078757E" w:rsidP="00A12DCF">
      <w:pPr>
        <w:spacing w:after="0"/>
        <w:rPr>
          <w:rFonts w:ascii="Calibri" w:hAnsi="Calibri" w:cs="Calibri"/>
          <w:szCs w:val="20"/>
        </w:rPr>
      </w:pPr>
    </w:p>
    <w:p w14:paraId="48019164" w14:textId="77777777" w:rsidR="0078757E" w:rsidRPr="003C346A" w:rsidRDefault="0078757E" w:rsidP="00A12DCF">
      <w:pPr>
        <w:spacing w:after="0"/>
        <w:rPr>
          <w:rFonts w:ascii="Calibri" w:hAnsi="Calibri" w:cs="Calibri"/>
          <w:szCs w:val="20"/>
        </w:rPr>
      </w:pPr>
    </w:p>
    <w:p w14:paraId="7F33839D" w14:textId="77777777" w:rsidR="0078757E" w:rsidRPr="003C346A" w:rsidRDefault="0078757E" w:rsidP="00A12DCF">
      <w:pPr>
        <w:spacing w:after="0"/>
        <w:jc w:val="center"/>
        <w:rPr>
          <w:rFonts w:ascii="Calibri" w:hAnsi="Calibri" w:cs="Calibri"/>
          <w:b/>
          <w:szCs w:val="20"/>
        </w:rPr>
      </w:pPr>
    </w:p>
    <w:p w14:paraId="764D1984" w14:textId="77777777" w:rsidR="0078757E" w:rsidRPr="003C346A" w:rsidRDefault="0078757E" w:rsidP="00A12DCF">
      <w:pPr>
        <w:spacing w:after="0"/>
        <w:jc w:val="center"/>
        <w:rPr>
          <w:rFonts w:ascii="Calibri" w:hAnsi="Calibri" w:cs="Calibri"/>
          <w:b/>
          <w:szCs w:val="20"/>
        </w:rPr>
      </w:pPr>
      <w:r w:rsidRPr="003C346A">
        <w:rPr>
          <w:rFonts w:ascii="Calibri" w:hAnsi="Calibri" w:cs="Calibri"/>
          <w:b/>
          <w:szCs w:val="20"/>
        </w:rPr>
        <w:t>OŚWIADCZENIE</w:t>
      </w:r>
    </w:p>
    <w:p w14:paraId="06D8C3FC" w14:textId="77777777" w:rsidR="0078757E" w:rsidRPr="003C346A" w:rsidRDefault="0078757E" w:rsidP="00A12DCF">
      <w:pPr>
        <w:spacing w:after="0"/>
        <w:jc w:val="center"/>
        <w:rPr>
          <w:rFonts w:ascii="Calibri" w:hAnsi="Calibri" w:cs="Calibri"/>
          <w:b/>
          <w:szCs w:val="20"/>
        </w:rPr>
      </w:pPr>
    </w:p>
    <w:p w14:paraId="44E344BB" w14:textId="77777777" w:rsidR="0078757E" w:rsidRPr="003C346A" w:rsidRDefault="0078757E" w:rsidP="00A12DCF">
      <w:pPr>
        <w:spacing w:after="0"/>
        <w:rPr>
          <w:rFonts w:ascii="Calibri" w:hAnsi="Calibri" w:cs="Calibri"/>
          <w:szCs w:val="20"/>
        </w:rPr>
      </w:pPr>
      <w:r w:rsidRPr="003C346A">
        <w:rPr>
          <w:rFonts w:ascii="Calibri" w:hAnsi="Calibri" w:cs="Calibri"/>
          <w:szCs w:val="20"/>
        </w:rPr>
        <w:t>Oświadc</w:t>
      </w:r>
      <w:r w:rsidR="00867076" w:rsidRPr="003C346A">
        <w:rPr>
          <w:rFonts w:ascii="Calibri" w:hAnsi="Calibri" w:cs="Calibri"/>
          <w:szCs w:val="20"/>
        </w:rPr>
        <w:t xml:space="preserve">zam, że przedmiot umowy </w:t>
      </w:r>
      <w:r w:rsidR="00A4057F" w:rsidRPr="003C346A">
        <w:rPr>
          <w:rFonts w:ascii="Calibri" w:hAnsi="Calibri" w:cs="Calibri"/>
          <w:szCs w:val="20"/>
        </w:rPr>
        <w:t>nr ……………</w:t>
      </w:r>
      <w:r w:rsidR="005B2AD9" w:rsidRPr="003C346A">
        <w:rPr>
          <w:rFonts w:ascii="Calibri" w:hAnsi="Calibri" w:cs="Calibri"/>
          <w:szCs w:val="20"/>
        </w:rPr>
        <w:t xml:space="preserve"> </w:t>
      </w:r>
      <w:r w:rsidR="003F2216" w:rsidRPr="003C346A">
        <w:rPr>
          <w:rFonts w:ascii="Calibri" w:hAnsi="Calibri" w:cs="Calibri"/>
          <w:szCs w:val="20"/>
        </w:rPr>
        <w:t xml:space="preserve">zawartej w dniu </w:t>
      </w:r>
      <w:r w:rsidRPr="003C346A">
        <w:rPr>
          <w:rFonts w:ascii="Calibri" w:hAnsi="Calibri" w:cs="Calibri"/>
          <w:szCs w:val="20"/>
        </w:rPr>
        <w:t>……………… wykonałem</w:t>
      </w:r>
      <w:r w:rsidR="00152CEC" w:rsidRPr="003C346A">
        <w:rPr>
          <w:rFonts w:ascii="Calibri" w:hAnsi="Calibri" w:cs="Calibri"/>
          <w:szCs w:val="20"/>
        </w:rPr>
        <w:t xml:space="preserve"> </w:t>
      </w:r>
      <w:r w:rsidR="007567BF" w:rsidRPr="003C346A">
        <w:rPr>
          <w:rFonts w:ascii="Calibri" w:hAnsi="Calibri" w:cs="Calibri"/>
          <w:szCs w:val="20"/>
        </w:rPr>
        <w:t>w terminie od …</w:t>
      </w:r>
      <w:r w:rsidR="003F2216" w:rsidRPr="003C346A">
        <w:rPr>
          <w:rFonts w:ascii="Calibri" w:hAnsi="Calibri" w:cs="Calibri"/>
          <w:szCs w:val="20"/>
        </w:rPr>
        <w:t>.</w:t>
      </w:r>
      <w:r w:rsidR="007567BF" w:rsidRPr="003C346A">
        <w:rPr>
          <w:rFonts w:ascii="Calibri" w:hAnsi="Calibri" w:cs="Calibri"/>
          <w:szCs w:val="20"/>
        </w:rPr>
        <w:t xml:space="preserve"> do …</w:t>
      </w:r>
      <w:r w:rsidR="003F2216" w:rsidRPr="003C346A">
        <w:rPr>
          <w:rFonts w:ascii="Calibri" w:hAnsi="Calibri" w:cs="Calibri"/>
          <w:szCs w:val="20"/>
        </w:rPr>
        <w:t>.</w:t>
      </w:r>
    </w:p>
    <w:p w14:paraId="5DD09DE3" w14:textId="77777777" w:rsidR="0078757E" w:rsidRPr="003C346A" w:rsidRDefault="0078757E" w:rsidP="00A12DCF">
      <w:pPr>
        <w:spacing w:after="0"/>
        <w:rPr>
          <w:rFonts w:ascii="Calibri" w:hAnsi="Calibri" w:cs="Calibri"/>
          <w:szCs w:val="20"/>
        </w:rPr>
      </w:pPr>
      <w:r w:rsidRPr="003C346A">
        <w:rPr>
          <w:rFonts w:ascii="Calibri" w:hAnsi="Calibri" w:cs="Calibri"/>
          <w:szCs w:val="20"/>
        </w:rPr>
        <w:t>- siłami własnymi, bez udziału podwykonawców</w:t>
      </w:r>
      <w:r w:rsidRPr="003C346A">
        <w:rPr>
          <w:rFonts w:ascii="Calibri" w:hAnsi="Calibri" w:cs="Calibri"/>
          <w:szCs w:val="20"/>
          <w:vertAlign w:val="superscript"/>
        </w:rPr>
        <w:t>*</w:t>
      </w:r>
    </w:p>
    <w:p w14:paraId="2745F325" w14:textId="77777777" w:rsidR="0078757E" w:rsidRPr="003C346A" w:rsidRDefault="0078757E" w:rsidP="00A12DCF">
      <w:pPr>
        <w:spacing w:after="0"/>
        <w:rPr>
          <w:rFonts w:ascii="Calibri" w:hAnsi="Calibri" w:cs="Calibri"/>
          <w:szCs w:val="20"/>
        </w:rPr>
      </w:pPr>
      <w:r w:rsidRPr="003C346A">
        <w:rPr>
          <w:rFonts w:ascii="Calibri" w:hAnsi="Calibri" w:cs="Calibri"/>
          <w:szCs w:val="20"/>
        </w:rPr>
        <w:t>- z udziałem następujących podwykonawców</w:t>
      </w:r>
      <w:r w:rsidRPr="003C346A">
        <w:rPr>
          <w:rFonts w:ascii="Calibri" w:hAnsi="Calibri" w:cs="Calibri"/>
          <w:szCs w:val="20"/>
          <w:vertAlign w:val="superscript"/>
        </w:rPr>
        <w:t>*</w:t>
      </w:r>
      <w:r w:rsidRPr="003C346A">
        <w:rPr>
          <w:rFonts w:ascii="Calibri" w:hAnsi="Calibri" w:cs="Calibri"/>
          <w:szCs w:val="20"/>
        </w:rPr>
        <w:t>:</w:t>
      </w:r>
    </w:p>
    <w:p w14:paraId="418D9893" w14:textId="77777777" w:rsidR="0078757E" w:rsidRPr="003C346A" w:rsidRDefault="0078757E" w:rsidP="00A12DCF">
      <w:pPr>
        <w:spacing w:after="0"/>
        <w:rPr>
          <w:rFonts w:ascii="Calibri" w:hAnsi="Calibri" w:cs="Calibri"/>
          <w:szCs w:val="20"/>
        </w:rPr>
      </w:pPr>
    </w:p>
    <w:p w14:paraId="702319D7"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0DA3302A" w14:textId="77777777" w:rsidR="0078757E" w:rsidRPr="003C346A" w:rsidRDefault="0078757E" w:rsidP="00A12DCF">
      <w:pPr>
        <w:pStyle w:val="Akapitzlist"/>
        <w:ind w:left="851"/>
        <w:jc w:val="both"/>
        <w:rPr>
          <w:rFonts w:ascii="Calibri" w:hAnsi="Calibri" w:cs="Calibri"/>
          <w:sz w:val="20"/>
          <w:szCs w:val="20"/>
        </w:rPr>
      </w:pPr>
    </w:p>
    <w:p w14:paraId="487B73D4"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43176B2D" w14:textId="77777777" w:rsidR="0078757E" w:rsidRPr="003C346A" w:rsidRDefault="0078757E" w:rsidP="00A12DCF">
      <w:pPr>
        <w:pStyle w:val="Akapitzlist"/>
        <w:ind w:left="851"/>
        <w:jc w:val="both"/>
        <w:rPr>
          <w:rFonts w:ascii="Calibri" w:hAnsi="Calibri" w:cs="Calibri"/>
          <w:sz w:val="20"/>
          <w:szCs w:val="20"/>
        </w:rPr>
      </w:pPr>
    </w:p>
    <w:p w14:paraId="74776B0C"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24529310" w14:textId="77777777" w:rsidR="0078757E" w:rsidRPr="003C346A" w:rsidRDefault="0078757E" w:rsidP="00A12DCF">
      <w:pPr>
        <w:pStyle w:val="Akapitzlist"/>
        <w:ind w:left="851"/>
        <w:jc w:val="both"/>
        <w:rPr>
          <w:rFonts w:ascii="Calibri" w:hAnsi="Calibri" w:cs="Calibri"/>
          <w:sz w:val="20"/>
          <w:szCs w:val="20"/>
        </w:rPr>
      </w:pPr>
    </w:p>
    <w:p w14:paraId="0EE08F47"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57E54EB0" w14:textId="77777777" w:rsidR="0078757E" w:rsidRPr="003C346A" w:rsidRDefault="0078757E" w:rsidP="00A12DCF">
      <w:pPr>
        <w:spacing w:after="0"/>
        <w:rPr>
          <w:rFonts w:ascii="Calibri" w:hAnsi="Calibri" w:cs="Calibri"/>
          <w:szCs w:val="20"/>
        </w:rPr>
      </w:pPr>
    </w:p>
    <w:p w14:paraId="1308A31C" w14:textId="77777777" w:rsidR="0078757E" w:rsidRPr="003C346A" w:rsidRDefault="0078757E" w:rsidP="00A12DCF">
      <w:pPr>
        <w:spacing w:after="0"/>
        <w:rPr>
          <w:rFonts w:ascii="Calibri" w:hAnsi="Calibri" w:cs="Calibri"/>
          <w:szCs w:val="20"/>
        </w:rPr>
      </w:pPr>
    </w:p>
    <w:p w14:paraId="4D663599" w14:textId="77777777" w:rsidR="0078757E" w:rsidRPr="003C346A" w:rsidRDefault="0078757E" w:rsidP="00A12DCF">
      <w:pPr>
        <w:spacing w:after="0"/>
        <w:rPr>
          <w:rFonts w:ascii="Calibri" w:hAnsi="Calibri" w:cs="Calibri"/>
          <w:i/>
          <w:szCs w:val="20"/>
        </w:rPr>
      </w:pPr>
    </w:p>
    <w:p w14:paraId="652312E9" w14:textId="77777777" w:rsidR="0078757E" w:rsidRPr="003C346A" w:rsidRDefault="0078757E" w:rsidP="00A12DCF">
      <w:pPr>
        <w:spacing w:after="0"/>
        <w:rPr>
          <w:rFonts w:ascii="Calibri" w:hAnsi="Calibri" w:cs="Calibri"/>
          <w:i/>
          <w:szCs w:val="20"/>
        </w:rPr>
      </w:pPr>
    </w:p>
    <w:p w14:paraId="0D9956CE" w14:textId="77777777" w:rsidR="0078757E" w:rsidRPr="003C346A" w:rsidRDefault="0078757E" w:rsidP="00A12DCF">
      <w:pPr>
        <w:spacing w:after="0"/>
        <w:rPr>
          <w:rFonts w:ascii="Calibri" w:hAnsi="Calibri" w:cs="Calibri"/>
          <w:i/>
          <w:szCs w:val="20"/>
        </w:rPr>
      </w:pPr>
    </w:p>
    <w:p w14:paraId="4EA3CE5D" w14:textId="77777777" w:rsidR="0078757E" w:rsidRPr="003C346A" w:rsidRDefault="0078757E" w:rsidP="00A12DCF">
      <w:pPr>
        <w:spacing w:after="0"/>
        <w:rPr>
          <w:rFonts w:ascii="Calibri" w:hAnsi="Calibri" w:cs="Calibri"/>
          <w:szCs w:val="20"/>
        </w:rPr>
      </w:pPr>
      <w:r w:rsidRPr="003C346A">
        <w:rPr>
          <w:rFonts w:ascii="Calibri" w:hAnsi="Calibri" w:cs="Calibri"/>
          <w:szCs w:val="20"/>
        </w:rPr>
        <w:t xml:space="preserve">                                   </w:t>
      </w: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t xml:space="preserve">                        ………………………………………………………………</w:t>
      </w:r>
    </w:p>
    <w:p w14:paraId="7D30A218" w14:textId="77777777" w:rsidR="0078757E" w:rsidRPr="003C346A" w:rsidRDefault="0078757E" w:rsidP="00A12DCF">
      <w:pPr>
        <w:spacing w:after="0"/>
        <w:rPr>
          <w:rFonts w:ascii="Calibri" w:hAnsi="Calibri" w:cs="Calibri"/>
          <w:szCs w:val="20"/>
        </w:rPr>
      </w:pP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t xml:space="preserve">podpis Wykonawcy                                                                                                              </w:t>
      </w:r>
    </w:p>
    <w:p w14:paraId="4DC76A87" w14:textId="77777777" w:rsidR="0078757E" w:rsidRPr="003C346A" w:rsidRDefault="0078757E" w:rsidP="00A12DCF">
      <w:pPr>
        <w:spacing w:after="0"/>
        <w:rPr>
          <w:rFonts w:ascii="Calibri" w:hAnsi="Calibri" w:cs="Calibri"/>
          <w:szCs w:val="20"/>
        </w:rPr>
      </w:pPr>
    </w:p>
    <w:p w14:paraId="764EA7F6" w14:textId="77777777" w:rsidR="0078757E" w:rsidRPr="003C346A" w:rsidRDefault="0078757E" w:rsidP="00A12DCF">
      <w:pPr>
        <w:spacing w:after="0"/>
        <w:rPr>
          <w:rFonts w:ascii="Calibri" w:hAnsi="Calibri" w:cs="Calibri"/>
          <w:szCs w:val="20"/>
        </w:rPr>
      </w:pPr>
    </w:p>
    <w:p w14:paraId="428E904A" w14:textId="77777777" w:rsidR="0078757E" w:rsidRPr="003C346A" w:rsidRDefault="0078757E" w:rsidP="00A12DCF">
      <w:pPr>
        <w:spacing w:after="0"/>
        <w:rPr>
          <w:rFonts w:ascii="Calibri" w:hAnsi="Calibri" w:cs="Calibri"/>
          <w:szCs w:val="20"/>
        </w:rPr>
      </w:pPr>
    </w:p>
    <w:p w14:paraId="72422D8A" w14:textId="77777777" w:rsidR="0078757E" w:rsidRPr="003C346A" w:rsidRDefault="0078757E" w:rsidP="00A12DCF">
      <w:pPr>
        <w:spacing w:after="0"/>
        <w:rPr>
          <w:rFonts w:ascii="Calibri" w:hAnsi="Calibri" w:cs="Calibri"/>
          <w:szCs w:val="20"/>
        </w:rPr>
      </w:pPr>
    </w:p>
    <w:p w14:paraId="6FD9EBFC" w14:textId="77777777" w:rsidR="0078757E" w:rsidRPr="003C346A" w:rsidRDefault="0078757E" w:rsidP="00A12DCF">
      <w:pPr>
        <w:spacing w:after="0"/>
        <w:rPr>
          <w:rFonts w:ascii="Calibri" w:hAnsi="Calibri" w:cs="Calibri"/>
          <w:szCs w:val="20"/>
        </w:rPr>
      </w:pPr>
    </w:p>
    <w:p w14:paraId="163F0F45" w14:textId="77777777" w:rsidR="0078757E" w:rsidRPr="003C346A" w:rsidRDefault="0078757E" w:rsidP="00A12DCF">
      <w:pPr>
        <w:spacing w:after="0"/>
        <w:rPr>
          <w:rFonts w:ascii="Calibri" w:hAnsi="Calibri" w:cs="Calibri"/>
          <w:szCs w:val="20"/>
        </w:rPr>
      </w:pPr>
    </w:p>
    <w:p w14:paraId="0C399320" w14:textId="77777777" w:rsidR="0078757E" w:rsidRPr="003C346A" w:rsidRDefault="0078757E" w:rsidP="00A12DCF">
      <w:pPr>
        <w:spacing w:after="0"/>
        <w:rPr>
          <w:rFonts w:ascii="Calibri" w:hAnsi="Calibri" w:cs="Calibri"/>
          <w:szCs w:val="20"/>
        </w:rPr>
      </w:pPr>
    </w:p>
    <w:p w14:paraId="17CDE9ED" w14:textId="77777777" w:rsidR="0078757E" w:rsidRPr="003C346A" w:rsidRDefault="0078757E" w:rsidP="00A12DCF">
      <w:pPr>
        <w:spacing w:after="0"/>
        <w:rPr>
          <w:rFonts w:ascii="Calibri" w:hAnsi="Calibri" w:cs="Calibri"/>
          <w:i/>
          <w:szCs w:val="20"/>
        </w:rPr>
      </w:pPr>
      <w:r w:rsidRPr="003C346A">
        <w:rPr>
          <w:rFonts w:ascii="Calibri" w:hAnsi="Calibri"/>
          <w:i/>
          <w:szCs w:val="20"/>
          <w:rtl/>
        </w:rPr>
        <w:t>٭</w:t>
      </w:r>
      <w:r w:rsidRPr="003C346A">
        <w:rPr>
          <w:rFonts w:ascii="Calibri" w:hAnsi="Calibri" w:cs="Calibri"/>
          <w:i/>
          <w:szCs w:val="20"/>
        </w:rPr>
        <w:t>niepotrzebne skreślić</w:t>
      </w:r>
    </w:p>
    <w:p w14:paraId="5193DE85" w14:textId="77777777" w:rsidR="0078757E" w:rsidRPr="003C346A" w:rsidRDefault="0078757E" w:rsidP="00A12DCF">
      <w:pPr>
        <w:rPr>
          <w:rFonts w:ascii="Calibri" w:hAnsi="Calibri" w:cs="Calibri"/>
          <w:i/>
          <w:szCs w:val="20"/>
        </w:rPr>
      </w:pPr>
    </w:p>
    <w:p w14:paraId="30CC81B7" w14:textId="77777777" w:rsidR="0033144E" w:rsidRPr="003C346A" w:rsidRDefault="0033144E" w:rsidP="00A12DCF">
      <w:pPr>
        <w:rPr>
          <w:rFonts w:ascii="Calibri" w:hAnsi="Calibri" w:cs="Calibri"/>
          <w:i/>
          <w:szCs w:val="20"/>
        </w:rPr>
      </w:pPr>
    </w:p>
    <w:p w14:paraId="30990473" w14:textId="77777777" w:rsidR="0033144E" w:rsidRPr="003C346A" w:rsidRDefault="0033144E" w:rsidP="00A12DCF">
      <w:pPr>
        <w:rPr>
          <w:rFonts w:ascii="Calibri" w:hAnsi="Calibri" w:cs="Calibri"/>
          <w:i/>
          <w:szCs w:val="20"/>
        </w:rPr>
      </w:pPr>
    </w:p>
    <w:p w14:paraId="794C87BD" w14:textId="77777777" w:rsidR="00D06D58" w:rsidRPr="003C346A" w:rsidRDefault="00D06D58" w:rsidP="00A12DCF">
      <w:pPr>
        <w:rPr>
          <w:rFonts w:ascii="Calibri" w:hAnsi="Calibri" w:cs="Calibri"/>
          <w:i/>
          <w:szCs w:val="20"/>
        </w:rPr>
      </w:pPr>
    </w:p>
    <w:p w14:paraId="0800674F" w14:textId="77777777" w:rsidR="00D06D58" w:rsidRPr="003C346A" w:rsidRDefault="00D06D58" w:rsidP="00A12DCF">
      <w:pPr>
        <w:rPr>
          <w:rFonts w:ascii="Calibri" w:hAnsi="Calibri" w:cs="Calibri"/>
          <w:i/>
          <w:szCs w:val="20"/>
        </w:rPr>
      </w:pPr>
    </w:p>
    <w:p w14:paraId="1287E8BD" w14:textId="77777777" w:rsidR="00D06D58" w:rsidRPr="003C346A" w:rsidRDefault="00D06D58" w:rsidP="00A12DCF">
      <w:pPr>
        <w:rPr>
          <w:rFonts w:ascii="Calibri" w:hAnsi="Calibri" w:cs="Calibri"/>
          <w:i/>
          <w:szCs w:val="20"/>
        </w:rPr>
      </w:pPr>
    </w:p>
    <w:p w14:paraId="02F8667E" w14:textId="77777777" w:rsidR="00D06D58" w:rsidRPr="003C346A" w:rsidRDefault="00D06D58" w:rsidP="00A12DCF">
      <w:pPr>
        <w:rPr>
          <w:rFonts w:ascii="Calibri" w:hAnsi="Calibri" w:cs="Calibri"/>
          <w:i/>
          <w:szCs w:val="20"/>
        </w:rPr>
      </w:pPr>
    </w:p>
    <w:p w14:paraId="0E809C5C" w14:textId="77777777" w:rsidR="00D06D58" w:rsidRPr="003C346A" w:rsidRDefault="00D06D58" w:rsidP="00A12DCF">
      <w:pPr>
        <w:rPr>
          <w:rFonts w:ascii="Calibri" w:hAnsi="Calibri" w:cs="Calibri"/>
          <w:i/>
          <w:szCs w:val="20"/>
        </w:rPr>
      </w:pPr>
    </w:p>
    <w:p w14:paraId="76FB2BD2" w14:textId="77777777" w:rsidR="00D06D58" w:rsidRPr="003C346A" w:rsidRDefault="00D06D58" w:rsidP="00A12DCF">
      <w:pPr>
        <w:rPr>
          <w:rFonts w:ascii="Calibri" w:hAnsi="Calibri" w:cs="Calibri"/>
          <w:i/>
          <w:szCs w:val="20"/>
        </w:rPr>
      </w:pPr>
    </w:p>
    <w:p w14:paraId="1CCD0330" w14:textId="77777777" w:rsidR="00D06D58" w:rsidRPr="003C346A" w:rsidRDefault="00D06D58" w:rsidP="00A12DCF">
      <w:pPr>
        <w:rPr>
          <w:rFonts w:ascii="Calibri" w:hAnsi="Calibri" w:cs="Calibri"/>
          <w:i/>
          <w:szCs w:val="20"/>
        </w:rPr>
      </w:pPr>
    </w:p>
    <w:p w14:paraId="0000117F" w14:textId="77777777" w:rsidR="00D06D58" w:rsidRPr="003C346A" w:rsidRDefault="00D06D58" w:rsidP="00A12DCF">
      <w:pPr>
        <w:rPr>
          <w:rFonts w:ascii="Calibri" w:hAnsi="Calibri" w:cs="Calibri"/>
          <w:i/>
          <w:szCs w:val="20"/>
        </w:rPr>
      </w:pPr>
    </w:p>
    <w:p w14:paraId="1DABEC70" w14:textId="77777777" w:rsidR="00D06D58" w:rsidRPr="003C346A" w:rsidRDefault="00D06D58" w:rsidP="00A12DCF">
      <w:pPr>
        <w:rPr>
          <w:rFonts w:ascii="Calibri" w:hAnsi="Calibri" w:cs="Calibri"/>
          <w:i/>
          <w:szCs w:val="20"/>
        </w:rPr>
      </w:pPr>
    </w:p>
    <w:p w14:paraId="679A3A1C" w14:textId="77777777" w:rsidR="00120B84" w:rsidRPr="003C346A" w:rsidRDefault="00120B84" w:rsidP="00A12DCF">
      <w:pPr>
        <w:rPr>
          <w:rFonts w:ascii="Calibri" w:hAnsi="Calibri" w:cs="Calibri"/>
          <w:i/>
          <w:szCs w:val="20"/>
        </w:rPr>
      </w:pPr>
    </w:p>
    <w:p w14:paraId="22B43F5B" w14:textId="77777777" w:rsidR="00120B84" w:rsidRPr="003C346A" w:rsidRDefault="00120B84" w:rsidP="00A12DCF">
      <w:pPr>
        <w:rPr>
          <w:rFonts w:ascii="Calibri" w:hAnsi="Calibri" w:cs="Calibri"/>
          <w:i/>
          <w:szCs w:val="20"/>
        </w:rPr>
      </w:pPr>
    </w:p>
    <w:p w14:paraId="77EF5135" w14:textId="77777777" w:rsidR="00120B84" w:rsidRPr="003C346A" w:rsidRDefault="00120B84" w:rsidP="00A12DCF">
      <w:pPr>
        <w:rPr>
          <w:rFonts w:ascii="Calibri" w:hAnsi="Calibri" w:cs="Calibri"/>
          <w:i/>
          <w:szCs w:val="20"/>
        </w:rPr>
      </w:pPr>
    </w:p>
    <w:p w14:paraId="330B6593" w14:textId="77777777" w:rsidR="00120B84" w:rsidRPr="003C346A" w:rsidRDefault="00120B84" w:rsidP="00A12DCF">
      <w:pPr>
        <w:rPr>
          <w:rFonts w:ascii="Calibri" w:hAnsi="Calibri" w:cs="Calibri"/>
          <w:i/>
          <w:szCs w:val="20"/>
        </w:rPr>
      </w:pPr>
    </w:p>
    <w:p w14:paraId="5744940A" w14:textId="77777777" w:rsidR="00D06D58" w:rsidRPr="003C346A" w:rsidRDefault="00D06D58" w:rsidP="00A12DCF">
      <w:pPr>
        <w:rPr>
          <w:rFonts w:ascii="Calibri" w:hAnsi="Calibri" w:cs="Calibri"/>
          <w:i/>
          <w:szCs w:val="20"/>
        </w:rPr>
      </w:pPr>
    </w:p>
    <w:p w14:paraId="7CF02317" w14:textId="77777777" w:rsidR="00D06D58" w:rsidRPr="003C346A" w:rsidRDefault="00D06D58" w:rsidP="00A12DCF">
      <w:pPr>
        <w:rPr>
          <w:rFonts w:ascii="Calibri" w:hAnsi="Calibri" w:cs="Calibri"/>
          <w:i/>
          <w:szCs w:val="20"/>
        </w:rPr>
      </w:pPr>
    </w:p>
    <w:p w14:paraId="237F12EE" w14:textId="77777777" w:rsidR="00D06D58" w:rsidRPr="003C346A" w:rsidRDefault="00D06D58" w:rsidP="00A12DCF">
      <w:pPr>
        <w:rPr>
          <w:rFonts w:ascii="Calibri" w:hAnsi="Calibri" w:cs="Calibri"/>
          <w:i/>
          <w:szCs w:val="20"/>
        </w:rPr>
      </w:pPr>
    </w:p>
    <w:p w14:paraId="5D060BC0" w14:textId="77777777" w:rsidR="00D06D58" w:rsidRPr="003C346A" w:rsidRDefault="006846ED" w:rsidP="00A12DCF">
      <w:pPr>
        <w:spacing w:after="0"/>
        <w:ind w:left="567" w:right="0" w:hanging="567"/>
        <w:jc w:val="right"/>
        <w:rPr>
          <w:rFonts w:ascii="Calibri" w:hAnsi="Calibri" w:cs="Calibri"/>
          <w:b/>
          <w:i/>
          <w:szCs w:val="20"/>
        </w:rPr>
      </w:pPr>
      <w:r w:rsidRPr="003C346A">
        <w:rPr>
          <w:rFonts w:ascii="Calibri" w:hAnsi="Calibri" w:cs="Calibri"/>
          <w:b/>
          <w:i/>
          <w:szCs w:val="20"/>
        </w:rPr>
        <w:lastRenderedPageBreak/>
        <w:t xml:space="preserve">Załącznik </w:t>
      </w:r>
      <w:r w:rsidR="001250FB" w:rsidRPr="003C346A">
        <w:rPr>
          <w:rFonts w:ascii="Calibri" w:hAnsi="Calibri" w:cs="Calibri"/>
          <w:b/>
          <w:i/>
          <w:szCs w:val="20"/>
        </w:rPr>
        <w:t xml:space="preserve"> </w:t>
      </w:r>
      <w:r w:rsidR="005668D7" w:rsidRPr="003C346A">
        <w:rPr>
          <w:rFonts w:ascii="Calibri" w:hAnsi="Calibri" w:cs="Calibri"/>
          <w:b/>
          <w:i/>
          <w:szCs w:val="20"/>
        </w:rPr>
        <w:t>Nr 4</w:t>
      </w:r>
      <w:r w:rsidR="001250FB" w:rsidRPr="003C346A">
        <w:rPr>
          <w:rFonts w:ascii="Calibri" w:hAnsi="Calibri" w:cs="Calibri"/>
          <w:b/>
          <w:i/>
          <w:szCs w:val="20"/>
        </w:rPr>
        <w:t xml:space="preserve"> </w:t>
      </w:r>
      <w:r w:rsidR="00D06D58" w:rsidRPr="003C346A">
        <w:rPr>
          <w:rFonts w:ascii="Calibri" w:hAnsi="Calibri" w:cs="Calibri"/>
          <w:b/>
          <w:i/>
          <w:szCs w:val="20"/>
        </w:rPr>
        <w:t>do Umowy</w:t>
      </w:r>
    </w:p>
    <w:p w14:paraId="4BFDB60B" w14:textId="77777777" w:rsidR="00D06D58" w:rsidRPr="003C346A" w:rsidRDefault="00D06D58" w:rsidP="00A12DCF">
      <w:pPr>
        <w:spacing w:after="0"/>
        <w:ind w:left="567" w:right="0" w:hanging="567"/>
        <w:jc w:val="right"/>
        <w:rPr>
          <w:rFonts w:ascii="Calibri" w:hAnsi="Calibri" w:cs="Calibri"/>
          <w:i/>
          <w:szCs w:val="20"/>
        </w:rPr>
      </w:pPr>
    </w:p>
    <w:p w14:paraId="5F3D900C" w14:textId="77777777" w:rsidR="00D06D58" w:rsidRPr="003C346A" w:rsidRDefault="00D06D58" w:rsidP="00A12DCF">
      <w:pPr>
        <w:spacing w:after="0"/>
        <w:ind w:left="567" w:right="0" w:hanging="567"/>
        <w:jc w:val="right"/>
        <w:rPr>
          <w:rFonts w:ascii="Calibri" w:hAnsi="Calibri" w:cs="Calibri"/>
          <w:i/>
          <w:szCs w:val="20"/>
        </w:rPr>
      </w:pPr>
    </w:p>
    <w:p w14:paraId="57CC0435" w14:textId="77777777" w:rsidR="00E4080A" w:rsidRPr="003C346A" w:rsidRDefault="00E4080A" w:rsidP="00E4080A">
      <w:pPr>
        <w:spacing w:before="360" w:after="0"/>
        <w:ind w:left="0" w:right="0" w:firstLine="0"/>
        <w:jc w:val="center"/>
        <w:rPr>
          <w:rFonts w:ascii="Calibri" w:hAnsi="Calibri" w:cs="Calibri"/>
          <w:b/>
          <w:szCs w:val="20"/>
        </w:rPr>
      </w:pPr>
      <w:r w:rsidRPr="003C346A">
        <w:rPr>
          <w:rFonts w:ascii="Calibri" w:hAnsi="Calibri" w:cs="Calibri"/>
          <w:b/>
          <w:szCs w:val="20"/>
        </w:rPr>
        <w:t>Klauzula informacyjna z art. 13 RODO związana z realizacją umowy</w:t>
      </w:r>
    </w:p>
    <w:p w14:paraId="48CA5C04" w14:textId="77777777" w:rsidR="00E4080A" w:rsidRPr="003C346A" w:rsidRDefault="00E4080A" w:rsidP="00E4080A">
      <w:pPr>
        <w:ind w:left="0" w:right="0" w:firstLine="0"/>
        <w:jc w:val="center"/>
        <w:rPr>
          <w:rFonts w:ascii="Calibri" w:hAnsi="Calibri" w:cs="Calibri"/>
          <w:i/>
          <w:szCs w:val="20"/>
        </w:rPr>
      </w:pPr>
      <w:r w:rsidRPr="003C346A">
        <w:rPr>
          <w:rFonts w:ascii="Calibri" w:hAnsi="Calibri" w:cs="Calibri"/>
          <w:i/>
          <w:iCs/>
          <w:szCs w:val="20"/>
        </w:rPr>
        <w:t xml:space="preserve">Informacja Administratora w związku z przetwarzaniem danych osobowych </w:t>
      </w:r>
      <w:r w:rsidRPr="003C346A">
        <w:rPr>
          <w:rFonts w:ascii="Calibri" w:hAnsi="Calibri" w:cs="Calibri"/>
          <w:i/>
          <w:szCs w:val="20"/>
        </w:rPr>
        <w:t xml:space="preserve">– zgodnie z art. 13 ust. 1 </w:t>
      </w:r>
      <w:r w:rsidRPr="003C346A">
        <w:rPr>
          <w:rFonts w:ascii="Calibri" w:hAnsi="Calibri" w:cs="Calibri"/>
          <w:i/>
          <w:szCs w:val="20"/>
        </w:rPr>
        <w:br/>
        <w:t xml:space="preserve">i 2 Rozporządzenia Parlamentu Europejskiego i Rady (UE) 2016/679 z dnia 27 kwietnia 2016 r. </w:t>
      </w:r>
      <w:r w:rsidRPr="003C346A">
        <w:rPr>
          <w:rFonts w:ascii="Calibri" w:hAnsi="Calibri" w:cs="Calibri"/>
          <w:i/>
          <w:szCs w:val="20"/>
        </w:rPr>
        <w:br/>
        <w:t>w sprawie ochrony osób fizycznych w związku z przetwarzaniem danych osobowych i w sprawie swobodnego przepływu takich danych oraz uchylenia dyrektywy 95/46/WE (zwanego dalej RODO)</w:t>
      </w:r>
    </w:p>
    <w:p w14:paraId="1638DB79" w14:textId="77777777" w:rsidR="00E4080A" w:rsidRPr="003C346A" w:rsidRDefault="00E4080A" w:rsidP="00E4080A">
      <w:pPr>
        <w:ind w:left="0" w:right="0" w:firstLine="0"/>
        <w:jc w:val="center"/>
        <w:rPr>
          <w:rFonts w:ascii="Calibri" w:hAnsi="Calibri" w:cs="Calibri"/>
          <w:szCs w:val="20"/>
        </w:rPr>
      </w:pPr>
    </w:p>
    <w:p w14:paraId="1E487884" w14:textId="77777777" w:rsidR="00951E61" w:rsidRPr="003C346A" w:rsidRDefault="00E4080A" w:rsidP="00951E61">
      <w:pPr>
        <w:numPr>
          <w:ilvl w:val="0"/>
          <w:numId w:val="54"/>
        </w:numPr>
        <w:spacing w:after="0"/>
        <w:ind w:left="567" w:right="0" w:hanging="283"/>
        <w:rPr>
          <w:rFonts w:ascii="Calibri" w:hAnsi="Calibri" w:cs="Calibri"/>
          <w:b/>
          <w:szCs w:val="20"/>
        </w:rPr>
      </w:pPr>
      <w:r w:rsidRPr="003C346A">
        <w:rPr>
          <w:rFonts w:ascii="Calibri" w:hAnsi="Calibri" w:cs="Calibri"/>
          <w:szCs w:val="20"/>
        </w:rPr>
        <w:t>Administratorem Pani/Pana d</w:t>
      </w:r>
      <w:r w:rsidR="00951E61" w:rsidRPr="003C346A">
        <w:rPr>
          <w:rFonts w:ascii="Calibri" w:hAnsi="Calibri" w:cs="Calibri"/>
          <w:szCs w:val="20"/>
        </w:rPr>
        <w:t xml:space="preserve">anych osobowych jest  </w:t>
      </w:r>
      <w:r w:rsidR="00951E61" w:rsidRPr="003C346A">
        <w:rPr>
          <w:rFonts w:ascii="Calibri Light" w:hAnsi="Calibri Light" w:cs="Calibri Light"/>
          <w:b/>
          <w:szCs w:val="20"/>
        </w:rPr>
        <w:t>Uniwersytet Kazimierza Wielkiego w Bydgoszczy;</w:t>
      </w:r>
    </w:p>
    <w:p w14:paraId="5D442556" w14:textId="77777777" w:rsidR="00E4080A" w:rsidRPr="003C346A" w:rsidRDefault="00E4080A" w:rsidP="00E96D2D">
      <w:pPr>
        <w:numPr>
          <w:ilvl w:val="0"/>
          <w:numId w:val="54"/>
        </w:numPr>
        <w:spacing w:after="0"/>
        <w:ind w:left="567" w:right="0" w:hanging="283"/>
        <w:rPr>
          <w:rFonts w:ascii="Calibri" w:hAnsi="Calibri" w:cs="Calibri"/>
          <w:b/>
          <w:szCs w:val="20"/>
        </w:rPr>
      </w:pPr>
      <w:r w:rsidRPr="003C346A">
        <w:rPr>
          <w:rFonts w:ascii="Calibri" w:hAnsi="Calibri" w:cs="Calibri"/>
          <w:szCs w:val="20"/>
        </w:rPr>
        <w:t xml:space="preserve">Administrator, zgodnie z art. 37 ust. 1 lit. a RODO, powołał Inspektora Ochrony Danych, z którym </w:t>
      </w:r>
      <w:r w:rsidRPr="003C346A">
        <w:rPr>
          <w:rFonts w:ascii="Calibri" w:hAnsi="Calibri" w:cs="Calibri"/>
          <w:szCs w:val="20"/>
        </w:rPr>
        <w:br/>
        <w:t>w sprawach związanych z przetwarzaniem danych osobowych, może się Pani/Pan kontaktować za pomocą poczty elektronicznej pod adresem</w:t>
      </w:r>
      <w:r w:rsidRPr="003C346A">
        <w:rPr>
          <w:rFonts w:ascii="Calibri" w:hAnsi="Calibri" w:cs="Calibri"/>
          <w:b/>
          <w:szCs w:val="20"/>
        </w:rPr>
        <w:t>:.</w:t>
      </w:r>
      <w:r w:rsidRPr="003C346A">
        <w:rPr>
          <w:b/>
          <w:sz w:val="24"/>
        </w:rPr>
        <w:t xml:space="preserve"> </w:t>
      </w:r>
      <w:r w:rsidR="00951E61" w:rsidRPr="003C346A">
        <w:rPr>
          <w:rFonts w:ascii="Calibri" w:hAnsi="Calibri" w:cs="Calibri"/>
          <w:b/>
          <w:szCs w:val="20"/>
        </w:rPr>
        <w:t>iod@ukw</w:t>
      </w:r>
      <w:r w:rsidRPr="003C346A">
        <w:rPr>
          <w:rFonts w:ascii="Calibri" w:hAnsi="Calibri" w:cs="Calibri"/>
          <w:b/>
          <w:szCs w:val="20"/>
        </w:rPr>
        <w:t>.edu.pl.</w:t>
      </w:r>
    </w:p>
    <w:p w14:paraId="1A5935BA" w14:textId="77777777" w:rsidR="00E4080A" w:rsidRPr="003C346A" w:rsidRDefault="00E4080A" w:rsidP="00E96D2D">
      <w:pPr>
        <w:numPr>
          <w:ilvl w:val="0"/>
          <w:numId w:val="54"/>
        </w:numPr>
        <w:spacing w:after="0"/>
        <w:ind w:left="567" w:right="0" w:hanging="283"/>
        <w:rPr>
          <w:rFonts w:ascii="Calibri" w:hAnsi="Calibri" w:cs="Calibri"/>
          <w:szCs w:val="20"/>
        </w:rPr>
      </w:pPr>
      <w:r w:rsidRPr="003C346A">
        <w:rPr>
          <w:rFonts w:ascii="Calibri" w:hAnsi="Calibri" w:cs="Calibri"/>
          <w:szCs w:val="20"/>
        </w:rPr>
        <w:t>Pani/Pana dane osobowe przetwarzane będą w celu:</w:t>
      </w:r>
    </w:p>
    <w:p w14:paraId="6B6EE01B"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realizacji umowy oraz komunikacji związanej z realizacją umowy nr</w:t>
      </w:r>
      <w:r w:rsidR="00A4057F" w:rsidRPr="003C346A">
        <w:rPr>
          <w:rFonts w:ascii="Calibri" w:hAnsi="Calibri" w:cs="Calibri"/>
          <w:szCs w:val="20"/>
        </w:rPr>
        <w:t>/………….</w:t>
      </w:r>
      <w:r w:rsidRPr="003C346A">
        <w:rPr>
          <w:rFonts w:ascii="Calibri" w:hAnsi="Calibri" w:cs="Calibri"/>
          <w:b/>
          <w:szCs w:val="20"/>
        </w:rPr>
        <w:t xml:space="preserve"> </w:t>
      </w:r>
      <w:r w:rsidRPr="003C346A">
        <w:rPr>
          <w:rFonts w:ascii="Calibri" w:hAnsi="Calibri" w:cs="Calibri"/>
          <w:szCs w:val="20"/>
        </w:rPr>
        <w:t>na podstawie - art. 6 ust. 1 lit. b RODO;</w:t>
      </w:r>
    </w:p>
    <w:p w14:paraId="17986D36"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rachunkowości;</w:t>
      </w:r>
    </w:p>
    <w:p w14:paraId="4DA27EC4"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w celach podatkowych,</w:t>
      </w:r>
    </w:p>
    <w:p w14:paraId="6DE61059"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 xml:space="preserve">archiwizacji - na podstawie obowiązujących przepisów prawa regulujących te kwestie </w:t>
      </w:r>
      <w:r w:rsidRPr="003C346A">
        <w:rPr>
          <w:rFonts w:ascii="Calibri" w:hAnsi="Calibri" w:cs="Calibri"/>
          <w:szCs w:val="20"/>
        </w:rPr>
        <w:br/>
        <w:t>– art. 6 ust. 1 lit. c RODO.</w:t>
      </w:r>
    </w:p>
    <w:p w14:paraId="2E0E1CCC"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14:paraId="6E737853"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Pani/Pana dane osobowe będą przechowywane w okresach niezbędnych do realizacji wyżej określonych celów, oraz przez okres wynikający z przepisów prawa dotyczący archiwizacji. </w:t>
      </w:r>
    </w:p>
    <w:p w14:paraId="5EDC0D86" w14:textId="77777777" w:rsidR="00E4080A" w:rsidRPr="003C346A" w:rsidRDefault="00E4080A" w:rsidP="00E96D2D">
      <w:pPr>
        <w:numPr>
          <w:ilvl w:val="0"/>
          <w:numId w:val="54"/>
        </w:numPr>
        <w:spacing w:after="0"/>
        <w:ind w:left="720" w:right="0"/>
        <w:contextualSpacing/>
        <w:rPr>
          <w:rFonts w:ascii="Calibri" w:eastAsia="Lucida Sans Unicode" w:hAnsi="Calibri" w:cs="Calibri"/>
          <w:kern w:val="2"/>
          <w:szCs w:val="20"/>
        </w:rPr>
      </w:pPr>
      <w:r w:rsidRPr="003C346A">
        <w:rPr>
          <w:rFonts w:ascii="Calibri" w:eastAsia="Lucida Sans Unicode" w:hAnsi="Calibri" w:cs="Calibri"/>
          <w:kern w:val="2"/>
          <w:szCs w:val="20"/>
        </w:rPr>
        <w:t>Przysługuje Pani/Panu prawo do:</w:t>
      </w:r>
    </w:p>
    <w:p w14:paraId="3AFFB3CF"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dostępu do treści swoich danych – na podstawie art. 15 RODO,</w:t>
      </w:r>
    </w:p>
    <w:p w14:paraId="7EA1D5C6"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sprostowania danych – na podstawie art. 16 RODO,</w:t>
      </w:r>
    </w:p>
    <w:p w14:paraId="21931B5F"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usunięcia danych – w przypadku zaistnienia okoliczności wskazanych w art. 17 ust. 1 RODO, poza wyjątkami wskazanymi w art. 17 ust. 3 RODO,</w:t>
      </w:r>
    </w:p>
    <w:p w14:paraId="238DCA87"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ograniczenia przetwarzania danych – na podstawie art. 18 RODO,</w:t>
      </w:r>
    </w:p>
    <w:p w14:paraId="119F6DAB"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2C3EFDAF"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Podanie danych osobowych jest warunkiem zawarcia umowy i jest Pani/Pan zobowiązana/y do ich podania. Konsekwencją ich niepodania będzie brak możliwości zawarcia i wykonania umowy.</w:t>
      </w:r>
    </w:p>
    <w:p w14:paraId="0796DDC5" w14:textId="77777777" w:rsidR="00E4080A" w:rsidRPr="003C346A" w:rsidRDefault="00E4080A" w:rsidP="00E96D2D">
      <w:pPr>
        <w:numPr>
          <w:ilvl w:val="0"/>
          <w:numId w:val="54"/>
        </w:numPr>
        <w:spacing w:after="0"/>
        <w:ind w:left="709" w:right="0" w:hanging="425"/>
        <w:rPr>
          <w:rFonts w:ascii="Calibri" w:hAnsi="Calibri" w:cs="Calibri"/>
          <w:szCs w:val="20"/>
        </w:rPr>
      </w:pPr>
      <w:r w:rsidRPr="003C346A">
        <w:rPr>
          <w:rFonts w:ascii="Calibri" w:hAnsi="Calibri" w:cs="Calibri"/>
          <w:szCs w:val="20"/>
        </w:rPr>
        <w:t>Dane osobowe nie będą wykorzystywane do zautomatyzowanego podejmowania decyzji ani profilowania, o którym mowa w art. 22.</w:t>
      </w:r>
    </w:p>
    <w:p w14:paraId="41C69513" w14:textId="77777777" w:rsidR="00E4080A" w:rsidRPr="003C346A" w:rsidRDefault="00E4080A" w:rsidP="00E4080A">
      <w:pPr>
        <w:spacing w:after="0"/>
        <w:ind w:left="0" w:right="0" w:firstLine="0"/>
        <w:outlineLvl w:val="7"/>
        <w:rPr>
          <w:rFonts w:ascii="Calibri" w:hAnsi="Calibri" w:cs="Calibri"/>
          <w:bCs/>
          <w:i/>
          <w:szCs w:val="20"/>
        </w:rPr>
      </w:pPr>
    </w:p>
    <w:p w14:paraId="7A51D0D1" w14:textId="77777777" w:rsidR="00E4080A" w:rsidRPr="003C346A" w:rsidRDefault="00E4080A" w:rsidP="00E4080A">
      <w:pPr>
        <w:spacing w:after="0"/>
        <w:ind w:left="0" w:right="0" w:firstLine="0"/>
        <w:rPr>
          <w:rFonts w:ascii="Calibri" w:hAnsi="Calibri" w:cs="Calibri"/>
          <w:szCs w:val="20"/>
        </w:rPr>
      </w:pPr>
    </w:p>
    <w:p w14:paraId="2FC4D6BE" w14:textId="77777777" w:rsidR="00E4080A" w:rsidRPr="003C346A" w:rsidRDefault="00E4080A" w:rsidP="00E4080A">
      <w:pPr>
        <w:spacing w:before="360" w:after="0"/>
        <w:ind w:left="0" w:right="0" w:firstLine="0"/>
        <w:jc w:val="center"/>
        <w:rPr>
          <w:rFonts w:ascii="Calibri" w:hAnsi="Calibri" w:cs="Calibri"/>
          <w:b/>
          <w:szCs w:val="20"/>
        </w:rPr>
      </w:pPr>
    </w:p>
    <w:p w14:paraId="2D6EF165" w14:textId="77777777" w:rsidR="00F9583D" w:rsidRPr="003C346A" w:rsidRDefault="00F9583D" w:rsidP="00A12DCF">
      <w:pPr>
        <w:pStyle w:val="NormalnyWeb"/>
        <w:spacing w:before="0" w:beforeAutospacing="0" w:after="0"/>
        <w:ind w:left="567" w:hanging="567"/>
        <w:jc w:val="both"/>
        <w:rPr>
          <w:rFonts w:ascii="Calibri" w:hAnsi="Calibri" w:cs="Calibri"/>
          <w:sz w:val="20"/>
          <w:szCs w:val="20"/>
        </w:rPr>
      </w:pPr>
    </w:p>
    <w:sectPr w:rsidR="00F9583D" w:rsidRPr="003C346A" w:rsidSect="00B67777">
      <w:headerReference w:type="default" r:id="rId8"/>
      <w:footerReference w:type="default" r:id="rId9"/>
      <w:pgSz w:w="11906" w:h="16838" w:code="9"/>
      <w:pgMar w:top="39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37AA" w14:textId="77777777" w:rsidR="00EB5F41" w:rsidRDefault="00EB5F41">
      <w:r>
        <w:separator/>
      </w:r>
    </w:p>
  </w:endnote>
  <w:endnote w:type="continuationSeparator" w:id="0">
    <w:p w14:paraId="6B836C62" w14:textId="77777777" w:rsidR="00EB5F41" w:rsidRDefault="00EB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FC76" w14:textId="77777777"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5307D1" w:rsidRPr="00546B33">
      <w:rPr>
        <w:rFonts w:ascii="Calibri" w:hAnsi="Calibri"/>
        <w:sz w:val="18"/>
        <w:szCs w:val="18"/>
      </w:rPr>
      <w:fldChar w:fldCharType="begin"/>
    </w:r>
    <w:r w:rsidRPr="00546B33">
      <w:rPr>
        <w:rFonts w:ascii="Calibri" w:hAnsi="Calibri"/>
        <w:sz w:val="18"/>
        <w:szCs w:val="18"/>
      </w:rPr>
      <w:instrText xml:space="preserve"> PAGE </w:instrText>
    </w:r>
    <w:r w:rsidR="005307D1" w:rsidRPr="00546B33">
      <w:rPr>
        <w:rFonts w:ascii="Calibri" w:hAnsi="Calibri"/>
        <w:sz w:val="18"/>
        <w:szCs w:val="18"/>
      </w:rPr>
      <w:fldChar w:fldCharType="separate"/>
    </w:r>
    <w:r w:rsidR="00FA36FA">
      <w:rPr>
        <w:rFonts w:ascii="Calibri" w:hAnsi="Calibri"/>
        <w:noProof/>
        <w:sz w:val="18"/>
        <w:szCs w:val="18"/>
      </w:rPr>
      <w:t>5</w:t>
    </w:r>
    <w:r w:rsidR="005307D1" w:rsidRPr="00546B33">
      <w:rPr>
        <w:rFonts w:ascii="Calibri" w:hAnsi="Calibri"/>
        <w:sz w:val="18"/>
        <w:szCs w:val="18"/>
      </w:rPr>
      <w:fldChar w:fldCharType="end"/>
    </w:r>
    <w:r w:rsidRPr="00546B33">
      <w:rPr>
        <w:rFonts w:ascii="Calibri" w:hAnsi="Calibri"/>
        <w:sz w:val="18"/>
        <w:szCs w:val="18"/>
      </w:rPr>
      <w:t xml:space="preserve"> z </w:t>
    </w:r>
    <w:r w:rsidR="005307D1" w:rsidRPr="00546B33">
      <w:rPr>
        <w:rFonts w:ascii="Calibri" w:hAnsi="Calibri"/>
        <w:sz w:val="18"/>
        <w:szCs w:val="18"/>
      </w:rPr>
      <w:fldChar w:fldCharType="begin"/>
    </w:r>
    <w:r w:rsidRPr="00546B33">
      <w:rPr>
        <w:rFonts w:ascii="Calibri" w:hAnsi="Calibri"/>
        <w:sz w:val="18"/>
        <w:szCs w:val="18"/>
      </w:rPr>
      <w:instrText xml:space="preserve"> NUMPAGES </w:instrText>
    </w:r>
    <w:r w:rsidR="005307D1" w:rsidRPr="00546B33">
      <w:rPr>
        <w:rFonts w:ascii="Calibri" w:hAnsi="Calibri"/>
        <w:sz w:val="18"/>
        <w:szCs w:val="18"/>
      </w:rPr>
      <w:fldChar w:fldCharType="separate"/>
    </w:r>
    <w:r w:rsidR="00FA36FA">
      <w:rPr>
        <w:rFonts w:ascii="Calibri" w:hAnsi="Calibri"/>
        <w:noProof/>
        <w:sz w:val="18"/>
        <w:szCs w:val="18"/>
      </w:rPr>
      <w:t>22</w:t>
    </w:r>
    <w:r w:rsidR="005307D1" w:rsidRPr="00546B33">
      <w:rPr>
        <w:rFonts w:ascii="Calibri" w:hAnsi="Calibri"/>
        <w:sz w:val="18"/>
        <w:szCs w:val="18"/>
      </w:rPr>
      <w:fldChar w:fldCharType="end"/>
    </w:r>
    <w:r w:rsidR="00F312CD" w:rsidRPr="00546B33">
      <w:rPr>
        <w:rFonts w:ascii="Calibri" w:hAnsi="Calibri"/>
        <w:i/>
        <w:sz w:val="18"/>
        <w:szCs w:val="18"/>
      </w:rPr>
      <w:t xml:space="preserve">                     </w:t>
    </w:r>
  </w:p>
  <w:p w14:paraId="0222E282" w14:textId="77777777" w:rsidR="00F312CD" w:rsidRPr="002270AC" w:rsidRDefault="00F312CD" w:rsidP="00993AEB">
    <w:pPr>
      <w:tabs>
        <w:tab w:val="center" w:pos="4536"/>
        <w:tab w:val="right" w:pos="9072"/>
      </w:tabs>
      <w:spacing w:before="120"/>
      <w:jc w:val="center"/>
      <w:rPr>
        <w:sz w:val="18"/>
        <w:szCs w:val="18"/>
      </w:rPr>
    </w:pPr>
  </w:p>
  <w:p w14:paraId="0F584C14" w14:textId="77777777"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EFC4" w14:textId="77777777" w:rsidR="00EB5F41" w:rsidRDefault="00EB5F41">
      <w:r>
        <w:separator/>
      </w:r>
    </w:p>
  </w:footnote>
  <w:footnote w:type="continuationSeparator" w:id="0">
    <w:p w14:paraId="11623604" w14:textId="77777777" w:rsidR="00EB5F41" w:rsidRDefault="00EB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50EB" w14:textId="77777777" w:rsidR="002F36B6" w:rsidRDefault="002F36B6" w:rsidP="00F239C4">
    <w:pPr>
      <w:pStyle w:val="Nagwek"/>
      <w:tabs>
        <w:tab w:val="left" w:pos="4178"/>
      </w:tabs>
      <w:jc w:val="both"/>
    </w:pPr>
    <w:r>
      <w:tab/>
    </w:r>
    <w:r>
      <w:tab/>
    </w:r>
  </w:p>
  <w:p w14:paraId="1A2CF5E7" w14:textId="77777777" w:rsidR="008171F0" w:rsidRDefault="008171F0" w:rsidP="000E0824">
    <w:pPr>
      <w:pStyle w:val="Nagwek3"/>
      <w:spacing w:before="0"/>
      <w:jc w:val="both"/>
      <w:rPr>
        <w:rFonts w:ascii="Times New Roman" w:hAnsi="Times New Roman"/>
        <w:b w:val="0"/>
        <w:szCs w:val="20"/>
      </w:rPr>
    </w:pPr>
  </w:p>
  <w:p w14:paraId="49E2710A" w14:textId="77777777"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5322"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16CC5422"/>
    <w:multiLevelType w:val="hybridMultilevel"/>
    <w:tmpl w:val="72F6E018"/>
    <w:lvl w:ilvl="0" w:tplc="61322BD0">
      <w:start w:val="1"/>
      <w:numFmt w:val="decimal"/>
      <w:lvlText w:val="%1."/>
      <w:lvlJc w:val="left"/>
      <w:pPr>
        <w:tabs>
          <w:tab w:val="num" w:pos="480"/>
        </w:tabs>
        <w:ind w:left="480" w:hanging="360"/>
      </w:pPr>
    </w:lvl>
    <w:lvl w:ilvl="1" w:tplc="B1269234">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1"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2"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6"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2"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3"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740CDD"/>
    <w:multiLevelType w:val="hybridMultilevel"/>
    <w:tmpl w:val="35E4B978"/>
    <w:lvl w:ilvl="0" w:tplc="7C2C4944">
      <w:start w:val="1"/>
      <w:numFmt w:val="lowerLetter"/>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CD607ED6"/>
    <w:lvl w:ilvl="0" w:tplc="54B2C6AC">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0"/>
  </w:num>
  <w:num w:numId="2">
    <w:abstractNumId w:val="62"/>
  </w:num>
  <w:num w:numId="3">
    <w:abstractNumId w:val="0"/>
  </w:num>
  <w:num w:numId="4">
    <w:abstractNumId w:val="31"/>
  </w:num>
  <w:num w:numId="5">
    <w:abstractNumId w:val="49"/>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8"/>
  </w:num>
  <w:num w:numId="12">
    <w:abstractNumId w:val="46"/>
  </w:num>
  <w:num w:numId="13">
    <w:abstractNumId w:val="29"/>
  </w:num>
  <w:num w:numId="14">
    <w:abstractNumId w:val="38"/>
  </w:num>
  <w:num w:numId="15">
    <w:abstractNumId w:val="35"/>
  </w:num>
  <w:num w:numId="16">
    <w:abstractNumId w:val="41"/>
  </w:num>
  <w:num w:numId="17">
    <w:abstractNumId w:val="45"/>
  </w:num>
  <w:num w:numId="18">
    <w:abstractNumId w:val="72"/>
  </w:num>
  <w:num w:numId="19">
    <w:abstractNumId w:val="19"/>
  </w:num>
  <w:num w:numId="20">
    <w:abstractNumId w:val="27"/>
  </w:num>
  <w:num w:numId="21">
    <w:abstractNumId w:val="63"/>
  </w:num>
  <w:num w:numId="22">
    <w:abstractNumId w:val="47"/>
  </w:num>
  <w:num w:numId="23">
    <w:abstractNumId w:val="80"/>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4"/>
  </w:num>
  <w:num w:numId="27">
    <w:abstractNumId w:val="21"/>
  </w:num>
  <w:num w:numId="28">
    <w:abstractNumId w:val="59"/>
  </w:num>
  <w:num w:numId="29">
    <w:abstractNumId w:val="79"/>
  </w:num>
  <w:num w:numId="30">
    <w:abstractNumId w:val="68"/>
  </w:num>
  <w:num w:numId="31">
    <w:abstractNumId w:val="69"/>
  </w:num>
  <w:num w:numId="32">
    <w:abstractNumId w:val="40"/>
  </w:num>
  <w:num w:numId="33">
    <w:abstractNumId w:val="61"/>
  </w:num>
  <w:num w:numId="34">
    <w:abstractNumId w:val="32"/>
  </w:num>
  <w:num w:numId="35">
    <w:abstractNumId w:val="43"/>
  </w:num>
  <w:num w:numId="36">
    <w:abstractNumId w:val="55"/>
  </w:num>
  <w:num w:numId="37">
    <w:abstractNumId w:val="28"/>
  </w:num>
  <w:num w:numId="38">
    <w:abstractNumId w:val="66"/>
  </w:num>
  <w:num w:numId="39">
    <w:abstractNumId w:val="73"/>
  </w:num>
  <w:num w:numId="40">
    <w:abstractNumId w:val="65"/>
  </w:num>
  <w:num w:numId="41">
    <w:abstractNumId w:val="24"/>
  </w:num>
  <w:num w:numId="42">
    <w:abstractNumId w:val="70"/>
  </w:num>
  <w:num w:numId="43">
    <w:abstractNumId w:val="22"/>
  </w:num>
  <w:num w:numId="44">
    <w:abstractNumId w:val="81"/>
  </w:num>
  <w:num w:numId="45">
    <w:abstractNumId w:val="54"/>
  </w:num>
  <w:num w:numId="46">
    <w:abstractNumId w:val="77"/>
  </w:num>
  <w:num w:numId="47">
    <w:abstractNumId w:val="44"/>
  </w:num>
  <w:num w:numId="48">
    <w:abstractNumId w:val="52"/>
  </w:num>
  <w:num w:numId="49">
    <w:abstractNumId w:val="25"/>
  </w:num>
  <w:num w:numId="50">
    <w:abstractNumId w:val="34"/>
  </w:num>
  <w:num w:numId="51">
    <w:abstractNumId w:val="53"/>
  </w:num>
  <w:num w:numId="52">
    <w:abstractNumId w:val="67"/>
  </w:num>
  <w:num w:numId="53">
    <w:abstractNumId w:val="5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7"/>
  </w:num>
  <w:num w:numId="59">
    <w:abstractNumId w:val="51"/>
  </w:num>
  <w:num w:numId="60">
    <w:abstractNumId w:val="39"/>
  </w:num>
  <w:num w:numId="61">
    <w:abstractNumId w:val="33"/>
  </w:num>
  <w:num w:numId="62">
    <w:abstractNumId w:val="71"/>
  </w:num>
  <w:num w:numId="63">
    <w:abstractNumId w:val="23"/>
  </w:num>
  <w:num w:numId="64">
    <w:abstractNumId w:val="7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39BE"/>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3518"/>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6C40"/>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6AF7"/>
    <w:rsid w:val="00247A4A"/>
    <w:rsid w:val="00247A9D"/>
    <w:rsid w:val="00247B4B"/>
    <w:rsid w:val="002504E0"/>
    <w:rsid w:val="0025202E"/>
    <w:rsid w:val="002526C1"/>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3E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4D3"/>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346A"/>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0ECB"/>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0A"/>
    <w:rsid w:val="004B1ED3"/>
    <w:rsid w:val="004B2554"/>
    <w:rsid w:val="004B2C54"/>
    <w:rsid w:val="004B2F8A"/>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7D1"/>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D8F"/>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1E65"/>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A6C"/>
    <w:rsid w:val="00622C4B"/>
    <w:rsid w:val="00622EA4"/>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6B77"/>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3FC0"/>
    <w:rsid w:val="006A439A"/>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56E"/>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241"/>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319"/>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080"/>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4A2"/>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E43"/>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5F2C"/>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0CC"/>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5D1"/>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5B3E"/>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B3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A7F27"/>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74B"/>
    <w:rsid w:val="00D27810"/>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4B6"/>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5"/>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10"/>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030"/>
    <w:rsid w:val="00E26EA0"/>
    <w:rsid w:val="00E27027"/>
    <w:rsid w:val="00E270BF"/>
    <w:rsid w:val="00E273D7"/>
    <w:rsid w:val="00E279C0"/>
    <w:rsid w:val="00E27D1A"/>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6C1"/>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5F41"/>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80D"/>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0D41"/>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B28"/>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A"/>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EEDB0"/>
  <w15:docId w15:val="{BD478112-E48B-4F80-861E-70D4252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39B9-EA2B-4814-A960-69644437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9720</Words>
  <Characters>58321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a</cp:lastModifiedBy>
  <cp:revision>4</cp:revision>
  <cp:lastPrinted>2022-05-31T06:24:00Z</cp:lastPrinted>
  <dcterms:created xsi:type="dcterms:W3CDTF">2024-07-24T10:41:00Z</dcterms:created>
  <dcterms:modified xsi:type="dcterms:W3CDTF">2024-07-24T12:02:00Z</dcterms:modified>
</cp:coreProperties>
</file>