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44CB2" w14:textId="77777777" w:rsidR="00243EF7" w:rsidRPr="00B969D6" w:rsidRDefault="00243EF7" w:rsidP="009A5BA9">
      <w:pPr>
        <w:shd w:val="clear" w:color="auto" w:fill="FFFFFF"/>
        <w:spacing w:after="240"/>
        <w:ind w:left="5222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4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ABEB62B" w14:textId="77777777" w:rsidR="00243EF7" w:rsidRPr="00303F38" w:rsidRDefault="00243EF7" w:rsidP="00243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 w:rsidRPr="00303F38">
        <w:rPr>
          <w:rFonts w:asciiTheme="minorHAnsi" w:hAnsiTheme="minorHAnsi" w:cs="Calibri"/>
          <w:b/>
          <w:bCs/>
          <w:color w:val="222222"/>
        </w:rPr>
        <w:t xml:space="preserve">ZOBOWIĄZANIE PODMIOTU UDOSTĘPNIAJĄCEGO ZASOBY </w:t>
      </w:r>
    </w:p>
    <w:p w14:paraId="715F4E09" w14:textId="77777777" w:rsidR="00243EF7" w:rsidRPr="00303F38" w:rsidRDefault="00243EF7" w:rsidP="00243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 w:rsidRPr="00303F38">
        <w:rPr>
          <w:rFonts w:asciiTheme="minorHAnsi" w:hAnsiTheme="minorHAnsi" w:cs="Calibri"/>
          <w:b/>
          <w:bCs/>
          <w:color w:val="222222"/>
        </w:rPr>
        <w:t xml:space="preserve">do oddania do dyspozycji Wykonawcy niezbędnych zasobów na potrzeby realizacji zamówienia </w:t>
      </w:r>
    </w:p>
    <w:p w14:paraId="704194DF" w14:textId="0FF47914" w:rsidR="00243EF7" w:rsidRPr="00E86E15" w:rsidRDefault="00243EF7" w:rsidP="00243EF7">
      <w:pPr>
        <w:spacing w:before="240" w:after="120"/>
        <w:ind w:right="-471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Nazwa i adres podmiotu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udostępniaj</w:t>
      </w:r>
      <w:r w:rsidR="003137C2">
        <w:rPr>
          <w:rFonts w:asciiTheme="minorHAnsi" w:hAnsiTheme="minorHAnsi" w:cs="Calibri"/>
          <w:bCs/>
          <w:iCs/>
          <w:noProof/>
          <w:sz w:val="20"/>
          <w:szCs w:val="20"/>
        </w:rPr>
        <w:t>ą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cego zasoby:</w:t>
      </w:r>
      <w:r w:rsidR="00303F38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______</w:t>
      </w:r>
    </w:p>
    <w:p w14:paraId="5495D0C4" w14:textId="3E97B02F" w:rsidR="00243EF7" w:rsidRPr="00E86E15" w:rsidRDefault="00243EF7" w:rsidP="00243EF7">
      <w:pPr>
        <w:spacing w:before="240" w:after="12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Zobo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w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iązuj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się do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oddania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swoich zasobów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d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 dyspozycji Wykonawcy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  <w:r w:rsidR="00303F38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746A0161" w14:textId="77777777" w:rsidR="00243EF7" w:rsidRPr="009A5BA9" w:rsidRDefault="00243EF7" w:rsidP="00243EF7">
      <w:pPr>
        <w:spacing w:after="240"/>
        <w:jc w:val="center"/>
        <w:rPr>
          <w:rFonts w:asciiTheme="minorHAnsi" w:hAnsiTheme="minorHAnsi" w:cs="Calibri"/>
          <w:bCs/>
          <w:iCs/>
          <w:noProof/>
          <w:sz w:val="14"/>
          <w:szCs w:val="14"/>
        </w:rPr>
      </w:pPr>
      <w:r w:rsidRPr="009A5BA9">
        <w:rPr>
          <w:rFonts w:asciiTheme="minorHAnsi" w:hAnsiTheme="minorHAnsi" w:cs="Calibri"/>
          <w:bCs/>
          <w:iCs/>
          <w:noProof/>
          <w:sz w:val="14"/>
          <w:szCs w:val="14"/>
        </w:rPr>
        <w:t>(nazwa Wykonawcy)</w:t>
      </w:r>
    </w:p>
    <w:p w14:paraId="21C3CC71" w14:textId="072F7B82" w:rsidR="00243EF7" w:rsidRPr="00E86E15" w:rsidRDefault="00243EF7" w:rsidP="00243EF7">
      <w:pPr>
        <w:spacing w:before="240" w:after="240"/>
        <w:ind w:right="-2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Na potrzeby realizacji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zamówienia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542DBD">
        <w:rPr>
          <w:rFonts w:asciiTheme="minorHAnsi" w:hAnsiTheme="minorHAnsi" w:cs="Calibri"/>
          <w:b/>
          <w:bCs/>
          <w:iCs/>
          <w:noProof/>
          <w:sz w:val="20"/>
          <w:szCs w:val="20"/>
        </w:rPr>
        <w:t>Bieżące utrzymanie dróg</w:t>
      </w:r>
      <w:r w:rsidR="005F6668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, obiektów mostowych </w:t>
      </w:r>
      <w:r w:rsidR="00542DBD">
        <w:rPr>
          <w:rFonts w:asciiTheme="minorHAnsi" w:hAnsiTheme="minorHAnsi" w:cs="Calibri"/>
          <w:b/>
          <w:bCs/>
          <w:iCs/>
          <w:noProof/>
          <w:sz w:val="20"/>
          <w:szCs w:val="20"/>
        </w:rPr>
        <w:t>i terenów gminnych</w:t>
      </w:r>
      <w:r w:rsidR="00303F38">
        <w:rPr>
          <w:rFonts w:asciiTheme="minorHAnsi" w:hAnsiTheme="minorHAnsi" w:cs="Calibri"/>
          <w:b/>
          <w:bCs/>
          <w:iCs/>
          <w:noProof/>
          <w:sz w:val="20"/>
          <w:szCs w:val="20"/>
        </w:rPr>
        <w:t>, których zarządcą jest Burmistrz Miasta Kamienna Góra</w:t>
      </w:r>
      <w:r w:rsidR="005F6668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– ZIF.271.6.2024</w:t>
      </w:r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</w:p>
    <w:p w14:paraId="6F86DB99" w14:textId="77777777" w:rsidR="00243EF7" w:rsidRPr="00E86E15" w:rsidRDefault="00243EF7" w:rsidP="00243EF7">
      <w:pPr>
        <w:spacing w:before="24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Oświadczam, że:</w:t>
      </w:r>
    </w:p>
    <w:p w14:paraId="23A3608A" w14:textId="7F53E9FE" w:rsidR="00243EF7" w:rsidRDefault="00243EF7" w:rsidP="00303F38">
      <w:pPr>
        <w:numPr>
          <w:ilvl w:val="0"/>
          <w:numId w:val="41"/>
        </w:numPr>
        <w:spacing w:before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udostę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pniam 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ykonawcy swoje zasoby, w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cym zakresie:</w:t>
      </w:r>
      <w:r w:rsidR="00303F38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08B16ADE" w14:textId="17CFE2BA" w:rsidR="00243EF7" w:rsidRPr="00303F38" w:rsidRDefault="00243EF7" w:rsidP="00303F38">
      <w:pPr>
        <w:numPr>
          <w:ilvl w:val="0"/>
          <w:numId w:val="41"/>
        </w:numPr>
        <w:spacing w:before="12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sposób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i okres udostępnienia Wykonawcy i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wykorzystania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przez niego zasobów będzie następujący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  <w:r w:rsidR="00303F38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303F38" w:rsidRPr="00303F38"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</w:p>
    <w:p w14:paraId="195D8418" w14:textId="6EE5B5BD" w:rsidR="00243EF7" w:rsidRDefault="00243EF7" w:rsidP="00303F38">
      <w:pPr>
        <w:numPr>
          <w:ilvl w:val="0"/>
          <w:numId w:val="41"/>
        </w:numPr>
        <w:spacing w:before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zakres mojego udziału przy wykonyw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aniu zamówienia będzie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cy:</w:t>
      </w:r>
      <w:r w:rsidR="00303F38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4BD81375" w14:textId="7BB42FB5" w:rsidR="00243EF7" w:rsidRDefault="00243EF7" w:rsidP="00303F38">
      <w:pPr>
        <w:numPr>
          <w:ilvl w:val="0"/>
          <w:numId w:val="41"/>
        </w:numPr>
        <w:spacing w:before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zrealizuję/nie zrealizuję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prace, których wskazane zdolności dotyczą:</w:t>
      </w:r>
      <w:r w:rsidR="00303F38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3757C6E6" w14:textId="77777777" w:rsidR="00243EF7" w:rsidRDefault="00243EF7" w:rsidP="00243EF7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0FD57C0B" w14:textId="41C1EC9C" w:rsidR="00243EF7" w:rsidRDefault="00243EF7">
      <w:pPr>
        <w:rPr>
          <w:rFonts w:ascii="Calibri" w:hAnsi="Calibri"/>
          <w:b/>
          <w:i/>
          <w:sz w:val="20"/>
          <w:szCs w:val="20"/>
        </w:rPr>
      </w:pPr>
    </w:p>
    <w:sectPr w:rsidR="00243EF7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FF649" w14:textId="77777777" w:rsidR="00FE227E" w:rsidRDefault="00FE227E">
      <w:r>
        <w:separator/>
      </w:r>
    </w:p>
  </w:endnote>
  <w:endnote w:type="continuationSeparator" w:id="0">
    <w:p w14:paraId="42BF1AE0" w14:textId="77777777" w:rsidR="00FE227E" w:rsidRDefault="00F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charset w:val="00"/>
    <w:family w:val="auto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EC05E" w14:textId="77777777" w:rsidR="00FE227E" w:rsidRDefault="00FE227E">
      <w:r>
        <w:separator/>
      </w:r>
    </w:p>
  </w:footnote>
  <w:footnote w:type="continuationSeparator" w:id="0">
    <w:p w14:paraId="3B831FDB" w14:textId="77777777" w:rsidR="00FE227E" w:rsidRDefault="00F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BC2D9" w14:textId="77777777" w:rsidR="00FE227E" w:rsidRDefault="00FE2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440F2D"/>
    <w:multiLevelType w:val="multilevel"/>
    <w:tmpl w:val="0772DD44"/>
    <w:numStyleLink w:val="Styl1"/>
  </w:abstractNum>
  <w:abstractNum w:abstractNumId="8" w15:restartNumberingAfterBreak="0">
    <w:nsid w:val="02565735"/>
    <w:multiLevelType w:val="hybridMultilevel"/>
    <w:tmpl w:val="91DAC3DC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1573BB"/>
    <w:multiLevelType w:val="multilevel"/>
    <w:tmpl w:val="4880DB8A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"/>
      <w:numFmt w:val="ordinal"/>
      <w:lvlText w:val="%2"/>
      <w:lvlJc w:val="left"/>
      <w:pPr>
        <w:tabs>
          <w:tab w:val="num" w:pos="340"/>
        </w:tabs>
        <w:ind w:left="397" w:hanging="397"/>
      </w:pPr>
      <w:rPr>
        <w:b/>
        <w:i w:val="0"/>
        <w:color w:val="auto"/>
        <w:sz w:val="20"/>
        <w:szCs w:val="20"/>
        <w:u w:val="none"/>
      </w:rPr>
    </w:lvl>
    <w:lvl w:ilvl="2">
      <w:start w:val="1"/>
      <w:numFmt w:val="ordinal"/>
      <w:lvlText w:val="%2.%3"/>
      <w:lvlJc w:val="left"/>
      <w:pPr>
        <w:tabs>
          <w:tab w:val="num" w:pos="567"/>
        </w:tabs>
        <w:ind w:left="624" w:hanging="624"/>
      </w:pPr>
      <w:rPr>
        <w:b w:val="0"/>
        <w:i w:val="0"/>
        <w:sz w:val="20"/>
        <w:szCs w:val="20"/>
      </w:rPr>
    </w:lvl>
    <w:lvl w:ilvl="3">
      <w:start w:val="1"/>
      <w:numFmt w:val="ordinal"/>
      <w:lvlText w:val="%2.%3.%4"/>
      <w:lvlJc w:val="left"/>
      <w:pPr>
        <w:tabs>
          <w:tab w:val="num" w:pos="1077"/>
        </w:tabs>
        <w:ind w:left="1077" w:hanging="68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710"/>
        </w:tabs>
        <w:ind w:left="1050" w:hanging="340"/>
      </w:pPr>
      <w:rPr>
        <w:rFonts w:eastAsia="Times New Roman" w:cs="Calibri"/>
        <w:b w:val="0"/>
        <w:i w:val="0"/>
        <w:color w:val="auto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5813"/>
        </w:tabs>
        <w:ind w:left="5813" w:hanging="284"/>
      </w:pPr>
      <w:rPr>
        <w:rFonts w:ascii="OpenSymbol" w:hAnsi="OpenSymbol" w:cs="Times New Roman" w:hint="default"/>
      </w:rPr>
    </w:lvl>
    <w:lvl w:ilvl="6">
      <w:start w:val="1"/>
      <w:numFmt w:val="bullet"/>
      <w:lvlText w:val=""/>
      <w:lvlJc w:val="left"/>
      <w:pPr>
        <w:tabs>
          <w:tab w:val="num" w:pos="9801"/>
        </w:tabs>
        <w:ind w:left="9801" w:hanging="288"/>
      </w:pPr>
      <w:rPr>
        <w:rFonts w:ascii="Wingdings" w:hAnsi="Wingdings" w:cs="Wingdings" w:hint="default"/>
      </w:rPr>
    </w:lvl>
    <w:lvl w:ilvl="7">
      <w:start w:val="1"/>
      <w:numFmt w:val="none"/>
      <w:suff w:val="nothing"/>
      <w:lvlText w:val=""/>
      <w:lvlJc w:val="left"/>
      <w:pPr>
        <w:ind w:left="9945" w:hanging="432"/>
      </w:pPr>
    </w:lvl>
    <w:lvl w:ilvl="8">
      <w:start w:val="1"/>
      <w:numFmt w:val="none"/>
      <w:suff w:val="nothing"/>
      <w:lvlText w:val=""/>
      <w:lvlJc w:val="right"/>
      <w:pPr>
        <w:ind w:left="10089" w:hanging="144"/>
      </w:p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58F6D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73703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74771F9"/>
    <w:multiLevelType w:val="multilevel"/>
    <w:tmpl w:val="14E4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A4F35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AE47380"/>
    <w:multiLevelType w:val="hybridMultilevel"/>
    <w:tmpl w:val="7902A1F6"/>
    <w:lvl w:ilvl="0" w:tplc="9746ED7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0B572A2E"/>
    <w:multiLevelType w:val="multilevel"/>
    <w:tmpl w:val="0772DD44"/>
    <w:numStyleLink w:val="Styl1"/>
  </w:abstractNum>
  <w:abstractNum w:abstractNumId="19" w15:restartNumberingAfterBreak="0">
    <w:nsid w:val="12125D76"/>
    <w:multiLevelType w:val="multilevel"/>
    <w:tmpl w:val="68F8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32C3AF7"/>
    <w:multiLevelType w:val="multilevel"/>
    <w:tmpl w:val="85C66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419260E"/>
    <w:multiLevelType w:val="multilevel"/>
    <w:tmpl w:val="1F789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50A4A8A"/>
    <w:multiLevelType w:val="multilevel"/>
    <w:tmpl w:val="79B0C5FE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60D2D6D"/>
    <w:multiLevelType w:val="hybridMultilevel"/>
    <w:tmpl w:val="0A6A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93E25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1D6574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1CC41F6"/>
    <w:multiLevelType w:val="multilevel"/>
    <w:tmpl w:val="756C4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DD5D60"/>
    <w:multiLevelType w:val="multilevel"/>
    <w:tmpl w:val="0772DD44"/>
    <w:numStyleLink w:val="Styl1"/>
  </w:abstractNum>
  <w:abstractNum w:abstractNumId="31" w15:restartNumberingAfterBreak="0">
    <w:nsid w:val="23535DAE"/>
    <w:multiLevelType w:val="multilevel"/>
    <w:tmpl w:val="0772DD44"/>
    <w:numStyleLink w:val="Styl1"/>
  </w:abstractNum>
  <w:abstractNum w:abstractNumId="32" w15:restartNumberingAfterBreak="0">
    <w:nsid w:val="247A26EC"/>
    <w:multiLevelType w:val="multilevel"/>
    <w:tmpl w:val="A8F40E7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33" w15:restartNumberingAfterBreak="0">
    <w:nsid w:val="250F6053"/>
    <w:multiLevelType w:val="multilevel"/>
    <w:tmpl w:val="0772DD44"/>
    <w:numStyleLink w:val="Styl1"/>
  </w:abstractNum>
  <w:abstractNum w:abstractNumId="34" w15:restartNumberingAfterBreak="0">
    <w:nsid w:val="25D16B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97B1990"/>
    <w:multiLevelType w:val="multilevel"/>
    <w:tmpl w:val="0772DD44"/>
    <w:numStyleLink w:val="Styl1"/>
  </w:abstractNum>
  <w:abstractNum w:abstractNumId="36" w15:restartNumberingAfterBreak="0">
    <w:nsid w:val="29EE5444"/>
    <w:multiLevelType w:val="multilevel"/>
    <w:tmpl w:val="DEA4F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/>
        <w:strike w:val="0"/>
        <w:dstrike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/>
      </w:rPr>
    </w:lvl>
  </w:abstractNum>
  <w:abstractNum w:abstractNumId="37" w15:restartNumberingAfterBreak="0">
    <w:nsid w:val="2A8F70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30FA112F"/>
    <w:multiLevelType w:val="hybridMultilevel"/>
    <w:tmpl w:val="ED6C0D3A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243694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2FD49C8"/>
    <w:multiLevelType w:val="multilevel"/>
    <w:tmpl w:val="0772DD44"/>
    <w:numStyleLink w:val="Styl1"/>
  </w:abstractNum>
  <w:abstractNum w:abstractNumId="41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2" w15:restartNumberingAfterBreak="0">
    <w:nsid w:val="35681371"/>
    <w:multiLevelType w:val="multilevel"/>
    <w:tmpl w:val="0BD8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575137E"/>
    <w:multiLevelType w:val="multilevel"/>
    <w:tmpl w:val="0772DD44"/>
    <w:numStyleLink w:val="Styl1"/>
  </w:abstractNum>
  <w:abstractNum w:abstractNumId="44" w15:restartNumberingAfterBreak="0">
    <w:nsid w:val="36EF2101"/>
    <w:multiLevelType w:val="multilevel"/>
    <w:tmpl w:val="0772DD44"/>
    <w:numStyleLink w:val="Styl1"/>
  </w:abstractNum>
  <w:abstractNum w:abstractNumId="45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790608F"/>
    <w:multiLevelType w:val="multilevel"/>
    <w:tmpl w:val="25EE6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3A382F69"/>
    <w:multiLevelType w:val="multilevel"/>
    <w:tmpl w:val="3AD68F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A7F5BFD"/>
    <w:multiLevelType w:val="multilevel"/>
    <w:tmpl w:val="87368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cs="Times New Roman"/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0" w15:restartNumberingAfterBreak="0">
    <w:nsid w:val="3B503EFB"/>
    <w:multiLevelType w:val="multilevel"/>
    <w:tmpl w:val="F44A5F1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4"/>
        <w:szCs w:val="24"/>
      </w:rPr>
    </w:lvl>
  </w:abstractNum>
  <w:abstractNum w:abstractNumId="51" w15:restartNumberingAfterBreak="0">
    <w:nsid w:val="3F1F4E68"/>
    <w:multiLevelType w:val="multilevel"/>
    <w:tmpl w:val="669CC4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0983A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43AE2316"/>
    <w:multiLevelType w:val="hybridMultilevel"/>
    <w:tmpl w:val="72A0F356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50E7812"/>
    <w:multiLevelType w:val="multilevel"/>
    <w:tmpl w:val="2458BB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 w15:restartNumberingAfterBreak="0">
    <w:nsid w:val="49D41F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7" w15:restartNumberingAfterBreak="0">
    <w:nsid w:val="4B4F4F94"/>
    <w:multiLevelType w:val="multilevel"/>
    <w:tmpl w:val="0772DD44"/>
    <w:numStyleLink w:val="Styl1"/>
  </w:abstractNum>
  <w:abstractNum w:abstractNumId="58" w15:restartNumberingAfterBreak="0">
    <w:nsid w:val="4BA77F98"/>
    <w:multiLevelType w:val="multilevel"/>
    <w:tmpl w:val="8390B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59" w:hanging="375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59" w15:restartNumberingAfterBreak="0">
    <w:nsid w:val="4D212E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D3D58A3"/>
    <w:multiLevelType w:val="hybridMultilevel"/>
    <w:tmpl w:val="ADDC3EC8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E0E2FDA"/>
    <w:multiLevelType w:val="multilevel"/>
    <w:tmpl w:val="D2EA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2" w15:restartNumberingAfterBreak="0">
    <w:nsid w:val="4E8C0C6B"/>
    <w:multiLevelType w:val="hybridMultilevel"/>
    <w:tmpl w:val="2F6A69B8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F204DA3"/>
    <w:multiLevelType w:val="multilevel"/>
    <w:tmpl w:val="0772DD44"/>
    <w:numStyleLink w:val="Styl1"/>
  </w:abstractNum>
  <w:abstractNum w:abstractNumId="64" w15:restartNumberingAfterBreak="0">
    <w:nsid w:val="4FB92C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100411F"/>
    <w:multiLevelType w:val="multilevel"/>
    <w:tmpl w:val="0772DD44"/>
    <w:numStyleLink w:val="Styl1"/>
  </w:abstractNum>
  <w:abstractNum w:abstractNumId="66" w15:restartNumberingAfterBreak="0">
    <w:nsid w:val="53E662E7"/>
    <w:multiLevelType w:val="multilevel"/>
    <w:tmpl w:val="669CC4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7C44A7F"/>
    <w:multiLevelType w:val="multilevel"/>
    <w:tmpl w:val="0772DD44"/>
    <w:numStyleLink w:val="Styl1"/>
  </w:abstractNum>
  <w:abstractNum w:abstractNumId="68" w15:restartNumberingAfterBreak="0">
    <w:nsid w:val="5803328A"/>
    <w:multiLevelType w:val="hybridMultilevel"/>
    <w:tmpl w:val="23A86434"/>
    <w:lvl w:ilvl="0" w:tplc="0756D87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9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584526E1"/>
    <w:multiLevelType w:val="multilevel"/>
    <w:tmpl w:val="7FCE8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1" w15:restartNumberingAfterBreak="0">
    <w:nsid w:val="590C640A"/>
    <w:multiLevelType w:val="multilevel"/>
    <w:tmpl w:val="0772DD44"/>
    <w:numStyleLink w:val="Styl1"/>
  </w:abstractNum>
  <w:abstractNum w:abstractNumId="72" w15:restartNumberingAfterBreak="0">
    <w:nsid w:val="5968262A"/>
    <w:multiLevelType w:val="multilevel"/>
    <w:tmpl w:val="9C5E4F34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73" w15:restartNumberingAfterBreak="0">
    <w:nsid w:val="59891B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4" w15:restartNumberingAfterBreak="0">
    <w:nsid w:val="5C8525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5D427A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5DA1241A"/>
    <w:multiLevelType w:val="hybridMultilevel"/>
    <w:tmpl w:val="45BA71AA"/>
    <w:lvl w:ilvl="0" w:tplc="0756D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8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3A871B5"/>
    <w:multiLevelType w:val="hybridMultilevel"/>
    <w:tmpl w:val="087866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65292592"/>
    <w:multiLevelType w:val="multilevel"/>
    <w:tmpl w:val="F34A28B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81" w15:restartNumberingAfterBreak="0">
    <w:nsid w:val="653268DD"/>
    <w:multiLevelType w:val="multilevel"/>
    <w:tmpl w:val="8040A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  <w:i w:val="0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2" w15:restartNumberingAfterBreak="0">
    <w:nsid w:val="655E1DFB"/>
    <w:multiLevelType w:val="multilevel"/>
    <w:tmpl w:val="B1B02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66756F1C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090FF1"/>
    <w:multiLevelType w:val="multilevel"/>
    <w:tmpl w:val="0772DD44"/>
    <w:numStyleLink w:val="Styl1"/>
  </w:abstractNum>
  <w:abstractNum w:abstractNumId="85" w15:restartNumberingAfterBreak="0">
    <w:nsid w:val="67BC72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68750B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68F1245B"/>
    <w:multiLevelType w:val="multilevel"/>
    <w:tmpl w:val="0772DD44"/>
    <w:numStyleLink w:val="Styl1"/>
  </w:abstractNum>
  <w:abstractNum w:abstractNumId="88" w15:restartNumberingAfterBreak="0">
    <w:nsid w:val="6A45347E"/>
    <w:multiLevelType w:val="multilevel"/>
    <w:tmpl w:val="0772DD44"/>
    <w:numStyleLink w:val="Styl1"/>
  </w:abstractNum>
  <w:abstractNum w:abstractNumId="89" w15:restartNumberingAfterBreak="0">
    <w:nsid w:val="6B766F70"/>
    <w:multiLevelType w:val="multilevel"/>
    <w:tmpl w:val="B64E87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6C5F5148"/>
    <w:multiLevelType w:val="multilevel"/>
    <w:tmpl w:val="0772DD44"/>
    <w:numStyleLink w:val="Styl1"/>
  </w:abstractNum>
  <w:abstractNum w:abstractNumId="91" w15:restartNumberingAfterBreak="0">
    <w:nsid w:val="6D7D1A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93" w15:restartNumberingAfterBreak="0">
    <w:nsid w:val="6F8C24D1"/>
    <w:multiLevelType w:val="hybridMultilevel"/>
    <w:tmpl w:val="477E0DCA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0F11D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6" w15:restartNumberingAfterBreak="0">
    <w:nsid w:val="72F567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738033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8" w15:restartNumberingAfterBreak="0">
    <w:nsid w:val="742870B4"/>
    <w:multiLevelType w:val="hybridMultilevel"/>
    <w:tmpl w:val="D30C06F6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45B26CB"/>
    <w:multiLevelType w:val="multilevel"/>
    <w:tmpl w:val="DEA4F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/>
        <w:strike w:val="0"/>
        <w:dstrike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/>
      </w:rPr>
    </w:lvl>
  </w:abstractNum>
  <w:abstractNum w:abstractNumId="100" w15:restartNumberingAfterBreak="0">
    <w:nsid w:val="757B4AE4"/>
    <w:multiLevelType w:val="multilevel"/>
    <w:tmpl w:val="A47EF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1" w15:restartNumberingAfterBreak="0">
    <w:nsid w:val="758D011F"/>
    <w:multiLevelType w:val="multilevel"/>
    <w:tmpl w:val="535423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02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A735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272348">
    <w:abstractNumId w:val="55"/>
  </w:num>
  <w:num w:numId="2" w16cid:durableId="1747606735">
    <w:abstractNumId w:val="27"/>
  </w:num>
  <w:num w:numId="3" w16cid:durableId="1148981781">
    <w:abstractNumId w:val="78"/>
  </w:num>
  <w:num w:numId="4" w16cid:durableId="1160929552">
    <w:abstractNumId w:val="95"/>
  </w:num>
  <w:num w:numId="5" w16cid:durableId="50547286">
    <w:abstractNumId w:val="77"/>
  </w:num>
  <w:num w:numId="6" w16cid:durableId="719670764">
    <w:abstractNumId w:val="45"/>
  </w:num>
  <w:num w:numId="7" w16cid:durableId="770977741">
    <w:abstractNumId w:val="104"/>
  </w:num>
  <w:num w:numId="8" w16cid:durableId="204947137">
    <w:abstractNumId w:val="69"/>
  </w:num>
  <w:num w:numId="9" w16cid:durableId="548029952">
    <w:abstractNumId w:val="41"/>
  </w:num>
  <w:num w:numId="10" w16cid:durableId="2116123579">
    <w:abstractNumId w:val="92"/>
  </w:num>
  <w:num w:numId="11" w16cid:durableId="503982914">
    <w:abstractNumId w:val="12"/>
  </w:num>
  <w:num w:numId="12" w16cid:durableId="2135367224">
    <w:abstractNumId w:val="72"/>
  </w:num>
  <w:num w:numId="13" w16cid:durableId="1102148512">
    <w:abstractNumId w:val="33"/>
  </w:num>
  <w:num w:numId="14" w16cid:durableId="46340949">
    <w:abstractNumId w:val="8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" w16cid:durableId="74784812">
    <w:abstractNumId w:val="63"/>
  </w:num>
  <w:num w:numId="16" w16cid:durableId="1364792163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7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84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712" w:hanging="1440"/>
        </w:pPr>
        <w:rPr>
          <w:rFonts w:hint="default"/>
        </w:rPr>
      </w:lvl>
    </w:lvlOverride>
  </w:num>
  <w:num w:numId="17" w16cid:durableId="1152598588">
    <w:abstractNumId w:val="57"/>
  </w:num>
  <w:num w:numId="18" w16cid:durableId="219748636">
    <w:abstractNumId w:val="18"/>
  </w:num>
  <w:num w:numId="19" w16cid:durableId="391774798">
    <w:abstractNumId w:val="4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i w:val="0"/>
          <w:sz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Calibri" w:eastAsia="Times New Roman" w:hAnsi="Calibri" w:cs="Times New Roman"/>
          <w:b/>
          <w:bCs/>
          <w:i/>
          <w:iCs/>
          <w:sz w:val="20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0" w16cid:durableId="42296324">
    <w:abstractNumId w:val="8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  <w:sz w:val="20"/>
          <w:szCs w:val="20"/>
        </w:rPr>
      </w:lvl>
    </w:lvlOverride>
  </w:num>
  <w:num w:numId="21" w16cid:durableId="14618353">
    <w:abstractNumId w:val="25"/>
  </w:num>
  <w:num w:numId="22" w16cid:durableId="546380671">
    <w:abstractNumId w:val="88"/>
  </w:num>
  <w:num w:numId="23" w16cid:durableId="329527735">
    <w:abstractNumId w:val="71"/>
  </w:num>
  <w:num w:numId="24" w16cid:durableId="1157914437">
    <w:abstractNumId w:val="35"/>
  </w:num>
  <w:num w:numId="25" w16cid:durableId="1558200494">
    <w:abstractNumId w:val="11"/>
  </w:num>
  <w:num w:numId="26" w16cid:durableId="1458183049">
    <w:abstractNumId w:val="31"/>
  </w:num>
  <w:num w:numId="27" w16cid:durableId="1264071044">
    <w:abstractNumId w:val="65"/>
  </w:num>
  <w:num w:numId="28" w16cid:durableId="1590038499">
    <w:abstractNumId w:val="67"/>
  </w:num>
  <w:num w:numId="29" w16cid:durableId="2124959352">
    <w:abstractNumId w:val="7"/>
  </w:num>
  <w:num w:numId="30" w16cid:durableId="1047871892">
    <w:abstractNumId w:val="90"/>
  </w:num>
  <w:num w:numId="31" w16cid:durableId="1773932711">
    <w:abstractNumId w:val="26"/>
  </w:num>
  <w:num w:numId="32" w16cid:durableId="1968581475">
    <w:abstractNumId w:val="102"/>
  </w:num>
  <w:num w:numId="33" w16cid:durableId="1511525294">
    <w:abstractNumId w:val="39"/>
  </w:num>
  <w:num w:numId="34" w16cid:durableId="514266359">
    <w:abstractNumId w:val="19"/>
  </w:num>
  <w:num w:numId="35" w16cid:durableId="4961122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91631780">
    <w:abstractNumId w:val="22"/>
  </w:num>
  <w:num w:numId="37" w16cid:durableId="941911677">
    <w:abstractNumId w:val="68"/>
  </w:num>
  <w:num w:numId="38" w16cid:durableId="1016275566">
    <w:abstractNumId w:val="4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9" w16cid:durableId="1935431501">
    <w:abstractNumId w:val="9"/>
  </w:num>
  <w:num w:numId="40" w16cid:durableId="2034379298">
    <w:abstractNumId w:val="29"/>
  </w:num>
  <w:num w:numId="41" w16cid:durableId="755323826">
    <w:abstractNumId w:val="83"/>
  </w:num>
  <w:num w:numId="42" w16cid:durableId="2127843895">
    <w:abstractNumId w:val="23"/>
  </w:num>
  <w:num w:numId="43" w16cid:durableId="945696541">
    <w:abstractNumId w:val="54"/>
  </w:num>
  <w:num w:numId="44" w16cid:durableId="1711219900">
    <w:abstractNumId w:val="76"/>
  </w:num>
  <w:num w:numId="45" w16cid:durableId="85543607">
    <w:abstractNumId w:val="17"/>
  </w:num>
  <w:num w:numId="46" w16cid:durableId="784039853">
    <w:abstractNumId w:val="62"/>
  </w:num>
  <w:num w:numId="47" w16cid:durableId="492844086">
    <w:abstractNumId w:val="38"/>
  </w:num>
  <w:num w:numId="48" w16cid:durableId="1283070018">
    <w:abstractNumId w:val="53"/>
  </w:num>
  <w:num w:numId="49" w16cid:durableId="1552692035">
    <w:abstractNumId w:val="60"/>
  </w:num>
  <w:num w:numId="50" w16cid:durableId="1613977072">
    <w:abstractNumId w:val="8"/>
  </w:num>
  <w:num w:numId="51" w16cid:durableId="885873198">
    <w:abstractNumId w:val="93"/>
  </w:num>
  <w:num w:numId="52" w16cid:durableId="1567110602">
    <w:abstractNumId w:val="98"/>
  </w:num>
  <w:num w:numId="53" w16cid:durableId="687408845">
    <w:abstractNumId w:val="43"/>
  </w:num>
  <w:num w:numId="54" w16cid:durableId="2120104980">
    <w:abstractNumId w:val="42"/>
  </w:num>
  <w:num w:numId="55" w16cid:durableId="1998461246">
    <w:abstractNumId w:val="101"/>
  </w:num>
  <w:num w:numId="56" w16cid:durableId="1438405280">
    <w:abstractNumId w:val="48"/>
  </w:num>
  <w:num w:numId="57" w16cid:durableId="1940990853">
    <w:abstractNumId w:val="49"/>
  </w:num>
  <w:num w:numId="58" w16cid:durableId="1274627028">
    <w:abstractNumId w:val="82"/>
  </w:num>
  <w:num w:numId="59" w16cid:durableId="2137140357">
    <w:abstractNumId w:val="99"/>
  </w:num>
  <w:num w:numId="60" w16cid:durableId="1125731619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1" w16cid:durableId="795608150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2" w16cid:durableId="1420254369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3" w16cid:durableId="309097216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4" w16cid:durableId="1277832103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5" w16cid:durableId="257251217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6" w16cid:durableId="1724058423">
    <w:abstractNumId w:val="8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</w:num>
  <w:num w:numId="67" w16cid:durableId="2063014774">
    <w:abstractNumId w:val="94"/>
  </w:num>
  <w:num w:numId="68" w16cid:durableId="7874021">
    <w:abstractNumId w:val="85"/>
  </w:num>
  <w:num w:numId="69" w16cid:durableId="1009022816">
    <w:abstractNumId w:val="14"/>
  </w:num>
  <w:num w:numId="70" w16cid:durableId="877621809">
    <w:abstractNumId w:val="28"/>
  </w:num>
  <w:num w:numId="71" w16cid:durableId="1406755592">
    <w:abstractNumId w:val="64"/>
  </w:num>
  <w:num w:numId="72" w16cid:durableId="1984963163">
    <w:abstractNumId w:val="50"/>
  </w:num>
  <w:num w:numId="73" w16cid:durableId="1571429200">
    <w:abstractNumId w:val="32"/>
  </w:num>
  <w:num w:numId="74" w16cid:durableId="1966505005">
    <w:abstractNumId w:val="80"/>
  </w:num>
  <w:num w:numId="75" w16cid:durableId="82534552">
    <w:abstractNumId w:val="20"/>
  </w:num>
  <w:num w:numId="76" w16cid:durableId="1585413780">
    <w:abstractNumId w:val="70"/>
  </w:num>
  <w:num w:numId="77" w16cid:durableId="823357823">
    <w:abstractNumId w:val="21"/>
  </w:num>
  <w:num w:numId="78" w16cid:durableId="546064710">
    <w:abstractNumId w:val="100"/>
  </w:num>
  <w:num w:numId="79" w16cid:durableId="556286879">
    <w:abstractNumId w:val="37"/>
  </w:num>
  <w:num w:numId="80" w16cid:durableId="347147314">
    <w:abstractNumId w:val="56"/>
  </w:num>
  <w:num w:numId="81" w16cid:durableId="405884742">
    <w:abstractNumId w:val="97"/>
  </w:num>
  <w:num w:numId="82" w16cid:durableId="354892374">
    <w:abstractNumId w:val="73"/>
  </w:num>
  <w:num w:numId="83" w16cid:durableId="2043439129">
    <w:abstractNumId w:val="81"/>
  </w:num>
  <w:num w:numId="84" w16cid:durableId="987317196">
    <w:abstractNumId w:val="46"/>
  </w:num>
  <w:num w:numId="85" w16cid:durableId="1081751396">
    <w:abstractNumId w:val="58"/>
  </w:num>
  <w:num w:numId="86" w16cid:durableId="232546978">
    <w:abstractNumId w:val="89"/>
  </w:num>
  <w:num w:numId="87" w16cid:durableId="1507944514">
    <w:abstractNumId w:val="44"/>
  </w:num>
  <w:num w:numId="88" w16cid:durableId="359860830">
    <w:abstractNumId w:val="24"/>
  </w:num>
  <w:num w:numId="89" w16cid:durableId="1223443795">
    <w:abstractNumId w:val="52"/>
  </w:num>
  <w:num w:numId="90" w16cid:durableId="1276713619">
    <w:abstractNumId w:val="34"/>
  </w:num>
  <w:num w:numId="91" w16cid:durableId="99683538">
    <w:abstractNumId w:val="91"/>
  </w:num>
  <w:num w:numId="92" w16cid:durableId="213202451">
    <w:abstractNumId w:val="96"/>
  </w:num>
  <w:num w:numId="93" w16cid:durableId="1412123759">
    <w:abstractNumId w:val="51"/>
  </w:num>
  <w:num w:numId="94" w16cid:durableId="479811431">
    <w:abstractNumId w:val="86"/>
  </w:num>
  <w:num w:numId="95" w16cid:durableId="24530119">
    <w:abstractNumId w:val="16"/>
  </w:num>
  <w:num w:numId="96" w16cid:durableId="1285305290">
    <w:abstractNumId w:val="36"/>
  </w:num>
  <w:num w:numId="97" w16cid:durableId="1747340692">
    <w:abstractNumId w:val="103"/>
  </w:num>
  <w:num w:numId="98" w16cid:durableId="385571472">
    <w:abstractNumId w:val="75"/>
  </w:num>
  <w:num w:numId="99" w16cid:durableId="694698514">
    <w:abstractNumId w:val="59"/>
  </w:num>
  <w:num w:numId="100" w16cid:durableId="867335493">
    <w:abstractNumId w:val="13"/>
  </w:num>
  <w:num w:numId="101" w16cid:durableId="1737776364">
    <w:abstractNumId w:val="66"/>
  </w:num>
  <w:num w:numId="102" w16cid:durableId="1045183705">
    <w:abstractNumId w:val="74"/>
  </w:num>
  <w:num w:numId="103" w16cid:durableId="1895265086">
    <w:abstractNumId w:val="79"/>
  </w:num>
  <w:num w:numId="104" w16cid:durableId="2143964806">
    <w:abstractNumId w:val="61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44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E5C"/>
    <w:rsid w:val="00001D88"/>
    <w:rsid w:val="0000481C"/>
    <w:rsid w:val="00005B8B"/>
    <w:rsid w:val="00005C2A"/>
    <w:rsid w:val="00005FB2"/>
    <w:rsid w:val="000067F2"/>
    <w:rsid w:val="00006CFF"/>
    <w:rsid w:val="0000751F"/>
    <w:rsid w:val="00007937"/>
    <w:rsid w:val="00007D54"/>
    <w:rsid w:val="000109F4"/>
    <w:rsid w:val="00010A20"/>
    <w:rsid w:val="00010AC9"/>
    <w:rsid w:val="000112F6"/>
    <w:rsid w:val="00011463"/>
    <w:rsid w:val="000117B3"/>
    <w:rsid w:val="00011BAA"/>
    <w:rsid w:val="00012D96"/>
    <w:rsid w:val="00013A42"/>
    <w:rsid w:val="00015115"/>
    <w:rsid w:val="00016054"/>
    <w:rsid w:val="00016F7B"/>
    <w:rsid w:val="00017001"/>
    <w:rsid w:val="000171E1"/>
    <w:rsid w:val="000201D4"/>
    <w:rsid w:val="00020667"/>
    <w:rsid w:val="00020F18"/>
    <w:rsid w:val="000213A9"/>
    <w:rsid w:val="000218D2"/>
    <w:rsid w:val="00021BDC"/>
    <w:rsid w:val="00022629"/>
    <w:rsid w:val="00024792"/>
    <w:rsid w:val="00024A91"/>
    <w:rsid w:val="0002599D"/>
    <w:rsid w:val="00025DBB"/>
    <w:rsid w:val="0002635B"/>
    <w:rsid w:val="0002694A"/>
    <w:rsid w:val="00026B17"/>
    <w:rsid w:val="00026C90"/>
    <w:rsid w:val="00026CB7"/>
    <w:rsid w:val="00026EB3"/>
    <w:rsid w:val="00027422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454"/>
    <w:rsid w:val="00040A69"/>
    <w:rsid w:val="00040B90"/>
    <w:rsid w:val="00041A92"/>
    <w:rsid w:val="00042626"/>
    <w:rsid w:val="00042F92"/>
    <w:rsid w:val="00043117"/>
    <w:rsid w:val="000434DF"/>
    <w:rsid w:val="00043544"/>
    <w:rsid w:val="00043548"/>
    <w:rsid w:val="000440D5"/>
    <w:rsid w:val="00044983"/>
    <w:rsid w:val="000466A6"/>
    <w:rsid w:val="000468AE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5753A"/>
    <w:rsid w:val="0006040A"/>
    <w:rsid w:val="000609E8"/>
    <w:rsid w:val="00060E1C"/>
    <w:rsid w:val="00060E53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05"/>
    <w:rsid w:val="00066CD3"/>
    <w:rsid w:val="000673B4"/>
    <w:rsid w:val="00067453"/>
    <w:rsid w:val="0006758A"/>
    <w:rsid w:val="00067B56"/>
    <w:rsid w:val="00067EE8"/>
    <w:rsid w:val="00067F45"/>
    <w:rsid w:val="000702EA"/>
    <w:rsid w:val="00070881"/>
    <w:rsid w:val="00070BD4"/>
    <w:rsid w:val="00072D9A"/>
    <w:rsid w:val="00072F9A"/>
    <w:rsid w:val="00073083"/>
    <w:rsid w:val="00075D54"/>
    <w:rsid w:val="00076687"/>
    <w:rsid w:val="00076F1B"/>
    <w:rsid w:val="000776B4"/>
    <w:rsid w:val="00077727"/>
    <w:rsid w:val="000801D3"/>
    <w:rsid w:val="00080C63"/>
    <w:rsid w:val="00080F43"/>
    <w:rsid w:val="00082ADE"/>
    <w:rsid w:val="0008355A"/>
    <w:rsid w:val="00083562"/>
    <w:rsid w:val="00083BD5"/>
    <w:rsid w:val="00084AC8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2421"/>
    <w:rsid w:val="0009264B"/>
    <w:rsid w:val="00093673"/>
    <w:rsid w:val="00093A8E"/>
    <w:rsid w:val="00094025"/>
    <w:rsid w:val="0009461D"/>
    <w:rsid w:val="000962B8"/>
    <w:rsid w:val="00097159"/>
    <w:rsid w:val="0009718C"/>
    <w:rsid w:val="00097C25"/>
    <w:rsid w:val="000A12C6"/>
    <w:rsid w:val="000A27AD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554D"/>
    <w:rsid w:val="000B5581"/>
    <w:rsid w:val="000B6869"/>
    <w:rsid w:val="000B6CFF"/>
    <w:rsid w:val="000B6DEA"/>
    <w:rsid w:val="000B752F"/>
    <w:rsid w:val="000C0A81"/>
    <w:rsid w:val="000C13A7"/>
    <w:rsid w:val="000C190E"/>
    <w:rsid w:val="000C2A1A"/>
    <w:rsid w:val="000C2CB1"/>
    <w:rsid w:val="000C33C8"/>
    <w:rsid w:val="000C340F"/>
    <w:rsid w:val="000C46A8"/>
    <w:rsid w:val="000C46D9"/>
    <w:rsid w:val="000C4D19"/>
    <w:rsid w:val="000C787C"/>
    <w:rsid w:val="000C7994"/>
    <w:rsid w:val="000C7BDE"/>
    <w:rsid w:val="000C7C4D"/>
    <w:rsid w:val="000D0186"/>
    <w:rsid w:val="000D030A"/>
    <w:rsid w:val="000D0A21"/>
    <w:rsid w:val="000D303B"/>
    <w:rsid w:val="000D3D95"/>
    <w:rsid w:val="000D5F70"/>
    <w:rsid w:val="000D6139"/>
    <w:rsid w:val="000D61EA"/>
    <w:rsid w:val="000D6AC4"/>
    <w:rsid w:val="000D75B1"/>
    <w:rsid w:val="000D77F7"/>
    <w:rsid w:val="000E1A5D"/>
    <w:rsid w:val="000E1FA7"/>
    <w:rsid w:val="000E3A41"/>
    <w:rsid w:val="000E3B29"/>
    <w:rsid w:val="000E4F7B"/>
    <w:rsid w:val="000E580B"/>
    <w:rsid w:val="000E5925"/>
    <w:rsid w:val="000E6062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4611"/>
    <w:rsid w:val="0010505F"/>
    <w:rsid w:val="00105283"/>
    <w:rsid w:val="0010586A"/>
    <w:rsid w:val="00105B8E"/>
    <w:rsid w:val="00105D1F"/>
    <w:rsid w:val="00105ECC"/>
    <w:rsid w:val="00105F70"/>
    <w:rsid w:val="0010689E"/>
    <w:rsid w:val="00106E91"/>
    <w:rsid w:val="00107088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271EC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6DBA"/>
    <w:rsid w:val="0013713E"/>
    <w:rsid w:val="00137542"/>
    <w:rsid w:val="0013755D"/>
    <w:rsid w:val="00140828"/>
    <w:rsid w:val="001409E4"/>
    <w:rsid w:val="00140C1A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2FE7"/>
    <w:rsid w:val="001531C6"/>
    <w:rsid w:val="001532C3"/>
    <w:rsid w:val="0015384C"/>
    <w:rsid w:val="00153919"/>
    <w:rsid w:val="00154316"/>
    <w:rsid w:val="001552F4"/>
    <w:rsid w:val="001555B6"/>
    <w:rsid w:val="001558D1"/>
    <w:rsid w:val="0015596D"/>
    <w:rsid w:val="00155AE3"/>
    <w:rsid w:val="00155B1D"/>
    <w:rsid w:val="00157F8C"/>
    <w:rsid w:val="00160471"/>
    <w:rsid w:val="00162EDC"/>
    <w:rsid w:val="001631A8"/>
    <w:rsid w:val="0016415C"/>
    <w:rsid w:val="00164AE8"/>
    <w:rsid w:val="00165F63"/>
    <w:rsid w:val="0016630A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598D"/>
    <w:rsid w:val="00175BA6"/>
    <w:rsid w:val="001760E5"/>
    <w:rsid w:val="00176A9B"/>
    <w:rsid w:val="00177043"/>
    <w:rsid w:val="001770B5"/>
    <w:rsid w:val="001772BD"/>
    <w:rsid w:val="001800D3"/>
    <w:rsid w:val="0018121B"/>
    <w:rsid w:val="00182139"/>
    <w:rsid w:val="00182502"/>
    <w:rsid w:val="00183639"/>
    <w:rsid w:val="00184483"/>
    <w:rsid w:val="00184CA5"/>
    <w:rsid w:val="00185486"/>
    <w:rsid w:val="001862CD"/>
    <w:rsid w:val="00187439"/>
    <w:rsid w:val="00187FB3"/>
    <w:rsid w:val="00190660"/>
    <w:rsid w:val="0019094F"/>
    <w:rsid w:val="00190B40"/>
    <w:rsid w:val="00190F55"/>
    <w:rsid w:val="00192E9D"/>
    <w:rsid w:val="00193AC9"/>
    <w:rsid w:val="00193DE3"/>
    <w:rsid w:val="001941A4"/>
    <w:rsid w:val="00194251"/>
    <w:rsid w:val="001945EC"/>
    <w:rsid w:val="00194969"/>
    <w:rsid w:val="00195E73"/>
    <w:rsid w:val="001961B7"/>
    <w:rsid w:val="0019780D"/>
    <w:rsid w:val="001A0B02"/>
    <w:rsid w:val="001A0EC3"/>
    <w:rsid w:val="001A10FF"/>
    <w:rsid w:val="001A2109"/>
    <w:rsid w:val="001A255A"/>
    <w:rsid w:val="001A30CB"/>
    <w:rsid w:val="001A34DE"/>
    <w:rsid w:val="001A583E"/>
    <w:rsid w:val="001A5B27"/>
    <w:rsid w:val="001A6C41"/>
    <w:rsid w:val="001B026F"/>
    <w:rsid w:val="001B0877"/>
    <w:rsid w:val="001B1058"/>
    <w:rsid w:val="001B19ED"/>
    <w:rsid w:val="001B1C02"/>
    <w:rsid w:val="001B3B60"/>
    <w:rsid w:val="001B5CA0"/>
    <w:rsid w:val="001B6977"/>
    <w:rsid w:val="001B69BB"/>
    <w:rsid w:val="001B7BBF"/>
    <w:rsid w:val="001C04B6"/>
    <w:rsid w:val="001C2453"/>
    <w:rsid w:val="001C2A30"/>
    <w:rsid w:val="001C52AC"/>
    <w:rsid w:val="001C56DF"/>
    <w:rsid w:val="001C68A0"/>
    <w:rsid w:val="001D051D"/>
    <w:rsid w:val="001D1967"/>
    <w:rsid w:val="001D21FC"/>
    <w:rsid w:val="001D2848"/>
    <w:rsid w:val="001D2E8B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61B"/>
    <w:rsid w:val="001E3ABB"/>
    <w:rsid w:val="001E486A"/>
    <w:rsid w:val="001E496E"/>
    <w:rsid w:val="001E5281"/>
    <w:rsid w:val="001E5AE4"/>
    <w:rsid w:val="001E5C91"/>
    <w:rsid w:val="001E5F5F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22E"/>
    <w:rsid w:val="001F5CCB"/>
    <w:rsid w:val="001F5E0D"/>
    <w:rsid w:val="001F74F0"/>
    <w:rsid w:val="001F78C5"/>
    <w:rsid w:val="00200F39"/>
    <w:rsid w:val="002016EC"/>
    <w:rsid w:val="002023EF"/>
    <w:rsid w:val="002037FE"/>
    <w:rsid w:val="00203998"/>
    <w:rsid w:val="00204EFC"/>
    <w:rsid w:val="002050AE"/>
    <w:rsid w:val="00205403"/>
    <w:rsid w:val="00205B62"/>
    <w:rsid w:val="00206918"/>
    <w:rsid w:val="00207690"/>
    <w:rsid w:val="00210CE4"/>
    <w:rsid w:val="0021183D"/>
    <w:rsid w:val="002118E2"/>
    <w:rsid w:val="00211F25"/>
    <w:rsid w:val="00212361"/>
    <w:rsid w:val="00214D7A"/>
    <w:rsid w:val="00215ECD"/>
    <w:rsid w:val="0021618D"/>
    <w:rsid w:val="00217110"/>
    <w:rsid w:val="002207F7"/>
    <w:rsid w:val="00221241"/>
    <w:rsid w:val="00221378"/>
    <w:rsid w:val="002214C5"/>
    <w:rsid w:val="0022418B"/>
    <w:rsid w:val="002245B3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1D56"/>
    <w:rsid w:val="00242103"/>
    <w:rsid w:val="00242307"/>
    <w:rsid w:val="00243395"/>
    <w:rsid w:val="0024340A"/>
    <w:rsid w:val="00243CE1"/>
    <w:rsid w:val="00243CF0"/>
    <w:rsid w:val="00243EF7"/>
    <w:rsid w:val="00244074"/>
    <w:rsid w:val="00244AFA"/>
    <w:rsid w:val="00244F11"/>
    <w:rsid w:val="00245647"/>
    <w:rsid w:val="00245F36"/>
    <w:rsid w:val="002463F7"/>
    <w:rsid w:val="002464EF"/>
    <w:rsid w:val="00247A62"/>
    <w:rsid w:val="00247C51"/>
    <w:rsid w:val="0025000F"/>
    <w:rsid w:val="002502CC"/>
    <w:rsid w:val="0025055E"/>
    <w:rsid w:val="0025093C"/>
    <w:rsid w:val="0025147E"/>
    <w:rsid w:val="00251EE0"/>
    <w:rsid w:val="002527CB"/>
    <w:rsid w:val="00252ACF"/>
    <w:rsid w:val="00252ADF"/>
    <w:rsid w:val="002532BA"/>
    <w:rsid w:val="00253802"/>
    <w:rsid w:val="0025443E"/>
    <w:rsid w:val="00256BED"/>
    <w:rsid w:val="00256E8D"/>
    <w:rsid w:val="00260C7E"/>
    <w:rsid w:val="00261C4D"/>
    <w:rsid w:val="00261CA4"/>
    <w:rsid w:val="00261D69"/>
    <w:rsid w:val="002626C8"/>
    <w:rsid w:val="00262B1C"/>
    <w:rsid w:val="00262B68"/>
    <w:rsid w:val="00262C4E"/>
    <w:rsid w:val="00263D3A"/>
    <w:rsid w:val="002650DA"/>
    <w:rsid w:val="0026608F"/>
    <w:rsid w:val="002662B1"/>
    <w:rsid w:val="00266381"/>
    <w:rsid w:val="00266C82"/>
    <w:rsid w:val="00266E78"/>
    <w:rsid w:val="0026722C"/>
    <w:rsid w:val="002710F1"/>
    <w:rsid w:val="002715AA"/>
    <w:rsid w:val="00271B86"/>
    <w:rsid w:val="00272BAA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2738"/>
    <w:rsid w:val="002845B4"/>
    <w:rsid w:val="0028481C"/>
    <w:rsid w:val="00286727"/>
    <w:rsid w:val="00286AAC"/>
    <w:rsid w:val="002902E9"/>
    <w:rsid w:val="00290563"/>
    <w:rsid w:val="00291AA2"/>
    <w:rsid w:val="0029223D"/>
    <w:rsid w:val="00292F31"/>
    <w:rsid w:val="00293174"/>
    <w:rsid w:val="00294ACC"/>
    <w:rsid w:val="00295257"/>
    <w:rsid w:val="002955A1"/>
    <w:rsid w:val="002958CF"/>
    <w:rsid w:val="00295AE6"/>
    <w:rsid w:val="00296F12"/>
    <w:rsid w:val="002974F0"/>
    <w:rsid w:val="002A1AC1"/>
    <w:rsid w:val="002A2353"/>
    <w:rsid w:val="002A2D29"/>
    <w:rsid w:val="002A2F40"/>
    <w:rsid w:val="002A34FE"/>
    <w:rsid w:val="002A4A78"/>
    <w:rsid w:val="002A7862"/>
    <w:rsid w:val="002B17E2"/>
    <w:rsid w:val="002B194A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235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B30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27D"/>
    <w:rsid w:val="002E549E"/>
    <w:rsid w:val="002E5D08"/>
    <w:rsid w:val="002E751F"/>
    <w:rsid w:val="002E7B06"/>
    <w:rsid w:val="002E7C8F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2F5D1D"/>
    <w:rsid w:val="002F745D"/>
    <w:rsid w:val="002F7E2F"/>
    <w:rsid w:val="00301C71"/>
    <w:rsid w:val="00301E79"/>
    <w:rsid w:val="00301FC1"/>
    <w:rsid w:val="0030226C"/>
    <w:rsid w:val="0030293A"/>
    <w:rsid w:val="00302C50"/>
    <w:rsid w:val="00303F38"/>
    <w:rsid w:val="003040CD"/>
    <w:rsid w:val="00304387"/>
    <w:rsid w:val="00304CEA"/>
    <w:rsid w:val="0030652D"/>
    <w:rsid w:val="00306904"/>
    <w:rsid w:val="00306AF3"/>
    <w:rsid w:val="003076AF"/>
    <w:rsid w:val="00307E98"/>
    <w:rsid w:val="00310D7B"/>
    <w:rsid w:val="003112DA"/>
    <w:rsid w:val="00312166"/>
    <w:rsid w:val="0031262C"/>
    <w:rsid w:val="00312C48"/>
    <w:rsid w:val="003137C2"/>
    <w:rsid w:val="003138D9"/>
    <w:rsid w:val="00313BDC"/>
    <w:rsid w:val="00313FBA"/>
    <w:rsid w:val="00314639"/>
    <w:rsid w:val="00314936"/>
    <w:rsid w:val="00315150"/>
    <w:rsid w:val="0031527A"/>
    <w:rsid w:val="0031533A"/>
    <w:rsid w:val="00315425"/>
    <w:rsid w:val="00315F1F"/>
    <w:rsid w:val="00316D7A"/>
    <w:rsid w:val="0031721C"/>
    <w:rsid w:val="003220D7"/>
    <w:rsid w:val="003222A7"/>
    <w:rsid w:val="00323487"/>
    <w:rsid w:val="003251A3"/>
    <w:rsid w:val="003254DE"/>
    <w:rsid w:val="003258D5"/>
    <w:rsid w:val="003268B2"/>
    <w:rsid w:val="003271EC"/>
    <w:rsid w:val="00327E5B"/>
    <w:rsid w:val="00327F2D"/>
    <w:rsid w:val="00330182"/>
    <w:rsid w:val="003328B4"/>
    <w:rsid w:val="00332A4C"/>
    <w:rsid w:val="0033336F"/>
    <w:rsid w:val="00334494"/>
    <w:rsid w:val="00334BCB"/>
    <w:rsid w:val="00335919"/>
    <w:rsid w:val="003359F4"/>
    <w:rsid w:val="00336246"/>
    <w:rsid w:val="0033665D"/>
    <w:rsid w:val="0033677C"/>
    <w:rsid w:val="00337B55"/>
    <w:rsid w:val="0034061D"/>
    <w:rsid w:val="003409A2"/>
    <w:rsid w:val="00340A98"/>
    <w:rsid w:val="003413CA"/>
    <w:rsid w:val="00341812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5997"/>
    <w:rsid w:val="0035633B"/>
    <w:rsid w:val="00356E44"/>
    <w:rsid w:val="00357095"/>
    <w:rsid w:val="003571BB"/>
    <w:rsid w:val="00357323"/>
    <w:rsid w:val="003574FB"/>
    <w:rsid w:val="00357777"/>
    <w:rsid w:val="00357D9F"/>
    <w:rsid w:val="003608F6"/>
    <w:rsid w:val="00360BB7"/>
    <w:rsid w:val="00360DC7"/>
    <w:rsid w:val="00361005"/>
    <w:rsid w:val="0036134D"/>
    <w:rsid w:val="003631DA"/>
    <w:rsid w:val="003637AA"/>
    <w:rsid w:val="00364281"/>
    <w:rsid w:val="003649E3"/>
    <w:rsid w:val="00365592"/>
    <w:rsid w:val="00366344"/>
    <w:rsid w:val="003671B5"/>
    <w:rsid w:val="0036742B"/>
    <w:rsid w:val="00367F52"/>
    <w:rsid w:val="00371EA0"/>
    <w:rsid w:val="003734AD"/>
    <w:rsid w:val="003742B4"/>
    <w:rsid w:val="00374951"/>
    <w:rsid w:val="00374A77"/>
    <w:rsid w:val="00375A5C"/>
    <w:rsid w:val="00375CDF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3C98"/>
    <w:rsid w:val="00384862"/>
    <w:rsid w:val="00384DB4"/>
    <w:rsid w:val="00385315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584F"/>
    <w:rsid w:val="0039621C"/>
    <w:rsid w:val="00396582"/>
    <w:rsid w:val="00397281"/>
    <w:rsid w:val="00397580"/>
    <w:rsid w:val="0039761A"/>
    <w:rsid w:val="00397BC9"/>
    <w:rsid w:val="003A037D"/>
    <w:rsid w:val="003A0896"/>
    <w:rsid w:val="003A24D0"/>
    <w:rsid w:val="003A25C6"/>
    <w:rsid w:val="003A2E1E"/>
    <w:rsid w:val="003A2F59"/>
    <w:rsid w:val="003A330F"/>
    <w:rsid w:val="003A3A34"/>
    <w:rsid w:val="003A3A4F"/>
    <w:rsid w:val="003A3F66"/>
    <w:rsid w:val="003A6A5C"/>
    <w:rsid w:val="003A73F7"/>
    <w:rsid w:val="003B05AB"/>
    <w:rsid w:val="003B0A95"/>
    <w:rsid w:val="003B11EE"/>
    <w:rsid w:val="003B22F0"/>
    <w:rsid w:val="003B2ED5"/>
    <w:rsid w:val="003B3713"/>
    <w:rsid w:val="003B41EF"/>
    <w:rsid w:val="003B466C"/>
    <w:rsid w:val="003B4D72"/>
    <w:rsid w:val="003B4F50"/>
    <w:rsid w:val="003B5FE1"/>
    <w:rsid w:val="003B60D4"/>
    <w:rsid w:val="003B77A6"/>
    <w:rsid w:val="003C0DE4"/>
    <w:rsid w:val="003C10C2"/>
    <w:rsid w:val="003C1520"/>
    <w:rsid w:val="003C176D"/>
    <w:rsid w:val="003C218C"/>
    <w:rsid w:val="003C2343"/>
    <w:rsid w:val="003C248C"/>
    <w:rsid w:val="003C25EF"/>
    <w:rsid w:val="003C270E"/>
    <w:rsid w:val="003C321E"/>
    <w:rsid w:val="003C3605"/>
    <w:rsid w:val="003C47A0"/>
    <w:rsid w:val="003C4C2B"/>
    <w:rsid w:val="003C58F0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2D8F"/>
    <w:rsid w:val="003D3011"/>
    <w:rsid w:val="003D3B21"/>
    <w:rsid w:val="003D46CC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167"/>
    <w:rsid w:val="003E7583"/>
    <w:rsid w:val="003E7B1F"/>
    <w:rsid w:val="003E7D77"/>
    <w:rsid w:val="003F01C0"/>
    <w:rsid w:val="003F02C6"/>
    <w:rsid w:val="003F06A4"/>
    <w:rsid w:val="003F0C4C"/>
    <w:rsid w:val="003F1171"/>
    <w:rsid w:val="003F182E"/>
    <w:rsid w:val="003F1A62"/>
    <w:rsid w:val="003F26BF"/>
    <w:rsid w:val="003F2E9A"/>
    <w:rsid w:val="003F301C"/>
    <w:rsid w:val="003F368D"/>
    <w:rsid w:val="003F40C3"/>
    <w:rsid w:val="003F41D7"/>
    <w:rsid w:val="003F4746"/>
    <w:rsid w:val="003F4800"/>
    <w:rsid w:val="003F49C4"/>
    <w:rsid w:val="003F556C"/>
    <w:rsid w:val="003F63E4"/>
    <w:rsid w:val="003F69E9"/>
    <w:rsid w:val="003F6D59"/>
    <w:rsid w:val="004003E5"/>
    <w:rsid w:val="0040125C"/>
    <w:rsid w:val="004012C0"/>
    <w:rsid w:val="00402E84"/>
    <w:rsid w:val="00403B46"/>
    <w:rsid w:val="0040465B"/>
    <w:rsid w:val="00404A02"/>
    <w:rsid w:val="00404AD3"/>
    <w:rsid w:val="00404DF2"/>
    <w:rsid w:val="00404F4C"/>
    <w:rsid w:val="0040515E"/>
    <w:rsid w:val="00406232"/>
    <w:rsid w:val="00406C58"/>
    <w:rsid w:val="00406ECB"/>
    <w:rsid w:val="0040722F"/>
    <w:rsid w:val="00407D3C"/>
    <w:rsid w:val="00410410"/>
    <w:rsid w:val="0041106D"/>
    <w:rsid w:val="004115F5"/>
    <w:rsid w:val="00411871"/>
    <w:rsid w:val="00411AE9"/>
    <w:rsid w:val="00415660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3EAE"/>
    <w:rsid w:val="00424C39"/>
    <w:rsid w:val="004250D5"/>
    <w:rsid w:val="0042581C"/>
    <w:rsid w:val="004266B5"/>
    <w:rsid w:val="00426D21"/>
    <w:rsid w:val="0042752E"/>
    <w:rsid w:val="00427A38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6C60"/>
    <w:rsid w:val="004373E3"/>
    <w:rsid w:val="00437DA9"/>
    <w:rsid w:val="00437FFE"/>
    <w:rsid w:val="0044188D"/>
    <w:rsid w:val="00441CDE"/>
    <w:rsid w:val="00441EC5"/>
    <w:rsid w:val="004420BD"/>
    <w:rsid w:val="004420CE"/>
    <w:rsid w:val="00442FFA"/>
    <w:rsid w:val="00444855"/>
    <w:rsid w:val="00444DDA"/>
    <w:rsid w:val="00445106"/>
    <w:rsid w:val="004460C2"/>
    <w:rsid w:val="00446686"/>
    <w:rsid w:val="0044680D"/>
    <w:rsid w:val="00446EA2"/>
    <w:rsid w:val="00450DA3"/>
    <w:rsid w:val="00451255"/>
    <w:rsid w:val="004514D5"/>
    <w:rsid w:val="00451D7F"/>
    <w:rsid w:val="00452C2A"/>
    <w:rsid w:val="00454010"/>
    <w:rsid w:val="004551B7"/>
    <w:rsid w:val="004552AC"/>
    <w:rsid w:val="00456D68"/>
    <w:rsid w:val="004570F6"/>
    <w:rsid w:val="004576D4"/>
    <w:rsid w:val="0045795B"/>
    <w:rsid w:val="00460543"/>
    <w:rsid w:val="00460F8C"/>
    <w:rsid w:val="004616F9"/>
    <w:rsid w:val="0046219D"/>
    <w:rsid w:val="00462636"/>
    <w:rsid w:val="00462971"/>
    <w:rsid w:val="00462CBA"/>
    <w:rsid w:val="0046328A"/>
    <w:rsid w:val="004633DD"/>
    <w:rsid w:val="0046491D"/>
    <w:rsid w:val="0046496B"/>
    <w:rsid w:val="00464DBE"/>
    <w:rsid w:val="00464FD9"/>
    <w:rsid w:val="004653ED"/>
    <w:rsid w:val="004654AD"/>
    <w:rsid w:val="0046574F"/>
    <w:rsid w:val="0046584E"/>
    <w:rsid w:val="004669E8"/>
    <w:rsid w:val="00466B36"/>
    <w:rsid w:val="0046747F"/>
    <w:rsid w:val="00471739"/>
    <w:rsid w:val="00471948"/>
    <w:rsid w:val="00471DE4"/>
    <w:rsid w:val="004738AB"/>
    <w:rsid w:val="004739E6"/>
    <w:rsid w:val="004744A8"/>
    <w:rsid w:val="004746F3"/>
    <w:rsid w:val="00475EC3"/>
    <w:rsid w:val="0047672A"/>
    <w:rsid w:val="004771F9"/>
    <w:rsid w:val="004778D3"/>
    <w:rsid w:val="00480303"/>
    <w:rsid w:val="00480B34"/>
    <w:rsid w:val="004811D3"/>
    <w:rsid w:val="004813E2"/>
    <w:rsid w:val="00482046"/>
    <w:rsid w:val="00483036"/>
    <w:rsid w:val="00483620"/>
    <w:rsid w:val="00484132"/>
    <w:rsid w:val="00484D52"/>
    <w:rsid w:val="0048599C"/>
    <w:rsid w:val="00486CC1"/>
    <w:rsid w:val="00486DDA"/>
    <w:rsid w:val="004872B7"/>
    <w:rsid w:val="00487351"/>
    <w:rsid w:val="00487CE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0F"/>
    <w:rsid w:val="0049381A"/>
    <w:rsid w:val="00493EBF"/>
    <w:rsid w:val="0049568B"/>
    <w:rsid w:val="00495CD5"/>
    <w:rsid w:val="00496312"/>
    <w:rsid w:val="00496737"/>
    <w:rsid w:val="00497DE4"/>
    <w:rsid w:val="004A00DF"/>
    <w:rsid w:val="004A0998"/>
    <w:rsid w:val="004A12A8"/>
    <w:rsid w:val="004A14C7"/>
    <w:rsid w:val="004A1B8D"/>
    <w:rsid w:val="004A2442"/>
    <w:rsid w:val="004A31CE"/>
    <w:rsid w:val="004A4473"/>
    <w:rsid w:val="004A5577"/>
    <w:rsid w:val="004A5E3A"/>
    <w:rsid w:val="004A63EC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15F5"/>
    <w:rsid w:val="004B1A60"/>
    <w:rsid w:val="004B204B"/>
    <w:rsid w:val="004B2CCD"/>
    <w:rsid w:val="004B34B5"/>
    <w:rsid w:val="004B39B3"/>
    <w:rsid w:val="004B3B71"/>
    <w:rsid w:val="004B3BFF"/>
    <w:rsid w:val="004B67A1"/>
    <w:rsid w:val="004B6B2E"/>
    <w:rsid w:val="004B7642"/>
    <w:rsid w:val="004B7AAE"/>
    <w:rsid w:val="004C0449"/>
    <w:rsid w:val="004C0D34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47C9"/>
    <w:rsid w:val="004C54FB"/>
    <w:rsid w:val="004C5B1B"/>
    <w:rsid w:val="004C5BEC"/>
    <w:rsid w:val="004C635A"/>
    <w:rsid w:val="004C6DCE"/>
    <w:rsid w:val="004C7C1C"/>
    <w:rsid w:val="004C7FAD"/>
    <w:rsid w:val="004D0620"/>
    <w:rsid w:val="004D2559"/>
    <w:rsid w:val="004D2ADE"/>
    <w:rsid w:val="004D3A44"/>
    <w:rsid w:val="004D4122"/>
    <w:rsid w:val="004D4255"/>
    <w:rsid w:val="004D5189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29DE"/>
    <w:rsid w:val="004E3C09"/>
    <w:rsid w:val="004E49E3"/>
    <w:rsid w:val="004E4A56"/>
    <w:rsid w:val="004E4EEA"/>
    <w:rsid w:val="004E55CC"/>
    <w:rsid w:val="004E5E09"/>
    <w:rsid w:val="004E75FF"/>
    <w:rsid w:val="004F23C7"/>
    <w:rsid w:val="004F42AB"/>
    <w:rsid w:val="004F49B0"/>
    <w:rsid w:val="004F648F"/>
    <w:rsid w:val="004F69DA"/>
    <w:rsid w:val="00500756"/>
    <w:rsid w:val="00501279"/>
    <w:rsid w:val="00501501"/>
    <w:rsid w:val="00501758"/>
    <w:rsid w:val="005026D5"/>
    <w:rsid w:val="0050292C"/>
    <w:rsid w:val="00504877"/>
    <w:rsid w:val="0050584F"/>
    <w:rsid w:val="00505ADB"/>
    <w:rsid w:val="00505B54"/>
    <w:rsid w:val="00506430"/>
    <w:rsid w:val="00507E0B"/>
    <w:rsid w:val="0051043D"/>
    <w:rsid w:val="00510790"/>
    <w:rsid w:val="00510D8A"/>
    <w:rsid w:val="00511094"/>
    <w:rsid w:val="0051205B"/>
    <w:rsid w:val="005120AA"/>
    <w:rsid w:val="00512BB9"/>
    <w:rsid w:val="005131A9"/>
    <w:rsid w:val="00513AAF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7C4"/>
    <w:rsid w:val="0052391F"/>
    <w:rsid w:val="0052457F"/>
    <w:rsid w:val="00524BBB"/>
    <w:rsid w:val="005253DE"/>
    <w:rsid w:val="005264D7"/>
    <w:rsid w:val="00526745"/>
    <w:rsid w:val="00526A08"/>
    <w:rsid w:val="00527243"/>
    <w:rsid w:val="00527AEC"/>
    <w:rsid w:val="00527E88"/>
    <w:rsid w:val="00527EC8"/>
    <w:rsid w:val="005300E8"/>
    <w:rsid w:val="00530E7E"/>
    <w:rsid w:val="005315A2"/>
    <w:rsid w:val="0053190A"/>
    <w:rsid w:val="00531BB9"/>
    <w:rsid w:val="00531CD5"/>
    <w:rsid w:val="00531EE3"/>
    <w:rsid w:val="005324A1"/>
    <w:rsid w:val="00534138"/>
    <w:rsid w:val="005343DA"/>
    <w:rsid w:val="00534502"/>
    <w:rsid w:val="0053506D"/>
    <w:rsid w:val="00536054"/>
    <w:rsid w:val="005372FF"/>
    <w:rsid w:val="0054072F"/>
    <w:rsid w:val="005407E4"/>
    <w:rsid w:val="00541887"/>
    <w:rsid w:val="00542180"/>
    <w:rsid w:val="00542623"/>
    <w:rsid w:val="00542976"/>
    <w:rsid w:val="00542DBD"/>
    <w:rsid w:val="005436CF"/>
    <w:rsid w:val="0054402E"/>
    <w:rsid w:val="0054494B"/>
    <w:rsid w:val="00544EF9"/>
    <w:rsid w:val="005453B4"/>
    <w:rsid w:val="005453DB"/>
    <w:rsid w:val="005469A0"/>
    <w:rsid w:val="00546A7E"/>
    <w:rsid w:val="0054733D"/>
    <w:rsid w:val="0054787D"/>
    <w:rsid w:val="005479EB"/>
    <w:rsid w:val="00547E17"/>
    <w:rsid w:val="005502F3"/>
    <w:rsid w:val="005504EB"/>
    <w:rsid w:val="00550775"/>
    <w:rsid w:val="00550B4B"/>
    <w:rsid w:val="00551CB9"/>
    <w:rsid w:val="00551D34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1936"/>
    <w:rsid w:val="00562331"/>
    <w:rsid w:val="005623B0"/>
    <w:rsid w:val="005625C4"/>
    <w:rsid w:val="00562D17"/>
    <w:rsid w:val="005632A9"/>
    <w:rsid w:val="00564387"/>
    <w:rsid w:val="00564A1F"/>
    <w:rsid w:val="00564D3C"/>
    <w:rsid w:val="00566308"/>
    <w:rsid w:val="0056678B"/>
    <w:rsid w:val="00566D7B"/>
    <w:rsid w:val="0056705E"/>
    <w:rsid w:val="005671B4"/>
    <w:rsid w:val="00570469"/>
    <w:rsid w:val="00571048"/>
    <w:rsid w:val="0057189A"/>
    <w:rsid w:val="00571F6E"/>
    <w:rsid w:val="00573D83"/>
    <w:rsid w:val="00574033"/>
    <w:rsid w:val="00574215"/>
    <w:rsid w:val="005747CB"/>
    <w:rsid w:val="0057480A"/>
    <w:rsid w:val="0057488B"/>
    <w:rsid w:val="00574AA3"/>
    <w:rsid w:val="00574C0B"/>
    <w:rsid w:val="00575C35"/>
    <w:rsid w:val="00575D8B"/>
    <w:rsid w:val="00575F8C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18BD"/>
    <w:rsid w:val="005826E8"/>
    <w:rsid w:val="00583C06"/>
    <w:rsid w:val="00583EF5"/>
    <w:rsid w:val="00587708"/>
    <w:rsid w:val="00591A15"/>
    <w:rsid w:val="00592A65"/>
    <w:rsid w:val="00592F06"/>
    <w:rsid w:val="005931E0"/>
    <w:rsid w:val="0059393F"/>
    <w:rsid w:val="00593C08"/>
    <w:rsid w:val="00593F93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35A4"/>
    <w:rsid w:val="005A487F"/>
    <w:rsid w:val="005A5116"/>
    <w:rsid w:val="005A554D"/>
    <w:rsid w:val="005A58BB"/>
    <w:rsid w:val="005A60EA"/>
    <w:rsid w:val="005A7581"/>
    <w:rsid w:val="005B0EDB"/>
    <w:rsid w:val="005B144D"/>
    <w:rsid w:val="005B1D57"/>
    <w:rsid w:val="005B3135"/>
    <w:rsid w:val="005B352F"/>
    <w:rsid w:val="005B3F62"/>
    <w:rsid w:val="005B4506"/>
    <w:rsid w:val="005B52C3"/>
    <w:rsid w:val="005B5A49"/>
    <w:rsid w:val="005B5BB7"/>
    <w:rsid w:val="005B62AB"/>
    <w:rsid w:val="005B6FEF"/>
    <w:rsid w:val="005B7495"/>
    <w:rsid w:val="005B758B"/>
    <w:rsid w:val="005B7840"/>
    <w:rsid w:val="005C0429"/>
    <w:rsid w:val="005C06C0"/>
    <w:rsid w:val="005C0A8B"/>
    <w:rsid w:val="005C18DD"/>
    <w:rsid w:val="005C355B"/>
    <w:rsid w:val="005C35CE"/>
    <w:rsid w:val="005C59FA"/>
    <w:rsid w:val="005C65E2"/>
    <w:rsid w:val="005C741D"/>
    <w:rsid w:val="005D2135"/>
    <w:rsid w:val="005D217C"/>
    <w:rsid w:val="005D2F9F"/>
    <w:rsid w:val="005D33A0"/>
    <w:rsid w:val="005D34A8"/>
    <w:rsid w:val="005D3DD8"/>
    <w:rsid w:val="005D40AF"/>
    <w:rsid w:val="005D4B7C"/>
    <w:rsid w:val="005D5D18"/>
    <w:rsid w:val="005D6150"/>
    <w:rsid w:val="005D63DB"/>
    <w:rsid w:val="005D7D81"/>
    <w:rsid w:val="005E0457"/>
    <w:rsid w:val="005E07B3"/>
    <w:rsid w:val="005E0C9A"/>
    <w:rsid w:val="005E168B"/>
    <w:rsid w:val="005E2137"/>
    <w:rsid w:val="005E2853"/>
    <w:rsid w:val="005E2CC6"/>
    <w:rsid w:val="005E6B52"/>
    <w:rsid w:val="005E6EB0"/>
    <w:rsid w:val="005E6F49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65A2"/>
    <w:rsid w:val="005F6668"/>
    <w:rsid w:val="00601485"/>
    <w:rsid w:val="00602470"/>
    <w:rsid w:val="00602963"/>
    <w:rsid w:val="00602A10"/>
    <w:rsid w:val="00602B84"/>
    <w:rsid w:val="00602D38"/>
    <w:rsid w:val="00602F9A"/>
    <w:rsid w:val="006040F5"/>
    <w:rsid w:val="006043DA"/>
    <w:rsid w:val="0060500D"/>
    <w:rsid w:val="00605C22"/>
    <w:rsid w:val="006060F3"/>
    <w:rsid w:val="006062F9"/>
    <w:rsid w:val="006064D0"/>
    <w:rsid w:val="0060668E"/>
    <w:rsid w:val="00606FBC"/>
    <w:rsid w:val="006105B1"/>
    <w:rsid w:val="00610D12"/>
    <w:rsid w:val="00611C32"/>
    <w:rsid w:val="00612713"/>
    <w:rsid w:val="006127B0"/>
    <w:rsid w:val="00612833"/>
    <w:rsid w:val="00612C9A"/>
    <w:rsid w:val="00614703"/>
    <w:rsid w:val="006159CE"/>
    <w:rsid w:val="00615F31"/>
    <w:rsid w:val="006161B9"/>
    <w:rsid w:val="00616270"/>
    <w:rsid w:val="0061673D"/>
    <w:rsid w:val="00617456"/>
    <w:rsid w:val="00617660"/>
    <w:rsid w:val="00617FD5"/>
    <w:rsid w:val="00620316"/>
    <w:rsid w:val="006216DC"/>
    <w:rsid w:val="00621E49"/>
    <w:rsid w:val="006229B4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1795"/>
    <w:rsid w:val="0063306A"/>
    <w:rsid w:val="0063334E"/>
    <w:rsid w:val="0063392E"/>
    <w:rsid w:val="00633A75"/>
    <w:rsid w:val="00633B8B"/>
    <w:rsid w:val="00635047"/>
    <w:rsid w:val="006351DD"/>
    <w:rsid w:val="00635764"/>
    <w:rsid w:val="00635A20"/>
    <w:rsid w:val="00635DAD"/>
    <w:rsid w:val="00635F77"/>
    <w:rsid w:val="00636C1D"/>
    <w:rsid w:val="00636E51"/>
    <w:rsid w:val="00637543"/>
    <w:rsid w:val="006377B6"/>
    <w:rsid w:val="0064114C"/>
    <w:rsid w:val="00641360"/>
    <w:rsid w:val="00641A92"/>
    <w:rsid w:val="00641AFD"/>
    <w:rsid w:val="006426A5"/>
    <w:rsid w:val="00642766"/>
    <w:rsid w:val="00643A11"/>
    <w:rsid w:val="00645407"/>
    <w:rsid w:val="006454CD"/>
    <w:rsid w:val="00646624"/>
    <w:rsid w:val="00646F7A"/>
    <w:rsid w:val="00646FD6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695"/>
    <w:rsid w:val="00654FA3"/>
    <w:rsid w:val="00655472"/>
    <w:rsid w:val="006565A4"/>
    <w:rsid w:val="006565BF"/>
    <w:rsid w:val="00656659"/>
    <w:rsid w:val="00656EFD"/>
    <w:rsid w:val="00657039"/>
    <w:rsid w:val="006579AC"/>
    <w:rsid w:val="00657D93"/>
    <w:rsid w:val="00660787"/>
    <w:rsid w:val="0066126A"/>
    <w:rsid w:val="00662794"/>
    <w:rsid w:val="00662CB6"/>
    <w:rsid w:val="00662CFD"/>
    <w:rsid w:val="006638CA"/>
    <w:rsid w:val="00663ECA"/>
    <w:rsid w:val="006643CD"/>
    <w:rsid w:val="00665960"/>
    <w:rsid w:val="006659D1"/>
    <w:rsid w:val="00665B3C"/>
    <w:rsid w:val="0066623A"/>
    <w:rsid w:val="0066688B"/>
    <w:rsid w:val="00666B42"/>
    <w:rsid w:val="00666D57"/>
    <w:rsid w:val="0066761A"/>
    <w:rsid w:val="0067088F"/>
    <w:rsid w:val="0067117B"/>
    <w:rsid w:val="00671616"/>
    <w:rsid w:val="00671618"/>
    <w:rsid w:val="00671E64"/>
    <w:rsid w:val="00671F99"/>
    <w:rsid w:val="00672B8B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CD8"/>
    <w:rsid w:val="00680F61"/>
    <w:rsid w:val="00681C69"/>
    <w:rsid w:val="0068288A"/>
    <w:rsid w:val="00682B01"/>
    <w:rsid w:val="00682C36"/>
    <w:rsid w:val="00683833"/>
    <w:rsid w:val="00683B56"/>
    <w:rsid w:val="00683EC2"/>
    <w:rsid w:val="00684A29"/>
    <w:rsid w:val="00684ACE"/>
    <w:rsid w:val="00684DB8"/>
    <w:rsid w:val="00685531"/>
    <w:rsid w:val="00685CDE"/>
    <w:rsid w:val="0068646B"/>
    <w:rsid w:val="00686AF9"/>
    <w:rsid w:val="0068759B"/>
    <w:rsid w:val="00687C82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97FFD"/>
    <w:rsid w:val="006A0324"/>
    <w:rsid w:val="006A0C5A"/>
    <w:rsid w:val="006A0D6F"/>
    <w:rsid w:val="006A0FB1"/>
    <w:rsid w:val="006A1EBE"/>
    <w:rsid w:val="006A2974"/>
    <w:rsid w:val="006A340A"/>
    <w:rsid w:val="006A3728"/>
    <w:rsid w:val="006A47D3"/>
    <w:rsid w:val="006A482C"/>
    <w:rsid w:val="006A4B98"/>
    <w:rsid w:val="006A5B7F"/>
    <w:rsid w:val="006A604E"/>
    <w:rsid w:val="006A673A"/>
    <w:rsid w:val="006A6815"/>
    <w:rsid w:val="006A775D"/>
    <w:rsid w:val="006B058A"/>
    <w:rsid w:val="006B0723"/>
    <w:rsid w:val="006B0DDD"/>
    <w:rsid w:val="006B1B30"/>
    <w:rsid w:val="006B348F"/>
    <w:rsid w:val="006B35D4"/>
    <w:rsid w:val="006B3DCF"/>
    <w:rsid w:val="006B4005"/>
    <w:rsid w:val="006B48F0"/>
    <w:rsid w:val="006B5293"/>
    <w:rsid w:val="006B5B5D"/>
    <w:rsid w:val="006B5E65"/>
    <w:rsid w:val="006B5F34"/>
    <w:rsid w:val="006B6E1A"/>
    <w:rsid w:val="006B7E6D"/>
    <w:rsid w:val="006C0173"/>
    <w:rsid w:val="006C01A7"/>
    <w:rsid w:val="006C1132"/>
    <w:rsid w:val="006C1D22"/>
    <w:rsid w:val="006C264C"/>
    <w:rsid w:val="006C36F1"/>
    <w:rsid w:val="006C42C9"/>
    <w:rsid w:val="006C62DE"/>
    <w:rsid w:val="006C67A4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362D"/>
    <w:rsid w:val="006D4B91"/>
    <w:rsid w:val="006D5175"/>
    <w:rsid w:val="006D5803"/>
    <w:rsid w:val="006D5917"/>
    <w:rsid w:val="006D5C4D"/>
    <w:rsid w:val="006D6884"/>
    <w:rsid w:val="006E04FC"/>
    <w:rsid w:val="006E0904"/>
    <w:rsid w:val="006E0EA5"/>
    <w:rsid w:val="006E0F83"/>
    <w:rsid w:val="006E16A8"/>
    <w:rsid w:val="006E2126"/>
    <w:rsid w:val="006E2A02"/>
    <w:rsid w:val="006E2D97"/>
    <w:rsid w:val="006E31D2"/>
    <w:rsid w:val="006E5357"/>
    <w:rsid w:val="006E6B57"/>
    <w:rsid w:val="006E6CB3"/>
    <w:rsid w:val="006E7511"/>
    <w:rsid w:val="006E7E06"/>
    <w:rsid w:val="006F024B"/>
    <w:rsid w:val="006F05DA"/>
    <w:rsid w:val="006F0AC6"/>
    <w:rsid w:val="006F15C1"/>
    <w:rsid w:val="006F15F2"/>
    <w:rsid w:val="006F18EB"/>
    <w:rsid w:val="006F28DC"/>
    <w:rsid w:val="006F46DF"/>
    <w:rsid w:val="006F5499"/>
    <w:rsid w:val="006F6D62"/>
    <w:rsid w:val="006F6EF5"/>
    <w:rsid w:val="006F7897"/>
    <w:rsid w:val="006F7FD1"/>
    <w:rsid w:val="00700AA7"/>
    <w:rsid w:val="00700E9A"/>
    <w:rsid w:val="00701944"/>
    <w:rsid w:val="00701BE8"/>
    <w:rsid w:val="00702235"/>
    <w:rsid w:val="007025B0"/>
    <w:rsid w:val="007026EB"/>
    <w:rsid w:val="00704587"/>
    <w:rsid w:val="007048FA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514"/>
    <w:rsid w:val="007158DF"/>
    <w:rsid w:val="00715916"/>
    <w:rsid w:val="007159E7"/>
    <w:rsid w:val="007159F8"/>
    <w:rsid w:val="00717578"/>
    <w:rsid w:val="00721EF6"/>
    <w:rsid w:val="00722236"/>
    <w:rsid w:val="00722445"/>
    <w:rsid w:val="007224FA"/>
    <w:rsid w:val="00722A04"/>
    <w:rsid w:val="00723861"/>
    <w:rsid w:val="00723B2F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2A3"/>
    <w:rsid w:val="00731628"/>
    <w:rsid w:val="00731667"/>
    <w:rsid w:val="00732766"/>
    <w:rsid w:val="00732D86"/>
    <w:rsid w:val="00733E48"/>
    <w:rsid w:val="0073437B"/>
    <w:rsid w:val="00734EC9"/>
    <w:rsid w:val="00735288"/>
    <w:rsid w:val="00735A66"/>
    <w:rsid w:val="00736290"/>
    <w:rsid w:val="007405BC"/>
    <w:rsid w:val="00741012"/>
    <w:rsid w:val="00741E5A"/>
    <w:rsid w:val="007420C7"/>
    <w:rsid w:val="00744893"/>
    <w:rsid w:val="00745058"/>
    <w:rsid w:val="0074509B"/>
    <w:rsid w:val="0074527B"/>
    <w:rsid w:val="007458FB"/>
    <w:rsid w:val="007459E3"/>
    <w:rsid w:val="00745C2E"/>
    <w:rsid w:val="007460B9"/>
    <w:rsid w:val="00746436"/>
    <w:rsid w:val="00746461"/>
    <w:rsid w:val="00746A05"/>
    <w:rsid w:val="00746A7B"/>
    <w:rsid w:val="00746F53"/>
    <w:rsid w:val="007477F0"/>
    <w:rsid w:val="00750AB5"/>
    <w:rsid w:val="007528CD"/>
    <w:rsid w:val="007530CA"/>
    <w:rsid w:val="00753E24"/>
    <w:rsid w:val="007553D3"/>
    <w:rsid w:val="0075557A"/>
    <w:rsid w:val="00755E2F"/>
    <w:rsid w:val="00756213"/>
    <w:rsid w:val="00756D29"/>
    <w:rsid w:val="00756F0A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39C2"/>
    <w:rsid w:val="00764339"/>
    <w:rsid w:val="007645C3"/>
    <w:rsid w:val="00764AE4"/>
    <w:rsid w:val="007656B4"/>
    <w:rsid w:val="00765F2C"/>
    <w:rsid w:val="007661F4"/>
    <w:rsid w:val="00766D1A"/>
    <w:rsid w:val="00770153"/>
    <w:rsid w:val="007704D0"/>
    <w:rsid w:val="00770667"/>
    <w:rsid w:val="00770919"/>
    <w:rsid w:val="00770B6D"/>
    <w:rsid w:val="0077114D"/>
    <w:rsid w:val="00771368"/>
    <w:rsid w:val="0077177A"/>
    <w:rsid w:val="007719F8"/>
    <w:rsid w:val="00772330"/>
    <w:rsid w:val="00773B72"/>
    <w:rsid w:val="00774212"/>
    <w:rsid w:val="0077448E"/>
    <w:rsid w:val="007753B6"/>
    <w:rsid w:val="007753BA"/>
    <w:rsid w:val="0077588A"/>
    <w:rsid w:val="00775B90"/>
    <w:rsid w:val="00775DF3"/>
    <w:rsid w:val="00776729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5522"/>
    <w:rsid w:val="00785606"/>
    <w:rsid w:val="007867DF"/>
    <w:rsid w:val="00787CA2"/>
    <w:rsid w:val="00790279"/>
    <w:rsid w:val="00790B7C"/>
    <w:rsid w:val="00790DDC"/>
    <w:rsid w:val="00791B5E"/>
    <w:rsid w:val="007921CC"/>
    <w:rsid w:val="0079226E"/>
    <w:rsid w:val="00792A18"/>
    <w:rsid w:val="0079334F"/>
    <w:rsid w:val="00793C7A"/>
    <w:rsid w:val="00793E95"/>
    <w:rsid w:val="00797376"/>
    <w:rsid w:val="00797E1A"/>
    <w:rsid w:val="007A08ED"/>
    <w:rsid w:val="007A205C"/>
    <w:rsid w:val="007A2154"/>
    <w:rsid w:val="007A22A2"/>
    <w:rsid w:val="007A2420"/>
    <w:rsid w:val="007A2500"/>
    <w:rsid w:val="007A2FC5"/>
    <w:rsid w:val="007A3A9B"/>
    <w:rsid w:val="007A3B57"/>
    <w:rsid w:val="007A45EE"/>
    <w:rsid w:val="007A6AAC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B76ED"/>
    <w:rsid w:val="007B793B"/>
    <w:rsid w:val="007C012D"/>
    <w:rsid w:val="007C1018"/>
    <w:rsid w:val="007C2443"/>
    <w:rsid w:val="007C2FE1"/>
    <w:rsid w:val="007C32ED"/>
    <w:rsid w:val="007C3C89"/>
    <w:rsid w:val="007C44F4"/>
    <w:rsid w:val="007C48EE"/>
    <w:rsid w:val="007C498B"/>
    <w:rsid w:val="007C4B30"/>
    <w:rsid w:val="007C4BE0"/>
    <w:rsid w:val="007C585A"/>
    <w:rsid w:val="007C5D2F"/>
    <w:rsid w:val="007C602B"/>
    <w:rsid w:val="007C6B1D"/>
    <w:rsid w:val="007C70A6"/>
    <w:rsid w:val="007C74F4"/>
    <w:rsid w:val="007D0126"/>
    <w:rsid w:val="007D0CC9"/>
    <w:rsid w:val="007D16BA"/>
    <w:rsid w:val="007D2E90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2129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0E7E"/>
    <w:rsid w:val="00801479"/>
    <w:rsid w:val="008018F3"/>
    <w:rsid w:val="00802860"/>
    <w:rsid w:val="008034A8"/>
    <w:rsid w:val="008035EE"/>
    <w:rsid w:val="00803F18"/>
    <w:rsid w:val="0080406A"/>
    <w:rsid w:val="0080424D"/>
    <w:rsid w:val="008050A6"/>
    <w:rsid w:val="008063D4"/>
    <w:rsid w:val="00806972"/>
    <w:rsid w:val="00806A27"/>
    <w:rsid w:val="00806D1B"/>
    <w:rsid w:val="0080720A"/>
    <w:rsid w:val="00807274"/>
    <w:rsid w:val="00810096"/>
    <w:rsid w:val="00810C64"/>
    <w:rsid w:val="00811461"/>
    <w:rsid w:val="008139B9"/>
    <w:rsid w:val="008146E2"/>
    <w:rsid w:val="0081525E"/>
    <w:rsid w:val="008166B3"/>
    <w:rsid w:val="00816939"/>
    <w:rsid w:val="00816FE1"/>
    <w:rsid w:val="0081759B"/>
    <w:rsid w:val="0082358C"/>
    <w:rsid w:val="008235EA"/>
    <w:rsid w:val="00824493"/>
    <w:rsid w:val="00824528"/>
    <w:rsid w:val="00824876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375B0"/>
    <w:rsid w:val="00840CD8"/>
    <w:rsid w:val="008414BA"/>
    <w:rsid w:val="008428AB"/>
    <w:rsid w:val="00843B4F"/>
    <w:rsid w:val="00844010"/>
    <w:rsid w:val="008441BF"/>
    <w:rsid w:val="008449DE"/>
    <w:rsid w:val="008453D1"/>
    <w:rsid w:val="008458D1"/>
    <w:rsid w:val="00846523"/>
    <w:rsid w:val="00846B39"/>
    <w:rsid w:val="00847E9C"/>
    <w:rsid w:val="008503D2"/>
    <w:rsid w:val="00850DBE"/>
    <w:rsid w:val="00851346"/>
    <w:rsid w:val="00851443"/>
    <w:rsid w:val="0085185F"/>
    <w:rsid w:val="00851E59"/>
    <w:rsid w:val="00852601"/>
    <w:rsid w:val="008532EC"/>
    <w:rsid w:val="00855003"/>
    <w:rsid w:val="0085594B"/>
    <w:rsid w:val="00856A9A"/>
    <w:rsid w:val="008577BD"/>
    <w:rsid w:val="00857B21"/>
    <w:rsid w:val="00857EA1"/>
    <w:rsid w:val="00860D4C"/>
    <w:rsid w:val="00860E65"/>
    <w:rsid w:val="0086165E"/>
    <w:rsid w:val="00863C03"/>
    <w:rsid w:val="00863C9D"/>
    <w:rsid w:val="00864300"/>
    <w:rsid w:val="008645F5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7648B"/>
    <w:rsid w:val="0087702E"/>
    <w:rsid w:val="008800A9"/>
    <w:rsid w:val="00880AF6"/>
    <w:rsid w:val="00880D29"/>
    <w:rsid w:val="008819F6"/>
    <w:rsid w:val="00881D3B"/>
    <w:rsid w:val="00881EAA"/>
    <w:rsid w:val="00882119"/>
    <w:rsid w:val="00882285"/>
    <w:rsid w:val="00882572"/>
    <w:rsid w:val="0088284B"/>
    <w:rsid w:val="00883B7C"/>
    <w:rsid w:val="00883B85"/>
    <w:rsid w:val="00884812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4E50"/>
    <w:rsid w:val="008957F4"/>
    <w:rsid w:val="00896181"/>
    <w:rsid w:val="00896442"/>
    <w:rsid w:val="00896FD2"/>
    <w:rsid w:val="00897BA7"/>
    <w:rsid w:val="00897EC2"/>
    <w:rsid w:val="008A0AAC"/>
    <w:rsid w:val="008A0B5E"/>
    <w:rsid w:val="008A0E9A"/>
    <w:rsid w:val="008A1C3A"/>
    <w:rsid w:val="008A307A"/>
    <w:rsid w:val="008A3290"/>
    <w:rsid w:val="008A39BC"/>
    <w:rsid w:val="008A3D74"/>
    <w:rsid w:val="008A3EF2"/>
    <w:rsid w:val="008A41EF"/>
    <w:rsid w:val="008A45AD"/>
    <w:rsid w:val="008A5651"/>
    <w:rsid w:val="008A58AC"/>
    <w:rsid w:val="008A64AE"/>
    <w:rsid w:val="008A7F9B"/>
    <w:rsid w:val="008B0438"/>
    <w:rsid w:val="008B09CD"/>
    <w:rsid w:val="008B1779"/>
    <w:rsid w:val="008B279C"/>
    <w:rsid w:val="008B3D41"/>
    <w:rsid w:val="008B45DC"/>
    <w:rsid w:val="008B4CCD"/>
    <w:rsid w:val="008B5D71"/>
    <w:rsid w:val="008B70EB"/>
    <w:rsid w:val="008B71C8"/>
    <w:rsid w:val="008C0955"/>
    <w:rsid w:val="008C1194"/>
    <w:rsid w:val="008C2018"/>
    <w:rsid w:val="008C2435"/>
    <w:rsid w:val="008C26A9"/>
    <w:rsid w:val="008C279F"/>
    <w:rsid w:val="008C3649"/>
    <w:rsid w:val="008C3ABC"/>
    <w:rsid w:val="008C3CE0"/>
    <w:rsid w:val="008C3F37"/>
    <w:rsid w:val="008C4406"/>
    <w:rsid w:val="008C467A"/>
    <w:rsid w:val="008C589F"/>
    <w:rsid w:val="008C59D3"/>
    <w:rsid w:val="008C5ACC"/>
    <w:rsid w:val="008C604E"/>
    <w:rsid w:val="008C613E"/>
    <w:rsid w:val="008C6315"/>
    <w:rsid w:val="008C6C3F"/>
    <w:rsid w:val="008C6CBD"/>
    <w:rsid w:val="008C6F51"/>
    <w:rsid w:val="008C7368"/>
    <w:rsid w:val="008C7D9C"/>
    <w:rsid w:val="008D03BA"/>
    <w:rsid w:val="008D05C3"/>
    <w:rsid w:val="008D0BDE"/>
    <w:rsid w:val="008D1543"/>
    <w:rsid w:val="008D2A92"/>
    <w:rsid w:val="008D34AC"/>
    <w:rsid w:val="008D4204"/>
    <w:rsid w:val="008D4B33"/>
    <w:rsid w:val="008D532D"/>
    <w:rsid w:val="008D5404"/>
    <w:rsid w:val="008D5A42"/>
    <w:rsid w:val="008D6355"/>
    <w:rsid w:val="008D6597"/>
    <w:rsid w:val="008D7C3B"/>
    <w:rsid w:val="008D7CD6"/>
    <w:rsid w:val="008E1271"/>
    <w:rsid w:val="008E19F2"/>
    <w:rsid w:val="008E220A"/>
    <w:rsid w:val="008E26BB"/>
    <w:rsid w:val="008E33D5"/>
    <w:rsid w:val="008E359E"/>
    <w:rsid w:val="008E4EB8"/>
    <w:rsid w:val="008E5AA2"/>
    <w:rsid w:val="008E6070"/>
    <w:rsid w:val="008E697E"/>
    <w:rsid w:val="008E777E"/>
    <w:rsid w:val="008E7A79"/>
    <w:rsid w:val="008E7E99"/>
    <w:rsid w:val="008F0508"/>
    <w:rsid w:val="008F08CF"/>
    <w:rsid w:val="008F170E"/>
    <w:rsid w:val="008F17D0"/>
    <w:rsid w:val="008F2091"/>
    <w:rsid w:val="008F410E"/>
    <w:rsid w:val="008F432A"/>
    <w:rsid w:val="008F4FEA"/>
    <w:rsid w:val="008F5723"/>
    <w:rsid w:val="00900EC6"/>
    <w:rsid w:val="0090131F"/>
    <w:rsid w:val="0090140C"/>
    <w:rsid w:val="0090220E"/>
    <w:rsid w:val="009023DE"/>
    <w:rsid w:val="00902832"/>
    <w:rsid w:val="009029F7"/>
    <w:rsid w:val="009034BD"/>
    <w:rsid w:val="009041A8"/>
    <w:rsid w:val="00904B39"/>
    <w:rsid w:val="009051BC"/>
    <w:rsid w:val="009058E2"/>
    <w:rsid w:val="00906E2D"/>
    <w:rsid w:val="00907AA5"/>
    <w:rsid w:val="009101D8"/>
    <w:rsid w:val="009106A0"/>
    <w:rsid w:val="009108C3"/>
    <w:rsid w:val="00910E3F"/>
    <w:rsid w:val="009113AD"/>
    <w:rsid w:val="0091153E"/>
    <w:rsid w:val="00911DAC"/>
    <w:rsid w:val="00912732"/>
    <w:rsid w:val="00912C32"/>
    <w:rsid w:val="00914375"/>
    <w:rsid w:val="00914C58"/>
    <w:rsid w:val="00915208"/>
    <w:rsid w:val="0091521F"/>
    <w:rsid w:val="00916364"/>
    <w:rsid w:val="00916B62"/>
    <w:rsid w:val="00916FE2"/>
    <w:rsid w:val="00917344"/>
    <w:rsid w:val="00917684"/>
    <w:rsid w:val="00921437"/>
    <w:rsid w:val="00921F13"/>
    <w:rsid w:val="0092319D"/>
    <w:rsid w:val="00923386"/>
    <w:rsid w:val="00923C7A"/>
    <w:rsid w:val="00924127"/>
    <w:rsid w:val="00924EA3"/>
    <w:rsid w:val="00924F81"/>
    <w:rsid w:val="009257DD"/>
    <w:rsid w:val="00925D64"/>
    <w:rsid w:val="0092606F"/>
    <w:rsid w:val="009268F6"/>
    <w:rsid w:val="00926FAF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2BC"/>
    <w:rsid w:val="00937801"/>
    <w:rsid w:val="00937B43"/>
    <w:rsid w:val="00937DEA"/>
    <w:rsid w:val="00940011"/>
    <w:rsid w:val="00940497"/>
    <w:rsid w:val="00940728"/>
    <w:rsid w:val="0094082E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696D"/>
    <w:rsid w:val="00947700"/>
    <w:rsid w:val="00947789"/>
    <w:rsid w:val="00947A5B"/>
    <w:rsid w:val="00947DF5"/>
    <w:rsid w:val="0095080E"/>
    <w:rsid w:val="00950A71"/>
    <w:rsid w:val="00952263"/>
    <w:rsid w:val="009522BF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901"/>
    <w:rsid w:val="00963F32"/>
    <w:rsid w:val="00964713"/>
    <w:rsid w:val="00964C00"/>
    <w:rsid w:val="00965A50"/>
    <w:rsid w:val="00966FA6"/>
    <w:rsid w:val="00966FF0"/>
    <w:rsid w:val="00967655"/>
    <w:rsid w:val="00970666"/>
    <w:rsid w:val="009730CC"/>
    <w:rsid w:val="00974330"/>
    <w:rsid w:val="0097567A"/>
    <w:rsid w:val="009756F9"/>
    <w:rsid w:val="00975B05"/>
    <w:rsid w:val="009777D6"/>
    <w:rsid w:val="00977983"/>
    <w:rsid w:val="00980069"/>
    <w:rsid w:val="00980B52"/>
    <w:rsid w:val="00980DE3"/>
    <w:rsid w:val="00981EC5"/>
    <w:rsid w:val="009822D9"/>
    <w:rsid w:val="0098252A"/>
    <w:rsid w:val="0098264D"/>
    <w:rsid w:val="009827A6"/>
    <w:rsid w:val="00982A71"/>
    <w:rsid w:val="009831B7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C82"/>
    <w:rsid w:val="00992203"/>
    <w:rsid w:val="00992227"/>
    <w:rsid w:val="00993B44"/>
    <w:rsid w:val="00993EAE"/>
    <w:rsid w:val="00994B8F"/>
    <w:rsid w:val="00994DCE"/>
    <w:rsid w:val="009969F3"/>
    <w:rsid w:val="00997041"/>
    <w:rsid w:val="00997478"/>
    <w:rsid w:val="00997636"/>
    <w:rsid w:val="009A101B"/>
    <w:rsid w:val="009A14A7"/>
    <w:rsid w:val="009A26C4"/>
    <w:rsid w:val="009A2787"/>
    <w:rsid w:val="009A2B18"/>
    <w:rsid w:val="009A32BB"/>
    <w:rsid w:val="009A3973"/>
    <w:rsid w:val="009A45B9"/>
    <w:rsid w:val="009A4C02"/>
    <w:rsid w:val="009A4E2E"/>
    <w:rsid w:val="009A5580"/>
    <w:rsid w:val="009A5BA9"/>
    <w:rsid w:val="009A5CEF"/>
    <w:rsid w:val="009A670F"/>
    <w:rsid w:val="009A68C3"/>
    <w:rsid w:val="009A6CF8"/>
    <w:rsid w:val="009A6DBF"/>
    <w:rsid w:val="009A6E59"/>
    <w:rsid w:val="009A6F45"/>
    <w:rsid w:val="009A799D"/>
    <w:rsid w:val="009B0605"/>
    <w:rsid w:val="009B13B1"/>
    <w:rsid w:val="009B13D0"/>
    <w:rsid w:val="009B1664"/>
    <w:rsid w:val="009B1769"/>
    <w:rsid w:val="009B1E35"/>
    <w:rsid w:val="009B1F24"/>
    <w:rsid w:val="009B2767"/>
    <w:rsid w:val="009B2A30"/>
    <w:rsid w:val="009B2E0C"/>
    <w:rsid w:val="009B3788"/>
    <w:rsid w:val="009B47EA"/>
    <w:rsid w:val="009B4CF8"/>
    <w:rsid w:val="009B4DEA"/>
    <w:rsid w:val="009B4E3D"/>
    <w:rsid w:val="009B5559"/>
    <w:rsid w:val="009B5B3D"/>
    <w:rsid w:val="009B600C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61EE"/>
    <w:rsid w:val="009D1163"/>
    <w:rsid w:val="009D16DA"/>
    <w:rsid w:val="009D1871"/>
    <w:rsid w:val="009D1ADC"/>
    <w:rsid w:val="009D1E5E"/>
    <w:rsid w:val="009D2863"/>
    <w:rsid w:val="009D2BDF"/>
    <w:rsid w:val="009D3E94"/>
    <w:rsid w:val="009D4786"/>
    <w:rsid w:val="009D58F5"/>
    <w:rsid w:val="009D5C4B"/>
    <w:rsid w:val="009D6C78"/>
    <w:rsid w:val="009D7470"/>
    <w:rsid w:val="009D7854"/>
    <w:rsid w:val="009D79E1"/>
    <w:rsid w:val="009E1D5B"/>
    <w:rsid w:val="009E2332"/>
    <w:rsid w:val="009E2A1A"/>
    <w:rsid w:val="009E3021"/>
    <w:rsid w:val="009E32B6"/>
    <w:rsid w:val="009E3BF4"/>
    <w:rsid w:val="009E3C51"/>
    <w:rsid w:val="009E41A6"/>
    <w:rsid w:val="009E4327"/>
    <w:rsid w:val="009E49BD"/>
    <w:rsid w:val="009E4A0D"/>
    <w:rsid w:val="009E52A9"/>
    <w:rsid w:val="009E539C"/>
    <w:rsid w:val="009E5569"/>
    <w:rsid w:val="009E6606"/>
    <w:rsid w:val="009E663D"/>
    <w:rsid w:val="009E6FD3"/>
    <w:rsid w:val="009F18CC"/>
    <w:rsid w:val="009F4149"/>
    <w:rsid w:val="009F5359"/>
    <w:rsid w:val="009F6D44"/>
    <w:rsid w:val="009F6E14"/>
    <w:rsid w:val="009F73DD"/>
    <w:rsid w:val="009F7E6A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6F15"/>
    <w:rsid w:val="00A173CA"/>
    <w:rsid w:val="00A1782B"/>
    <w:rsid w:val="00A210F8"/>
    <w:rsid w:val="00A21DCD"/>
    <w:rsid w:val="00A23E07"/>
    <w:rsid w:val="00A24592"/>
    <w:rsid w:val="00A25086"/>
    <w:rsid w:val="00A2741E"/>
    <w:rsid w:val="00A274A9"/>
    <w:rsid w:val="00A276C1"/>
    <w:rsid w:val="00A2780D"/>
    <w:rsid w:val="00A27CFE"/>
    <w:rsid w:val="00A3132C"/>
    <w:rsid w:val="00A31357"/>
    <w:rsid w:val="00A31488"/>
    <w:rsid w:val="00A3154C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6D60"/>
    <w:rsid w:val="00A3728D"/>
    <w:rsid w:val="00A373CF"/>
    <w:rsid w:val="00A37F97"/>
    <w:rsid w:val="00A37FC8"/>
    <w:rsid w:val="00A400D5"/>
    <w:rsid w:val="00A407D3"/>
    <w:rsid w:val="00A40D92"/>
    <w:rsid w:val="00A41177"/>
    <w:rsid w:val="00A423DF"/>
    <w:rsid w:val="00A423F1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66E7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466"/>
    <w:rsid w:val="00A61E73"/>
    <w:rsid w:val="00A62356"/>
    <w:rsid w:val="00A6341B"/>
    <w:rsid w:val="00A63A9D"/>
    <w:rsid w:val="00A63FA8"/>
    <w:rsid w:val="00A64343"/>
    <w:rsid w:val="00A645A8"/>
    <w:rsid w:val="00A650A1"/>
    <w:rsid w:val="00A6516D"/>
    <w:rsid w:val="00A65F5A"/>
    <w:rsid w:val="00A66BF2"/>
    <w:rsid w:val="00A67544"/>
    <w:rsid w:val="00A6774F"/>
    <w:rsid w:val="00A709F9"/>
    <w:rsid w:val="00A71477"/>
    <w:rsid w:val="00A7150F"/>
    <w:rsid w:val="00A71C18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0E1B"/>
    <w:rsid w:val="00A82EA3"/>
    <w:rsid w:val="00A83641"/>
    <w:rsid w:val="00A838E9"/>
    <w:rsid w:val="00A83CE6"/>
    <w:rsid w:val="00A84E54"/>
    <w:rsid w:val="00A859FE"/>
    <w:rsid w:val="00A860F0"/>
    <w:rsid w:val="00A86203"/>
    <w:rsid w:val="00A86422"/>
    <w:rsid w:val="00A86AD4"/>
    <w:rsid w:val="00A86D22"/>
    <w:rsid w:val="00A86DB7"/>
    <w:rsid w:val="00A87BEB"/>
    <w:rsid w:val="00A9098D"/>
    <w:rsid w:val="00A91778"/>
    <w:rsid w:val="00A923E7"/>
    <w:rsid w:val="00A9288C"/>
    <w:rsid w:val="00A9309D"/>
    <w:rsid w:val="00A93D1F"/>
    <w:rsid w:val="00A951CD"/>
    <w:rsid w:val="00A955F2"/>
    <w:rsid w:val="00A964F4"/>
    <w:rsid w:val="00A9691B"/>
    <w:rsid w:val="00A96ACA"/>
    <w:rsid w:val="00A97A7C"/>
    <w:rsid w:val="00AA08D3"/>
    <w:rsid w:val="00AA0EA8"/>
    <w:rsid w:val="00AA21EE"/>
    <w:rsid w:val="00AA2F02"/>
    <w:rsid w:val="00AA3310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C30"/>
    <w:rsid w:val="00AB16C9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5C42"/>
    <w:rsid w:val="00AB6A09"/>
    <w:rsid w:val="00AB70B5"/>
    <w:rsid w:val="00AB7CF0"/>
    <w:rsid w:val="00AB7D4C"/>
    <w:rsid w:val="00AC11CB"/>
    <w:rsid w:val="00AC281C"/>
    <w:rsid w:val="00AC2A49"/>
    <w:rsid w:val="00AC3B6D"/>
    <w:rsid w:val="00AC4222"/>
    <w:rsid w:val="00AC49B1"/>
    <w:rsid w:val="00AC5A93"/>
    <w:rsid w:val="00AC6D8C"/>
    <w:rsid w:val="00AC7450"/>
    <w:rsid w:val="00AC776F"/>
    <w:rsid w:val="00AD159D"/>
    <w:rsid w:val="00AD1612"/>
    <w:rsid w:val="00AD1BB9"/>
    <w:rsid w:val="00AD2DF4"/>
    <w:rsid w:val="00AD2FB0"/>
    <w:rsid w:val="00AD3745"/>
    <w:rsid w:val="00AD4150"/>
    <w:rsid w:val="00AD6DA3"/>
    <w:rsid w:val="00AD7844"/>
    <w:rsid w:val="00AD79A6"/>
    <w:rsid w:val="00AE01AF"/>
    <w:rsid w:val="00AE047E"/>
    <w:rsid w:val="00AE0CE0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6FC8"/>
    <w:rsid w:val="00AE73BC"/>
    <w:rsid w:val="00AE7763"/>
    <w:rsid w:val="00AF0C9E"/>
    <w:rsid w:val="00AF0D4C"/>
    <w:rsid w:val="00AF1226"/>
    <w:rsid w:val="00AF1531"/>
    <w:rsid w:val="00AF2240"/>
    <w:rsid w:val="00AF31C6"/>
    <w:rsid w:val="00AF322A"/>
    <w:rsid w:val="00AF3761"/>
    <w:rsid w:val="00AF3CF0"/>
    <w:rsid w:val="00AF4716"/>
    <w:rsid w:val="00AF4924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6AD"/>
    <w:rsid w:val="00B00B82"/>
    <w:rsid w:val="00B01195"/>
    <w:rsid w:val="00B0156D"/>
    <w:rsid w:val="00B017F3"/>
    <w:rsid w:val="00B024BC"/>
    <w:rsid w:val="00B04E05"/>
    <w:rsid w:val="00B04F4F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4AC6"/>
    <w:rsid w:val="00B1593B"/>
    <w:rsid w:val="00B15A04"/>
    <w:rsid w:val="00B1602D"/>
    <w:rsid w:val="00B161F3"/>
    <w:rsid w:val="00B1672A"/>
    <w:rsid w:val="00B1682E"/>
    <w:rsid w:val="00B16BCA"/>
    <w:rsid w:val="00B16FB2"/>
    <w:rsid w:val="00B1722A"/>
    <w:rsid w:val="00B178CB"/>
    <w:rsid w:val="00B178DC"/>
    <w:rsid w:val="00B207AE"/>
    <w:rsid w:val="00B2087D"/>
    <w:rsid w:val="00B21048"/>
    <w:rsid w:val="00B212B0"/>
    <w:rsid w:val="00B21CA0"/>
    <w:rsid w:val="00B21E91"/>
    <w:rsid w:val="00B26788"/>
    <w:rsid w:val="00B26C51"/>
    <w:rsid w:val="00B26E1B"/>
    <w:rsid w:val="00B27436"/>
    <w:rsid w:val="00B278EF"/>
    <w:rsid w:val="00B27B9C"/>
    <w:rsid w:val="00B27DA0"/>
    <w:rsid w:val="00B3068D"/>
    <w:rsid w:val="00B31448"/>
    <w:rsid w:val="00B324DD"/>
    <w:rsid w:val="00B338BE"/>
    <w:rsid w:val="00B341B0"/>
    <w:rsid w:val="00B343BA"/>
    <w:rsid w:val="00B347D6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4D66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62B"/>
    <w:rsid w:val="00B54D7D"/>
    <w:rsid w:val="00B5523C"/>
    <w:rsid w:val="00B55AAF"/>
    <w:rsid w:val="00B55DE9"/>
    <w:rsid w:val="00B56460"/>
    <w:rsid w:val="00B579A0"/>
    <w:rsid w:val="00B57FF3"/>
    <w:rsid w:val="00B61099"/>
    <w:rsid w:val="00B619D3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0512"/>
    <w:rsid w:val="00B72766"/>
    <w:rsid w:val="00B73FC8"/>
    <w:rsid w:val="00B74C74"/>
    <w:rsid w:val="00B75134"/>
    <w:rsid w:val="00B7536B"/>
    <w:rsid w:val="00B753CD"/>
    <w:rsid w:val="00B76717"/>
    <w:rsid w:val="00B774BF"/>
    <w:rsid w:val="00B77E20"/>
    <w:rsid w:val="00B82A46"/>
    <w:rsid w:val="00B83021"/>
    <w:rsid w:val="00B8338F"/>
    <w:rsid w:val="00B8339F"/>
    <w:rsid w:val="00B84D33"/>
    <w:rsid w:val="00B859C6"/>
    <w:rsid w:val="00B85F49"/>
    <w:rsid w:val="00B86140"/>
    <w:rsid w:val="00B86562"/>
    <w:rsid w:val="00B86762"/>
    <w:rsid w:val="00B867E9"/>
    <w:rsid w:val="00B86B05"/>
    <w:rsid w:val="00B876F1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2470"/>
    <w:rsid w:val="00B9397C"/>
    <w:rsid w:val="00B94F01"/>
    <w:rsid w:val="00B952B0"/>
    <w:rsid w:val="00B95642"/>
    <w:rsid w:val="00B95BCA"/>
    <w:rsid w:val="00B95BCD"/>
    <w:rsid w:val="00B96196"/>
    <w:rsid w:val="00B968B7"/>
    <w:rsid w:val="00B969D6"/>
    <w:rsid w:val="00B96A50"/>
    <w:rsid w:val="00BA0B29"/>
    <w:rsid w:val="00BA115E"/>
    <w:rsid w:val="00BA2775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460"/>
    <w:rsid w:val="00BB472C"/>
    <w:rsid w:val="00BB4A5A"/>
    <w:rsid w:val="00BB4EB3"/>
    <w:rsid w:val="00BB5A47"/>
    <w:rsid w:val="00BB5EA9"/>
    <w:rsid w:val="00BB6A21"/>
    <w:rsid w:val="00BB6B2A"/>
    <w:rsid w:val="00BB6C74"/>
    <w:rsid w:val="00BB7208"/>
    <w:rsid w:val="00BC094D"/>
    <w:rsid w:val="00BC0C5F"/>
    <w:rsid w:val="00BC1545"/>
    <w:rsid w:val="00BC1990"/>
    <w:rsid w:val="00BC1BE1"/>
    <w:rsid w:val="00BC2414"/>
    <w:rsid w:val="00BC2FAC"/>
    <w:rsid w:val="00BC4B8B"/>
    <w:rsid w:val="00BC4DBE"/>
    <w:rsid w:val="00BC5A5E"/>
    <w:rsid w:val="00BC5B11"/>
    <w:rsid w:val="00BC6225"/>
    <w:rsid w:val="00BC658C"/>
    <w:rsid w:val="00BC6911"/>
    <w:rsid w:val="00BC6A1B"/>
    <w:rsid w:val="00BC6B9C"/>
    <w:rsid w:val="00BC6F3F"/>
    <w:rsid w:val="00BC7108"/>
    <w:rsid w:val="00BC7F4E"/>
    <w:rsid w:val="00BD00D2"/>
    <w:rsid w:val="00BD01BC"/>
    <w:rsid w:val="00BD0660"/>
    <w:rsid w:val="00BD0A1A"/>
    <w:rsid w:val="00BD1785"/>
    <w:rsid w:val="00BD1D38"/>
    <w:rsid w:val="00BD1F50"/>
    <w:rsid w:val="00BD2361"/>
    <w:rsid w:val="00BD3302"/>
    <w:rsid w:val="00BD3666"/>
    <w:rsid w:val="00BD36A9"/>
    <w:rsid w:val="00BD38F9"/>
    <w:rsid w:val="00BD3DB2"/>
    <w:rsid w:val="00BD3F08"/>
    <w:rsid w:val="00BD51BD"/>
    <w:rsid w:val="00BD5CA5"/>
    <w:rsid w:val="00BD76FC"/>
    <w:rsid w:val="00BD7892"/>
    <w:rsid w:val="00BE1A1F"/>
    <w:rsid w:val="00BE2F91"/>
    <w:rsid w:val="00BE3AF5"/>
    <w:rsid w:val="00BE3EB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2E7"/>
    <w:rsid w:val="00BF2715"/>
    <w:rsid w:val="00BF29DF"/>
    <w:rsid w:val="00BF392D"/>
    <w:rsid w:val="00BF3A08"/>
    <w:rsid w:val="00BF5040"/>
    <w:rsid w:val="00BF5105"/>
    <w:rsid w:val="00BF54DC"/>
    <w:rsid w:val="00BF5BB7"/>
    <w:rsid w:val="00BF6014"/>
    <w:rsid w:val="00BF68FB"/>
    <w:rsid w:val="00BF7921"/>
    <w:rsid w:val="00BF7AC6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4BF6"/>
    <w:rsid w:val="00C0502B"/>
    <w:rsid w:val="00C053F2"/>
    <w:rsid w:val="00C0584D"/>
    <w:rsid w:val="00C058BD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92"/>
    <w:rsid w:val="00C14DB1"/>
    <w:rsid w:val="00C15B5E"/>
    <w:rsid w:val="00C15BE4"/>
    <w:rsid w:val="00C163F9"/>
    <w:rsid w:val="00C16A2C"/>
    <w:rsid w:val="00C16EFA"/>
    <w:rsid w:val="00C171C6"/>
    <w:rsid w:val="00C1737C"/>
    <w:rsid w:val="00C17757"/>
    <w:rsid w:val="00C200CE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032"/>
    <w:rsid w:val="00C23EE4"/>
    <w:rsid w:val="00C2487E"/>
    <w:rsid w:val="00C268ED"/>
    <w:rsid w:val="00C306FF"/>
    <w:rsid w:val="00C30913"/>
    <w:rsid w:val="00C309E1"/>
    <w:rsid w:val="00C3136C"/>
    <w:rsid w:val="00C32FE0"/>
    <w:rsid w:val="00C32FE2"/>
    <w:rsid w:val="00C33383"/>
    <w:rsid w:val="00C334C6"/>
    <w:rsid w:val="00C34DA7"/>
    <w:rsid w:val="00C352A1"/>
    <w:rsid w:val="00C356B4"/>
    <w:rsid w:val="00C369AD"/>
    <w:rsid w:val="00C375DE"/>
    <w:rsid w:val="00C3768A"/>
    <w:rsid w:val="00C37B66"/>
    <w:rsid w:val="00C408AF"/>
    <w:rsid w:val="00C409A4"/>
    <w:rsid w:val="00C40ACA"/>
    <w:rsid w:val="00C414DF"/>
    <w:rsid w:val="00C4150F"/>
    <w:rsid w:val="00C416FB"/>
    <w:rsid w:val="00C43D24"/>
    <w:rsid w:val="00C44305"/>
    <w:rsid w:val="00C455D1"/>
    <w:rsid w:val="00C4593B"/>
    <w:rsid w:val="00C505B1"/>
    <w:rsid w:val="00C508A0"/>
    <w:rsid w:val="00C509CE"/>
    <w:rsid w:val="00C50BFC"/>
    <w:rsid w:val="00C51757"/>
    <w:rsid w:val="00C51810"/>
    <w:rsid w:val="00C52653"/>
    <w:rsid w:val="00C534B7"/>
    <w:rsid w:val="00C54881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1DAF"/>
    <w:rsid w:val="00C62A64"/>
    <w:rsid w:val="00C6322F"/>
    <w:rsid w:val="00C63A73"/>
    <w:rsid w:val="00C63C37"/>
    <w:rsid w:val="00C64018"/>
    <w:rsid w:val="00C645A3"/>
    <w:rsid w:val="00C64FF8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094"/>
    <w:rsid w:val="00C815CE"/>
    <w:rsid w:val="00C817F2"/>
    <w:rsid w:val="00C81C06"/>
    <w:rsid w:val="00C81FC4"/>
    <w:rsid w:val="00C82986"/>
    <w:rsid w:val="00C82EF2"/>
    <w:rsid w:val="00C8378E"/>
    <w:rsid w:val="00C8446A"/>
    <w:rsid w:val="00C845BA"/>
    <w:rsid w:val="00C8548E"/>
    <w:rsid w:val="00C859FF"/>
    <w:rsid w:val="00C85B02"/>
    <w:rsid w:val="00C87135"/>
    <w:rsid w:val="00C90265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472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0874"/>
    <w:rsid w:val="00CD10AB"/>
    <w:rsid w:val="00CD1F10"/>
    <w:rsid w:val="00CD2096"/>
    <w:rsid w:val="00CD2450"/>
    <w:rsid w:val="00CD2738"/>
    <w:rsid w:val="00CD3022"/>
    <w:rsid w:val="00CD314F"/>
    <w:rsid w:val="00CD370A"/>
    <w:rsid w:val="00CD3A23"/>
    <w:rsid w:val="00CD45D6"/>
    <w:rsid w:val="00CD56AC"/>
    <w:rsid w:val="00CD5EF1"/>
    <w:rsid w:val="00CD5FA6"/>
    <w:rsid w:val="00CD6415"/>
    <w:rsid w:val="00CD6417"/>
    <w:rsid w:val="00CD64A3"/>
    <w:rsid w:val="00CD64CC"/>
    <w:rsid w:val="00CD65F3"/>
    <w:rsid w:val="00CD69AA"/>
    <w:rsid w:val="00CD6BBD"/>
    <w:rsid w:val="00CD6E1B"/>
    <w:rsid w:val="00CD6EFF"/>
    <w:rsid w:val="00CD7431"/>
    <w:rsid w:val="00CE00AB"/>
    <w:rsid w:val="00CE0B38"/>
    <w:rsid w:val="00CE11B5"/>
    <w:rsid w:val="00CE13C8"/>
    <w:rsid w:val="00CE1B27"/>
    <w:rsid w:val="00CE1BC0"/>
    <w:rsid w:val="00CE2F18"/>
    <w:rsid w:val="00CE3D0B"/>
    <w:rsid w:val="00CE4634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3F9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3F72"/>
    <w:rsid w:val="00D0489B"/>
    <w:rsid w:val="00D05B70"/>
    <w:rsid w:val="00D06E50"/>
    <w:rsid w:val="00D070B0"/>
    <w:rsid w:val="00D072D6"/>
    <w:rsid w:val="00D10A41"/>
    <w:rsid w:val="00D11289"/>
    <w:rsid w:val="00D11A12"/>
    <w:rsid w:val="00D11D10"/>
    <w:rsid w:val="00D11D69"/>
    <w:rsid w:val="00D12DFE"/>
    <w:rsid w:val="00D12E6C"/>
    <w:rsid w:val="00D148C9"/>
    <w:rsid w:val="00D151C3"/>
    <w:rsid w:val="00D16B72"/>
    <w:rsid w:val="00D16E90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2C22"/>
    <w:rsid w:val="00D23130"/>
    <w:rsid w:val="00D24113"/>
    <w:rsid w:val="00D247DB"/>
    <w:rsid w:val="00D257FF"/>
    <w:rsid w:val="00D269B5"/>
    <w:rsid w:val="00D26AF1"/>
    <w:rsid w:val="00D26F1A"/>
    <w:rsid w:val="00D30937"/>
    <w:rsid w:val="00D33460"/>
    <w:rsid w:val="00D337AA"/>
    <w:rsid w:val="00D3434F"/>
    <w:rsid w:val="00D343FE"/>
    <w:rsid w:val="00D34E2A"/>
    <w:rsid w:val="00D35565"/>
    <w:rsid w:val="00D359E6"/>
    <w:rsid w:val="00D35B4C"/>
    <w:rsid w:val="00D365BD"/>
    <w:rsid w:val="00D3678A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1F6"/>
    <w:rsid w:val="00D45479"/>
    <w:rsid w:val="00D45B4E"/>
    <w:rsid w:val="00D463C6"/>
    <w:rsid w:val="00D476B2"/>
    <w:rsid w:val="00D5016B"/>
    <w:rsid w:val="00D50958"/>
    <w:rsid w:val="00D51127"/>
    <w:rsid w:val="00D521AD"/>
    <w:rsid w:val="00D53EEB"/>
    <w:rsid w:val="00D54090"/>
    <w:rsid w:val="00D54282"/>
    <w:rsid w:val="00D5615F"/>
    <w:rsid w:val="00D56A7F"/>
    <w:rsid w:val="00D601EF"/>
    <w:rsid w:val="00D60636"/>
    <w:rsid w:val="00D60693"/>
    <w:rsid w:val="00D613D9"/>
    <w:rsid w:val="00D61DAD"/>
    <w:rsid w:val="00D620C9"/>
    <w:rsid w:val="00D62305"/>
    <w:rsid w:val="00D62752"/>
    <w:rsid w:val="00D631DC"/>
    <w:rsid w:val="00D63482"/>
    <w:rsid w:val="00D639BC"/>
    <w:rsid w:val="00D639BF"/>
    <w:rsid w:val="00D6413C"/>
    <w:rsid w:val="00D6421A"/>
    <w:rsid w:val="00D64B9B"/>
    <w:rsid w:val="00D653A3"/>
    <w:rsid w:val="00D65C68"/>
    <w:rsid w:val="00D6611A"/>
    <w:rsid w:val="00D66544"/>
    <w:rsid w:val="00D6654C"/>
    <w:rsid w:val="00D66BB7"/>
    <w:rsid w:val="00D66D76"/>
    <w:rsid w:val="00D66FEE"/>
    <w:rsid w:val="00D7034E"/>
    <w:rsid w:val="00D70959"/>
    <w:rsid w:val="00D71D6C"/>
    <w:rsid w:val="00D732BB"/>
    <w:rsid w:val="00D73429"/>
    <w:rsid w:val="00D73AE5"/>
    <w:rsid w:val="00D73E53"/>
    <w:rsid w:val="00D74EAF"/>
    <w:rsid w:val="00D765D3"/>
    <w:rsid w:val="00D772DB"/>
    <w:rsid w:val="00D77BA9"/>
    <w:rsid w:val="00D8022E"/>
    <w:rsid w:val="00D807C1"/>
    <w:rsid w:val="00D814F5"/>
    <w:rsid w:val="00D82AF3"/>
    <w:rsid w:val="00D835A1"/>
    <w:rsid w:val="00D83EE7"/>
    <w:rsid w:val="00D8538A"/>
    <w:rsid w:val="00D853BE"/>
    <w:rsid w:val="00D8564D"/>
    <w:rsid w:val="00D86050"/>
    <w:rsid w:val="00D8751B"/>
    <w:rsid w:val="00D877BE"/>
    <w:rsid w:val="00D87ED7"/>
    <w:rsid w:val="00D87FB9"/>
    <w:rsid w:val="00D9094B"/>
    <w:rsid w:val="00D90B62"/>
    <w:rsid w:val="00D91505"/>
    <w:rsid w:val="00D92779"/>
    <w:rsid w:val="00D92958"/>
    <w:rsid w:val="00D929A5"/>
    <w:rsid w:val="00D934C2"/>
    <w:rsid w:val="00D94047"/>
    <w:rsid w:val="00D947E2"/>
    <w:rsid w:val="00D958AE"/>
    <w:rsid w:val="00D9683D"/>
    <w:rsid w:val="00DA0024"/>
    <w:rsid w:val="00DA0819"/>
    <w:rsid w:val="00DA0B0E"/>
    <w:rsid w:val="00DA2033"/>
    <w:rsid w:val="00DA26BF"/>
    <w:rsid w:val="00DA2745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1B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B7AA9"/>
    <w:rsid w:val="00DB7B45"/>
    <w:rsid w:val="00DC05A7"/>
    <w:rsid w:val="00DC0BCD"/>
    <w:rsid w:val="00DC0EFF"/>
    <w:rsid w:val="00DC2899"/>
    <w:rsid w:val="00DC2B4B"/>
    <w:rsid w:val="00DC312E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424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2DC"/>
    <w:rsid w:val="00DF03C5"/>
    <w:rsid w:val="00DF0D86"/>
    <w:rsid w:val="00DF2465"/>
    <w:rsid w:val="00DF275C"/>
    <w:rsid w:val="00DF3E97"/>
    <w:rsid w:val="00DF5678"/>
    <w:rsid w:val="00DF63A0"/>
    <w:rsid w:val="00DF64D4"/>
    <w:rsid w:val="00DF66F4"/>
    <w:rsid w:val="00DF7934"/>
    <w:rsid w:val="00E00389"/>
    <w:rsid w:val="00E00D1B"/>
    <w:rsid w:val="00E016DA"/>
    <w:rsid w:val="00E01A70"/>
    <w:rsid w:val="00E02E52"/>
    <w:rsid w:val="00E02EDA"/>
    <w:rsid w:val="00E03EEB"/>
    <w:rsid w:val="00E04E0C"/>
    <w:rsid w:val="00E05140"/>
    <w:rsid w:val="00E059E2"/>
    <w:rsid w:val="00E07BCE"/>
    <w:rsid w:val="00E1057B"/>
    <w:rsid w:val="00E1077E"/>
    <w:rsid w:val="00E1099C"/>
    <w:rsid w:val="00E10FEF"/>
    <w:rsid w:val="00E11762"/>
    <w:rsid w:val="00E129F6"/>
    <w:rsid w:val="00E14B97"/>
    <w:rsid w:val="00E152F8"/>
    <w:rsid w:val="00E152FF"/>
    <w:rsid w:val="00E15821"/>
    <w:rsid w:val="00E166D3"/>
    <w:rsid w:val="00E17442"/>
    <w:rsid w:val="00E174D2"/>
    <w:rsid w:val="00E17C13"/>
    <w:rsid w:val="00E20089"/>
    <w:rsid w:val="00E207A5"/>
    <w:rsid w:val="00E20A0A"/>
    <w:rsid w:val="00E214BC"/>
    <w:rsid w:val="00E22275"/>
    <w:rsid w:val="00E23D59"/>
    <w:rsid w:val="00E25225"/>
    <w:rsid w:val="00E257CA"/>
    <w:rsid w:val="00E25E0D"/>
    <w:rsid w:val="00E25FFC"/>
    <w:rsid w:val="00E2716F"/>
    <w:rsid w:val="00E279B8"/>
    <w:rsid w:val="00E27A04"/>
    <w:rsid w:val="00E27C2F"/>
    <w:rsid w:val="00E301FC"/>
    <w:rsid w:val="00E306E7"/>
    <w:rsid w:val="00E30B4E"/>
    <w:rsid w:val="00E30F70"/>
    <w:rsid w:val="00E3292A"/>
    <w:rsid w:val="00E334DF"/>
    <w:rsid w:val="00E3386C"/>
    <w:rsid w:val="00E351B3"/>
    <w:rsid w:val="00E35905"/>
    <w:rsid w:val="00E360E0"/>
    <w:rsid w:val="00E36D0C"/>
    <w:rsid w:val="00E403BD"/>
    <w:rsid w:val="00E403E6"/>
    <w:rsid w:val="00E403F0"/>
    <w:rsid w:val="00E406FD"/>
    <w:rsid w:val="00E41276"/>
    <w:rsid w:val="00E41A7E"/>
    <w:rsid w:val="00E427C8"/>
    <w:rsid w:val="00E428E3"/>
    <w:rsid w:val="00E42FA2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0A2D"/>
    <w:rsid w:val="00E51458"/>
    <w:rsid w:val="00E51778"/>
    <w:rsid w:val="00E5182D"/>
    <w:rsid w:val="00E523C4"/>
    <w:rsid w:val="00E52CE4"/>
    <w:rsid w:val="00E52D66"/>
    <w:rsid w:val="00E55048"/>
    <w:rsid w:val="00E552BD"/>
    <w:rsid w:val="00E55FFA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3E7"/>
    <w:rsid w:val="00E65471"/>
    <w:rsid w:val="00E666B5"/>
    <w:rsid w:val="00E66807"/>
    <w:rsid w:val="00E669C8"/>
    <w:rsid w:val="00E66CFE"/>
    <w:rsid w:val="00E66E46"/>
    <w:rsid w:val="00E675BA"/>
    <w:rsid w:val="00E704C4"/>
    <w:rsid w:val="00E70AF7"/>
    <w:rsid w:val="00E7110C"/>
    <w:rsid w:val="00E72493"/>
    <w:rsid w:val="00E726E9"/>
    <w:rsid w:val="00E72B3E"/>
    <w:rsid w:val="00E73AEC"/>
    <w:rsid w:val="00E74AD4"/>
    <w:rsid w:val="00E7550A"/>
    <w:rsid w:val="00E75836"/>
    <w:rsid w:val="00E76FC4"/>
    <w:rsid w:val="00E77149"/>
    <w:rsid w:val="00E779A4"/>
    <w:rsid w:val="00E77CDF"/>
    <w:rsid w:val="00E81CCB"/>
    <w:rsid w:val="00E81F38"/>
    <w:rsid w:val="00E82BC2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0926"/>
    <w:rsid w:val="00E912F1"/>
    <w:rsid w:val="00E918C2"/>
    <w:rsid w:val="00E92582"/>
    <w:rsid w:val="00E934A8"/>
    <w:rsid w:val="00E93CBE"/>
    <w:rsid w:val="00E9460A"/>
    <w:rsid w:val="00E94DA8"/>
    <w:rsid w:val="00E95DC3"/>
    <w:rsid w:val="00E96580"/>
    <w:rsid w:val="00E96758"/>
    <w:rsid w:val="00E97D2A"/>
    <w:rsid w:val="00EA2D03"/>
    <w:rsid w:val="00EA2DB0"/>
    <w:rsid w:val="00EA31FE"/>
    <w:rsid w:val="00EA3A71"/>
    <w:rsid w:val="00EA3D2F"/>
    <w:rsid w:val="00EA3EDD"/>
    <w:rsid w:val="00EA41E1"/>
    <w:rsid w:val="00EA4337"/>
    <w:rsid w:val="00EA4C7C"/>
    <w:rsid w:val="00EA5947"/>
    <w:rsid w:val="00EA6341"/>
    <w:rsid w:val="00EB02A8"/>
    <w:rsid w:val="00EB02D5"/>
    <w:rsid w:val="00EB0424"/>
    <w:rsid w:val="00EB0999"/>
    <w:rsid w:val="00EB0A98"/>
    <w:rsid w:val="00EB0F45"/>
    <w:rsid w:val="00EB3093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06AD"/>
    <w:rsid w:val="00EC09FB"/>
    <w:rsid w:val="00EC1788"/>
    <w:rsid w:val="00EC1C8B"/>
    <w:rsid w:val="00EC1D54"/>
    <w:rsid w:val="00EC285B"/>
    <w:rsid w:val="00EC2AFC"/>
    <w:rsid w:val="00EC2C78"/>
    <w:rsid w:val="00EC427D"/>
    <w:rsid w:val="00EC4B0D"/>
    <w:rsid w:val="00EC4D18"/>
    <w:rsid w:val="00EC57D9"/>
    <w:rsid w:val="00EC5DF6"/>
    <w:rsid w:val="00EC7B50"/>
    <w:rsid w:val="00EC7FC5"/>
    <w:rsid w:val="00ED0822"/>
    <w:rsid w:val="00ED126A"/>
    <w:rsid w:val="00ED28C5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577"/>
    <w:rsid w:val="00EF0D12"/>
    <w:rsid w:val="00EF132D"/>
    <w:rsid w:val="00EF1353"/>
    <w:rsid w:val="00EF13A4"/>
    <w:rsid w:val="00EF1593"/>
    <w:rsid w:val="00EF1A77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0BD"/>
    <w:rsid w:val="00EF6329"/>
    <w:rsid w:val="00EF66C2"/>
    <w:rsid w:val="00EF6C30"/>
    <w:rsid w:val="00EF7B46"/>
    <w:rsid w:val="00F00136"/>
    <w:rsid w:val="00F0020B"/>
    <w:rsid w:val="00F00280"/>
    <w:rsid w:val="00F008E1"/>
    <w:rsid w:val="00F01EE0"/>
    <w:rsid w:val="00F023A8"/>
    <w:rsid w:val="00F02C86"/>
    <w:rsid w:val="00F02E45"/>
    <w:rsid w:val="00F039DA"/>
    <w:rsid w:val="00F0422B"/>
    <w:rsid w:val="00F04387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497F"/>
    <w:rsid w:val="00F26A52"/>
    <w:rsid w:val="00F30A18"/>
    <w:rsid w:val="00F31638"/>
    <w:rsid w:val="00F31D34"/>
    <w:rsid w:val="00F3208F"/>
    <w:rsid w:val="00F343DF"/>
    <w:rsid w:val="00F3461D"/>
    <w:rsid w:val="00F3545E"/>
    <w:rsid w:val="00F36883"/>
    <w:rsid w:val="00F36EA9"/>
    <w:rsid w:val="00F378C2"/>
    <w:rsid w:val="00F40D48"/>
    <w:rsid w:val="00F40EED"/>
    <w:rsid w:val="00F412E8"/>
    <w:rsid w:val="00F42063"/>
    <w:rsid w:val="00F424AD"/>
    <w:rsid w:val="00F42750"/>
    <w:rsid w:val="00F428CB"/>
    <w:rsid w:val="00F43101"/>
    <w:rsid w:val="00F43593"/>
    <w:rsid w:val="00F43C87"/>
    <w:rsid w:val="00F43CAB"/>
    <w:rsid w:val="00F447D0"/>
    <w:rsid w:val="00F44A12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57A89"/>
    <w:rsid w:val="00F60C81"/>
    <w:rsid w:val="00F61141"/>
    <w:rsid w:val="00F61188"/>
    <w:rsid w:val="00F6301D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359B"/>
    <w:rsid w:val="00F745CD"/>
    <w:rsid w:val="00F747F7"/>
    <w:rsid w:val="00F75178"/>
    <w:rsid w:val="00F753C6"/>
    <w:rsid w:val="00F769FA"/>
    <w:rsid w:val="00F76C9B"/>
    <w:rsid w:val="00F76D24"/>
    <w:rsid w:val="00F80299"/>
    <w:rsid w:val="00F80C12"/>
    <w:rsid w:val="00F8102A"/>
    <w:rsid w:val="00F8250A"/>
    <w:rsid w:val="00F83183"/>
    <w:rsid w:val="00F83194"/>
    <w:rsid w:val="00F84926"/>
    <w:rsid w:val="00F84A55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437F"/>
    <w:rsid w:val="00F94DBA"/>
    <w:rsid w:val="00F96D0F"/>
    <w:rsid w:val="00F96D10"/>
    <w:rsid w:val="00FA0437"/>
    <w:rsid w:val="00FA06AC"/>
    <w:rsid w:val="00FA1279"/>
    <w:rsid w:val="00FA1284"/>
    <w:rsid w:val="00FA1943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A6BF3"/>
    <w:rsid w:val="00FB045A"/>
    <w:rsid w:val="00FB14D8"/>
    <w:rsid w:val="00FB210B"/>
    <w:rsid w:val="00FB2889"/>
    <w:rsid w:val="00FB2A20"/>
    <w:rsid w:val="00FB51F8"/>
    <w:rsid w:val="00FB5948"/>
    <w:rsid w:val="00FB63BA"/>
    <w:rsid w:val="00FB6661"/>
    <w:rsid w:val="00FC077F"/>
    <w:rsid w:val="00FC131F"/>
    <w:rsid w:val="00FC1719"/>
    <w:rsid w:val="00FC1895"/>
    <w:rsid w:val="00FC1F86"/>
    <w:rsid w:val="00FC262A"/>
    <w:rsid w:val="00FC2716"/>
    <w:rsid w:val="00FC57DC"/>
    <w:rsid w:val="00FC588E"/>
    <w:rsid w:val="00FC6292"/>
    <w:rsid w:val="00FC6D6A"/>
    <w:rsid w:val="00FC78EF"/>
    <w:rsid w:val="00FD2E75"/>
    <w:rsid w:val="00FD5B4C"/>
    <w:rsid w:val="00FD6084"/>
    <w:rsid w:val="00FD7D1D"/>
    <w:rsid w:val="00FE15E6"/>
    <w:rsid w:val="00FE1927"/>
    <w:rsid w:val="00FE1BFA"/>
    <w:rsid w:val="00FE2198"/>
    <w:rsid w:val="00FE227E"/>
    <w:rsid w:val="00FE263F"/>
    <w:rsid w:val="00FE36D1"/>
    <w:rsid w:val="00FE38E9"/>
    <w:rsid w:val="00FE3917"/>
    <w:rsid w:val="00FE3A83"/>
    <w:rsid w:val="00FE3B5B"/>
    <w:rsid w:val="00FE4CBF"/>
    <w:rsid w:val="00FE5B65"/>
    <w:rsid w:val="00FE76ED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4737"/>
    <o:shapelayout v:ext="edit">
      <o:idmap v:ext="edit" data="1"/>
    </o:shapelayout>
  </w:shapeDefaults>
  <w:decimalSymbol w:val=","/>
  <w:listSeparator w:val=";"/>
  <w14:docId w14:val="52A7CC78"/>
  <w15:docId w15:val="{BF0C8EE4-9634-4B9A-B664-46E3E156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99" w:unhideWhenUsed="1" w:qFormat="1"/>
    <w:lsdException w:name="Body Text Indent 2" w:semiHidden="1" w:unhideWhenUsed="1" w:qFormat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iPriority w:val="99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uiPriority w:val="99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uiPriority w:val="99"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qFormat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qFormat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qFormat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WW-Tekstwstpniesformatowany111">
    <w:name w:val="WW-Tekst wstępnie sformatowany111"/>
    <w:basedOn w:val="Normalny"/>
    <w:rsid w:val="00027422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numbering" w:customStyle="1" w:styleId="Styl11">
    <w:name w:val="Styl11"/>
    <w:uiPriority w:val="99"/>
    <w:rsid w:val="0053190A"/>
  </w:style>
  <w:style w:type="paragraph" w:customStyle="1" w:styleId="Nagwek41">
    <w:name w:val="Nagłówek 41"/>
    <w:basedOn w:val="Normalny"/>
    <w:next w:val="Normalny"/>
    <w:qFormat/>
    <w:rsid w:val="00000E5C"/>
    <w:pPr>
      <w:keepNext/>
      <w:widowControl w:val="0"/>
      <w:suppressAutoHyphens/>
      <w:spacing w:before="60" w:after="280"/>
      <w:jc w:val="both"/>
      <w:outlineLvl w:val="3"/>
    </w:pPr>
    <w:rPr>
      <w:rFonts w:eastAsia="Andale Sans UI" w:cs="Tahoma"/>
      <w:bCs/>
      <w:lang w:val="en-US" w:eastAsia="en-US" w:bidi="en-US"/>
    </w:rPr>
  </w:style>
  <w:style w:type="paragraph" w:customStyle="1" w:styleId="Nagwek71">
    <w:name w:val="Nagłówek 71"/>
    <w:basedOn w:val="Nagwek"/>
    <w:next w:val="Tekstpodstawowy"/>
    <w:qFormat/>
    <w:rsid w:val="00000E5C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6"/>
    </w:pPr>
    <w:rPr>
      <w:rFonts w:ascii="Arial" w:eastAsia="Andale Sans UI" w:hAnsi="Arial" w:cs="Tahoma"/>
      <w:b/>
      <w:bCs/>
      <w:sz w:val="28"/>
      <w:szCs w:val="28"/>
      <w:lang w:val="en-US" w:eastAsia="en-US" w:bidi="en-US"/>
    </w:rPr>
  </w:style>
  <w:style w:type="character" w:customStyle="1" w:styleId="czeinternetowe">
    <w:name w:val="Łącze internetowe"/>
    <w:basedOn w:val="Domylnaczcionkaakapitu"/>
    <w:uiPriority w:val="99"/>
    <w:unhideWhenUsed/>
    <w:rsid w:val="00466B36"/>
    <w:rPr>
      <w:color w:val="0000FF" w:themeColor="hyperlink"/>
      <w:u w:val="single"/>
    </w:rPr>
  </w:style>
  <w:style w:type="paragraph" w:styleId="Bezodstpw">
    <w:name w:val="No Spacing"/>
    <w:qFormat/>
    <w:rsid w:val="00282738"/>
    <w:pPr>
      <w:suppressAutoHyphens/>
    </w:pPr>
    <w:rPr>
      <w:rFonts w:ascii="Calibri" w:eastAsia="Calibri" w:hAnsi="Calibri"/>
      <w:kern w:val="2"/>
      <w:sz w:val="22"/>
      <w:szCs w:val="22"/>
      <w:lang w:eastAsia="zh-CN"/>
    </w:rPr>
  </w:style>
  <w:style w:type="paragraph" w:customStyle="1" w:styleId="Standard">
    <w:name w:val="Standard"/>
    <w:rsid w:val="00790DDC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90DDC"/>
    <w:pPr>
      <w:widowControl w:val="0"/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10603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846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186</cp:revision>
  <cp:lastPrinted>2024-03-04T07:54:00Z</cp:lastPrinted>
  <dcterms:created xsi:type="dcterms:W3CDTF">2019-01-14T06:24:00Z</dcterms:created>
  <dcterms:modified xsi:type="dcterms:W3CDTF">2024-03-04T08:04:00Z</dcterms:modified>
</cp:coreProperties>
</file>