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9379A0">
        <w:rPr>
          <w:rFonts w:cs="Times New Roman"/>
          <w:b/>
          <w:sz w:val="22"/>
          <w:szCs w:val="22"/>
        </w:rPr>
        <w:t>.7</w:t>
      </w:r>
      <w:r w:rsidR="00A84FF2" w:rsidRPr="00A84FF2">
        <w:rPr>
          <w:rFonts w:cs="Times New Roman"/>
          <w:b/>
          <w:sz w:val="22"/>
          <w:szCs w:val="22"/>
        </w:rPr>
        <w:t>.2021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35564C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9C5331" w:rsidP="00956EF3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</w:t>
      </w:r>
      <w:r w:rsidR="00956EF3">
        <w:rPr>
          <w:rFonts w:cs="Times New Roman"/>
          <w:b/>
          <w:sz w:val="22"/>
          <w:szCs w:val="22"/>
        </w:rPr>
        <w:br/>
      </w:r>
      <w:r w:rsidRPr="002005AD">
        <w:rPr>
          <w:rFonts w:cs="Times New Roman"/>
          <w:b/>
          <w:sz w:val="22"/>
          <w:szCs w:val="22"/>
        </w:rPr>
        <w:t xml:space="preserve">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="00956EF3">
        <w:rPr>
          <w:rFonts w:cs="Times New Roman"/>
          <w:b/>
          <w:sz w:val="22"/>
          <w:szCs w:val="22"/>
        </w:rPr>
        <w:t xml:space="preserve"> r.</w:t>
      </w:r>
      <w:r w:rsidRPr="002005AD">
        <w:rPr>
          <w:rFonts w:cs="Times New Roman"/>
          <w:b/>
          <w:sz w:val="22"/>
          <w:szCs w:val="22"/>
        </w:rPr>
        <w:t xml:space="preserve"> Prawo zamówień publicznych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35564C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35564C">
        <w:rPr>
          <w:b w:val="0"/>
          <w:sz w:val="22"/>
          <w:szCs w:val="22"/>
        </w:rPr>
        <w:t xml:space="preserve"> </w:t>
      </w:r>
      <w:r w:rsidR="002E13B6" w:rsidRPr="009379A0">
        <w:rPr>
          <w:sz w:val="22"/>
          <w:szCs w:val="22"/>
        </w:rPr>
        <w:t>„</w:t>
      </w:r>
      <w:r w:rsidR="009379A0" w:rsidRPr="009379A0">
        <w:rPr>
          <w:sz w:val="22"/>
          <w:szCs w:val="22"/>
        </w:rPr>
        <w:t>Budowa ścieżki rowerowej Kleszczewo-Nagradowice, w formule zaprojektuj i wybuduj</w:t>
      </w:r>
      <w:r w:rsidR="002E13B6" w:rsidRPr="009379A0">
        <w:rPr>
          <w:sz w:val="22"/>
          <w:szCs w:val="22"/>
        </w:rPr>
        <w:t>”</w:t>
      </w:r>
      <w:r w:rsidR="0035564C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9379A0">
        <w:rPr>
          <w:b w:val="0"/>
          <w:sz w:val="22"/>
          <w:szCs w:val="22"/>
        </w:rPr>
        <w:br/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379A0" w:rsidRDefault="009379A0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9379A0" w:rsidRDefault="009379A0" w:rsidP="009C5331">
      <w:pPr>
        <w:jc w:val="both"/>
        <w:rPr>
          <w:rFonts w:cs="Times New Roman"/>
          <w:sz w:val="22"/>
          <w:szCs w:val="22"/>
        </w:rPr>
      </w:pPr>
    </w:p>
    <w:p w:rsidR="009379A0" w:rsidRDefault="009379A0" w:rsidP="009C533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35564C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2C" w:rsidRDefault="0085602C" w:rsidP="00D450AA">
      <w:r>
        <w:separator/>
      </w:r>
    </w:p>
  </w:endnote>
  <w:endnote w:type="continuationSeparator" w:id="1">
    <w:p w:rsidR="0085602C" w:rsidRDefault="0085602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79688E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79688E" w:rsidRPr="00E662AD">
              <w:rPr>
                <w:b/>
                <w:sz w:val="18"/>
                <w:szCs w:val="18"/>
              </w:rPr>
              <w:fldChar w:fldCharType="separate"/>
            </w:r>
            <w:r w:rsidR="00D96051">
              <w:rPr>
                <w:b/>
                <w:noProof/>
                <w:sz w:val="18"/>
                <w:szCs w:val="18"/>
              </w:rPr>
              <w:t>1</w:t>
            </w:r>
            <w:r w:rsidR="0079688E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79688E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79688E" w:rsidRPr="00E662AD">
              <w:rPr>
                <w:sz w:val="18"/>
                <w:szCs w:val="18"/>
              </w:rPr>
              <w:fldChar w:fldCharType="separate"/>
            </w:r>
            <w:r w:rsidR="00D96051">
              <w:rPr>
                <w:noProof/>
                <w:sz w:val="18"/>
                <w:szCs w:val="18"/>
              </w:rPr>
              <w:t>2</w:t>
            </w:r>
            <w:r w:rsidR="0079688E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2C" w:rsidRDefault="0085602C" w:rsidP="00D450AA">
      <w:r>
        <w:separator/>
      </w:r>
    </w:p>
  </w:footnote>
  <w:footnote w:type="continuationSeparator" w:id="1">
    <w:p w:rsidR="0085602C" w:rsidRDefault="0085602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9688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Pr="003D672C" w:rsidRDefault="003D672C">
    <w:pPr>
      <w:pStyle w:val="Nagwek"/>
      <w:ind w:right="360"/>
      <w:rPr>
        <w:b/>
      </w:rPr>
    </w:pPr>
    <w:r w:rsidRPr="003D672C">
      <w:rPr>
        <w:b/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5B44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5638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3FEC"/>
    <w:rsid w:val="001B5FC8"/>
    <w:rsid w:val="001B60CD"/>
    <w:rsid w:val="001B6E35"/>
    <w:rsid w:val="001C093C"/>
    <w:rsid w:val="001C0C76"/>
    <w:rsid w:val="001C16C3"/>
    <w:rsid w:val="001C1ABD"/>
    <w:rsid w:val="001C7608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64C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672C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637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88E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602C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075E8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379A0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56EF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1518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1656"/>
    <w:rsid w:val="00B9540A"/>
    <w:rsid w:val="00B966DA"/>
    <w:rsid w:val="00BA0BE7"/>
    <w:rsid w:val="00BA4C3B"/>
    <w:rsid w:val="00BB4874"/>
    <w:rsid w:val="00BB69D5"/>
    <w:rsid w:val="00BC1ED7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051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6F13-143B-48E3-8FD1-9BEC0F9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10</cp:revision>
  <cp:lastPrinted>2021-11-10T09:50:00Z</cp:lastPrinted>
  <dcterms:created xsi:type="dcterms:W3CDTF">2021-07-19T10:51:00Z</dcterms:created>
  <dcterms:modified xsi:type="dcterms:W3CDTF">2021-11-10T09:50:00Z</dcterms:modified>
</cp:coreProperties>
</file>