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B20" w14:textId="77777777" w:rsidR="00362451" w:rsidRPr="007062BA" w:rsidRDefault="00362451" w:rsidP="0036245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7062BA">
        <w:rPr>
          <w:b/>
          <w:bCs/>
          <w:color w:val="000000"/>
          <w:sz w:val="23"/>
          <w:szCs w:val="23"/>
          <w:u w:val="single"/>
        </w:rPr>
        <w:t>Dane Wykonawcy:</w:t>
      </w:r>
    </w:p>
    <w:p w14:paraId="64F4F4FD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Nazwa Wykonawcy: ………………………</w:t>
      </w:r>
    </w:p>
    <w:p w14:paraId="24676A00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Adres Wykonawcy: ………………………..</w:t>
      </w:r>
    </w:p>
    <w:p w14:paraId="12577F85" w14:textId="77777777" w:rsidR="00362451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Nr NIP: ……………………………………..</w:t>
      </w:r>
    </w:p>
    <w:p w14:paraId="442F2C27" w14:textId="77777777" w:rsidR="00362451" w:rsidRDefault="00362451" w:rsidP="00362451">
      <w:pPr>
        <w:keepNext/>
        <w:tabs>
          <w:tab w:val="num" w:pos="0"/>
        </w:tabs>
        <w:spacing w:before="240" w:after="60"/>
        <w:outlineLvl w:val="0"/>
        <w:rPr>
          <w:b/>
          <w:bCs/>
          <w:sz w:val="23"/>
          <w:szCs w:val="23"/>
          <w:lang w:eastAsia="ar-SA"/>
        </w:rPr>
      </w:pPr>
    </w:p>
    <w:p w14:paraId="45D6545A" w14:textId="22CA4113" w:rsidR="00362451" w:rsidRPr="00362451" w:rsidRDefault="00362451" w:rsidP="00362451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sz w:val="23"/>
          <w:szCs w:val="23"/>
          <w:lang w:eastAsia="ar-SA"/>
        </w:rPr>
      </w:pPr>
      <w:r w:rsidRPr="00362451">
        <w:rPr>
          <w:b/>
          <w:bCs/>
          <w:sz w:val="23"/>
          <w:szCs w:val="23"/>
          <w:lang w:eastAsia="ar-SA"/>
        </w:rPr>
        <w:t>OŚWIADCZENIE PODPMIOTU UDOSTĘPNIAJĄCEGO ZASOBY</w:t>
      </w:r>
    </w:p>
    <w:p w14:paraId="4A6EE240" w14:textId="77777777" w:rsidR="00362451" w:rsidRPr="00362451" w:rsidRDefault="00362451" w:rsidP="00362451">
      <w:pPr>
        <w:jc w:val="center"/>
        <w:rPr>
          <w:b/>
          <w:bCs/>
          <w:i/>
          <w:iCs/>
          <w:color w:val="000000"/>
          <w:sz w:val="23"/>
          <w:szCs w:val="23"/>
        </w:rPr>
      </w:pPr>
      <w:r w:rsidRPr="00362451">
        <w:rPr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1AEA9E20" w14:textId="77777777" w:rsidR="00362451" w:rsidRPr="00362451" w:rsidRDefault="00362451" w:rsidP="00362451">
      <w:pPr>
        <w:spacing w:after="120"/>
        <w:jc w:val="both"/>
        <w:rPr>
          <w:color w:val="000000"/>
          <w:sz w:val="23"/>
          <w:szCs w:val="23"/>
        </w:rPr>
      </w:pPr>
    </w:p>
    <w:p w14:paraId="5BDCC776" w14:textId="474EB2AE" w:rsidR="00852F99" w:rsidRPr="00852F99" w:rsidRDefault="00362451" w:rsidP="00852F99">
      <w:pPr>
        <w:spacing w:before="120" w:after="120" w:line="60" w:lineRule="atLeast"/>
        <w:jc w:val="both"/>
        <w:rPr>
          <w:b/>
          <w:color w:val="000000"/>
          <w:sz w:val="23"/>
          <w:szCs w:val="23"/>
        </w:rPr>
      </w:pPr>
      <w:r w:rsidRPr="00362451">
        <w:rPr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202</w:t>
      </w:r>
      <w:r>
        <w:rPr>
          <w:color w:val="000000"/>
          <w:sz w:val="23"/>
          <w:szCs w:val="23"/>
        </w:rPr>
        <w:t>2</w:t>
      </w:r>
      <w:r w:rsidRPr="00362451">
        <w:rPr>
          <w:color w:val="000000"/>
          <w:sz w:val="23"/>
          <w:szCs w:val="23"/>
        </w:rPr>
        <w:t xml:space="preserve"> r., poz. 1</w:t>
      </w:r>
      <w:r>
        <w:rPr>
          <w:color w:val="000000"/>
          <w:sz w:val="23"/>
          <w:szCs w:val="23"/>
        </w:rPr>
        <w:t>710</w:t>
      </w:r>
      <w:r w:rsidRPr="00362451">
        <w:rPr>
          <w:color w:val="000000"/>
          <w:sz w:val="23"/>
          <w:szCs w:val="23"/>
        </w:rPr>
        <w:t xml:space="preserve"> zwana dalej </w:t>
      </w:r>
      <w:proofErr w:type="spellStart"/>
      <w:r w:rsidRPr="00362451">
        <w:rPr>
          <w:color w:val="000000"/>
          <w:sz w:val="23"/>
          <w:szCs w:val="23"/>
        </w:rPr>
        <w:t>Pzp</w:t>
      </w:r>
      <w:proofErr w:type="spellEnd"/>
      <w:r w:rsidRPr="00362451">
        <w:rPr>
          <w:i/>
          <w:iCs/>
          <w:color w:val="000000"/>
          <w:sz w:val="23"/>
          <w:szCs w:val="23"/>
        </w:rPr>
        <w:t>),</w:t>
      </w:r>
      <w:r w:rsidRPr="00362451">
        <w:rPr>
          <w:color w:val="000000"/>
          <w:sz w:val="23"/>
          <w:szCs w:val="23"/>
        </w:rPr>
        <w:t xml:space="preserve"> którego przedmiotem jest </w:t>
      </w:r>
      <w:r w:rsidR="00CC3AC7">
        <w:rPr>
          <w:b/>
          <w:bCs/>
        </w:rPr>
        <w:t>Usługa odbioru, transportu i zagospodarowania odpadów wielkogabarytowych o kodzie 20 03 07 pochodzących z Zakładu Utylizacji Odpadów Sp. z o.o. z siedzibą w Siedlcach, Zakład w Woli Suchożebrskiej, ul. Sokołowska 2</w:t>
      </w:r>
    </w:p>
    <w:p w14:paraId="35C0E22E" w14:textId="7EDD15ED" w:rsidR="00362451" w:rsidRPr="00362451" w:rsidRDefault="00362451" w:rsidP="00362451">
      <w:pPr>
        <w:spacing w:before="120" w:after="120" w:line="60" w:lineRule="atLeast"/>
        <w:jc w:val="both"/>
        <w:rPr>
          <w:bCs/>
          <w:sz w:val="23"/>
          <w:szCs w:val="23"/>
        </w:rPr>
      </w:pPr>
      <w:r w:rsidRPr="00362451">
        <w:rPr>
          <w:color w:val="000000"/>
          <w:sz w:val="23"/>
          <w:szCs w:val="23"/>
        </w:rPr>
        <w:t xml:space="preserve"> </w:t>
      </w:r>
      <w:r w:rsidRPr="00362451">
        <w:rPr>
          <w:bCs/>
          <w:sz w:val="23"/>
          <w:szCs w:val="23"/>
        </w:rPr>
        <w:t>oświadczam, że</w:t>
      </w:r>
      <w:r w:rsidR="0071487E">
        <w:rPr>
          <w:bCs/>
          <w:sz w:val="23"/>
          <w:szCs w:val="23"/>
        </w:rPr>
        <w:t xml:space="preserve"> nie podlegam wykluczeniu</w:t>
      </w:r>
      <w:r w:rsidRPr="00362451">
        <w:rPr>
          <w:bCs/>
          <w:sz w:val="23"/>
          <w:szCs w:val="23"/>
        </w:rPr>
        <w:t>:</w:t>
      </w:r>
    </w:p>
    <w:p w14:paraId="686F1996" w14:textId="77777777" w:rsidR="00362451" w:rsidRPr="00362451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1346F4BA" w14:textId="08ADAA44" w:rsidR="00362451" w:rsidRPr="006051A7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</w:t>
      </w:r>
      <w:r w:rsidR="008170C4">
        <w:rPr>
          <w:sz w:val="23"/>
          <w:szCs w:val="23"/>
        </w:rPr>
        <w:t xml:space="preserve"> z późn.zm.</w:t>
      </w:r>
      <w:r w:rsidRPr="00362451">
        <w:rPr>
          <w:sz w:val="23"/>
          <w:szCs w:val="23"/>
        </w:rPr>
        <w:t>).</w:t>
      </w:r>
    </w:p>
    <w:p w14:paraId="242741C3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both"/>
        <w:rPr>
          <w:b/>
          <w:sz w:val="23"/>
          <w:szCs w:val="23"/>
        </w:rPr>
      </w:pPr>
    </w:p>
    <w:p w14:paraId="1112A68A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center"/>
        <w:rPr>
          <w:sz w:val="23"/>
          <w:szCs w:val="23"/>
        </w:rPr>
      </w:pPr>
      <w:r w:rsidRPr="00362451">
        <w:rPr>
          <w:b/>
          <w:sz w:val="23"/>
          <w:szCs w:val="23"/>
        </w:rPr>
        <w:t>OŚWIADCZENIE DOTYCZĄCE PODANYCH INFORMACJI:</w:t>
      </w:r>
    </w:p>
    <w:p w14:paraId="138BC7AA" w14:textId="77777777" w:rsidR="00362451" w:rsidRPr="00362451" w:rsidRDefault="00362451" w:rsidP="00362451">
      <w:pPr>
        <w:spacing w:before="120" w:after="120" w:line="60" w:lineRule="atLeast"/>
        <w:jc w:val="both"/>
        <w:rPr>
          <w:sz w:val="23"/>
          <w:szCs w:val="23"/>
        </w:rPr>
      </w:pPr>
      <w:r w:rsidRPr="00362451">
        <w:rPr>
          <w:sz w:val="23"/>
          <w:szCs w:val="23"/>
        </w:rPr>
        <w:t xml:space="preserve">Oświadczam, że wszystkie informacje podane w powyższych oświadczeniach są aktualne </w:t>
      </w:r>
      <w:r w:rsidRPr="00362451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4777BD4" w14:textId="77777777" w:rsidR="00362451" w:rsidRPr="00362451" w:rsidRDefault="00362451" w:rsidP="00362451">
      <w:pPr>
        <w:rPr>
          <w:sz w:val="23"/>
          <w:szCs w:val="23"/>
        </w:rPr>
      </w:pPr>
    </w:p>
    <w:p w14:paraId="26D66143" w14:textId="77777777" w:rsidR="00362451" w:rsidRPr="00362451" w:rsidRDefault="00362451" w:rsidP="00362451">
      <w:pPr>
        <w:ind w:left="3540"/>
        <w:jc w:val="right"/>
        <w:rPr>
          <w:i/>
          <w:sz w:val="23"/>
          <w:szCs w:val="23"/>
        </w:rPr>
      </w:pPr>
      <w:bookmarkStart w:id="0" w:name="_Hlk62545736"/>
    </w:p>
    <w:bookmarkEnd w:id="0"/>
    <w:p w14:paraId="5C089AAB" w14:textId="77777777" w:rsidR="006051A7" w:rsidRPr="006051A7" w:rsidRDefault="006051A7" w:rsidP="006051A7">
      <w:pPr>
        <w:widowControl/>
        <w:suppressAutoHyphens w:val="0"/>
        <w:spacing w:before="120" w:after="120" w:line="60" w:lineRule="atLeast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14:paraId="51226D02" w14:textId="77777777" w:rsidR="006051A7" w:rsidRPr="006051A7" w:rsidRDefault="006051A7" w:rsidP="006051A7">
      <w:pPr>
        <w:widowControl/>
        <w:suppressAutoHyphens w:val="0"/>
        <w:spacing w:line="276" w:lineRule="auto"/>
        <w:ind w:left="142"/>
        <w:jc w:val="both"/>
        <w:rPr>
          <w:rFonts w:ascii="Arial" w:eastAsia="Calibri" w:hAnsi="Arial" w:cs="Arial"/>
          <w:color w:val="000000"/>
          <w:kern w:val="0"/>
          <w:sz w:val="23"/>
          <w:szCs w:val="23"/>
          <w:vertAlign w:val="subscript"/>
          <w:lang w:eastAsia="pl-PL"/>
        </w:rPr>
      </w:pPr>
    </w:p>
    <w:p w14:paraId="30BCCC3B" w14:textId="49801548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"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>__________________ dnia ____ 202</w:t>
      </w:r>
      <w:r w:rsidR="00794B0C">
        <w:rPr>
          <w:rFonts w:eastAsia="ArialNarrow"/>
          <w:color w:val="000000"/>
          <w:kern w:val="0"/>
          <w:sz w:val="23"/>
          <w:szCs w:val="23"/>
          <w:lang w:eastAsia="pl-PL"/>
        </w:rPr>
        <w:t>3</w:t>
      </w: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 xml:space="preserve"> roku</w:t>
      </w:r>
    </w:p>
    <w:p w14:paraId="55F3B97E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1FEA3F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1D6A33B4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______________________________</w:t>
      </w:r>
    </w:p>
    <w:p w14:paraId="0E4E387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2519D41B" w14:textId="2B6925C1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(podpis</w:t>
      </w:r>
    </w:p>
    <w:p w14:paraId="231F49C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5D2890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4AE9DFAC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b/>
          <w:i/>
          <w:iCs/>
          <w:kern w:val="0"/>
          <w:sz w:val="20"/>
          <w:szCs w:val="20"/>
          <w:lang w:eastAsia="pl-PL"/>
        </w:rPr>
      </w:pPr>
      <w:r w:rsidRPr="006051A7">
        <w:rPr>
          <w:b/>
          <w:i/>
          <w:iCs/>
          <w:kern w:val="0"/>
          <w:sz w:val="20"/>
          <w:szCs w:val="20"/>
          <w:lang w:eastAsia="pl-PL"/>
        </w:rPr>
        <w:t>Informacja dla Wykonawcy: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                          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</w:t>
      </w:r>
    </w:p>
    <w:p w14:paraId="0936AEA5" w14:textId="727CEC90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pl-PL"/>
        </w:rPr>
      </w:pPr>
      <w:r>
        <w:rPr>
          <w:b/>
          <w:i/>
          <w:iCs/>
          <w:kern w:val="0"/>
          <w:sz w:val="20"/>
          <w:szCs w:val="20"/>
          <w:lang w:eastAsia="pl-PL"/>
        </w:rPr>
        <w:t>Oświadczenie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musi być podpisan</w:t>
      </w:r>
      <w:r>
        <w:rPr>
          <w:b/>
          <w:i/>
          <w:iCs/>
          <w:kern w:val="0"/>
          <w:sz w:val="20"/>
          <w:szCs w:val="20"/>
          <w:lang w:eastAsia="pl-PL"/>
        </w:rPr>
        <w:t>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 w:rsidR="00E23B6A">
        <w:rPr>
          <w:b/>
          <w:i/>
          <w:iCs/>
          <w:kern w:val="0"/>
          <w:sz w:val="20"/>
          <w:szCs w:val="20"/>
          <w:lang w:eastAsia="pl-PL"/>
        </w:rPr>
        <w:t xml:space="preserve"> 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>i przekazany Zamawiającemu wraz z dokumentem (-</w:t>
      </w:r>
      <w:proofErr w:type="spellStart"/>
      <w:r w:rsidRPr="006051A7">
        <w:rPr>
          <w:b/>
          <w:i/>
          <w:iCs/>
          <w:kern w:val="0"/>
          <w:sz w:val="20"/>
          <w:szCs w:val="20"/>
          <w:lang w:eastAsia="pl-PL"/>
        </w:rPr>
        <w:t>ami</w:t>
      </w:r>
      <w:proofErr w:type="spellEnd"/>
      <w:r w:rsidRPr="006051A7">
        <w:rPr>
          <w:b/>
          <w:i/>
          <w:iCs/>
          <w:kern w:val="0"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417451D3" w:rsidR="00C92655" w:rsidRPr="00362451" w:rsidRDefault="00C92655" w:rsidP="006051A7">
      <w:pPr>
        <w:ind w:left="3540"/>
        <w:jc w:val="right"/>
        <w:rPr>
          <w:sz w:val="23"/>
          <w:szCs w:val="23"/>
        </w:rPr>
      </w:pPr>
    </w:p>
    <w:sectPr w:rsidR="00C92655" w:rsidRPr="00362451" w:rsidSect="00C863FA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FB87" w14:textId="77777777" w:rsidR="001D0E99" w:rsidRDefault="001D0E99" w:rsidP="00162C98">
      <w:r>
        <w:separator/>
      </w:r>
    </w:p>
  </w:endnote>
  <w:endnote w:type="continuationSeparator" w:id="0">
    <w:p w14:paraId="67788931" w14:textId="77777777" w:rsidR="001D0E99" w:rsidRDefault="001D0E99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973" w14:textId="4F5F0CDA" w:rsidR="00362451" w:rsidRDefault="00362451">
    <w:pPr>
      <w:pStyle w:val="Stopka"/>
    </w:pPr>
    <w:r>
      <w:t>Z/</w:t>
    </w:r>
    <w:r w:rsidR="00794B0C">
      <w:t>1</w:t>
    </w:r>
    <w:r>
      <w:t>/202</w:t>
    </w:r>
    <w:r w:rsidR="00794B0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6D3D" w14:textId="77777777" w:rsidR="001D0E99" w:rsidRDefault="001D0E99" w:rsidP="00162C98">
      <w:r>
        <w:separator/>
      </w:r>
    </w:p>
  </w:footnote>
  <w:footnote w:type="continuationSeparator" w:id="0">
    <w:p w14:paraId="7304630B" w14:textId="77777777" w:rsidR="001D0E99" w:rsidRDefault="001D0E99" w:rsidP="001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0EBA" w14:textId="4ECB0BE6" w:rsidR="00E8141B" w:rsidRPr="00CC357E" w:rsidRDefault="00362451" w:rsidP="00362451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8170C4">
      <w:rPr>
        <w:rFonts w:cstheme="minorHAnsi"/>
      </w:rPr>
      <w:t>2</w:t>
    </w:r>
    <w:r w:rsidR="00A551DE">
      <w:rPr>
        <w:rFonts w:cstheme="minorHAnsi"/>
      </w:rPr>
      <w:t>b</w:t>
    </w:r>
    <w:r>
      <w:rPr>
        <w:rFonts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091790">
    <w:abstractNumId w:val="17"/>
  </w:num>
  <w:num w:numId="2" w16cid:durableId="1226255534">
    <w:abstractNumId w:val="15"/>
  </w:num>
  <w:num w:numId="3" w16cid:durableId="1917591455">
    <w:abstractNumId w:val="4"/>
  </w:num>
  <w:num w:numId="4" w16cid:durableId="1528448690">
    <w:abstractNumId w:val="22"/>
  </w:num>
  <w:num w:numId="5" w16cid:durableId="671835685">
    <w:abstractNumId w:val="6"/>
  </w:num>
  <w:num w:numId="6" w16cid:durableId="1686593647">
    <w:abstractNumId w:val="14"/>
  </w:num>
  <w:num w:numId="7" w16cid:durableId="1371954071">
    <w:abstractNumId w:val="19"/>
  </w:num>
  <w:num w:numId="8" w16cid:durableId="1391002632">
    <w:abstractNumId w:val="16"/>
  </w:num>
  <w:num w:numId="9" w16cid:durableId="970088978">
    <w:abstractNumId w:val="5"/>
  </w:num>
  <w:num w:numId="10" w16cid:durableId="1443455742">
    <w:abstractNumId w:val="10"/>
  </w:num>
  <w:num w:numId="11" w16cid:durableId="699739726">
    <w:abstractNumId w:val="20"/>
  </w:num>
  <w:num w:numId="12" w16cid:durableId="625698092">
    <w:abstractNumId w:val="7"/>
  </w:num>
  <w:num w:numId="13" w16cid:durableId="952906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746853">
    <w:abstractNumId w:val="13"/>
  </w:num>
  <w:num w:numId="15" w16cid:durableId="1947224822">
    <w:abstractNumId w:val="8"/>
  </w:num>
  <w:num w:numId="16" w16cid:durableId="35355314">
    <w:abstractNumId w:val="3"/>
  </w:num>
  <w:num w:numId="17" w16cid:durableId="385567699">
    <w:abstractNumId w:val="3"/>
    <w:lvlOverride w:ilvl="0">
      <w:startOverride w:val="1"/>
    </w:lvlOverride>
  </w:num>
  <w:num w:numId="18" w16cid:durableId="500388333">
    <w:abstractNumId w:val="3"/>
    <w:lvlOverride w:ilvl="0">
      <w:startOverride w:val="1"/>
    </w:lvlOverride>
  </w:num>
  <w:num w:numId="19" w16cid:durableId="1707290416">
    <w:abstractNumId w:val="20"/>
    <w:lvlOverride w:ilvl="0">
      <w:startOverride w:val="1"/>
    </w:lvlOverride>
  </w:num>
  <w:num w:numId="20" w16cid:durableId="1334600563">
    <w:abstractNumId w:val="20"/>
    <w:lvlOverride w:ilvl="0">
      <w:startOverride w:val="1"/>
    </w:lvlOverride>
  </w:num>
  <w:num w:numId="21" w16cid:durableId="1285189130">
    <w:abstractNumId w:val="3"/>
    <w:lvlOverride w:ilvl="0">
      <w:startOverride w:val="1"/>
    </w:lvlOverride>
  </w:num>
  <w:num w:numId="22" w16cid:durableId="518931423">
    <w:abstractNumId w:val="3"/>
    <w:lvlOverride w:ilvl="0">
      <w:startOverride w:val="1"/>
    </w:lvlOverride>
  </w:num>
  <w:num w:numId="23" w16cid:durableId="2045212164">
    <w:abstractNumId w:val="3"/>
    <w:lvlOverride w:ilvl="0">
      <w:startOverride w:val="1"/>
    </w:lvlOverride>
  </w:num>
  <w:num w:numId="24" w16cid:durableId="1451313522">
    <w:abstractNumId w:val="3"/>
    <w:lvlOverride w:ilvl="0">
      <w:startOverride w:val="1"/>
    </w:lvlOverride>
  </w:num>
  <w:num w:numId="25" w16cid:durableId="279922627">
    <w:abstractNumId w:val="3"/>
    <w:lvlOverride w:ilvl="0">
      <w:startOverride w:val="1"/>
    </w:lvlOverride>
  </w:num>
  <w:num w:numId="26" w16cid:durableId="640813910">
    <w:abstractNumId w:val="20"/>
    <w:lvlOverride w:ilvl="0">
      <w:startOverride w:val="1"/>
    </w:lvlOverride>
  </w:num>
  <w:num w:numId="27" w16cid:durableId="1028797710">
    <w:abstractNumId w:val="3"/>
    <w:lvlOverride w:ilvl="0">
      <w:startOverride w:val="1"/>
    </w:lvlOverride>
  </w:num>
  <w:num w:numId="28" w16cid:durableId="1068964716">
    <w:abstractNumId w:val="3"/>
    <w:lvlOverride w:ilvl="0">
      <w:startOverride w:val="1"/>
    </w:lvlOverride>
  </w:num>
  <w:num w:numId="29" w16cid:durableId="1894266531">
    <w:abstractNumId w:val="20"/>
    <w:lvlOverride w:ilvl="0">
      <w:startOverride w:val="1"/>
    </w:lvlOverride>
  </w:num>
  <w:num w:numId="30" w16cid:durableId="1286502154">
    <w:abstractNumId w:val="20"/>
    <w:lvlOverride w:ilvl="0">
      <w:startOverride w:val="1"/>
    </w:lvlOverride>
  </w:num>
  <w:num w:numId="31" w16cid:durableId="393310294">
    <w:abstractNumId w:val="3"/>
    <w:lvlOverride w:ilvl="0">
      <w:startOverride w:val="1"/>
    </w:lvlOverride>
  </w:num>
  <w:num w:numId="32" w16cid:durableId="2103406410">
    <w:abstractNumId w:val="2"/>
  </w:num>
  <w:num w:numId="33" w16cid:durableId="180319662">
    <w:abstractNumId w:val="0"/>
  </w:num>
  <w:num w:numId="34" w16cid:durableId="1147279634">
    <w:abstractNumId w:val="1"/>
  </w:num>
  <w:num w:numId="35" w16cid:durableId="1761214756">
    <w:abstractNumId w:val="3"/>
    <w:lvlOverride w:ilvl="0">
      <w:startOverride w:val="1"/>
    </w:lvlOverride>
  </w:num>
  <w:num w:numId="36" w16cid:durableId="1406418265">
    <w:abstractNumId w:val="11"/>
  </w:num>
  <w:num w:numId="37" w16cid:durableId="90513198">
    <w:abstractNumId w:val="18"/>
  </w:num>
  <w:num w:numId="38" w16cid:durableId="724793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238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84290"/>
    <w:rsid w:val="000B3942"/>
    <w:rsid w:val="000B6418"/>
    <w:rsid w:val="000E77CA"/>
    <w:rsid w:val="0010318C"/>
    <w:rsid w:val="00104F0A"/>
    <w:rsid w:val="001128E9"/>
    <w:rsid w:val="00117DFB"/>
    <w:rsid w:val="00142548"/>
    <w:rsid w:val="00147F4B"/>
    <w:rsid w:val="00162C98"/>
    <w:rsid w:val="001A1D8D"/>
    <w:rsid w:val="001A48F8"/>
    <w:rsid w:val="001A7A3E"/>
    <w:rsid w:val="001D0E99"/>
    <w:rsid w:val="001E0560"/>
    <w:rsid w:val="001F0149"/>
    <w:rsid w:val="0022337E"/>
    <w:rsid w:val="002242BC"/>
    <w:rsid w:val="00231F27"/>
    <w:rsid w:val="002A3E53"/>
    <w:rsid w:val="002B5451"/>
    <w:rsid w:val="002B6352"/>
    <w:rsid w:val="002F2EFF"/>
    <w:rsid w:val="002F3355"/>
    <w:rsid w:val="0030602C"/>
    <w:rsid w:val="00347B09"/>
    <w:rsid w:val="00362451"/>
    <w:rsid w:val="0039341C"/>
    <w:rsid w:val="003A3233"/>
    <w:rsid w:val="003C2F3F"/>
    <w:rsid w:val="003D3C7E"/>
    <w:rsid w:val="003F66D4"/>
    <w:rsid w:val="00404E87"/>
    <w:rsid w:val="004462B2"/>
    <w:rsid w:val="004753C0"/>
    <w:rsid w:val="00483D4F"/>
    <w:rsid w:val="004F0C3B"/>
    <w:rsid w:val="00535588"/>
    <w:rsid w:val="005430BC"/>
    <w:rsid w:val="005614E2"/>
    <w:rsid w:val="005A31A7"/>
    <w:rsid w:val="005D52F9"/>
    <w:rsid w:val="006051A7"/>
    <w:rsid w:val="00610B39"/>
    <w:rsid w:val="0062506D"/>
    <w:rsid w:val="00645131"/>
    <w:rsid w:val="006548B4"/>
    <w:rsid w:val="00662013"/>
    <w:rsid w:val="00673ABC"/>
    <w:rsid w:val="00687DC9"/>
    <w:rsid w:val="006951AA"/>
    <w:rsid w:val="006A73A1"/>
    <w:rsid w:val="006B5D92"/>
    <w:rsid w:val="0071487E"/>
    <w:rsid w:val="00724A2C"/>
    <w:rsid w:val="0073542E"/>
    <w:rsid w:val="00735ED5"/>
    <w:rsid w:val="007460DC"/>
    <w:rsid w:val="0075413A"/>
    <w:rsid w:val="00766DCA"/>
    <w:rsid w:val="00774BF9"/>
    <w:rsid w:val="00794B0C"/>
    <w:rsid w:val="0079535D"/>
    <w:rsid w:val="007A0FA4"/>
    <w:rsid w:val="007D5900"/>
    <w:rsid w:val="007F3620"/>
    <w:rsid w:val="008170C4"/>
    <w:rsid w:val="00852F99"/>
    <w:rsid w:val="008639ED"/>
    <w:rsid w:val="00875419"/>
    <w:rsid w:val="008D3C71"/>
    <w:rsid w:val="008F7F49"/>
    <w:rsid w:val="00901E0E"/>
    <w:rsid w:val="00902716"/>
    <w:rsid w:val="00907E9C"/>
    <w:rsid w:val="0095132D"/>
    <w:rsid w:val="00987DEE"/>
    <w:rsid w:val="009A4838"/>
    <w:rsid w:val="009B5B5E"/>
    <w:rsid w:val="009C140E"/>
    <w:rsid w:val="009C6D60"/>
    <w:rsid w:val="009D41F0"/>
    <w:rsid w:val="009E6F26"/>
    <w:rsid w:val="009F42DA"/>
    <w:rsid w:val="009F5A68"/>
    <w:rsid w:val="00A31A0B"/>
    <w:rsid w:val="00A40396"/>
    <w:rsid w:val="00A551DE"/>
    <w:rsid w:val="00A91D09"/>
    <w:rsid w:val="00AD7D74"/>
    <w:rsid w:val="00AE38F2"/>
    <w:rsid w:val="00AF0525"/>
    <w:rsid w:val="00B03C4F"/>
    <w:rsid w:val="00B107CD"/>
    <w:rsid w:val="00B37464"/>
    <w:rsid w:val="00B45A2E"/>
    <w:rsid w:val="00B80691"/>
    <w:rsid w:val="00BA0D4F"/>
    <w:rsid w:val="00BB578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863FA"/>
    <w:rsid w:val="00C92655"/>
    <w:rsid w:val="00CA47A6"/>
    <w:rsid w:val="00CC357E"/>
    <w:rsid w:val="00CC3AC7"/>
    <w:rsid w:val="00D06840"/>
    <w:rsid w:val="00D97CD4"/>
    <w:rsid w:val="00DF0F23"/>
    <w:rsid w:val="00DF6505"/>
    <w:rsid w:val="00E17A9E"/>
    <w:rsid w:val="00E23ADA"/>
    <w:rsid w:val="00E23B6A"/>
    <w:rsid w:val="00E41182"/>
    <w:rsid w:val="00E7157C"/>
    <w:rsid w:val="00E71B3F"/>
    <w:rsid w:val="00E7273D"/>
    <w:rsid w:val="00E80C1C"/>
    <w:rsid w:val="00E8141B"/>
    <w:rsid w:val="00EC46B9"/>
    <w:rsid w:val="00EE3348"/>
    <w:rsid w:val="00F05BD4"/>
    <w:rsid w:val="00F1187C"/>
    <w:rsid w:val="00F21AD0"/>
    <w:rsid w:val="00F34100"/>
    <w:rsid w:val="00F40486"/>
    <w:rsid w:val="00F61B80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6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ind w:left="720"/>
      <w:contextualSpacing/>
    </w:pPr>
    <w:rPr>
      <w:rFonts w:eastAsia="Calibri"/>
      <w:color w:val="222222"/>
    </w:rPr>
  </w:style>
  <w:style w:type="paragraph" w:customStyle="1" w:styleId="Akapitzlist3">
    <w:name w:val="Akapit z listą3"/>
    <w:basedOn w:val="Normalny"/>
    <w:rsid w:val="0095132D"/>
    <w:pPr>
      <w:ind w:left="720"/>
      <w:contextualSpacing/>
    </w:pPr>
    <w:rPr>
      <w:rFonts w:eastAsia="Calibri"/>
      <w:color w:val="222222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/>
    </w:pPr>
    <w:rPr>
      <w:lang w:eastAsia="pl-PL"/>
    </w:rPr>
  </w:style>
  <w:style w:type="character" w:styleId="Odwoanieprzypisudolnego">
    <w:name w:val="footnote reference"/>
    <w:uiPriority w:val="99"/>
    <w:rsid w:val="003624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45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4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E542-7542-48D5-B043-5E7E2484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10</cp:revision>
  <dcterms:created xsi:type="dcterms:W3CDTF">2022-08-26T06:57:00Z</dcterms:created>
  <dcterms:modified xsi:type="dcterms:W3CDTF">2023-02-06T12:08:00Z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