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B603A" w14:textId="77777777"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14:paraId="69D75AA6" w14:textId="77777777"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14:paraId="05BD7A62" w14:textId="77777777"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14:paraId="510CC08A" w14:textId="77777777"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14:paraId="71435E26" w14:textId="77777777"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14:paraId="407FC6D9" w14:textId="77777777"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14:paraId="00FC542B" w14:textId="77777777" w:rsidR="00B9687A" w:rsidRDefault="00B9687A" w:rsidP="00B9687A">
      <w:pPr>
        <w:suppressAutoHyphens w:val="0"/>
        <w:spacing w:after="0" w:line="288" w:lineRule="auto"/>
        <w:rPr>
          <w:rFonts w:ascii="Book Antiqua" w:hAnsi="Book Antiqua"/>
          <w:b/>
          <w:sz w:val="28"/>
          <w:szCs w:val="28"/>
        </w:rPr>
      </w:pPr>
    </w:p>
    <w:p w14:paraId="6F28A42E" w14:textId="77777777" w:rsidR="00687218" w:rsidRPr="00D22016" w:rsidRDefault="00687218" w:rsidP="00687218">
      <w:pPr>
        <w:spacing w:after="0"/>
        <w:jc w:val="center"/>
        <w:rPr>
          <w:rFonts w:ascii="Book Antiqua" w:hAnsi="Book Antiqua" w:cs="Arial"/>
          <w:b/>
          <w:i/>
          <w:sz w:val="36"/>
          <w:szCs w:val="24"/>
        </w:rPr>
      </w:pPr>
      <w:r w:rsidRPr="00D22016">
        <w:rPr>
          <w:rFonts w:ascii="Book Antiqua" w:hAnsi="Book Antiqua"/>
          <w:b/>
          <w:i/>
          <w:sz w:val="36"/>
          <w:szCs w:val="24"/>
        </w:rPr>
        <w:t xml:space="preserve">„Dostawa </w:t>
      </w:r>
      <w:r w:rsidRPr="00D22016">
        <w:rPr>
          <w:rFonts w:ascii="Book Antiqua" w:hAnsi="Book Antiqua" w:cs="Arial"/>
          <w:b/>
          <w:i/>
          <w:sz w:val="36"/>
          <w:szCs w:val="24"/>
        </w:rPr>
        <w:t xml:space="preserve">aparatów słuchowych i wkładek usznych </w:t>
      </w:r>
    </w:p>
    <w:p w14:paraId="052F6E81" w14:textId="77777777" w:rsidR="00687218" w:rsidRPr="00D22016" w:rsidRDefault="00687218" w:rsidP="00687218">
      <w:pPr>
        <w:spacing w:after="0"/>
        <w:jc w:val="center"/>
        <w:rPr>
          <w:rFonts w:ascii="Book Antiqua" w:hAnsi="Book Antiqua"/>
          <w:b/>
          <w:i/>
          <w:sz w:val="36"/>
          <w:szCs w:val="24"/>
        </w:rPr>
      </w:pPr>
      <w:r w:rsidRPr="00D22016">
        <w:rPr>
          <w:rFonts w:ascii="Book Antiqua" w:hAnsi="Book Antiqua" w:cs="Arial"/>
          <w:b/>
          <w:i/>
          <w:sz w:val="36"/>
          <w:szCs w:val="24"/>
        </w:rPr>
        <w:t>dla Copernicus PL Sp. z o.o</w:t>
      </w:r>
      <w:r w:rsidRPr="00D22016">
        <w:rPr>
          <w:rFonts w:ascii="Book Antiqua" w:hAnsi="Book Antiqua"/>
          <w:b/>
          <w:i/>
          <w:sz w:val="36"/>
          <w:szCs w:val="24"/>
        </w:rPr>
        <w:t>.”</w:t>
      </w:r>
    </w:p>
    <w:p w14:paraId="045D18FE" w14:textId="77777777" w:rsidR="00B9687A" w:rsidRPr="00B9687A" w:rsidRDefault="00B9687A" w:rsidP="00707261">
      <w:pPr>
        <w:suppressAutoHyphens w:val="0"/>
        <w:spacing w:after="0" w:line="288" w:lineRule="auto"/>
        <w:jc w:val="center"/>
        <w:rPr>
          <w:rFonts w:ascii="Book Antiqua" w:eastAsia="Times New Roman" w:hAnsi="Book Antiqua" w:cs="Times New Roman"/>
          <w:b/>
          <w:i/>
          <w:kern w:val="0"/>
          <w:sz w:val="36"/>
          <w:szCs w:val="28"/>
          <w:lang w:eastAsia="pl-PL"/>
        </w:rPr>
      </w:pPr>
    </w:p>
    <w:p w14:paraId="02947ADB" w14:textId="7D811A7F" w:rsidR="00A21DCB" w:rsidRPr="00B61021" w:rsidRDefault="00FB2E54" w:rsidP="00FB2E54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i/>
          <w:sz w:val="20"/>
          <w:szCs w:val="20"/>
          <w:lang w:eastAsia="zh-CN"/>
        </w:rPr>
      </w:pPr>
      <w:r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 xml:space="preserve"> 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(D10.251.</w:t>
      </w:r>
      <w:r w:rsidR="00687218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69</w:t>
      </w:r>
      <w:r w:rsidR="002A7E65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.C.202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4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)</w:t>
      </w:r>
    </w:p>
    <w:p w14:paraId="1539C7FA" w14:textId="77777777"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14:paraId="64B97FF0" w14:textId="77777777"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14:paraId="3B6DFAEC" w14:textId="77777777"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14:paraId="053FF652" w14:textId="77777777"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14:paraId="01D95F51" w14:textId="77777777"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14:paraId="0B2A4A65" w14:textId="77777777"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14:paraId="7074BF5C" w14:textId="77777777"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14:paraId="49DE25DF" w14:textId="77777777"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14:paraId="6A5FB77F" w14:textId="77777777"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14:paraId="750F7B05" w14:textId="77777777"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14:paraId="6DEF60A1" w14:textId="77777777"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14:paraId="135AFD66" w14:textId="77777777"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14:paraId="24B7DDBD" w14:textId="77777777"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14:paraId="3CC27187" w14:textId="77777777"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14:paraId="0A8A2808" w14:textId="77777777"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14:paraId="712E622A" w14:textId="77777777"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14:paraId="1B78EC5B" w14:textId="77777777"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F26618">
        <w:rPr>
          <w:rFonts w:ascii="Book Antiqua" w:eastAsia="SimSun" w:hAnsi="Book Antiqua"/>
          <w:color w:val="000000"/>
          <w:kern w:val="0"/>
          <w:lang w:eastAsia="zh-CN"/>
        </w:rPr>
        <w:t>pozostałe kryteria oceny ofert</w:t>
      </w:r>
      <w:r w:rsidR="00597B3F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14:paraId="091025B8" w14:textId="77777777" w:rsidR="00597B3F" w:rsidRPr="00FD62D6" w:rsidRDefault="00597B3F" w:rsidP="00FD62D6">
      <w:pPr>
        <w:pStyle w:val="Akapitzlist"/>
        <w:numPr>
          <w:ilvl w:val="0"/>
          <w:numId w:val="18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hAnsi="Book Antiqua" w:cs="Tahoma"/>
          <w:sz w:val="20"/>
          <w:szCs w:val="20"/>
        </w:rPr>
        <w:t>Oferujemy wykonanie przedmiotu zamówienia zgodnie z wszelkimi wymogami zawartymi w Specyfikacji Warunków Zamówienia (SWZ) oraz w załącznikach, st</w:t>
      </w:r>
      <w:r w:rsidR="00E514E6">
        <w:rPr>
          <w:rFonts w:ascii="Book Antiqua" w:hAnsi="Book Antiqua" w:cs="Tahoma"/>
          <w:sz w:val="20"/>
          <w:szCs w:val="20"/>
        </w:rPr>
        <w:t xml:space="preserve">anowiących jej integralną część, </w:t>
      </w:r>
      <w:r w:rsidR="00E514E6" w:rsidRPr="00E514E6">
        <w:rPr>
          <w:rFonts w:ascii="Book Antiqua" w:hAnsi="Book Antiqua" w:cs="Tahoma"/>
          <w:b/>
          <w:sz w:val="20"/>
          <w:szCs w:val="20"/>
        </w:rPr>
        <w:t>za cenę podaną w F</w:t>
      </w:r>
      <w:r w:rsidR="00B61021">
        <w:rPr>
          <w:rFonts w:ascii="Book Antiqua" w:hAnsi="Book Antiqua" w:cs="Tahoma"/>
          <w:b/>
          <w:sz w:val="20"/>
          <w:szCs w:val="20"/>
        </w:rPr>
        <w:t xml:space="preserve">ormularzu </w:t>
      </w:r>
      <w:r w:rsidR="006A2424">
        <w:rPr>
          <w:rFonts w:ascii="Book Antiqua" w:hAnsi="Book Antiqua" w:cs="Tahoma"/>
          <w:b/>
          <w:sz w:val="20"/>
          <w:szCs w:val="20"/>
        </w:rPr>
        <w:t>asortymentowo-cenowym – załącznik 1</w:t>
      </w:r>
      <w:r w:rsidR="00E514E6" w:rsidRPr="00E514E6">
        <w:rPr>
          <w:rFonts w:ascii="Book Antiqua" w:hAnsi="Book Antiqua" w:cs="Tahoma"/>
          <w:b/>
          <w:sz w:val="20"/>
          <w:szCs w:val="20"/>
        </w:rPr>
        <w:t xml:space="preserve"> do SWZ.</w:t>
      </w:r>
    </w:p>
    <w:p w14:paraId="4B83C255" w14:textId="77777777" w:rsidR="006A2424" w:rsidRPr="00E215FF" w:rsidRDefault="006A2424" w:rsidP="006A2424">
      <w:pPr>
        <w:spacing w:after="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2. </w:t>
      </w:r>
      <w:r>
        <w:rPr>
          <w:rFonts w:ascii="Book Antiqua" w:hAnsi="Book Antiqua" w:cs="Tahoma"/>
          <w:b/>
          <w:sz w:val="20"/>
          <w:szCs w:val="20"/>
          <w:u w:val="single"/>
        </w:rPr>
        <w:t xml:space="preserve">Termin 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>dostawy</w:t>
      </w:r>
      <w:r w:rsidR="00707261">
        <w:rPr>
          <w:rFonts w:ascii="Book Antiqua" w:hAnsi="Book Antiqua" w:cs="Tahoma"/>
          <w:b/>
          <w:sz w:val="20"/>
          <w:szCs w:val="20"/>
          <w:u w:val="single"/>
        </w:rPr>
        <w:t>- liczony w dniach roboczych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 </w:t>
      </w:r>
      <w:r w:rsidRPr="00E215FF">
        <w:rPr>
          <w:rFonts w:ascii="Book Antiqua" w:hAnsi="Book Antiqua"/>
          <w:b/>
          <w:sz w:val="20"/>
          <w:szCs w:val="20"/>
          <w:u w:val="single"/>
        </w:rPr>
        <w:t xml:space="preserve"> (</w:t>
      </w:r>
      <w:r w:rsidRPr="00E215FF">
        <w:rPr>
          <w:rFonts w:ascii="Book Antiqua" w:hAnsi="Book Antiqua"/>
          <w:b/>
          <w:i/>
          <w:sz w:val="20"/>
          <w:szCs w:val="20"/>
          <w:u w:val="single"/>
        </w:rPr>
        <w:t>stanowi kryterium oferty ocen)</w:t>
      </w:r>
    </w:p>
    <w:p w14:paraId="18C32374" w14:textId="77777777"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2</w:t>
      </w:r>
      <w:r w:rsidRPr="00E215FF">
        <w:rPr>
          <w:rFonts w:ascii="Book Antiqua" w:hAnsi="Book Antiqua"/>
          <w:sz w:val="20"/>
          <w:szCs w:val="20"/>
        </w:rPr>
        <w:t xml:space="preserve"> dni,</w:t>
      </w:r>
    </w:p>
    <w:p w14:paraId="1133D430" w14:textId="77777777"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lastRenderedPageBreak/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4</w:t>
      </w:r>
      <w:r w:rsidRPr="00E215FF">
        <w:rPr>
          <w:rFonts w:ascii="Book Antiqua" w:hAnsi="Book Antiqua"/>
          <w:sz w:val="20"/>
          <w:szCs w:val="20"/>
        </w:rPr>
        <w:t xml:space="preserve"> dni,</w:t>
      </w:r>
    </w:p>
    <w:p w14:paraId="0C5FEE03" w14:textId="77777777" w:rsid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5</w:t>
      </w:r>
      <w:r w:rsidRPr="00E215FF">
        <w:rPr>
          <w:rFonts w:ascii="Book Antiqua" w:hAnsi="Book Antiqua"/>
          <w:sz w:val="20"/>
          <w:szCs w:val="20"/>
        </w:rPr>
        <w:t xml:space="preserve"> dni.</w:t>
      </w:r>
    </w:p>
    <w:p w14:paraId="573AA1E2" w14:textId="77777777" w:rsidR="00B61021" w:rsidRP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Powyższe m</w:t>
      </w:r>
      <w:r w:rsidRPr="00E215FF">
        <w:rPr>
          <w:rFonts w:ascii="Book Antiqua" w:hAnsi="Book Antiqua"/>
          <w:i/>
          <w:sz w:val="20"/>
          <w:szCs w:val="20"/>
        </w:rPr>
        <w:t>ożna rozbudować w zależności od potrzeb.</w:t>
      </w:r>
    </w:p>
    <w:p w14:paraId="7F614F29" w14:textId="77777777" w:rsidR="00B61021" w:rsidRP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  <w:r w:rsidRPr="00B61021">
        <w:rPr>
          <w:rFonts w:ascii="Book Antiqua" w:hAnsi="Book Antiqua" w:cs="Tahoma"/>
          <w:sz w:val="20"/>
          <w:szCs w:val="20"/>
          <w:u w:val="single"/>
        </w:rPr>
        <w:t>Szczegóły kryteriów oceny ofert opisano w  § X</w:t>
      </w:r>
      <w:r>
        <w:rPr>
          <w:rFonts w:ascii="Book Antiqua" w:hAnsi="Book Antiqua" w:cs="Tahoma"/>
          <w:sz w:val="20"/>
          <w:szCs w:val="20"/>
          <w:u w:val="single"/>
        </w:rPr>
        <w:t xml:space="preserve">IX </w:t>
      </w:r>
      <w:r w:rsidRPr="00B61021">
        <w:rPr>
          <w:rFonts w:ascii="Book Antiqua" w:hAnsi="Book Antiqua" w:cs="Tahoma"/>
          <w:sz w:val="20"/>
          <w:szCs w:val="20"/>
          <w:u w:val="single"/>
        </w:rPr>
        <w:t>SWZ.</w:t>
      </w:r>
    </w:p>
    <w:p w14:paraId="5326E5F5" w14:textId="77777777" w:rsidR="00B61021" w:rsidRPr="00E514E6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14:paraId="1650D0D5" w14:textId="77777777" w:rsidR="002826B8" w:rsidRPr="00E514E6" w:rsidRDefault="006A2424" w:rsidP="00E514E6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3</w:t>
      </w:r>
      <w:r w:rsidR="00E514E6">
        <w:rPr>
          <w:rFonts w:ascii="Book Antiqua" w:hAnsi="Book Antiqua" w:cs="Tahoma"/>
          <w:b/>
          <w:bCs/>
          <w:sz w:val="20"/>
          <w:szCs w:val="20"/>
        </w:rPr>
        <w:t xml:space="preserve">. </w:t>
      </w:r>
      <w:r w:rsidR="002826B8" w:rsidRPr="00E514E6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14:paraId="35683347" w14:textId="77777777"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14:paraId="7983F199" w14:textId="77777777"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14:paraId="55D86D5F" w14:textId="77777777"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14:paraId="6AE8B9D7" w14:textId="77777777"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14:paraId="7D2E4F42" w14:textId="77777777"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14:paraId="74A39561" w14:textId="77777777"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14:paraId="42A69490" w14:textId="77777777"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14:paraId="0B9E2890" w14:textId="77777777"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14:paraId="4D86E465" w14:textId="77777777"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14:paraId="4AF4C67D" w14:textId="77777777"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14:paraId="2B6F9469" w14:textId="77777777"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14:paraId="729D424E" w14:textId="77777777"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14:paraId="16059317" w14:textId="77777777"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14:paraId="6EE88A6E" w14:textId="77777777"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14:paraId="6A139D30" w14:textId="77777777"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14:paraId="0D8224C4" w14:textId="77777777"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14:paraId="54C91D03" w14:textId="77777777"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14:paraId="426AE391" w14:textId="77777777"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lastRenderedPageBreak/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14:paraId="19A90599" w14:textId="77777777"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14:paraId="044882D8" w14:textId="77777777"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14:paraId="6CD05E26" w14:textId="77777777"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14:paraId="10B8D52A" w14:textId="77777777"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14:paraId="1DD65B64" w14:textId="77777777"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  <w:r w:rsidR="006A2424">
        <w:rPr>
          <w:rFonts w:ascii="Book Antiqua" w:hAnsi="Book Antiqua"/>
          <w:b/>
          <w:sz w:val="20"/>
          <w:szCs w:val="20"/>
          <w:u w:val="single"/>
        </w:rPr>
        <w:t>.</w:t>
      </w:r>
    </w:p>
    <w:p w14:paraId="437CC878" w14:textId="77777777"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14:paraId="252385D4" w14:textId="77777777"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14:paraId="5ED1CE83" w14:textId="77777777"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14:paraId="31EC4FC8" w14:textId="77777777"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14:paraId="51BD7D7A" w14:textId="77777777"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14:paraId="6D8398A5" w14:textId="77777777"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14:paraId="6C83DE49" w14:textId="77777777"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14:paraId="19F3898A" w14:textId="77777777"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14:paraId="2EF01FB7" w14:textId="77777777"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14:paraId="4CFD8C3E" w14:textId="77777777"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14:paraId="35F9FB6B" w14:textId="77777777"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14:paraId="522F09FE" w14:textId="77777777"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719F321B" w14:textId="77777777"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14:paraId="0352380A" w14:textId="77777777"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14:paraId="043C7F6C" w14:textId="77777777"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1FF11706" w14:textId="77777777"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7F0D01E8" w14:textId="77777777"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310F0FD7" w14:textId="77777777"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14:paraId="29DF7237" w14:textId="77777777"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E5250">
      <w:headerReference w:type="default" r:id="rId8"/>
      <w:footerReference w:type="default" r:id="rId9"/>
      <w:pgSz w:w="11906" w:h="16838"/>
      <w:pgMar w:top="1523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28D37" w14:textId="77777777" w:rsidR="002F10E7" w:rsidRDefault="002F10E7" w:rsidP="00A21DCB">
      <w:pPr>
        <w:spacing w:after="0" w:line="240" w:lineRule="auto"/>
      </w:pPr>
      <w:r>
        <w:separator/>
      </w:r>
    </w:p>
  </w:endnote>
  <w:endnote w:type="continuationSeparator" w:id="0">
    <w:p w14:paraId="2AF65F23" w14:textId="77777777" w:rsidR="002F10E7" w:rsidRDefault="002F10E7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14:paraId="13D3DC8B" w14:textId="77777777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14:paraId="55D8ED0D" w14:textId="77777777"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14:paraId="7E0AFE0F" w14:textId="77777777"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14:paraId="06C18CB3" w14:textId="77777777"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14:paraId="4A3F5D42" w14:textId="77777777"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14:paraId="7BE98996" w14:textId="77777777"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14:paraId="49502CD0" w14:textId="77777777"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14:paraId="23D40201" w14:textId="77777777"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14:paraId="175D9D0F" w14:textId="77777777"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14:paraId="7D5F00DE" w14:textId="77777777"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14:paraId="40B13C3C" w14:textId="77777777"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14:paraId="6A609FBD" w14:textId="77777777"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14:paraId="17DCFC9D" w14:textId="77777777"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1C07B3D" w14:textId="77777777"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6AA1A" w14:textId="77777777" w:rsidR="002F10E7" w:rsidRDefault="002F10E7" w:rsidP="00A21DCB">
      <w:pPr>
        <w:spacing w:after="0" w:line="240" w:lineRule="auto"/>
      </w:pPr>
      <w:r>
        <w:separator/>
      </w:r>
    </w:p>
  </w:footnote>
  <w:footnote w:type="continuationSeparator" w:id="0">
    <w:p w14:paraId="22495BC6" w14:textId="77777777" w:rsidR="002F10E7" w:rsidRDefault="002F10E7" w:rsidP="00A21DCB">
      <w:pPr>
        <w:spacing w:after="0" w:line="240" w:lineRule="auto"/>
      </w:pPr>
      <w:r>
        <w:continuationSeparator/>
      </w:r>
    </w:p>
  </w:footnote>
  <w:footnote w:id="1">
    <w:p w14:paraId="70F40D5F" w14:textId="77777777"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14:paraId="5DB1DE69" w14:textId="77777777"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0BAE4760" w14:textId="77777777"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37F4F090" w14:textId="77777777"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14:paraId="4ABD911D" w14:textId="77777777"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74E657" w14:textId="77777777"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84C8A" w14:textId="77777777" w:rsidR="00CA4688" w:rsidRDefault="00EE5250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AF6B21" wp14:editId="13ADC6C7">
          <wp:simplePos x="0" y="0"/>
          <wp:positionH relativeFrom="margin">
            <wp:posOffset>4852670</wp:posOffset>
          </wp:positionH>
          <wp:positionV relativeFrom="paragraph">
            <wp:posOffset>-86995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D49E3" w14:textId="77777777"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 wp14:anchorId="0CAF8874" wp14:editId="45127A8B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7B3E81B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0463C"/>
    <w:multiLevelType w:val="hybridMultilevel"/>
    <w:tmpl w:val="6EB21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B51"/>
    <w:multiLevelType w:val="multilevel"/>
    <w:tmpl w:val="7B3E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3334654">
    <w:abstractNumId w:val="0"/>
  </w:num>
  <w:num w:numId="2" w16cid:durableId="1426456905">
    <w:abstractNumId w:val="1"/>
  </w:num>
  <w:num w:numId="3" w16cid:durableId="1759254883">
    <w:abstractNumId w:val="2"/>
  </w:num>
  <w:num w:numId="4" w16cid:durableId="254827664">
    <w:abstractNumId w:val="3"/>
  </w:num>
  <w:num w:numId="5" w16cid:durableId="907032399">
    <w:abstractNumId w:val="4"/>
  </w:num>
  <w:num w:numId="6" w16cid:durableId="1357384504">
    <w:abstractNumId w:val="5"/>
  </w:num>
  <w:num w:numId="7" w16cid:durableId="1803302685">
    <w:abstractNumId w:val="6"/>
  </w:num>
  <w:num w:numId="8" w16cid:durableId="232542761">
    <w:abstractNumId w:val="9"/>
  </w:num>
  <w:num w:numId="9" w16cid:durableId="401219171">
    <w:abstractNumId w:val="8"/>
  </w:num>
  <w:num w:numId="10" w16cid:durableId="471291031">
    <w:abstractNumId w:val="14"/>
  </w:num>
  <w:num w:numId="11" w16cid:durableId="794833531">
    <w:abstractNumId w:val="15"/>
  </w:num>
  <w:num w:numId="12" w16cid:durableId="1743484088">
    <w:abstractNumId w:val="12"/>
  </w:num>
  <w:num w:numId="13" w16cid:durableId="724180359">
    <w:abstractNumId w:val="7"/>
  </w:num>
  <w:num w:numId="14" w16cid:durableId="617684882">
    <w:abstractNumId w:val="18"/>
  </w:num>
  <w:num w:numId="15" w16cid:durableId="1458717654">
    <w:abstractNumId w:val="17"/>
  </w:num>
  <w:num w:numId="16" w16cid:durableId="1320112161">
    <w:abstractNumId w:val="11"/>
  </w:num>
  <w:num w:numId="17" w16cid:durableId="1265070234">
    <w:abstractNumId w:val="13"/>
  </w:num>
  <w:num w:numId="18" w16cid:durableId="1707563625">
    <w:abstractNumId w:val="16"/>
  </w:num>
  <w:num w:numId="19" w16cid:durableId="1017005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CB"/>
    <w:rsid w:val="0008229F"/>
    <w:rsid w:val="00090383"/>
    <w:rsid w:val="00113E0C"/>
    <w:rsid w:val="00116719"/>
    <w:rsid w:val="001570AB"/>
    <w:rsid w:val="00181384"/>
    <w:rsid w:val="002055E0"/>
    <w:rsid w:val="00243EB9"/>
    <w:rsid w:val="0026079A"/>
    <w:rsid w:val="002826B8"/>
    <w:rsid w:val="002A7E65"/>
    <w:rsid w:val="002B4D93"/>
    <w:rsid w:val="002E15C7"/>
    <w:rsid w:val="002F10E7"/>
    <w:rsid w:val="002F64CE"/>
    <w:rsid w:val="00315FAD"/>
    <w:rsid w:val="003546E9"/>
    <w:rsid w:val="003E0B8B"/>
    <w:rsid w:val="003E100D"/>
    <w:rsid w:val="00420BF4"/>
    <w:rsid w:val="004C3D08"/>
    <w:rsid w:val="004D6B05"/>
    <w:rsid w:val="00597B3F"/>
    <w:rsid w:val="00614C9C"/>
    <w:rsid w:val="00616D4E"/>
    <w:rsid w:val="00637D57"/>
    <w:rsid w:val="00640EBB"/>
    <w:rsid w:val="00646860"/>
    <w:rsid w:val="00674E94"/>
    <w:rsid w:val="00687218"/>
    <w:rsid w:val="006A2424"/>
    <w:rsid w:val="006B28F9"/>
    <w:rsid w:val="006B3EED"/>
    <w:rsid w:val="006D162F"/>
    <w:rsid w:val="006E3911"/>
    <w:rsid w:val="006F7557"/>
    <w:rsid w:val="00707261"/>
    <w:rsid w:val="00722D08"/>
    <w:rsid w:val="007D35EE"/>
    <w:rsid w:val="008F79F4"/>
    <w:rsid w:val="00981625"/>
    <w:rsid w:val="009943BE"/>
    <w:rsid w:val="009E4EE3"/>
    <w:rsid w:val="009F7F56"/>
    <w:rsid w:val="00A21DCB"/>
    <w:rsid w:val="00A424CE"/>
    <w:rsid w:val="00A8220A"/>
    <w:rsid w:val="00AD6612"/>
    <w:rsid w:val="00B01619"/>
    <w:rsid w:val="00B54EA1"/>
    <w:rsid w:val="00B61021"/>
    <w:rsid w:val="00B9687A"/>
    <w:rsid w:val="00BF14E7"/>
    <w:rsid w:val="00C050C1"/>
    <w:rsid w:val="00C06053"/>
    <w:rsid w:val="00C45029"/>
    <w:rsid w:val="00C83609"/>
    <w:rsid w:val="00CA4688"/>
    <w:rsid w:val="00CA7489"/>
    <w:rsid w:val="00CC34F9"/>
    <w:rsid w:val="00CF742B"/>
    <w:rsid w:val="00D71075"/>
    <w:rsid w:val="00DF45B5"/>
    <w:rsid w:val="00E44A32"/>
    <w:rsid w:val="00E514E6"/>
    <w:rsid w:val="00EB7B30"/>
    <w:rsid w:val="00EE00DC"/>
    <w:rsid w:val="00EE5250"/>
    <w:rsid w:val="00EE67D6"/>
    <w:rsid w:val="00EF37BC"/>
    <w:rsid w:val="00F26618"/>
    <w:rsid w:val="00F33FB7"/>
    <w:rsid w:val="00F724B4"/>
    <w:rsid w:val="00F73B19"/>
    <w:rsid w:val="00FB2ADA"/>
    <w:rsid w:val="00FB2E5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1BB54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E514E6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E514E6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nak">
    <w:name w:val="1 Znak"/>
    <w:basedOn w:val="Normalny"/>
    <w:rsid w:val="006A2424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15A9-A67B-4B35-819A-7A5F62A3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Czerniawski</cp:lastModifiedBy>
  <cp:revision>5</cp:revision>
  <cp:lastPrinted>2023-09-27T10:12:00Z</cp:lastPrinted>
  <dcterms:created xsi:type="dcterms:W3CDTF">2024-03-27T10:45:00Z</dcterms:created>
  <dcterms:modified xsi:type="dcterms:W3CDTF">2024-07-15T06:56:00Z</dcterms:modified>
</cp:coreProperties>
</file>