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A777" w14:textId="505578BB" w:rsidR="00E355DC" w:rsidRPr="00E355DC" w:rsidRDefault="00E355DC" w:rsidP="00E355DC">
      <w:pPr>
        <w:jc w:val="right"/>
        <w:rPr>
          <w:rFonts w:ascii="Arial" w:hAnsi="Arial" w:cs="Arial"/>
          <w:b/>
          <w:bCs/>
        </w:rPr>
      </w:pPr>
      <w:r w:rsidRPr="00E355DC">
        <w:rPr>
          <w:rFonts w:ascii="Arial" w:hAnsi="Arial" w:cs="Arial"/>
          <w:b/>
          <w:bCs/>
        </w:rPr>
        <w:t>Załącznik nr 2 do SWZ</w:t>
      </w:r>
    </w:p>
    <w:p w14:paraId="2E982BCA" w14:textId="77777777" w:rsidR="00B42E02" w:rsidRPr="006B4219" w:rsidRDefault="00B42E02" w:rsidP="00B42E02">
      <w:pPr>
        <w:ind w:left="300"/>
        <w:rPr>
          <w:b/>
        </w:rPr>
      </w:pPr>
      <w:r w:rsidRPr="002657D0">
        <w:rPr>
          <w:b/>
        </w:rPr>
        <w:t>ON.III.272.16.2021.RR</w:t>
      </w:r>
    </w:p>
    <w:p w14:paraId="6AA5D2D9" w14:textId="77777777" w:rsidR="00E355DC" w:rsidRDefault="00E355DC" w:rsidP="00BD46B2">
      <w:pPr>
        <w:rPr>
          <w:rFonts w:ascii="Arial" w:hAnsi="Arial" w:cs="Arial"/>
        </w:rPr>
      </w:pPr>
      <w:bookmarkStart w:id="0" w:name="_GoBack"/>
      <w:bookmarkEnd w:id="0"/>
    </w:p>
    <w:p w14:paraId="4F6CD03A" w14:textId="7EBE6E99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77B3D0CA" w:rsidR="00BD46B2" w:rsidRPr="000D0DCB" w:rsidRDefault="00BD46B2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7571209"/>
      <w:r w:rsidRPr="000D0DC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B41BC" w:rsidRPr="000D0DCB">
        <w:rPr>
          <w:rFonts w:ascii="Arial" w:hAnsi="Arial" w:cs="Arial"/>
          <w:sz w:val="20"/>
          <w:szCs w:val="20"/>
        </w:rPr>
        <w:t xml:space="preserve"> </w:t>
      </w:r>
      <w:r w:rsidRPr="000D0DCB">
        <w:rPr>
          <w:rFonts w:ascii="Arial" w:hAnsi="Arial" w:cs="Arial"/>
          <w:sz w:val="20"/>
          <w:szCs w:val="20"/>
        </w:rPr>
        <w:t>pn</w:t>
      </w:r>
      <w:r w:rsidR="00DE6670" w:rsidRPr="000D0DCB">
        <w:rPr>
          <w:rFonts w:ascii="Arial" w:hAnsi="Arial" w:cs="Arial"/>
          <w:sz w:val="20"/>
          <w:szCs w:val="20"/>
        </w:rPr>
        <w:t xml:space="preserve">. </w:t>
      </w:r>
      <w:r w:rsidR="00E42D58" w:rsidRPr="00E355DC">
        <w:rPr>
          <w:rFonts w:ascii="Arial" w:hAnsi="Arial" w:cs="Arial"/>
          <w:b/>
          <w:i/>
          <w:iCs/>
          <w:sz w:val="20"/>
          <w:szCs w:val="20"/>
        </w:rPr>
        <w:t xml:space="preserve">„Montaż gruntowej pompy ciepła do centralnego ogrzewania i ciepłej wody użytkowej dla Specjalnego Ośrodka Szkolno-Wychowawczego w </w:t>
      </w:r>
      <w:proofErr w:type="spellStart"/>
      <w:r w:rsidR="00E42D58" w:rsidRPr="00E355DC">
        <w:rPr>
          <w:rFonts w:ascii="Arial" w:hAnsi="Arial" w:cs="Arial"/>
          <w:b/>
          <w:i/>
          <w:iCs/>
          <w:sz w:val="20"/>
          <w:szCs w:val="20"/>
        </w:rPr>
        <w:t>Kołozębiu</w:t>
      </w:r>
      <w:proofErr w:type="spellEnd"/>
      <w:r w:rsidR="00E42D58" w:rsidRPr="00E355DC">
        <w:rPr>
          <w:rFonts w:ascii="Arial" w:hAnsi="Arial" w:cs="Arial"/>
          <w:b/>
          <w:i/>
          <w:iCs/>
          <w:sz w:val="20"/>
          <w:szCs w:val="20"/>
        </w:rPr>
        <w:t xml:space="preserve"> wraz z wymianą wewnętrznej instalacji c.o. i c.w.u.”</w:t>
      </w:r>
      <w:r w:rsidR="00E355D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="000D0DCB" w:rsidRPr="000D0DCB">
        <w:rPr>
          <w:rFonts w:ascii="Arial" w:hAnsi="Arial" w:cs="Arial"/>
          <w:b/>
          <w:sz w:val="20"/>
          <w:szCs w:val="20"/>
        </w:rPr>
        <w:t>Powiat Sztumski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, ul. </w:t>
      </w:r>
      <w:r w:rsidR="000D0DCB" w:rsidRPr="000D0DCB">
        <w:rPr>
          <w:rFonts w:ascii="Arial" w:hAnsi="Arial" w:cs="Arial"/>
          <w:b/>
          <w:sz w:val="20"/>
          <w:szCs w:val="20"/>
        </w:rPr>
        <w:t>Mickiewicza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 </w:t>
      </w:r>
      <w:r w:rsidR="000D0DCB" w:rsidRPr="000D0DCB">
        <w:rPr>
          <w:rFonts w:ascii="Arial" w:hAnsi="Arial" w:cs="Arial"/>
          <w:b/>
          <w:sz w:val="20"/>
          <w:szCs w:val="20"/>
        </w:rPr>
        <w:t>3</w:t>
      </w:r>
      <w:r w:rsidR="003B41BC" w:rsidRPr="000D0DCB">
        <w:rPr>
          <w:rFonts w:ascii="Arial" w:hAnsi="Arial" w:cs="Arial"/>
          <w:b/>
          <w:sz w:val="20"/>
          <w:szCs w:val="20"/>
        </w:rPr>
        <w:t>1</w:t>
      </w:r>
      <w:r w:rsidR="003B41BC" w:rsidRPr="000D0DCB">
        <w:rPr>
          <w:rFonts w:ascii="Arial" w:hAnsi="Arial" w:cs="Arial"/>
          <w:sz w:val="20"/>
          <w:szCs w:val="20"/>
        </w:rPr>
        <w:t xml:space="preserve">, </w:t>
      </w:r>
      <w:r w:rsidR="003B41BC" w:rsidRPr="000D0DCB">
        <w:rPr>
          <w:rFonts w:ascii="Arial" w:hAnsi="Arial" w:cs="Arial"/>
          <w:b/>
          <w:sz w:val="20"/>
          <w:szCs w:val="20"/>
        </w:rPr>
        <w:t>82-4</w:t>
      </w:r>
      <w:r w:rsidR="000D0DCB" w:rsidRPr="000D0DCB">
        <w:rPr>
          <w:rFonts w:ascii="Arial" w:hAnsi="Arial" w:cs="Arial"/>
          <w:b/>
          <w:sz w:val="20"/>
          <w:szCs w:val="20"/>
        </w:rPr>
        <w:t>0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0 </w:t>
      </w:r>
      <w:r w:rsidR="000D0DCB" w:rsidRPr="000D0DCB">
        <w:rPr>
          <w:rFonts w:ascii="Arial" w:hAnsi="Arial" w:cs="Arial"/>
          <w:b/>
          <w:sz w:val="20"/>
          <w:szCs w:val="20"/>
        </w:rPr>
        <w:t>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bookmarkEnd w:id="1"/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25F3B5BA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CD2703">
        <w:rPr>
          <w:rFonts w:ascii="Arial" w:hAnsi="Arial" w:cs="Arial"/>
          <w:b/>
        </w:rPr>
        <w:t>………………………………….</w:t>
      </w:r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755E3E3E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CD2703">
        <w:rPr>
          <w:rFonts w:ascii="Arial" w:hAnsi="Arial" w:cs="Arial"/>
          <w:b/>
        </w:rPr>
        <w:t>…………………………….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3E6F7C67" w:rsidR="00BD46B2" w:rsidRDefault="00CD2703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</w:t>
      </w:r>
      <w:r w:rsidR="00BD46B2"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4CA4949" w14:textId="4A1F54D6" w:rsidR="00BD46B2" w:rsidRDefault="00DF4A75" w:rsidP="00BD46B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2F068563" w14:textId="58A5FD00" w:rsidR="00282A4C" w:rsidRDefault="00282A4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4348F" w14:textId="7806F968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DE0A25" w14:textId="3E45AE28" w:rsidR="000D0DCB" w:rsidRPr="000D0DCB" w:rsidRDefault="000D0DCB" w:rsidP="00E42D58">
      <w:pPr>
        <w:pStyle w:val="Tekstpodstawowy"/>
        <w:spacing w:after="0"/>
        <w:jc w:val="both"/>
        <w:rPr>
          <w:rFonts w:ascii="Arial" w:hAnsi="Arial" w:cs="Arial"/>
          <w:b/>
        </w:rPr>
      </w:pPr>
      <w:r w:rsidRPr="000D0DCB">
        <w:rPr>
          <w:rFonts w:ascii="Arial" w:hAnsi="Arial" w:cs="Arial"/>
        </w:rPr>
        <w:t xml:space="preserve">Na potrzeby postępowania o udzielenie zamówienia publicznego pn. </w:t>
      </w:r>
      <w:r w:rsidR="00CB1147">
        <w:rPr>
          <w:rFonts w:ascii="Arial" w:hAnsi="Arial" w:cs="Arial"/>
        </w:rPr>
        <w:t xml:space="preserve"> </w:t>
      </w:r>
      <w:r w:rsidR="00E42D58" w:rsidRPr="00E42D58">
        <w:rPr>
          <w:rFonts w:ascii="Arial" w:hAnsi="Arial" w:cs="Arial"/>
          <w:b/>
          <w:bCs/>
        </w:rPr>
        <w:t xml:space="preserve">„Montaż gruntowej pompy ciepła do centralnego ogrzewania i ciepłej wody użytkowej dla Specjalnego Ośrodka Szkolno-Wychowawczego w </w:t>
      </w:r>
      <w:proofErr w:type="spellStart"/>
      <w:r w:rsidR="00E42D58" w:rsidRPr="00E42D58">
        <w:rPr>
          <w:rFonts w:ascii="Arial" w:hAnsi="Arial" w:cs="Arial"/>
          <w:b/>
          <w:bCs/>
        </w:rPr>
        <w:t>Kołozębiu</w:t>
      </w:r>
      <w:proofErr w:type="spellEnd"/>
      <w:r w:rsidR="00E42D58" w:rsidRPr="00E42D58">
        <w:rPr>
          <w:rFonts w:ascii="Arial" w:hAnsi="Arial" w:cs="Arial"/>
          <w:b/>
          <w:bCs/>
        </w:rPr>
        <w:t xml:space="preserve"> wraz z wymianą wewnętrznej instalacji c.o. i c.w.u.”</w:t>
      </w:r>
      <w:r w:rsidR="0079560E" w:rsidRPr="00E42D58">
        <w:rPr>
          <w:rFonts w:ascii="Arial" w:hAnsi="Arial" w:cs="Arial"/>
          <w:b/>
          <w:bCs/>
          <w:i/>
          <w:iCs/>
        </w:rPr>
        <w:t xml:space="preserve"> </w:t>
      </w:r>
      <w:r w:rsidRPr="000D0DCB">
        <w:rPr>
          <w:rFonts w:ascii="Arial" w:hAnsi="Arial" w:cs="Arial"/>
        </w:rPr>
        <w:t xml:space="preserve">prowadzonego przez </w:t>
      </w:r>
      <w:r w:rsidRPr="000D0DCB">
        <w:rPr>
          <w:rFonts w:ascii="Arial" w:hAnsi="Arial" w:cs="Arial"/>
          <w:b/>
        </w:rPr>
        <w:t>Powiat Sztumski, ul. Mickiewicza 31</w:t>
      </w:r>
      <w:r w:rsidRPr="000D0DCB">
        <w:rPr>
          <w:rFonts w:ascii="Arial" w:hAnsi="Arial" w:cs="Arial"/>
        </w:rPr>
        <w:t xml:space="preserve">, </w:t>
      </w:r>
      <w:r w:rsidRPr="000D0DCB">
        <w:rPr>
          <w:rFonts w:ascii="Arial" w:hAnsi="Arial" w:cs="Arial"/>
          <w:b/>
        </w:rPr>
        <w:t>82-400 Sztum</w:t>
      </w:r>
      <w:r w:rsidRPr="000D0DCB">
        <w:rPr>
          <w:rFonts w:ascii="Arial" w:hAnsi="Arial" w:cs="Arial"/>
          <w:i/>
        </w:rPr>
        <w:t xml:space="preserve">, </w:t>
      </w:r>
      <w:r w:rsidRPr="000D0DCB">
        <w:rPr>
          <w:rFonts w:ascii="Arial" w:hAnsi="Arial" w:cs="Arial"/>
        </w:rPr>
        <w:t>oświadczam, co następuje:</w:t>
      </w:r>
    </w:p>
    <w:p w14:paraId="79D8ACAE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349DFFAB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2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2"/>
      <w:r w:rsidRPr="0086532A">
        <w:rPr>
          <w:rFonts w:ascii="Arial" w:hAnsi="Arial" w:cs="Arial"/>
        </w:rPr>
        <w:t>.</w:t>
      </w:r>
    </w:p>
    <w:p w14:paraId="0BFA545F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139E63F" w14:textId="177D8672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6C37EEED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5F0DC" w14:textId="77777777"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96C01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B3AD04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54614C29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77777777" w:rsidR="008D22C2" w:rsidRDefault="008D22C2" w:rsidP="008D22C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CD270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2127" w:right="1417" w:bottom="1140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8392" w14:textId="77777777" w:rsidR="00456BEF" w:rsidRDefault="00456BEF">
      <w:r>
        <w:separator/>
      </w:r>
    </w:p>
  </w:endnote>
  <w:endnote w:type="continuationSeparator" w:id="0">
    <w:p w14:paraId="3027C698" w14:textId="77777777" w:rsidR="00456BEF" w:rsidRDefault="004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01425F03" w14:textId="417F36AF" w:rsidR="00AE55AC" w:rsidRPr="00283054" w:rsidRDefault="00AE55A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14:paraId="6A43B673" w14:textId="13FACB74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35C2" w14:textId="77777777" w:rsidR="00456BEF" w:rsidRDefault="00456BEF">
      <w:r>
        <w:separator/>
      </w:r>
    </w:p>
  </w:footnote>
  <w:footnote w:type="continuationSeparator" w:id="0">
    <w:p w14:paraId="0C2830E9" w14:textId="77777777" w:rsidR="00456BEF" w:rsidRDefault="0045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7"/>
      <w:gridCol w:w="6340"/>
      <w:gridCol w:w="1275"/>
    </w:tblGrid>
    <w:tr w:rsidR="00E355DC" w14:paraId="7959D6D3" w14:textId="77777777" w:rsidTr="00F376B2">
      <w:trPr>
        <w:trHeight w:val="622"/>
      </w:trPr>
      <w:tc>
        <w:tcPr>
          <w:tcW w:w="1457" w:type="dxa"/>
          <w:hideMark/>
        </w:tcPr>
        <w:p w14:paraId="1C92D161" w14:textId="77777777" w:rsidR="00E355DC" w:rsidRDefault="00E355DC" w:rsidP="00E355DC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33E5B933" wp14:editId="0EFEA13D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</w:tcPr>
        <w:p w14:paraId="4777309B" w14:textId="77777777" w:rsidR="00E355DC" w:rsidRDefault="00E355DC" w:rsidP="00E355DC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14:paraId="42909741" w14:textId="77777777" w:rsidR="00E355DC" w:rsidRDefault="00E355DC" w:rsidP="00E355DC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1275" w:type="dxa"/>
          <w:hideMark/>
        </w:tcPr>
        <w:p w14:paraId="40077680" w14:textId="77777777" w:rsidR="00E355DC" w:rsidRDefault="00E355DC" w:rsidP="00E355DC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7C4E1E" wp14:editId="10CDAE24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AE8F2A" w14:textId="52A7470C" w:rsidR="00CD2703" w:rsidRPr="00E355DC" w:rsidRDefault="00CD2703" w:rsidP="00E355DC">
    <w:pPr>
      <w:pStyle w:val="Nagwek"/>
      <w:tabs>
        <w:tab w:val="clear" w:pos="4536"/>
        <w:tab w:val="clear" w:pos="9072"/>
        <w:tab w:val="left" w:pos="80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DA8" w14:textId="77777777"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E032B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21</cp:revision>
  <cp:lastPrinted>2018-02-07T13:32:00Z</cp:lastPrinted>
  <dcterms:created xsi:type="dcterms:W3CDTF">2021-03-24T15:12:00Z</dcterms:created>
  <dcterms:modified xsi:type="dcterms:W3CDTF">2021-09-22T12:57:00Z</dcterms:modified>
</cp:coreProperties>
</file>