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335B3" w14:textId="2AC96951" w:rsidR="00AC574E" w:rsidRPr="000B72E0" w:rsidRDefault="00E36ED3" w:rsidP="00E36ED3">
      <w:pPr>
        <w:pStyle w:val="Nagwek2"/>
        <w:ind w:left="5953"/>
        <w:rPr>
          <w:b w:val="0"/>
          <w:color w:val="000000"/>
          <w:sz w:val="24"/>
          <w:szCs w:val="24"/>
        </w:rPr>
      </w:pPr>
      <w:bookmarkStart w:id="0" w:name="_Hlk66199256"/>
      <w:r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  <w:r w:rsidR="00AC574E" w:rsidRPr="000B72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Załącznik nr </w:t>
      </w:r>
      <w:r w:rsidR="00D924A5" w:rsidRPr="000B72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</w:p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084FB80F" w:rsidR="0047444D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 xml:space="preserve">                                                                  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</w:t>
      </w:r>
      <w:proofErr w:type="gramStart"/>
      <w:r w:rsidRPr="000B72E0">
        <w:rPr>
          <w:color w:val="000000"/>
          <w:szCs w:val="24"/>
        </w:rPr>
        <w:t>…….</w:t>
      </w:r>
      <w:proofErr w:type="gramEnd"/>
      <w:r w:rsidRPr="000B72E0">
        <w:rPr>
          <w:color w:val="000000"/>
          <w:szCs w:val="24"/>
        </w:rPr>
        <w:t>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</w:t>
      </w:r>
      <w:proofErr w:type="gramStart"/>
      <w:r w:rsidRPr="000B72E0">
        <w:rPr>
          <w:color w:val="000000"/>
          <w:szCs w:val="24"/>
        </w:rPr>
        <w:t>…….</w:t>
      </w:r>
      <w:proofErr w:type="gramEnd"/>
      <w:r w:rsidRPr="000B72E0">
        <w:rPr>
          <w:color w:val="000000"/>
          <w:szCs w:val="24"/>
        </w:rPr>
        <w:t>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77230BD8" w14:textId="05BFD018" w:rsidR="006C5A60" w:rsidRPr="00FE7707" w:rsidRDefault="00AC574E" w:rsidP="00FE7707">
      <w:pPr>
        <w:pStyle w:val="Akapitzlist"/>
        <w:numPr>
          <w:ilvl w:val="0"/>
          <w:numId w:val="26"/>
        </w:numPr>
        <w:suppressAutoHyphens w:val="0"/>
        <w:overflowPunct/>
        <w:autoSpaceDE/>
        <w:textAlignment w:val="auto"/>
        <w:rPr>
          <w:color w:val="000000"/>
          <w:szCs w:val="24"/>
        </w:rPr>
      </w:pPr>
      <w:r w:rsidRPr="00FE7707">
        <w:rPr>
          <w:color w:val="000000"/>
          <w:szCs w:val="24"/>
        </w:rPr>
        <w:t xml:space="preserve">W odpowiedzi na zapytanie ofertowe </w:t>
      </w:r>
      <w:r w:rsidR="00C96F3D" w:rsidRPr="00FE7707">
        <w:rPr>
          <w:color w:val="000000"/>
          <w:szCs w:val="24"/>
          <w:lang w:eastAsia="pl-PL"/>
        </w:rPr>
        <w:t xml:space="preserve">niniejszym </w:t>
      </w:r>
      <w:r w:rsidRPr="00FE7707">
        <w:rPr>
          <w:color w:val="000000"/>
          <w:szCs w:val="24"/>
        </w:rPr>
        <w:t>składam ofertę</w:t>
      </w:r>
      <w:r w:rsidR="00491D47">
        <w:rPr>
          <w:color w:val="000000"/>
          <w:szCs w:val="24"/>
        </w:rPr>
        <w:t xml:space="preserve"> na</w:t>
      </w:r>
      <w:r w:rsidR="00C96F3D" w:rsidRPr="00FE7707">
        <w:rPr>
          <w:color w:val="000000"/>
          <w:szCs w:val="24"/>
        </w:rPr>
        <w:t>:</w:t>
      </w:r>
    </w:p>
    <w:p w14:paraId="2C9889C3" w14:textId="77777777" w:rsidR="00FE7707" w:rsidRDefault="00FE7707" w:rsidP="00717389">
      <w:pPr>
        <w:suppressAutoHyphens w:val="0"/>
        <w:jc w:val="both"/>
        <w:rPr>
          <w:color w:val="000000"/>
          <w:szCs w:val="24"/>
        </w:rPr>
      </w:pPr>
    </w:p>
    <w:p w14:paraId="4CC35898" w14:textId="5070A58F" w:rsidR="00FE7707" w:rsidRPr="00B01BEF" w:rsidRDefault="00491D47" w:rsidP="00717389">
      <w:pPr>
        <w:suppressAutoHyphens w:val="0"/>
        <w:jc w:val="both"/>
        <w:rPr>
          <w:szCs w:val="24"/>
        </w:rPr>
      </w:pPr>
      <w:r w:rsidRPr="00B01BEF">
        <w:rPr>
          <w:szCs w:val="24"/>
        </w:rPr>
        <w:t>D</w:t>
      </w:r>
      <w:r w:rsidR="00FE7707" w:rsidRPr="00B01BEF">
        <w:rPr>
          <w:szCs w:val="24"/>
        </w:rPr>
        <w:t>ostaw</w:t>
      </w:r>
      <w:r w:rsidRPr="00B01BEF">
        <w:rPr>
          <w:szCs w:val="24"/>
        </w:rPr>
        <w:t>ę</w:t>
      </w:r>
      <w:r w:rsidR="00FE7707" w:rsidRPr="00B01BEF">
        <w:rPr>
          <w:szCs w:val="24"/>
        </w:rPr>
        <w:t>, montaż</w:t>
      </w:r>
      <w:r w:rsidRPr="00B01BEF">
        <w:rPr>
          <w:szCs w:val="24"/>
        </w:rPr>
        <w:t xml:space="preserve"> i</w:t>
      </w:r>
      <w:r w:rsidR="00FE7707" w:rsidRPr="00B01BEF">
        <w:rPr>
          <w:szCs w:val="24"/>
        </w:rPr>
        <w:t xml:space="preserve"> uruchomienie wentylac</w:t>
      </w:r>
      <w:r w:rsidRPr="00B01BEF">
        <w:rPr>
          <w:szCs w:val="24"/>
        </w:rPr>
        <w:t>ji</w:t>
      </w:r>
      <w:r w:rsidR="00FE7707" w:rsidRPr="00B01BEF">
        <w:rPr>
          <w:szCs w:val="24"/>
        </w:rPr>
        <w:t xml:space="preserve"> w hali obróbki w pomieszczeniu wycinarki laserowej w lokalizacji </w:t>
      </w:r>
      <w:proofErr w:type="gramStart"/>
      <w:r w:rsidR="00FE7707" w:rsidRPr="00B01BEF">
        <w:rPr>
          <w:szCs w:val="24"/>
        </w:rPr>
        <w:t>Sosnow</w:t>
      </w:r>
      <w:r w:rsidRPr="00B01BEF">
        <w:rPr>
          <w:szCs w:val="24"/>
        </w:rPr>
        <w:t>iec</w:t>
      </w:r>
      <w:r w:rsidR="00FE7707" w:rsidRPr="00B01BEF">
        <w:rPr>
          <w:szCs w:val="24"/>
        </w:rPr>
        <w:t xml:space="preserve">  ul.</w:t>
      </w:r>
      <w:proofErr w:type="gramEnd"/>
      <w:r w:rsidR="00FE7707" w:rsidRPr="00B01BEF">
        <w:rPr>
          <w:szCs w:val="24"/>
        </w:rPr>
        <w:t xml:space="preserve"> Moniuszki 29  na potrzeby Sieć Badawcza Łukasiewicz – Górnośląski Instytut Technologiczny</w:t>
      </w:r>
      <w:r w:rsidRPr="00B01BEF">
        <w:rPr>
          <w:szCs w:val="24"/>
        </w:rPr>
        <w:t>.</w:t>
      </w:r>
    </w:p>
    <w:p w14:paraId="0B35B73D" w14:textId="77777777" w:rsidR="00FE7707" w:rsidRDefault="00FE7707" w:rsidP="00717389">
      <w:pPr>
        <w:suppressAutoHyphens w:val="0"/>
        <w:jc w:val="both"/>
        <w:rPr>
          <w:color w:val="000000"/>
          <w:szCs w:val="24"/>
        </w:rPr>
      </w:pP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kwotę:</w:t>
      </w:r>
    </w:p>
    <w:p w14:paraId="3EFA6798" w14:textId="77777777" w:rsidR="00FB471E" w:rsidRDefault="00FB471E" w:rsidP="006C5A60">
      <w:pPr>
        <w:jc w:val="both"/>
        <w:rPr>
          <w:color w:val="000000"/>
          <w:szCs w:val="24"/>
        </w:rPr>
      </w:pPr>
    </w:p>
    <w:p w14:paraId="77EB956B" w14:textId="77777777" w:rsidR="00994665" w:rsidRPr="00994665" w:rsidRDefault="00994665" w:rsidP="00994665">
      <w:pPr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netto ………………………………………zł</w:t>
      </w:r>
    </w:p>
    <w:p w14:paraId="23D00FC7" w14:textId="77777777" w:rsidR="00994665" w:rsidRPr="00994665" w:rsidRDefault="00994665" w:rsidP="00994665">
      <w:pPr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</w:t>
      </w:r>
      <w:proofErr w:type="gramStart"/>
      <w:r w:rsidRPr="00994665">
        <w:rPr>
          <w:b/>
          <w:bCs/>
          <w:color w:val="000000"/>
          <w:szCs w:val="24"/>
        </w:rPr>
        <w:t>…….</w:t>
      </w:r>
      <w:proofErr w:type="gramEnd"/>
      <w:r w:rsidRPr="00994665">
        <w:rPr>
          <w:b/>
          <w:bCs/>
          <w:color w:val="000000"/>
          <w:szCs w:val="24"/>
        </w:rPr>
        <w:t>.zł</w:t>
      </w:r>
    </w:p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7CCA648E" w14:textId="2E8B5DCE" w:rsidR="00FB471E" w:rsidRDefault="00FE7707" w:rsidP="006C5A6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Termin gwarancji: ………………. </w:t>
      </w:r>
      <w:r w:rsidRPr="008466B5">
        <w:rPr>
          <w:i/>
          <w:iCs/>
          <w:szCs w:val="24"/>
        </w:rPr>
        <w:t>(min. 24 miesiące)</w:t>
      </w:r>
    </w:p>
    <w:p w14:paraId="695955E5" w14:textId="77777777" w:rsidR="00FB471E" w:rsidRPr="00B4340F" w:rsidRDefault="00FB471E" w:rsidP="006C5A60">
      <w:pPr>
        <w:jc w:val="both"/>
        <w:rPr>
          <w:color w:val="000000"/>
          <w:szCs w:val="24"/>
        </w:rPr>
      </w:pPr>
    </w:p>
    <w:p w14:paraId="17662199" w14:textId="77777777" w:rsidR="00E36ED3" w:rsidRPr="00B4340F" w:rsidRDefault="00E36ED3" w:rsidP="006C5A60">
      <w:pPr>
        <w:jc w:val="both"/>
        <w:rPr>
          <w:color w:val="000000"/>
          <w:szCs w:val="24"/>
        </w:rPr>
      </w:pPr>
    </w:p>
    <w:p w14:paraId="7C673F7E" w14:textId="3BE25B0D" w:rsidR="000325D7" w:rsidRPr="00FB471E" w:rsidRDefault="000325D7" w:rsidP="00FB471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</w:p>
    <w:p w14:paraId="2EFC3FB4" w14:textId="77EA8E6F" w:rsidR="009D113D" w:rsidRPr="00B4340F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B4340F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720AC5C9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 xml:space="preserve">Jeżeli nasza oferta zostanie przyjęta, podejmujemy się zrealizować przedmiot zamówienia w terminie: </w:t>
      </w:r>
      <w:r w:rsidR="00FE7707">
        <w:rPr>
          <w:b/>
          <w:noProof/>
          <w:szCs w:val="24"/>
        </w:rPr>
        <w:t xml:space="preserve">4 miesiace od daty podpisania umowy 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lastRenderedPageBreak/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1E87625B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</w:t>
      </w:r>
      <w:r w:rsidR="00241237" w:rsidRPr="00E14A8A">
        <w:rPr>
          <w:rFonts w:eastAsia="Calibri"/>
          <w:szCs w:val="24"/>
          <w:lang w:eastAsia="en-US"/>
        </w:rPr>
        <w:t xml:space="preserve">, </w:t>
      </w:r>
      <w:r w:rsidR="00241237" w:rsidRPr="00156932">
        <w:rPr>
          <w:rFonts w:eastAsia="Calibri"/>
          <w:b/>
          <w:bCs/>
          <w:szCs w:val="24"/>
          <w:lang w:eastAsia="en-US"/>
        </w:rPr>
        <w:t>w tym odbyliśmy wizję lokalną w dniu ……………………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</w:t>
      </w:r>
      <w:proofErr w:type="gramStart"/>
      <w:r w:rsidRPr="00B4340F">
        <w:rPr>
          <w:szCs w:val="24"/>
        </w:rPr>
        <w:t>rozwiązaniach  w</w:t>
      </w:r>
      <w:proofErr w:type="gramEnd"/>
      <w:r w:rsidRPr="00B4340F">
        <w:rPr>
          <w:szCs w:val="24"/>
        </w:rPr>
        <w:t xml:space="preserve">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FE7707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284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FE7707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426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FE7707">
      <w:pPr>
        <w:shd w:val="clear" w:color="auto" w:fill="FFFFFF"/>
        <w:suppressAutoHyphens w:val="0"/>
        <w:overflowPunct/>
        <w:autoSpaceDE/>
        <w:autoSpaceDN w:val="0"/>
        <w:adjustRightInd w:val="0"/>
        <w:ind w:left="426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39888E2E" w:rsidR="00AC574E" w:rsidRPr="00A87600" w:rsidRDefault="00A87600" w:rsidP="00A87600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A87600"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osobisty/</w:t>
      </w:r>
    </w:p>
    <w:sectPr w:rsidR="00AC574E" w:rsidRPr="00A87600" w:rsidSect="006F483A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C3192" w14:textId="77777777" w:rsidR="006F483A" w:rsidRDefault="006F483A" w:rsidP="001D7A22">
      <w:r>
        <w:separator/>
      </w:r>
    </w:p>
  </w:endnote>
  <w:endnote w:type="continuationSeparator" w:id="0">
    <w:p w14:paraId="2D19967B" w14:textId="77777777" w:rsidR="006F483A" w:rsidRDefault="006F483A" w:rsidP="001D7A22">
      <w:r>
        <w:continuationSeparator/>
      </w:r>
    </w:p>
  </w:endnote>
  <w:endnote w:type="continuationNotice" w:id="1">
    <w:p w14:paraId="4F53A7C0" w14:textId="77777777" w:rsidR="006F483A" w:rsidRDefault="006F4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C6925" w14:textId="77777777" w:rsidR="006F483A" w:rsidRDefault="006F483A" w:rsidP="001D7A22">
      <w:r>
        <w:separator/>
      </w:r>
    </w:p>
  </w:footnote>
  <w:footnote w:type="continuationSeparator" w:id="0">
    <w:p w14:paraId="23290335" w14:textId="77777777" w:rsidR="006F483A" w:rsidRDefault="006F483A" w:rsidP="001D7A22">
      <w:r>
        <w:continuationSeparator/>
      </w:r>
    </w:p>
  </w:footnote>
  <w:footnote w:type="continuationNotice" w:id="1">
    <w:p w14:paraId="219BA469" w14:textId="77777777" w:rsidR="006F483A" w:rsidRDefault="006F4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70AD856B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F95687">
      <w:rPr>
        <w:rFonts w:ascii="Palatino Linotype" w:hAnsi="Palatino Linotype"/>
        <w:color w:val="000000"/>
        <w:sz w:val="22"/>
        <w:szCs w:val="22"/>
      </w:rPr>
      <w:t xml:space="preserve"> </w:t>
    </w:r>
    <w:r w:rsidR="00FC0A71">
      <w:rPr>
        <w:rFonts w:ascii="Palatino Linotype" w:hAnsi="Palatino Linotype"/>
        <w:color w:val="000000"/>
        <w:sz w:val="22"/>
        <w:szCs w:val="22"/>
      </w:rPr>
      <w:t>OG/2712/16/2024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5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D875B1"/>
    <w:multiLevelType w:val="hybridMultilevel"/>
    <w:tmpl w:val="0236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5"/>
  </w:num>
  <w:num w:numId="6" w16cid:durableId="1414468734">
    <w:abstractNumId w:val="20"/>
  </w:num>
  <w:num w:numId="7" w16cid:durableId="862785584">
    <w:abstractNumId w:val="16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4"/>
  </w:num>
  <w:num w:numId="10" w16cid:durableId="1250188802">
    <w:abstractNumId w:val="23"/>
  </w:num>
  <w:num w:numId="11" w16cid:durableId="1438135666">
    <w:abstractNumId w:val="19"/>
  </w:num>
  <w:num w:numId="12" w16cid:durableId="569274068">
    <w:abstractNumId w:val="18"/>
  </w:num>
  <w:num w:numId="13" w16cid:durableId="1696228336">
    <w:abstractNumId w:val="21"/>
  </w:num>
  <w:num w:numId="14" w16cid:durableId="1620649012">
    <w:abstractNumId w:val="17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3"/>
  </w:num>
  <w:num w:numId="18" w16cid:durableId="204030939">
    <w:abstractNumId w:val="11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2"/>
  </w:num>
  <w:num w:numId="24" w16cid:durableId="1935550415">
    <w:abstractNumId w:val="4"/>
  </w:num>
  <w:num w:numId="25" w16cid:durableId="625038638">
    <w:abstractNumId w:val="10"/>
  </w:num>
  <w:num w:numId="26" w16cid:durableId="20782396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943EE"/>
    <w:rsid w:val="000B2AC4"/>
    <w:rsid w:val="000B72E0"/>
    <w:rsid w:val="000C3F5C"/>
    <w:rsid w:val="000F4EC1"/>
    <w:rsid w:val="00110D3F"/>
    <w:rsid w:val="001137C3"/>
    <w:rsid w:val="001331ED"/>
    <w:rsid w:val="00133D20"/>
    <w:rsid w:val="00145882"/>
    <w:rsid w:val="00150823"/>
    <w:rsid w:val="001545C5"/>
    <w:rsid w:val="00156932"/>
    <w:rsid w:val="00191BFC"/>
    <w:rsid w:val="001B000C"/>
    <w:rsid w:val="001B6D77"/>
    <w:rsid w:val="001C0DD1"/>
    <w:rsid w:val="001D26A9"/>
    <w:rsid w:val="001D7A22"/>
    <w:rsid w:val="001F4FAB"/>
    <w:rsid w:val="002047D7"/>
    <w:rsid w:val="00225C9A"/>
    <w:rsid w:val="00236FF2"/>
    <w:rsid w:val="00241237"/>
    <w:rsid w:val="00246309"/>
    <w:rsid w:val="002619F6"/>
    <w:rsid w:val="00266903"/>
    <w:rsid w:val="0028272A"/>
    <w:rsid w:val="00283794"/>
    <w:rsid w:val="0029406A"/>
    <w:rsid w:val="002B2B89"/>
    <w:rsid w:val="002B4369"/>
    <w:rsid w:val="002D4CCB"/>
    <w:rsid w:val="002E1225"/>
    <w:rsid w:val="002F0B83"/>
    <w:rsid w:val="00303C29"/>
    <w:rsid w:val="00315B4B"/>
    <w:rsid w:val="0033216A"/>
    <w:rsid w:val="00334DDC"/>
    <w:rsid w:val="003555EB"/>
    <w:rsid w:val="003633CC"/>
    <w:rsid w:val="003808AE"/>
    <w:rsid w:val="003D56BC"/>
    <w:rsid w:val="003E6131"/>
    <w:rsid w:val="003F461C"/>
    <w:rsid w:val="003F492A"/>
    <w:rsid w:val="00411FC5"/>
    <w:rsid w:val="004169ED"/>
    <w:rsid w:val="00424E31"/>
    <w:rsid w:val="00435EB4"/>
    <w:rsid w:val="004610D3"/>
    <w:rsid w:val="004645ED"/>
    <w:rsid w:val="0047444D"/>
    <w:rsid w:val="00475643"/>
    <w:rsid w:val="004771BF"/>
    <w:rsid w:val="004807D3"/>
    <w:rsid w:val="00491D47"/>
    <w:rsid w:val="004B3E8C"/>
    <w:rsid w:val="004C0ED4"/>
    <w:rsid w:val="004C230E"/>
    <w:rsid w:val="004C5330"/>
    <w:rsid w:val="004D5792"/>
    <w:rsid w:val="004E6D33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B71A5"/>
    <w:rsid w:val="005C2755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6F483A"/>
    <w:rsid w:val="00716434"/>
    <w:rsid w:val="00717389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800F5D"/>
    <w:rsid w:val="00840955"/>
    <w:rsid w:val="0084106E"/>
    <w:rsid w:val="00841A94"/>
    <w:rsid w:val="008466B5"/>
    <w:rsid w:val="00887577"/>
    <w:rsid w:val="008C5BB8"/>
    <w:rsid w:val="008C69FE"/>
    <w:rsid w:val="008D51BA"/>
    <w:rsid w:val="008D5ED2"/>
    <w:rsid w:val="008F6227"/>
    <w:rsid w:val="0091351B"/>
    <w:rsid w:val="00914D99"/>
    <w:rsid w:val="00922661"/>
    <w:rsid w:val="00922BBE"/>
    <w:rsid w:val="009259CF"/>
    <w:rsid w:val="00963953"/>
    <w:rsid w:val="00981792"/>
    <w:rsid w:val="00994665"/>
    <w:rsid w:val="009A1190"/>
    <w:rsid w:val="009A17AF"/>
    <w:rsid w:val="009B4C4C"/>
    <w:rsid w:val="009C618F"/>
    <w:rsid w:val="009C7879"/>
    <w:rsid w:val="009D113D"/>
    <w:rsid w:val="009D5676"/>
    <w:rsid w:val="009E7860"/>
    <w:rsid w:val="00A01BB4"/>
    <w:rsid w:val="00A16448"/>
    <w:rsid w:val="00A16A16"/>
    <w:rsid w:val="00A27875"/>
    <w:rsid w:val="00A43BEB"/>
    <w:rsid w:val="00A43E0E"/>
    <w:rsid w:val="00A44FB2"/>
    <w:rsid w:val="00A840DE"/>
    <w:rsid w:val="00A87600"/>
    <w:rsid w:val="00A90BD0"/>
    <w:rsid w:val="00AB0EA6"/>
    <w:rsid w:val="00AB66A6"/>
    <w:rsid w:val="00AC574E"/>
    <w:rsid w:val="00AC65C3"/>
    <w:rsid w:val="00AF71F0"/>
    <w:rsid w:val="00B01BEF"/>
    <w:rsid w:val="00B25E7F"/>
    <w:rsid w:val="00B42761"/>
    <w:rsid w:val="00B42E46"/>
    <w:rsid w:val="00B4340F"/>
    <w:rsid w:val="00B52EE2"/>
    <w:rsid w:val="00BA2823"/>
    <w:rsid w:val="00BC5E3D"/>
    <w:rsid w:val="00BC6773"/>
    <w:rsid w:val="00C052B0"/>
    <w:rsid w:val="00C065A3"/>
    <w:rsid w:val="00C134C4"/>
    <w:rsid w:val="00C2055C"/>
    <w:rsid w:val="00C41B7D"/>
    <w:rsid w:val="00C56DEA"/>
    <w:rsid w:val="00C7269A"/>
    <w:rsid w:val="00C773FA"/>
    <w:rsid w:val="00C81344"/>
    <w:rsid w:val="00C92AFE"/>
    <w:rsid w:val="00C96F3D"/>
    <w:rsid w:val="00CA64BA"/>
    <w:rsid w:val="00CB3D61"/>
    <w:rsid w:val="00CE4516"/>
    <w:rsid w:val="00D047DA"/>
    <w:rsid w:val="00D310C8"/>
    <w:rsid w:val="00D379A8"/>
    <w:rsid w:val="00D52187"/>
    <w:rsid w:val="00D72B8A"/>
    <w:rsid w:val="00D7554E"/>
    <w:rsid w:val="00D75FCD"/>
    <w:rsid w:val="00D838C1"/>
    <w:rsid w:val="00D924A5"/>
    <w:rsid w:val="00DA43A3"/>
    <w:rsid w:val="00DE38B3"/>
    <w:rsid w:val="00E14A8A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0A71"/>
    <w:rsid w:val="00FC7270"/>
    <w:rsid w:val="00FE7707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Magdalena Włódzik | Łukasiewicz – GIT</cp:lastModifiedBy>
  <cp:revision>11</cp:revision>
  <cp:lastPrinted>2023-06-23T09:09:00Z</cp:lastPrinted>
  <dcterms:created xsi:type="dcterms:W3CDTF">2024-03-28T09:04:00Z</dcterms:created>
  <dcterms:modified xsi:type="dcterms:W3CDTF">2024-04-03T10:23:00Z</dcterms:modified>
</cp:coreProperties>
</file>