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6104" w:rsidRDefault="002E6104" w:rsidP="009E474F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951A22" w:rsidRPr="009310F0" w:rsidRDefault="00DC0CC4" w:rsidP="009E474F">
      <w:pPr>
        <w:jc w:val="right"/>
        <w:rPr>
          <w:rFonts w:ascii="Arial" w:eastAsia="Times New Roman" w:hAnsi="Arial" w:cs="Arial"/>
          <w:sz w:val="20"/>
          <w:szCs w:val="20"/>
        </w:rPr>
      </w:pPr>
      <w:r w:rsidRPr="009310F0">
        <w:rPr>
          <w:rFonts w:ascii="Arial" w:eastAsia="Times New Roman" w:hAnsi="Arial" w:cs="Arial"/>
          <w:sz w:val="20"/>
          <w:szCs w:val="20"/>
        </w:rPr>
        <w:t xml:space="preserve">ZAŁĄCZNIK </w:t>
      </w:r>
      <w:r w:rsidR="00BF31B8">
        <w:rPr>
          <w:rFonts w:ascii="Arial" w:eastAsia="Times New Roman" w:hAnsi="Arial" w:cs="Arial"/>
          <w:sz w:val="20"/>
          <w:szCs w:val="20"/>
        </w:rPr>
        <w:t>NR</w:t>
      </w:r>
      <w:r w:rsidR="00950351" w:rsidRPr="009310F0">
        <w:rPr>
          <w:rFonts w:ascii="Arial" w:eastAsia="Times New Roman" w:hAnsi="Arial" w:cs="Arial"/>
          <w:sz w:val="20"/>
          <w:szCs w:val="20"/>
        </w:rPr>
        <w:t xml:space="preserve">1 </w:t>
      </w:r>
    </w:p>
    <w:p w:rsidR="00951A22" w:rsidRPr="009310F0" w:rsidRDefault="00951A22" w:rsidP="00951A22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51A22" w:rsidRPr="009310F0" w:rsidRDefault="00951A22" w:rsidP="00951A22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FORMULARZ OFERTOWY </w:t>
      </w:r>
    </w:p>
    <w:p w:rsidR="00951A22" w:rsidRPr="009310F0" w:rsidRDefault="00436678" w:rsidP="00951A22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A22" w:rsidRPr="009310F0">
        <w:rPr>
          <w:rFonts w:ascii="Arial" w:eastAsia="Times New Roman" w:hAnsi="Arial" w:cs="Arial"/>
          <w:b/>
          <w:bCs/>
          <w:sz w:val="20"/>
          <w:szCs w:val="20"/>
        </w:rPr>
        <w:t>„Świadczenie usług pocztowych w obrocie krajowym i zagranicznym”</w:t>
      </w:r>
    </w:p>
    <w:p w:rsidR="00951A22" w:rsidRPr="009310F0" w:rsidRDefault="00951A22" w:rsidP="00951A22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51A22" w:rsidRPr="009310F0" w:rsidRDefault="00951A22" w:rsidP="00C867D0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>Zamawiający:</w:t>
      </w:r>
      <w:r w:rsidRPr="009310F0">
        <w:rPr>
          <w:rFonts w:ascii="Arial" w:eastAsia="Times New Roman" w:hAnsi="Arial" w:cs="Arial"/>
          <w:bCs/>
          <w:sz w:val="20"/>
          <w:szCs w:val="20"/>
        </w:rPr>
        <w:t xml:space="preserve"> Miejskie Zakłady Komunalne Sp. z o.o.</w:t>
      </w:r>
    </w:p>
    <w:p w:rsidR="00951A22" w:rsidRPr="009310F0" w:rsidRDefault="00951A22" w:rsidP="00C867D0">
      <w:pPr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ul. Kopernika 4a, 66-470 Kostrzyn nad Odrą</w:t>
      </w:r>
    </w:p>
    <w:p w:rsidR="00951A22" w:rsidRPr="009310F0" w:rsidRDefault="00951A22" w:rsidP="00C867D0">
      <w:pPr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NIP: 598-000-42-38, Regon: 210022921</w:t>
      </w:r>
    </w:p>
    <w:p w:rsidR="00951A22" w:rsidRPr="009310F0" w:rsidRDefault="00951A22" w:rsidP="00C867D0">
      <w:pPr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Tel.: 95 727 96 00, Faks: 95 727 96 01</w:t>
      </w:r>
    </w:p>
    <w:p w:rsidR="00951A22" w:rsidRPr="009310F0" w:rsidRDefault="00951A22" w:rsidP="00C867D0">
      <w:pPr>
        <w:numPr>
          <w:ilvl w:val="1"/>
          <w:numId w:val="13"/>
        </w:numPr>
        <w:tabs>
          <w:tab w:val="num" w:pos="284"/>
        </w:tabs>
        <w:ind w:hanging="1080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>Nazwa Wykonawcy:</w:t>
      </w:r>
      <w:r w:rsidRPr="009310F0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……………………………………………………………………………………...</w:t>
      </w:r>
    </w:p>
    <w:p w:rsidR="00951A22" w:rsidRPr="009310F0" w:rsidRDefault="00951A22" w:rsidP="00C867D0">
      <w:pPr>
        <w:ind w:left="11" w:firstLine="273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Adres………………………………………………………………………………………………</w:t>
      </w:r>
      <w:r w:rsidR="00522598">
        <w:rPr>
          <w:rFonts w:ascii="Arial" w:eastAsia="Times New Roman" w:hAnsi="Arial" w:cs="Arial"/>
          <w:bCs/>
          <w:sz w:val="20"/>
          <w:szCs w:val="20"/>
        </w:rPr>
        <w:t>…..</w:t>
      </w:r>
      <w:r w:rsidRPr="009310F0">
        <w:rPr>
          <w:rFonts w:ascii="Arial" w:eastAsia="Times New Roman" w:hAnsi="Arial" w:cs="Arial"/>
          <w:bCs/>
          <w:sz w:val="20"/>
          <w:szCs w:val="20"/>
        </w:rPr>
        <w:t>……</w:t>
      </w:r>
    </w:p>
    <w:p w:rsidR="00951A22" w:rsidRPr="009310F0" w:rsidRDefault="00951A22" w:rsidP="00C867D0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9310F0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   Tel…………………………..</w:t>
      </w:r>
      <w:proofErr w:type="spellStart"/>
      <w:r w:rsidRPr="009310F0">
        <w:rPr>
          <w:rFonts w:ascii="Arial" w:eastAsia="Times New Roman" w:hAnsi="Arial" w:cs="Arial"/>
          <w:bCs/>
          <w:sz w:val="20"/>
          <w:szCs w:val="20"/>
          <w:lang w:val="en-US"/>
        </w:rPr>
        <w:t>Faks</w:t>
      </w:r>
      <w:proofErr w:type="spellEnd"/>
      <w:r w:rsidRPr="009310F0">
        <w:rPr>
          <w:rFonts w:ascii="Arial" w:eastAsia="Times New Roman" w:hAnsi="Arial" w:cs="Arial"/>
          <w:bCs/>
          <w:sz w:val="20"/>
          <w:szCs w:val="20"/>
          <w:lang w:val="en-US"/>
        </w:rPr>
        <w:t>………………….......email………………………………………</w:t>
      </w:r>
      <w:r w:rsidR="00522598">
        <w:rPr>
          <w:rFonts w:ascii="Arial" w:eastAsia="Times New Roman" w:hAnsi="Arial" w:cs="Arial"/>
          <w:bCs/>
          <w:sz w:val="20"/>
          <w:szCs w:val="20"/>
          <w:lang w:val="en-US"/>
        </w:rPr>
        <w:t>……</w:t>
      </w:r>
    </w:p>
    <w:p w:rsidR="00436678" w:rsidRPr="009310F0" w:rsidRDefault="00951A22" w:rsidP="00C867D0">
      <w:pPr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9310F0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  </w:t>
      </w:r>
      <w:r w:rsidR="00522598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9310F0">
        <w:rPr>
          <w:rFonts w:ascii="Arial" w:eastAsia="Times New Roman" w:hAnsi="Arial" w:cs="Arial"/>
          <w:bCs/>
          <w:sz w:val="20"/>
          <w:szCs w:val="20"/>
          <w:lang w:val="en-US"/>
        </w:rPr>
        <w:t>NIP……………………………………………</w:t>
      </w:r>
      <w:proofErr w:type="spellStart"/>
      <w:r w:rsidRPr="009310F0">
        <w:rPr>
          <w:rFonts w:ascii="Arial" w:eastAsia="Times New Roman" w:hAnsi="Arial" w:cs="Arial"/>
          <w:bCs/>
          <w:sz w:val="20"/>
          <w:szCs w:val="20"/>
          <w:lang w:val="en-US"/>
        </w:rPr>
        <w:t>Regon</w:t>
      </w:r>
      <w:proofErr w:type="spellEnd"/>
      <w:r w:rsidRPr="009310F0">
        <w:rPr>
          <w:rFonts w:ascii="Arial" w:eastAsia="Times New Roman" w:hAnsi="Arial" w:cs="Arial"/>
          <w:bCs/>
          <w:sz w:val="20"/>
          <w:szCs w:val="20"/>
          <w:lang w:val="en-US"/>
        </w:rPr>
        <w:t>…………………………………………………</w:t>
      </w:r>
      <w:r w:rsidR="00522598">
        <w:rPr>
          <w:rFonts w:ascii="Arial" w:eastAsia="Times New Roman" w:hAnsi="Arial" w:cs="Arial"/>
          <w:bCs/>
          <w:sz w:val="20"/>
          <w:szCs w:val="20"/>
          <w:lang w:val="en-US"/>
        </w:rPr>
        <w:t>...</w:t>
      </w:r>
    </w:p>
    <w:p w:rsidR="00436678" w:rsidRPr="009310F0" w:rsidRDefault="00436678" w:rsidP="00C867D0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2. W odpowiedzi na zapytanie ofertowe składamy ofertę na:</w:t>
      </w:r>
    </w:p>
    <w:p w:rsidR="00951A22" w:rsidRPr="009310F0" w:rsidRDefault="00436678" w:rsidP="00C867D0">
      <w:pPr>
        <w:tabs>
          <w:tab w:val="num" w:pos="1080"/>
        </w:tabs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>Ś</w:t>
      </w:r>
      <w:r w:rsidR="00951A22" w:rsidRPr="009310F0">
        <w:rPr>
          <w:rFonts w:ascii="Arial" w:eastAsia="Times New Roman" w:hAnsi="Arial" w:cs="Arial"/>
          <w:b/>
          <w:bCs/>
          <w:sz w:val="20"/>
          <w:szCs w:val="20"/>
        </w:rPr>
        <w:t>wiadczenie usług pocztowych w obrocie krajowym i zagranicznym</w:t>
      </w:r>
      <w:r w:rsidR="00C97371" w:rsidRPr="009310F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na za</w:t>
      </w:r>
      <w:r w:rsidRPr="009310F0">
        <w:rPr>
          <w:rFonts w:ascii="Arial" w:eastAsia="Times New Roman" w:hAnsi="Arial" w:cs="Arial"/>
          <w:bCs/>
          <w:sz w:val="20"/>
          <w:szCs w:val="20"/>
        </w:rPr>
        <w:t xml:space="preserve">sadach określonych w zapytaniu ofertowym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wraz z załącznikami za:</w:t>
      </w:r>
    </w:p>
    <w:p w:rsidR="00C867D0" w:rsidRPr="009310F0" w:rsidRDefault="00C867D0" w:rsidP="00C867D0">
      <w:pPr>
        <w:tabs>
          <w:tab w:val="num" w:pos="1080"/>
        </w:tabs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51A22" w:rsidRPr="009310F0" w:rsidRDefault="00951A22" w:rsidP="00C867D0">
      <w:pPr>
        <w:ind w:left="720" w:hanging="436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Cena brutto ogółem:………………………………………………………………………………………zł</w:t>
      </w:r>
    </w:p>
    <w:p w:rsidR="00C867D0" w:rsidRPr="009310F0" w:rsidRDefault="00C867D0" w:rsidP="00C867D0">
      <w:pPr>
        <w:ind w:left="720" w:hanging="436"/>
        <w:rPr>
          <w:rFonts w:ascii="Arial" w:eastAsia="Times New Roman" w:hAnsi="Arial" w:cs="Arial"/>
          <w:bCs/>
          <w:sz w:val="20"/>
          <w:szCs w:val="20"/>
        </w:rPr>
      </w:pPr>
    </w:p>
    <w:p w:rsidR="00951A22" w:rsidRPr="009310F0" w:rsidRDefault="00951A22" w:rsidP="00C867D0">
      <w:pPr>
        <w:ind w:left="720" w:hanging="436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(słownie:……………………………………………………………………………………………………zł)</w:t>
      </w:r>
    </w:p>
    <w:p w:rsidR="00951A22" w:rsidRPr="009310F0" w:rsidRDefault="00436678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3. </w:t>
      </w:r>
      <w:r w:rsidR="00951A22"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Zobowiązujemy się wykonać zamówienie w terminie </w:t>
      </w:r>
      <w:r w:rsidR="002F5B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od dnia 01.04.2021</w:t>
      </w:r>
      <w:r w:rsidR="00AD258D"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do 31.03</w:t>
      </w:r>
      <w:r w:rsidR="002F5B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.2022</w:t>
      </w:r>
      <w:bookmarkStart w:id="0" w:name="_GoBack"/>
      <w:bookmarkEnd w:id="0"/>
      <w:r w:rsidR="00951A22"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r.</w:t>
      </w:r>
    </w:p>
    <w:p w:rsidR="00951A22" w:rsidRPr="009310F0" w:rsidRDefault="00436678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 xml:space="preserve">4.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Oświadczamy, że zaoferowana cena obejmuje wszystkie koszty wykonania zamówienia.</w:t>
      </w:r>
    </w:p>
    <w:p w:rsidR="00951A22" w:rsidRPr="009310F0" w:rsidRDefault="00436678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 xml:space="preserve">5.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Oświadc</w:t>
      </w:r>
      <w:r w:rsidR="00C05E29" w:rsidRPr="009310F0">
        <w:rPr>
          <w:rFonts w:ascii="Arial" w:eastAsia="Times New Roman" w:hAnsi="Arial" w:cs="Arial"/>
          <w:bCs/>
          <w:sz w:val="20"/>
          <w:szCs w:val="20"/>
        </w:rPr>
        <w:t>zamy, że zapoznaliśmy się z zapytaniem ofertowym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, wraz ze wszystkimi załącznikami i uznajemy się za związanych określonymi w niej zasadami postępowania, nie wnosimy do niej zastrzeżeń, a także zdobyliśmy konieczne informacje, potrzebne do właściwego przygotowania oferty.</w:t>
      </w:r>
    </w:p>
    <w:p w:rsidR="00AD0BA9" w:rsidRPr="009310F0" w:rsidRDefault="00AD0BA9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 xml:space="preserve">6. Oświadczamy, że dysponujemy placówką nadawczą na terenie Kostrzyna nad Odrą, w odległości nie większej niż 1km od siedziby Zamawiającego, placówka nadawcza znajduje się (wpisać </w:t>
      </w:r>
      <w:r w:rsidR="00692F06" w:rsidRPr="009310F0">
        <w:rPr>
          <w:rFonts w:ascii="Arial" w:eastAsia="Times New Roman" w:hAnsi="Arial" w:cs="Arial"/>
          <w:bCs/>
          <w:sz w:val="20"/>
          <w:szCs w:val="20"/>
        </w:rPr>
        <w:t xml:space="preserve">dokładny </w:t>
      </w:r>
      <w:r w:rsidRPr="009310F0">
        <w:rPr>
          <w:rFonts w:ascii="Arial" w:eastAsia="Times New Roman" w:hAnsi="Arial" w:cs="Arial"/>
          <w:bCs/>
          <w:sz w:val="20"/>
          <w:szCs w:val="20"/>
        </w:rPr>
        <w:t>adres) ………………………………………………….........................................................................................................</w:t>
      </w:r>
    </w:p>
    <w:p w:rsidR="00951A22" w:rsidRPr="009310F0" w:rsidRDefault="00AD0BA9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7</w:t>
      </w:r>
      <w:r w:rsidR="00436678" w:rsidRPr="009310F0">
        <w:rPr>
          <w:rFonts w:ascii="Arial" w:eastAsia="Times New Roman" w:hAnsi="Arial" w:cs="Arial"/>
          <w:bCs/>
          <w:sz w:val="20"/>
          <w:szCs w:val="20"/>
        </w:rPr>
        <w:t xml:space="preserve">.  </w:t>
      </w:r>
      <w:r w:rsidR="000329CE" w:rsidRPr="009310F0">
        <w:rPr>
          <w:rFonts w:ascii="Arial" w:eastAsia="Times New Roman" w:hAnsi="Arial" w:cs="Arial"/>
          <w:bCs/>
          <w:sz w:val="20"/>
          <w:szCs w:val="20"/>
        </w:rPr>
        <w:t>Oświadczamy, że spełni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 xml:space="preserve">my </w:t>
      </w:r>
      <w:r w:rsidR="00C05E29" w:rsidRPr="009310F0">
        <w:rPr>
          <w:rFonts w:ascii="Arial" w:eastAsia="Times New Roman" w:hAnsi="Arial" w:cs="Arial"/>
          <w:bCs/>
          <w:sz w:val="20"/>
          <w:szCs w:val="20"/>
        </w:rPr>
        <w:t>wszystkie warunki zawarte w zapytaniu ofertowym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.</w:t>
      </w:r>
    </w:p>
    <w:p w:rsidR="00951A22" w:rsidRPr="009310F0" w:rsidRDefault="00AD0BA9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8</w:t>
      </w:r>
      <w:r w:rsidR="00436678" w:rsidRPr="009310F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Zobowiązujemy się, w przypadku przyznania nam zamówienia do zawarcia umowy</w:t>
      </w:r>
      <w:r w:rsidR="000432C5" w:rsidRPr="009310F0">
        <w:rPr>
          <w:rFonts w:ascii="Arial" w:eastAsia="Times New Roman" w:hAnsi="Arial" w:cs="Arial"/>
          <w:bCs/>
          <w:sz w:val="20"/>
          <w:szCs w:val="20"/>
        </w:rPr>
        <w:t xml:space="preserve"> na warunkach określonych w zapytaniu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 xml:space="preserve"> w miejscu i terminie wyznaczonym przez Zamawiającego.</w:t>
      </w:r>
    </w:p>
    <w:p w:rsidR="00951A22" w:rsidRPr="009310F0" w:rsidRDefault="00AD0BA9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9</w:t>
      </w:r>
      <w:r w:rsidR="00436678" w:rsidRPr="009310F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Oświadczamy, że uważamy się za związanych niniejszą ofertą przez 30 dni od upływu terminu składania ofert.</w:t>
      </w:r>
    </w:p>
    <w:p w:rsidR="00993176" w:rsidRPr="009310F0" w:rsidRDefault="00993176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  <w:r w:rsidRPr="00951A22">
        <w:rPr>
          <w:rFonts w:ascii="Arial" w:eastAsia="Times New Roman" w:hAnsi="Arial" w:cs="Tahoma"/>
          <w:bCs/>
          <w:sz w:val="20"/>
          <w:szCs w:val="20"/>
        </w:rPr>
        <w:t>Ofertę sporządzono dnia ………………………………..</w:t>
      </w:r>
      <w:r w:rsidRPr="00951A22">
        <w:rPr>
          <w:rFonts w:ascii="Arial" w:eastAsia="Times New Roman" w:hAnsi="Arial" w:cs="Tahoma"/>
          <w:bCs/>
          <w:sz w:val="20"/>
          <w:szCs w:val="20"/>
        </w:rPr>
        <w:tab/>
      </w:r>
    </w:p>
    <w:p w:rsidR="00951A22" w:rsidRDefault="00951A22" w:rsidP="00951A22">
      <w:pPr>
        <w:spacing w:line="360" w:lineRule="auto"/>
        <w:ind w:left="3545" w:firstLine="709"/>
        <w:rPr>
          <w:rFonts w:ascii="Arial" w:eastAsia="Times New Roman" w:hAnsi="Arial" w:cs="Tahoma"/>
          <w:bCs/>
          <w:sz w:val="20"/>
          <w:szCs w:val="20"/>
        </w:rPr>
      </w:pPr>
    </w:p>
    <w:p w:rsidR="00475B21" w:rsidRDefault="00475B21" w:rsidP="00951A22">
      <w:pPr>
        <w:spacing w:line="360" w:lineRule="auto"/>
        <w:ind w:left="3545" w:firstLine="709"/>
        <w:rPr>
          <w:rFonts w:ascii="Arial" w:eastAsia="Times New Roman" w:hAnsi="Arial" w:cs="Tahoma"/>
          <w:bCs/>
          <w:sz w:val="20"/>
          <w:szCs w:val="20"/>
        </w:rPr>
      </w:pPr>
    </w:p>
    <w:p w:rsidR="00475B21" w:rsidRDefault="00475B21" w:rsidP="00951A22">
      <w:pPr>
        <w:spacing w:line="360" w:lineRule="auto"/>
        <w:ind w:left="3545" w:firstLine="709"/>
        <w:rPr>
          <w:rFonts w:ascii="Arial" w:eastAsia="Times New Roman" w:hAnsi="Arial" w:cs="Tahoma"/>
          <w:bCs/>
          <w:sz w:val="20"/>
          <w:szCs w:val="20"/>
        </w:rPr>
      </w:pPr>
    </w:p>
    <w:p w:rsidR="00475B21" w:rsidRPr="00951A22" w:rsidRDefault="00475B21" w:rsidP="00951A22">
      <w:pPr>
        <w:spacing w:line="360" w:lineRule="auto"/>
        <w:ind w:left="3545" w:firstLine="709"/>
        <w:rPr>
          <w:rFonts w:ascii="Arial" w:eastAsia="Times New Roman" w:hAnsi="Arial" w:cs="Tahoma"/>
          <w:bCs/>
          <w:sz w:val="20"/>
          <w:szCs w:val="20"/>
        </w:rPr>
      </w:pPr>
    </w:p>
    <w:p w:rsidR="00951A22" w:rsidRPr="00951A22" w:rsidRDefault="006E0A57" w:rsidP="00951A22">
      <w:pPr>
        <w:spacing w:line="360" w:lineRule="auto"/>
        <w:ind w:left="3545" w:firstLine="709"/>
        <w:rPr>
          <w:rFonts w:ascii="Arial" w:eastAsia="Times New Roman" w:hAnsi="Arial" w:cs="Tahoma"/>
          <w:bCs/>
          <w:sz w:val="20"/>
          <w:szCs w:val="20"/>
        </w:rPr>
      </w:pPr>
      <w:r>
        <w:rPr>
          <w:rFonts w:ascii="Arial" w:eastAsia="Times New Roman" w:hAnsi="Arial" w:cs="Tahoma"/>
          <w:bCs/>
          <w:sz w:val="20"/>
          <w:szCs w:val="20"/>
        </w:rPr>
        <w:t>…………………………………………………………</w:t>
      </w:r>
    </w:p>
    <w:p w:rsidR="00CD7FF5" w:rsidRDefault="00951A22" w:rsidP="00475B21">
      <w:pPr>
        <w:spacing w:line="360" w:lineRule="auto"/>
        <w:ind w:left="3545"/>
        <w:rPr>
          <w:rFonts w:ascii="Arial" w:eastAsia="Times New Roman" w:hAnsi="Arial" w:cs="Tahoma"/>
          <w:bCs/>
          <w:sz w:val="20"/>
          <w:szCs w:val="20"/>
        </w:rPr>
      </w:pPr>
      <w:r w:rsidRPr="00951A22">
        <w:rPr>
          <w:rFonts w:ascii="Arial" w:eastAsia="Times New Roman" w:hAnsi="Arial" w:cs="Tahoma"/>
          <w:bCs/>
          <w:sz w:val="20"/>
          <w:szCs w:val="20"/>
        </w:rPr>
        <w:t>podpis osoby uprawnionej do reprezentowania wykonawcy</w:t>
      </w:r>
      <w:r w:rsidRPr="00951A22">
        <w:rPr>
          <w:rFonts w:ascii="Arial" w:eastAsia="Times New Roman" w:hAnsi="Arial" w:cs="Tahoma"/>
          <w:bCs/>
          <w:sz w:val="20"/>
          <w:szCs w:val="20"/>
        </w:rPr>
        <w:tab/>
      </w:r>
    </w:p>
    <w:p w:rsidR="00906C76" w:rsidRDefault="00906C76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993176" w:rsidRDefault="00993176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4943A2" w:rsidRDefault="004943A2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righ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ZAŁĄCZNIK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NR3</w:t>
      </w: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l-PL"/>
        </w:rPr>
        <w:t>WYKAZ</w:t>
      </w:r>
      <w:r w:rsidRPr="00864495"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l-PL"/>
        </w:rPr>
        <w:t>WYKONANYCH USŁUG</w:t>
      </w:r>
      <w:r w:rsidRPr="00864495"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</w:p>
    <w:p w:rsidR="005343B9" w:rsidRPr="00864495" w:rsidRDefault="005343B9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982"/>
        <w:gridCol w:w="2149"/>
        <w:gridCol w:w="2068"/>
        <w:gridCol w:w="2126"/>
      </w:tblGrid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Lp.</w:t>
            </w: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45563C" w:rsidRPr="00864495" w:rsidRDefault="0045563C" w:rsidP="00EA145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EA145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45563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Przedmiot</w:t>
            </w:r>
          </w:p>
          <w:p w:rsidR="0045563C" w:rsidRPr="00864495" w:rsidRDefault="0045563C" w:rsidP="0045563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Wartość zamówienia</w:t>
            </w:r>
          </w:p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126" w:type="dxa"/>
          </w:tcPr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Data wykonywania zamówienia (od – do)</w:t>
            </w: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DE03E7" w:rsidRPr="00864495" w:rsidRDefault="00DE03E7" w:rsidP="00DE03E7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5343B9" w:rsidRPr="00864495" w:rsidRDefault="005343B9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DE03E7" w:rsidRPr="00864495" w:rsidRDefault="00DE03E7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DE03E7" w:rsidRPr="00864495" w:rsidRDefault="00DE03E7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...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>………………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.............................................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……………………………………………………..</w:t>
      </w: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miejscowość,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data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</w:t>
      </w:r>
      <w:r w:rsidR="00DE03E7"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          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(podpis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osoby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uprawnionej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do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reprezentowania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wykonawcy)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                          </w:t>
      </w: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97E11" w:rsidRPr="00864495" w:rsidRDefault="00E97E11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BF7BB4" w:rsidRPr="00864495" w:rsidRDefault="00BF7BB4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4943A2" w:rsidRPr="00864495" w:rsidRDefault="004943A2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6472D" w:rsidRPr="00864495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6472D" w:rsidRPr="00864495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113DB1" w:rsidRPr="00864495" w:rsidRDefault="00113DB1" w:rsidP="00113DB1">
      <w:pPr>
        <w:widowControl/>
        <w:autoSpaceDE w:val="0"/>
        <w:autoSpaceDN w:val="0"/>
        <w:ind w:left="7788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13DB1" w:rsidRDefault="00113DB1" w:rsidP="00113DB1">
      <w:pPr>
        <w:widowControl/>
        <w:autoSpaceDE w:val="0"/>
        <w:autoSpaceDN w:val="0"/>
        <w:ind w:left="7788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113DB1" w:rsidSect="00472FCE">
      <w:footerReference w:type="default" r:id="rId9"/>
      <w:footnotePr>
        <w:pos w:val="beneathText"/>
      </w:footnotePr>
      <w:pgSz w:w="11905" w:h="16837"/>
      <w:pgMar w:top="426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5A" w:rsidRDefault="00F7255A">
      <w:r>
        <w:separator/>
      </w:r>
    </w:p>
  </w:endnote>
  <w:endnote w:type="continuationSeparator" w:id="0">
    <w:p w:rsidR="00F7255A" w:rsidRDefault="00F7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</w:p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F71919D" wp14:editId="62EC0255">
              <wp:simplePos x="0" y="0"/>
              <wp:positionH relativeFrom="column">
                <wp:posOffset>5920105</wp:posOffset>
              </wp:positionH>
              <wp:positionV relativeFrom="paragraph">
                <wp:posOffset>635</wp:posOffset>
              </wp:positionV>
              <wp:extent cx="102235" cy="92075"/>
              <wp:effectExtent l="5080" t="635" r="698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92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BD" w:rsidRDefault="004621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t xml:space="preserve"> PAGE </w:t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15pt;margin-top:.05pt;width:8.05pt;height:7.2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3IiAIAABo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" stroked="f">
              <v:fill opacity="0"/>
              <v:textbox inset="0,0,0,0">
                <w:txbxContent>
                  <w:p w:rsidR="004621BD" w:rsidRDefault="004621BD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t xml:space="preserve"> PAGE </w:t>
                    </w:r>
                    <w:r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5A" w:rsidRDefault="00F7255A">
      <w:r>
        <w:separator/>
      </w:r>
    </w:p>
  </w:footnote>
  <w:footnote w:type="continuationSeparator" w:id="0">
    <w:p w:rsidR="00F7255A" w:rsidRDefault="00F7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8E4D56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</w:abstractNum>
  <w:abstractNum w:abstractNumId="6">
    <w:nsid w:val="00000007"/>
    <w:multiLevelType w:val="multilevel"/>
    <w:tmpl w:val="E95C24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28083F9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45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405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8">
    <w:nsid w:val="00B837CE"/>
    <w:multiLevelType w:val="multilevel"/>
    <w:tmpl w:val="D254809E"/>
    <w:lvl w:ilvl="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33F2AD3"/>
    <w:multiLevelType w:val="hybridMultilevel"/>
    <w:tmpl w:val="29A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E3CE1"/>
    <w:multiLevelType w:val="multilevel"/>
    <w:tmpl w:val="9A60C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1461BB"/>
    <w:multiLevelType w:val="hybridMultilevel"/>
    <w:tmpl w:val="1250C7B2"/>
    <w:lvl w:ilvl="0" w:tplc="8A5675EE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97E13"/>
    <w:multiLevelType w:val="hybridMultilevel"/>
    <w:tmpl w:val="BE66F6C8"/>
    <w:lvl w:ilvl="0" w:tplc="1B9C7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34C93A84"/>
    <w:multiLevelType w:val="hybridMultilevel"/>
    <w:tmpl w:val="0B867278"/>
    <w:lvl w:ilvl="0" w:tplc="E8048D7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color w:val="000000"/>
      </w:rPr>
    </w:lvl>
    <w:lvl w:ilvl="1" w:tplc="B4F6C2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B376D6"/>
    <w:multiLevelType w:val="hybridMultilevel"/>
    <w:tmpl w:val="72800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520970"/>
    <w:multiLevelType w:val="multilevel"/>
    <w:tmpl w:val="70C48C10"/>
    <w:lvl w:ilvl="0">
      <w:start w:val="1"/>
      <w:numFmt w:val="decimal"/>
      <w:lvlText w:val="%1."/>
      <w:lvlJc w:val="left"/>
      <w:pPr>
        <w:ind w:left="659" w:hanging="375"/>
      </w:pPr>
      <w:rPr>
        <w:rFonts w:cs="Times New Roman"/>
        <w:b/>
        <w:color w:val="00000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6DD4B2C"/>
    <w:multiLevelType w:val="multilevel"/>
    <w:tmpl w:val="45485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77D02"/>
    <w:multiLevelType w:val="hybridMultilevel"/>
    <w:tmpl w:val="EF6CC3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13887"/>
    <w:multiLevelType w:val="hybridMultilevel"/>
    <w:tmpl w:val="C032E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D976EA"/>
    <w:multiLevelType w:val="multilevel"/>
    <w:tmpl w:val="7134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B1B7E"/>
    <w:multiLevelType w:val="multilevel"/>
    <w:tmpl w:val="0A7200D2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C14561"/>
    <w:multiLevelType w:val="multilevel"/>
    <w:tmpl w:val="491AE7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3"/>
  </w:num>
  <w:num w:numId="21">
    <w:abstractNumId w:val="33"/>
  </w:num>
  <w:num w:numId="22">
    <w:abstractNumId w:val="24"/>
  </w:num>
  <w:num w:numId="23">
    <w:abstractNumId w:val="26"/>
  </w:num>
  <w:num w:numId="24">
    <w:abstractNumId w:val="18"/>
  </w:num>
  <w:num w:numId="25">
    <w:abstractNumId w:val="20"/>
  </w:num>
  <w:num w:numId="26">
    <w:abstractNumId w:val="31"/>
  </w:num>
  <w:num w:numId="27">
    <w:abstractNumId w:val="30"/>
  </w:num>
  <w:num w:numId="28">
    <w:abstractNumId w:val="27"/>
  </w:num>
  <w:num w:numId="29">
    <w:abstractNumId w:val="22"/>
  </w:num>
  <w:num w:numId="30">
    <w:abstractNumId w:val="29"/>
  </w:num>
  <w:num w:numId="31">
    <w:abstractNumId w:val="21"/>
  </w:num>
  <w:num w:numId="32">
    <w:abstractNumId w:val="25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1"/>
    <w:rsid w:val="00001A6B"/>
    <w:rsid w:val="000035FD"/>
    <w:rsid w:val="00005B45"/>
    <w:rsid w:val="000075BD"/>
    <w:rsid w:val="00007CCA"/>
    <w:rsid w:val="00010FC2"/>
    <w:rsid w:val="00012F27"/>
    <w:rsid w:val="000160D5"/>
    <w:rsid w:val="00017872"/>
    <w:rsid w:val="00017CFC"/>
    <w:rsid w:val="00021755"/>
    <w:rsid w:val="0002216E"/>
    <w:rsid w:val="00027A0C"/>
    <w:rsid w:val="0003160A"/>
    <w:rsid w:val="000329CE"/>
    <w:rsid w:val="00033F7B"/>
    <w:rsid w:val="00033FB4"/>
    <w:rsid w:val="0003460E"/>
    <w:rsid w:val="00034CAF"/>
    <w:rsid w:val="000370DD"/>
    <w:rsid w:val="000402B8"/>
    <w:rsid w:val="000414BB"/>
    <w:rsid w:val="000420FB"/>
    <w:rsid w:val="00042890"/>
    <w:rsid w:val="000432C5"/>
    <w:rsid w:val="000445B3"/>
    <w:rsid w:val="00045F11"/>
    <w:rsid w:val="00047E9F"/>
    <w:rsid w:val="000526D0"/>
    <w:rsid w:val="00054926"/>
    <w:rsid w:val="00054CD7"/>
    <w:rsid w:val="00064773"/>
    <w:rsid w:val="000655BD"/>
    <w:rsid w:val="00065968"/>
    <w:rsid w:val="000709B4"/>
    <w:rsid w:val="00074089"/>
    <w:rsid w:val="00075BB9"/>
    <w:rsid w:val="000824CE"/>
    <w:rsid w:val="00082D03"/>
    <w:rsid w:val="00086D6B"/>
    <w:rsid w:val="00087644"/>
    <w:rsid w:val="000970F1"/>
    <w:rsid w:val="000977E1"/>
    <w:rsid w:val="000A1289"/>
    <w:rsid w:val="000A2791"/>
    <w:rsid w:val="000B1522"/>
    <w:rsid w:val="000B504A"/>
    <w:rsid w:val="000B6907"/>
    <w:rsid w:val="000B7B6A"/>
    <w:rsid w:val="000C0F58"/>
    <w:rsid w:val="000C290B"/>
    <w:rsid w:val="000C402A"/>
    <w:rsid w:val="000C5C0E"/>
    <w:rsid w:val="000D51D3"/>
    <w:rsid w:val="000D61A2"/>
    <w:rsid w:val="000D728D"/>
    <w:rsid w:val="000E1D6E"/>
    <w:rsid w:val="000E508D"/>
    <w:rsid w:val="000E54D7"/>
    <w:rsid w:val="000E5680"/>
    <w:rsid w:val="000E77CE"/>
    <w:rsid w:val="000F2F90"/>
    <w:rsid w:val="000F404E"/>
    <w:rsid w:val="000F5B50"/>
    <w:rsid w:val="000F62EA"/>
    <w:rsid w:val="000F77F2"/>
    <w:rsid w:val="00103B32"/>
    <w:rsid w:val="001069B0"/>
    <w:rsid w:val="001069C0"/>
    <w:rsid w:val="0011265B"/>
    <w:rsid w:val="00113C07"/>
    <w:rsid w:val="00113DB1"/>
    <w:rsid w:val="00114BE0"/>
    <w:rsid w:val="00115119"/>
    <w:rsid w:val="0011630A"/>
    <w:rsid w:val="0012637A"/>
    <w:rsid w:val="00127278"/>
    <w:rsid w:val="00131203"/>
    <w:rsid w:val="00131BC8"/>
    <w:rsid w:val="00132B1B"/>
    <w:rsid w:val="00133C78"/>
    <w:rsid w:val="00137FBD"/>
    <w:rsid w:val="0014061C"/>
    <w:rsid w:val="00140E18"/>
    <w:rsid w:val="001521B1"/>
    <w:rsid w:val="0015657C"/>
    <w:rsid w:val="00160E13"/>
    <w:rsid w:val="00161435"/>
    <w:rsid w:val="001713BC"/>
    <w:rsid w:val="00175819"/>
    <w:rsid w:val="00175AE7"/>
    <w:rsid w:val="00176FEB"/>
    <w:rsid w:val="00180860"/>
    <w:rsid w:val="001814F7"/>
    <w:rsid w:val="00182B5B"/>
    <w:rsid w:val="001936B0"/>
    <w:rsid w:val="0019414F"/>
    <w:rsid w:val="0019726D"/>
    <w:rsid w:val="00197C12"/>
    <w:rsid w:val="001A16C5"/>
    <w:rsid w:val="001A3839"/>
    <w:rsid w:val="001A5635"/>
    <w:rsid w:val="001A6917"/>
    <w:rsid w:val="001B006B"/>
    <w:rsid w:val="001B0A3A"/>
    <w:rsid w:val="001B0BBA"/>
    <w:rsid w:val="001B1083"/>
    <w:rsid w:val="001B2038"/>
    <w:rsid w:val="001B7EF2"/>
    <w:rsid w:val="001C3E23"/>
    <w:rsid w:val="001D2BDE"/>
    <w:rsid w:val="001D4BE8"/>
    <w:rsid w:val="001D5042"/>
    <w:rsid w:val="001D7B74"/>
    <w:rsid w:val="001E05DF"/>
    <w:rsid w:val="001E1532"/>
    <w:rsid w:val="001F0177"/>
    <w:rsid w:val="001F08AF"/>
    <w:rsid w:val="001F23E9"/>
    <w:rsid w:val="001F3A11"/>
    <w:rsid w:val="001F487A"/>
    <w:rsid w:val="001F48AC"/>
    <w:rsid w:val="001F6372"/>
    <w:rsid w:val="00204169"/>
    <w:rsid w:val="00204568"/>
    <w:rsid w:val="002104F8"/>
    <w:rsid w:val="00213DBD"/>
    <w:rsid w:val="00215143"/>
    <w:rsid w:val="00220271"/>
    <w:rsid w:val="00220DDF"/>
    <w:rsid w:val="00221109"/>
    <w:rsid w:val="00223CAB"/>
    <w:rsid w:val="00231D61"/>
    <w:rsid w:val="002323B1"/>
    <w:rsid w:val="002346E7"/>
    <w:rsid w:val="00242A63"/>
    <w:rsid w:val="0024482E"/>
    <w:rsid w:val="00244EEB"/>
    <w:rsid w:val="00246890"/>
    <w:rsid w:val="0025237C"/>
    <w:rsid w:val="002566A9"/>
    <w:rsid w:val="00260822"/>
    <w:rsid w:val="002623C9"/>
    <w:rsid w:val="00263109"/>
    <w:rsid w:val="00264D90"/>
    <w:rsid w:val="00267782"/>
    <w:rsid w:val="002715F9"/>
    <w:rsid w:val="00271C83"/>
    <w:rsid w:val="00272A38"/>
    <w:rsid w:val="0027338D"/>
    <w:rsid w:val="002733B8"/>
    <w:rsid w:val="00280A65"/>
    <w:rsid w:val="00283BAA"/>
    <w:rsid w:val="00283F18"/>
    <w:rsid w:val="00287121"/>
    <w:rsid w:val="002877D7"/>
    <w:rsid w:val="002935BA"/>
    <w:rsid w:val="002942C5"/>
    <w:rsid w:val="002A05F0"/>
    <w:rsid w:val="002A2D11"/>
    <w:rsid w:val="002A3F3D"/>
    <w:rsid w:val="002A645A"/>
    <w:rsid w:val="002A75AC"/>
    <w:rsid w:val="002B1DE4"/>
    <w:rsid w:val="002B298C"/>
    <w:rsid w:val="002B2CFE"/>
    <w:rsid w:val="002B2FE8"/>
    <w:rsid w:val="002B43CD"/>
    <w:rsid w:val="002B5665"/>
    <w:rsid w:val="002B5AF9"/>
    <w:rsid w:val="002B69C9"/>
    <w:rsid w:val="002C0A1B"/>
    <w:rsid w:val="002C129C"/>
    <w:rsid w:val="002C3E4F"/>
    <w:rsid w:val="002C50D0"/>
    <w:rsid w:val="002D2275"/>
    <w:rsid w:val="002D2357"/>
    <w:rsid w:val="002D65FF"/>
    <w:rsid w:val="002E12EE"/>
    <w:rsid w:val="002E20FB"/>
    <w:rsid w:val="002E27AB"/>
    <w:rsid w:val="002E4235"/>
    <w:rsid w:val="002E5129"/>
    <w:rsid w:val="002E5A1F"/>
    <w:rsid w:val="002E6104"/>
    <w:rsid w:val="002F5BF0"/>
    <w:rsid w:val="002F5BF5"/>
    <w:rsid w:val="002F61EE"/>
    <w:rsid w:val="0030193D"/>
    <w:rsid w:val="00304045"/>
    <w:rsid w:val="003046C7"/>
    <w:rsid w:val="00312035"/>
    <w:rsid w:val="00315347"/>
    <w:rsid w:val="00323415"/>
    <w:rsid w:val="00331BE7"/>
    <w:rsid w:val="0033250F"/>
    <w:rsid w:val="00333380"/>
    <w:rsid w:val="0033407A"/>
    <w:rsid w:val="00335E37"/>
    <w:rsid w:val="003367B4"/>
    <w:rsid w:val="00337775"/>
    <w:rsid w:val="003407C9"/>
    <w:rsid w:val="003437B9"/>
    <w:rsid w:val="00351B2B"/>
    <w:rsid w:val="00357813"/>
    <w:rsid w:val="003579A0"/>
    <w:rsid w:val="00357C55"/>
    <w:rsid w:val="00363EAA"/>
    <w:rsid w:val="003657C7"/>
    <w:rsid w:val="003749FB"/>
    <w:rsid w:val="003802F0"/>
    <w:rsid w:val="00380772"/>
    <w:rsid w:val="00381E98"/>
    <w:rsid w:val="0038281E"/>
    <w:rsid w:val="00391C17"/>
    <w:rsid w:val="00392E02"/>
    <w:rsid w:val="003940D2"/>
    <w:rsid w:val="00394F3F"/>
    <w:rsid w:val="0039546D"/>
    <w:rsid w:val="003A0F5B"/>
    <w:rsid w:val="003B145B"/>
    <w:rsid w:val="003B1B0F"/>
    <w:rsid w:val="003B2831"/>
    <w:rsid w:val="003B40AE"/>
    <w:rsid w:val="003B6A3B"/>
    <w:rsid w:val="003B7707"/>
    <w:rsid w:val="003C00C8"/>
    <w:rsid w:val="003C15B9"/>
    <w:rsid w:val="003C2BC4"/>
    <w:rsid w:val="003C3688"/>
    <w:rsid w:val="003C434D"/>
    <w:rsid w:val="003D19B6"/>
    <w:rsid w:val="003D531E"/>
    <w:rsid w:val="003D5417"/>
    <w:rsid w:val="003E0300"/>
    <w:rsid w:val="003E409D"/>
    <w:rsid w:val="003E4182"/>
    <w:rsid w:val="003E43BC"/>
    <w:rsid w:val="003E4999"/>
    <w:rsid w:val="003E64CA"/>
    <w:rsid w:val="003F51A2"/>
    <w:rsid w:val="004024B3"/>
    <w:rsid w:val="00404DFF"/>
    <w:rsid w:val="00405B09"/>
    <w:rsid w:val="00413A2A"/>
    <w:rsid w:val="00414F85"/>
    <w:rsid w:val="00415E02"/>
    <w:rsid w:val="004169DD"/>
    <w:rsid w:val="0042173F"/>
    <w:rsid w:val="00431319"/>
    <w:rsid w:val="004327FE"/>
    <w:rsid w:val="00434240"/>
    <w:rsid w:val="00436678"/>
    <w:rsid w:val="00442B30"/>
    <w:rsid w:val="00443722"/>
    <w:rsid w:val="00447537"/>
    <w:rsid w:val="00450C3E"/>
    <w:rsid w:val="00452213"/>
    <w:rsid w:val="0045563C"/>
    <w:rsid w:val="00460539"/>
    <w:rsid w:val="004621BD"/>
    <w:rsid w:val="00472FCE"/>
    <w:rsid w:val="0047386F"/>
    <w:rsid w:val="00475B21"/>
    <w:rsid w:val="00480260"/>
    <w:rsid w:val="0048450A"/>
    <w:rsid w:val="0048726E"/>
    <w:rsid w:val="004937CF"/>
    <w:rsid w:val="004943A2"/>
    <w:rsid w:val="00494A72"/>
    <w:rsid w:val="00495482"/>
    <w:rsid w:val="004A1C3E"/>
    <w:rsid w:val="004B2220"/>
    <w:rsid w:val="004B26B5"/>
    <w:rsid w:val="004B26FA"/>
    <w:rsid w:val="004B30C1"/>
    <w:rsid w:val="004B34A4"/>
    <w:rsid w:val="004B4068"/>
    <w:rsid w:val="004B5FBA"/>
    <w:rsid w:val="004B600B"/>
    <w:rsid w:val="004C1356"/>
    <w:rsid w:val="004C2F08"/>
    <w:rsid w:val="004C3D51"/>
    <w:rsid w:val="004C7A3B"/>
    <w:rsid w:val="004D0848"/>
    <w:rsid w:val="004D5F5A"/>
    <w:rsid w:val="004D7F72"/>
    <w:rsid w:val="004E0D71"/>
    <w:rsid w:val="004E2BC9"/>
    <w:rsid w:val="004F1FA7"/>
    <w:rsid w:val="004F201D"/>
    <w:rsid w:val="004F4931"/>
    <w:rsid w:val="004F5DB9"/>
    <w:rsid w:val="004F7B64"/>
    <w:rsid w:val="00505AF5"/>
    <w:rsid w:val="00507414"/>
    <w:rsid w:val="0051195F"/>
    <w:rsid w:val="005132EF"/>
    <w:rsid w:val="005202BB"/>
    <w:rsid w:val="00522598"/>
    <w:rsid w:val="00523DC9"/>
    <w:rsid w:val="00525108"/>
    <w:rsid w:val="005264DA"/>
    <w:rsid w:val="005269CF"/>
    <w:rsid w:val="00527F50"/>
    <w:rsid w:val="005343B9"/>
    <w:rsid w:val="00537985"/>
    <w:rsid w:val="005407F3"/>
    <w:rsid w:val="005464A5"/>
    <w:rsid w:val="00546748"/>
    <w:rsid w:val="00546A69"/>
    <w:rsid w:val="00546BA4"/>
    <w:rsid w:val="00547CF8"/>
    <w:rsid w:val="005509E0"/>
    <w:rsid w:val="005542E4"/>
    <w:rsid w:val="00555EDB"/>
    <w:rsid w:val="0055602C"/>
    <w:rsid w:val="00556F85"/>
    <w:rsid w:val="00557947"/>
    <w:rsid w:val="00560077"/>
    <w:rsid w:val="00564256"/>
    <w:rsid w:val="005739F9"/>
    <w:rsid w:val="0057527F"/>
    <w:rsid w:val="00583887"/>
    <w:rsid w:val="00585CFE"/>
    <w:rsid w:val="005864FD"/>
    <w:rsid w:val="0058762B"/>
    <w:rsid w:val="00593489"/>
    <w:rsid w:val="00593A2B"/>
    <w:rsid w:val="0059560E"/>
    <w:rsid w:val="00595B89"/>
    <w:rsid w:val="00595E49"/>
    <w:rsid w:val="005A24DC"/>
    <w:rsid w:val="005B0088"/>
    <w:rsid w:val="005B2A69"/>
    <w:rsid w:val="005B3419"/>
    <w:rsid w:val="005B3B0E"/>
    <w:rsid w:val="005C0D0C"/>
    <w:rsid w:val="005C3DBD"/>
    <w:rsid w:val="005C5F40"/>
    <w:rsid w:val="005C7F6C"/>
    <w:rsid w:val="005D1C88"/>
    <w:rsid w:val="005D28EE"/>
    <w:rsid w:val="005D39AA"/>
    <w:rsid w:val="005E5D0D"/>
    <w:rsid w:val="005F3E18"/>
    <w:rsid w:val="005F6412"/>
    <w:rsid w:val="005F73FA"/>
    <w:rsid w:val="00600C35"/>
    <w:rsid w:val="006027B9"/>
    <w:rsid w:val="00602C87"/>
    <w:rsid w:val="006035E5"/>
    <w:rsid w:val="00603C5D"/>
    <w:rsid w:val="00604B1E"/>
    <w:rsid w:val="00611192"/>
    <w:rsid w:val="00611B41"/>
    <w:rsid w:val="00612480"/>
    <w:rsid w:val="00614DB9"/>
    <w:rsid w:val="00615CC9"/>
    <w:rsid w:val="006200B7"/>
    <w:rsid w:val="00620A33"/>
    <w:rsid w:val="0062277B"/>
    <w:rsid w:val="006228C1"/>
    <w:rsid w:val="00623DE9"/>
    <w:rsid w:val="00626C82"/>
    <w:rsid w:val="00627210"/>
    <w:rsid w:val="00632263"/>
    <w:rsid w:val="00633B63"/>
    <w:rsid w:val="006342DF"/>
    <w:rsid w:val="00634F02"/>
    <w:rsid w:val="00634F8D"/>
    <w:rsid w:val="0063618D"/>
    <w:rsid w:val="00637B0B"/>
    <w:rsid w:val="006454BC"/>
    <w:rsid w:val="006466DE"/>
    <w:rsid w:val="00653140"/>
    <w:rsid w:val="006563E3"/>
    <w:rsid w:val="00661548"/>
    <w:rsid w:val="006621F0"/>
    <w:rsid w:val="0066322F"/>
    <w:rsid w:val="00664625"/>
    <w:rsid w:val="00664DC6"/>
    <w:rsid w:val="00667074"/>
    <w:rsid w:val="0067451E"/>
    <w:rsid w:val="00674F81"/>
    <w:rsid w:val="00677159"/>
    <w:rsid w:val="006771EE"/>
    <w:rsid w:val="00680C5E"/>
    <w:rsid w:val="006840D0"/>
    <w:rsid w:val="006842AB"/>
    <w:rsid w:val="006922B3"/>
    <w:rsid w:val="0069298A"/>
    <w:rsid w:val="00692F06"/>
    <w:rsid w:val="00694679"/>
    <w:rsid w:val="00694925"/>
    <w:rsid w:val="00694C65"/>
    <w:rsid w:val="0069538A"/>
    <w:rsid w:val="00697F0A"/>
    <w:rsid w:val="006A2085"/>
    <w:rsid w:val="006A5085"/>
    <w:rsid w:val="006A76CA"/>
    <w:rsid w:val="006B068C"/>
    <w:rsid w:val="006B1B47"/>
    <w:rsid w:val="006B1CBC"/>
    <w:rsid w:val="006C0B04"/>
    <w:rsid w:val="006C46F4"/>
    <w:rsid w:val="006D0494"/>
    <w:rsid w:val="006D0B13"/>
    <w:rsid w:val="006D16F8"/>
    <w:rsid w:val="006E082C"/>
    <w:rsid w:val="006E0A57"/>
    <w:rsid w:val="006E1EC0"/>
    <w:rsid w:val="006E6651"/>
    <w:rsid w:val="006E7126"/>
    <w:rsid w:val="006E77D9"/>
    <w:rsid w:val="006F09B7"/>
    <w:rsid w:val="006F2E2C"/>
    <w:rsid w:val="006F4239"/>
    <w:rsid w:val="006F4531"/>
    <w:rsid w:val="006F6ABA"/>
    <w:rsid w:val="006F7AA6"/>
    <w:rsid w:val="0070411F"/>
    <w:rsid w:val="007066CB"/>
    <w:rsid w:val="00707DB2"/>
    <w:rsid w:val="0071139C"/>
    <w:rsid w:val="007127B2"/>
    <w:rsid w:val="0071453B"/>
    <w:rsid w:val="007168B4"/>
    <w:rsid w:val="00721F47"/>
    <w:rsid w:val="00722DAE"/>
    <w:rsid w:val="00725860"/>
    <w:rsid w:val="00726B86"/>
    <w:rsid w:val="00730F1A"/>
    <w:rsid w:val="00731336"/>
    <w:rsid w:val="00732E08"/>
    <w:rsid w:val="00732FF7"/>
    <w:rsid w:val="007340EA"/>
    <w:rsid w:val="00743AB4"/>
    <w:rsid w:val="007440E6"/>
    <w:rsid w:val="007501AD"/>
    <w:rsid w:val="007508AE"/>
    <w:rsid w:val="00756A85"/>
    <w:rsid w:val="00760355"/>
    <w:rsid w:val="00762EF2"/>
    <w:rsid w:val="00764D4D"/>
    <w:rsid w:val="007667F9"/>
    <w:rsid w:val="0077180A"/>
    <w:rsid w:val="00773B6E"/>
    <w:rsid w:val="00774B58"/>
    <w:rsid w:val="007762F7"/>
    <w:rsid w:val="00776881"/>
    <w:rsid w:val="007774A2"/>
    <w:rsid w:val="00777A7E"/>
    <w:rsid w:val="007820CE"/>
    <w:rsid w:val="00790475"/>
    <w:rsid w:val="007A414F"/>
    <w:rsid w:val="007A4F35"/>
    <w:rsid w:val="007A6369"/>
    <w:rsid w:val="007B283A"/>
    <w:rsid w:val="007B55C7"/>
    <w:rsid w:val="007B6486"/>
    <w:rsid w:val="007B6BF6"/>
    <w:rsid w:val="007B7DD2"/>
    <w:rsid w:val="007C2B6E"/>
    <w:rsid w:val="007C440B"/>
    <w:rsid w:val="007C519E"/>
    <w:rsid w:val="007C56B1"/>
    <w:rsid w:val="007C7746"/>
    <w:rsid w:val="007C7D29"/>
    <w:rsid w:val="007D1DB2"/>
    <w:rsid w:val="007D493E"/>
    <w:rsid w:val="007D6CAC"/>
    <w:rsid w:val="007E1379"/>
    <w:rsid w:val="007E1E2F"/>
    <w:rsid w:val="007E2E67"/>
    <w:rsid w:val="007E54D5"/>
    <w:rsid w:val="007E5EE4"/>
    <w:rsid w:val="007E736E"/>
    <w:rsid w:val="007F1655"/>
    <w:rsid w:val="007F2760"/>
    <w:rsid w:val="007F3E02"/>
    <w:rsid w:val="007F4657"/>
    <w:rsid w:val="007F72C3"/>
    <w:rsid w:val="008003CA"/>
    <w:rsid w:val="00801E1E"/>
    <w:rsid w:val="008036EF"/>
    <w:rsid w:val="0081159F"/>
    <w:rsid w:val="00812992"/>
    <w:rsid w:val="008149F8"/>
    <w:rsid w:val="00816C10"/>
    <w:rsid w:val="00816EDC"/>
    <w:rsid w:val="00820D9A"/>
    <w:rsid w:val="00832692"/>
    <w:rsid w:val="00837A86"/>
    <w:rsid w:val="0084098A"/>
    <w:rsid w:val="00840FC4"/>
    <w:rsid w:val="0085252B"/>
    <w:rsid w:val="008534DC"/>
    <w:rsid w:val="00856858"/>
    <w:rsid w:val="00860761"/>
    <w:rsid w:val="00864495"/>
    <w:rsid w:val="00866D70"/>
    <w:rsid w:val="00870190"/>
    <w:rsid w:val="008711EE"/>
    <w:rsid w:val="00874709"/>
    <w:rsid w:val="008752CA"/>
    <w:rsid w:val="00876AC9"/>
    <w:rsid w:val="00876E68"/>
    <w:rsid w:val="008812F2"/>
    <w:rsid w:val="00881A67"/>
    <w:rsid w:val="008954AA"/>
    <w:rsid w:val="008A18E1"/>
    <w:rsid w:val="008A3335"/>
    <w:rsid w:val="008A35A9"/>
    <w:rsid w:val="008A4B5C"/>
    <w:rsid w:val="008A54C4"/>
    <w:rsid w:val="008B6A7C"/>
    <w:rsid w:val="008B7E03"/>
    <w:rsid w:val="008C2292"/>
    <w:rsid w:val="008C38DF"/>
    <w:rsid w:val="008C3AC7"/>
    <w:rsid w:val="008C3D70"/>
    <w:rsid w:val="008C5313"/>
    <w:rsid w:val="008D2BF0"/>
    <w:rsid w:val="008D7631"/>
    <w:rsid w:val="008E113D"/>
    <w:rsid w:val="008E3A9A"/>
    <w:rsid w:val="008E4285"/>
    <w:rsid w:val="008F1A2C"/>
    <w:rsid w:val="008F1EB3"/>
    <w:rsid w:val="008F3723"/>
    <w:rsid w:val="00900C5D"/>
    <w:rsid w:val="009028A7"/>
    <w:rsid w:val="00906C76"/>
    <w:rsid w:val="00911D33"/>
    <w:rsid w:val="0091590D"/>
    <w:rsid w:val="00915C48"/>
    <w:rsid w:val="00917999"/>
    <w:rsid w:val="009225D3"/>
    <w:rsid w:val="00922B51"/>
    <w:rsid w:val="009230F9"/>
    <w:rsid w:val="00925B50"/>
    <w:rsid w:val="00930C16"/>
    <w:rsid w:val="009310F0"/>
    <w:rsid w:val="009316CB"/>
    <w:rsid w:val="00933B12"/>
    <w:rsid w:val="00935CF1"/>
    <w:rsid w:val="00941325"/>
    <w:rsid w:val="00945C9D"/>
    <w:rsid w:val="00946908"/>
    <w:rsid w:val="009500B7"/>
    <w:rsid w:val="00950351"/>
    <w:rsid w:val="00950E5F"/>
    <w:rsid w:val="00951788"/>
    <w:rsid w:val="00951A22"/>
    <w:rsid w:val="00953978"/>
    <w:rsid w:val="00954095"/>
    <w:rsid w:val="00967166"/>
    <w:rsid w:val="00970171"/>
    <w:rsid w:val="009732C8"/>
    <w:rsid w:val="00973D6D"/>
    <w:rsid w:val="0097428D"/>
    <w:rsid w:val="0097594B"/>
    <w:rsid w:val="009767E5"/>
    <w:rsid w:val="00980083"/>
    <w:rsid w:val="009809B0"/>
    <w:rsid w:val="00981F07"/>
    <w:rsid w:val="0098431E"/>
    <w:rsid w:val="009852C5"/>
    <w:rsid w:val="009868D3"/>
    <w:rsid w:val="00987C1C"/>
    <w:rsid w:val="0099056A"/>
    <w:rsid w:val="0099283D"/>
    <w:rsid w:val="00993176"/>
    <w:rsid w:val="009950E5"/>
    <w:rsid w:val="009A0761"/>
    <w:rsid w:val="009A305F"/>
    <w:rsid w:val="009A6AB6"/>
    <w:rsid w:val="009A6CFD"/>
    <w:rsid w:val="009A7084"/>
    <w:rsid w:val="009A7DF0"/>
    <w:rsid w:val="009A7F90"/>
    <w:rsid w:val="009B1E9F"/>
    <w:rsid w:val="009B2221"/>
    <w:rsid w:val="009B305B"/>
    <w:rsid w:val="009B5AC0"/>
    <w:rsid w:val="009C3857"/>
    <w:rsid w:val="009C7397"/>
    <w:rsid w:val="009D1C91"/>
    <w:rsid w:val="009D1F4E"/>
    <w:rsid w:val="009D674A"/>
    <w:rsid w:val="009D6D09"/>
    <w:rsid w:val="009D70A2"/>
    <w:rsid w:val="009E027A"/>
    <w:rsid w:val="009E173C"/>
    <w:rsid w:val="009E2BFC"/>
    <w:rsid w:val="009E474F"/>
    <w:rsid w:val="009E4A3F"/>
    <w:rsid w:val="009E599A"/>
    <w:rsid w:val="009F0AF8"/>
    <w:rsid w:val="009F2189"/>
    <w:rsid w:val="009F27BB"/>
    <w:rsid w:val="009F3370"/>
    <w:rsid w:val="00A0229E"/>
    <w:rsid w:val="00A0778D"/>
    <w:rsid w:val="00A07CEE"/>
    <w:rsid w:val="00A11944"/>
    <w:rsid w:val="00A160A6"/>
    <w:rsid w:val="00A20AB0"/>
    <w:rsid w:val="00A20EA5"/>
    <w:rsid w:val="00A21A70"/>
    <w:rsid w:val="00A30501"/>
    <w:rsid w:val="00A32D9E"/>
    <w:rsid w:val="00A34EBF"/>
    <w:rsid w:val="00A35740"/>
    <w:rsid w:val="00A403D0"/>
    <w:rsid w:val="00A414F8"/>
    <w:rsid w:val="00A4430D"/>
    <w:rsid w:val="00A46974"/>
    <w:rsid w:val="00A506F7"/>
    <w:rsid w:val="00A53ECB"/>
    <w:rsid w:val="00A54D24"/>
    <w:rsid w:val="00A57500"/>
    <w:rsid w:val="00A5777B"/>
    <w:rsid w:val="00A6098D"/>
    <w:rsid w:val="00A6198C"/>
    <w:rsid w:val="00A61FF8"/>
    <w:rsid w:val="00A62E97"/>
    <w:rsid w:val="00A64A15"/>
    <w:rsid w:val="00A70026"/>
    <w:rsid w:val="00A70F05"/>
    <w:rsid w:val="00A70FD3"/>
    <w:rsid w:val="00A71281"/>
    <w:rsid w:val="00A761C3"/>
    <w:rsid w:val="00A83103"/>
    <w:rsid w:val="00A83E03"/>
    <w:rsid w:val="00A84C82"/>
    <w:rsid w:val="00A85999"/>
    <w:rsid w:val="00A91AA8"/>
    <w:rsid w:val="00A938E9"/>
    <w:rsid w:val="00A94D39"/>
    <w:rsid w:val="00A94F1A"/>
    <w:rsid w:val="00A95845"/>
    <w:rsid w:val="00A95ECE"/>
    <w:rsid w:val="00A96069"/>
    <w:rsid w:val="00A9759C"/>
    <w:rsid w:val="00AA044F"/>
    <w:rsid w:val="00AA1A57"/>
    <w:rsid w:val="00AA1D95"/>
    <w:rsid w:val="00AA3E67"/>
    <w:rsid w:val="00AB15CD"/>
    <w:rsid w:val="00AB3A6B"/>
    <w:rsid w:val="00AC037E"/>
    <w:rsid w:val="00AC2186"/>
    <w:rsid w:val="00AC45BD"/>
    <w:rsid w:val="00AD0892"/>
    <w:rsid w:val="00AD0BA9"/>
    <w:rsid w:val="00AD24AE"/>
    <w:rsid w:val="00AD258D"/>
    <w:rsid w:val="00AD316A"/>
    <w:rsid w:val="00AD31FE"/>
    <w:rsid w:val="00AD494C"/>
    <w:rsid w:val="00AD6748"/>
    <w:rsid w:val="00AE0F4A"/>
    <w:rsid w:val="00AE3A84"/>
    <w:rsid w:val="00AE738C"/>
    <w:rsid w:val="00AF164A"/>
    <w:rsid w:val="00AF1CD5"/>
    <w:rsid w:val="00AF5DC0"/>
    <w:rsid w:val="00B006A2"/>
    <w:rsid w:val="00B00B0E"/>
    <w:rsid w:val="00B0142C"/>
    <w:rsid w:val="00B03533"/>
    <w:rsid w:val="00B045B1"/>
    <w:rsid w:val="00B0581C"/>
    <w:rsid w:val="00B11710"/>
    <w:rsid w:val="00B12A5C"/>
    <w:rsid w:val="00B150DE"/>
    <w:rsid w:val="00B15559"/>
    <w:rsid w:val="00B21B97"/>
    <w:rsid w:val="00B24150"/>
    <w:rsid w:val="00B26159"/>
    <w:rsid w:val="00B26FFC"/>
    <w:rsid w:val="00B32AC3"/>
    <w:rsid w:val="00B32DF0"/>
    <w:rsid w:val="00B352C1"/>
    <w:rsid w:val="00B41FD9"/>
    <w:rsid w:val="00B428EF"/>
    <w:rsid w:val="00B47EFD"/>
    <w:rsid w:val="00B5023F"/>
    <w:rsid w:val="00B50487"/>
    <w:rsid w:val="00B531C2"/>
    <w:rsid w:val="00B534CF"/>
    <w:rsid w:val="00B53F67"/>
    <w:rsid w:val="00B544A6"/>
    <w:rsid w:val="00B56777"/>
    <w:rsid w:val="00B601BA"/>
    <w:rsid w:val="00B60DBF"/>
    <w:rsid w:val="00B6114A"/>
    <w:rsid w:val="00B63992"/>
    <w:rsid w:val="00B64B9A"/>
    <w:rsid w:val="00B67A4A"/>
    <w:rsid w:val="00B67AF7"/>
    <w:rsid w:val="00B716FC"/>
    <w:rsid w:val="00B75EA3"/>
    <w:rsid w:val="00B82897"/>
    <w:rsid w:val="00B82E22"/>
    <w:rsid w:val="00B83B80"/>
    <w:rsid w:val="00B859BB"/>
    <w:rsid w:val="00B94352"/>
    <w:rsid w:val="00BA261F"/>
    <w:rsid w:val="00BA387A"/>
    <w:rsid w:val="00BA5677"/>
    <w:rsid w:val="00BA5E7B"/>
    <w:rsid w:val="00BA69B8"/>
    <w:rsid w:val="00BB0000"/>
    <w:rsid w:val="00BB10AC"/>
    <w:rsid w:val="00BB27A9"/>
    <w:rsid w:val="00BB7D97"/>
    <w:rsid w:val="00BC61A3"/>
    <w:rsid w:val="00BC77DF"/>
    <w:rsid w:val="00BC7F0F"/>
    <w:rsid w:val="00BD43D4"/>
    <w:rsid w:val="00BD6CA2"/>
    <w:rsid w:val="00BD7DF9"/>
    <w:rsid w:val="00BE030C"/>
    <w:rsid w:val="00BE6184"/>
    <w:rsid w:val="00BF31B8"/>
    <w:rsid w:val="00BF5A30"/>
    <w:rsid w:val="00BF67FA"/>
    <w:rsid w:val="00BF7BB4"/>
    <w:rsid w:val="00BF7C9A"/>
    <w:rsid w:val="00C035DC"/>
    <w:rsid w:val="00C03A71"/>
    <w:rsid w:val="00C05E29"/>
    <w:rsid w:val="00C05EA6"/>
    <w:rsid w:val="00C07EC0"/>
    <w:rsid w:val="00C11269"/>
    <w:rsid w:val="00C1177E"/>
    <w:rsid w:val="00C12AA0"/>
    <w:rsid w:val="00C12D8C"/>
    <w:rsid w:val="00C157AB"/>
    <w:rsid w:val="00C23A70"/>
    <w:rsid w:val="00C27AD5"/>
    <w:rsid w:val="00C33D6C"/>
    <w:rsid w:val="00C34364"/>
    <w:rsid w:val="00C34B30"/>
    <w:rsid w:val="00C366BF"/>
    <w:rsid w:val="00C36729"/>
    <w:rsid w:val="00C431E1"/>
    <w:rsid w:val="00C5006C"/>
    <w:rsid w:val="00C50C04"/>
    <w:rsid w:val="00C5414B"/>
    <w:rsid w:val="00C542B4"/>
    <w:rsid w:val="00C571D6"/>
    <w:rsid w:val="00C6241D"/>
    <w:rsid w:val="00C62D68"/>
    <w:rsid w:val="00C6472D"/>
    <w:rsid w:val="00C6567B"/>
    <w:rsid w:val="00C7296F"/>
    <w:rsid w:val="00C74DBF"/>
    <w:rsid w:val="00C86263"/>
    <w:rsid w:val="00C867D0"/>
    <w:rsid w:val="00C868E8"/>
    <w:rsid w:val="00C86E52"/>
    <w:rsid w:val="00C91D87"/>
    <w:rsid w:val="00C938CC"/>
    <w:rsid w:val="00C97371"/>
    <w:rsid w:val="00C97ABE"/>
    <w:rsid w:val="00CA5E7C"/>
    <w:rsid w:val="00CA646A"/>
    <w:rsid w:val="00CA7C92"/>
    <w:rsid w:val="00CB1CE0"/>
    <w:rsid w:val="00CB2796"/>
    <w:rsid w:val="00CB3758"/>
    <w:rsid w:val="00CB6446"/>
    <w:rsid w:val="00CC2CD7"/>
    <w:rsid w:val="00CC5655"/>
    <w:rsid w:val="00CC5B2C"/>
    <w:rsid w:val="00CC7766"/>
    <w:rsid w:val="00CC7AE3"/>
    <w:rsid w:val="00CD5034"/>
    <w:rsid w:val="00CD53F7"/>
    <w:rsid w:val="00CD7261"/>
    <w:rsid w:val="00CD7FF5"/>
    <w:rsid w:val="00CE3C4D"/>
    <w:rsid w:val="00CE7DDF"/>
    <w:rsid w:val="00CF6B9A"/>
    <w:rsid w:val="00CF7551"/>
    <w:rsid w:val="00D04405"/>
    <w:rsid w:val="00D1002A"/>
    <w:rsid w:val="00D10D1C"/>
    <w:rsid w:val="00D11320"/>
    <w:rsid w:val="00D1172E"/>
    <w:rsid w:val="00D2115C"/>
    <w:rsid w:val="00D21462"/>
    <w:rsid w:val="00D2257D"/>
    <w:rsid w:val="00D24205"/>
    <w:rsid w:val="00D27200"/>
    <w:rsid w:val="00D311CD"/>
    <w:rsid w:val="00D330C7"/>
    <w:rsid w:val="00D33C82"/>
    <w:rsid w:val="00D35CC7"/>
    <w:rsid w:val="00D3699C"/>
    <w:rsid w:val="00D407EB"/>
    <w:rsid w:val="00D4408B"/>
    <w:rsid w:val="00D4677D"/>
    <w:rsid w:val="00D51825"/>
    <w:rsid w:val="00D660BD"/>
    <w:rsid w:val="00D70952"/>
    <w:rsid w:val="00D7192A"/>
    <w:rsid w:val="00D730A4"/>
    <w:rsid w:val="00D742F1"/>
    <w:rsid w:val="00D86562"/>
    <w:rsid w:val="00D917F8"/>
    <w:rsid w:val="00D935B4"/>
    <w:rsid w:val="00D93B21"/>
    <w:rsid w:val="00D93D1C"/>
    <w:rsid w:val="00D96107"/>
    <w:rsid w:val="00DA6CFF"/>
    <w:rsid w:val="00DA7406"/>
    <w:rsid w:val="00DA778D"/>
    <w:rsid w:val="00DB1E90"/>
    <w:rsid w:val="00DC0CC4"/>
    <w:rsid w:val="00DC36BE"/>
    <w:rsid w:val="00DC4EBC"/>
    <w:rsid w:val="00DD5378"/>
    <w:rsid w:val="00DE03E7"/>
    <w:rsid w:val="00DE4DFD"/>
    <w:rsid w:val="00DF5391"/>
    <w:rsid w:val="00DF60E8"/>
    <w:rsid w:val="00DF7C0F"/>
    <w:rsid w:val="00E009B8"/>
    <w:rsid w:val="00E01C1A"/>
    <w:rsid w:val="00E04310"/>
    <w:rsid w:val="00E0534D"/>
    <w:rsid w:val="00E05494"/>
    <w:rsid w:val="00E05AC0"/>
    <w:rsid w:val="00E071BF"/>
    <w:rsid w:val="00E110DB"/>
    <w:rsid w:val="00E135A2"/>
    <w:rsid w:val="00E14EA5"/>
    <w:rsid w:val="00E1502A"/>
    <w:rsid w:val="00E21978"/>
    <w:rsid w:val="00E21D3E"/>
    <w:rsid w:val="00E240D5"/>
    <w:rsid w:val="00E32463"/>
    <w:rsid w:val="00E33EE3"/>
    <w:rsid w:val="00E432CD"/>
    <w:rsid w:val="00E43454"/>
    <w:rsid w:val="00E452A9"/>
    <w:rsid w:val="00E521E3"/>
    <w:rsid w:val="00E5246E"/>
    <w:rsid w:val="00E53AD2"/>
    <w:rsid w:val="00E57F8F"/>
    <w:rsid w:val="00E67D68"/>
    <w:rsid w:val="00E7788A"/>
    <w:rsid w:val="00E82EA0"/>
    <w:rsid w:val="00E83CDA"/>
    <w:rsid w:val="00E86B0B"/>
    <w:rsid w:val="00E87D18"/>
    <w:rsid w:val="00E90371"/>
    <w:rsid w:val="00E937AC"/>
    <w:rsid w:val="00E93854"/>
    <w:rsid w:val="00E97900"/>
    <w:rsid w:val="00E97E11"/>
    <w:rsid w:val="00EA1453"/>
    <w:rsid w:val="00EA392B"/>
    <w:rsid w:val="00EA4A72"/>
    <w:rsid w:val="00EA7A85"/>
    <w:rsid w:val="00EB0FC3"/>
    <w:rsid w:val="00EB1535"/>
    <w:rsid w:val="00EB1DCC"/>
    <w:rsid w:val="00EB2DEE"/>
    <w:rsid w:val="00EB362A"/>
    <w:rsid w:val="00EB5C45"/>
    <w:rsid w:val="00EC0302"/>
    <w:rsid w:val="00EC105C"/>
    <w:rsid w:val="00EC1A1C"/>
    <w:rsid w:val="00EC3AA1"/>
    <w:rsid w:val="00EC42B6"/>
    <w:rsid w:val="00EC4373"/>
    <w:rsid w:val="00EC5B57"/>
    <w:rsid w:val="00EC698A"/>
    <w:rsid w:val="00EC6D94"/>
    <w:rsid w:val="00EC77E9"/>
    <w:rsid w:val="00EC79B0"/>
    <w:rsid w:val="00ED007C"/>
    <w:rsid w:val="00ED0672"/>
    <w:rsid w:val="00ED0C77"/>
    <w:rsid w:val="00ED32F1"/>
    <w:rsid w:val="00ED612C"/>
    <w:rsid w:val="00EE2483"/>
    <w:rsid w:val="00EE695B"/>
    <w:rsid w:val="00EE6D04"/>
    <w:rsid w:val="00EE77EB"/>
    <w:rsid w:val="00EE7B3A"/>
    <w:rsid w:val="00EF0372"/>
    <w:rsid w:val="00EF052B"/>
    <w:rsid w:val="00EF1323"/>
    <w:rsid w:val="00EF451F"/>
    <w:rsid w:val="00EF63C3"/>
    <w:rsid w:val="00F048A1"/>
    <w:rsid w:val="00F15770"/>
    <w:rsid w:val="00F216BE"/>
    <w:rsid w:val="00F22412"/>
    <w:rsid w:val="00F22494"/>
    <w:rsid w:val="00F24DB3"/>
    <w:rsid w:val="00F32120"/>
    <w:rsid w:val="00F3355B"/>
    <w:rsid w:val="00F35E0C"/>
    <w:rsid w:val="00F36D60"/>
    <w:rsid w:val="00F36FEB"/>
    <w:rsid w:val="00F46B16"/>
    <w:rsid w:val="00F5336D"/>
    <w:rsid w:val="00F5422B"/>
    <w:rsid w:val="00F64F32"/>
    <w:rsid w:val="00F65357"/>
    <w:rsid w:val="00F65B27"/>
    <w:rsid w:val="00F65E73"/>
    <w:rsid w:val="00F6799B"/>
    <w:rsid w:val="00F67F4C"/>
    <w:rsid w:val="00F70760"/>
    <w:rsid w:val="00F7243B"/>
    <w:rsid w:val="00F7255A"/>
    <w:rsid w:val="00F757BE"/>
    <w:rsid w:val="00F77999"/>
    <w:rsid w:val="00F84D1E"/>
    <w:rsid w:val="00F90450"/>
    <w:rsid w:val="00FA5B74"/>
    <w:rsid w:val="00FA7DBC"/>
    <w:rsid w:val="00FB0459"/>
    <w:rsid w:val="00FB39D8"/>
    <w:rsid w:val="00FC0FBE"/>
    <w:rsid w:val="00FC1BE4"/>
    <w:rsid w:val="00FD0AD4"/>
    <w:rsid w:val="00FD4113"/>
    <w:rsid w:val="00FD5125"/>
    <w:rsid w:val="00FD54EF"/>
    <w:rsid w:val="00FD746D"/>
    <w:rsid w:val="00FE0FFE"/>
    <w:rsid w:val="00FE6628"/>
    <w:rsid w:val="00FF0D28"/>
    <w:rsid w:val="00FF38D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25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8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9088-06C9-4390-9505-095296B4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3006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2020-02-28T08:33:00Z</cp:lastPrinted>
  <dcterms:created xsi:type="dcterms:W3CDTF">2021-03-02T08:18:00Z</dcterms:created>
  <dcterms:modified xsi:type="dcterms:W3CDTF">2021-03-02T08:19:00Z</dcterms:modified>
</cp:coreProperties>
</file>