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</w:t>
      </w:r>
      <w:r w:rsidR="00B712D9">
        <w:rPr>
          <w:rFonts w:asciiTheme="minorHAnsi" w:hAnsiTheme="minorHAnsi" w:cstheme="minorHAnsi"/>
          <w:bCs/>
        </w:rPr>
        <w:t>A</w:t>
      </w:r>
      <w:r w:rsidRPr="004D55EC">
        <w:rPr>
          <w:rFonts w:asciiTheme="minorHAnsi" w:hAnsiTheme="minorHAnsi" w:cstheme="minorHAnsi"/>
          <w:bCs/>
        </w:rPr>
        <w:t xml:space="preserve">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356A8">
        <w:rPr>
          <w:rFonts w:asciiTheme="minorHAnsi" w:hAnsiTheme="minorHAnsi" w:cstheme="minorHAnsi"/>
          <w:b/>
          <w:sz w:val="24"/>
          <w:szCs w:val="24"/>
        </w:rPr>
        <w:t>10</w:t>
      </w:r>
      <w:r w:rsidRPr="00A25C60">
        <w:rPr>
          <w:rFonts w:asciiTheme="minorHAnsi" w:hAnsiTheme="minorHAnsi" w:cstheme="minorHAnsi"/>
          <w:b/>
          <w:sz w:val="24"/>
          <w:szCs w:val="24"/>
        </w:rPr>
        <w:t>.</w:t>
      </w:r>
      <w:r w:rsidR="00335BA2">
        <w:rPr>
          <w:rFonts w:asciiTheme="minorHAnsi" w:hAnsiTheme="minorHAnsi" w:cstheme="minorHAnsi"/>
          <w:b/>
          <w:sz w:val="24"/>
          <w:szCs w:val="24"/>
        </w:rPr>
        <w:t>1.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C4E13" w:rsidRPr="00A25C60" w:rsidTr="00B7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="00B712D9">
              <w:rPr>
                <w:rFonts w:asciiTheme="minorHAnsi" w:hAnsiTheme="minorHAnsi" w:cstheme="minorHAnsi"/>
                <w:sz w:val="24"/>
                <w:szCs w:val="24"/>
              </w:rPr>
              <w:t>, adres, NIP Podmiotu udostępniającego zasoby: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C4E13" w:rsidRPr="00A25C60" w:rsidTr="00B7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4E13" w:rsidRPr="00A25C60" w:rsidRDefault="00B712D9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5947" w:type="dxa"/>
          </w:tcPr>
          <w:p w:rsidR="00BC4E13" w:rsidRPr="00B712D9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711CF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712D9" w:rsidRPr="00B712D9">
        <w:rPr>
          <w:rFonts w:asciiTheme="minorHAnsi" w:hAnsiTheme="minorHAnsi" w:cstheme="minorHAnsi"/>
          <w:b/>
          <w:sz w:val="26"/>
          <w:szCs w:val="26"/>
          <w:u w:val="single"/>
        </w:rPr>
        <w:t>Podmiotu udostępniającego zasoby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E268B" w:rsidRDefault="00EE268B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</w:t>
      </w:r>
      <w:r w:rsidR="00B712D9">
        <w:rPr>
          <w:rFonts w:asciiTheme="minorHAnsi" w:hAnsiTheme="minorHAnsi" w:cstheme="minorHAnsi"/>
          <w:b/>
          <w:sz w:val="26"/>
          <w:szCs w:val="26"/>
        </w:rPr>
        <w:t>125 ust. 5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12D9" w:rsidRDefault="00B712D9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Udostępniający zasoby </w:t>
      </w:r>
      <w:r w:rsidRPr="00B712D9">
        <w:rPr>
          <w:rFonts w:asciiTheme="minorHAnsi" w:hAnsiTheme="minorHAnsi" w:cstheme="minorHAnsi"/>
          <w:b/>
          <w:sz w:val="22"/>
          <w:szCs w:val="22"/>
        </w:rPr>
        <w:t>na rzecz</w:t>
      </w:r>
      <w:r>
        <w:rPr>
          <w:rFonts w:asciiTheme="minorHAnsi" w:hAnsiTheme="minorHAnsi" w:cstheme="minorHAnsi"/>
          <w:sz w:val="22"/>
          <w:szCs w:val="22"/>
        </w:rPr>
        <w:t xml:space="preserve"> Wykonawcy:</w:t>
      </w:r>
    </w:p>
    <w:p w:rsidR="00B712D9" w:rsidRDefault="00B712D9" w:rsidP="00B712D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B712D9">
        <w:rPr>
          <w:rFonts w:asciiTheme="minorHAnsi" w:hAnsiTheme="minorHAnsi" w:cstheme="minorHAnsi"/>
          <w:sz w:val="18"/>
          <w:szCs w:val="18"/>
        </w:rPr>
        <w:t>(nazwa Wykonawcy, adres, NIP)</w:t>
      </w:r>
    </w:p>
    <w:p w:rsidR="00B712D9" w:rsidRPr="00B712D9" w:rsidRDefault="00B712D9" w:rsidP="00B712D9">
      <w:pPr>
        <w:pStyle w:val="Tekstpodstawowy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2" w:name="_Hlk86830343"/>
      <w:bookmarkStart w:id="3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2"/>
      <w:r w:rsidR="007356A8">
        <w:rPr>
          <w:rFonts w:asciiTheme="minorHAnsi" w:hAnsiTheme="minorHAnsi" w:cstheme="minorHAnsi"/>
          <w:b/>
          <w:iCs/>
          <w:sz w:val="22"/>
          <w:szCs w:val="22"/>
        </w:rPr>
        <w:t>Modernizacja drogi powiatowej nr 3122G w gminie Stary Dzierzgoń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1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42476938"/>
    </w:p>
    <w:bookmarkEnd w:id="5"/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2D" w:rsidRDefault="004E042D">
      <w:r>
        <w:separator/>
      </w:r>
    </w:p>
  </w:endnote>
  <w:endnote w:type="continuationSeparator" w:id="0">
    <w:p w:rsidR="004E042D" w:rsidRDefault="004E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2D" w:rsidRDefault="004E042D">
      <w:r>
        <w:separator/>
      </w:r>
    </w:p>
  </w:footnote>
  <w:footnote w:type="continuationSeparator" w:id="0">
    <w:p w:rsidR="004E042D" w:rsidRDefault="004E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EE268B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0BEF3CA" wp14:editId="789B6BD7">
          <wp:simplePos x="0" y="0"/>
          <wp:positionH relativeFrom="margin">
            <wp:posOffset>1590675</wp:posOffset>
          </wp:positionH>
          <wp:positionV relativeFrom="paragraph">
            <wp:posOffset>-124460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B6E8FA2" wp14:editId="4B890707">
          <wp:simplePos x="0" y="0"/>
          <wp:positionH relativeFrom="margin">
            <wp:posOffset>781050</wp:posOffset>
          </wp:positionH>
          <wp:positionV relativeFrom="paragraph">
            <wp:posOffset>-324485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8672748" wp14:editId="585ADB35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6" w:name="_Hlk68091100"/>
    <w:bookmarkStart w:id="7" w:name="_Hlk68091101"/>
    <w:bookmarkEnd w:id="6"/>
    <w:bookmarkEnd w:id="7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8" w:name="_Hlk78495495"/>
    <w:bookmarkStart w:id="9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9063D"/>
    <w:rsid w:val="001A1D08"/>
    <w:rsid w:val="001A6863"/>
    <w:rsid w:val="001B16E1"/>
    <w:rsid w:val="001C4581"/>
    <w:rsid w:val="001D7337"/>
    <w:rsid w:val="001F2C1D"/>
    <w:rsid w:val="0020279B"/>
    <w:rsid w:val="002130A7"/>
    <w:rsid w:val="00216CA9"/>
    <w:rsid w:val="0022004A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2E2FAB"/>
    <w:rsid w:val="00316D9D"/>
    <w:rsid w:val="00335BA2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042D"/>
    <w:rsid w:val="004E455A"/>
    <w:rsid w:val="004F0CA4"/>
    <w:rsid w:val="00501B43"/>
    <w:rsid w:val="00501E36"/>
    <w:rsid w:val="0050207E"/>
    <w:rsid w:val="00510F36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B385B"/>
    <w:rsid w:val="006C253A"/>
    <w:rsid w:val="006C2691"/>
    <w:rsid w:val="006C3A26"/>
    <w:rsid w:val="006D37E7"/>
    <w:rsid w:val="006E6DA1"/>
    <w:rsid w:val="007112F3"/>
    <w:rsid w:val="0071424A"/>
    <w:rsid w:val="007207F8"/>
    <w:rsid w:val="00722999"/>
    <w:rsid w:val="007356A8"/>
    <w:rsid w:val="00736E43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3373"/>
    <w:rsid w:val="00B47055"/>
    <w:rsid w:val="00B70458"/>
    <w:rsid w:val="00B712D9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C604A"/>
    <w:rsid w:val="00DD66AA"/>
    <w:rsid w:val="00DE41EB"/>
    <w:rsid w:val="00DE6670"/>
    <w:rsid w:val="00DF4A75"/>
    <w:rsid w:val="00DF5853"/>
    <w:rsid w:val="00E232E0"/>
    <w:rsid w:val="00E355DC"/>
    <w:rsid w:val="00E42D58"/>
    <w:rsid w:val="00E558C5"/>
    <w:rsid w:val="00E56CD6"/>
    <w:rsid w:val="00E711CF"/>
    <w:rsid w:val="00E80989"/>
    <w:rsid w:val="00E96573"/>
    <w:rsid w:val="00E96CE7"/>
    <w:rsid w:val="00EB00F5"/>
    <w:rsid w:val="00EE1843"/>
    <w:rsid w:val="00EE268B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706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E7EE-8F9B-4755-BCAE-D199CE3E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2024-06-05T12:27:00Z</dcterms:created>
  <dcterms:modified xsi:type="dcterms:W3CDTF">2024-06-05T12:27:00Z</dcterms:modified>
</cp:coreProperties>
</file>