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6AB07325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404759">
        <w:rPr>
          <w:rFonts w:ascii="Arial" w:hAnsi="Arial" w:cs="Arial"/>
        </w:rPr>
        <w:t>5</w:t>
      </w:r>
      <w:r w:rsidR="00B71780" w:rsidRPr="00070B5D">
        <w:rPr>
          <w:rFonts w:ascii="Arial" w:hAnsi="Arial" w:cs="Arial"/>
        </w:rPr>
        <w:t>-</w:t>
      </w:r>
      <w:r w:rsidR="00404759">
        <w:rPr>
          <w:rFonts w:ascii="Arial" w:hAnsi="Arial" w:cs="Arial"/>
        </w:rPr>
        <w:t>06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3235CEE2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0AD8ED6B" w14:textId="5AAFA4A3" w:rsidR="00C06C47" w:rsidRDefault="00C06C47" w:rsidP="005E4C75">
      <w:pPr>
        <w:pStyle w:val="Nagwek3"/>
        <w:jc w:val="left"/>
        <w:rPr>
          <w:rFonts w:ascii="Arial" w:hAnsi="Arial" w:cs="Arial"/>
          <w:b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04759" w:rsidRPr="00404759">
        <w:rPr>
          <w:rFonts w:ascii="Arial" w:hAnsi="Arial" w:cs="Arial"/>
          <w:b/>
          <w:szCs w:val="28"/>
        </w:rPr>
        <w:t>Wykonanie rozbiórki budynków niemieszkalnych przy ul. Krzywoustego 3 w Gorzowie Wlkp. wraz z robotami towarzyszącymi</w:t>
      </w:r>
    </w:p>
    <w:p w14:paraId="1F4BF727" w14:textId="77777777" w:rsidR="005E4C75" w:rsidRPr="005E4C75" w:rsidRDefault="005E4C75" w:rsidP="005E4C75"/>
    <w:p w14:paraId="7211B05C" w14:textId="27B3FDDE" w:rsidR="006B0EFB" w:rsidRPr="005E4C75" w:rsidRDefault="00C06C47" w:rsidP="006B0EFB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 xml:space="preserve">Zakład Gospodarki Mieszkaniowej w Gorzowie Wlkp. informuje, że </w:t>
      </w:r>
      <w:bookmarkStart w:id="0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oferty:</w:t>
      </w:r>
    </w:p>
    <w:p w14:paraId="2BA79E6D" w14:textId="4582E714" w:rsidR="006B0EFB" w:rsidRPr="006B0EFB" w:rsidRDefault="006B0EFB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ABRISS Usługi Budowlane Edyta </w:t>
      </w:r>
      <w:proofErr w:type="spellStart"/>
      <w:r>
        <w:rPr>
          <w:rFonts w:cs="Arial"/>
          <w:b/>
          <w:bCs/>
          <w:szCs w:val="24"/>
        </w:rPr>
        <w:t>Wieńska</w:t>
      </w:r>
      <w:proofErr w:type="spellEnd"/>
      <w:r>
        <w:rPr>
          <w:rFonts w:cs="Arial"/>
          <w:b/>
          <w:bCs/>
          <w:szCs w:val="24"/>
        </w:rPr>
        <w:t xml:space="preserve">; </w:t>
      </w:r>
      <w:r w:rsidRPr="006B0EFB">
        <w:rPr>
          <w:rFonts w:cs="Arial"/>
          <w:bCs/>
          <w:szCs w:val="24"/>
        </w:rPr>
        <w:t>56-400 Oleśnica, ul. Wiśniowa 1; NIP 911 199 73 43</w:t>
      </w:r>
      <w:r>
        <w:rPr>
          <w:rFonts w:cs="Arial"/>
          <w:bCs/>
          <w:szCs w:val="24"/>
        </w:rPr>
        <w:t xml:space="preserve"> za cenę brutto: 205 287,00pln.</w:t>
      </w:r>
    </w:p>
    <w:p w14:paraId="58758FBE" w14:textId="65B49B24" w:rsidR="006B0EFB" w:rsidRPr="00C75F34" w:rsidRDefault="00C75F34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Specjalistyczna Firma Wyburzeniowa </w:t>
      </w:r>
      <w:proofErr w:type="spellStart"/>
      <w:r>
        <w:rPr>
          <w:rFonts w:cs="Arial"/>
          <w:b/>
          <w:bCs/>
          <w:szCs w:val="24"/>
        </w:rPr>
        <w:t>Forest</w:t>
      </w:r>
      <w:proofErr w:type="spellEnd"/>
      <w:r>
        <w:rPr>
          <w:rFonts w:cs="Arial"/>
          <w:b/>
          <w:bCs/>
          <w:szCs w:val="24"/>
        </w:rPr>
        <w:t xml:space="preserve"> Woj</w:t>
      </w:r>
      <w:r w:rsidR="00F4291F">
        <w:rPr>
          <w:rFonts w:cs="Arial"/>
          <w:b/>
          <w:bCs/>
          <w:szCs w:val="24"/>
        </w:rPr>
        <w:t>ciech</w:t>
      </w:r>
      <w:r>
        <w:rPr>
          <w:rFonts w:cs="Arial"/>
          <w:b/>
          <w:bCs/>
          <w:szCs w:val="24"/>
        </w:rPr>
        <w:t xml:space="preserve"> Foryś; </w:t>
      </w:r>
      <w:r w:rsidRPr="00C75F34">
        <w:rPr>
          <w:rFonts w:cs="Arial"/>
          <w:bCs/>
          <w:szCs w:val="24"/>
        </w:rPr>
        <w:t>55-095 Kamień; ul. Alabastrowa 12; NIP 886 23</w:t>
      </w:r>
      <w:bookmarkStart w:id="1" w:name="_GoBack"/>
      <w:bookmarkEnd w:id="1"/>
      <w:r w:rsidRPr="00C75F34">
        <w:rPr>
          <w:rFonts w:cs="Arial"/>
          <w:bCs/>
          <w:szCs w:val="24"/>
        </w:rPr>
        <w:t>6 71 74</w:t>
      </w:r>
      <w:r>
        <w:rPr>
          <w:rFonts w:cs="Arial"/>
          <w:bCs/>
          <w:szCs w:val="24"/>
        </w:rPr>
        <w:t xml:space="preserve"> za cenę brutto: 325 950,00pln.</w:t>
      </w:r>
    </w:p>
    <w:p w14:paraId="1B033ACA" w14:textId="7B66E07A" w:rsidR="00C75F34" w:rsidRPr="00C75F34" w:rsidRDefault="00C75F34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HAMMER WYBURZENIA Michał </w:t>
      </w:r>
      <w:proofErr w:type="spellStart"/>
      <w:r>
        <w:rPr>
          <w:rFonts w:cs="Arial"/>
          <w:b/>
          <w:bCs/>
          <w:szCs w:val="24"/>
        </w:rPr>
        <w:t>Koszołko</w:t>
      </w:r>
      <w:proofErr w:type="spellEnd"/>
      <w:r>
        <w:rPr>
          <w:rFonts w:cs="Arial"/>
          <w:b/>
          <w:bCs/>
          <w:szCs w:val="24"/>
        </w:rPr>
        <w:t xml:space="preserve">; </w:t>
      </w:r>
      <w:r>
        <w:rPr>
          <w:rFonts w:cs="Arial"/>
          <w:bCs/>
          <w:szCs w:val="24"/>
        </w:rPr>
        <w:t>67-400 Wschowa, Lgiń 13; NIP 497 000 45 78 za cenę brutto: 263 220,00pln.</w:t>
      </w:r>
    </w:p>
    <w:p w14:paraId="5689B162" w14:textId="5DC6D600" w:rsidR="00C75F34" w:rsidRPr="00C75F34" w:rsidRDefault="00C75F34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ENERGOKON-PLUS Sp. z o. o.; </w:t>
      </w:r>
      <w:r w:rsidRPr="00C75F34">
        <w:rPr>
          <w:rFonts w:cs="Arial"/>
          <w:bCs/>
          <w:szCs w:val="24"/>
        </w:rPr>
        <w:t>41-200 Sosnowiec</w:t>
      </w:r>
      <w:r>
        <w:rPr>
          <w:rFonts w:cs="Arial"/>
          <w:bCs/>
          <w:szCs w:val="24"/>
        </w:rPr>
        <w:t>; ul. Mierosławskiego 3; NIP 629 202 41 62 za cenę brutto: 218 940,00pln.</w:t>
      </w:r>
    </w:p>
    <w:p w14:paraId="6275D705" w14:textId="08475EEE" w:rsidR="00C75F34" w:rsidRPr="00B46BCB" w:rsidRDefault="00B46BCB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Zakład Remontowo-Budowlany Marcin Wróblewski; </w:t>
      </w:r>
      <w:r>
        <w:rPr>
          <w:rFonts w:cs="Arial"/>
          <w:bCs/>
          <w:szCs w:val="24"/>
        </w:rPr>
        <w:t>66-400 Gorzów Wlkp.; ul. Kujawska 2d; NIP 599 241 93 99 za cenę brutto: 239 850pln.</w:t>
      </w:r>
    </w:p>
    <w:p w14:paraId="4D6DCC67" w14:textId="677FB4A7" w:rsidR="00B46BCB" w:rsidRPr="00F33A4E" w:rsidRDefault="005D2BDD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Przedsiębiorstwo Transportowo-Handlowo-Usługowe „ROMEX” Roman </w:t>
      </w:r>
      <w:proofErr w:type="spellStart"/>
      <w:r>
        <w:rPr>
          <w:rFonts w:cs="Arial"/>
          <w:b/>
          <w:bCs/>
          <w:szCs w:val="24"/>
        </w:rPr>
        <w:t>Jebut</w:t>
      </w:r>
      <w:proofErr w:type="spellEnd"/>
      <w:r>
        <w:rPr>
          <w:rFonts w:cs="Arial"/>
          <w:b/>
          <w:bCs/>
          <w:szCs w:val="24"/>
        </w:rPr>
        <w:t xml:space="preserve">; </w:t>
      </w:r>
      <w:r w:rsidR="00F33A4E">
        <w:rPr>
          <w:rFonts w:cs="Arial"/>
          <w:bCs/>
          <w:szCs w:val="24"/>
        </w:rPr>
        <w:t>66-400 Gorzów Wlkp.; ul. Wawrzyniaka 5-6; NIP 599 100 95 12 za cenę brutto: 123 000,00pln.</w:t>
      </w:r>
    </w:p>
    <w:p w14:paraId="158341CB" w14:textId="2F75A0E7" w:rsidR="00F33A4E" w:rsidRPr="00F33A4E" w:rsidRDefault="00F33A4E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Przedsiębiorstwo Usługowo-Budowlane Robert </w:t>
      </w:r>
      <w:proofErr w:type="spellStart"/>
      <w:r>
        <w:rPr>
          <w:rFonts w:cs="Arial"/>
          <w:b/>
          <w:bCs/>
          <w:szCs w:val="24"/>
        </w:rPr>
        <w:t>Kleniuk</w:t>
      </w:r>
      <w:proofErr w:type="spellEnd"/>
      <w:r>
        <w:rPr>
          <w:rFonts w:cs="Arial"/>
          <w:b/>
          <w:bCs/>
          <w:szCs w:val="24"/>
        </w:rPr>
        <w:t xml:space="preserve">; </w:t>
      </w:r>
      <w:r>
        <w:rPr>
          <w:rFonts w:cs="Arial"/>
          <w:bCs/>
          <w:szCs w:val="24"/>
        </w:rPr>
        <w:t>57-230 Kamieniec Ząbkowicki, ul. Bratkowa 1; NIP 887 164 36 79 za cenę brutto: 79 704,00pln.</w:t>
      </w:r>
    </w:p>
    <w:p w14:paraId="3365ADF0" w14:textId="42AF1251" w:rsidR="006E5A34" w:rsidRPr="005E4C75" w:rsidRDefault="00ED6374" w:rsidP="00C06C47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W i W Plus Sp. z o. o.; </w:t>
      </w:r>
      <w:r w:rsidRPr="00ED6374">
        <w:rPr>
          <w:rFonts w:cs="Arial"/>
          <w:bCs/>
          <w:szCs w:val="24"/>
        </w:rPr>
        <w:t>66-400 Gorzów Wlkp.; ul. Ryska 8; NIP 599 317 43 56</w:t>
      </w:r>
      <w:r>
        <w:rPr>
          <w:rFonts w:cs="Arial"/>
          <w:bCs/>
          <w:szCs w:val="24"/>
        </w:rPr>
        <w:t xml:space="preserve"> za cenę brutto: 108 240,00pln.</w:t>
      </w:r>
      <w:bookmarkEnd w:id="0"/>
    </w:p>
    <w:p w14:paraId="5ECEA4C8" w14:textId="2CC13FB5" w:rsidR="006E5A34" w:rsidRPr="005E4C75" w:rsidRDefault="006E5A34" w:rsidP="007B5F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4C75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07E9A8BB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404759">
      <w:rPr>
        <w:rFonts w:ascii="Arial" w:hAnsi="Arial" w:cs="Arial"/>
        <w:b/>
        <w:bCs/>
        <w:sz w:val="18"/>
        <w:szCs w:val="18"/>
      </w:rPr>
      <w:t>30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F72A41"/>
    <w:multiLevelType w:val="hybridMultilevel"/>
    <w:tmpl w:val="196A6EA8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759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34"/>
    <w:rsid w:val="00C75FE1"/>
    <w:rsid w:val="00C76C31"/>
    <w:rsid w:val="00C826E0"/>
    <w:rsid w:val="00C87222"/>
    <w:rsid w:val="00C874BE"/>
    <w:rsid w:val="00C96A53"/>
    <w:rsid w:val="00CA564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42C7"/>
    <w:rsid w:val="00F25682"/>
    <w:rsid w:val="00F33A4E"/>
    <w:rsid w:val="00F4291F"/>
    <w:rsid w:val="00F61B32"/>
    <w:rsid w:val="00F66489"/>
    <w:rsid w:val="00F80E57"/>
    <w:rsid w:val="00F926A7"/>
    <w:rsid w:val="00F945F7"/>
    <w:rsid w:val="00F94C7B"/>
    <w:rsid w:val="00F95209"/>
    <w:rsid w:val="00F9623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D2227-E735-48C3-8DE3-6B89498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13</cp:revision>
  <cp:lastPrinted>2022-05-06T08:19:00Z</cp:lastPrinted>
  <dcterms:created xsi:type="dcterms:W3CDTF">2022-02-15T06:54:00Z</dcterms:created>
  <dcterms:modified xsi:type="dcterms:W3CDTF">2022-05-06T08:24:00Z</dcterms:modified>
</cp:coreProperties>
</file>