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66B7D" w14:textId="47F95D6A" w:rsidR="000B5AFC" w:rsidRPr="00607A30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 xml:space="preserve">Nr sprawy: </w:t>
      </w:r>
      <w:r w:rsidR="007A256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BCS -</w:t>
      </w:r>
      <w:r w:rsidR="0063134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4</w:t>
      </w:r>
      <w:r w:rsidR="007A256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/</w:t>
      </w:r>
      <w:r w:rsidR="00A42C9F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D</w:t>
      </w:r>
      <w:r w:rsidR="007A256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/2022</w:t>
      </w:r>
    </w:p>
    <w:p w14:paraId="64C29323" w14:textId="4553D3DE" w:rsidR="0062283D" w:rsidRDefault="0062283D" w:rsidP="0062283D">
      <w:pPr>
        <w:jc w:val="right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bCs/>
          <w:sz w:val="22"/>
          <w:szCs w:val="22"/>
        </w:rPr>
        <w:t>Załącznik nr 3 do SWZ</w:t>
      </w:r>
    </w:p>
    <w:p w14:paraId="4A5660C4" w14:textId="77777777" w:rsidR="007720D5" w:rsidRPr="006B1167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14:paraId="6ECB2E8B" w14:textId="77777777" w:rsidR="007D73C0" w:rsidRDefault="007D73C0" w:rsidP="007D73C0">
      <w:pPr>
        <w:pStyle w:val="Tretekstu"/>
        <w:jc w:val="both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OŚWIADCZENIA</w:t>
      </w:r>
      <w:r w:rsidR="006B1167" w:rsidRPr="00607A30">
        <w:rPr>
          <w:rFonts w:ascii="Arial" w:hAnsi="Arial" w:cs="Arial"/>
          <w:bCs w:val="0"/>
          <w:lang w:val="pl-PL"/>
        </w:rPr>
        <w:t xml:space="preserve"> </w:t>
      </w:r>
      <w:r w:rsidR="006B1167" w:rsidRPr="007D73C0">
        <w:rPr>
          <w:rFonts w:ascii="Arial" w:hAnsi="Arial" w:cs="Arial"/>
          <w:bCs w:val="0"/>
          <w:lang w:val="pl-PL"/>
        </w:rPr>
        <w:t>WYKONAWCY</w:t>
      </w:r>
      <w:r w:rsidR="00607A30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607A30" w:rsidRPr="007D73C0">
        <w:rPr>
          <w:rFonts w:ascii="Arial" w:hAnsi="Arial" w:cs="Arial"/>
          <w:bCs w:val="0"/>
          <w:lang w:val="pl-PL"/>
        </w:rPr>
        <w:t xml:space="preserve">O </w:t>
      </w:r>
      <w:r>
        <w:rPr>
          <w:rFonts w:ascii="Arial" w:hAnsi="Arial" w:cs="Arial"/>
          <w:bCs w:val="0"/>
          <w:lang w:val="pl-PL"/>
        </w:rPr>
        <w:t>BRAKU PODSTAW DO WY</w:t>
      </w:r>
      <w:r w:rsidRPr="007D73C0">
        <w:rPr>
          <w:rFonts w:ascii="Arial" w:hAnsi="Arial" w:cs="Arial"/>
          <w:bCs w:val="0"/>
          <w:lang w:val="pl-PL"/>
        </w:rPr>
        <w:t xml:space="preserve">KLUCZENIA </w:t>
      </w:r>
    </w:p>
    <w:p w14:paraId="03C5878E" w14:textId="77777777" w:rsidR="00607A30" w:rsidRPr="00607A30" w:rsidRDefault="007D73C0" w:rsidP="007D73C0">
      <w:pPr>
        <w:pStyle w:val="Tretekstu"/>
        <w:jc w:val="both"/>
        <w:rPr>
          <w:rFonts w:ascii="Arial" w:hAnsi="Arial" w:cs="Arial"/>
          <w:bCs w:val="0"/>
          <w:u w:val="single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         </w:t>
      </w:r>
      <w:r w:rsidR="007D35D3">
        <w:rPr>
          <w:rFonts w:ascii="Arial" w:hAnsi="Arial" w:cs="Arial"/>
          <w:bCs w:val="0"/>
          <w:lang w:val="pl-PL"/>
        </w:rPr>
        <w:t>I SPEŁNIANIU WARUNKÓW</w:t>
      </w:r>
      <w:r w:rsidRPr="007D73C0">
        <w:rPr>
          <w:rFonts w:ascii="Arial" w:hAnsi="Arial" w:cs="Arial"/>
          <w:bCs w:val="0"/>
          <w:lang w:val="pl-PL"/>
        </w:rPr>
        <w:t xml:space="preserve"> UDZIAŁU W POS</w:t>
      </w:r>
      <w:r>
        <w:rPr>
          <w:rFonts w:ascii="Arial" w:hAnsi="Arial" w:cs="Arial"/>
          <w:bCs w:val="0"/>
          <w:lang w:val="pl-PL"/>
        </w:rPr>
        <w:t>T</w:t>
      </w:r>
      <w:r w:rsidRPr="007D73C0">
        <w:rPr>
          <w:rFonts w:ascii="Arial" w:hAnsi="Arial" w:cs="Arial"/>
          <w:bCs w:val="0"/>
          <w:lang w:val="pl-PL"/>
        </w:rPr>
        <w:t>ĘPOWANIU</w:t>
      </w:r>
    </w:p>
    <w:p w14:paraId="4BEE0C35" w14:textId="77777777" w:rsidR="00607A30" w:rsidRDefault="006B1167" w:rsidP="006B1167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125 ust 1 ustawy z dnia 11.09.2019 r. Prawo zamówień publicznych </w:t>
      </w:r>
    </w:p>
    <w:p w14:paraId="06571AE2" w14:textId="77777777" w:rsidR="000B5AFC" w:rsidRPr="006B1167" w:rsidRDefault="006B1167" w:rsidP="006B1167">
      <w:pPr>
        <w:pStyle w:val="Tretekstu"/>
        <w:rPr>
          <w:rFonts w:ascii="Arial" w:hAnsi="Arial" w:cs="Arial"/>
          <w:bCs w:val="0"/>
          <w:sz w:val="28"/>
          <w:szCs w:val="28"/>
          <w:lang w:val="pl-PL"/>
        </w:rPr>
      </w:pP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(dalej uPzp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</w:t>
      </w:r>
      <w:r w:rsidR="00643673">
        <w:rPr>
          <w:rFonts w:ascii="Arial" w:hAnsi="Arial" w:cs="Arial"/>
          <w:b w:val="0"/>
          <w:bCs w:val="0"/>
          <w:sz w:val="16"/>
          <w:szCs w:val="16"/>
          <w:lang w:val="pl-PL"/>
        </w:rPr>
        <w:t>21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643673">
        <w:rPr>
          <w:rFonts w:ascii="Arial" w:hAnsi="Arial" w:cs="Arial"/>
          <w:b w:val="0"/>
          <w:bCs w:val="0"/>
          <w:sz w:val="16"/>
          <w:szCs w:val="16"/>
          <w:lang w:val="pl-PL"/>
        </w:rPr>
        <w:t>11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29</w:t>
      </w:r>
      <w:r w:rsidR="00F9235C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14:paraId="56AF0A78" w14:textId="77777777"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14318A8B" w14:textId="77777777"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4B9CAE05" w14:textId="77777777" w:rsidR="00C51FF7" w:rsidRPr="00C51FF7" w:rsidRDefault="000B5AFC" w:rsidP="000B5AFC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C51FF7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14:paraId="54CCC025" w14:textId="77777777" w:rsidR="000B5AFC" w:rsidRPr="00900122" w:rsidRDefault="00C51FF7" w:rsidP="007720D5">
      <w:pPr>
        <w:pStyle w:val="Tretekstu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każdy z Wykonawców wspólnie ubiegających się o udzielenie zamówienia składa niniejsze oświadczenie </w:t>
      </w:r>
      <w:r w:rsidR="0010723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odrębnie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) </w:t>
      </w:r>
    </w:p>
    <w:p w14:paraId="4DF42C79" w14:textId="77777777" w:rsidR="000B5AFC" w:rsidRPr="00227DF6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2B5B006A" w14:textId="77777777" w:rsidR="000B5AFC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5D2BAFE8" w14:textId="77777777" w:rsidR="00C51FF7" w:rsidRPr="00227DF6" w:rsidRDefault="007720D5" w:rsidP="00900122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......</w:t>
      </w:r>
    </w:p>
    <w:p w14:paraId="70084978" w14:textId="77777777" w:rsidR="00A54ED7" w:rsidRPr="00900122" w:rsidRDefault="00A54ED7" w:rsidP="00A54ED7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i/>
          <w:iCs/>
          <w:sz w:val="18"/>
          <w:szCs w:val="18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 xml:space="preserve">Umocowanie do </w:t>
      </w:r>
      <w:r w:rsidR="00F06D7D">
        <w:rPr>
          <w:rFonts w:ascii="Arial" w:hAnsi="Arial" w:cs="Arial"/>
          <w:bCs w:val="0"/>
          <w:sz w:val="22"/>
          <w:szCs w:val="22"/>
          <w:lang w:val="pl-PL"/>
        </w:rPr>
        <w:t>składania oświadczeń w imieniu W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wynika z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(podać z jakiego dokumentu: KRS, CEiDG, pełnomocnictwo, </w:t>
      </w:r>
      <w:r w:rsidR="00A44CB9"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innego dokumentu)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: </w:t>
      </w:r>
    </w:p>
    <w:p w14:paraId="08F779E8" w14:textId="77777777"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190C6FC2" w14:textId="77777777"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0D281AFB" w14:textId="77777777" w:rsidR="000B5AFC" w:rsidRPr="00227DF6" w:rsidRDefault="000B5AFC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569FB6D2" w14:textId="77777777"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108 ust. 1 </w:t>
      </w:r>
      <w:r w:rsidRPr="00C51F4C">
        <w:rPr>
          <w:rFonts w:ascii="Arial" w:hAnsi="Arial" w:cs="Arial"/>
          <w:b w:val="0"/>
          <w:iCs/>
          <w:sz w:val="22"/>
          <w:szCs w:val="22"/>
        </w:rPr>
        <w:t>uPzp.</w:t>
      </w:r>
    </w:p>
    <w:p w14:paraId="48357380" w14:textId="77777777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14:paraId="459CCDD7" w14:textId="77777777"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109 ust. 1 pkt 4 uPzp.         </w:t>
      </w:r>
    </w:p>
    <w:p w14:paraId="2B9190DE" w14:textId="77777777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14:paraId="0A6F4D5F" w14:textId="77777777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3. *Oświadczam/y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, iż zachodzą w stosunku do mnie/nas podstawy wykluczenia                           z postępowania na podstawie art. ………. uPzp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(proszę podać mającą zastosowanie podstawę wykluczenia spośród wymienionych w art. 108 ust. 1 pkt 1, 2 i 5 uPzp lub art. 109 ust. 1 pkt 4 uPzp)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</w:p>
    <w:p w14:paraId="6AF7FC3E" w14:textId="77777777" w:rsidR="004E3BF2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</w:t>
      </w: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</w:t>
      </w:r>
    </w:p>
    <w:p w14:paraId="4694C258" w14:textId="7120CE57" w:rsidR="00E805BB" w:rsidRDefault="00E12FE4" w:rsidP="00E12FE4">
      <w:pPr>
        <w:pStyle w:val="Tretekstu"/>
        <w:numPr>
          <w:ilvl w:val="0"/>
          <w:numId w:val="28"/>
        </w:numPr>
        <w:tabs>
          <w:tab w:val="clear" w:pos="3685"/>
          <w:tab w:val="left" w:pos="284"/>
        </w:tabs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Pr="00E12FE4">
        <w:rPr>
          <w:rFonts w:ascii="Arial" w:hAnsi="Arial"/>
          <w:sz w:val="22"/>
          <w:szCs w:val="22"/>
        </w:rPr>
        <w:t>*</w:t>
      </w:r>
      <w:r w:rsidR="004E3BF2" w:rsidRPr="007D73C0">
        <w:rPr>
          <w:rFonts w:ascii="Arial" w:hAnsi="Arial"/>
          <w:sz w:val="22"/>
          <w:szCs w:val="22"/>
        </w:rPr>
        <w:t>Ośw</w:t>
      </w:r>
      <w:r w:rsidR="00D121D0">
        <w:rPr>
          <w:rFonts w:ascii="Arial" w:hAnsi="Arial"/>
          <w:sz w:val="22"/>
          <w:szCs w:val="22"/>
        </w:rPr>
        <w:t xml:space="preserve">iadczam/y, iż spełniam/y </w:t>
      </w:r>
      <w:r>
        <w:rPr>
          <w:rFonts w:ascii="Arial" w:hAnsi="Arial"/>
          <w:sz w:val="22"/>
          <w:szCs w:val="22"/>
        </w:rPr>
        <w:t xml:space="preserve"> *</w:t>
      </w:r>
      <w:r w:rsidR="00D121D0">
        <w:rPr>
          <w:rFonts w:ascii="Arial" w:hAnsi="Arial"/>
          <w:sz w:val="22"/>
          <w:szCs w:val="22"/>
        </w:rPr>
        <w:t>warunek</w:t>
      </w:r>
      <w:r w:rsidR="00E805BB">
        <w:rPr>
          <w:rFonts w:ascii="Arial" w:hAnsi="Arial"/>
          <w:sz w:val="22"/>
          <w:szCs w:val="22"/>
        </w:rPr>
        <w:t xml:space="preserve">/ warunki </w:t>
      </w:r>
      <w:r w:rsidR="004E3BF2" w:rsidRPr="007D73C0">
        <w:rPr>
          <w:rFonts w:ascii="Arial" w:hAnsi="Arial"/>
          <w:sz w:val="22"/>
          <w:szCs w:val="22"/>
        </w:rPr>
        <w:t>u</w:t>
      </w:r>
      <w:r w:rsidR="00D121D0">
        <w:rPr>
          <w:rFonts w:ascii="Arial" w:hAnsi="Arial"/>
          <w:sz w:val="22"/>
          <w:szCs w:val="22"/>
        </w:rPr>
        <w:t xml:space="preserve">działu w postępowaniu, </w:t>
      </w:r>
      <w:r>
        <w:rPr>
          <w:rFonts w:ascii="Arial" w:hAnsi="Arial"/>
          <w:sz w:val="22"/>
          <w:szCs w:val="22"/>
        </w:rPr>
        <w:t>*</w:t>
      </w:r>
      <w:r w:rsidR="00D121D0">
        <w:rPr>
          <w:rFonts w:ascii="Arial" w:hAnsi="Arial"/>
          <w:sz w:val="22"/>
          <w:szCs w:val="22"/>
        </w:rPr>
        <w:t>określony</w:t>
      </w:r>
      <w:r w:rsidR="004E3BF2" w:rsidRPr="007D73C0">
        <w:rPr>
          <w:rFonts w:ascii="Arial" w:hAnsi="Arial"/>
          <w:sz w:val="22"/>
          <w:szCs w:val="22"/>
        </w:rPr>
        <w:t xml:space="preserve"> </w:t>
      </w:r>
      <w:r w:rsidR="00E805BB">
        <w:rPr>
          <w:rFonts w:ascii="Arial" w:hAnsi="Arial"/>
          <w:sz w:val="22"/>
          <w:szCs w:val="22"/>
        </w:rPr>
        <w:t xml:space="preserve">/ </w:t>
      </w:r>
      <w:r>
        <w:rPr>
          <w:rFonts w:ascii="Arial" w:hAnsi="Arial"/>
          <w:sz w:val="22"/>
          <w:szCs w:val="22"/>
        </w:rPr>
        <w:t>okreś</w:t>
      </w:r>
      <w:r w:rsidR="00E805BB">
        <w:rPr>
          <w:rFonts w:ascii="Arial" w:hAnsi="Arial"/>
          <w:sz w:val="22"/>
          <w:szCs w:val="22"/>
        </w:rPr>
        <w:t xml:space="preserve">lone przez </w:t>
      </w:r>
      <w:r w:rsidR="004E3BF2" w:rsidRPr="007D73C0">
        <w:rPr>
          <w:rFonts w:ascii="Arial" w:hAnsi="Arial"/>
          <w:sz w:val="22"/>
          <w:szCs w:val="22"/>
        </w:rPr>
        <w:t xml:space="preserve">Zamawiającego w </w:t>
      </w:r>
      <w:r w:rsidR="00ED19C3">
        <w:rPr>
          <w:rFonts w:ascii="Arial" w:hAnsi="Arial"/>
          <w:sz w:val="22"/>
          <w:szCs w:val="22"/>
        </w:rPr>
        <w:t xml:space="preserve">Rozdziale </w:t>
      </w:r>
      <w:r w:rsidR="00413C41">
        <w:rPr>
          <w:rFonts w:ascii="Arial" w:hAnsi="Arial"/>
          <w:sz w:val="22"/>
          <w:szCs w:val="22"/>
        </w:rPr>
        <w:t>VIII S</w:t>
      </w:r>
      <w:r w:rsidR="00ED19C3">
        <w:rPr>
          <w:rFonts w:ascii="Arial" w:hAnsi="Arial"/>
          <w:sz w:val="22"/>
          <w:szCs w:val="22"/>
        </w:rPr>
        <w:t xml:space="preserve">WZ dotyczący </w:t>
      </w:r>
      <w:r w:rsidR="00E805BB" w:rsidRPr="00ED19C3">
        <w:rPr>
          <w:rFonts w:ascii="Arial" w:hAnsi="Arial"/>
          <w:sz w:val="22"/>
          <w:szCs w:val="22"/>
        </w:rPr>
        <w:t>zdol</w:t>
      </w:r>
      <w:r w:rsidR="000F6570">
        <w:rPr>
          <w:rFonts w:ascii="Arial" w:hAnsi="Arial"/>
          <w:sz w:val="22"/>
          <w:szCs w:val="22"/>
        </w:rPr>
        <w:t>ności technicznej lub zawodowej</w:t>
      </w:r>
    </w:p>
    <w:p w14:paraId="53F0927E" w14:textId="77777777" w:rsidR="00ED19C3" w:rsidRPr="00ED19C3" w:rsidRDefault="00ED19C3" w:rsidP="00ED19C3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sz w:val="22"/>
          <w:szCs w:val="22"/>
        </w:rPr>
      </w:pPr>
    </w:p>
    <w:p w14:paraId="4F30D486" w14:textId="5CB8A1CE" w:rsidR="00E805BB" w:rsidRDefault="00E805BB" w:rsidP="000F6570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Arial" w:hAnsi="Arial"/>
          <w:b w:val="0"/>
          <w:sz w:val="22"/>
          <w:szCs w:val="22"/>
        </w:rPr>
      </w:pPr>
      <w:r w:rsidRPr="00E805BB">
        <w:rPr>
          <w:rFonts w:ascii="Arial" w:hAnsi="Arial"/>
          <w:b w:val="0"/>
          <w:sz w:val="22"/>
          <w:szCs w:val="22"/>
        </w:rPr>
        <w:t>*samodzielenie *poleg</w:t>
      </w:r>
      <w:r w:rsidR="003E667C">
        <w:rPr>
          <w:rFonts w:ascii="Arial" w:hAnsi="Arial"/>
          <w:b w:val="0"/>
          <w:sz w:val="22"/>
          <w:szCs w:val="22"/>
        </w:rPr>
        <w:t xml:space="preserve">ajac na </w:t>
      </w:r>
      <w:r w:rsidR="0062283D">
        <w:rPr>
          <w:rFonts w:ascii="Arial" w:hAnsi="Arial"/>
          <w:b w:val="0"/>
          <w:sz w:val="22"/>
          <w:szCs w:val="22"/>
        </w:rPr>
        <w:t>*</w:t>
      </w:r>
      <w:r w:rsidR="00E12FE4" w:rsidRPr="00E12FE4">
        <w:rPr>
          <w:rFonts w:ascii="Arial" w:hAnsi="Arial"/>
          <w:b w:val="0"/>
          <w:sz w:val="22"/>
          <w:szCs w:val="22"/>
        </w:rPr>
        <w:t>zdolności technicznej lub zawodowej</w:t>
      </w:r>
      <w:r w:rsidR="003E667C" w:rsidRPr="00E12FE4">
        <w:rPr>
          <w:rFonts w:ascii="Arial" w:hAnsi="Arial"/>
          <w:b w:val="0"/>
          <w:sz w:val="22"/>
          <w:szCs w:val="22"/>
        </w:rPr>
        <w:t xml:space="preserve"> </w:t>
      </w:r>
      <w:r w:rsidR="0062283D">
        <w:rPr>
          <w:rFonts w:ascii="Arial" w:hAnsi="Arial"/>
          <w:b w:val="0"/>
          <w:sz w:val="22"/>
          <w:szCs w:val="22"/>
        </w:rPr>
        <w:t xml:space="preserve">oraz *ekonomicznej lub finansowej </w:t>
      </w:r>
      <w:r w:rsidR="003E667C">
        <w:rPr>
          <w:rFonts w:ascii="Arial" w:hAnsi="Arial"/>
          <w:b w:val="0"/>
          <w:sz w:val="22"/>
          <w:szCs w:val="22"/>
        </w:rPr>
        <w:t>podmiotu udostę</w:t>
      </w:r>
      <w:r w:rsidRPr="00E805BB">
        <w:rPr>
          <w:rFonts w:ascii="Arial" w:hAnsi="Arial"/>
          <w:b w:val="0"/>
          <w:sz w:val="22"/>
          <w:szCs w:val="22"/>
        </w:rPr>
        <w:t>pniającego ………</w:t>
      </w:r>
      <w:r>
        <w:rPr>
          <w:rFonts w:ascii="Arial" w:hAnsi="Arial"/>
          <w:b w:val="0"/>
          <w:sz w:val="22"/>
          <w:szCs w:val="22"/>
        </w:rPr>
        <w:t>.</w:t>
      </w:r>
      <w:r w:rsidR="000F6570">
        <w:rPr>
          <w:rFonts w:ascii="Arial" w:hAnsi="Arial"/>
          <w:b w:val="0"/>
          <w:sz w:val="22"/>
          <w:szCs w:val="22"/>
        </w:rPr>
        <w:t>………. w zakresie</w:t>
      </w:r>
      <w:r w:rsidR="00E12FE4">
        <w:rPr>
          <w:rFonts w:ascii="Arial" w:hAnsi="Arial"/>
          <w:b w:val="0"/>
          <w:sz w:val="22"/>
          <w:szCs w:val="22"/>
        </w:rPr>
        <w:t>:</w:t>
      </w:r>
      <w:r w:rsidR="000F6570">
        <w:rPr>
          <w:rFonts w:ascii="Arial" w:hAnsi="Arial"/>
          <w:b w:val="0"/>
          <w:sz w:val="22"/>
          <w:szCs w:val="22"/>
        </w:rPr>
        <w:t xml:space="preserve"> ……</w:t>
      </w:r>
      <w:r w:rsidR="007D35D3">
        <w:rPr>
          <w:rFonts w:ascii="Arial" w:hAnsi="Arial"/>
          <w:b w:val="0"/>
          <w:sz w:val="22"/>
          <w:szCs w:val="22"/>
        </w:rPr>
        <w:t>……….</w:t>
      </w:r>
    </w:p>
    <w:p w14:paraId="1F55EFF9" w14:textId="77777777" w:rsidR="009F5508" w:rsidRDefault="009F5508" w:rsidP="000F6570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Arial" w:hAnsi="Arial"/>
          <w:b w:val="0"/>
          <w:sz w:val="22"/>
          <w:szCs w:val="22"/>
        </w:rPr>
      </w:pPr>
    </w:p>
    <w:p w14:paraId="3EE3EE63" w14:textId="77777777" w:rsidR="009F5508" w:rsidRDefault="009F5508" w:rsidP="009F5508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Arial" w:hAnsi="Arial" w:cs="Arial"/>
          <w:b w:val="0"/>
          <w:sz w:val="22"/>
          <w:szCs w:val="22"/>
        </w:rPr>
      </w:pPr>
      <w:r w:rsidRPr="009F5508">
        <w:rPr>
          <w:rFonts w:ascii="Arial" w:hAnsi="Arial" w:cs="Arial"/>
          <w:b w:val="0"/>
          <w:sz w:val="22"/>
          <w:szCs w:val="22"/>
        </w:rPr>
        <w:t>w</w:t>
      </w:r>
      <w:r w:rsidR="00477C92" w:rsidRPr="009F5508">
        <w:rPr>
          <w:rFonts w:ascii="Arial" w:hAnsi="Arial" w:cs="Arial"/>
          <w:b w:val="0"/>
          <w:sz w:val="22"/>
          <w:szCs w:val="22"/>
        </w:rPr>
        <w:t xml:space="preserve">arunek </w:t>
      </w:r>
      <w:r w:rsidRPr="009F5508">
        <w:rPr>
          <w:rFonts w:ascii="Arial" w:hAnsi="Arial" w:cs="Arial"/>
          <w:b w:val="0"/>
          <w:sz w:val="22"/>
          <w:szCs w:val="22"/>
        </w:rPr>
        <w:t>uprawnień do prowadzenia określonej działalności gospodarczej</w:t>
      </w:r>
      <w:r w:rsidR="001B510A">
        <w:rPr>
          <w:rFonts w:ascii="Arial" w:hAnsi="Arial" w:cs="Arial"/>
          <w:b w:val="0"/>
          <w:sz w:val="22"/>
          <w:szCs w:val="22"/>
        </w:rPr>
        <w:t>/zawodowej</w:t>
      </w:r>
      <w:r w:rsidRPr="009F5508">
        <w:rPr>
          <w:rFonts w:ascii="Arial" w:hAnsi="Arial" w:cs="Arial"/>
          <w:b w:val="0"/>
          <w:sz w:val="22"/>
          <w:szCs w:val="22"/>
        </w:rPr>
        <w:t xml:space="preserve"> spełn</w:t>
      </w:r>
      <w:r>
        <w:rPr>
          <w:rFonts w:ascii="Arial" w:hAnsi="Arial" w:cs="Arial"/>
          <w:b w:val="0"/>
          <w:sz w:val="22"/>
          <w:szCs w:val="22"/>
        </w:rPr>
        <w:t>i</w:t>
      </w:r>
      <w:r w:rsidRPr="009F5508">
        <w:rPr>
          <w:rFonts w:ascii="Arial" w:hAnsi="Arial" w:cs="Arial"/>
          <w:b w:val="0"/>
          <w:sz w:val="22"/>
          <w:szCs w:val="22"/>
        </w:rPr>
        <w:t>amy samodzie</w:t>
      </w:r>
      <w:r>
        <w:rPr>
          <w:rFonts w:ascii="Arial" w:hAnsi="Arial" w:cs="Arial"/>
          <w:b w:val="0"/>
          <w:sz w:val="22"/>
          <w:szCs w:val="22"/>
        </w:rPr>
        <w:t>l</w:t>
      </w:r>
      <w:r w:rsidRPr="009F5508">
        <w:rPr>
          <w:rFonts w:ascii="Arial" w:hAnsi="Arial" w:cs="Arial"/>
          <w:b w:val="0"/>
          <w:sz w:val="22"/>
          <w:szCs w:val="22"/>
        </w:rPr>
        <w:t>nie</w:t>
      </w:r>
      <w:r w:rsidR="001B510A">
        <w:rPr>
          <w:rFonts w:ascii="Arial" w:hAnsi="Arial" w:cs="Arial"/>
          <w:b w:val="0"/>
          <w:sz w:val="22"/>
          <w:szCs w:val="22"/>
        </w:rPr>
        <w:t>.</w:t>
      </w:r>
    </w:p>
    <w:p w14:paraId="493D1804" w14:textId="77777777" w:rsidR="009F5508" w:rsidRPr="009F5508" w:rsidRDefault="009F5508" w:rsidP="009F5508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Arial" w:hAnsi="Arial"/>
          <w:b w:val="0"/>
          <w:sz w:val="10"/>
          <w:szCs w:val="22"/>
        </w:rPr>
      </w:pPr>
    </w:p>
    <w:p w14:paraId="47CF394E" w14:textId="77777777" w:rsidR="004E3BF2" w:rsidRDefault="009F5508" w:rsidP="00D121D0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b w:val="0"/>
          <w:i/>
          <w:sz w:val="22"/>
          <w:szCs w:val="22"/>
        </w:rPr>
        <w:t>6</w:t>
      </w:r>
      <w:r w:rsidR="004E3BF2" w:rsidRPr="00081FF1">
        <w:rPr>
          <w:rFonts w:ascii="Arial" w:hAnsi="Arial"/>
          <w:b w:val="0"/>
          <w:i/>
          <w:sz w:val="22"/>
          <w:szCs w:val="22"/>
        </w:rPr>
        <w:t>.</w:t>
      </w:r>
      <w:r w:rsidR="004E3BF2">
        <w:rPr>
          <w:rFonts w:ascii="Arial" w:hAnsi="Arial"/>
          <w:b w:val="0"/>
          <w:i/>
          <w:sz w:val="22"/>
          <w:szCs w:val="22"/>
        </w:rPr>
        <w:t xml:space="preserve">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4E3BF2">
        <w:rPr>
          <w:rFonts w:ascii="Arial" w:hAnsi="Arial" w:cs="Arial"/>
          <w:sz w:val="22"/>
          <w:szCs w:val="22"/>
          <w:lang w:val="pl-PL"/>
        </w:rPr>
        <w:t>/y</w:t>
      </w:r>
      <w:r w:rsidR="004E3BF2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4E3BF2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73D635BB" w14:textId="77777777"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333FF31B" w14:textId="77777777" w:rsidR="0062283D" w:rsidRDefault="0062283D" w:rsidP="003E667C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29B41FC" w14:textId="77777777"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 xml:space="preserve">  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Podpisać kwalifikowanym podpisem elektronicznym</w:t>
      </w:r>
    </w:p>
    <w:p w14:paraId="093F2602" w14:textId="77777777"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lub podpisem zaufanym, lub elektronicznym podpisem osobistym.</w:t>
      </w:r>
    </w:p>
    <w:p w14:paraId="56A1DCD0" w14:textId="77777777" w:rsidR="003E667C" w:rsidRDefault="003E667C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1AA0F959" w14:textId="77777777" w:rsidR="00DB5CA2" w:rsidRPr="00F06D7D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DB5CA2" w:rsidRPr="00F06D7D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3F191" w14:textId="77777777" w:rsidR="008D6BDE" w:rsidRDefault="008D6BDE" w:rsidP="00C63813">
      <w:r>
        <w:separator/>
      </w:r>
    </w:p>
  </w:endnote>
  <w:endnote w:type="continuationSeparator" w:id="0">
    <w:p w14:paraId="6DE16F40" w14:textId="77777777" w:rsidR="008D6BDE" w:rsidRDefault="008D6BDE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5032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1B510A">
      <w:rPr>
        <w:noProof/>
      </w:rPr>
      <w:t>2</w:t>
    </w:r>
    <w:r>
      <w:rPr>
        <w:noProof/>
      </w:rPr>
      <w:fldChar w:fldCharType="end"/>
    </w:r>
  </w:p>
  <w:p w14:paraId="30CB87C6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0544E" w14:textId="77777777" w:rsidR="00C51FF7" w:rsidRDefault="00C51FF7">
    <w:pPr>
      <w:pStyle w:val="Stopka"/>
      <w:jc w:val="right"/>
    </w:pPr>
  </w:p>
  <w:p w14:paraId="6E9EE197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10AEE" w14:textId="77777777" w:rsidR="008D6BDE" w:rsidRDefault="008D6BDE" w:rsidP="00C63813">
      <w:r>
        <w:separator/>
      </w:r>
    </w:p>
  </w:footnote>
  <w:footnote w:type="continuationSeparator" w:id="0">
    <w:p w14:paraId="1934E994" w14:textId="77777777" w:rsidR="008D6BDE" w:rsidRDefault="008D6BDE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12A49AC6"/>
    <w:lvl w:ilvl="0" w:tplc="4588CA3C">
      <w:start w:val="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4050811">
    <w:abstractNumId w:val="0"/>
  </w:num>
  <w:num w:numId="2" w16cid:durableId="1563829598">
    <w:abstractNumId w:val="1"/>
  </w:num>
  <w:num w:numId="3" w16cid:durableId="918516384">
    <w:abstractNumId w:val="2"/>
  </w:num>
  <w:num w:numId="4" w16cid:durableId="249630888">
    <w:abstractNumId w:val="3"/>
  </w:num>
  <w:num w:numId="5" w16cid:durableId="1809013884">
    <w:abstractNumId w:val="4"/>
  </w:num>
  <w:num w:numId="6" w16cid:durableId="1394084840">
    <w:abstractNumId w:val="5"/>
  </w:num>
  <w:num w:numId="7" w16cid:durableId="961812599">
    <w:abstractNumId w:val="6"/>
  </w:num>
  <w:num w:numId="8" w16cid:durableId="2133818319">
    <w:abstractNumId w:val="7"/>
  </w:num>
  <w:num w:numId="9" w16cid:durableId="507133613">
    <w:abstractNumId w:val="8"/>
  </w:num>
  <w:num w:numId="10" w16cid:durableId="1722509425">
    <w:abstractNumId w:val="9"/>
  </w:num>
  <w:num w:numId="11" w16cid:durableId="1227373159">
    <w:abstractNumId w:val="10"/>
  </w:num>
  <w:num w:numId="12" w16cid:durableId="599070338">
    <w:abstractNumId w:val="11"/>
  </w:num>
  <w:num w:numId="13" w16cid:durableId="650600309">
    <w:abstractNumId w:val="12"/>
  </w:num>
  <w:num w:numId="14" w16cid:durableId="360935469">
    <w:abstractNumId w:val="13"/>
  </w:num>
  <w:num w:numId="15" w16cid:durableId="559023446">
    <w:abstractNumId w:val="14"/>
  </w:num>
  <w:num w:numId="16" w16cid:durableId="1696419905">
    <w:abstractNumId w:val="21"/>
  </w:num>
  <w:num w:numId="17" w16cid:durableId="1388337083">
    <w:abstractNumId w:val="22"/>
  </w:num>
  <w:num w:numId="18" w16cid:durableId="368336004">
    <w:abstractNumId w:val="24"/>
  </w:num>
  <w:num w:numId="19" w16cid:durableId="1072972683">
    <w:abstractNumId w:val="17"/>
  </w:num>
  <w:num w:numId="20" w16cid:durableId="891575575">
    <w:abstractNumId w:val="15"/>
  </w:num>
  <w:num w:numId="21" w16cid:durableId="1656716014">
    <w:abstractNumId w:val="18"/>
  </w:num>
  <w:num w:numId="22" w16cid:durableId="2129467158">
    <w:abstractNumId w:val="26"/>
  </w:num>
  <w:num w:numId="23" w16cid:durableId="1061828573">
    <w:abstractNumId w:val="20"/>
  </w:num>
  <w:num w:numId="24" w16cid:durableId="279535360">
    <w:abstractNumId w:val="28"/>
  </w:num>
  <w:num w:numId="25" w16cid:durableId="951714793">
    <w:abstractNumId w:val="16"/>
  </w:num>
  <w:num w:numId="26" w16cid:durableId="1187518454">
    <w:abstractNumId w:val="19"/>
  </w:num>
  <w:num w:numId="27" w16cid:durableId="1814256634">
    <w:abstractNumId w:val="25"/>
  </w:num>
  <w:num w:numId="28" w16cid:durableId="341393828">
    <w:abstractNumId w:val="23"/>
  </w:num>
  <w:num w:numId="29" w16cid:durableId="336539852">
    <w:abstractNumId w:val="29"/>
  </w:num>
  <w:num w:numId="30" w16cid:durableId="31637456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57B5"/>
    <w:rsid w:val="0003698D"/>
    <w:rsid w:val="00045F5C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9CC"/>
    <w:rsid w:val="000C4D9D"/>
    <w:rsid w:val="000D1C5D"/>
    <w:rsid w:val="000D22E5"/>
    <w:rsid w:val="000F4C77"/>
    <w:rsid w:val="000F6570"/>
    <w:rsid w:val="00107232"/>
    <w:rsid w:val="0011217B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B510A"/>
    <w:rsid w:val="001C646B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96CF0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230FB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3C41"/>
    <w:rsid w:val="00417459"/>
    <w:rsid w:val="004353C1"/>
    <w:rsid w:val="004522D5"/>
    <w:rsid w:val="00454D51"/>
    <w:rsid w:val="00454E6C"/>
    <w:rsid w:val="00463E4F"/>
    <w:rsid w:val="00466711"/>
    <w:rsid w:val="0047213E"/>
    <w:rsid w:val="00477C92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2283D"/>
    <w:rsid w:val="00625127"/>
    <w:rsid w:val="00631340"/>
    <w:rsid w:val="00633C01"/>
    <w:rsid w:val="00635D9C"/>
    <w:rsid w:val="00643673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B480D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2560"/>
    <w:rsid w:val="007A506B"/>
    <w:rsid w:val="007C6F1B"/>
    <w:rsid w:val="007C7AF1"/>
    <w:rsid w:val="007D2074"/>
    <w:rsid w:val="007D35D3"/>
    <w:rsid w:val="007D56F4"/>
    <w:rsid w:val="007D73C0"/>
    <w:rsid w:val="007F0D19"/>
    <w:rsid w:val="00803968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4FB7"/>
    <w:rsid w:val="008C6B3C"/>
    <w:rsid w:val="008D0704"/>
    <w:rsid w:val="008D37AC"/>
    <w:rsid w:val="008D61C7"/>
    <w:rsid w:val="008D6BDE"/>
    <w:rsid w:val="008E011D"/>
    <w:rsid w:val="008E10CC"/>
    <w:rsid w:val="008F036E"/>
    <w:rsid w:val="008F042A"/>
    <w:rsid w:val="008F2521"/>
    <w:rsid w:val="00900122"/>
    <w:rsid w:val="00913F8B"/>
    <w:rsid w:val="00924700"/>
    <w:rsid w:val="0092490E"/>
    <w:rsid w:val="00933C83"/>
    <w:rsid w:val="009421FF"/>
    <w:rsid w:val="009426BE"/>
    <w:rsid w:val="009610AC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5508"/>
    <w:rsid w:val="009F6569"/>
    <w:rsid w:val="00A01733"/>
    <w:rsid w:val="00A06F84"/>
    <w:rsid w:val="00A1490D"/>
    <w:rsid w:val="00A154D9"/>
    <w:rsid w:val="00A17DBC"/>
    <w:rsid w:val="00A22B9E"/>
    <w:rsid w:val="00A256EC"/>
    <w:rsid w:val="00A261B4"/>
    <w:rsid w:val="00A264B4"/>
    <w:rsid w:val="00A37F60"/>
    <w:rsid w:val="00A42C9F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1FF5"/>
    <w:rsid w:val="00AC3F39"/>
    <w:rsid w:val="00AD1AB9"/>
    <w:rsid w:val="00AE1E8E"/>
    <w:rsid w:val="00AE287D"/>
    <w:rsid w:val="00AE4026"/>
    <w:rsid w:val="00AE7949"/>
    <w:rsid w:val="00AF394A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114C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1CD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06FB"/>
    <w:rsid w:val="00F11263"/>
    <w:rsid w:val="00F126F5"/>
    <w:rsid w:val="00F1660A"/>
    <w:rsid w:val="00F20249"/>
    <w:rsid w:val="00F243A3"/>
    <w:rsid w:val="00F27AD1"/>
    <w:rsid w:val="00F32607"/>
    <w:rsid w:val="00F333C2"/>
    <w:rsid w:val="00F43FBE"/>
    <w:rsid w:val="00F54603"/>
    <w:rsid w:val="00F635B5"/>
    <w:rsid w:val="00F72BF8"/>
    <w:rsid w:val="00F83E83"/>
    <w:rsid w:val="00F84F4A"/>
    <w:rsid w:val="00F876F7"/>
    <w:rsid w:val="00F9235C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74D5C7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7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BCS Bydgoszcz</cp:lastModifiedBy>
  <cp:revision>43</cp:revision>
  <cp:lastPrinted>2021-11-03T09:38:00Z</cp:lastPrinted>
  <dcterms:created xsi:type="dcterms:W3CDTF">2021-03-22T17:50:00Z</dcterms:created>
  <dcterms:modified xsi:type="dcterms:W3CDTF">2022-10-03T08:22:00Z</dcterms:modified>
</cp:coreProperties>
</file>