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0E7F" w:rsidRPr="00BF0E7F" w:rsidRDefault="00BF0E7F" w:rsidP="00BF0E7F">
      <w:pPr>
        <w:pageBreakBefore/>
        <w:widowControl/>
        <w:suppressAutoHyphens w:val="0"/>
        <w:spacing w:after="5" w:line="249" w:lineRule="auto"/>
        <w:ind w:left="10" w:right="56" w:hanging="10"/>
        <w:jc w:val="right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BF0E7F">
        <w:rPr>
          <w:rFonts w:ascii="Arial" w:eastAsia="Arial" w:hAnsi="Arial" w:cs="Arial"/>
          <w:color w:val="000000"/>
          <w:sz w:val="20"/>
          <w:szCs w:val="20"/>
          <w:lang w:eastAsia="pl-PL"/>
        </w:rPr>
        <w:t>ZAŁĄCZNIK NR 1</w:t>
      </w:r>
    </w:p>
    <w:p w:rsidR="00BF0E7F" w:rsidRPr="00BF0E7F" w:rsidRDefault="00BF0E7F" w:rsidP="00BF0E7F">
      <w:pPr>
        <w:spacing w:line="100" w:lineRule="atLeast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BF0E7F">
        <w:rPr>
          <w:rFonts w:ascii="Arial" w:hAnsi="Arial" w:cs="Calibri"/>
          <w:b/>
          <w:bCs/>
          <w:sz w:val="20"/>
          <w:szCs w:val="20"/>
          <w:u w:val="single"/>
          <w:lang w:val="x-none"/>
        </w:rPr>
        <w:t>FORMULARZ</w:t>
      </w:r>
      <w:r w:rsidRPr="00BF0E7F">
        <w:rPr>
          <w:rFonts w:ascii="Arial" w:eastAsia="Arial" w:hAnsi="Arial"/>
          <w:b/>
          <w:bCs/>
          <w:sz w:val="20"/>
          <w:szCs w:val="20"/>
          <w:u w:val="single"/>
          <w:lang w:val="x-none"/>
        </w:rPr>
        <w:t xml:space="preserve"> </w:t>
      </w:r>
      <w:r w:rsidRPr="00BF0E7F">
        <w:rPr>
          <w:rFonts w:ascii="Arial" w:hAnsi="Arial"/>
          <w:b/>
          <w:bCs/>
          <w:sz w:val="20"/>
          <w:szCs w:val="20"/>
          <w:u w:val="single"/>
          <w:lang w:val="x-none"/>
        </w:rPr>
        <w:t>OFERTOWY</w:t>
      </w:r>
    </w:p>
    <w:p w:rsidR="00BF0E7F" w:rsidRPr="00BF0E7F" w:rsidRDefault="00BF0E7F" w:rsidP="00BF0E7F">
      <w:pPr>
        <w:spacing w:line="100" w:lineRule="atLeast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BF0E7F" w:rsidRPr="00BF0E7F" w:rsidRDefault="00BF0E7F" w:rsidP="00BF0E7F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BF0E7F">
        <w:rPr>
          <w:rFonts w:ascii="Arial" w:hAnsi="Arial"/>
          <w:bCs/>
          <w:sz w:val="20"/>
          <w:szCs w:val="20"/>
        </w:rPr>
        <w:t>Zamawiający:</w:t>
      </w:r>
      <w:r w:rsidRPr="00BF0E7F">
        <w:rPr>
          <w:rFonts w:ascii="Arial" w:hAnsi="Arial"/>
          <w:bCs/>
          <w:sz w:val="20"/>
          <w:szCs w:val="20"/>
        </w:rPr>
        <w:tab/>
        <w:t>Miejskie Zakłady Komunalne Sp. z o. o.</w:t>
      </w:r>
    </w:p>
    <w:p w:rsidR="00BF0E7F" w:rsidRPr="00BF0E7F" w:rsidRDefault="00BF0E7F" w:rsidP="00BF0E7F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BF0E7F">
        <w:rPr>
          <w:rFonts w:ascii="Arial" w:hAnsi="Arial"/>
          <w:bCs/>
          <w:sz w:val="20"/>
          <w:szCs w:val="20"/>
        </w:rPr>
        <w:tab/>
        <w:t xml:space="preserve">ul. </w:t>
      </w:r>
      <w:r w:rsidR="0005404D">
        <w:rPr>
          <w:rFonts w:ascii="Arial" w:hAnsi="Arial"/>
          <w:bCs/>
          <w:sz w:val="20"/>
          <w:szCs w:val="20"/>
        </w:rPr>
        <w:t xml:space="preserve">M. </w:t>
      </w:r>
      <w:r w:rsidRPr="00BF0E7F">
        <w:rPr>
          <w:rFonts w:ascii="Arial" w:hAnsi="Arial"/>
          <w:bCs/>
          <w:sz w:val="20"/>
          <w:szCs w:val="20"/>
        </w:rPr>
        <w:t>Kopernika 4a, 66 – 470 Kostrzyn nad Odrą</w:t>
      </w:r>
    </w:p>
    <w:p w:rsidR="00BF0E7F" w:rsidRPr="00BF0E7F" w:rsidRDefault="00BF0E7F" w:rsidP="00BF0E7F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:rsidR="00BF0E7F" w:rsidRPr="00BF0E7F" w:rsidRDefault="00BF0E7F" w:rsidP="00BF0E7F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BF0E7F">
        <w:rPr>
          <w:rFonts w:ascii="Arial" w:hAnsi="Arial"/>
          <w:bCs/>
          <w:sz w:val="20"/>
          <w:szCs w:val="20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BF0E7F" w:rsidRPr="00BF0E7F" w:rsidTr="00F50813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E7F" w:rsidRPr="00BF0E7F" w:rsidRDefault="00BF0E7F" w:rsidP="00BF0E7F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BF0E7F" w:rsidRPr="00BF0E7F" w:rsidRDefault="00BF0E7F" w:rsidP="00BF0E7F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:rsidR="00BF0E7F" w:rsidRPr="00BF0E7F" w:rsidRDefault="00BF0E7F" w:rsidP="00BF0E7F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BF0E7F">
        <w:rPr>
          <w:rFonts w:ascii="Arial" w:hAnsi="Arial"/>
          <w:bCs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BF0E7F" w:rsidRPr="00BF0E7F" w:rsidTr="00F50813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E7F" w:rsidRPr="00BF0E7F" w:rsidRDefault="00BF0E7F" w:rsidP="00BF0E7F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BF0E7F" w:rsidRPr="00BF0E7F" w:rsidRDefault="00BF0E7F" w:rsidP="00BF0E7F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:rsidR="00BF0E7F" w:rsidRPr="00BF0E7F" w:rsidRDefault="00BF0E7F" w:rsidP="00BF0E7F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BF0E7F">
        <w:rPr>
          <w:rFonts w:ascii="Arial" w:hAnsi="Arial"/>
          <w:bCs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BF0E7F" w:rsidRPr="00BF0E7F" w:rsidTr="00F50813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E7F" w:rsidRPr="00BF0E7F" w:rsidRDefault="00BF0E7F" w:rsidP="00BF0E7F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BF0E7F" w:rsidRPr="00BF0E7F" w:rsidRDefault="00BF0E7F" w:rsidP="00BF0E7F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:rsidR="00BF0E7F" w:rsidRPr="00BF0E7F" w:rsidRDefault="00BF0E7F" w:rsidP="00BF0E7F">
      <w:pPr>
        <w:tabs>
          <w:tab w:val="left" w:pos="720"/>
        </w:tabs>
        <w:jc w:val="both"/>
        <w:rPr>
          <w:rFonts w:ascii="Arial" w:hAnsi="Arial"/>
          <w:bCs/>
          <w:sz w:val="20"/>
          <w:szCs w:val="20"/>
        </w:rPr>
      </w:pPr>
      <w:r w:rsidRPr="00BF0E7F">
        <w:rPr>
          <w:rFonts w:ascii="Arial" w:hAnsi="Arial" w:cs="Calibri"/>
          <w:bCs/>
          <w:sz w:val="20"/>
          <w:szCs w:val="20"/>
          <w:lang w:val="x-none"/>
        </w:rPr>
        <w:t>1.</w:t>
      </w:r>
      <w:r w:rsidRPr="00BF0E7F">
        <w:rPr>
          <w:rFonts w:ascii="Arial" w:eastAsia="Arial" w:hAnsi="Arial"/>
          <w:bCs/>
          <w:sz w:val="20"/>
          <w:szCs w:val="20"/>
          <w:lang w:val="x-none"/>
        </w:rPr>
        <w:t xml:space="preserve"> W odpowiedzi na ogłoszenie o przetargu w trybie podstawowym z możliwością negocjacji składamy ofertę na</w:t>
      </w:r>
    </w:p>
    <w:p w:rsidR="00BF0E7F" w:rsidRPr="00BF0E7F" w:rsidRDefault="00BF0E7F" w:rsidP="00BF0E7F">
      <w:pPr>
        <w:tabs>
          <w:tab w:val="left" w:pos="720"/>
        </w:tabs>
        <w:jc w:val="both"/>
        <w:rPr>
          <w:rFonts w:ascii="Arial" w:eastAsia="Arial" w:hAnsi="Arial"/>
          <w:b/>
          <w:bCs/>
          <w:sz w:val="20"/>
          <w:szCs w:val="20"/>
        </w:rPr>
      </w:pPr>
      <w:r w:rsidRPr="00BF0E7F">
        <w:rPr>
          <w:rFonts w:ascii="Arial" w:hAnsi="Arial" w:cs="Calibri"/>
          <w:b/>
          <w:bCs/>
          <w:sz w:val="20"/>
          <w:szCs w:val="20"/>
          <w:lang w:val="x-none"/>
        </w:rPr>
        <w:t>a. wykonanie i</w:t>
      </w:r>
      <w:r w:rsidRPr="00BF0E7F">
        <w:rPr>
          <w:rFonts w:ascii="Arial" w:eastAsia="Arial" w:hAnsi="Arial"/>
          <w:b/>
          <w:bCs/>
          <w:sz w:val="20"/>
          <w:szCs w:val="20"/>
          <w:lang w:val="x-none"/>
        </w:rPr>
        <w:t xml:space="preserve"> </w:t>
      </w:r>
      <w:r w:rsidRPr="00BF0E7F">
        <w:rPr>
          <w:rFonts w:ascii="Arial" w:hAnsi="Arial"/>
          <w:b/>
          <w:bCs/>
          <w:sz w:val="20"/>
          <w:szCs w:val="20"/>
          <w:lang w:val="x-none"/>
        </w:rPr>
        <w:t>dostawę</w:t>
      </w:r>
      <w:r w:rsidRPr="00BF0E7F">
        <w:rPr>
          <w:rFonts w:ascii="Arial" w:eastAsia="Arial" w:hAnsi="Arial"/>
          <w:b/>
          <w:bCs/>
          <w:sz w:val="20"/>
          <w:szCs w:val="20"/>
          <w:lang w:val="x-none"/>
        </w:rPr>
        <w:t xml:space="preserve"> worków na odpady z systemem wiązania za </w:t>
      </w:r>
      <w:r w:rsidRPr="00BF0E7F">
        <w:rPr>
          <w:rFonts w:ascii="Arial" w:eastAsia="Arial" w:hAnsi="Arial"/>
          <w:b/>
          <w:bCs/>
          <w:sz w:val="20"/>
          <w:szCs w:val="20"/>
        </w:rPr>
        <w:t>:</w:t>
      </w:r>
      <w:r w:rsidRPr="00BF0E7F">
        <w:rPr>
          <w:rFonts w:ascii="Arial" w:eastAsia="Arial" w:hAnsi="Arial"/>
          <w:b/>
          <w:bCs/>
          <w:sz w:val="20"/>
          <w:szCs w:val="20"/>
          <w:lang w:val="x-none"/>
        </w:rPr>
        <w:t xml:space="preserve"> </w:t>
      </w:r>
    </w:p>
    <w:p w:rsidR="00BF0E7F" w:rsidRPr="00BF0E7F" w:rsidRDefault="00BF0E7F" w:rsidP="00BF0E7F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978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BF0E7F" w:rsidRPr="00BF0E7F" w:rsidTr="00F50813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E7F" w:rsidRPr="00BF0E7F" w:rsidRDefault="00BF0E7F" w:rsidP="00BF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0E7F" w:rsidRPr="00BF0E7F" w:rsidRDefault="00BF0E7F" w:rsidP="00BF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BF0E7F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 w:rsidRPr="00BF0E7F">
              <w:rPr>
                <w:rFonts w:ascii="Arial" w:eastAsia="Arial" w:hAnsi="Arial" w:cs="Arial"/>
                <w:b/>
                <w:position w:val="-1"/>
              </w:rPr>
              <w:t xml:space="preserve">                              </w:t>
            </w:r>
            <w:r w:rsidR="005D1354">
              <w:rPr>
                <w:rFonts w:ascii="Arial" w:eastAsia="Arial" w:hAnsi="Arial" w:cs="Arial"/>
                <w:b/>
                <w:position w:val="-1"/>
              </w:rPr>
              <w:t xml:space="preserve">   </w:t>
            </w:r>
            <w:r w:rsidRPr="00BF0E7F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 w:rsidRPr="00BF0E7F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BF0E7F" w:rsidRPr="00BF0E7F" w:rsidRDefault="00BF0E7F" w:rsidP="00BF0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BF0E7F" w:rsidRPr="00BF0E7F" w:rsidRDefault="00BF0E7F" w:rsidP="00BF0E7F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E7F">
              <w:rPr>
                <w:rFonts w:ascii="Arial" w:hAnsi="Arial" w:cs="Arial"/>
                <w:sz w:val="20"/>
                <w:szCs w:val="20"/>
              </w:rPr>
              <w:t xml:space="preserve">podatek VAT w kwocie                                          </w:t>
            </w:r>
            <w:r w:rsidR="005D13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0E7F">
              <w:rPr>
                <w:rFonts w:ascii="Arial" w:hAnsi="Arial" w:cs="Arial"/>
                <w:sz w:val="20"/>
                <w:szCs w:val="20"/>
              </w:rPr>
              <w:t xml:space="preserve">       zł</w:t>
            </w:r>
          </w:p>
          <w:p w:rsidR="00BF0E7F" w:rsidRPr="00BF0E7F" w:rsidRDefault="00BF0E7F" w:rsidP="00BF0E7F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0E7F"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           </w:t>
            </w:r>
            <w:r w:rsidR="005D13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0E7F">
              <w:rPr>
                <w:rFonts w:ascii="Arial" w:hAnsi="Arial" w:cs="Arial"/>
                <w:b/>
                <w:sz w:val="20"/>
                <w:szCs w:val="20"/>
              </w:rPr>
              <w:t xml:space="preserve">       zł</w:t>
            </w:r>
          </w:p>
          <w:p w:rsidR="00BF0E7F" w:rsidRPr="00BF0E7F" w:rsidRDefault="00BF0E7F" w:rsidP="00BF0E7F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E7F"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BF0E7F" w:rsidRPr="00BF0E7F" w:rsidRDefault="00BF0E7F" w:rsidP="00BF0E7F">
      <w:pPr>
        <w:tabs>
          <w:tab w:val="left" w:pos="720"/>
        </w:tabs>
        <w:spacing w:line="480" w:lineRule="auto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248"/>
        <w:gridCol w:w="1134"/>
        <w:gridCol w:w="1843"/>
        <w:gridCol w:w="1843"/>
        <w:gridCol w:w="1134"/>
        <w:gridCol w:w="1984"/>
      </w:tblGrid>
      <w:tr w:rsidR="00BF0E7F" w:rsidRPr="00BF0E7F" w:rsidTr="00F50813">
        <w:tc>
          <w:tcPr>
            <w:tcW w:w="595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48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134" w:type="dxa"/>
            <w:shd w:val="clear" w:color="auto" w:fill="FFFFFF"/>
          </w:tcPr>
          <w:p w:rsidR="00BF0E7F" w:rsidRPr="00BF0E7F" w:rsidRDefault="00CC19BE" w:rsidP="00CC19BE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szt/rok</w:t>
            </w: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 worka z systemem wiązania</w:t>
            </w:r>
          </w:p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netto </w:t>
            </w:r>
          </w:p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13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Vat </w:t>
            </w:r>
          </w:p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98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</w:tr>
      <w:tr w:rsidR="00BF0E7F" w:rsidRPr="00BF0E7F" w:rsidTr="00F50813">
        <w:tc>
          <w:tcPr>
            <w:tcW w:w="595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34" w:type="dxa"/>
            <w:shd w:val="clear" w:color="auto" w:fill="FFFFFF"/>
          </w:tcPr>
          <w:p w:rsidR="00BF0E7F" w:rsidRPr="00BF0E7F" w:rsidRDefault="00C80567" w:rsidP="00CF3865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  <w:r w:rsidR="00BF0E7F" w:rsidRPr="00BF0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0E7F" w:rsidRPr="00BF0E7F" w:rsidTr="00F50813">
        <w:tc>
          <w:tcPr>
            <w:tcW w:w="595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34" w:type="dxa"/>
            <w:shd w:val="clear" w:color="auto" w:fill="FFFFFF"/>
          </w:tcPr>
          <w:p w:rsidR="00BF0E7F" w:rsidRPr="00BF0E7F" w:rsidRDefault="00C80567" w:rsidP="00CF3865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  <w:r w:rsidR="00BF0E7F" w:rsidRPr="00BF0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0E7F" w:rsidRPr="00BF0E7F" w:rsidTr="00F50813">
        <w:tc>
          <w:tcPr>
            <w:tcW w:w="595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34" w:type="dxa"/>
            <w:shd w:val="clear" w:color="auto" w:fill="FFFFFF"/>
          </w:tcPr>
          <w:p w:rsidR="00BF0E7F" w:rsidRPr="00BF0E7F" w:rsidRDefault="00C80567" w:rsidP="00CF3865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  <w:r w:rsidR="00BF0E7F" w:rsidRPr="00BF0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0E7F" w:rsidRPr="00BF0E7F" w:rsidTr="00F50813">
        <w:tc>
          <w:tcPr>
            <w:tcW w:w="595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Brązowy</w:t>
            </w:r>
          </w:p>
        </w:tc>
        <w:tc>
          <w:tcPr>
            <w:tcW w:w="1134" w:type="dxa"/>
            <w:shd w:val="clear" w:color="auto" w:fill="FFFFFF"/>
          </w:tcPr>
          <w:p w:rsidR="00BF0E7F" w:rsidRPr="00BF0E7F" w:rsidRDefault="00C80567" w:rsidP="00CF3865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  <w:r w:rsidR="00BF0E7F" w:rsidRPr="00BF0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0E7F" w:rsidRPr="00BF0E7F" w:rsidTr="00F50813">
        <w:tc>
          <w:tcPr>
            <w:tcW w:w="595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34" w:type="dxa"/>
            <w:shd w:val="clear" w:color="auto" w:fill="FFFFFF"/>
          </w:tcPr>
          <w:p w:rsidR="00BF0E7F" w:rsidRPr="00BF0E7F" w:rsidRDefault="00505863" w:rsidP="00CF3865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80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BF0E7F" w:rsidRPr="00BF0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0E7F" w:rsidRPr="00BF0E7F" w:rsidTr="00F50813">
        <w:trPr>
          <w:gridAfter w:val="4"/>
          <w:wAfter w:w="6804" w:type="dxa"/>
        </w:trPr>
        <w:tc>
          <w:tcPr>
            <w:tcW w:w="1843" w:type="dxa"/>
            <w:gridSpan w:val="2"/>
          </w:tcPr>
          <w:p w:rsidR="00BF0E7F" w:rsidRPr="00BF0E7F" w:rsidRDefault="00BF0E7F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0E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shd w:val="clear" w:color="auto" w:fill="auto"/>
          </w:tcPr>
          <w:p w:rsidR="00BF0E7F" w:rsidRPr="00BF0E7F" w:rsidRDefault="00C80567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696</w:t>
            </w:r>
            <w:r w:rsidR="00BF0E7F" w:rsidRPr="00BF0E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000</w:t>
            </w:r>
          </w:p>
        </w:tc>
      </w:tr>
    </w:tbl>
    <w:p w:rsidR="00BF0E7F" w:rsidRPr="00BF0E7F" w:rsidRDefault="00BF0E7F" w:rsidP="00BF0E7F">
      <w:pPr>
        <w:tabs>
          <w:tab w:val="left" w:pos="720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BF0E7F" w:rsidRDefault="00EB2D40" w:rsidP="00BF0E7F">
      <w:pPr>
        <w:widowControl/>
        <w:tabs>
          <w:tab w:val="left" w:pos="63"/>
        </w:tabs>
        <w:suppressAutoHyphens w:val="0"/>
        <w:spacing w:after="5" w:line="249" w:lineRule="auto"/>
        <w:ind w:left="10" w:right="56" w:hanging="1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</w:t>
      </w:r>
      <w:r w:rsidR="00BF0E7F" w:rsidRPr="00BF0E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wykonanie 1 szt. matrycy w przypadku zaistnienia takiej potrzeby za netto: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778"/>
      </w:tblGrid>
      <w:tr w:rsidR="005D1354" w:rsidTr="005D1354">
        <w:tc>
          <w:tcPr>
            <w:tcW w:w="9778" w:type="dxa"/>
          </w:tcPr>
          <w:p w:rsidR="005D1354" w:rsidRDefault="005D1354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D1354" w:rsidRDefault="005D1354" w:rsidP="005D1354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</w:tbl>
    <w:p w:rsidR="005D1354" w:rsidRPr="00BF0E7F" w:rsidRDefault="005D1354" w:rsidP="00BF0E7F">
      <w:pPr>
        <w:widowControl/>
        <w:tabs>
          <w:tab w:val="left" w:pos="63"/>
        </w:tabs>
        <w:suppressAutoHyphens w:val="0"/>
        <w:spacing w:after="5" w:line="249" w:lineRule="auto"/>
        <w:ind w:left="10" w:right="56" w:hanging="1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F0E7F" w:rsidRPr="00BF0E7F" w:rsidRDefault="00BF0E7F" w:rsidP="00BF0E7F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F0E7F" w:rsidRDefault="00BF0E7F" w:rsidP="00BF0E7F">
      <w:pPr>
        <w:widowControl/>
        <w:tabs>
          <w:tab w:val="left" w:pos="63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F0E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 w:rsidRPr="00BF0E7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Oświadczamy, że zaoferowane ceny zawierają koszty dostawy do zamawiającego w Kostrzynie nad Odrą przy ul. </w:t>
      </w:r>
      <w:r w:rsidR="00603EB3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M. </w:t>
      </w:r>
      <w:r w:rsidRPr="00BF0E7F">
        <w:rPr>
          <w:rFonts w:ascii="Arial" w:eastAsia="Arial" w:hAnsi="Arial" w:cs="Arial"/>
          <w:color w:val="000000"/>
          <w:sz w:val="20"/>
          <w:szCs w:val="20"/>
          <w:lang w:eastAsia="pl-PL"/>
        </w:rPr>
        <w:t>Kopernika 4a.</w:t>
      </w:r>
    </w:p>
    <w:p w:rsidR="00E64523" w:rsidRDefault="00C70452" w:rsidP="00BF0E7F">
      <w:pPr>
        <w:widowControl/>
        <w:tabs>
          <w:tab w:val="left" w:pos="63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3. Oświadczamy, że jesteśmy </w:t>
      </w:r>
      <w:r w:rsidR="00302EAE">
        <w:rPr>
          <w:rFonts w:ascii="Arial" w:eastAsia="Arial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małym / średnim / dużym</w:t>
      </w:r>
      <w:r w:rsidR="00E52E7B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przedsiębiorcą</w:t>
      </w:r>
      <w:r w:rsidR="00302EAE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-  należy wpisać)        </w:t>
      </w:r>
      <w:r w:rsidR="00946E5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       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778"/>
      </w:tblGrid>
      <w:tr w:rsidR="00E64523" w:rsidTr="00E64523">
        <w:tc>
          <w:tcPr>
            <w:tcW w:w="9778" w:type="dxa"/>
          </w:tcPr>
          <w:p w:rsidR="00E64523" w:rsidRDefault="00E64523" w:rsidP="00BF0E7F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70452" w:rsidRPr="00BF0E7F" w:rsidRDefault="00C70452" w:rsidP="0037787E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C70452">
        <w:rPr>
          <w:rFonts w:ascii="Arial" w:eastAsia="Arial" w:hAnsi="Arial" w:cs="Arial"/>
          <w:color w:val="000000"/>
          <w:sz w:val="20"/>
          <w:szCs w:val="20"/>
          <w:lang w:eastAsia="pl-PL"/>
        </w:rPr>
        <w:t>w rozumieniu Załącznika nr 1 do Rozporządzenia Komisji (UE) nr 651/2014 z dnia 17 czerwca 2014r.</w:t>
      </w:r>
    </w:p>
    <w:p w:rsidR="00BF0E7F" w:rsidRPr="00BF0E7F" w:rsidRDefault="0037787E" w:rsidP="00BF0E7F">
      <w:pPr>
        <w:widowControl/>
        <w:tabs>
          <w:tab w:val="left" w:pos="63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4</w:t>
      </w:r>
      <w:r w:rsidR="00BF0E7F" w:rsidRPr="00BF0E7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. Oświadczamy, że czas dostawy od momentu zgłoszenia nie przekroczy 5 dni roboczych. </w:t>
      </w:r>
    </w:p>
    <w:p w:rsidR="00BF0E7F" w:rsidRPr="00BF0E7F" w:rsidRDefault="0037787E" w:rsidP="00BF0E7F">
      <w:pPr>
        <w:widowControl/>
        <w:tabs>
          <w:tab w:val="left" w:pos="720"/>
        </w:tabs>
        <w:suppressAutoHyphens w:val="0"/>
        <w:spacing w:after="5" w:line="249" w:lineRule="auto"/>
        <w:ind w:right="56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BF0E7F" w:rsidRPr="00BF0E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BF0E7F" w:rsidRPr="00BF0E7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Oświadczamy, że zapoznaliśmy się ze Specyfikacją Warunków Zamówienia i nie wnosimy do niej zastrzeżeń.</w:t>
      </w:r>
    </w:p>
    <w:p w:rsidR="002D0B5D" w:rsidRPr="00BF0E7F" w:rsidRDefault="0037787E" w:rsidP="00DB75F7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6</w:t>
      </w:r>
      <w:r w:rsidR="00BF0E7F" w:rsidRPr="00BF0E7F">
        <w:rPr>
          <w:rFonts w:ascii="Arial" w:eastAsia="Arial" w:hAnsi="Arial" w:cs="Arial"/>
          <w:color w:val="000000"/>
          <w:sz w:val="20"/>
          <w:szCs w:val="20"/>
          <w:lang w:eastAsia="pl-PL"/>
        </w:rPr>
        <w:t>. Oświadczamy, że uważamy się za związanych ninie</w:t>
      </w:r>
      <w:r w:rsidR="005D1354">
        <w:rPr>
          <w:rFonts w:ascii="Arial" w:eastAsia="Arial" w:hAnsi="Arial" w:cs="Arial"/>
          <w:color w:val="000000"/>
          <w:sz w:val="20"/>
          <w:szCs w:val="20"/>
          <w:lang w:eastAsia="pl-PL"/>
        </w:rPr>
        <w:t>jszą ofertą przez 30 dni.</w:t>
      </w:r>
    </w:p>
    <w:p w:rsidR="00BF0E7F" w:rsidRPr="00BF0E7F" w:rsidRDefault="0037787E" w:rsidP="00BF0E7F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7</w:t>
      </w:r>
      <w:r w:rsidR="00BF0E7F" w:rsidRPr="00BF0E7F">
        <w:rPr>
          <w:rFonts w:ascii="Arial" w:eastAsia="Arial" w:hAnsi="Arial" w:cs="Arial"/>
          <w:color w:val="000000"/>
          <w:sz w:val="20"/>
          <w:szCs w:val="20"/>
          <w:lang w:eastAsia="pl-PL"/>
        </w:rPr>
        <w:t>. Zobowiązujemy się, w przypadku przyznania nam zamówienia do zawarcia umowy.</w:t>
      </w:r>
    </w:p>
    <w:p w:rsidR="00BF0E7F" w:rsidRDefault="0037787E" w:rsidP="00BF0E7F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8</w:t>
      </w:r>
      <w:r w:rsidR="00BF0E7F" w:rsidRPr="00BF0E7F">
        <w:rPr>
          <w:rFonts w:ascii="Arial" w:eastAsia="Arial" w:hAnsi="Arial" w:cs="Arial"/>
          <w:color w:val="000000"/>
          <w:sz w:val="20"/>
          <w:szCs w:val="20"/>
          <w:lang w:eastAsia="pl-PL"/>
        </w:rPr>
        <w:t>. Oświadczamy, że przesłane próbki dotyczą worków zaoferowanych w niniejszym postępowaniu.</w:t>
      </w:r>
    </w:p>
    <w:p w:rsidR="00487A95" w:rsidRDefault="00487A95" w:rsidP="00BF0E7F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487A95" w:rsidRPr="00BF0E7F" w:rsidRDefault="00487A95" w:rsidP="00BF0E7F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FF0000"/>
          <w:sz w:val="20"/>
          <w:szCs w:val="20"/>
          <w:lang w:eastAsia="pl-PL"/>
        </w:rPr>
      </w:pPr>
    </w:p>
    <w:p w:rsidR="00BF0E7F" w:rsidRDefault="0037787E" w:rsidP="00BF0E7F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9</w:t>
      </w:r>
      <w:r w:rsidR="00BF0E7F" w:rsidRPr="00BF0E7F">
        <w:rPr>
          <w:rFonts w:ascii="Arial" w:eastAsia="Arial" w:hAnsi="Arial" w:cs="Arial"/>
          <w:color w:val="000000"/>
          <w:sz w:val="20"/>
          <w:szCs w:val="20"/>
          <w:lang w:eastAsia="pl-PL"/>
        </w:rPr>
        <w:t>. Oświadczamy, że oferowane worki wykonamy wyłącznie z tworzywa LD-PE o grubościach min. określonych w SWZ.</w:t>
      </w:r>
    </w:p>
    <w:p w:rsidR="00BF0E7F" w:rsidRDefault="0037787E" w:rsidP="00487A95">
      <w:pPr>
        <w:widowControl/>
        <w:tabs>
          <w:tab w:val="left" w:pos="720"/>
        </w:tabs>
        <w:suppressAutoHyphens w:val="0"/>
        <w:spacing w:after="5" w:line="249" w:lineRule="auto"/>
        <w:ind w:right="56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10</w:t>
      </w:r>
      <w:r w:rsidR="00BF0E7F" w:rsidRPr="00BF0E7F">
        <w:rPr>
          <w:rFonts w:ascii="Arial" w:eastAsia="Arial" w:hAnsi="Arial" w:cs="Arial"/>
          <w:color w:val="000000"/>
          <w:sz w:val="20"/>
          <w:szCs w:val="20"/>
          <w:lang w:eastAsia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.fizycznych, od których dane osobowe bezpośrednio lub pośrednio pozyskałem i przedłożę Zamawiającemu w celu realizacji umowy o zamówienie publiczne.</w:t>
      </w:r>
    </w:p>
    <w:p w:rsidR="00744B3A" w:rsidRPr="00BF0E7F" w:rsidRDefault="0037787E" w:rsidP="00BF0E7F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11</w:t>
      </w:r>
      <w:r w:rsidR="00744B3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. </w:t>
      </w:r>
      <w:r w:rsidR="00744B3A" w:rsidRPr="00744B3A">
        <w:rPr>
          <w:rFonts w:ascii="Arial" w:eastAsia="Arial" w:hAnsi="Arial" w:cs="Arial"/>
          <w:color w:val="000000"/>
          <w:sz w:val="20"/>
          <w:szCs w:val="20"/>
          <w:lang w:eastAsia="pl-PL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BF0E7F" w:rsidRPr="00BF0E7F" w:rsidRDefault="00744B3A" w:rsidP="00BF0E7F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="0037787E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BF0E7F" w:rsidRPr="00BF0E7F">
        <w:rPr>
          <w:rFonts w:ascii="Arial" w:eastAsia="Times New Roman" w:hAnsi="Arial" w:cs="Arial"/>
          <w:color w:val="000000"/>
          <w:sz w:val="20"/>
          <w:szCs w:val="20"/>
        </w:rPr>
        <w:t>. Oświadczamy, że powierzymy podwykonawcom część zamówienia (jeżeli występują):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BF0E7F" w:rsidRPr="00BF0E7F" w:rsidTr="00F50813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E7F" w:rsidRPr="00BF0E7F" w:rsidRDefault="00BF0E7F" w:rsidP="00BF0E7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0E7F" w:rsidRPr="00BF0E7F" w:rsidRDefault="00BF0E7F" w:rsidP="00BF0E7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0E7F" w:rsidRPr="00BF0E7F" w:rsidRDefault="00BF0E7F" w:rsidP="00BF0E7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0E7F" w:rsidRPr="00BF0E7F" w:rsidRDefault="00BF0E7F" w:rsidP="00BF0E7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0E7F" w:rsidRPr="00BF0E7F" w:rsidRDefault="00BF0E7F" w:rsidP="00BF0E7F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0E7F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zamówienia i podać nazwy wykonawców)</w:t>
            </w:r>
          </w:p>
        </w:tc>
      </w:tr>
    </w:tbl>
    <w:p w:rsidR="00BF0E7F" w:rsidRPr="00BF0E7F" w:rsidRDefault="00BF0E7F" w:rsidP="00BF0E7F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BF0E7F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BF0E7F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BF0E7F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BF0E7F" w:rsidRPr="00BF0E7F" w:rsidRDefault="00BF0E7F" w:rsidP="00BF0E7F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F0E7F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BF0E7F" w:rsidRPr="00BF0E7F" w:rsidRDefault="00BF0E7F" w:rsidP="00BF0E7F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BF0E7F" w:rsidRPr="00BF0E7F" w:rsidRDefault="00BF0E7F" w:rsidP="00BF0E7F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BF0E7F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BF0E7F" w:rsidRPr="00BF0E7F" w:rsidRDefault="00BF0E7F" w:rsidP="00BF0E7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BF0E7F" w:rsidRPr="00BF0E7F" w:rsidRDefault="00BF0E7F" w:rsidP="00BF0E7F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BF0E7F" w:rsidRPr="00BF0E7F" w:rsidRDefault="00BF0E7F" w:rsidP="00BF0E7F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BF0E7F" w:rsidRPr="00BF0E7F" w:rsidRDefault="00BF0E7F" w:rsidP="00BF0E7F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BF0E7F" w:rsidRPr="00BF0E7F" w:rsidRDefault="00BF0E7F" w:rsidP="00BF0E7F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BF0E7F" w:rsidRPr="00BF0E7F" w:rsidRDefault="00BF0E7F" w:rsidP="00BF0E7F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BF0E7F" w:rsidRPr="00BF0E7F" w:rsidRDefault="00BF0E7F" w:rsidP="00BF0E7F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BF0E7F" w:rsidRPr="00BF0E7F" w:rsidRDefault="00BF0E7F" w:rsidP="00BF0E7F">
      <w:pPr>
        <w:tabs>
          <w:tab w:val="left" w:pos="1560"/>
        </w:tabs>
        <w:spacing w:after="120" w:line="100" w:lineRule="atLeast"/>
        <w:jc w:val="both"/>
        <w:rPr>
          <w:b/>
          <w:sz w:val="20"/>
          <w:szCs w:val="20"/>
        </w:rPr>
      </w:pPr>
    </w:p>
    <w:p w:rsidR="00BF0E7F" w:rsidRDefault="00BF0E7F" w:rsidP="00BF0E7F">
      <w:pPr>
        <w:spacing w:after="130" w:line="262" w:lineRule="auto"/>
        <w:ind w:left="-5" w:right="45"/>
        <w:jc w:val="both"/>
      </w:pP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F73279" w:rsidRDefault="00F73279" w:rsidP="00FC78EC">
      <w:pPr>
        <w:spacing w:after="130" w:line="262" w:lineRule="auto"/>
        <w:ind w:right="45"/>
        <w:jc w:val="both"/>
      </w:pPr>
    </w:p>
    <w:sectPr w:rsidR="00F73279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CF" w:rsidRDefault="00B173CF">
      <w:r>
        <w:separator/>
      </w:r>
    </w:p>
  </w:endnote>
  <w:endnote w:type="continuationSeparator" w:id="0">
    <w:p w:rsidR="00B173CF" w:rsidRDefault="00B1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85" w:rsidRDefault="00AC3785">
    <w:pPr>
      <w:pStyle w:val="Stopka"/>
      <w:ind w:right="360"/>
      <w:rPr>
        <w:rFonts w:cs="Tahoma"/>
      </w:rPr>
    </w:pPr>
  </w:p>
  <w:p w:rsidR="00AC3785" w:rsidRDefault="00AC3785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9A8ECD9" wp14:editId="709310B4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785" w:rsidRDefault="00AC378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0B82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AC3785" w:rsidRDefault="00AC3785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0C0B82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CF" w:rsidRDefault="00B173CF">
      <w:r>
        <w:separator/>
      </w:r>
    </w:p>
  </w:footnote>
  <w:footnote w:type="continuationSeparator" w:id="0">
    <w:p w:rsidR="00B173CF" w:rsidRDefault="00B1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08FA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5154"/>
    <w:rsid w:val="00017297"/>
    <w:rsid w:val="000172B0"/>
    <w:rsid w:val="000175D9"/>
    <w:rsid w:val="000175DA"/>
    <w:rsid w:val="00020E51"/>
    <w:rsid w:val="00022C5E"/>
    <w:rsid w:val="00022DD7"/>
    <w:rsid w:val="000234F2"/>
    <w:rsid w:val="00027102"/>
    <w:rsid w:val="00027678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5D78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82C"/>
    <w:rsid w:val="00051B17"/>
    <w:rsid w:val="00052037"/>
    <w:rsid w:val="000528DF"/>
    <w:rsid w:val="00052965"/>
    <w:rsid w:val="00052E6C"/>
    <w:rsid w:val="00053064"/>
    <w:rsid w:val="0005404D"/>
    <w:rsid w:val="00055637"/>
    <w:rsid w:val="00055640"/>
    <w:rsid w:val="000557BD"/>
    <w:rsid w:val="00055893"/>
    <w:rsid w:val="00055F68"/>
    <w:rsid w:val="00056574"/>
    <w:rsid w:val="0005749A"/>
    <w:rsid w:val="00057CC8"/>
    <w:rsid w:val="00060B3A"/>
    <w:rsid w:val="0006315A"/>
    <w:rsid w:val="00063718"/>
    <w:rsid w:val="0006423F"/>
    <w:rsid w:val="000648D8"/>
    <w:rsid w:val="00065730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26A7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2D52"/>
    <w:rsid w:val="000A3678"/>
    <w:rsid w:val="000A3B03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351A"/>
    <w:rsid w:val="000B45F0"/>
    <w:rsid w:val="000B4792"/>
    <w:rsid w:val="000B5C6D"/>
    <w:rsid w:val="000B648E"/>
    <w:rsid w:val="000B730A"/>
    <w:rsid w:val="000B7D4F"/>
    <w:rsid w:val="000C0B4A"/>
    <w:rsid w:val="000C0B82"/>
    <w:rsid w:val="000C1B75"/>
    <w:rsid w:val="000C5C33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25D0"/>
    <w:rsid w:val="000F3A4B"/>
    <w:rsid w:val="000F44CC"/>
    <w:rsid w:val="000F54AB"/>
    <w:rsid w:val="000F6492"/>
    <w:rsid w:val="000F6561"/>
    <w:rsid w:val="001015AB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032"/>
    <w:rsid w:val="001247B1"/>
    <w:rsid w:val="001256A7"/>
    <w:rsid w:val="001259E1"/>
    <w:rsid w:val="0012625A"/>
    <w:rsid w:val="00126BD1"/>
    <w:rsid w:val="0012754C"/>
    <w:rsid w:val="001328CF"/>
    <w:rsid w:val="00133BCA"/>
    <w:rsid w:val="00133D2A"/>
    <w:rsid w:val="0013544D"/>
    <w:rsid w:val="00141EAC"/>
    <w:rsid w:val="001422ED"/>
    <w:rsid w:val="001433F9"/>
    <w:rsid w:val="0014456E"/>
    <w:rsid w:val="00145BA5"/>
    <w:rsid w:val="00145C9E"/>
    <w:rsid w:val="00145CBD"/>
    <w:rsid w:val="00146F9B"/>
    <w:rsid w:val="00147711"/>
    <w:rsid w:val="00152B7B"/>
    <w:rsid w:val="0015356E"/>
    <w:rsid w:val="00154897"/>
    <w:rsid w:val="00154F71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3B70"/>
    <w:rsid w:val="00166CC7"/>
    <w:rsid w:val="00167255"/>
    <w:rsid w:val="00170ECA"/>
    <w:rsid w:val="00171016"/>
    <w:rsid w:val="0017101A"/>
    <w:rsid w:val="00171CDE"/>
    <w:rsid w:val="00172763"/>
    <w:rsid w:val="0017368D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1A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A509C"/>
    <w:rsid w:val="001B1682"/>
    <w:rsid w:val="001B399F"/>
    <w:rsid w:val="001B3BA6"/>
    <w:rsid w:val="001B3F18"/>
    <w:rsid w:val="001B401C"/>
    <w:rsid w:val="001B661E"/>
    <w:rsid w:val="001C0282"/>
    <w:rsid w:val="001C0C60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D69FF"/>
    <w:rsid w:val="001E0E2D"/>
    <w:rsid w:val="001E1F0F"/>
    <w:rsid w:val="001E2133"/>
    <w:rsid w:val="001E29FF"/>
    <w:rsid w:val="001E37AF"/>
    <w:rsid w:val="001E4FA5"/>
    <w:rsid w:val="001F00A1"/>
    <w:rsid w:val="001F0DF4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01E4"/>
    <w:rsid w:val="002127D1"/>
    <w:rsid w:val="00213D85"/>
    <w:rsid w:val="002142E2"/>
    <w:rsid w:val="0021510F"/>
    <w:rsid w:val="002155D1"/>
    <w:rsid w:val="00217915"/>
    <w:rsid w:val="00220D71"/>
    <w:rsid w:val="00220E73"/>
    <w:rsid w:val="00221271"/>
    <w:rsid w:val="00223263"/>
    <w:rsid w:val="002247EA"/>
    <w:rsid w:val="00225371"/>
    <w:rsid w:val="00231BDD"/>
    <w:rsid w:val="00233F39"/>
    <w:rsid w:val="002347EA"/>
    <w:rsid w:val="002369A0"/>
    <w:rsid w:val="00236B43"/>
    <w:rsid w:val="00236E24"/>
    <w:rsid w:val="0024221A"/>
    <w:rsid w:val="0024271A"/>
    <w:rsid w:val="00243470"/>
    <w:rsid w:val="002455D0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1CA"/>
    <w:rsid w:val="00264679"/>
    <w:rsid w:val="0026596E"/>
    <w:rsid w:val="00266A8F"/>
    <w:rsid w:val="00266B00"/>
    <w:rsid w:val="002703D7"/>
    <w:rsid w:val="00272343"/>
    <w:rsid w:val="00273247"/>
    <w:rsid w:val="00276019"/>
    <w:rsid w:val="00276A11"/>
    <w:rsid w:val="00277905"/>
    <w:rsid w:val="00280477"/>
    <w:rsid w:val="00280538"/>
    <w:rsid w:val="00283655"/>
    <w:rsid w:val="0028453A"/>
    <w:rsid w:val="00284833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50B3"/>
    <w:rsid w:val="0029578A"/>
    <w:rsid w:val="002969B9"/>
    <w:rsid w:val="002A23A4"/>
    <w:rsid w:val="002A26B3"/>
    <w:rsid w:val="002A271D"/>
    <w:rsid w:val="002A2B3B"/>
    <w:rsid w:val="002B0DB6"/>
    <w:rsid w:val="002B3152"/>
    <w:rsid w:val="002B3465"/>
    <w:rsid w:val="002B478B"/>
    <w:rsid w:val="002B58F6"/>
    <w:rsid w:val="002B6689"/>
    <w:rsid w:val="002C3303"/>
    <w:rsid w:val="002C48D4"/>
    <w:rsid w:val="002C4BDD"/>
    <w:rsid w:val="002C545B"/>
    <w:rsid w:val="002C6353"/>
    <w:rsid w:val="002C7D9F"/>
    <w:rsid w:val="002C7FB6"/>
    <w:rsid w:val="002D0B5D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6AB"/>
    <w:rsid w:val="002E4B06"/>
    <w:rsid w:val="002E51E3"/>
    <w:rsid w:val="002E5C48"/>
    <w:rsid w:val="002E6441"/>
    <w:rsid w:val="002E6989"/>
    <w:rsid w:val="002E77A7"/>
    <w:rsid w:val="002E7E70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2EAE"/>
    <w:rsid w:val="00302F4C"/>
    <w:rsid w:val="00303CC8"/>
    <w:rsid w:val="003047CE"/>
    <w:rsid w:val="0030488B"/>
    <w:rsid w:val="003057B1"/>
    <w:rsid w:val="00305EAB"/>
    <w:rsid w:val="00306185"/>
    <w:rsid w:val="00307D36"/>
    <w:rsid w:val="00312D65"/>
    <w:rsid w:val="00314E9D"/>
    <w:rsid w:val="00315496"/>
    <w:rsid w:val="0031741A"/>
    <w:rsid w:val="00317E7A"/>
    <w:rsid w:val="00317F27"/>
    <w:rsid w:val="00320449"/>
    <w:rsid w:val="003211E9"/>
    <w:rsid w:val="003213FC"/>
    <w:rsid w:val="0032377E"/>
    <w:rsid w:val="003243CB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469A"/>
    <w:rsid w:val="00345AE9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02B2"/>
    <w:rsid w:val="00361251"/>
    <w:rsid w:val="003627AB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3E2B"/>
    <w:rsid w:val="00374288"/>
    <w:rsid w:val="00374991"/>
    <w:rsid w:val="00376936"/>
    <w:rsid w:val="00377207"/>
    <w:rsid w:val="0037787E"/>
    <w:rsid w:val="00377D85"/>
    <w:rsid w:val="00380CBB"/>
    <w:rsid w:val="0038101B"/>
    <w:rsid w:val="00381D9F"/>
    <w:rsid w:val="00383770"/>
    <w:rsid w:val="00383D17"/>
    <w:rsid w:val="00385066"/>
    <w:rsid w:val="003863D0"/>
    <w:rsid w:val="00387C1B"/>
    <w:rsid w:val="003922DB"/>
    <w:rsid w:val="003937FD"/>
    <w:rsid w:val="00393988"/>
    <w:rsid w:val="00394286"/>
    <w:rsid w:val="0039507A"/>
    <w:rsid w:val="0039699C"/>
    <w:rsid w:val="003A2C3C"/>
    <w:rsid w:val="003A33EB"/>
    <w:rsid w:val="003A6319"/>
    <w:rsid w:val="003A6539"/>
    <w:rsid w:val="003A7506"/>
    <w:rsid w:val="003B5EBF"/>
    <w:rsid w:val="003B6806"/>
    <w:rsid w:val="003B7458"/>
    <w:rsid w:val="003B7A53"/>
    <w:rsid w:val="003C002F"/>
    <w:rsid w:val="003C05EF"/>
    <w:rsid w:val="003C0C21"/>
    <w:rsid w:val="003C1310"/>
    <w:rsid w:val="003C2912"/>
    <w:rsid w:val="003C4713"/>
    <w:rsid w:val="003C5824"/>
    <w:rsid w:val="003C58B7"/>
    <w:rsid w:val="003D16B2"/>
    <w:rsid w:val="003D1D78"/>
    <w:rsid w:val="003D3785"/>
    <w:rsid w:val="003D5628"/>
    <w:rsid w:val="003D6145"/>
    <w:rsid w:val="003D665F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1F80"/>
    <w:rsid w:val="00402FDF"/>
    <w:rsid w:val="00403B1D"/>
    <w:rsid w:val="004042F1"/>
    <w:rsid w:val="00405BDA"/>
    <w:rsid w:val="004073EA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36A9"/>
    <w:rsid w:val="004355C5"/>
    <w:rsid w:val="00435AFD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0E3"/>
    <w:rsid w:val="004577B4"/>
    <w:rsid w:val="00457BD2"/>
    <w:rsid w:val="00460A1B"/>
    <w:rsid w:val="0046266E"/>
    <w:rsid w:val="00462BD9"/>
    <w:rsid w:val="00471729"/>
    <w:rsid w:val="00471B7B"/>
    <w:rsid w:val="004720D7"/>
    <w:rsid w:val="00472767"/>
    <w:rsid w:val="00472851"/>
    <w:rsid w:val="00472CC2"/>
    <w:rsid w:val="004735A8"/>
    <w:rsid w:val="004735FC"/>
    <w:rsid w:val="004744AB"/>
    <w:rsid w:val="0047468F"/>
    <w:rsid w:val="00474C92"/>
    <w:rsid w:val="00475607"/>
    <w:rsid w:val="00475C1F"/>
    <w:rsid w:val="00475FF4"/>
    <w:rsid w:val="00480207"/>
    <w:rsid w:val="00482129"/>
    <w:rsid w:val="00483A10"/>
    <w:rsid w:val="004849FE"/>
    <w:rsid w:val="00484FA3"/>
    <w:rsid w:val="004852BD"/>
    <w:rsid w:val="0048603F"/>
    <w:rsid w:val="00486628"/>
    <w:rsid w:val="004874A4"/>
    <w:rsid w:val="0048752F"/>
    <w:rsid w:val="004875B6"/>
    <w:rsid w:val="0048774B"/>
    <w:rsid w:val="00487A95"/>
    <w:rsid w:val="00490512"/>
    <w:rsid w:val="004906F0"/>
    <w:rsid w:val="00492146"/>
    <w:rsid w:val="00492368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4B9B"/>
    <w:rsid w:val="004A5F57"/>
    <w:rsid w:val="004A7316"/>
    <w:rsid w:val="004A7C3E"/>
    <w:rsid w:val="004B07FB"/>
    <w:rsid w:val="004B16E7"/>
    <w:rsid w:val="004B1E8E"/>
    <w:rsid w:val="004B1FB9"/>
    <w:rsid w:val="004B40F8"/>
    <w:rsid w:val="004B4165"/>
    <w:rsid w:val="004B4457"/>
    <w:rsid w:val="004B4AC4"/>
    <w:rsid w:val="004B6C95"/>
    <w:rsid w:val="004C1AC8"/>
    <w:rsid w:val="004C1BA1"/>
    <w:rsid w:val="004C238F"/>
    <w:rsid w:val="004C2F66"/>
    <w:rsid w:val="004C37AE"/>
    <w:rsid w:val="004C3BA6"/>
    <w:rsid w:val="004C3DB5"/>
    <w:rsid w:val="004C4D22"/>
    <w:rsid w:val="004C519B"/>
    <w:rsid w:val="004C52CA"/>
    <w:rsid w:val="004C5359"/>
    <w:rsid w:val="004C6131"/>
    <w:rsid w:val="004C7811"/>
    <w:rsid w:val="004C7B9D"/>
    <w:rsid w:val="004D2376"/>
    <w:rsid w:val="004D4D01"/>
    <w:rsid w:val="004D560F"/>
    <w:rsid w:val="004D5D56"/>
    <w:rsid w:val="004D64A2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8ED"/>
    <w:rsid w:val="004F599B"/>
    <w:rsid w:val="004F6159"/>
    <w:rsid w:val="004F7A26"/>
    <w:rsid w:val="00501501"/>
    <w:rsid w:val="00504842"/>
    <w:rsid w:val="00505546"/>
    <w:rsid w:val="00505863"/>
    <w:rsid w:val="00505A43"/>
    <w:rsid w:val="00505ED7"/>
    <w:rsid w:val="005106C1"/>
    <w:rsid w:val="005127D5"/>
    <w:rsid w:val="00512D03"/>
    <w:rsid w:val="00513C0C"/>
    <w:rsid w:val="00513C21"/>
    <w:rsid w:val="00513D3B"/>
    <w:rsid w:val="00517672"/>
    <w:rsid w:val="00517807"/>
    <w:rsid w:val="005179C9"/>
    <w:rsid w:val="00521283"/>
    <w:rsid w:val="00521E1E"/>
    <w:rsid w:val="0052294D"/>
    <w:rsid w:val="00522A97"/>
    <w:rsid w:val="00523D50"/>
    <w:rsid w:val="0052553D"/>
    <w:rsid w:val="005269EB"/>
    <w:rsid w:val="00526AE7"/>
    <w:rsid w:val="00530C4F"/>
    <w:rsid w:val="00531350"/>
    <w:rsid w:val="0053139E"/>
    <w:rsid w:val="005313AE"/>
    <w:rsid w:val="00531DA5"/>
    <w:rsid w:val="00532F67"/>
    <w:rsid w:val="00533C50"/>
    <w:rsid w:val="005357D4"/>
    <w:rsid w:val="005365C8"/>
    <w:rsid w:val="0053755F"/>
    <w:rsid w:val="005376B2"/>
    <w:rsid w:val="005407C2"/>
    <w:rsid w:val="0054179D"/>
    <w:rsid w:val="00541DB4"/>
    <w:rsid w:val="005450FB"/>
    <w:rsid w:val="0054624F"/>
    <w:rsid w:val="00550524"/>
    <w:rsid w:val="00550DB6"/>
    <w:rsid w:val="00551C45"/>
    <w:rsid w:val="00551C64"/>
    <w:rsid w:val="00552C37"/>
    <w:rsid w:val="0055315C"/>
    <w:rsid w:val="0055318D"/>
    <w:rsid w:val="00553EAB"/>
    <w:rsid w:val="005543BF"/>
    <w:rsid w:val="00555523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132"/>
    <w:rsid w:val="005A0BCB"/>
    <w:rsid w:val="005A0D3E"/>
    <w:rsid w:val="005A14FF"/>
    <w:rsid w:val="005A39DB"/>
    <w:rsid w:val="005A3BAC"/>
    <w:rsid w:val="005A44A5"/>
    <w:rsid w:val="005A5365"/>
    <w:rsid w:val="005A5B63"/>
    <w:rsid w:val="005A68E4"/>
    <w:rsid w:val="005A72C3"/>
    <w:rsid w:val="005B2D49"/>
    <w:rsid w:val="005B303E"/>
    <w:rsid w:val="005B49DB"/>
    <w:rsid w:val="005B5CBE"/>
    <w:rsid w:val="005C153E"/>
    <w:rsid w:val="005C3BD9"/>
    <w:rsid w:val="005C4177"/>
    <w:rsid w:val="005C552C"/>
    <w:rsid w:val="005C589E"/>
    <w:rsid w:val="005C651D"/>
    <w:rsid w:val="005C6E34"/>
    <w:rsid w:val="005C7B64"/>
    <w:rsid w:val="005D0A02"/>
    <w:rsid w:val="005D135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9CB"/>
    <w:rsid w:val="005E5EEA"/>
    <w:rsid w:val="005E779C"/>
    <w:rsid w:val="005F0BBE"/>
    <w:rsid w:val="005F0D03"/>
    <w:rsid w:val="005F4519"/>
    <w:rsid w:val="005F452B"/>
    <w:rsid w:val="005F5D22"/>
    <w:rsid w:val="005F5F9C"/>
    <w:rsid w:val="005F720E"/>
    <w:rsid w:val="005F7CC3"/>
    <w:rsid w:val="0060043D"/>
    <w:rsid w:val="00600B13"/>
    <w:rsid w:val="00600D1E"/>
    <w:rsid w:val="00601511"/>
    <w:rsid w:val="00602E99"/>
    <w:rsid w:val="006038A4"/>
    <w:rsid w:val="006038EC"/>
    <w:rsid w:val="00603ABD"/>
    <w:rsid w:val="00603EB3"/>
    <w:rsid w:val="006040AF"/>
    <w:rsid w:val="006041DE"/>
    <w:rsid w:val="006056AC"/>
    <w:rsid w:val="00605990"/>
    <w:rsid w:val="006061A4"/>
    <w:rsid w:val="006069DB"/>
    <w:rsid w:val="006123CE"/>
    <w:rsid w:val="00613716"/>
    <w:rsid w:val="00614887"/>
    <w:rsid w:val="006149A1"/>
    <w:rsid w:val="00614AD7"/>
    <w:rsid w:val="006151F0"/>
    <w:rsid w:val="00616E9D"/>
    <w:rsid w:val="006175EC"/>
    <w:rsid w:val="00621C7C"/>
    <w:rsid w:val="00622247"/>
    <w:rsid w:val="006229B5"/>
    <w:rsid w:val="00624A4F"/>
    <w:rsid w:val="00624CA1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1C49"/>
    <w:rsid w:val="0064246A"/>
    <w:rsid w:val="00643BDF"/>
    <w:rsid w:val="00644906"/>
    <w:rsid w:val="00644F84"/>
    <w:rsid w:val="00645412"/>
    <w:rsid w:val="006457D5"/>
    <w:rsid w:val="00645BF4"/>
    <w:rsid w:val="00645DAB"/>
    <w:rsid w:val="0064766C"/>
    <w:rsid w:val="00647844"/>
    <w:rsid w:val="00647B8D"/>
    <w:rsid w:val="0065017E"/>
    <w:rsid w:val="00650AB5"/>
    <w:rsid w:val="00653883"/>
    <w:rsid w:val="00654D8A"/>
    <w:rsid w:val="006552F3"/>
    <w:rsid w:val="00656137"/>
    <w:rsid w:val="006566F2"/>
    <w:rsid w:val="00656C31"/>
    <w:rsid w:val="00657DF4"/>
    <w:rsid w:val="00657E11"/>
    <w:rsid w:val="0066027F"/>
    <w:rsid w:val="0066109C"/>
    <w:rsid w:val="00661277"/>
    <w:rsid w:val="006634C4"/>
    <w:rsid w:val="0066400D"/>
    <w:rsid w:val="0066430C"/>
    <w:rsid w:val="00664BD2"/>
    <w:rsid w:val="006674CA"/>
    <w:rsid w:val="006677C1"/>
    <w:rsid w:val="00674AE5"/>
    <w:rsid w:val="00674E7F"/>
    <w:rsid w:val="006752F2"/>
    <w:rsid w:val="00675796"/>
    <w:rsid w:val="00675F3D"/>
    <w:rsid w:val="0067725C"/>
    <w:rsid w:val="006773A9"/>
    <w:rsid w:val="00677683"/>
    <w:rsid w:val="006808A6"/>
    <w:rsid w:val="00682876"/>
    <w:rsid w:val="00682F75"/>
    <w:rsid w:val="0068330E"/>
    <w:rsid w:val="00683A80"/>
    <w:rsid w:val="00686BEF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97431"/>
    <w:rsid w:val="006A081D"/>
    <w:rsid w:val="006A0DF5"/>
    <w:rsid w:val="006A1A96"/>
    <w:rsid w:val="006A1B7F"/>
    <w:rsid w:val="006A1C73"/>
    <w:rsid w:val="006A234F"/>
    <w:rsid w:val="006A4D96"/>
    <w:rsid w:val="006A6880"/>
    <w:rsid w:val="006A6894"/>
    <w:rsid w:val="006A7BF4"/>
    <w:rsid w:val="006B1879"/>
    <w:rsid w:val="006B35AD"/>
    <w:rsid w:val="006B3D6F"/>
    <w:rsid w:val="006B549A"/>
    <w:rsid w:val="006B65FA"/>
    <w:rsid w:val="006B7448"/>
    <w:rsid w:val="006C0275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2CB"/>
    <w:rsid w:val="006D57D3"/>
    <w:rsid w:val="006D5DA7"/>
    <w:rsid w:val="006D6657"/>
    <w:rsid w:val="006D6C22"/>
    <w:rsid w:val="006E0CEB"/>
    <w:rsid w:val="006E1217"/>
    <w:rsid w:val="006E24D7"/>
    <w:rsid w:val="006E26CF"/>
    <w:rsid w:val="006E31C2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3EF2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3CC8"/>
    <w:rsid w:val="00726486"/>
    <w:rsid w:val="00726596"/>
    <w:rsid w:val="007275D2"/>
    <w:rsid w:val="00727D20"/>
    <w:rsid w:val="00733123"/>
    <w:rsid w:val="00733A71"/>
    <w:rsid w:val="0073515B"/>
    <w:rsid w:val="00736996"/>
    <w:rsid w:val="007419EC"/>
    <w:rsid w:val="00742CD3"/>
    <w:rsid w:val="00744B3A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024D"/>
    <w:rsid w:val="007817D8"/>
    <w:rsid w:val="00782F15"/>
    <w:rsid w:val="00783BAD"/>
    <w:rsid w:val="00784255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67C4"/>
    <w:rsid w:val="00797FDA"/>
    <w:rsid w:val="007A0B77"/>
    <w:rsid w:val="007A1B15"/>
    <w:rsid w:val="007A5BAC"/>
    <w:rsid w:val="007A5D4C"/>
    <w:rsid w:val="007A73E3"/>
    <w:rsid w:val="007B016C"/>
    <w:rsid w:val="007B074B"/>
    <w:rsid w:val="007B24A1"/>
    <w:rsid w:val="007B3222"/>
    <w:rsid w:val="007B37E4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3F31"/>
    <w:rsid w:val="007C4D80"/>
    <w:rsid w:val="007C558D"/>
    <w:rsid w:val="007D238F"/>
    <w:rsid w:val="007D27B8"/>
    <w:rsid w:val="007D31A2"/>
    <w:rsid w:val="007D331B"/>
    <w:rsid w:val="007D4570"/>
    <w:rsid w:val="007D63C1"/>
    <w:rsid w:val="007D6B2C"/>
    <w:rsid w:val="007D6F4D"/>
    <w:rsid w:val="007E02F8"/>
    <w:rsid w:val="007E1BBF"/>
    <w:rsid w:val="007E1F5D"/>
    <w:rsid w:val="007E279D"/>
    <w:rsid w:val="007E370B"/>
    <w:rsid w:val="007E3955"/>
    <w:rsid w:val="007E50A1"/>
    <w:rsid w:val="007E50DA"/>
    <w:rsid w:val="007F0C86"/>
    <w:rsid w:val="007F0DF0"/>
    <w:rsid w:val="007F32DB"/>
    <w:rsid w:val="007F3E5B"/>
    <w:rsid w:val="007F4E1A"/>
    <w:rsid w:val="007F4EC6"/>
    <w:rsid w:val="007F6E6C"/>
    <w:rsid w:val="008003E3"/>
    <w:rsid w:val="008005EF"/>
    <w:rsid w:val="008021F6"/>
    <w:rsid w:val="00804C2F"/>
    <w:rsid w:val="0080568F"/>
    <w:rsid w:val="00806098"/>
    <w:rsid w:val="00806656"/>
    <w:rsid w:val="0080705C"/>
    <w:rsid w:val="00807ABF"/>
    <w:rsid w:val="00807ED8"/>
    <w:rsid w:val="0081011B"/>
    <w:rsid w:val="008116DE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632"/>
    <w:rsid w:val="00824D62"/>
    <w:rsid w:val="00824FAB"/>
    <w:rsid w:val="00825A2E"/>
    <w:rsid w:val="008300AF"/>
    <w:rsid w:val="00831F5F"/>
    <w:rsid w:val="00832BFD"/>
    <w:rsid w:val="00832E5A"/>
    <w:rsid w:val="0083300E"/>
    <w:rsid w:val="00833238"/>
    <w:rsid w:val="008335DD"/>
    <w:rsid w:val="0083391B"/>
    <w:rsid w:val="00834B60"/>
    <w:rsid w:val="00834FBA"/>
    <w:rsid w:val="00835524"/>
    <w:rsid w:val="00835CA7"/>
    <w:rsid w:val="00835FE4"/>
    <w:rsid w:val="0083742F"/>
    <w:rsid w:val="00837EE0"/>
    <w:rsid w:val="00840B6E"/>
    <w:rsid w:val="00842701"/>
    <w:rsid w:val="00842F5B"/>
    <w:rsid w:val="0084346A"/>
    <w:rsid w:val="0084441C"/>
    <w:rsid w:val="008450FC"/>
    <w:rsid w:val="00846580"/>
    <w:rsid w:val="00846F3E"/>
    <w:rsid w:val="00850F76"/>
    <w:rsid w:val="00851F9B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2AE8"/>
    <w:rsid w:val="00874E9D"/>
    <w:rsid w:val="008753F0"/>
    <w:rsid w:val="008757CF"/>
    <w:rsid w:val="00876840"/>
    <w:rsid w:val="00876C4E"/>
    <w:rsid w:val="008777E4"/>
    <w:rsid w:val="00877C24"/>
    <w:rsid w:val="00877F9F"/>
    <w:rsid w:val="00880528"/>
    <w:rsid w:val="00880D84"/>
    <w:rsid w:val="00882C0C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4865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46D4"/>
    <w:rsid w:val="008B56B8"/>
    <w:rsid w:val="008B5865"/>
    <w:rsid w:val="008B7BBE"/>
    <w:rsid w:val="008C116F"/>
    <w:rsid w:val="008C29E9"/>
    <w:rsid w:val="008C2F49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4377"/>
    <w:rsid w:val="008E5EEB"/>
    <w:rsid w:val="008E7C40"/>
    <w:rsid w:val="008F0865"/>
    <w:rsid w:val="008F1734"/>
    <w:rsid w:val="008F24D7"/>
    <w:rsid w:val="008F2BDA"/>
    <w:rsid w:val="008F3CDA"/>
    <w:rsid w:val="008F4D43"/>
    <w:rsid w:val="008F4D94"/>
    <w:rsid w:val="008F573E"/>
    <w:rsid w:val="008F59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200E2"/>
    <w:rsid w:val="00920419"/>
    <w:rsid w:val="00920DAE"/>
    <w:rsid w:val="00921DAB"/>
    <w:rsid w:val="00921E99"/>
    <w:rsid w:val="009248FE"/>
    <w:rsid w:val="00924E6B"/>
    <w:rsid w:val="00925A4D"/>
    <w:rsid w:val="009260EB"/>
    <w:rsid w:val="0092693E"/>
    <w:rsid w:val="00926B3D"/>
    <w:rsid w:val="00926E87"/>
    <w:rsid w:val="00930385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6DE"/>
    <w:rsid w:val="00941DD1"/>
    <w:rsid w:val="00942041"/>
    <w:rsid w:val="00944E0C"/>
    <w:rsid w:val="009464BF"/>
    <w:rsid w:val="00946648"/>
    <w:rsid w:val="00946E56"/>
    <w:rsid w:val="009508D6"/>
    <w:rsid w:val="00950D14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3D6F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2F88"/>
    <w:rsid w:val="00983092"/>
    <w:rsid w:val="00987F09"/>
    <w:rsid w:val="00990B1C"/>
    <w:rsid w:val="0099116D"/>
    <w:rsid w:val="00991D21"/>
    <w:rsid w:val="00992B36"/>
    <w:rsid w:val="00993FEE"/>
    <w:rsid w:val="00995B21"/>
    <w:rsid w:val="00995F6F"/>
    <w:rsid w:val="0099784E"/>
    <w:rsid w:val="009A00E1"/>
    <w:rsid w:val="009A1DEB"/>
    <w:rsid w:val="009A55E8"/>
    <w:rsid w:val="009A5A10"/>
    <w:rsid w:val="009A6A5F"/>
    <w:rsid w:val="009B0429"/>
    <w:rsid w:val="009B424B"/>
    <w:rsid w:val="009B5145"/>
    <w:rsid w:val="009B731D"/>
    <w:rsid w:val="009C06DD"/>
    <w:rsid w:val="009C0D9B"/>
    <w:rsid w:val="009C1118"/>
    <w:rsid w:val="009C1708"/>
    <w:rsid w:val="009C1E45"/>
    <w:rsid w:val="009C2242"/>
    <w:rsid w:val="009C2FD4"/>
    <w:rsid w:val="009C4591"/>
    <w:rsid w:val="009C4EF8"/>
    <w:rsid w:val="009C6253"/>
    <w:rsid w:val="009C6D9D"/>
    <w:rsid w:val="009C7248"/>
    <w:rsid w:val="009D18B5"/>
    <w:rsid w:val="009D2811"/>
    <w:rsid w:val="009D2A43"/>
    <w:rsid w:val="009D3DB7"/>
    <w:rsid w:val="009D4B9E"/>
    <w:rsid w:val="009D4CDF"/>
    <w:rsid w:val="009D53EA"/>
    <w:rsid w:val="009D6F2A"/>
    <w:rsid w:val="009D71EF"/>
    <w:rsid w:val="009E02EB"/>
    <w:rsid w:val="009E085A"/>
    <w:rsid w:val="009E127D"/>
    <w:rsid w:val="009E14D8"/>
    <w:rsid w:val="009E1E3F"/>
    <w:rsid w:val="009E22A7"/>
    <w:rsid w:val="009E28A4"/>
    <w:rsid w:val="009E4046"/>
    <w:rsid w:val="009E4B87"/>
    <w:rsid w:val="009E6037"/>
    <w:rsid w:val="009E6881"/>
    <w:rsid w:val="009E75D0"/>
    <w:rsid w:val="009F0755"/>
    <w:rsid w:val="009F0CC4"/>
    <w:rsid w:val="009F4173"/>
    <w:rsid w:val="009F59E4"/>
    <w:rsid w:val="009F6116"/>
    <w:rsid w:val="00A012F9"/>
    <w:rsid w:val="00A03114"/>
    <w:rsid w:val="00A0339A"/>
    <w:rsid w:val="00A0439C"/>
    <w:rsid w:val="00A05B3F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6352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4C23"/>
    <w:rsid w:val="00A3612A"/>
    <w:rsid w:val="00A3634A"/>
    <w:rsid w:val="00A37631"/>
    <w:rsid w:val="00A37AA2"/>
    <w:rsid w:val="00A37AB1"/>
    <w:rsid w:val="00A43C0C"/>
    <w:rsid w:val="00A44528"/>
    <w:rsid w:val="00A46DB6"/>
    <w:rsid w:val="00A477D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126"/>
    <w:rsid w:val="00A64B91"/>
    <w:rsid w:val="00A64F30"/>
    <w:rsid w:val="00A65832"/>
    <w:rsid w:val="00A675A5"/>
    <w:rsid w:val="00A70B4C"/>
    <w:rsid w:val="00A70D09"/>
    <w:rsid w:val="00A70E4B"/>
    <w:rsid w:val="00A71250"/>
    <w:rsid w:val="00A72AB4"/>
    <w:rsid w:val="00A72B44"/>
    <w:rsid w:val="00A73AA7"/>
    <w:rsid w:val="00A73AE2"/>
    <w:rsid w:val="00A73CE0"/>
    <w:rsid w:val="00A74079"/>
    <w:rsid w:val="00A7440F"/>
    <w:rsid w:val="00A75B47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74EE"/>
    <w:rsid w:val="00AA077A"/>
    <w:rsid w:val="00AA0821"/>
    <w:rsid w:val="00AA18BE"/>
    <w:rsid w:val="00AA3BDC"/>
    <w:rsid w:val="00AA7AAA"/>
    <w:rsid w:val="00AA7DC1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785"/>
    <w:rsid w:val="00AC3CCC"/>
    <w:rsid w:val="00AC4859"/>
    <w:rsid w:val="00AC4DDA"/>
    <w:rsid w:val="00AC66B3"/>
    <w:rsid w:val="00AC6FB8"/>
    <w:rsid w:val="00AD27E2"/>
    <w:rsid w:val="00AD4E0A"/>
    <w:rsid w:val="00AD54CE"/>
    <w:rsid w:val="00AD5B5A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5826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25"/>
    <w:rsid w:val="00AF61B0"/>
    <w:rsid w:val="00AF6382"/>
    <w:rsid w:val="00AF6484"/>
    <w:rsid w:val="00AF79C7"/>
    <w:rsid w:val="00AF7A12"/>
    <w:rsid w:val="00AF7BD5"/>
    <w:rsid w:val="00B00CF5"/>
    <w:rsid w:val="00B01A14"/>
    <w:rsid w:val="00B02709"/>
    <w:rsid w:val="00B02935"/>
    <w:rsid w:val="00B03132"/>
    <w:rsid w:val="00B04263"/>
    <w:rsid w:val="00B048BE"/>
    <w:rsid w:val="00B04AF1"/>
    <w:rsid w:val="00B06CFB"/>
    <w:rsid w:val="00B075CD"/>
    <w:rsid w:val="00B106C1"/>
    <w:rsid w:val="00B10A21"/>
    <w:rsid w:val="00B111E4"/>
    <w:rsid w:val="00B11CAD"/>
    <w:rsid w:val="00B12A45"/>
    <w:rsid w:val="00B12C04"/>
    <w:rsid w:val="00B13B38"/>
    <w:rsid w:val="00B13B43"/>
    <w:rsid w:val="00B148D4"/>
    <w:rsid w:val="00B173CF"/>
    <w:rsid w:val="00B174EF"/>
    <w:rsid w:val="00B23BC0"/>
    <w:rsid w:val="00B23D2C"/>
    <w:rsid w:val="00B244E9"/>
    <w:rsid w:val="00B26146"/>
    <w:rsid w:val="00B261A1"/>
    <w:rsid w:val="00B2704C"/>
    <w:rsid w:val="00B27CE3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0D4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1C2C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5B9C"/>
    <w:rsid w:val="00B9622A"/>
    <w:rsid w:val="00B97CD9"/>
    <w:rsid w:val="00B97EDE"/>
    <w:rsid w:val="00BA0AD5"/>
    <w:rsid w:val="00BA1CF4"/>
    <w:rsid w:val="00BA3D35"/>
    <w:rsid w:val="00BA44AA"/>
    <w:rsid w:val="00BA4587"/>
    <w:rsid w:val="00BA5342"/>
    <w:rsid w:val="00BA6FE7"/>
    <w:rsid w:val="00BA7F23"/>
    <w:rsid w:val="00BB0049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0AB"/>
    <w:rsid w:val="00BC0103"/>
    <w:rsid w:val="00BC2D3B"/>
    <w:rsid w:val="00BC5A94"/>
    <w:rsid w:val="00BC726C"/>
    <w:rsid w:val="00BC76D2"/>
    <w:rsid w:val="00BC7F7A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0E7F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120D"/>
    <w:rsid w:val="00C218F0"/>
    <w:rsid w:val="00C222AE"/>
    <w:rsid w:val="00C25368"/>
    <w:rsid w:val="00C2538B"/>
    <w:rsid w:val="00C258E6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4608"/>
    <w:rsid w:val="00C456F2"/>
    <w:rsid w:val="00C4716E"/>
    <w:rsid w:val="00C51590"/>
    <w:rsid w:val="00C51FDB"/>
    <w:rsid w:val="00C528CE"/>
    <w:rsid w:val="00C53818"/>
    <w:rsid w:val="00C55D82"/>
    <w:rsid w:val="00C55E55"/>
    <w:rsid w:val="00C57D87"/>
    <w:rsid w:val="00C57DCA"/>
    <w:rsid w:val="00C604AE"/>
    <w:rsid w:val="00C625C7"/>
    <w:rsid w:val="00C640C2"/>
    <w:rsid w:val="00C64C72"/>
    <w:rsid w:val="00C66A32"/>
    <w:rsid w:val="00C66DF6"/>
    <w:rsid w:val="00C67C49"/>
    <w:rsid w:val="00C7045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F38"/>
    <w:rsid w:val="00C800E1"/>
    <w:rsid w:val="00C80567"/>
    <w:rsid w:val="00C81029"/>
    <w:rsid w:val="00C81222"/>
    <w:rsid w:val="00C8197B"/>
    <w:rsid w:val="00C81C6F"/>
    <w:rsid w:val="00C827FB"/>
    <w:rsid w:val="00C83447"/>
    <w:rsid w:val="00C85250"/>
    <w:rsid w:val="00C85AED"/>
    <w:rsid w:val="00C86747"/>
    <w:rsid w:val="00C870CB"/>
    <w:rsid w:val="00C878E9"/>
    <w:rsid w:val="00C90512"/>
    <w:rsid w:val="00C909C2"/>
    <w:rsid w:val="00C91159"/>
    <w:rsid w:val="00C920C8"/>
    <w:rsid w:val="00C920CB"/>
    <w:rsid w:val="00C92AC3"/>
    <w:rsid w:val="00C94830"/>
    <w:rsid w:val="00C94DBD"/>
    <w:rsid w:val="00C954E8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2AB2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19BE"/>
    <w:rsid w:val="00CC1E45"/>
    <w:rsid w:val="00CC25F3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25ED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865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6F18"/>
    <w:rsid w:val="00D06F40"/>
    <w:rsid w:val="00D07E72"/>
    <w:rsid w:val="00D11166"/>
    <w:rsid w:val="00D11888"/>
    <w:rsid w:val="00D13361"/>
    <w:rsid w:val="00D16A23"/>
    <w:rsid w:val="00D2044D"/>
    <w:rsid w:val="00D2065E"/>
    <w:rsid w:val="00D209AC"/>
    <w:rsid w:val="00D20BCD"/>
    <w:rsid w:val="00D23684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0DA"/>
    <w:rsid w:val="00D3246C"/>
    <w:rsid w:val="00D34D66"/>
    <w:rsid w:val="00D372CD"/>
    <w:rsid w:val="00D37885"/>
    <w:rsid w:val="00D37CC7"/>
    <w:rsid w:val="00D40392"/>
    <w:rsid w:val="00D40628"/>
    <w:rsid w:val="00D41653"/>
    <w:rsid w:val="00D4265E"/>
    <w:rsid w:val="00D44EC7"/>
    <w:rsid w:val="00D44F32"/>
    <w:rsid w:val="00D462EC"/>
    <w:rsid w:val="00D463E7"/>
    <w:rsid w:val="00D46DCF"/>
    <w:rsid w:val="00D4768B"/>
    <w:rsid w:val="00D50C1B"/>
    <w:rsid w:val="00D5173E"/>
    <w:rsid w:val="00D52B5A"/>
    <w:rsid w:val="00D5315A"/>
    <w:rsid w:val="00D53412"/>
    <w:rsid w:val="00D5650B"/>
    <w:rsid w:val="00D56620"/>
    <w:rsid w:val="00D56DF4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7D2"/>
    <w:rsid w:val="00D94CBD"/>
    <w:rsid w:val="00DA587B"/>
    <w:rsid w:val="00DA6126"/>
    <w:rsid w:val="00DA7FB8"/>
    <w:rsid w:val="00DB1264"/>
    <w:rsid w:val="00DB3428"/>
    <w:rsid w:val="00DB4430"/>
    <w:rsid w:val="00DB515B"/>
    <w:rsid w:val="00DB6A6E"/>
    <w:rsid w:val="00DB75F7"/>
    <w:rsid w:val="00DC04F0"/>
    <w:rsid w:val="00DC1AE0"/>
    <w:rsid w:val="00DC2BBD"/>
    <w:rsid w:val="00DC4B96"/>
    <w:rsid w:val="00DC5A8F"/>
    <w:rsid w:val="00DC61F8"/>
    <w:rsid w:val="00DC6CD8"/>
    <w:rsid w:val="00DD16F4"/>
    <w:rsid w:val="00DD232C"/>
    <w:rsid w:val="00DD3662"/>
    <w:rsid w:val="00DD3DF5"/>
    <w:rsid w:val="00DD50E5"/>
    <w:rsid w:val="00DD6809"/>
    <w:rsid w:val="00DD7E7E"/>
    <w:rsid w:val="00DE3D64"/>
    <w:rsid w:val="00DE5F92"/>
    <w:rsid w:val="00DE62DB"/>
    <w:rsid w:val="00DE687E"/>
    <w:rsid w:val="00DE6A42"/>
    <w:rsid w:val="00DF1D67"/>
    <w:rsid w:val="00DF23FD"/>
    <w:rsid w:val="00DF3A5A"/>
    <w:rsid w:val="00DF45F7"/>
    <w:rsid w:val="00DF48FC"/>
    <w:rsid w:val="00DF4A4C"/>
    <w:rsid w:val="00DF6154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584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34C2"/>
    <w:rsid w:val="00E44FF0"/>
    <w:rsid w:val="00E4576E"/>
    <w:rsid w:val="00E45C6D"/>
    <w:rsid w:val="00E47F8A"/>
    <w:rsid w:val="00E51909"/>
    <w:rsid w:val="00E51E96"/>
    <w:rsid w:val="00E5259F"/>
    <w:rsid w:val="00E52E7B"/>
    <w:rsid w:val="00E53819"/>
    <w:rsid w:val="00E53E9C"/>
    <w:rsid w:val="00E54BF7"/>
    <w:rsid w:val="00E54E23"/>
    <w:rsid w:val="00E56A30"/>
    <w:rsid w:val="00E57C04"/>
    <w:rsid w:val="00E57F88"/>
    <w:rsid w:val="00E616C3"/>
    <w:rsid w:val="00E64523"/>
    <w:rsid w:val="00E64A07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7F3"/>
    <w:rsid w:val="00E82813"/>
    <w:rsid w:val="00E82EE5"/>
    <w:rsid w:val="00E8482A"/>
    <w:rsid w:val="00E84B9E"/>
    <w:rsid w:val="00E85724"/>
    <w:rsid w:val="00E8747A"/>
    <w:rsid w:val="00E87946"/>
    <w:rsid w:val="00E879C3"/>
    <w:rsid w:val="00E91F21"/>
    <w:rsid w:val="00E92F95"/>
    <w:rsid w:val="00E93771"/>
    <w:rsid w:val="00E93FEA"/>
    <w:rsid w:val="00E9571E"/>
    <w:rsid w:val="00EA0D3C"/>
    <w:rsid w:val="00EA0E58"/>
    <w:rsid w:val="00EA0EE9"/>
    <w:rsid w:val="00EA1336"/>
    <w:rsid w:val="00EA244A"/>
    <w:rsid w:val="00EA315F"/>
    <w:rsid w:val="00EA51FB"/>
    <w:rsid w:val="00EA56FB"/>
    <w:rsid w:val="00EA572C"/>
    <w:rsid w:val="00EA6171"/>
    <w:rsid w:val="00EB0567"/>
    <w:rsid w:val="00EB1025"/>
    <w:rsid w:val="00EB1B2E"/>
    <w:rsid w:val="00EB20B6"/>
    <w:rsid w:val="00EB2D40"/>
    <w:rsid w:val="00EB363B"/>
    <w:rsid w:val="00EB5482"/>
    <w:rsid w:val="00EB6C88"/>
    <w:rsid w:val="00EC1AA2"/>
    <w:rsid w:val="00EC1F30"/>
    <w:rsid w:val="00EC26DB"/>
    <w:rsid w:val="00EC340E"/>
    <w:rsid w:val="00EC3E2B"/>
    <w:rsid w:val="00EC63C6"/>
    <w:rsid w:val="00EC7129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1FB3"/>
    <w:rsid w:val="00EF24CC"/>
    <w:rsid w:val="00EF4634"/>
    <w:rsid w:val="00EF4BA1"/>
    <w:rsid w:val="00EF7253"/>
    <w:rsid w:val="00F000EB"/>
    <w:rsid w:val="00F01D63"/>
    <w:rsid w:val="00F04FC0"/>
    <w:rsid w:val="00F0509C"/>
    <w:rsid w:val="00F05501"/>
    <w:rsid w:val="00F05A6C"/>
    <w:rsid w:val="00F0617F"/>
    <w:rsid w:val="00F07FA2"/>
    <w:rsid w:val="00F11264"/>
    <w:rsid w:val="00F11521"/>
    <w:rsid w:val="00F11909"/>
    <w:rsid w:val="00F12238"/>
    <w:rsid w:val="00F13F76"/>
    <w:rsid w:val="00F143CA"/>
    <w:rsid w:val="00F168C6"/>
    <w:rsid w:val="00F16E6F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38DF"/>
    <w:rsid w:val="00F451E4"/>
    <w:rsid w:val="00F45619"/>
    <w:rsid w:val="00F469ED"/>
    <w:rsid w:val="00F47CD0"/>
    <w:rsid w:val="00F50813"/>
    <w:rsid w:val="00F50F33"/>
    <w:rsid w:val="00F515DC"/>
    <w:rsid w:val="00F51F88"/>
    <w:rsid w:val="00F52350"/>
    <w:rsid w:val="00F52797"/>
    <w:rsid w:val="00F52D55"/>
    <w:rsid w:val="00F55655"/>
    <w:rsid w:val="00F5669D"/>
    <w:rsid w:val="00F574E8"/>
    <w:rsid w:val="00F608CC"/>
    <w:rsid w:val="00F616B7"/>
    <w:rsid w:val="00F61E00"/>
    <w:rsid w:val="00F63782"/>
    <w:rsid w:val="00F64DC7"/>
    <w:rsid w:val="00F657F9"/>
    <w:rsid w:val="00F66836"/>
    <w:rsid w:val="00F67681"/>
    <w:rsid w:val="00F73279"/>
    <w:rsid w:val="00F738E0"/>
    <w:rsid w:val="00F75EB6"/>
    <w:rsid w:val="00F76EA2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31C3"/>
    <w:rsid w:val="00F94648"/>
    <w:rsid w:val="00F94968"/>
    <w:rsid w:val="00FA01E7"/>
    <w:rsid w:val="00FA17E5"/>
    <w:rsid w:val="00FA1893"/>
    <w:rsid w:val="00FA22DC"/>
    <w:rsid w:val="00FA28BB"/>
    <w:rsid w:val="00FA4D23"/>
    <w:rsid w:val="00FA67F3"/>
    <w:rsid w:val="00FA6EAB"/>
    <w:rsid w:val="00FA7D9E"/>
    <w:rsid w:val="00FB0029"/>
    <w:rsid w:val="00FB1DC8"/>
    <w:rsid w:val="00FB1F02"/>
    <w:rsid w:val="00FB31D7"/>
    <w:rsid w:val="00FB5B46"/>
    <w:rsid w:val="00FB6028"/>
    <w:rsid w:val="00FC1FD9"/>
    <w:rsid w:val="00FC2B7D"/>
    <w:rsid w:val="00FC2C90"/>
    <w:rsid w:val="00FC44A1"/>
    <w:rsid w:val="00FC4896"/>
    <w:rsid w:val="00FC5144"/>
    <w:rsid w:val="00FC5E98"/>
    <w:rsid w:val="00FC670B"/>
    <w:rsid w:val="00FC78EC"/>
    <w:rsid w:val="00FD1354"/>
    <w:rsid w:val="00FD1D68"/>
    <w:rsid w:val="00FD2457"/>
    <w:rsid w:val="00FD4404"/>
    <w:rsid w:val="00FE24C2"/>
    <w:rsid w:val="00FE27D0"/>
    <w:rsid w:val="00FE45CB"/>
    <w:rsid w:val="00FE4AAD"/>
    <w:rsid w:val="00FE6244"/>
    <w:rsid w:val="00FF06B7"/>
    <w:rsid w:val="00FF25E8"/>
    <w:rsid w:val="00FF29CE"/>
    <w:rsid w:val="00FF378E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EA18-C0C2-4337-B804-9D1ACE0A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3060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2023-05-15T06:50:00Z</cp:lastPrinted>
  <dcterms:created xsi:type="dcterms:W3CDTF">2023-05-16T05:23:00Z</dcterms:created>
  <dcterms:modified xsi:type="dcterms:W3CDTF">2023-05-16T05:24:00Z</dcterms:modified>
</cp:coreProperties>
</file>