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015A4D" w:rsidRDefault="00071075" w:rsidP="00A71FF6">
      <w:pPr>
        <w:rPr>
          <w:noProof w:val="0"/>
          <w:szCs w:val="22"/>
        </w:rPr>
      </w:pPr>
    </w:p>
    <w:p w14:paraId="06D978AB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F3D875E" w14:textId="74065DE7" w:rsidR="00071075" w:rsidRPr="00015A4D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015A4D">
        <w:rPr>
          <w:b w:val="0"/>
          <w:i w:val="0"/>
          <w:noProof w:val="0"/>
          <w:sz w:val="22"/>
          <w:szCs w:val="22"/>
        </w:rPr>
        <w:t xml:space="preserve">Kraków, dn. </w:t>
      </w:r>
      <w:r w:rsidR="00C4570A">
        <w:rPr>
          <w:b w:val="0"/>
          <w:i w:val="0"/>
          <w:noProof w:val="0"/>
          <w:sz w:val="22"/>
          <w:szCs w:val="22"/>
        </w:rPr>
        <w:t>15</w:t>
      </w:r>
      <w:r w:rsidR="00E32F29" w:rsidRPr="00015A4D">
        <w:rPr>
          <w:b w:val="0"/>
          <w:i w:val="0"/>
          <w:noProof w:val="0"/>
          <w:sz w:val="22"/>
          <w:szCs w:val="22"/>
        </w:rPr>
        <w:t>.</w:t>
      </w:r>
      <w:r w:rsidR="00D07BD4" w:rsidRPr="00015A4D">
        <w:rPr>
          <w:b w:val="0"/>
          <w:i w:val="0"/>
          <w:noProof w:val="0"/>
          <w:sz w:val="22"/>
          <w:szCs w:val="22"/>
        </w:rPr>
        <w:t>1</w:t>
      </w:r>
      <w:r w:rsidR="00DF7A3F">
        <w:rPr>
          <w:b w:val="0"/>
          <w:i w:val="0"/>
          <w:noProof w:val="0"/>
          <w:sz w:val="22"/>
          <w:szCs w:val="22"/>
        </w:rPr>
        <w:t>2</w:t>
      </w:r>
      <w:r w:rsidR="00E32F29" w:rsidRPr="00015A4D">
        <w:rPr>
          <w:b w:val="0"/>
          <w:i w:val="0"/>
          <w:noProof w:val="0"/>
          <w:sz w:val="22"/>
          <w:szCs w:val="22"/>
        </w:rPr>
        <w:t>.20</w:t>
      </w:r>
      <w:r w:rsidR="00FF7B85" w:rsidRPr="00015A4D">
        <w:rPr>
          <w:b w:val="0"/>
          <w:i w:val="0"/>
          <w:noProof w:val="0"/>
          <w:sz w:val="22"/>
          <w:szCs w:val="22"/>
        </w:rPr>
        <w:t>20</w:t>
      </w:r>
      <w:r w:rsidR="00CE3499" w:rsidRPr="00015A4D">
        <w:rPr>
          <w:b w:val="0"/>
          <w:i w:val="0"/>
          <w:noProof w:val="0"/>
          <w:sz w:val="22"/>
          <w:szCs w:val="22"/>
        </w:rPr>
        <w:t xml:space="preserve"> r.</w:t>
      </w:r>
    </w:p>
    <w:p w14:paraId="167ED60D" w14:textId="19162408" w:rsidR="00071075" w:rsidRPr="00015A4D" w:rsidRDefault="00595216" w:rsidP="00F53759">
      <w:pPr>
        <w:pStyle w:val="Tekstpodstawowy22"/>
        <w:rPr>
          <w:b/>
          <w:bCs/>
          <w:sz w:val="22"/>
          <w:szCs w:val="22"/>
        </w:rPr>
      </w:pPr>
      <w:r w:rsidRPr="00015A4D">
        <w:rPr>
          <w:b/>
          <w:bCs/>
          <w:sz w:val="22"/>
          <w:szCs w:val="22"/>
        </w:rPr>
        <w:t>S</w:t>
      </w:r>
      <w:r w:rsidR="00071075" w:rsidRPr="00015A4D">
        <w:rPr>
          <w:b/>
          <w:bCs/>
          <w:sz w:val="22"/>
          <w:szCs w:val="22"/>
        </w:rPr>
        <w:t>ZP-271/</w:t>
      </w:r>
      <w:r w:rsidR="00FA5F1B">
        <w:rPr>
          <w:b/>
          <w:bCs/>
          <w:sz w:val="22"/>
          <w:szCs w:val="22"/>
        </w:rPr>
        <w:t>22-4</w:t>
      </w:r>
      <w:r w:rsidR="00071075" w:rsidRPr="00015A4D">
        <w:rPr>
          <w:b/>
          <w:bCs/>
          <w:sz w:val="22"/>
          <w:szCs w:val="22"/>
        </w:rPr>
        <w:t>/20</w:t>
      </w:r>
      <w:r w:rsidR="00FF7B85" w:rsidRPr="00015A4D">
        <w:rPr>
          <w:b/>
          <w:bCs/>
          <w:sz w:val="22"/>
          <w:szCs w:val="22"/>
        </w:rPr>
        <w:t>20</w:t>
      </w:r>
    </w:p>
    <w:p w14:paraId="1AE66D58" w14:textId="77777777" w:rsidR="008B42F0" w:rsidRPr="00015A4D" w:rsidRDefault="008B42F0" w:rsidP="00F53759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14FD7A6D" w14:textId="77777777" w:rsidR="00A71FF6" w:rsidRPr="00015A4D" w:rsidRDefault="00A71FF6" w:rsidP="00F53759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5943445A" w14:textId="39EFE8B5" w:rsidR="00A71FF6" w:rsidRPr="00DF7A3F" w:rsidRDefault="00071075" w:rsidP="00F53759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015A4D">
        <w:rPr>
          <w:rFonts w:ascii="Times New Roman" w:hAnsi="Times New Roman"/>
          <w:noProof w:val="0"/>
          <w:szCs w:val="22"/>
        </w:rPr>
        <w:t>DO WSZYSTKICH WYKONAWCÓW</w:t>
      </w:r>
    </w:p>
    <w:p w14:paraId="79CF01BF" w14:textId="77777777" w:rsidR="00DF5EEE" w:rsidRDefault="00DF5EEE" w:rsidP="00F53759">
      <w:pPr>
        <w:pStyle w:val="Tekstpodstawowywcity3"/>
        <w:spacing w:after="0"/>
        <w:ind w:right="-2"/>
        <w:jc w:val="right"/>
        <w:rPr>
          <w:b/>
          <w:noProof w:val="0"/>
          <w:sz w:val="22"/>
          <w:szCs w:val="22"/>
          <w:u w:val="single"/>
        </w:rPr>
      </w:pPr>
    </w:p>
    <w:p w14:paraId="04A20ECF" w14:textId="05B7DE12" w:rsidR="00071075" w:rsidRPr="00015A4D" w:rsidRDefault="00071075" w:rsidP="00F53759">
      <w:pPr>
        <w:pStyle w:val="Tekstpodstawowywcity3"/>
        <w:spacing w:after="0"/>
        <w:ind w:right="-2"/>
        <w:jc w:val="center"/>
        <w:rPr>
          <w:b/>
          <w:noProof w:val="0"/>
          <w:sz w:val="22"/>
          <w:szCs w:val="22"/>
          <w:u w:val="single"/>
        </w:rPr>
      </w:pPr>
      <w:r w:rsidRPr="00015A4D">
        <w:rPr>
          <w:b/>
          <w:noProof w:val="0"/>
          <w:sz w:val="22"/>
          <w:szCs w:val="22"/>
          <w:u w:val="single"/>
        </w:rPr>
        <w:t>WYNIK POSTĘPOWANIA</w:t>
      </w:r>
      <w:r w:rsidR="00105F03" w:rsidRPr="00015A4D">
        <w:rPr>
          <w:b/>
          <w:noProof w:val="0"/>
          <w:sz w:val="22"/>
          <w:szCs w:val="22"/>
          <w:u w:val="single"/>
        </w:rPr>
        <w:t xml:space="preserve"> I</w:t>
      </w:r>
      <w:r w:rsidR="00FA5F1B">
        <w:rPr>
          <w:b/>
          <w:noProof w:val="0"/>
          <w:sz w:val="22"/>
          <w:szCs w:val="22"/>
          <w:u w:val="single"/>
        </w:rPr>
        <w:t>I</w:t>
      </w:r>
    </w:p>
    <w:p w14:paraId="68D374E3" w14:textId="77777777" w:rsidR="00B20D01" w:rsidRPr="00015A4D" w:rsidRDefault="00B20D01" w:rsidP="00F53759">
      <w:pPr>
        <w:pStyle w:val="Tekstpodstawowywcity3"/>
        <w:spacing w:after="0"/>
        <w:ind w:left="0" w:right="-2"/>
        <w:rPr>
          <w:b/>
          <w:noProof w:val="0"/>
          <w:sz w:val="22"/>
          <w:szCs w:val="22"/>
        </w:rPr>
      </w:pPr>
    </w:p>
    <w:p w14:paraId="581ED412" w14:textId="77777777" w:rsidR="00071075" w:rsidRPr="00015A4D" w:rsidRDefault="00071075" w:rsidP="00F53759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</w:p>
    <w:p w14:paraId="5C7B53D5" w14:textId="31AEACC6" w:rsidR="00071075" w:rsidRPr="006B3EA6" w:rsidRDefault="00071075" w:rsidP="006B3EA6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  <w:r w:rsidRPr="00015A4D">
        <w:rPr>
          <w:iCs/>
          <w:noProof w:val="0"/>
          <w:sz w:val="22"/>
          <w:szCs w:val="22"/>
        </w:rPr>
        <w:t xml:space="preserve">dot. sprawy </w:t>
      </w:r>
      <w:r w:rsidR="00595216" w:rsidRPr="00015A4D">
        <w:rPr>
          <w:iCs/>
          <w:noProof w:val="0"/>
          <w:sz w:val="22"/>
          <w:szCs w:val="22"/>
        </w:rPr>
        <w:t>S</w:t>
      </w:r>
      <w:r w:rsidRPr="00015A4D">
        <w:rPr>
          <w:iCs/>
          <w:noProof w:val="0"/>
          <w:sz w:val="22"/>
          <w:szCs w:val="22"/>
        </w:rPr>
        <w:t>ZP/</w:t>
      </w:r>
      <w:r w:rsidR="00DF7A3F">
        <w:rPr>
          <w:iCs/>
          <w:noProof w:val="0"/>
          <w:sz w:val="22"/>
          <w:szCs w:val="22"/>
        </w:rPr>
        <w:t>21</w:t>
      </w:r>
      <w:r w:rsidRPr="00015A4D">
        <w:rPr>
          <w:iCs/>
          <w:noProof w:val="0"/>
          <w:sz w:val="22"/>
          <w:szCs w:val="22"/>
        </w:rPr>
        <w:t>/20</w:t>
      </w:r>
      <w:r w:rsidR="00105F03" w:rsidRPr="00015A4D">
        <w:rPr>
          <w:iCs/>
          <w:noProof w:val="0"/>
          <w:sz w:val="22"/>
          <w:szCs w:val="22"/>
        </w:rPr>
        <w:t>20</w:t>
      </w:r>
      <w:r w:rsidRPr="00015A4D">
        <w:rPr>
          <w:iCs/>
          <w:noProof w:val="0"/>
          <w:sz w:val="22"/>
          <w:szCs w:val="22"/>
        </w:rPr>
        <w:t xml:space="preserve"> </w:t>
      </w:r>
      <w:r w:rsidR="00B20D01" w:rsidRPr="00015A4D">
        <w:rPr>
          <w:iCs/>
          <w:noProof w:val="0"/>
          <w:sz w:val="22"/>
          <w:szCs w:val="22"/>
        </w:rPr>
        <w:t>–</w:t>
      </w:r>
      <w:r w:rsidRPr="00015A4D">
        <w:rPr>
          <w:iCs/>
          <w:noProof w:val="0"/>
          <w:sz w:val="22"/>
          <w:szCs w:val="22"/>
        </w:rPr>
        <w:t xml:space="preserve"> </w:t>
      </w:r>
      <w:r w:rsidR="00B20D01" w:rsidRPr="00015A4D">
        <w:rPr>
          <w:iCs/>
          <w:noProof w:val="0"/>
          <w:sz w:val="22"/>
          <w:szCs w:val="22"/>
        </w:rPr>
        <w:t xml:space="preserve">unieważnienia </w:t>
      </w:r>
      <w:r w:rsidR="008D07A0" w:rsidRPr="00015A4D">
        <w:rPr>
          <w:iCs/>
          <w:noProof w:val="0"/>
          <w:sz w:val="22"/>
          <w:szCs w:val="22"/>
        </w:rPr>
        <w:t xml:space="preserve">postępowania w </w:t>
      </w:r>
      <w:r w:rsidR="00F2465D" w:rsidRPr="00015A4D">
        <w:rPr>
          <w:iCs/>
          <w:noProof w:val="0"/>
          <w:sz w:val="22"/>
          <w:szCs w:val="22"/>
        </w:rPr>
        <w:t xml:space="preserve">zakresie pakietu </w:t>
      </w:r>
      <w:r w:rsidR="00F57526" w:rsidRPr="00015A4D">
        <w:rPr>
          <w:iCs/>
          <w:noProof w:val="0"/>
          <w:sz w:val="22"/>
          <w:szCs w:val="22"/>
        </w:rPr>
        <w:t xml:space="preserve">nr </w:t>
      </w:r>
      <w:r w:rsidR="00C4570A">
        <w:rPr>
          <w:iCs/>
          <w:noProof w:val="0"/>
          <w:sz w:val="22"/>
          <w:szCs w:val="22"/>
        </w:rPr>
        <w:t>4</w:t>
      </w:r>
      <w:r w:rsidR="00F2465D" w:rsidRPr="00015A4D">
        <w:rPr>
          <w:iCs/>
          <w:noProof w:val="0"/>
          <w:sz w:val="22"/>
          <w:szCs w:val="22"/>
        </w:rPr>
        <w:t xml:space="preserve"> i </w:t>
      </w:r>
      <w:r w:rsidR="00C4570A">
        <w:rPr>
          <w:iCs/>
          <w:noProof w:val="0"/>
          <w:sz w:val="22"/>
          <w:szCs w:val="22"/>
        </w:rPr>
        <w:t>5</w:t>
      </w:r>
      <w:r w:rsidRPr="00015A4D">
        <w:rPr>
          <w:iCs/>
          <w:noProof w:val="0"/>
          <w:sz w:val="22"/>
          <w:szCs w:val="22"/>
        </w:rPr>
        <w:t>.</w:t>
      </w:r>
    </w:p>
    <w:p w14:paraId="37FF3781" w14:textId="77777777" w:rsidR="00A71FF6" w:rsidRPr="00015A4D" w:rsidRDefault="00A71FF6" w:rsidP="00F53759">
      <w:pPr>
        <w:jc w:val="both"/>
        <w:rPr>
          <w:noProof w:val="0"/>
          <w:szCs w:val="22"/>
        </w:rPr>
      </w:pPr>
    </w:p>
    <w:p w14:paraId="2878E944" w14:textId="7A5F501B" w:rsidR="00071075" w:rsidRPr="00015A4D" w:rsidRDefault="00071075" w:rsidP="00F53759">
      <w:pPr>
        <w:jc w:val="both"/>
        <w:rPr>
          <w:noProof w:val="0"/>
          <w:szCs w:val="22"/>
        </w:rPr>
      </w:pPr>
      <w:r w:rsidRPr="00015A4D">
        <w:rPr>
          <w:noProof w:val="0"/>
          <w:szCs w:val="22"/>
        </w:rPr>
        <w:t>Szanowni Państwo!</w:t>
      </w:r>
    </w:p>
    <w:p w14:paraId="41999F5C" w14:textId="77777777" w:rsidR="00A71FF6" w:rsidRPr="00015A4D" w:rsidRDefault="00A71FF6" w:rsidP="00F53759">
      <w:pPr>
        <w:jc w:val="both"/>
        <w:rPr>
          <w:noProof w:val="0"/>
          <w:szCs w:val="22"/>
        </w:rPr>
      </w:pPr>
    </w:p>
    <w:p w14:paraId="32DC29C7" w14:textId="639A5076" w:rsidR="00015A4D" w:rsidRPr="00DF7A3F" w:rsidRDefault="00071075" w:rsidP="00F53759">
      <w:pPr>
        <w:spacing w:line="360" w:lineRule="auto"/>
        <w:ind w:firstLine="709"/>
        <w:jc w:val="both"/>
        <w:rPr>
          <w:b/>
          <w:noProof w:val="0"/>
          <w:snapToGrid w:val="0"/>
          <w:szCs w:val="22"/>
        </w:rPr>
      </w:pPr>
      <w:r w:rsidRPr="00015A4D">
        <w:rPr>
          <w:noProof w:val="0"/>
          <w:szCs w:val="22"/>
        </w:rPr>
        <w:t>W sprawie ogłoszonego przez Szpital Specjalistyczny im. J. Dietla w Krakowie przeta</w:t>
      </w:r>
      <w:r w:rsidR="006969DB" w:rsidRPr="00015A4D">
        <w:rPr>
          <w:noProof w:val="0"/>
          <w:szCs w:val="22"/>
        </w:rPr>
        <w:t>rgu nieograniczonego po</w:t>
      </w:r>
      <w:r w:rsidR="002D5926">
        <w:rPr>
          <w:noProof w:val="0"/>
          <w:szCs w:val="22"/>
        </w:rPr>
        <w:t>wy</w:t>
      </w:r>
      <w:r w:rsidR="00B4659C" w:rsidRPr="00015A4D">
        <w:rPr>
          <w:noProof w:val="0"/>
          <w:szCs w:val="22"/>
        </w:rPr>
        <w:t xml:space="preserve">żej </w:t>
      </w:r>
      <w:r w:rsidR="00420D2D" w:rsidRPr="00015A4D">
        <w:rPr>
          <w:noProof w:val="0"/>
          <w:szCs w:val="22"/>
        </w:rPr>
        <w:t>214</w:t>
      </w:r>
      <w:r w:rsidRPr="00015A4D">
        <w:rPr>
          <w:noProof w:val="0"/>
          <w:szCs w:val="22"/>
        </w:rPr>
        <w:t xml:space="preserve"> 000 euro n</w:t>
      </w:r>
      <w:r w:rsidR="00892334" w:rsidRPr="00015A4D">
        <w:rPr>
          <w:noProof w:val="0"/>
          <w:szCs w:val="22"/>
        </w:rPr>
        <w:t xml:space="preserve">a </w:t>
      </w:r>
      <w:r w:rsidR="00DF5EEE" w:rsidRPr="007B13DD">
        <w:rPr>
          <w:iCs/>
        </w:rPr>
        <w:t>„</w:t>
      </w:r>
      <w:r w:rsidR="00DF5EEE" w:rsidRPr="007B13DD">
        <w:rPr>
          <w:b/>
          <w:bCs/>
          <w:szCs w:val="22"/>
        </w:rPr>
        <w:t>Dostawę produktów leczniczych, środków odkażających oraz leków do programów terapeutycznych na 1 rok do Apteki Szpitala Specjalistycznego im. J. Dietla w Krakowie</w:t>
      </w:r>
      <w:r w:rsidR="00DF5EEE" w:rsidRPr="007B13DD">
        <w:rPr>
          <w:b/>
          <w:bCs/>
          <w:szCs w:val="22"/>
          <w:vertAlign w:val="superscript"/>
        </w:rPr>
        <w:sym w:font="Certa" w:char="F041"/>
      </w:r>
      <w:r w:rsidR="00DF5EEE" w:rsidRPr="007B13DD">
        <w:rPr>
          <w:szCs w:val="22"/>
        </w:rPr>
        <w:t xml:space="preserve">”, </w:t>
      </w:r>
      <w:r w:rsidRPr="00015A4D">
        <w:rPr>
          <w:noProof w:val="0"/>
          <w:szCs w:val="22"/>
        </w:rPr>
        <w:t xml:space="preserve">znak sprawy: </w:t>
      </w:r>
      <w:r w:rsidR="00595216" w:rsidRPr="00015A4D">
        <w:rPr>
          <w:noProof w:val="0"/>
          <w:szCs w:val="22"/>
        </w:rPr>
        <w:t>S</w:t>
      </w:r>
      <w:r w:rsidRPr="00015A4D">
        <w:rPr>
          <w:noProof w:val="0"/>
          <w:szCs w:val="22"/>
        </w:rPr>
        <w:t>ZP/</w:t>
      </w:r>
      <w:r w:rsidR="00DF7A3F">
        <w:rPr>
          <w:noProof w:val="0"/>
          <w:szCs w:val="22"/>
        </w:rPr>
        <w:t>21</w:t>
      </w:r>
      <w:r w:rsidRPr="00015A4D">
        <w:rPr>
          <w:noProof w:val="0"/>
          <w:szCs w:val="22"/>
        </w:rPr>
        <w:t>/20</w:t>
      </w:r>
      <w:r w:rsidR="00107597" w:rsidRPr="00015A4D">
        <w:rPr>
          <w:noProof w:val="0"/>
          <w:szCs w:val="22"/>
        </w:rPr>
        <w:t>20</w:t>
      </w:r>
      <w:r w:rsidRPr="00015A4D">
        <w:rPr>
          <w:noProof w:val="0"/>
          <w:szCs w:val="22"/>
        </w:rPr>
        <w:t>,</w:t>
      </w:r>
      <w:r w:rsidRPr="00015A4D">
        <w:rPr>
          <w:b/>
          <w:noProof w:val="0"/>
          <w:szCs w:val="22"/>
        </w:rPr>
        <w:t xml:space="preserve"> </w:t>
      </w:r>
      <w:r w:rsidRPr="00015A4D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015A4D">
        <w:rPr>
          <w:noProof w:val="0"/>
          <w:snapToGrid w:val="0"/>
          <w:szCs w:val="22"/>
        </w:rPr>
        <w:t>informuje</w:t>
      </w:r>
      <w:r w:rsidR="009D5A83" w:rsidRPr="00015A4D">
        <w:rPr>
          <w:b/>
          <w:noProof w:val="0"/>
          <w:snapToGrid w:val="0"/>
          <w:szCs w:val="22"/>
        </w:rPr>
        <w:t xml:space="preserve">, </w:t>
      </w:r>
      <w:r w:rsidR="009D5A83" w:rsidRPr="00015A4D">
        <w:rPr>
          <w:bCs/>
          <w:noProof w:val="0"/>
          <w:snapToGrid w:val="0"/>
          <w:szCs w:val="22"/>
        </w:rPr>
        <w:t xml:space="preserve">iż </w:t>
      </w:r>
      <w:r w:rsidR="009D5A83" w:rsidRPr="00015A4D">
        <w:rPr>
          <w:b/>
          <w:noProof w:val="0"/>
          <w:snapToGrid w:val="0"/>
          <w:szCs w:val="22"/>
        </w:rPr>
        <w:t>unieważnia postępowanie w</w:t>
      </w:r>
      <w:r w:rsidR="00F57526" w:rsidRPr="00015A4D">
        <w:rPr>
          <w:b/>
          <w:noProof w:val="0"/>
          <w:snapToGrid w:val="0"/>
          <w:szCs w:val="22"/>
        </w:rPr>
        <w:t xml:space="preserve"> zakresie:</w:t>
      </w:r>
    </w:p>
    <w:p w14:paraId="18E6CC74" w14:textId="19CECA23" w:rsidR="00015A4D" w:rsidRDefault="00F57526" w:rsidP="00F53759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  <w:iCs/>
          <w:noProof w:val="0"/>
          <w:szCs w:val="22"/>
        </w:rPr>
      </w:pPr>
      <w:r w:rsidRPr="00015A4D">
        <w:rPr>
          <w:b/>
          <w:noProof w:val="0"/>
          <w:snapToGrid w:val="0"/>
          <w:szCs w:val="22"/>
        </w:rPr>
        <w:t xml:space="preserve">-  pakietu nr </w:t>
      </w:r>
      <w:r w:rsidR="00C4570A">
        <w:rPr>
          <w:b/>
          <w:noProof w:val="0"/>
          <w:snapToGrid w:val="0"/>
          <w:szCs w:val="22"/>
        </w:rPr>
        <w:t>4</w:t>
      </w:r>
      <w:r w:rsidRPr="00015A4D">
        <w:rPr>
          <w:b/>
          <w:noProof w:val="0"/>
          <w:snapToGrid w:val="0"/>
          <w:szCs w:val="22"/>
        </w:rPr>
        <w:t xml:space="preserve"> </w:t>
      </w:r>
      <w:r w:rsidR="00015A4D" w:rsidRPr="00015A4D">
        <w:rPr>
          <w:bCs/>
          <w:szCs w:val="22"/>
        </w:rPr>
        <w:t xml:space="preserve">Zamawiający </w:t>
      </w:r>
      <w:r w:rsidR="00015A4D" w:rsidRPr="00015A4D">
        <w:rPr>
          <w:bCs/>
          <w:snapToGrid w:val="0"/>
          <w:szCs w:val="22"/>
        </w:rPr>
        <w:t>unieważnia</w:t>
      </w:r>
      <w:r w:rsidR="00015A4D" w:rsidRPr="00015A4D">
        <w:rPr>
          <w:snapToGrid w:val="0"/>
          <w:szCs w:val="22"/>
        </w:rPr>
        <w:t xml:space="preserve"> postępowanie na podstawie </w:t>
      </w:r>
      <w:r w:rsidR="00015A4D" w:rsidRPr="00015A4D">
        <w:rPr>
          <w:noProof w:val="0"/>
          <w:szCs w:val="22"/>
        </w:rPr>
        <w:t xml:space="preserve">art. 93 ust. 1 pkt 4) - </w:t>
      </w:r>
      <w:r w:rsidR="00015A4D" w:rsidRPr="00015A4D">
        <w:rPr>
          <w:i/>
          <w:iCs/>
          <w:noProof w:val="0"/>
          <w:szCs w:val="22"/>
        </w:rPr>
        <w:t>"cena najkorzystniejszej oferty lub oferta z najniższą ceną przewyższa kwotę, którą zamawiający zamierza przeznaczyć na sfinansowanie zamówienia …”</w:t>
      </w:r>
      <w:r w:rsidR="00D951B9">
        <w:rPr>
          <w:i/>
          <w:iCs/>
          <w:noProof w:val="0"/>
          <w:szCs w:val="22"/>
        </w:rPr>
        <w:t xml:space="preserve">, </w:t>
      </w:r>
      <w:r w:rsidR="00D951B9" w:rsidRPr="00D951B9">
        <w:rPr>
          <w:noProof w:val="0"/>
          <w:szCs w:val="22"/>
        </w:rPr>
        <w:t>ponieważ</w:t>
      </w:r>
      <w:r w:rsidR="00D61916">
        <w:rPr>
          <w:noProof w:val="0"/>
          <w:szCs w:val="22"/>
        </w:rPr>
        <w:t xml:space="preserve"> zaplanował przeznaczyć kwotę </w:t>
      </w:r>
      <w:r w:rsidR="00DF7A3F">
        <w:rPr>
          <w:noProof w:val="0"/>
          <w:szCs w:val="22"/>
        </w:rPr>
        <w:t>2 153,20</w:t>
      </w:r>
      <w:r w:rsidR="00D61916">
        <w:rPr>
          <w:noProof w:val="0"/>
          <w:szCs w:val="22"/>
        </w:rPr>
        <w:t xml:space="preserve"> </w:t>
      </w:r>
      <w:r w:rsidR="00D951B9" w:rsidRPr="00D951B9">
        <w:rPr>
          <w:iCs/>
          <w:noProof w:val="0"/>
          <w:color w:val="000000"/>
          <w:szCs w:val="22"/>
        </w:rPr>
        <w:t xml:space="preserve">zł brutto </w:t>
      </w:r>
      <w:r w:rsidR="00D61916">
        <w:rPr>
          <w:iCs/>
          <w:noProof w:val="0"/>
          <w:color w:val="000000"/>
          <w:szCs w:val="22"/>
        </w:rPr>
        <w:t xml:space="preserve">na realizację tego zamówienia w zakresie pakietu nr </w:t>
      </w:r>
      <w:r w:rsidR="00DF7A3F">
        <w:rPr>
          <w:iCs/>
          <w:noProof w:val="0"/>
          <w:color w:val="000000"/>
          <w:szCs w:val="22"/>
        </w:rPr>
        <w:t>4</w:t>
      </w:r>
      <w:r w:rsidR="00D951B9" w:rsidRPr="00D951B9">
        <w:rPr>
          <w:iCs/>
          <w:noProof w:val="0"/>
          <w:color w:val="000000"/>
          <w:szCs w:val="22"/>
        </w:rPr>
        <w:t xml:space="preserve"> i nie ma możliwości zwiększenia środków na realizację</w:t>
      </w:r>
      <w:r w:rsidR="00D951B9" w:rsidRPr="00D951B9">
        <w:rPr>
          <w:iCs/>
          <w:noProof w:val="0"/>
          <w:szCs w:val="22"/>
        </w:rPr>
        <w:t xml:space="preserve"> tego </w:t>
      </w:r>
      <w:r w:rsidR="00D61916">
        <w:rPr>
          <w:iCs/>
          <w:noProof w:val="0"/>
          <w:szCs w:val="22"/>
        </w:rPr>
        <w:t xml:space="preserve">pakietu. </w:t>
      </w:r>
    </w:p>
    <w:p w14:paraId="2D2D5A30" w14:textId="77777777" w:rsidR="00DF5EEE" w:rsidRPr="00DF5EEE" w:rsidRDefault="00DF5EEE" w:rsidP="00F53759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  <w:iCs/>
          <w:noProof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  <w:gridCol w:w="1409"/>
      </w:tblGrid>
      <w:tr w:rsidR="00015A4D" w:rsidRPr="00015A4D" w14:paraId="51E0313D" w14:textId="77777777" w:rsidTr="00F53759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0B7" w14:textId="4233606D" w:rsidR="00015A4D" w:rsidRPr="00015A4D" w:rsidRDefault="00015A4D" w:rsidP="00F53759">
            <w:pPr>
              <w:widowControl w:val="0"/>
              <w:suppressAutoHyphens/>
              <w:spacing w:line="360" w:lineRule="auto"/>
              <w:jc w:val="both"/>
              <w:rPr>
                <w:noProof w:val="0"/>
                <w:szCs w:val="22"/>
                <w:lang w:eastAsia="ar-SA"/>
              </w:rPr>
            </w:pPr>
            <w:r w:rsidRPr="00015A4D">
              <w:rPr>
                <w:iCs/>
                <w:noProof w:val="0"/>
                <w:szCs w:val="22"/>
              </w:rPr>
              <w:t xml:space="preserve">Kwota jaką Zamawiający przeznaczył na realizację zamówienia w zakresie pakietu nr </w:t>
            </w:r>
            <w:r w:rsidR="00DF7A3F">
              <w:rPr>
                <w:iCs/>
                <w:noProof w:val="0"/>
                <w:szCs w:val="22"/>
              </w:rPr>
              <w:t>4</w:t>
            </w:r>
            <w:r w:rsidRPr="00015A4D">
              <w:rPr>
                <w:iCs/>
                <w:noProof w:val="0"/>
                <w:szCs w:val="22"/>
              </w:rPr>
              <w:t>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DA0" w14:textId="3036CED9" w:rsidR="00015A4D" w:rsidRPr="00015A4D" w:rsidRDefault="00DF7A3F" w:rsidP="00F53759">
            <w:pPr>
              <w:widowControl w:val="0"/>
              <w:suppressAutoHyphens/>
              <w:spacing w:line="360" w:lineRule="auto"/>
              <w:jc w:val="center"/>
              <w:rPr>
                <w:noProof w:val="0"/>
                <w:szCs w:val="22"/>
                <w:lang w:eastAsia="ar-SA"/>
              </w:rPr>
            </w:pPr>
            <w:r>
              <w:rPr>
                <w:b/>
                <w:szCs w:val="22"/>
              </w:rPr>
              <w:t>2 153,20</w:t>
            </w:r>
            <w:r w:rsidR="00015A4D" w:rsidRPr="00015A4D">
              <w:rPr>
                <w:b/>
                <w:szCs w:val="22"/>
              </w:rPr>
              <w:t xml:space="preserve"> zł</w:t>
            </w:r>
          </w:p>
        </w:tc>
      </w:tr>
      <w:tr w:rsidR="00015A4D" w:rsidRPr="00015A4D" w14:paraId="6AF8C966" w14:textId="77777777" w:rsidTr="00F53759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E141" w14:textId="258EFCE1" w:rsidR="00015A4D" w:rsidRPr="00015A4D" w:rsidRDefault="00015A4D" w:rsidP="00F53759">
            <w:pPr>
              <w:widowControl w:val="0"/>
              <w:suppressAutoHyphens/>
              <w:spacing w:line="360" w:lineRule="auto"/>
              <w:jc w:val="both"/>
              <w:rPr>
                <w:noProof w:val="0"/>
                <w:szCs w:val="22"/>
                <w:lang w:eastAsia="ar-SA"/>
              </w:rPr>
            </w:pPr>
            <w:r w:rsidRPr="00015A4D">
              <w:rPr>
                <w:iCs/>
                <w:szCs w:val="22"/>
              </w:rPr>
              <w:t xml:space="preserve">Cena najkorzystniejszej oferty jaka została złożona w niniejszym postępowaniu na pakiet nr </w:t>
            </w:r>
            <w:r w:rsidR="00DF7A3F">
              <w:rPr>
                <w:iCs/>
                <w:szCs w:val="22"/>
              </w:rPr>
              <w:t>4</w:t>
            </w:r>
            <w:r w:rsidRPr="00015A4D">
              <w:rPr>
                <w:iCs/>
                <w:szCs w:val="22"/>
              </w:rPr>
              <w:t>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4E4" w14:textId="2BD6E3FC" w:rsidR="00015A4D" w:rsidRPr="00015A4D" w:rsidRDefault="00DF7A3F" w:rsidP="00F53759">
            <w:pPr>
              <w:spacing w:line="360" w:lineRule="auto"/>
              <w:jc w:val="center"/>
              <w:rPr>
                <w:b/>
                <w:bCs/>
                <w:noProof w:val="0"/>
                <w:szCs w:val="22"/>
              </w:rPr>
            </w:pPr>
            <w:r>
              <w:rPr>
                <w:b/>
                <w:bCs/>
                <w:szCs w:val="22"/>
              </w:rPr>
              <w:t>3 685,08</w:t>
            </w:r>
            <w:r w:rsidR="00015A4D" w:rsidRPr="00015A4D">
              <w:rPr>
                <w:b/>
                <w:bCs/>
                <w:szCs w:val="22"/>
              </w:rPr>
              <w:t xml:space="preserve"> zł</w:t>
            </w:r>
          </w:p>
          <w:p w14:paraId="15474A44" w14:textId="49126105" w:rsidR="00015A4D" w:rsidRPr="00015A4D" w:rsidRDefault="00015A4D" w:rsidP="00F53759">
            <w:pPr>
              <w:widowControl w:val="0"/>
              <w:suppressAutoHyphens/>
              <w:spacing w:line="360" w:lineRule="auto"/>
              <w:jc w:val="center"/>
              <w:rPr>
                <w:noProof w:val="0"/>
                <w:szCs w:val="22"/>
                <w:lang w:eastAsia="ar-SA"/>
              </w:rPr>
            </w:pPr>
          </w:p>
        </w:tc>
      </w:tr>
      <w:tr w:rsidR="00015A4D" w:rsidRPr="00015A4D" w14:paraId="559B6316" w14:textId="77777777" w:rsidTr="00F53759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3ED2" w14:textId="77777777" w:rsidR="00015A4D" w:rsidRPr="00015A4D" w:rsidRDefault="00015A4D" w:rsidP="00F53759">
            <w:pPr>
              <w:widowControl w:val="0"/>
              <w:suppressAutoHyphens/>
              <w:spacing w:line="360" w:lineRule="auto"/>
              <w:jc w:val="both"/>
              <w:rPr>
                <w:noProof w:val="0"/>
                <w:szCs w:val="22"/>
                <w:lang w:eastAsia="ar-SA"/>
              </w:rPr>
            </w:pPr>
            <w:r w:rsidRPr="00015A4D">
              <w:rPr>
                <w:iCs/>
                <w:noProof w:val="0"/>
                <w:szCs w:val="22"/>
              </w:rPr>
              <w:t>Różnica: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E65D" w14:textId="009074F0" w:rsidR="00015A4D" w:rsidRPr="00015A4D" w:rsidRDefault="00015A4D" w:rsidP="00F53759">
            <w:pPr>
              <w:widowControl w:val="0"/>
              <w:suppressAutoHyphens/>
              <w:spacing w:line="360" w:lineRule="auto"/>
              <w:jc w:val="center"/>
              <w:rPr>
                <w:noProof w:val="0"/>
                <w:szCs w:val="22"/>
                <w:lang w:eastAsia="ar-SA"/>
              </w:rPr>
            </w:pPr>
            <w:r w:rsidRPr="00015A4D">
              <w:rPr>
                <w:b/>
                <w:szCs w:val="22"/>
              </w:rPr>
              <w:t>-</w:t>
            </w:r>
            <w:r w:rsidR="00DF7A3F">
              <w:rPr>
                <w:b/>
                <w:szCs w:val="22"/>
              </w:rPr>
              <w:t>1 531,88</w:t>
            </w:r>
            <w:r w:rsidRPr="00015A4D">
              <w:rPr>
                <w:b/>
                <w:szCs w:val="22"/>
              </w:rPr>
              <w:t xml:space="preserve"> zł</w:t>
            </w:r>
          </w:p>
        </w:tc>
      </w:tr>
    </w:tbl>
    <w:p w14:paraId="23878F1C" w14:textId="77777777" w:rsidR="00DF7A3F" w:rsidRDefault="00DF7A3F" w:rsidP="00F53759">
      <w:pPr>
        <w:spacing w:line="360" w:lineRule="auto"/>
        <w:ind w:firstLine="709"/>
        <w:jc w:val="both"/>
        <w:rPr>
          <w:b/>
          <w:noProof w:val="0"/>
          <w:snapToGrid w:val="0"/>
          <w:szCs w:val="22"/>
        </w:rPr>
      </w:pPr>
    </w:p>
    <w:p w14:paraId="78FF1C55" w14:textId="3D65FBFA" w:rsidR="00F57526" w:rsidRPr="00F53759" w:rsidRDefault="00DF7A3F" w:rsidP="00F53759">
      <w:pPr>
        <w:spacing w:line="360" w:lineRule="auto"/>
        <w:ind w:firstLine="709"/>
        <w:jc w:val="both"/>
        <w:rPr>
          <w:noProof w:val="0"/>
          <w:snapToGrid w:val="0"/>
          <w:szCs w:val="22"/>
        </w:rPr>
      </w:pPr>
      <w:r w:rsidRPr="00015A4D">
        <w:rPr>
          <w:b/>
          <w:noProof w:val="0"/>
          <w:snapToGrid w:val="0"/>
          <w:szCs w:val="22"/>
        </w:rPr>
        <w:t xml:space="preserve">-  pakietu nr </w:t>
      </w:r>
      <w:r>
        <w:rPr>
          <w:b/>
          <w:noProof w:val="0"/>
          <w:snapToGrid w:val="0"/>
          <w:szCs w:val="22"/>
        </w:rPr>
        <w:t>5</w:t>
      </w:r>
      <w:r w:rsidRPr="00015A4D">
        <w:rPr>
          <w:b/>
          <w:noProof w:val="0"/>
          <w:snapToGrid w:val="0"/>
          <w:szCs w:val="22"/>
        </w:rPr>
        <w:t xml:space="preserve"> </w:t>
      </w:r>
      <w:r w:rsidRPr="00015A4D">
        <w:rPr>
          <w:bCs/>
          <w:noProof w:val="0"/>
          <w:snapToGrid w:val="0"/>
          <w:szCs w:val="22"/>
        </w:rPr>
        <w:t>na</w:t>
      </w:r>
      <w:r w:rsidRPr="00015A4D">
        <w:rPr>
          <w:noProof w:val="0"/>
          <w:snapToGrid w:val="0"/>
          <w:szCs w:val="22"/>
        </w:rPr>
        <w:t xml:space="preserve"> podstawie art. 93 ust. 1 pkt 1 ustawy PZP w brzmieniu „</w:t>
      </w:r>
      <w:r w:rsidRPr="00015A4D">
        <w:rPr>
          <w:i/>
          <w:noProof w:val="0"/>
          <w:snapToGrid w:val="0"/>
          <w:szCs w:val="22"/>
        </w:rPr>
        <w:t>nie złożono żadnej oferty niepodlegającej odrzuceniu…”</w:t>
      </w:r>
      <w:r w:rsidRPr="00015A4D">
        <w:rPr>
          <w:noProof w:val="0"/>
          <w:snapToGrid w:val="0"/>
          <w:szCs w:val="22"/>
        </w:rPr>
        <w:t xml:space="preserve"> </w:t>
      </w:r>
      <w:r w:rsidRPr="00015A4D">
        <w:rPr>
          <w:noProof w:val="0"/>
          <w:szCs w:val="22"/>
        </w:rPr>
        <w:t xml:space="preserve">albowiem do wyznaczonego terminu składania ofert </w:t>
      </w:r>
      <w:r w:rsidRPr="00015A4D">
        <w:rPr>
          <w:noProof w:val="0"/>
          <w:snapToGrid w:val="0"/>
          <w:szCs w:val="22"/>
        </w:rPr>
        <w:t xml:space="preserve">nie wpłynęła do Zamawiającego żadna oferta w pakiecie </w:t>
      </w:r>
      <w:r>
        <w:rPr>
          <w:noProof w:val="0"/>
          <w:snapToGrid w:val="0"/>
          <w:szCs w:val="22"/>
        </w:rPr>
        <w:t>5</w:t>
      </w:r>
      <w:r w:rsidRPr="00015A4D">
        <w:rPr>
          <w:noProof w:val="0"/>
          <w:snapToGrid w:val="0"/>
          <w:szCs w:val="22"/>
        </w:rPr>
        <w:t xml:space="preserve">. </w:t>
      </w:r>
    </w:p>
    <w:p w14:paraId="7A2A03C4" w14:textId="77777777" w:rsidR="00F82BAB" w:rsidRPr="00015A4D" w:rsidRDefault="00F82BAB" w:rsidP="00F57526">
      <w:pPr>
        <w:widowControl w:val="0"/>
        <w:jc w:val="both"/>
        <w:rPr>
          <w:noProof w:val="0"/>
          <w:snapToGrid w:val="0"/>
          <w:szCs w:val="22"/>
        </w:rPr>
      </w:pPr>
    </w:p>
    <w:p w14:paraId="4F15B784" w14:textId="77777777" w:rsidR="00C4570A" w:rsidRDefault="00C4570A" w:rsidP="00C4570A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0F2E1D82" w14:textId="34CADFB8" w:rsidR="00C4570A" w:rsidRDefault="00C4570A" w:rsidP="00C4570A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772EB839" w14:textId="77777777" w:rsidR="00C4570A" w:rsidRDefault="00C4570A" w:rsidP="00C4570A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mgr Marlena Czyżycka-Poździoch</w:t>
      </w:r>
    </w:p>
    <w:p w14:paraId="26375CC9" w14:textId="26D18630" w:rsidR="00AF4F44" w:rsidRDefault="00AF4F44" w:rsidP="00AF4F44">
      <w:pPr>
        <w:ind w:left="6372"/>
        <w:jc w:val="center"/>
        <w:rPr>
          <w:rFonts w:ascii="Arial" w:hAnsi="Arial" w:cs="Arial"/>
        </w:rPr>
      </w:pPr>
    </w:p>
    <w:p w14:paraId="6172ED69" w14:textId="34EF5919" w:rsidR="00CC4F25" w:rsidRPr="00015A4D" w:rsidRDefault="00CC4F25" w:rsidP="00CC4F25">
      <w:pPr>
        <w:rPr>
          <w:noProof w:val="0"/>
          <w:highlight w:val="yellow"/>
        </w:rPr>
      </w:pPr>
    </w:p>
    <w:p w14:paraId="779F5397" w14:textId="77777777" w:rsidR="00CC4F25" w:rsidRPr="00015A4D" w:rsidRDefault="00CC4F25" w:rsidP="00CC4F25">
      <w:pPr>
        <w:rPr>
          <w:noProof w:val="0"/>
          <w:szCs w:val="22"/>
          <w:highlight w:val="yellow"/>
        </w:rPr>
      </w:pPr>
    </w:p>
    <w:p w14:paraId="3408B83A" w14:textId="77777777" w:rsidR="006F2CF1" w:rsidRPr="00015A4D" w:rsidRDefault="006F2CF1" w:rsidP="00F57526">
      <w:pPr>
        <w:rPr>
          <w:noProof w:val="0"/>
          <w:szCs w:val="22"/>
        </w:rPr>
      </w:pPr>
    </w:p>
    <w:p w14:paraId="36AB1C44" w14:textId="24E698F6" w:rsidR="006F2CF1" w:rsidRPr="00015A4D" w:rsidRDefault="006F2CF1" w:rsidP="001D1D73">
      <w:pPr>
        <w:rPr>
          <w:noProof w:val="0"/>
          <w:szCs w:val="22"/>
        </w:rPr>
      </w:pPr>
    </w:p>
    <w:sectPr w:rsidR="006F2CF1" w:rsidRPr="00015A4D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15EED3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4AA27B60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C4570A">
      <w:rPr>
        <w:rFonts w:ascii="Arial" w:hAnsi="Arial" w:cs="Arial"/>
        <w:b/>
        <w:sz w:val="20"/>
        <w:szCs w:val="20"/>
        <w:lang w:val="en-US"/>
      </w:rPr>
      <w:t>21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EA6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954010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5A4D"/>
    <w:rsid w:val="000167E9"/>
    <w:rsid w:val="00017C87"/>
    <w:rsid w:val="000202A2"/>
    <w:rsid w:val="000213E5"/>
    <w:rsid w:val="00024452"/>
    <w:rsid w:val="00025842"/>
    <w:rsid w:val="00025C29"/>
    <w:rsid w:val="00032713"/>
    <w:rsid w:val="0003561F"/>
    <w:rsid w:val="00040122"/>
    <w:rsid w:val="000414CF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1EA7"/>
    <w:rsid w:val="00135A66"/>
    <w:rsid w:val="00142D46"/>
    <w:rsid w:val="00143ADF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1D73"/>
    <w:rsid w:val="001D285B"/>
    <w:rsid w:val="001D2998"/>
    <w:rsid w:val="001E7B4B"/>
    <w:rsid w:val="001F2F81"/>
    <w:rsid w:val="001F46EC"/>
    <w:rsid w:val="001F77B9"/>
    <w:rsid w:val="00204D32"/>
    <w:rsid w:val="002100B9"/>
    <w:rsid w:val="0021212B"/>
    <w:rsid w:val="0021282D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1F85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D5926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D33DD"/>
    <w:rsid w:val="003D4B49"/>
    <w:rsid w:val="003D5149"/>
    <w:rsid w:val="003E1CAA"/>
    <w:rsid w:val="003E2835"/>
    <w:rsid w:val="003E7495"/>
    <w:rsid w:val="003F1421"/>
    <w:rsid w:val="003F3555"/>
    <w:rsid w:val="003F73B8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E32F4"/>
    <w:rsid w:val="004F137F"/>
    <w:rsid w:val="004F2979"/>
    <w:rsid w:val="004F55D8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74D8E"/>
    <w:rsid w:val="00580D11"/>
    <w:rsid w:val="00581DB8"/>
    <w:rsid w:val="005924E0"/>
    <w:rsid w:val="00595216"/>
    <w:rsid w:val="005A4945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3EA6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5E19"/>
    <w:rsid w:val="007249D0"/>
    <w:rsid w:val="00733F9B"/>
    <w:rsid w:val="007446BE"/>
    <w:rsid w:val="00746A68"/>
    <w:rsid w:val="00753DA3"/>
    <w:rsid w:val="007545A3"/>
    <w:rsid w:val="00760834"/>
    <w:rsid w:val="00761A81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55C1B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07A0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E1F7D"/>
    <w:rsid w:val="009F3702"/>
    <w:rsid w:val="00A041F6"/>
    <w:rsid w:val="00A04B43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AF4F44"/>
    <w:rsid w:val="00B05A63"/>
    <w:rsid w:val="00B05ED8"/>
    <w:rsid w:val="00B077F6"/>
    <w:rsid w:val="00B13C8E"/>
    <w:rsid w:val="00B20CD5"/>
    <w:rsid w:val="00B20D01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4570A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07BD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61916"/>
    <w:rsid w:val="00D75360"/>
    <w:rsid w:val="00D75662"/>
    <w:rsid w:val="00D75D3C"/>
    <w:rsid w:val="00D767AF"/>
    <w:rsid w:val="00D943C1"/>
    <w:rsid w:val="00D951B9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5EEE"/>
    <w:rsid w:val="00DF72E2"/>
    <w:rsid w:val="00DF7A3F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2465D"/>
    <w:rsid w:val="00F334D4"/>
    <w:rsid w:val="00F3698F"/>
    <w:rsid w:val="00F4381E"/>
    <w:rsid w:val="00F53759"/>
    <w:rsid w:val="00F565E9"/>
    <w:rsid w:val="00F57526"/>
    <w:rsid w:val="00F57B27"/>
    <w:rsid w:val="00F60D66"/>
    <w:rsid w:val="00F64345"/>
    <w:rsid w:val="00F654EF"/>
    <w:rsid w:val="00F65E15"/>
    <w:rsid w:val="00F70B65"/>
    <w:rsid w:val="00F76E17"/>
    <w:rsid w:val="00F82BAB"/>
    <w:rsid w:val="00F974B1"/>
    <w:rsid w:val="00FA5F1B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12</TotalTime>
  <Pages>1</Pages>
  <Words>231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1636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9</cp:revision>
  <cp:lastPrinted>2020-12-15T11:17:00Z</cp:lastPrinted>
  <dcterms:created xsi:type="dcterms:W3CDTF">2020-12-15T11:05:00Z</dcterms:created>
  <dcterms:modified xsi:type="dcterms:W3CDTF">2020-12-15T11:22:00Z</dcterms:modified>
</cp:coreProperties>
</file>