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0778" w:rsidRDefault="00300778" w:rsidP="00300778">
      <w:pPr>
        <w:autoSpaceDE/>
        <w:spacing w:line="100" w:lineRule="atLeast"/>
        <w:ind w:left="0" w:firstLine="0"/>
        <w:textAlignment w:val="baseline"/>
        <w:rPr>
          <w:b/>
          <w:bCs/>
          <w:sz w:val="24"/>
          <w:szCs w:val="24"/>
        </w:rPr>
      </w:pPr>
    </w:p>
    <w:p w:rsidR="00300778" w:rsidRPr="00300778" w:rsidRDefault="00300778" w:rsidP="00300778">
      <w:pPr>
        <w:autoSpaceDE/>
        <w:spacing w:line="100" w:lineRule="atLeast"/>
        <w:ind w:left="0" w:firstLine="0"/>
        <w:jc w:val="right"/>
        <w:textAlignment w:val="baseline"/>
        <w:rPr>
          <w:bCs/>
          <w:sz w:val="24"/>
          <w:szCs w:val="24"/>
        </w:rPr>
      </w:pPr>
      <w:r w:rsidRPr="00300778">
        <w:rPr>
          <w:bCs/>
          <w:sz w:val="24"/>
          <w:szCs w:val="24"/>
        </w:rPr>
        <w:t>załącznik nr 2</w:t>
      </w:r>
    </w:p>
    <w:p w:rsidR="000B3C83" w:rsidRPr="009203A0" w:rsidRDefault="000B3C83" w:rsidP="009203A0">
      <w:pPr>
        <w:autoSpaceDE/>
        <w:spacing w:line="100" w:lineRule="atLeast"/>
        <w:ind w:left="0" w:firstLine="0"/>
        <w:jc w:val="center"/>
        <w:textAlignment w:val="baseline"/>
        <w:rPr>
          <w:b/>
          <w:bCs/>
          <w:sz w:val="24"/>
          <w:szCs w:val="24"/>
        </w:rPr>
      </w:pPr>
    </w:p>
    <w:p w:rsidR="009203A0" w:rsidRPr="009203A0" w:rsidRDefault="009203A0" w:rsidP="009203A0">
      <w:pPr>
        <w:autoSpaceDE/>
        <w:spacing w:line="100" w:lineRule="atLeast"/>
        <w:ind w:left="0" w:firstLine="0"/>
        <w:jc w:val="center"/>
        <w:textAlignment w:val="baseline"/>
        <w:rPr>
          <w:b/>
          <w:bCs/>
          <w:sz w:val="32"/>
          <w:szCs w:val="32"/>
        </w:rPr>
      </w:pPr>
      <w:r w:rsidRPr="009203A0">
        <w:rPr>
          <w:b/>
          <w:bCs/>
          <w:sz w:val="32"/>
          <w:szCs w:val="32"/>
        </w:rPr>
        <w:t>FORMULARZ OFERTY</w:t>
      </w:r>
    </w:p>
    <w:p w:rsidR="009203A0" w:rsidRPr="009203A0" w:rsidRDefault="009203A0" w:rsidP="009203A0">
      <w:pPr>
        <w:spacing w:line="100" w:lineRule="atLeast"/>
        <w:ind w:left="0" w:firstLine="0"/>
        <w:jc w:val="center"/>
        <w:textAlignment w:val="baseline"/>
        <w:rPr>
          <w:rFonts w:eastAsia="Arial"/>
          <w:b/>
          <w:bCs/>
          <w:sz w:val="24"/>
          <w:szCs w:val="24"/>
        </w:rPr>
      </w:pPr>
      <w:r w:rsidRPr="009203A0">
        <w:rPr>
          <w:rFonts w:eastAsia="Arial"/>
          <w:b/>
          <w:bCs/>
          <w:i/>
          <w:sz w:val="24"/>
          <w:szCs w:val="24"/>
        </w:rPr>
        <w:t>w</w:t>
      </w:r>
      <w:r w:rsidRPr="009203A0">
        <w:rPr>
          <w:rFonts w:eastAsia="Arial"/>
          <w:b/>
          <w:bCs/>
          <w:sz w:val="24"/>
          <w:szCs w:val="24"/>
        </w:rPr>
        <w:t xml:space="preserve"> postępowaniu prowadzonym w trybie przetargu nieograniczonego </w:t>
      </w:r>
    </w:p>
    <w:p w:rsidR="009203A0" w:rsidRPr="009203A0" w:rsidRDefault="009203A0" w:rsidP="009203A0">
      <w:pPr>
        <w:spacing w:line="100" w:lineRule="atLeast"/>
        <w:ind w:left="0" w:firstLine="0"/>
        <w:jc w:val="center"/>
        <w:textAlignment w:val="baseline"/>
        <w:rPr>
          <w:rFonts w:eastAsia="Arial"/>
          <w:b/>
          <w:bCs/>
          <w:sz w:val="24"/>
          <w:szCs w:val="24"/>
        </w:rPr>
      </w:pPr>
      <w:r w:rsidRPr="009203A0">
        <w:rPr>
          <w:rFonts w:eastAsia="Arial"/>
          <w:b/>
          <w:bCs/>
          <w:sz w:val="24"/>
          <w:szCs w:val="24"/>
        </w:rPr>
        <w:t>na zadanie:</w:t>
      </w:r>
    </w:p>
    <w:p w:rsidR="009203A0" w:rsidRPr="009203A0" w:rsidRDefault="009461EB" w:rsidP="009203A0">
      <w:pPr>
        <w:spacing w:line="100" w:lineRule="atLeast"/>
        <w:ind w:left="0" w:firstLine="0"/>
        <w:jc w:val="center"/>
        <w:textAlignment w:val="baseline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„Dostawa armatury wodno-kanalizacyjnej dla Zakładu Gospodarki Komunalnej Sp. z o.o. </w:t>
      </w:r>
      <w:r>
        <w:rPr>
          <w:rFonts w:eastAsia="Lucida Sans Unicode"/>
          <w:sz w:val="24"/>
          <w:szCs w:val="24"/>
        </w:rPr>
        <w:br/>
        <w:t>w Kątach Wrocławskich”</w:t>
      </w:r>
    </w:p>
    <w:p w:rsidR="009203A0" w:rsidRPr="009203A0" w:rsidRDefault="009203A0" w:rsidP="009203A0">
      <w:pPr>
        <w:autoSpaceDE/>
        <w:spacing w:line="100" w:lineRule="atLeast"/>
        <w:ind w:left="0" w:firstLine="0"/>
        <w:textAlignment w:val="baseline"/>
        <w:rPr>
          <w:sz w:val="24"/>
          <w:szCs w:val="24"/>
        </w:rPr>
      </w:pPr>
      <w:r w:rsidRPr="009203A0">
        <w:rPr>
          <w:sz w:val="24"/>
          <w:szCs w:val="24"/>
        </w:rPr>
        <w:t>Dane Wykonawcy: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248"/>
      </w:tblGrid>
      <w:tr w:rsidR="009203A0" w:rsidRPr="009203A0" w:rsidTr="00CC6210">
        <w:tc>
          <w:tcPr>
            <w:tcW w:w="3402" w:type="dxa"/>
          </w:tcPr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5" w:right="5" w:firstLine="0"/>
              <w:textAlignment w:val="baseline"/>
              <w:rPr>
                <w:rFonts w:eastAsia="Lucida Sans Unicode"/>
                <w:sz w:val="24"/>
                <w:szCs w:val="24"/>
              </w:rPr>
            </w:pPr>
            <w:r w:rsidRPr="009203A0">
              <w:rPr>
                <w:rFonts w:eastAsia="Lucida Sans Unicode"/>
                <w:sz w:val="24"/>
                <w:szCs w:val="24"/>
              </w:rPr>
              <w:t>Nazwa Wykonawcy:</w:t>
            </w:r>
          </w:p>
        </w:tc>
        <w:tc>
          <w:tcPr>
            <w:tcW w:w="6248" w:type="dxa"/>
          </w:tcPr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0" w:firstLine="0"/>
              <w:textAlignment w:val="baseline"/>
              <w:rPr>
                <w:rFonts w:eastAsia="Lucida Sans Unicode"/>
                <w:sz w:val="24"/>
                <w:szCs w:val="24"/>
              </w:rPr>
            </w:pPr>
          </w:p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0" w:firstLine="0"/>
              <w:textAlignment w:val="baseline"/>
              <w:rPr>
                <w:rFonts w:eastAsia="Lucida Sans Unicode"/>
                <w:sz w:val="24"/>
                <w:szCs w:val="24"/>
              </w:rPr>
            </w:pPr>
          </w:p>
        </w:tc>
      </w:tr>
      <w:tr w:rsidR="009203A0" w:rsidRPr="009203A0" w:rsidTr="00CC6210">
        <w:tc>
          <w:tcPr>
            <w:tcW w:w="3402" w:type="dxa"/>
          </w:tcPr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5" w:right="5" w:firstLine="0"/>
              <w:textAlignment w:val="baseline"/>
              <w:rPr>
                <w:rFonts w:eastAsia="Lucida Sans Unicode"/>
                <w:sz w:val="24"/>
                <w:szCs w:val="24"/>
              </w:rPr>
            </w:pPr>
            <w:r w:rsidRPr="009203A0">
              <w:rPr>
                <w:rFonts w:eastAsia="Lucida Sans Unicode"/>
                <w:sz w:val="24"/>
                <w:szCs w:val="24"/>
              </w:rPr>
              <w:t>Adres:</w:t>
            </w:r>
          </w:p>
        </w:tc>
        <w:tc>
          <w:tcPr>
            <w:tcW w:w="6248" w:type="dxa"/>
          </w:tcPr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0" w:firstLine="0"/>
              <w:textAlignment w:val="baseline"/>
              <w:rPr>
                <w:rFonts w:eastAsia="Lucida Sans Unicode"/>
                <w:sz w:val="24"/>
                <w:szCs w:val="24"/>
              </w:rPr>
            </w:pPr>
          </w:p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0" w:firstLine="0"/>
              <w:textAlignment w:val="baseline"/>
              <w:rPr>
                <w:rFonts w:eastAsia="Lucida Sans Unicode"/>
                <w:sz w:val="24"/>
                <w:szCs w:val="24"/>
              </w:rPr>
            </w:pPr>
          </w:p>
        </w:tc>
      </w:tr>
      <w:tr w:rsidR="009203A0" w:rsidRPr="009203A0" w:rsidTr="00CC6210">
        <w:tc>
          <w:tcPr>
            <w:tcW w:w="3402" w:type="dxa"/>
          </w:tcPr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5" w:right="5" w:firstLine="0"/>
              <w:textAlignment w:val="baseline"/>
              <w:rPr>
                <w:rFonts w:eastAsia="Lucida Sans Unicode"/>
                <w:sz w:val="24"/>
                <w:szCs w:val="24"/>
              </w:rPr>
            </w:pPr>
            <w:r w:rsidRPr="009203A0">
              <w:rPr>
                <w:rFonts w:eastAsia="Lucida Sans Unicode"/>
                <w:sz w:val="24"/>
                <w:szCs w:val="24"/>
              </w:rPr>
              <w:t>REGON:</w:t>
            </w:r>
          </w:p>
        </w:tc>
        <w:tc>
          <w:tcPr>
            <w:tcW w:w="6248" w:type="dxa"/>
          </w:tcPr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0" w:firstLine="0"/>
              <w:textAlignment w:val="baseline"/>
              <w:rPr>
                <w:rFonts w:eastAsia="Lucida Sans Unicode"/>
                <w:sz w:val="24"/>
                <w:szCs w:val="24"/>
              </w:rPr>
            </w:pPr>
          </w:p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0" w:firstLine="0"/>
              <w:textAlignment w:val="baseline"/>
              <w:rPr>
                <w:rFonts w:eastAsia="Lucida Sans Unicode"/>
                <w:sz w:val="24"/>
                <w:szCs w:val="24"/>
              </w:rPr>
            </w:pPr>
          </w:p>
        </w:tc>
      </w:tr>
      <w:tr w:rsidR="009203A0" w:rsidRPr="009203A0" w:rsidTr="00CC6210">
        <w:tc>
          <w:tcPr>
            <w:tcW w:w="3402" w:type="dxa"/>
          </w:tcPr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5" w:right="5" w:firstLine="0"/>
              <w:textAlignment w:val="baseline"/>
              <w:rPr>
                <w:rFonts w:eastAsia="Lucida Sans Unicode"/>
                <w:sz w:val="24"/>
                <w:szCs w:val="24"/>
              </w:rPr>
            </w:pPr>
            <w:r w:rsidRPr="009203A0">
              <w:rPr>
                <w:rFonts w:eastAsia="Lucida Sans Unicode"/>
                <w:sz w:val="24"/>
                <w:szCs w:val="24"/>
              </w:rPr>
              <w:t>NIP:</w:t>
            </w:r>
          </w:p>
        </w:tc>
        <w:tc>
          <w:tcPr>
            <w:tcW w:w="6248" w:type="dxa"/>
          </w:tcPr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0" w:firstLine="0"/>
              <w:textAlignment w:val="baseline"/>
              <w:rPr>
                <w:rFonts w:eastAsia="Lucida Sans Unicode"/>
                <w:sz w:val="24"/>
                <w:szCs w:val="24"/>
              </w:rPr>
            </w:pPr>
          </w:p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0" w:firstLine="0"/>
              <w:textAlignment w:val="baseline"/>
              <w:rPr>
                <w:rFonts w:eastAsia="Lucida Sans Unicode"/>
                <w:sz w:val="24"/>
                <w:szCs w:val="24"/>
              </w:rPr>
            </w:pPr>
          </w:p>
        </w:tc>
      </w:tr>
      <w:tr w:rsidR="009203A0" w:rsidRPr="009203A0" w:rsidTr="00CC6210">
        <w:tc>
          <w:tcPr>
            <w:tcW w:w="3402" w:type="dxa"/>
            <w:vAlign w:val="center"/>
          </w:tcPr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5" w:right="5" w:firstLine="0"/>
              <w:textAlignment w:val="baseline"/>
              <w:rPr>
                <w:rFonts w:eastAsia="Lucida Sans Unicode"/>
                <w:sz w:val="24"/>
                <w:szCs w:val="24"/>
              </w:rPr>
            </w:pPr>
            <w:r w:rsidRPr="009203A0">
              <w:rPr>
                <w:rFonts w:eastAsia="Lucida Sans Unicode"/>
                <w:sz w:val="24"/>
                <w:szCs w:val="24"/>
              </w:rPr>
              <w:t xml:space="preserve">KRS: </w:t>
            </w:r>
          </w:p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5" w:right="5" w:firstLine="0"/>
              <w:textAlignment w:val="baseline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6248" w:type="dxa"/>
            <w:vAlign w:val="center"/>
          </w:tcPr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0" w:firstLine="0"/>
              <w:textAlignment w:val="baseline"/>
              <w:rPr>
                <w:rFonts w:eastAsia="Lucida Sans Unicode"/>
                <w:sz w:val="24"/>
                <w:szCs w:val="24"/>
              </w:rPr>
            </w:pPr>
          </w:p>
        </w:tc>
      </w:tr>
      <w:tr w:rsidR="009203A0" w:rsidRPr="009203A0" w:rsidTr="00CC6210">
        <w:tc>
          <w:tcPr>
            <w:tcW w:w="3402" w:type="dxa"/>
          </w:tcPr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5" w:right="5" w:firstLine="0"/>
              <w:textAlignment w:val="baseline"/>
              <w:rPr>
                <w:rFonts w:eastAsia="Lucida Sans Unicode"/>
                <w:sz w:val="24"/>
                <w:szCs w:val="24"/>
              </w:rPr>
            </w:pPr>
            <w:r w:rsidRPr="009203A0">
              <w:rPr>
                <w:rFonts w:eastAsia="Lucida Sans Unicode"/>
                <w:sz w:val="24"/>
                <w:szCs w:val="24"/>
              </w:rPr>
              <w:t>Telefon:</w:t>
            </w:r>
          </w:p>
        </w:tc>
        <w:tc>
          <w:tcPr>
            <w:tcW w:w="6248" w:type="dxa"/>
          </w:tcPr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0" w:firstLine="0"/>
              <w:textAlignment w:val="baseline"/>
              <w:rPr>
                <w:rFonts w:eastAsia="Lucida Sans Unicode"/>
                <w:sz w:val="24"/>
                <w:szCs w:val="24"/>
              </w:rPr>
            </w:pPr>
          </w:p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0" w:firstLine="0"/>
              <w:textAlignment w:val="baseline"/>
              <w:rPr>
                <w:rFonts w:eastAsia="Lucida Sans Unicode"/>
                <w:sz w:val="24"/>
                <w:szCs w:val="24"/>
              </w:rPr>
            </w:pPr>
          </w:p>
        </w:tc>
      </w:tr>
      <w:tr w:rsidR="009203A0" w:rsidRPr="009203A0" w:rsidTr="00CC6210">
        <w:tc>
          <w:tcPr>
            <w:tcW w:w="3402" w:type="dxa"/>
          </w:tcPr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5" w:right="5" w:firstLine="0"/>
              <w:textAlignment w:val="baseline"/>
              <w:rPr>
                <w:rFonts w:eastAsia="Lucida Sans Unicode"/>
                <w:sz w:val="24"/>
                <w:szCs w:val="24"/>
              </w:rPr>
            </w:pPr>
            <w:r w:rsidRPr="009203A0">
              <w:rPr>
                <w:rFonts w:eastAsia="Lucida Sans Unicode"/>
                <w:sz w:val="24"/>
                <w:szCs w:val="24"/>
              </w:rPr>
              <w:t>E-mail:</w:t>
            </w:r>
          </w:p>
        </w:tc>
        <w:tc>
          <w:tcPr>
            <w:tcW w:w="6248" w:type="dxa"/>
          </w:tcPr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0" w:firstLine="0"/>
              <w:textAlignment w:val="baseline"/>
              <w:rPr>
                <w:rFonts w:eastAsia="Lucida Sans Unicode"/>
                <w:sz w:val="24"/>
                <w:szCs w:val="24"/>
              </w:rPr>
            </w:pPr>
          </w:p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0" w:firstLine="0"/>
              <w:textAlignment w:val="baseline"/>
              <w:rPr>
                <w:rFonts w:eastAsia="Lucida Sans Unicode"/>
                <w:sz w:val="24"/>
                <w:szCs w:val="24"/>
              </w:rPr>
            </w:pPr>
          </w:p>
        </w:tc>
      </w:tr>
      <w:tr w:rsidR="009203A0" w:rsidRPr="009203A0" w:rsidTr="00CC6210">
        <w:tc>
          <w:tcPr>
            <w:tcW w:w="3402" w:type="dxa"/>
          </w:tcPr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5" w:right="5" w:firstLine="0"/>
              <w:textAlignment w:val="baseline"/>
              <w:rPr>
                <w:rFonts w:eastAsia="Lucida Sans Unicode"/>
                <w:sz w:val="24"/>
                <w:szCs w:val="24"/>
              </w:rPr>
            </w:pPr>
            <w:r w:rsidRPr="009203A0">
              <w:rPr>
                <w:rFonts w:eastAsia="Lucida Sans Unicode"/>
                <w:sz w:val="24"/>
                <w:szCs w:val="24"/>
              </w:rPr>
              <w:t>Osoba do kontaktu:</w:t>
            </w:r>
          </w:p>
        </w:tc>
        <w:tc>
          <w:tcPr>
            <w:tcW w:w="6248" w:type="dxa"/>
          </w:tcPr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0" w:firstLine="0"/>
              <w:textAlignment w:val="baseline"/>
              <w:rPr>
                <w:rFonts w:eastAsia="Lucida Sans Unicode"/>
                <w:sz w:val="24"/>
                <w:szCs w:val="24"/>
              </w:rPr>
            </w:pPr>
          </w:p>
          <w:p w:rsidR="009203A0" w:rsidRPr="009203A0" w:rsidRDefault="009203A0" w:rsidP="009203A0">
            <w:pPr>
              <w:suppressLineNumbers/>
              <w:autoSpaceDE/>
              <w:snapToGrid w:val="0"/>
              <w:spacing w:line="100" w:lineRule="atLeast"/>
              <w:ind w:left="0" w:firstLine="0"/>
              <w:textAlignment w:val="baseline"/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9203A0" w:rsidRPr="009203A0" w:rsidRDefault="009203A0" w:rsidP="009203A0">
      <w:pPr>
        <w:autoSpaceDE/>
        <w:spacing w:line="100" w:lineRule="atLeast"/>
        <w:ind w:left="0" w:firstLine="0"/>
        <w:textAlignment w:val="baseline"/>
        <w:rPr>
          <w:sz w:val="24"/>
          <w:szCs w:val="24"/>
        </w:rPr>
      </w:pPr>
    </w:p>
    <w:p w:rsidR="009203A0" w:rsidRPr="009203A0" w:rsidRDefault="0054113E" w:rsidP="00E574F9">
      <w:pPr>
        <w:numPr>
          <w:ilvl w:val="0"/>
          <w:numId w:val="47"/>
        </w:numPr>
        <w:autoSpaceDE/>
        <w:spacing w:line="100" w:lineRule="atLeast"/>
        <w:ind w:left="426"/>
        <w:jc w:val="both"/>
        <w:textAlignment w:val="baseline"/>
        <w:rPr>
          <w:rFonts w:eastAsia="Lucida Sans Unicode"/>
          <w:sz w:val="24"/>
          <w:szCs w:val="24"/>
        </w:rPr>
      </w:pPr>
      <w:r>
        <w:rPr>
          <w:sz w:val="24"/>
          <w:szCs w:val="24"/>
        </w:rPr>
        <w:t>Wartość oferty:</w:t>
      </w:r>
    </w:p>
    <w:p w:rsidR="009203A0" w:rsidRPr="009203A0" w:rsidRDefault="009203A0" w:rsidP="009203A0">
      <w:pPr>
        <w:autoSpaceDE/>
        <w:spacing w:line="100" w:lineRule="atLeast"/>
        <w:ind w:left="0" w:firstLine="0"/>
        <w:jc w:val="both"/>
        <w:textAlignment w:val="baseline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2410"/>
        <w:gridCol w:w="2551"/>
      </w:tblGrid>
      <w:tr w:rsidR="007C2646" w:rsidRPr="009203A0" w:rsidTr="00F41E9D">
        <w:tc>
          <w:tcPr>
            <w:tcW w:w="1843" w:type="dxa"/>
            <w:shd w:val="pct10" w:color="auto" w:fill="auto"/>
          </w:tcPr>
          <w:p w:rsidR="007C2646" w:rsidRPr="009203A0" w:rsidRDefault="002B1696" w:rsidP="009203A0">
            <w:pPr>
              <w:autoSpaceDE/>
              <w:spacing w:line="100" w:lineRule="atLeast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</w:t>
            </w:r>
            <w:r w:rsidR="007C2646">
              <w:rPr>
                <w:sz w:val="24"/>
                <w:szCs w:val="24"/>
              </w:rPr>
              <w:t xml:space="preserve"> armatury</w:t>
            </w:r>
          </w:p>
        </w:tc>
        <w:tc>
          <w:tcPr>
            <w:tcW w:w="2835" w:type="dxa"/>
            <w:shd w:val="pct10" w:color="auto" w:fill="auto"/>
          </w:tcPr>
          <w:p w:rsidR="007C2646" w:rsidRPr="009203A0" w:rsidRDefault="007C2646" w:rsidP="009203A0">
            <w:pPr>
              <w:autoSpaceDE/>
              <w:spacing w:line="100" w:lineRule="atLeast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9203A0">
              <w:rPr>
                <w:sz w:val="24"/>
                <w:szCs w:val="24"/>
              </w:rPr>
              <w:t>Cena netto</w:t>
            </w:r>
          </w:p>
          <w:p w:rsidR="007C2646" w:rsidRPr="009203A0" w:rsidRDefault="007C2646" w:rsidP="009203A0">
            <w:pPr>
              <w:autoSpaceDE/>
              <w:spacing w:line="100" w:lineRule="atLeast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9203A0">
              <w:rPr>
                <w:sz w:val="24"/>
                <w:szCs w:val="24"/>
              </w:rPr>
              <w:t>zł</w:t>
            </w:r>
          </w:p>
        </w:tc>
        <w:tc>
          <w:tcPr>
            <w:tcW w:w="2410" w:type="dxa"/>
            <w:shd w:val="pct10" w:color="auto" w:fill="auto"/>
          </w:tcPr>
          <w:p w:rsidR="007C2646" w:rsidRPr="009203A0" w:rsidRDefault="007C2646" w:rsidP="009203A0">
            <w:pPr>
              <w:autoSpaceDE/>
              <w:spacing w:line="100" w:lineRule="atLeast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9203A0">
              <w:rPr>
                <w:sz w:val="24"/>
                <w:szCs w:val="24"/>
              </w:rPr>
              <w:t>Podatek Vat</w:t>
            </w:r>
          </w:p>
          <w:p w:rsidR="007C2646" w:rsidRPr="009203A0" w:rsidRDefault="007C2646" w:rsidP="009203A0">
            <w:pPr>
              <w:autoSpaceDE/>
              <w:spacing w:line="100" w:lineRule="atLeast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9203A0">
              <w:rPr>
                <w:sz w:val="24"/>
                <w:szCs w:val="24"/>
              </w:rPr>
              <w:t>zł</w:t>
            </w:r>
          </w:p>
        </w:tc>
        <w:tc>
          <w:tcPr>
            <w:tcW w:w="2551" w:type="dxa"/>
            <w:shd w:val="pct10" w:color="auto" w:fill="auto"/>
          </w:tcPr>
          <w:p w:rsidR="007C2646" w:rsidRPr="009203A0" w:rsidRDefault="007C2646" w:rsidP="009203A0">
            <w:pPr>
              <w:autoSpaceDE/>
              <w:spacing w:line="100" w:lineRule="atLeast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9203A0">
              <w:rPr>
                <w:sz w:val="24"/>
                <w:szCs w:val="24"/>
              </w:rPr>
              <w:t>Cena brutto</w:t>
            </w:r>
          </w:p>
          <w:p w:rsidR="007C2646" w:rsidRPr="009203A0" w:rsidRDefault="007C2646" w:rsidP="009203A0">
            <w:pPr>
              <w:autoSpaceDE/>
              <w:spacing w:line="100" w:lineRule="atLeast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9203A0">
              <w:rPr>
                <w:sz w:val="24"/>
                <w:szCs w:val="24"/>
              </w:rPr>
              <w:t>zł</w:t>
            </w:r>
          </w:p>
        </w:tc>
      </w:tr>
      <w:tr w:rsidR="007C2646" w:rsidRPr="009203A0" w:rsidTr="00F41E9D">
        <w:tc>
          <w:tcPr>
            <w:tcW w:w="1843" w:type="dxa"/>
          </w:tcPr>
          <w:p w:rsidR="007C2646" w:rsidRDefault="007C2646" w:rsidP="009203A0">
            <w:pPr>
              <w:autoSpaceDE/>
              <w:spacing w:line="100" w:lineRule="atLeast"/>
              <w:ind w:left="0" w:firstLine="0"/>
              <w:textAlignment w:val="baseline"/>
              <w:rPr>
                <w:sz w:val="24"/>
                <w:szCs w:val="24"/>
              </w:rPr>
            </w:pPr>
          </w:p>
          <w:p w:rsidR="007C2646" w:rsidRDefault="007C2646" w:rsidP="009203A0">
            <w:pPr>
              <w:autoSpaceDE/>
              <w:spacing w:line="100" w:lineRule="atLeast"/>
              <w:ind w:left="0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Stal/żeliwo</w:t>
            </w:r>
          </w:p>
          <w:p w:rsidR="007C2646" w:rsidRPr="009203A0" w:rsidRDefault="007C2646" w:rsidP="009203A0">
            <w:pPr>
              <w:autoSpaceDE/>
              <w:spacing w:line="100" w:lineRule="atLeast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C2646" w:rsidRPr="009203A0" w:rsidRDefault="007C2646" w:rsidP="009203A0">
            <w:pPr>
              <w:autoSpaceDE/>
              <w:spacing w:line="100" w:lineRule="atLeast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2646" w:rsidRPr="009203A0" w:rsidRDefault="007C2646" w:rsidP="009203A0">
            <w:pPr>
              <w:autoSpaceDE/>
              <w:spacing w:line="100" w:lineRule="atLeast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C2646" w:rsidRPr="009203A0" w:rsidRDefault="007C2646" w:rsidP="009203A0">
            <w:pPr>
              <w:autoSpaceDE/>
              <w:spacing w:line="100" w:lineRule="atLeast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C2646" w:rsidRPr="009203A0" w:rsidTr="00F41E9D">
        <w:tc>
          <w:tcPr>
            <w:tcW w:w="1843" w:type="dxa"/>
          </w:tcPr>
          <w:p w:rsidR="007C2646" w:rsidRDefault="007C2646" w:rsidP="009203A0">
            <w:pPr>
              <w:autoSpaceDE/>
              <w:spacing w:line="100" w:lineRule="atLeast"/>
              <w:ind w:left="0" w:firstLine="0"/>
              <w:textAlignment w:val="baseline"/>
              <w:rPr>
                <w:sz w:val="24"/>
                <w:szCs w:val="24"/>
              </w:rPr>
            </w:pPr>
          </w:p>
          <w:p w:rsidR="007C2646" w:rsidRDefault="007C2646" w:rsidP="009203A0">
            <w:pPr>
              <w:autoSpaceDE/>
              <w:spacing w:line="100" w:lineRule="atLeast"/>
              <w:ind w:left="0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PE, PEHD, PP</w:t>
            </w:r>
          </w:p>
          <w:p w:rsidR="007C2646" w:rsidRPr="009203A0" w:rsidRDefault="007C2646" w:rsidP="009203A0">
            <w:pPr>
              <w:autoSpaceDE/>
              <w:spacing w:line="100" w:lineRule="atLeast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C2646" w:rsidRPr="009203A0" w:rsidRDefault="007C2646" w:rsidP="009203A0">
            <w:pPr>
              <w:autoSpaceDE/>
              <w:spacing w:line="100" w:lineRule="atLeast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2646" w:rsidRPr="009203A0" w:rsidRDefault="007C2646" w:rsidP="009203A0">
            <w:pPr>
              <w:autoSpaceDE/>
              <w:spacing w:line="100" w:lineRule="atLeast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C2646" w:rsidRPr="009203A0" w:rsidRDefault="007C2646" w:rsidP="009203A0">
            <w:pPr>
              <w:autoSpaceDE/>
              <w:spacing w:line="100" w:lineRule="atLeast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C2646" w:rsidRPr="009203A0" w:rsidTr="00F41E9D">
        <w:tc>
          <w:tcPr>
            <w:tcW w:w="1843" w:type="dxa"/>
          </w:tcPr>
          <w:p w:rsidR="007C2646" w:rsidRDefault="007C2646" w:rsidP="009203A0">
            <w:pPr>
              <w:autoSpaceDE/>
              <w:spacing w:line="100" w:lineRule="atLeast"/>
              <w:ind w:left="0" w:firstLine="0"/>
              <w:textAlignment w:val="baseline"/>
              <w:rPr>
                <w:sz w:val="24"/>
                <w:szCs w:val="24"/>
              </w:rPr>
            </w:pPr>
          </w:p>
          <w:p w:rsidR="007C2646" w:rsidRPr="009203A0" w:rsidRDefault="007C2646" w:rsidP="009203A0">
            <w:pPr>
              <w:autoSpaceDE/>
              <w:spacing w:line="100" w:lineRule="atLeast"/>
              <w:ind w:left="0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PCV</w:t>
            </w:r>
          </w:p>
        </w:tc>
        <w:tc>
          <w:tcPr>
            <w:tcW w:w="2835" w:type="dxa"/>
            <w:shd w:val="clear" w:color="auto" w:fill="auto"/>
          </w:tcPr>
          <w:p w:rsidR="007C2646" w:rsidRPr="009203A0" w:rsidRDefault="007C2646" w:rsidP="009203A0">
            <w:pPr>
              <w:autoSpaceDE/>
              <w:spacing w:line="100" w:lineRule="atLeast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2646" w:rsidRPr="009203A0" w:rsidRDefault="007C2646" w:rsidP="009203A0">
            <w:pPr>
              <w:autoSpaceDE/>
              <w:spacing w:line="100" w:lineRule="atLeast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  <w:p w:rsidR="007C2646" w:rsidRPr="009203A0" w:rsidRDefault="007C2646" w:rsidP="009203A0">
            <w:pPr>
              <w:autoSpaceDE/>
              <w:spacing w:line="100" w:lineRule="atLeast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  <w:p w:rsidR="007C2646" w:rsidRPr="009203A0" w:rsidRDefault="007C2646" w:rsidP="009203A0">
            <w:pPr>
              <w:autoSpaceDE/>
              <w:spacing w:line="100" w:lineRule="atLeast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C2646" w:rsidRPr="009203A0" w:rsidRDefault="007C2646" w:rsidP="009203A0">
            <w:pPr>
              <w:autoSpaceDE/>
              <w:spacing w:line="100" w:lineRule="atLeast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F27306" w:rsidRPr="009203A0" w:rsidTr="00F41E9D">
        <w:tc>
          <w:tcPr>
            <w:tcW w:w="1843" w:type="dxa"/>
          </w:tcPr>
          <w:p w:rsidR="00F27306" w:rsidRDefault="00F27306" w:rsidP="009203A0">
            <w:pPr>
              <w:autoSpaceDE/>
              <w:spacing w:line="100" w:lineRule="atLeast"/>
              <w:ind w:left="0" w:firstLine="0"/>
              <w:textAlignment w:val="baseline"/>
              <w:rPr>
                <w:sz w:val="24"/>
                <w:szCs w:val="24"/>
              </w:rPr>
            </w:pPr>
          </w:p>
          <w:p w:rsidR="00F27306" w:rsidRDefault="00F27306" w:rsidP="009203A0">
            <w:pPr>
              <w:autoSpaceDE/>
              <w:spacing w:line="100" w:lineRule="atLeast"/>
              <w:ind w:left="0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</w:t>
            </w:r>
          </w:p>
        </w:tc>
        <w:tc>
          <w:tcPr>
            <w:tcW w:w="2835" w:type="dxa"/>
            <w:shd w:val="clear" w:color="auto" w:fill="auto"/>
          </w:tcPr>
          <w:p w:rsidR="00F27306" w:rsidRDefault="00F27306" w:rsidP="009203A0">
            <w:pPr>
              <w:autoSpaceDE/>
              <w:spacing w:line="100" w:lineRule="atLeast"/>
              <w:ind w:left="0" w:firstLine="0"/>
              <w:textAlignment w:val="baseline"/>
              <w:rPr>
                <w:sz w:val="24"/>
                <w:szCs w:val="24"/>
              </w:rPr>
            </w:pPr>
          </w:p>
          <w:p w:rsidR="00F27306" w:rsidRDefault="00F27306" w:rsidP="009203A0">
            <w:pPr>
              <w:autoSpaceDE/>
              <w:spacing w:line="100" w:lineRule="atLeast"/>
              <w:ind w:left="0" w:firstLine="0"/>
              <w:textAlignment w:val="baseline"/>
              <w:rPr>
                <w:sz w:val="24"/>
                <w:szCs w:val="24"/>
              </w:rPr>
            </w:pPr>
          </w:p>
          <w:p w:rsidR="00F27306" w:rsidRPr="009203A0" w:rsidRDefault="00F27306" w:rsidP="009203A0">
            <w:pPr>
              <w:autoSpaceDE/>
              <w:spacing w:line="100" w:lineRule="atLeast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27306" w:rsidRPr="009203A0" w:rsidRDefault="00F27306" w:rsidP="009203A0">
            <w:pPr>
              <w:autoSpaceDE/>
              <w:spacing w:line="100" w:lineRule="atLeast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27306" w:rsidRPr="009203A0" w:rsidRDefault="00F27306" w:rsidP="009203A0">
            <w:pPr>
              <w:autoSpaceDE/>
              <w:spacing w:line="100" w:lineRule="atLeast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9203A0" w:rsidRPr="009203A0" w:rsidRDefault="009203A0" w:rsidP="009203A0">
      <w:pPr>
        <w:autoSpaceDE/>
        <w:spacing w:line="100" w:lineRule="atLeast"/>
        <w:ind w:left="0" w:firstLine="0"/>
        <w:jc w:val="both"/>
        <w:textAlignment w:val="baseline"/>
        <w:rPr>
          <w:sz w:val="24"/>
          <w:szCs w:val="24"/>
        </w:rPr>
      </w:pPr>
    </w:p>
    <w:p w:rsidR="009203A0" w:rsidRDefault="009203A0" w:rsidP="009203A0">
      <w:pPr>
        <w:autoSpaceDE/>
        <w:spacing w:line="100" w:lineRule="atLeast"/>
        <w:ind w:left="0" w:firstLine="0"/>
        <w:jc w:val="both"/>
        <w:textAlignment w:val="baseline"/>
        <w:rPr>
          <w:b/>
          <w:sz w:val="24"/>
          <w:szCs w:val="24"/>
        </w:rPr>
      </w:pPr>
      <w:r w:rsidRPr="009203A0">
        <w:rPr>
          <w:sz w:val="24"/>
          <w:szCs w:val="24"/>
        </w:rPr>
        <w:t xml:space="preserve">2. </w:t>
      </w:r>
      <w:r w:rsidR="00AA4E6C">
        <w:rPr>
          <w:sz w:val="24"/>
          <w:szCs w:val="24"/>
        </w:rPr>
        <w:t xml:space="preserve"> </w:t>
      </w:r>
      <w:r w:rsidRPr="009203A0">
        <w:rPr>
          <w:sz w:val="24"/>
          <w:szCs w:val="24"/>
        </w:rPr>
        <w:t>Zapewniamy wykonanie zamówienia w terminie</w:t>
      </w:r>
      <w:r w:rsidRPr="009203A0">
        <w:rPr>
          <w:b/>
          <w:sz w:val="24"/>
          <w:szCs w:val="24"/>
        </w:rPr>
        <w:t xml:space="preserve"> </w:t>
      </w:r>
      <w:r w:rsidR="007C3C34">
        <w:rPr>
          <w:b/>
          <w:sz w:val="24"/>
          <w:szCs w:val="24"/>
        </w:rPr>
        <w:t>12 miesięcy od dnia podpisania umowy.</w:t>
      </w:r>
    </w:p>
    <w:p w:rsidR="00AA4E6C" w:rsidRDefault="00AA4E6C" w:rsidP="00AA4E6C">
      <w:pPr>
        <w:autoSpaceDE/>
        <w:spacing w:line="100" w:lineRule="atLeast"/>
        <w:ind w:left="0" w:firstLine="0"/>
        <w:jc w:val="both"/>
        <w:textAlignment w:val="baseline"/>
        <w:rPr>
          <w:rFonts w:eastAsia="Arial"/>
          <w:sz w:val="24"/>
          <w:szCs w:val="28"/>
        </w:rPr>
      </w:pPr>
      <w:r w:rsidRPr="00AA4E6C">
        <w:rPr>
          <w:sz w:val="24"/>
          <w:szCs w:val="24"/>
        </w:rPr>
        <w:t xml:space="preserve">3. </w:t>
      </w:r>
      <w:r w:rsidRPr="00AA4E6C">
        <w:rPr>
          <w:rFonts w:eastAsia="Arial"/>
          <w:sz w:val="24"/>
          <w:szCs w:val="28"/>
        </w:rPr>
        <w:t xml:space="preserve">Czas trwania dostawy od chwili zgłoszenia zapotrzebowania przez Zamawiającego winien wynosić </w:t>
      </w:r>
      <w:r w:rsidRPr="00AA4E6C">
        <w:rPr>
          <w:rFonts w:eastAsia="Arial"/>
          <w:b/>
          <w:sz w:val="24"/>
          <w:szCs w:val="28"/>
        </w:rPr>
        <w:t>do 24 godzin.</w:t>
      </w:r>
      <w:r w:rsidRPr="00AA4E6C">
        <w:rPr>
          <w:rFonts w:eastAsia="Arial"/>
          <w:sz w:val="24"/>
          <w:szCs w:val="28"/>
        </w:rPr>
        <w:t xml:space="preserve"> </w:t>
      </w:r>
    </w:p>
    <w:p w:rsidR="00AA4E6C" w:rsidRPr="007C2646" w:rsidRDefault="007C2646" w:rsidP="007C2646">
      <w:pPr>
        <w:autoSpaceDE/>
        <w:spacing w:line="100" w:lineRule="atLeast"/>
        <w:ind w:left="0" w:firstLine="0"/>
        <w:jc w:val="both"/>
        <w:textAlignment w:val="baseline"/>
        <w:rPr>
          <w:sz w:val="24"/>
          <w:szCs w:val="24"/>
        </w:rPr>
      </w:pPr>
      <w:r>
        <w:rPr>
          <w:rFonts w:eastAsia="Arial"/>
          <w:sz w:val="24"/>
          <w:szCs w:val="28"/>
        </w:rPr>
        <w:t xml:space="preserve">4. </w:t>
      </w:r>
      <w:r w:rsidR="00AA4E6C" w:rsidRPr="007C2646">
        <w:rPr>
          <w:rFonts w:eastAsia="Arial"/>
          <w:sz w:val="24"/>
          <w:szCs w:val="28"/>
        </w:rPr>
        <w:t xml:space="preserve">Okres gwarancji na dostarczoną armaturę winien wynosić </w:t>
      </w:r>
      <w:r w:rsidR="00AA4E6C" w:rsidRPr="007C2646">
        <w:rPr>
          <w:rFonts w:eastAsia="Arial"/>
          <w:b/>
          <w:sz w:val="24"/>
          <w:szCs w:val="28"/>
        </w:rPr>
        <w:t>co najmniej 24 miesiące.</w:t>
      </w:r>
    </w:p>
    <w:p w:rsidR="009203A0" w:rsidRPr="009203A0" w:rsidRDefault="007C2646" w:rsidP="009203A0">
      <w:pPr>
        <w:autoSpaceDE/>
        <w:spacing w:line="100" w:lineRule="atLeast"/>
        <w:ind w:left="0" w:firstLine="0"/>
        <w:jc w:val="both"/>
        <w:textAlignment w:val="baseline"/>
        <w:rPr>
          <w:rFonts w:eastAsia="Lucida Sans Unicode"/>
          <w:sz w:val="24"/>
          <w:szCs w:val="24"/>
        </w:rPr>
      </w:pPr>
      <w:r>
        <w:rPr>
          <w:sz w:val="24"/>
          <w:szCs w:val="24"/>
        </w:rPr>
        <w:t>5</w:t>
      </w:r>
      <w:r w:rsidR="009203A0" w:rsidRPr="009203A0">
        <w:rPr>
          <w:sz w:val="24"/>
          <w:szCs w:val="24"/>
        </w:rPr>
        <w:t xml:space="preserve">. </w:t>
      </w:r>
      <w:r w:rsidR="009203A0" w:rsidRPr="009203A0">
        <w:rPr>
          <w:rFonts w:eastAsia="Lucida Sans Unicode"/>
          <w:sz w:val="24"/>
          <w:szCs w:val="24"/>
        </w:rPr>
        <w:t>Oświadczamy, że zapoznaliśmy się z wymaganiami określonymi w niniejszej SIWZ i akceptujemy je bez zastrzeżeń.</w:t>
      </w:r>
    </w:p>
    <w:p w:rsidR="009203A0" w:rsidRPr="009203A0" w:rsidRDefault="007C2646" w:rsidP="009203A0">
      <w:pPr>
        <w:autoSpaceDE/>
        <w:spacing w:line="100" w:lineRule="atLeast"/>
        <w:ind w:left="0" w:firstLine="0"/>
        <w:jc w:val="both"/>
        <w:textAlignment w:val="baseline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lastRenderedPageBreak/>
        <w:t>6</w:t>
      </w:r>
      <w:r w:rsidR="009203A0" w:rsidRPr="009203A0">
        <w:rPr>
          <w:rFonts w:eastAsia="Lucida Sans Unicode"/>
          <w:sz w:val="24"/>
          <w:szCs w:val="24"/>
        </w:rPr>
        <w:t xml:space="preserve">. Oświadczamy, że jesteśmy związani ofertą </w:t>
      </w:r>
      <w:r w:rsidR="009203A0" w:rsidRPr="009203A0">
        <w:rPr>
          <w:rFonts w:eastAsia="Lucida Sans Unicode"/>
          <w:b/>
          <w:sz w:val="24"/>
          <w:szCs w:val="24"/>
        </w:rPr>
        <w:t>przez okres 30 dni</w:t>
      </w:r>
      <w:r w:rsidR="009203A0" w:rsidRPr="009203A0">
        <w:rPr>
          <w:rFonts w:eastAsia="Lucida Sans Unicode"/>
          <w:sz w:val="24"/>
          <w:szCs w:val="24"/>
        </w:rPr>
        <w:t xml:space="preserve"> od upływu terminu składania ofert.</w:t>
      </w:r>
    </w:p>
    <w:p w:rsidR="009203A0" w:rsidRPr="007C2646" w:rsidRDefault="007C2646" w:rsidP="007C2646">
      <w:pPr>
        <w:tabs>
          <w:tab w:val="left" w:pos="720"/>
        </w:tabs>
        <w:autoSpaceDE/>
        <w:spacing w:line="200" w:lineRule="atLeast"/>
        <w:ind w:left="0" w:firstLine="0"/>
        <w:jc w:val="both"/>
        <w:textAlignment w:val="baseline"/>
        <w:rPr>
          <w:color w:val="000000"/>
          <w:kern w:val="0"/>
          <w:sz w:val="24"/>
          <w:szCs w:val="24"/>
          <w:lang w:eastAsia="pl-PL"/>
        </w:rPr>
      </w:pPr>
      <w:r>
        <w:rPr>
          <w:rFonts w:eastAsia="Lucida Sans Unicode"/>
          <w:sz w:val="24"/>
          <w:szCs w:val="24"/>
        </w:rPr>
        <w:t>7</w:t>
      </w:r>
      <w:r w:rsidR="009203A0" w:rsidRPr="009203A0">
        <w:rPr>
          <w:rFonts w:eastAsia="Lucida Sans Unicode"/>
          <w:sz w:val="24"/>
          <w:szCs w:val="24"/>
        </w:rPr>
        <w:t>. Oświadczamy, że zapoznaliśmy się z postanowieniami umowy i zobowiązujemy się, w przypadku wyboru naszej oferty, do zawarcia umowy zgodnej z niniejszym wzorem umowy, na warunkach określonych w niniejszej SIWZ.</w:t>
      </w:r>
    </w:p>
    <w:p w:rsidR="009203A0" w:rsidRPr="009203A0" w:rsidRDefault="007C2646" w:rsidP="009203A0">
      <w:pPr>
        <w:ind w:left="0" w:firstLine="0"/>
        <w:contextualSpacing/>
        <w:jc w:val="both"/>
        <w:rPr>
          <w:b/>
          <w:sz w:val="24"/>
          <w:szCs w:val="24"/>
        </w:rPr>
      </w:pPr>
      <w:r>
        <w:rPr>
          <w:rFonts w:eastAsia="Lucida Sans Unicode"/>
          <w:color w:val="000000"/>
          <w:sz w:val="24"/>
          <w:szCs w:val="24"/>
        </w:rPr>
        <w:t>8</w:t>
      </w:r>
      <w:r w:rsidR="009203A0" w:rsidRPr="009203A0">
        <w:rPr>
          <w:rFonts w:eastAsia="Lucida Sans Unicode"/>
          <w:color w:val="000000"/>
          <w:sz w:val="24"/>
          <w:szCs w:val="24"/>
        </w:rPr>
        <w:t>.Żadne z informacji zawartych w ofercie nie stanowią tajemnicy przedsiębiorstwa w rozumieniu przepisów o zwalczaniu nieuczciwej konkurencji / Wskazane poniżej informacje zawarte w ofercie</w:t>
      </w:r>
      <w:r w:rsidR="009203A0" w:rsidRPr="009203A0">
        <w:rPr>
          <w:rFonts w:eastAsia="Lucida Sans Unicode"/>
          <w:color w:val="70AD47"/>
          <w:sz w:val="24"/>
          <w:szCs w:val="24"/>
        </w:rPr>
        <w:t xml:space="preserve"> </w:t>
      </w:r>
      <w:r w:rsidR="009203A0" w:rsidRPr="009203A0">
        <w:rPr>
          <w:rFonts w:eastAsia="Lucida Sans Unicode"/>
          <w:color w:val="000000"/>
          <w:sz w:val="24"/>
          <w:szCs w:val="24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9203A0" w:rsidRPr="009203A0" w:rsidTr="00CC6210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A0" w:rsidRPr="009203A0" w:rsidRDefault="009203A0" w:rsidP="009203A0">
            <w:pPr>
              <w:tabs>
                <w:tab w:val="left" w:pos="360"/>
                <w:tab w:val="left" w:pos="1080"/>
              </w:tabs>
              <w:autoSpaceDE/>
              <w:ind w:left="0" w:firstLine="0"/>
              <w:jc w:val="center"/>
              <w:textAlignment w:val="baseline"/>
              <w:rPr>
                <w:rFonts w:eastAsia="Batang"/>
                <w:bCs/>
                <w:color w:val="000000"/>
                <w:sz w:val="24"/>
                <w:szCs w:val="24"/>
              </w:rPr>
            </w:pPr>
            <w:r w:rsidRPr="009203A0">
              <w:rPr>
                <w:rFonts w:eastAsia="Lucida Sans Unicode"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A0" w:rsidRPr="009203A0" w:rsidRDefault="009203A0" w:rsidP="009203A0">
            <w:pPr>
              <w:tabs>
                <w:tab w:val="left" w:pos="360"/>
                <w:tab w:val="left" w:pos="1080"/>
              </w:tabs>
              <w:autoSpaceDE/>
              <w:ind w:left="0" w:firstLine="0"/>
              <w:jc w:val="center"/>
              <w:textAlignment w:val="baseline"/>
              <w:rPr>
                <w:rFonts w:eastAsia="Batang"/>
                <w:bCs/>
                <w:color w:val="000000"/>
                <w:sz w:val="24"/>
                <w:szCs w:val="24"/>
              </w:rPr>
            </w:pPr>
            <w:r w:rsidRPr="009203A0">
              <w:rPr>
                <w:rFonts w:eastAsia="Lucida Sans Unicode"/>
                <w:bCs/>
                <w:color w:val="000000"/>
                <w:sz w:val="24"/>
                <w:szCs w:val="24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A0" w:rsidRPr="009203A0" w:rsidRDefault="009203A0" w:rsidP="009203A0">
            <w:pPr>
              <w:tabs>
                <w:tab w:val="left" w:pos="360"/>
                <w:tab w:val="left" w:pos="1080"/>
              </w:tabs>
              <w:autoSpaceDE/>
              <w:ind w:left="0" w:firstLine="0"/>
              <w:jc w:val="center"/>
              <w:textAlignment w:val="baseline"/>
              <w:rPr>
                <w:rFonts w:eastAsia="Batang"/>
                <w:bCs/>
                <w:color w:val="000000"/>
                <w:sz w:val="24"/>
                <w:szCs w:val="24"/>
              </w:rPr>
            </w:pPr>
            <w:r w:rsidRPr="009203A0">
              <w:rPr>
                <w:rFonts w:eastAsia="Lucida Sans Unicode"/>
                <w:bCs/>
                <w:color w:val="000000"/>
                <w:sz w:val="24"/>
                <w:szCs w:val="24"/>
              </w:rPr>
              <w:t>Strony w ofercie (wyrażone cyfrą)</w:t>
            </w:r>
          </w:p>
        </w:tc>
      </w:tr>
      <w:tr w:rsidR="009203A0" w:rsidRPr="009203A0" w:rsidTr="00CC6210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A0" w:rsidRPr="009203A0" w:rsidRDefault="009203A0" w:rsidP="009203A0">
            <w:pPr>
              <w:autoSpaceDE/>
              <w:spacing w:line="100" w:lineRule="atLeast"/>
              <w:ind w:left="0" w:firstLine="0"/>
              <w:textAlignment w:val="baseline"/>
              <w:rPr>
                <w:rFonts w:eastAsia="Batang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A0" w:rsidRPr="009203A0" w:rsidRDefault="009203A0" w:rsidP="009203A0">
            <w:pPr>
              <w:autoSpaceDE/>
              <w:spacing w:line="100" w:lineRule="atLeast"/>
              <w:ind w:left="0" w:firstLine="0"/>
              <w:textAlignment w:val="baseline"/>
              <w:rPr>
                <w:rFonts w:eastAsia="Batang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A0" w:rsidRPr="009203A0" w:rsidRDefault="009203A0" w:rsidP="009203A0">
            <w:pPr>
              <w:tabs>
                <w:tab w:val="left" w:pos="360"/>
                <w:tab w:val="left" w:pos="1080"/>
              </w:tabs>
              <w:autoSpaceDE/>
              <w:ind w:left="0" w:firstLine="0"/>
              <w:jc w:val="center"/>
              <w:textAlignment w:val="baseline"/>
              <w:rPr>
                <w:rFonts w:eastAsia="Batang"/>
                <w:bCs/>
                <w:color w:val="000000"/>
                <w:sz w:val="24"/>
                <w:szCs w:val="24"/>
              </w:rPr>
            </w:pPr>
            <w:r w:rsidRPr="009203A0">
              <w:rPr>
                <w:rFonts w:eastAsia="Lucida Sans Unicode"/>
                <w:bCs/>
                <w:color w:val="000000"/>
                <w:sz w:val="24"/>
                <w:szCs w:val="24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A0" w:rsidRPr="009203A0" w:rsidRDefault="009203A0" w:rsidP="009203A0">
            <w:pPr>
              <w:tabs>
                <w:tab w:val="left" w:pos="360"/>
                <w:tab w:val="left" w:pos="1080"/>
              </w:tabs>
              <w:autoSpaceDE/>
              <w:ind w:left="0" w:firstLine="0"/>
              <w:jc w:val="center"/>
              <w:textAlignment w:val="baseline"/>
              <w:rPr>
                <w:rFonts w:eastAsia="Batang"/>
                <w:bCs/>
                <w:color w:val="000000"/>
                <w:sz w:val="24"/>
                <w:szCs w:val="24"/>
              </w:rPr>
            </w:pPr>
            <w:r w:rsidRPr="009203A0">
              <w:rPr>
                <w:rFonts w:eastAsia="Lucida Sans Unicode"/>
                <w:bCs/>
                <w:color w:val="000000"/>
                <w:sz w:val="24"/>
                <w:szCs w:val="24"/>
              </w:rPr>
              <w:t>do</w:t>
            </w:r>
          </w:p>
        </w:tc>
      </w:tr>
      <w:tr w:rsidR="009203A0" w:rsidRPr="009203A0" w:rsidTr="00CC621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A0" w:rsidRPr="009203A0" w:rsidRDefault="009203A0" w:rsidP="009203A0">
            <w:pPr>
              <w:tabs>
                <w:tab w:val="left" w:pos="360"/>
                <w:tab w:val="left" w:pos="1080"/>
              </w:tabs>
              <w:autoSpaceDE/>
              <w:spacing w:after="120"/>
              <w:ind w:left="0" w:firstLine="0"/>
              <w:jc w:val="center"/>
              <w:textAlignment w:val="baseline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A0" w:rsidRPr="009203A0" w:rsidRDefault="009203A0" w:rsidP="009203A0">
            <w:pPr>
              <w:tabs>
                <w:tab w:val="left" w:pos="360"/>
                <w:tab w:val="left" w:pos="1080"/>
              </w:tabs>
              <w:autoSpaceDE/>
              <w:spacing w:after="120"/>
              <w:ind w:left="0" w:firstLine="0"/>
              <w:jc w:val="center"/>
              <w:textAlignment w:val="baseline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A0" w:rsidRPr="009203A0" w:rsidRDefault="009203A0" w:rsidP="009203A0">
            <w:pPr>
              <w:tabs>
                <w:tab w:val="left" w:pos="360"/>
                <w:tab w:val="left" w:pos="1080"/>
              </w:tabs>
              <w:autoSpaceDE/>
              <w:spacing w:after="120"/>
              <w:ind w:left="0" w:firstLine="0"/>
              <w:jc w:val="center"/>
              <w:textAlignment w:val="baseline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A0" w:rsidRPr="009203A0" w:rsidRDefault="009203A0" w:rsidP="009203A0">
            <w:pPr>
              <w:tabs>
                <w:tab w:val="left" w:pos="360"/>
                <w:tab w:val="left" w:pos="1080"/>
              </w:tabs>
              <w:autoSpaceDE/>
              <w:spacing w:after="120"/>
              <w:ind w:left="0" w:firstLine="0"/>
              <w:jc w:val="center"/>
              <w:textAlignment w:val="baseline"/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9203A0" w:rsidRPr="009203A0" w:rsidTr="00CC621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A0" w:rsidRPr="009203A0" w:rsidRDefault="009203A0" w:rsidP="009203A0">
            <w:pPr>
              <w:tabs>
                <w:tab w:val="left" w:pos="360"/>
                <w:tab w:val="left" w:pos="1080"/>
              </w:tabs>
              <w:autoSpaceDE/>
              <w:spacing w:after="120"/>
              <w:ind w:left="0" w:firstLine="0"/>
              <w:jc w:val="center"/>
              <w:textAlignment w:val="baseline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A0" w:rsidRPr="009203A0" w:rsidRDefault="009203A0" w:rsidP="009203A0">
            <w:pPr>
              <w:tabs>
                <w:tab w:val="left" w:pos="360"/>
                <w:tab w:val="left" w:pos="1080"/>
              </w:tabs>
              <w:autoSpaceDE/>
              <w:spacing w:after="120"/>
              <w:ind w:left="0" w:firstLine="0"/>
              <w:jc w:val="center"/>
              <w:textAlignment w:val="baseline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A0" w:rsidRPr="009203A0" w:rsidRDefault="009203A0" w:rsidP="009203A0">
            <w:pPr>
              <w:tabs>
                <w:tab w:val="left" w:pos="360"/>
                <w:tab w:val="left" w:pos="1080"/>
              </w:tabs>
              <w:autoSpaceDE/>
              <w:spacing w:after="120"/>
              <w:ind w:left="0" w:firstLine="0"/>
              <w:jc w:val="center"/>
              <w:textAlignment w:val="baseline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A0" w:rsidRPr="009203A0" w:rsidRDefault="009203A0" w:rsidP="009203A0">
            <w:pPr>
              <w:tabs>
                <w:tab w:val="left" w:pos="360"/>
                <w:tab w:val="left" w:pos="1080"/>
              </w:tabs>
              <w:autoSpaceDE/>
              <w:spacing w:after="120"/>
              <w:ind w:left="0" w:firstLine="0"/>
              <w:jc w:val="center"/>
              <w:textAlignment w:val="baseline"/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</w:tbl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 xml:space="preserve">...............................                           </w:t>
      </w:r>
      <w:r w:rsidR="00F41E9D">
        <w:rPr>
          <w:rFonts w:eastAsia="Lucida Sans Unicode"/>
          <w:sz w:val="24"/>
          <w:szCs w:val="24"/>
        </w:rPr>
        <w:t xml:space="preserve">                               </w:t>
      </w:r>
      <w:r w:rsidRPr="009203A0">
        <w:rPr>
          <w:rFonts w:eastAsia="Lucida Sans Unicode"/>
          <w:sz w:val="24"/>
          <w:szCs w:val="24"/>
        </w:rPr>
        <w:t>....................................................................</w:t>
      </w:r>
    </w:p>
    <w:p w:rsidR="009203A0" w:rsidRPr="009203A0" w:rsidRDefault="009203A0" w:rsidP="009203A0">
      <w:pPr>
        <w:autoSpaceDE/>
        <w:spacing w:line="200" w:lineRule="atLeast"/>
        <w:ind w:left="0" w:firstLine="0"/>
        <w:jc w:val="both"/>
        <w:textAlignment w:val="baseline"/>
        <w:rPr>
          <w:i/>
          <w:iCs/>
          <w:sz w:val="24"/>
          <w:szCs w:val="24"/>
        </w:rPr>
      </w:pPr>
      <w:r w:rsidRPr="009203A0">
        <w:rPr>
          <w:i/>
          <w:iCs/>
          <w:sz w:val="24"/>
          <w:szCs w:val="24"/>
        </w:rPr>
        <w:t xml:space="preserve">   miejsce i data </w:t>
      </w:r>
      <w:r w:rsidRPr="009203A0">
        <w:rPr>
          <w:sz w:val="24"/>
          <w:szCs w:val="24"/>
        </w:rPr>
        <w:t xml:space="preserve">                                                                                 </w:t>
      </w:r>
      <w:r w:rsidRPr="009203A0">
        <w:rPr>
          <w:i/>
          <w:iCs/>
          <w:sz w:val="24"/>
          <w:szCs w:val="24"/>
        </w:rPr>
        <w:t>Podpis Wykonawcy</w:t>
      </w:r>
    </w:p>
    <w:p w:rsidR="009203A0" w:rsidRPr="009203A0" w:rsidRDefault="009203A0" w:rsidP="009203A0">
      <w:pPr>
        <w:autoSpaceDE/>
        <w:spacing w:line="100" w:lineRule="atLeast"/>
        <w:ind w:left="0" w:firstLine="0"/>
        <w:jc w:val="both"/>
        <w:textAlignment w:val="baseline"/>
        <w:rPr>
          <w:sz w:val="24"/>
          <w:szCs w:val="24"/>
        </w:rPr>
      </w:pPr>
    </w:p>
    <w:p w:rsidR="009203A0" w:rsidRPr="009203A0" w:rsidRDefault="009203A0" w:rsidP="009203A0">
      <w:pPr>
        <w:autoSpaceDE/>
        <w:spacing w:line="100" w:lineRule="atLeast"/>
        <w:ind w:left="0" w:firstLine="0"/>
        <w:textAlignment w:val="baseline"/>
        <w:rPr>
          <w:rFonts w:ascii="Calibri" w:eastAsia="Arial" w:hAnsi="Calibri" w:cs="Tahoma"/>
          <w:sz w:val="24"/>
          <w:szCs w:val="24"/>
        </w:rPr>
      </w:pPr>
    </w:p>
    <w:p w:rsidR="009203A0" w:rsidRPr="009203A0" w:rsidRDefault="009203A0" w:rsidP="009203A0">
      <w:pPr>
        <w:autoSpaceDE/>
        <w:spacing w:line="100" w:lineRule="atLeast"/>
        <w:ind w:left="0" w:firstLine="0"/>
        <w:jc w:val="right"/>
        <w:textAlignment w:val="baseline"/>
        <w:rPr>
          <w:rFonts w:ascii="Calibri" w:eastAsia="Arial" w:hAnsi="Calibri" w:cs="Tahoma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ascii="Calibri" w:eastAsia="Lucida Sans Unicode" w:hAnsi="Calibri" w:cs="Tahoma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>*-niepotrzebne skreślić</w:t>
      </w:r>
    </w:p>
    <w:p w:rsidR="00F41E9D" w:rsidRDefault="00F41E9D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932372" w:rsidRDefault="00932372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F41E9D" w:rsidRDefault="00F41E9D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32372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lastRenderedPageBreak/>
        <w:t>załącznik nr 3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>…………………………………….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i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 xml:space="preserve">   </w:t>
      </w:r>
      <w:r w:rsidRPr="009203A0">
        <w:rPr>
          <w:rFonts w:eastAsia="Lucida Sans Unicode"/>
          <w:i/>
          <w:sz w:val="24"/>
          <w:szCs w:val="24"/>
        </w:rPr>
        <w:t>pieczęć firmowa Wykonawcy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i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71"/>
      </w:tblGrid>
      <w:tr w:rsidR="009203A0" w:rsidRPr="009203A0" w:rsidTr="00CC6210">
        <w:tc>
          <w:tcPr>
            <w:tcW w:w="9777" w:type="dxa"/>
            <w:shd w:val="clear" w:color="auto" w:fill="A6A6A6"/>
          </w:tcPr>
          <w:p w:rsidR="009203A0" w:rsidRPr="009203A0" w:rsidRDefault="009203A0" w:rsidP="009203A0">
            <w:pPr>
              <w:autoSpaceDE/>
              <w:spacing w:line="200" w:lineRule="atLeast"/>
              <w:ind w:left="0" w:firstLine="0"/>
              <w:jc w:val="center"/>
              <w:textAlignment w:val="baseline"/>
              <w:rPr>
                <w:rFonts w:eastAsia="Lucida Sans Unicode"/>
                <w:b/>
                <w:sz w:val="28"/>
                <w:szCs w:val="28"/>
              </w:rPr>
            </w:pPr>
            <w:r w:rsidRPr="009203A0">
              <w:rPr>
                <w:rFonts w:eastAsia="Lucida Sans Unicode"/>
                <w:b/>
                <w:sz w:val="28"/>
                <w:szCs w:val="28"/>
              </w:rPr>
              <w:t>OŚWIADCZENIE WYKONAWCY</w:t>
            </w:r>
            <w:r w:rsidRPr="009203A0">
              <w:rPr>
                <w:rFonts w:eastAsia="Lucida Sans Unicode"/>
                <w:b/>
                <w:sz w:val="28"/>
                <w:szCs w:val="28"/>
              </w:rPr>
              <w:br/>
              <w:t xml:space="preserve"> O BRAKU PODSTAW DO WYKLUCZENIA</w:t>
            </w:r>
          </w:p>
        </w:tc>
      </w:tr>
    </w:tbl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32372">
      <w:pPr>
        <w:autoSpaceDE/>
        <w:spacing w:line="200" w:lineRule="atLeast"/>
        <w:ind w:left="0" w:firstLine="0"/>
        <w:jc w:val="center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Arial"/>
          <w:i/>
          <w:sz w:val="24"/>
          <w:szCs w:val="24"/>
        </w:rPr>
        <w:t>„</w:t>
      </w:r>
      <w:r w:rsidR="00932372">
        <w:rPr>
          <w:rFonts w:eastAsia="Arial"/>
          <w:bCs/>
          <w:i/>
          <w:sz w:val="24"/>
          <w:szCs w:val="24"/>
        </w:rPr>
        <w:t>Dostawa armatury wodno-kanalizacyjnej dla Zakładu Gospodarki Komunalnej Sp. z o.o. w Kątach Wrocławskich</w:t>
      </w:r>
      <w:r w:rsidRPr="009203A0">
        <w:rPr>
          <w:rFonts w:eastAsia="Arial"/>
          <w:i/>
          <w:sz w:val="24"/>
          <w:szCs w:val="24"/>
        </w:rPr>
        <w:t>”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jc w:val="both"/>
        <w:textAlignment w:val="baseline"/>
        <w:rPr>
          <w:rFonts w:eastAsia="Arial"/>
          <w:sz w:val="24"/>
          <w:szCs w:val="24"/>
        </w:rPr>
      </w:pPr>
      <w:r w:rsidRPr="009203A0">
        <w:rPr>
          <w:rFonts w:eastAsia="Lucida Sans Unicode"/>
          <w:bCs/>
          <w:sz w:val="24"/>
          <w:szCs w:val="24"/>
        </w:rPr>
        <w:t xml:space="preserve">Składając ofertę w niniejszym postępowaniu prowadzonym w trybie przetargu nieograniczonego </w:t>
      </w:r>
    </w:p>
    <w:p w:rsidR="009203A0" w:rsidRPr="009203A0" w:rsidRDefault="009203A0" w:rsidP="009203A0">
      <w:pPr>
        <w:autoSpaceDE/>
        <w:spacing w:line="200" w:lineRule="atLeast"/>
        <w:ind w:left="0" w:firstLine="0"/>
        <w:jc w:val="both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 xml:space="preserve">oświadczam, że zgodnie z pkt 5.4 </w:t>
      </w:r>
      <w:proofErr w:type="spellStart"/>
      <w:r w:rsidRPr="009203A0">
        <w:rPr>
          <w:rFonts w:eastAsia="Lucida Sans Unicode"/>
          <w:sz w:val="24"/>
          <w:szCs w:val="24"/>
        </w:rPr>
        <w:t>ppkt</w:t>
      </w:r>
      <w:proofErr w:type="spellEnd"/>
      <w:r w:rsidRPr="009203A0">
        <w:rPr>
          <w:rFonts w:eastAsia="Lucida Sans Unicode"/>
          <w:sz w:val="24"/>
          <w:szCs w:val="24"/>
        </w:rPr>
        <w:t xml:space="preserve"> 1)-14) Regulaminu udzielania zamówień, nie podlegam wykluczeniu z postępowania o udzielenie zamówienia.</w:t>
      </w:r>
    </w:p>
    <w:p w:rsidR="009203A0" w:rsidRPr="009203A0" w:rsidRDefault="009203A0" w:rsidP="009203A0">
      <w:pPr>
        <w:autoSpaceDE/>
        <w:spacing w:line="200" w:lineRule="atLeast"/>
        <w:ind w:left="0" w:firstLine="0"/>
        <w:jc w:val="both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jc w:val="both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i/>
          <w:iCs/>
          <w:sz w:val="24"/>
          <w:szCs w:val="24"/>
        </w:rPr>
      </w:pPr>
      <w:r w:rsidRPr="009203A0">
        <w:rPr>
          <w:rFonts w:eastAsia="Lucida Sans Unicode"/>
          <w:i/>
          <w:sz w:val="24"/>
          <w:szCs w:val="24"/>
        </w:rPr>
        <w:t xml:space="preserve">       Miejsce i data</w:t>
      </w:r>
      <w:r w:rsidRPr="009203A0">
        <w:rPr>
          <w:rFonts w:eastAsia="Lucida Sans Unicode"/>
          <w:sz w:val="24"/>
          <w:szCs w:val="24"/>
        </w:rPr>
        <w:t xml:space="preserve">                                                         </w:t>
      </w:r>
      <w:r w:rsidRPr="009203A0">
        <w:rPr>
          <w:rFonts w:eastAsia="Lucida Sans Unicode"/>
          <w:sz w:val="24"/>
          <w:szCs w:val="24"/>
        </w:rPr>
        <w:tab/>
      </w:r>
      <w:r w:rsidRPr="009203A0">
        <w:rPr>
          <w:rFonts w:eastAsia="Lucida Sans Unicode"/>
          <w:sz w:val="24"/>
          <w:szCs w:val="24"/>
        </w:rPr>
        <w:tab/>
      </w:r>
      <w:r w:rsidRPr="009203A0">
        <w:rPr>
          <w:rFonts w:eastAsia="Lucida Sans Unicode"/>
          <w:i/>
          <w:iCs/>
          <w:sz w:val="24"/>
          <w:szCs w:val="24"/>
        </w:rPr>
        <w:t xml:space="preserve">Podpis Wykonawcy  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jc w:val="both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jc w:val="both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jc w:val="both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 xml:space="preserve">Oświadczam, że zachodzą w stosunku do mnie podstawy wykluczenia z postępowania na podstawie pkt ……………………………………………. Regulaminu udzielania zamówień (podać podstawę wykluczenia spośród wymienionych w pkt 5.4 </w:t>
      </w:r>
      <w:proofErr w:type="spellStart"/>
      <w:r w:rsidRPr="009203A0">
        <w:rPr>
          <w:rFonts w:eastAsia="Lucida Sans Unicode"/>
          <w:sz w:val="24"/>
          <w:szCs w:val="24"/>
        </w:rPr>
        <w:t>ppkt</w:t>
      </w:r>
      <w:proofErr w:type="spellEnd"/>
      <w:r w:rsidRPr="009203A0">
        <w:rPr>
          <w:rFonts w:eastAsia="Lucida Sans Unicode"/>
          <w:sz w:val="24"/>
          <w:szCs w:val="24"/>
        </w:rPr>
        <w:t xml:space="preserve"> 2),  </w:t>
      </w:r>
      <w:proofErr w:type="spellStart"/>
      <w:r w:rsidRPr="009203A0">
        <w:rPr>
          <w:rFonts w:eastAsia="Lucida Sans Unicode"/>
          <w:sz w:val="24"/>
          <w:szCs w:val="24"/>
        </w:rPr>
        <w:t>ppkt</w:t>
      </w:r>
      <w:proofErr w:type="spellEnd"/>
      <w:r w:rsidRPr="009203A0">
        <w:rPr>
          <w:rFonts w:eastAsia="Lucida Sans Unicode"/>
          <w:sz w:val="24"/>
          <w:szCs w:val="24"/>
        </w:rPr>
        <w:t xml:space="preserve"> 4)-6),  </w:t>
      </w:r>
      <w:proofErr w:type="spellStart"/>
      <w:r w:rsidRPr="009203A0">
        <w:rPr>
          <w:rFonts w:eastAsia="Lucida Sans Unicode"/>
          <w:sz w:val="24"/>
          <w:szCs w:val="24"/>
        </w:rPr>
        <w:t>ppkt</w:t>
      </w:r>
      <w:proofErr w:type="spellEnd"/>
      <w:r w:rsidRPr="009203A0">
        <w:rPr>
          <w:rFonts w:eastAsia="Lucida Sans Unicode"/>
          <w:sz w:val="24"/>
          <w:szCs w:val="24"/>
        </w:rPr>
        <w:t xml:space="preserve"> 8),  </w:t>
      </w:r>
      <w:proofErr w:type="spellStart"/>
      <w:r w:rsidRPr="009203A0">
        <w:rPr>
          <w:rFonts w:eastAsia="Lucida Sans Unicode"/>
          <w:sz w:val="24"/>
          <w:szCs w:val="24"/>
        </w:rPr>
        <w:t>ppkt</w:t>
      </w:r>
      <w:proofErr w:type="spellEnd"/>
      <w:r w:rsidRPr="009203A0">
        <w:rPr>
          <w:rFonts w:eastAsia="Lucida Sans Unicode"/>
          <w:sz w:val="24"/>
          <w:szCs w:val="24"/>
        </w:rPr>
        <w:t xml:space="preserve"> 12)-14) Regulaminu).</w:t>
      </w:r>
    </w:p>
    <w:p w:rsidR="009203A0" w:rsidRPr="009203A0" w:rsidRDefault="009203A0" w:rsidP="009203A0">
      <w:pPr>
        <w:autoSpaceDE/>
        <w:spacing w:line="200" w:lineRule="atLeast"/>
        <w:ind w:left="0" w:firstLine="0"/>
        <w:jc w:val="both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>Jednocześnie oświadczam, że w związku z ww. okolicznością podjąłem następujące środki naprawcze: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>………………………………………………………………………………………………………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>………………………………………………………………………………………………………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i/>
          <w:iCs/>
          <w:sz w:val="24"/>
          <w:szCs w:val="24"/>
        </w:rPr>
      </w:pPr>
      <w:r w:rsidRPr="009203A0">
        <w:rPr>
          <w:rFonts w:eastAsia="Lucida Sans Unicode"/>
          <w:i/>
          <w:sz w:val="24"/>
          <w:szCs w:val="24"/>
        </w:rPr>
        <w:t xml:space="preserve">       Miejsce i data                                                                           </w:t>
      </w:r>
      <w:r w:rsidRPr="009203A0">
        <w:rPr>
          <w:rFonts w:eastAsia="Lucida Sans Unicode"/>
          <w:i/>
          <w:iCs/>
          <w:sz w:val="24"/>
          <w:szCs w:val="24"/>
        </w:rPr>
        <w:t>Podpis Wykonawcy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ascii="Calibri" w:eastAsia="Lucida Sans Unicode" w:hAnsi="Calibri" w:cs="Tahoma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>…………………………………….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i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 xml:space="preserve">   </w:t>
      </w:r>
      <w:r w:rsidRPr="009203A0">
        <w:rPr>
          <w:rFonts w:eastAsia="Lucida Sans Unicode"/>
          <w:i/>
          <w:sz w:val="24"/>
          <w:szCs w:val="24"/>
        </w:rPr>
        <w:t>pieczęć firmowa Wykonawcy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ascii="Calibri" w:eastAsia="Lucida Sans Unicode" w:hAnsi="Calibri" w:cs="Tahoma"/>
          <w:sz w:val="24"/>
          <w:szCs w:val="24"/>
        </w:rPr>
      </w:pPr>
    </w:p>
    <w:p w:rsidR="009203A0" w:rsidRDefault="009203A0" w:rsidP="009203A0">
      <w:pPr>
        <w:autoSpaceDE/>
        <w:spacing w:line="200" w:lineRule="atLeast"/>
        <w:ind w:left="0" w:firstLine="0"/>
        <w:textAlignment w:val="baseline"/>
        <w:rPr>
          <w:rFonts w:ascii="Calibri" w:eastAsia="Lucida Sans Unicode" w:hAnsi="Calibri" w:cs="Tahoma"/>
          <w:sz w:val="24"/>
          <w:szCs w:val="24"/>
        </w:rPr>
      </w:pPr>
    </w:p>
    <w:p w:rsidR="009203A0" w:rsidRDefault="009203A0" w:rsidP="00633870">
      <w:pPr>
        <w:autoSpaceDE/>
        <w:spacing w:line="200" w:lineRule="atLeast"/>
        <w:ind w:left="0" w:firstLine="0"/>
        <w:textAlignment w:val="baseline"/>
        <w:rPr>
          <w:rFonts w:ascii="Calibri" w:eastAsia="Lucida Sans Unicode" w:hAnsi="Calibri" w:cs="Tahoma"/>
          <w:sz w:val="24"/>
          <w:szCs w:val="24"/>
        </w:rPr>
      </w:pPr>
    </w:p>
    <w:p w:rsidR="00633870" w:rsidRPr="009203A0" w:rsidRDefault="00633870" w:rsidP="00633870">
      <w:pPr>
        <w:autoSpaceDE/>
        <w:spacing w:line="200" w:lineRule="atLeast"/>
        <w:ind w:left="0" w:firstLine="0"/>
        <w:textAlignment w:val="baseline"/>
        <w:rPr>
          <w:rFonts w:ascii="Calibri" w:eastAsia="Lucida Sans Unicode" w:hAnsi="Calibri" w:cs="Tahoma"/>
          <w:sz w:val="24"/>
          <w:szCs w:val="24"/>
        </w:rPr>
      </w:pPr>
    </w:p>
    <w:p w:rsidR="009203A0" w:rsidRPr="009203A0" w:rsidRDefault="00633870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lastRenderedPageBreak/>
        <w:t>załącznik nr 4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>…………………………………….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i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 xml:space="preserve">   </w:t>
      </w:r>
      <w:r w:rsidRPr="009203A0">
        <w:rPr>
          <w:rFonts w:eastAsia="Lucida Sans Unicode"/>
          <w:i/>
          <w:sz w:val="24"/>
          <w:szCs w:val="24"/>
        </w:rPr>
        <w:t>pieczęć firmowa Wykonawcy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ascii="Calibri" w:eastAsia="Lucida Sans Unicode" w:hAnsi="Calibri" w:cs="Tahoma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71"/>
      </w:tblGrid>
      <w:tr w:rsidR="009203A0" w:rsidRPr="009203A0" w:rsidTr="00CC6210">
        <w:tc>
          <w:tcPr>
            <w:tcW w:w="9777" w:type="dxa"/>
            <w:shd w:val="clear" w:color="auto" w:fill="A6A6A6"/>
          </w:tcPr>
          <w:p w:rsidR="009203A0" w:rsidRPr="009203A0" w:rsidRDefault="009203A0" w:rsidP="009203A0">
            <w:pPr>
              <w:autoSpaceDE/>
              <w:spacing w:line="200" w:lineRule="atLeast"/>
              <w:ind w:left="0" w:firstLine="0"/>
              <w:jc w:val="center"/>
              <w:textAlignment w:val="baseline"/>
              <w:rPr>
                <w:rFonts w:eastAsia="Lucida Sans Unicode"/>
                <w:b/>
                <w:sz w:val="28"/>
                <w:szCs w:val="28"/>
              </w:rPr>
            </w:pPr>
            <w:r w:rsidRPr="009203A0">
              <w:rPr>
                <w:rFonts w:eastAsia="Lucida Sans Unicode"/>
                <w:b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:rsidR="009203A0" w:rsidRPr="009203A0" w:rsidRDefault="009203A0" w:rsidP="009203A0">
      <w:pPr>
        <w:autoSpaceDE/>
        <w:spacing w:line="200" w:lineRule="atLeast"/>
        <w:ind w:left="0" w:firstLine="0"/>
        <w:jc w:val="center"/>
        <w:textAlignment w:val="baseline"/>
        <w:rPr>
          <w:rFonts w:eastAsia="Lucida Sans Unicode"/>
          <w:b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jc w:val="both"/>
        <w:textAlignment w:val="baseline"/>
        <w:rPr>
          <w:rFonts w:eastAsia="Arial"/>
          <w:sz w:val="24"/>
          <w:szCs w:val="24"/>
        </w:rPr>
      </w:pPr>
      <w:r w:rsidRPr="009203A0">
        <w:rPr>
          <w:rFonts w:eastAsia="Lucida Sans Unicode"/>
          <w:bCs/>
          <w:sz w:val="24"/>
          <w:szCs w:val="24"/>
        </w:rPr>
        <w:t>Składając ofertę w postępowaniu prowadzonym w trybie przetargu nieograniczonego na zadanie:</w:t>
      </w:r>
      <w:r w:rsidRPr="009203A0">
        <w:rPr>
          <w:rFonts w:eastAsia="Arial"/>
          <w:sz w:val="24"/>
          <w:szCs w:val="24"/>
        </w:rPr>
        <w:t xml:space="preserve"> </w:t>
      </w:r>
    </w:p>
    <w:p w:rsidR="009203A0" w:rsidRPr="009203A0" w:rsidRDefault="009203A0" w:rsidP="009203A0">
      <w:pPr>
        <w:autoSpaceDE/>
        <w:spacing w:line="200" w:lineRule="atLeast"/>
        <w:ind w:left="0" w:firstLine="0"/>
        <w:jc w:val="center"/>
        <w:textAlignment w:val="baseline"/>
        <w:rPr>
          <w:rFonts w:eastAsia="Arial"/>
          <w:i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6264D4" w:rsidRDefault="009203A0" w:rsidP="006264D4">
      <w:pPr>
        <w:autoSpaceDE/>
        <w:spacing w:line="200" w:lineRule="atLeast"/>
        <w:ind w:left="0" w:firstLine="0"/>
        <w:jc w:val="center"/>
        <w:textAlignment w:val="baseline"/>
        <w:rPr>
          <w:rFonts w:eastAsia="Arial"/>
          <w:i/>
          <w:sz w:val="24"/>
          <w:szCs w:val="24"/>
        </w:rPr>
      </w:pPr>
      <w:r w:rsidRPr="009203A0">
        <w:rPr>
          <w:rFonts w:eastAsia="Arial"/>
          <w:i/>
          <w:sz w:val="24"/>
          <w:szCs w:val="24"/>
        </w:rPr>
        <w:t>„</w:t>
      </w:r>
      <w:r w:rsidR="006264D4">
        <w:rPr>
          <w:rFonts w:eastAsia="Arial"/>
          <w:bCs/>
          <w:i/>
          <w:sz w:val="24"/>
          <w:szCs w:val="24"/>
        </w:rPr>
        <w:t>Dostawa armatury wodno-kanalizacyjnej dla Zakładu Gospodarki Komunalnej Sp. z o.o. w Kątach Wrocławskich</w:t>
      </w:r>
      <w:r w:rsidRPr="009203A0">
        <w:rPr>
          <w:rFonts w:eastAsia="Arial"/>
          <w:i/>
          <w:sz w:val="24"/>
          <w:szCs w:val="24"/>
        </w:rPr>
        <w:t>”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jc w:val="both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>oraz w nawiązaniu do zamieszczonej w dniu……………………na stronie internetowej Zamawiającego informacji z otwarcia ofert oświadczamy, że:</w:t>
      </w:r>
    </w:p>
    <w:p w:rsidR="009203A0" w:rsidRPr="009203A0" w:rsidRDefault="009203A0" w:rsidP="009203A0">
      <w:pPr>
        <w:autoSpaceDE/>
        <w:spacing w:line="200" w:lineRule="atLeast"/>
        <w:ind w:left="0" w:firstLine="0"/>
        <w:jc w:val="both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E574F9">
      <w:pPr>
        <w:numPr>
          <w:ilvl w:val="0"/>
          <w:numId w:val="31"/>
        </w:numPr>
        <w:autoSpaceDE/>
        <w:spacing w:line="200" w:lineRule="atLeast"/>
        <w:ind w:left="426"/>
        <w:jc w:val="both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 xml:space="preserve">nie należymy do grupy kapitałowej, o której mowa w pkt 5.4 </w:t>
      </w:r>
      <w:proofErr w:type="spellStart"/>
      <w:r w:rsidRPr="009203A0">
        <w:rPr>
          <w:rFonts w:eastAsia="Lucida Sans Unicode"/>
          <w:sz w:val="24"/>
          <w:szCs w:val="24"/>
        </w:rPr>
        <w:t>ppkt</w:t>
      </w:r>
      <w:proofErr w:type="spellEnd"/>
      <w:r w:rsidRPr="009203A0">
        <w:rPr>
          <w:rFonts w:eastAsia="Lucida Sans Unicode"/>
          <w:sz w:val="24"/>
          <w:szCs w:val="24"/>
        </w:rPr>
        <w:t xml:space="preserve"> 11) Regulaminu udzielania zamówień, z żadnym z Wykonawców, którzy złożyli oferty w postępowaniu*</w:t>
      </w:r>
    </w:p>
    <w:p w:rsidR="009203A0" w:rsidRPr="009203A0" w:rsidRDefault="009203A0" w:rsidP="009203A0">
      <w:pPr>
        <w:autoSpaceDE/>
        <w:spacing w:line="200" w:lineRule="atLeast"/>
        <w:ind w:left="426" w:firstLine="0"/>
        <w:jc w:val="both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E574F9">
      <w:pPr>
        <w:numPr>
          <w:ilvl w:val="0"/>
          <w:numId w:val="31"/>
        </w:numPr>
        <w:autoSpaceDE/>
        <w:spacing w:line="200" w:lineRule="atLeast"/>
        <w:ind w:left="426"/>
        <w:jc w:val="both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 xml:space="preserve">należymy do grupy kapitałowej o której mowa w pkt 5.4 </w:t>
      </w:r>
      <w:proofErr w:type="spellStart"/>
      <w:r w:rsidRPr="009203A0">
        <w:rPr>
          <w:rFonts w:eastAsia="Lucida Sans Unicode"/>
          <w:sz w:val="24"/>
          <w:szCs w:val="24"/>
        </w:rPr>
        <w:t>ppkt</w:t>
      </w:r>
      <w:proofErr w:type="spellEnd"/>
      <w:r w:rsidRPr="009203A0">
        <w:rPr>
          <w:rFonts w:eastAsia="Lucida Sans Unicode"/>
          <w:sz w:val="24"/>
          <w:szCs w:val="24"/>
        </w:rPr>
        <w:t xml:space="preserve"> 11) Regulaminu udzielania zamówień, z następującymi Wykonawcami*:</w:t>
      </w:r>
    </w:p>
    <w:p w:rsidR="009203A0" w:rsidRPr="009203A0" w:rsidRDefault="009203A0" w:rsidP="009203A0">
      <w:pPr>
        <w:autoSpaceDE/>
        <w:spacing w:line="1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720" w:firstLine="0"/>
        <w:jc w:val="center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 xml:space="preserve">Lista Wykonawców, którzy złożyli oferty w niniejszym postępowaniu, </w:t>
      </w:r>
    </w:p>
    <w:p w:rsidR="009203A0" w:rsidRPr="009203A0" w:rsidRDefault="009203A0" w:rsidP="009203A0">
      <w:pPr>
        <w:autoSpaceDE/>
        <w:spacing w:line="200" w:lineRule="atLeast"/>
        <w:ind w:left="720" w:firstLine="0"/>
        <w:jc w:val="center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>należących do tej samej grupy kapitałowej *</w:t>
      </w:r>
    </w:p>
    <w:p w:rsidR="009203A0" w:rsidRPr="009203A0" w:rsidRDefault="009203A0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>………………………………………………………………………………………………………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>………………………………………………………………………………………………………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>………………………………………………………………………………………………………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>………………………………………………………………………………………………………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>………………………………………………………………………………………………………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  <w:r w:rsidRPr="009203A0">
        <w:rPr>
          <w:rFonts w:eastAsia="Lucida Sans Unicode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i/>
          <w:iCs/>
          <w:sz w:val="24"/>
          <w:szCs w:val="24"/>
        </w:rPr>
      </w:pPr>
      <w:r w:rsidRPr="009203A0">
        <w:rPr>
          <w:rFonts w:eastAsia="Lucida Sans Unicode"/>
          <w:i/>
          <w:sz w:val="24"/>
          <w:szCs w:val="24"/>
        </w:rPr>
        <w:t xml:space="preserve">       Miejsce i data                                                                            </w:t>
      </w:r>
      <w:r w:rsidRPr="009203A0">
        <w:rPr>
          <w:rFonts w:eastAsia="Lucida Sans Unicode"/>
          <w:i/>
          <w:iCs/>
          <w:sz w:val="24"/>
          <w:szCs w:val="24"/>
        </w:rPr>
        <w:t>Podpis Wykonawcy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jc w:val="both"/>
        <w:textAlignment w:val="baseline"/>
        <w:rPr>
          <w:rFonts w:eastAsia="Lucida Sans Unicode"/>
          <w:i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jc w:val="both"/>
        <w:textAlignment w:val="baseline"/>
        <w:rPr>
          <w:rFonts w:eastAsia="Lucida Sans Unicode"/>
          <w:i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jc w:val="both"/>
        <w:textAlignment w:val="baseline"/>
        <w:rPr>
          <w:rFonts w:eastAsia="Lucida Sans Unicode"/>
          <w:i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jc w:val="both"/>
        <w:textAlignment w:val="baseline"/>
        <w:rPr>
          <w:rFonts w:eastAsia="Lucida Sans Unicode"/>
          <w:i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jc w:val="both"/>
        <w:textAlignment w:val="baseline"/>
        <w:rPr>
          <w:rFonts w:eastAsia="Lucida Sans Unicode"/>
          <w:i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jc w:val="both"/>
        <w:textAlignment w:val="baseline"/>
        <w:rPr>
          <w:rFonts w:eastAsia="Lucida Sans Unicode"/>
          <w:i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jc w:val="both"/>
        <w:textAlignment w:val="baseline"/>
        <w:rPr>
          <w:rFonts w:eastAsia="Lucida Sans Unicode"/>
          <w:i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jc w:val="both"/>
        <w:textAlignment w:val="baseline"/>
        <w:rPr>
          <w:rFonts w:eastAsia="Lucida Sans Unicode"/>
          <w:i/>
          <w:sz w:val="24"/>
          <w:szCs w:val="24"/>
        </w:rPr>
      </w:pPr>
      <w:r w:rsidRPr="009203A0">
        <w:rPr>
          <w:rFonts w:eastAsia="Lucida Sans Unicode"/>
          <w:i/>
          <w:sz w:val="24"/>
          <w:szCs w:val="24"/>
        </w:rPr>
        <w:t>Wraz ze złożeniem oświadczenia, wykonawca może przedstawić dowody, że powiązania z innym Wykonawcą nie prowadzą do zakłócenia konkurencji w postępowaniu o udzielenie zamówienia.</w:t>
      </w:r>
    </w:p>
    <w:p w:rsidR="009203A0" w:rsidRPr="009203A0" w:rsidRDefault="009203A0" w:rsidP="009203A0">
      <w:pPr>
        <w:autoSpaceDE/>
        <w:spacing w:line="200" w:lineRule="atLeast"/>
        <w:ind w:left="0" w:firstLine="0"/>
        <w:jc w:val="both"/>
        <w:textAlignment w:val="baseline"/>
        <w:rPr>
          <w:rFonts w:eastAsia="Lucida Sans Unicode"/>
          <w:i/>
          <w:sz w:val="24"/>
          <w:szCs w:val="24"/>
        </w:rPr>
      </w:pPr>
      <w:r w:rsidRPr="009203A0">
        <w:rPr>
          <w:rFonts w:eastAsia="Lucida Sans Unicode"/>
          <w:i/>
          <w:sz w:val="24"/>
          <w:szCs w:val="24"/>
        </w:rPr>
        <w:t>Oświadczenie składają wszyscy Wykonawcy, którzy złożyli oferty, w terminie 3 dni od dnia publikacji przez Zamawiającego informacji z otwarcia ofert.</w:t>
      </w:r>
    </w:p>
    <w:p w:rsidR="009203A0" w:rsidRPr="009203A0" w:rsidRDefault="009203A0" w:rsidP="009203A0">
      <w:pPr>
        <w:autoSpaceDE/>
        <w:spacing w:line="200" w:lineRule="atLeast"/>
        <w:ind w:left="0" w:firstLine="0"/>
        <w:textAlignment w:val="baseline"/>
        <w:rPr>
          <w:rFonts w:eastAsia="Lucida Sans Unicode"/>
          <w:sz w:val="24"/>
          <w:szCs w:val="24"/>
        </w:rPr>
      </w:pPr>
    </w:p>
    <w:p w:rsidR="009203A0" w:rsidRPr="009203A0" w:rsidRDefault="009203A0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F21138" w:rsidRDefault="00F21138" w:rsidP="009203A0">
      <w:pPr>
        <w:autoSpaceDE/>
        <w:spacing w:line="200" w:lineRule="atLeast"/>
        <w:ind w:left="0" w:firstLine="0"/>
        <w:jc w:val="right"/>
        <w:textAlignment w:val="baseline"/>
        <w:rPr>
          <w:rFonts w:eastAsia="Lucida Sans Unicode"/>
          <w:sz w:val="24"/>
          <w:szCs w:val="24"/>
        </w:rPr>
      </w:pPr>
    </w:p>
    <w:p w:rsidR="009203A0" w:rsidRDefault="009203A0" w:rsidP="00340A5A">
      <w:pPr>
        <w:autoSpaceDE/>
        <w:spacing w:line="288" w:lineRule="auto"/>
        <w:ind w:left="0" w:firstLine="0"/>
        <w:jc w:val="both"/>
        <w:textAlignment w:val="baseline"/>
        <w:rPr>
          <w:sz w:val="24"/>
          <w:szCs w:val="24"/>
        </w:rPr>
      </w:pPr>
    </w:p>
    <w:p w:rsidR="004B2651" w:rsidRPr="00F21138" w:rsidRDefault="00F21138" w:rsidP="00F21138">
      <w:pPr>
        <w:widowControl/>
        <w:suppressAutoHyphens w:val="0"/>
        <w:autoSpaceDE/>
        <w:spacing w:line="240" w:lineRule="auto"/>
        <w:ind w:left="0" w:firstLine="0"/>
        <w:jc w:val="right"/>
        <w:rPr>
          <w:bCs/>
          <w:sz w:val="24"/>
          <w:szCs w:val="24"/>
        </w:rPr>
      </w:pPr>
      <w:r w:rsidRPr="00F21138">
        <w:rPr>
          <w:bCs/>
          <w:sz w:val="24"/>
          <w:szCs w:val="24"/>
        </w:rPr>
        <w:t>załącznik nr 5</w:t>
      </w:r>
    </w:p>
    <w:p w:rsidR="00AE6811" w:rsidRPr="00E24EF3" w:rsidRDefault="00B673C6" w:rsidP="00BD2106">
      <w:pPr>
        <w:widowControl/>
        <w:suppressAutoHyphens w:val="0"/>
        <w:autoSpaceDE/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UMOWA</w:t>
      </w:r>
      <w:r w:rsidR="00813DB6">
        <w:rPr>
          <w:b/>
          <w:bCs/>
          <w:sz w:val="28"/>
          <w:szCs w:val="28"/>
        </w:rPr>
        <w:t xml:space="preserve"> NR ZGK/</w:t>
      </w:r>
      <w:r w:rsidR="00813DB6">
        <w:rPr>
          <w:b/>
          <w:bCs/>
          <w:sz w:val="28"/>
          <w:szCs w:val="28"/>
        </w:rPr>
        <w:tab/>
      </w:r>
      <w:r w:rsidR="00813DB6">
        <w:rPr>
          <w:b/>
          <w:bCs/>
          <w:sz w:val="28"/>
          <w:szCs w:val="28"/>
        </w:rPr>
        <w:tab/>
      </w:r>
      <w:r w:rsidR="00F21138">
        <w:rPr>
          <w:b/>
          <w:bCs/>
          <w:sz w:val="28"/>
          <w:szCs w:val="28"/>
        </w:rPr>
        <w:t>/2020</w:t>
      </w:r>
    </w:p>
    <w:p w:rsidR="00AE6811" w:rsidRPr="00E24EF3" w:rsidRDefault="00AE6811" w:rsidP="00585F71">
      <w:pPr>
        <w:widowControl/>
        <w:suppressAutoHyphens w:val="0"/>
        <w:autoSpaceDE/>
        <w:spacing w:line="288" w:lineRule="auto"/>
        <w:ind w:left="0" w:firstLine="0"/>
        <w:jc w:val="both"/>
        <w:rPr>
          <w:bCs/>
          <w:sz w:val="24"/>
          <w:szCs w:val="24"/>
        </w:rPr>
      </w:pPr>
    </w:p>
    <w:p w:rsidR="00481AF1" w:rsidRPr="00481AF1" w:rsidRDefault="00481AF1" w:rsidP="00481AF1">
      <w:pPr>
        <w:spacing w:line="240" w:lineRule="auto"/>
        <w:ind w:left="0" w:firstLine="0"/>
        <w:rPr>
          <w:rFonts w:eastAsia="Arial"/>
          <w:color w:val="000000"/>
          <w:kern w:val="0"/>
          <w:sz w:val="24"/>
          <w:szCs w:val="24"/>
          <w:lang w:eastAsia="en-US" w:bidi="en-US"/>
        </w:rPr>
      </w:pPr>
      <w:r>
        <w:rPr>
          <w:rFonts w:eastAsia="Arial"/>
          <w:color w:val="000000"/>
          <w:kern w:val="0"/>
          <w:sz w:val="24"/>
          <w:szCs w:val="24"/>
          <w:lang w:eastAsia="en-US" w:bidi="en-US"/>
        </w:rPr>
        <w:t>z</w:t>
      </w:r>
      <w:r w:rsidRPr="00481AF1">
        <w:rPr>
          <w:rFonts w:eastAsia="Arial"/>
          <w:color w:val="000000"/>
          <w:kern w:val="0"/>
          <w:sz w:val="24"/>
          <w:szCs w:val="24"/>
          <w:lang w:eastAsia="en-US" w:bidi="en-US"/>
        </w:rPr>
        <w:t xml:space="preserve">awarta </w:t>
      </w:r>
      <w:r w:rsidRPr="00F21138">
        <w:rPr>
          <w:rFonts w:eastAsia="Arial"/>
          <w:color w:val="000000"/>
          <w:kern w:val="0"/>
          <w:sz w:val="24"/>
          <w:szCs w:val="24"/>
          <w:lang w:eastAsia="en-US" w:bidi="en-US"/>
        </w:rPr>
        <w:t>w dniu</w:t>
      </w:r>
      <w:r w:rsidR="00F21138" w:rsidRPr="00F21138">
        <w:rPr>
          <w:rFonts w:eastAsia="Arial"/>
          <w:color w:val="000000"/>
          <w:kern w:val="0"/>
          <w:sz w:val="24"/>
          <w:szCs w:val="24"/>
          <w:lang w:eastAsia="en-US" w:bidi="en-US"/>
        </w:rPr>
        <w:t>…………………….</w:t>
      </w:r>
      <w:r w:rsidR="00B673C6" w:rsidRPr="00F21138">
        <w:rPr>
          <w:rFonts w:eastAsia="Arial"/>
          <w:color w:val="000000"/>
          <w:kern w:val="0"/>
          <w:sz w:val="24"/>
          <w:szCs w:val="24"/>
          <w:lang w:eastAsia="en-US" w:bidi="en-US"/>
        </w:rPr>
        <w:t>.</w:t>
      </w:r>
      <w:r w:rsidR="00B673C6">
        <w:rPr>
          <w:rFonts w:eastAsia="Arial"/>
          <w:color w:val="000000"/>
          <w:kern w:val="0"/>
          <w:sz w:val="24"/>
          <w:szCs w:val="24"/>
          <w:lang w:eastAsia="en-US" w:bidi="en-US"/>
        </w:rPr>
        <w:t xml:space="preserve"> </w:t>
      </w:r>
      <w:r w:rsidRPr="00481AF1">
        <w:rPr>
          <w:rFonts w:eastAsia="Arial"/>
          <w:color w:val="000000"/>
          <w:kern w:val="0"/>
          <w:sz w:val="24"/>
          <w:szCs w:val="24"/>
          <w:lang w:eastAsia="en-US" w:bidi="en-US"/>
        </w:rPr>
        <w:t>pomiędzy:</w:t>
      </w:r>
    </w:p>
    <w:p w:rsidR="00481AF1" w:rsidRDefault="00481AF1" w:rsidP="00481AF1">
      <w:pPr>
        <w:spacing w:line="240" w:lineRule="auto"/>
        <w:ind w:left="0" w:firstLine="0"/>
        <w:rPr>
          <w:rFonts w:eastAsia="Arial"/>
          <w:b/>
          <w:color w:val="000000"/>
          <w:kern w:val="0"/>
          <w:sz w:val="24"/>
          <w:szCs w:val="24"/>
          <w:lang w:eastAsia="en-US" w:bidi="en-US"/>
        </w:rPr>
      </w:pPr>
    </w:p>
    <w:p w:rsidR="00481AF1" w:rsidRPr="00481AF1" w:rsidRDefault="00481AF1" w:rsidP="00481AF1">
      <w:pPr>
        <w:spacing w:line="240" w:lineRule="auto"/>
        <w:ind w:left="0" w:firstLine="0"/>
        <w:rPr>
          <w:rFonts w:eastAsia="Arial"/>
          <w:color w:val="000000"/>
          <w:kern w:val="0"/>
          <w:sz w:val="24"/>
          <w:szCs w:val="24"/>
          <w:lang w:eastAsia="en-US" w:bidi="en-US"/>
        </w:rPr>
      </w:pPr>
      <w:r w:rsidRPr="00481AF1">
        <w:rPr>
          <w:rFonts w:eastAsia="Arial"/>
          <w:b/>
          <w:color w:val="000000"/>
          <w:kern w:val="0"/>
          <w:sz w:val="24"/>
          <w:szCs w:val="24"/>
          <w:lang w:eastAsia="en-US" w:bidi="en-US"/>
        </w:rPr>
        <w:t>Zakładem Gospodarki Komunalnej Sp. z o.o.</w:t>
      </w:r>
      <w:r w:rsidRPr="00481AF1">
        <w:rPr>
          <w:rFonts w:eastAsia="Arial"/>
          <w:color w:val="000000"/>
          <w:kern w:val="0"/>
          <w:sz w:val="24"/>
          <w:szCs w:val="24"/>
          <w:lang w:eastAsia="en-US" w:bidi="en-US"/>
        </w:rPr>
        <w:t xml:space="preserve">  z siedzibą: 55-080 Kąty Wrocławskie,  ul. 1-go Maja 26B,  wpisaną przez Sąd Rejonowy dla Wrocławia – Fabrycznej VI Wydział Gospodarczy KRS pod numerem KRS 0000063479, nr NIP 913-00-03-094, nr REGON: 932195516 o kapitale zakładowym w wysokości </w:t>
      </w:r>
      <w:r w:rsidR="005D6D17" w:rsidRPr="005D6D17">
        <w:rPr>
          <w:rFonts w:eastAsia="Arial"/>
          <w:color w:val="000000"/>
          <w:kern w:val="0"/>
          <w:sz w:val="24"/>
          <w:szCs w:val="24"/>
          <w:lang w:eastAsia="en-US" w:bidi="en-US"/>
        </w:rPr>
        <w:t xml:space="preserve">82 702 737,60 </w:t>
      </w:r>
      <w:r w:rsidRPr="00481AF1">
        <w:rPr>
          <w:rFonts w:eastAsia="Arial"/>
          <w:color w:val="000000"/>
          <w:kern w:val="0"/>
          <w:sz w:val="24"/>
          <w:szCs w:val="24"/>
          <w:lang w:eastAsia="en-US" w:bidi="en-US"/>
        </w:rPr>
        <w:t xml:space="preserve">zwanym w dalszej części umowy </w:t>
      </w:r>
      <w:r w:rsidRPr="00481AF1">
        <w:rPr>
          <w:rFonts w:eastAsia="Arial"/>
          <w:b/>
          <w:color w:val="000000"/>
          <w:kern w:val="0"/>
          <w:sz w:val="24"/>
          <w:szCs w:val="24"/>
          <w:lang w:eastAsia="en-US" w:bidi="en-US"/>
        </w:rPr>
        <w:t>„Zamawiającym”,</w:t>
      </w:r>
      <w:r w:rsidRPr="00481AF1">
        <w:rPr>
          <w:rFonts w:eastAsia="Arial"/>
          <w:color w:val="000000"/>
          <w:kern w:val="0"/>
          <w:sz w:val="24"/>
          <w:szCs w:val="24"/>
          <w:lang w:eastAsia="en-US" w:bidi="en-US"/>
        </w:rPr>
        <w:t xml:space="preserve"> reprezentowanym przez:</w:t>
      </w:r>
    </w:p>
    <w:p w:rsidR="00481AF1" w:rsidRPr="00481AF1" w:rsidRDefault="004F7D40" w:rsidP="00481AF1">
      <w:pPr>
        <w:spacing w:line="240" w:lineRule="auto"/>
        <w:ind w:left="0" w:firstLine="0"/>
        <w:rPr>
          <w:rFonts w:eastAsia="Arial"/>
          <w:b/>
          <w:color w:val="000000"/>
          <w:kern w:val="0"/>
          <w:sz w:val="24"/>
          <w:szCs w:val="24"/>
          <w:lang w:eastAsia="en-US" w:bidi="en-US"/>
        </w:rPr>
      </w:pPr>
      <w:r>
        <w:rPr>
          <w:rFonts w:eastAsia="Arial"/>
          <w:b/>
          <w:color w:val="000000"/>
          <w:kern w:val="0"/>
          <w:sz w:val="24"/>
          <w:szCs w:val="24"/>
          <w:lang w:eastAsia="en-US" w:bidi="en-US"/>
        </w:rPr>
        <w:t>Marek Buczak – Prezes Zarządu</w:t>
      </w:r>
    </w:p>
    <w:p w:rsidR="004F7D40" w:rsidRDefault="004F7D40" w:rsidP="00481AF1">
      <w:pPr>
        <w:widowControl/>
        <w:suppressAutoHyphens w:val="0"/>
        <w:autoSpaceDE/>
        <w:spacing w:line="240" w:lineRule="auto"/>
        <w:ind w:left="0" w:firstLine="0"/>
        <w:jc w:val="both"/>
        <w:rPr>
          <w:kern w:val="0"/>
          <w:sz w:val="24"/>
          <w:szCs w:val="24"/>
          <w:lang w:eastAsia="pl-PL"/>
        </w:rPr>
      </w:pPr>
    </w:p>
    <w:p w:rsidR="00481AF1" w:rsidRDefault="004F7D40" w:rsidP="00481AF1">
      <w:pPr>
        <w:widowControl/>
        <w:suppressAutoHyphens w:val="0"/>
        <w:autoSpaceDE/>
        <w:spacing w:line="240" w:lineRule="auto"/>
        <w:ind w:left="0" w:firstLine="0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a</w:t>
      </w:r>
    </w:p>
    <w:p w:rsidR="004F7D40" w:rsidRPr="004F7D40" w:rsidRDefault="004F7D40" w:rsidP="004F7D40">
      <w:pPr>
        <w:widowControl/>
        <w:suppressAutoHyphens w:val="0"/>
        <w:autoSpaceDE/>
        <w:spacing w:line="240" w:lineRule="auto"/>
        <w:ind w:left="0" w:firstLine="0"/>
        <w:jc w:val="both"/>
        <w:rPr>
          <w:bCs/>
          <w:kern w:val="0"/>
          <w:sz w:val="24"/>
          <w:szCs w:val="24"/>
          <w:lang w:eastAsia="pl-PL"/>
        </w:rPr>
      </w:pPr>
      <w:r w:rsidRPr="004F7D40">
        <w:rPr>
          <w:bCs/>
          <w:iCs/>
          <w:kern w:val="0"/>
          <w:sz w:val="24"/>
          <w:szCs w:val="24"/>
          <w:lang w:eastAsia="pl-PL"/>
        </w:rPr>
        <w:t>………………………………</w:t>
      </w:r>
      <w:r w:rsidRPr="004F7D40">
        <w:rPr>
          <w:iCs/>
          <w:kern w:val="0"/>
          <w:sz w:val="24"/>
          <w:szCs w:val="24"/>
          <w:lang w:eastAsia="pl-PL"/>
        </w:rPr>
        <w:t>zamieszkałym w ............................. przy ul. …………………….., prowadzącym działalność gospo</w:t>
      </w:r>
      <w:r w:rsidRPr="004F7D40">
        <w:rPr>
          <w:iCs/>
          <w:kern w:val="0"/>
          <w:sz w:val="24"/>
          <w:szCs w:val="24"/>
          <w:lang w:eastAsia="pl-PL"/>
        </w:rPr>
        <w:softHyphen/>
        <w:t xml:space="preserve">darczą pod firmą : ................ z siedzibą w .............................. przy ul. ……………………, wpisaną do ewidencji działalności gospodarczej nr REGON: …………....... nr NIP: .................., </w:t>
      </w:r>
      <w:r w:rsidRPr="004F7D40">
        <w:rPr>
          <w:kern w:val="0"/>
          <w:sz w:val="24"/>
          <w:szCs w:val="24"/>
          <w:lang w:eastAsia="pl-PL"/>
        </w:rPr>
        <w:t xml:space="preserve">, zwanym w dalszej części Umowy </w:t>
      </w:r>
      <w:r w:rsidRPr="004F7D40">
        <w:rPr>
          <w:bCs/>
          <w:kern w:val="0"/>
          <w:sz w:val="24"/>
          <w:szCs w:val="24"/>
          <w:lang w:eastAsia="pl-PL"/>
        </w:rPr>
        <w:t>Wykonawcą</w:t>
      </w:r>
    </w:p>
    <w:p w:rsidR="004F7D40" w:rsidRPr="004F7D40" w:rsidRDefault="004F7D40" w:rsidP="004F7D40">
      <w:pPr>
        <w:widowControl/>
        <w:suppressAutoHyphens w:val="0"/>
        <w:autoSpaceDE/>
        <w:spacing w:line="240" w:lineRule="auto"/>
        <w:ind w:left="0" w:firstLine="0"/>
        <w:jc w:val="both"/>
        <w:rPr>
          <w:i/>
          <w:kern w:val="0"/>
          <w:sz w:val="24"/>
          <w:szCs w:val="24"/>
          <w:lang w:eastAsia="pl-PL"/>
        </w:rPr>
      </w:pPr>
      <w:r w:rsidRPr="004F7D40">
        <w:rPr>
          <w:bCs/>
          <w:i/>
          <w:kern w:val="0"/>
          <w:sz w:val="24"/>
          <w:szCs w:val="24"/>
          <w:lang w:eastAsia="pl-PL"/>
        </w:rPr>
        <w:t>lub</w:t>
      </w:r>
    </w:p>
    <w:p w:rsidR="004F7D40" w:rsidRPr="004F7D40" w:rsidRDefault="004F7D40" w:rsidP="004F7D40">
      <w:pPr>
        <w:widowControl/>
        <w:suppressAutoHyphens w:val="0"/>
        <w:overflowPunct w:val="0"/>
        <w:autoSpaceDN w:val="0"/>
        <w:adjustRightInd w:val="0"/>
        <w:spacing w:line="240" w:lineRule="auto"/>
        <w:ind w:left="0" w:firstLine="0"/>
        <w:jc w:val="both"/>
        <w:rPr>
          <w:bCs/>
          <w:iCs/>
          <w:kern w:val="0"/>
          <w:sz w:val="24"/>
          <w:szCs w:val="24"/>
          <w:lang w:eastAsia="pl-PL"/>
        </w:rPr>
      </w:pPr>
      <w:r w:rsidRPr="004F7D40">
        <w:rPr>
          <w:bCs/>
          <w:iCs/>
          <w:kern w:val="0"/>
          <w:sz w:val="24"/>
          <w:szCs w:val="24"/>
          <w:lang w:eastAsia="pl-PL"/>
        </w:rPr>
        <w:t>Spółką ........................... z siedzibą w .............................. przy ul……………………………… wpisaną do rejestru przedsiębior</w:t>
      </w:r>
      <w:r w:rsidRPr="004F7D40">
        <w:rPr>
          <w:bCs/>
          <w:iCs/>
          <w:kern w:val="0"/>
          <w:sz w:val="24"/>
          <w:szCs w:val="24"/>
          <w:lang w:eastAsia="pl-PL"/>
        </w:rPr>
        <w:softHyphen/>
        <w:t>ców Krajowego Rejestru Sądowego prowadzonego przez Sąd Rejonowy w …………………………….. Wydział ….. Gospodar</w:t>
      </w:r>
      <w:r w:rsidRPr="004F7D40">
        <w:rPr>
          <w:bCs/>
          <w:iCs/>
          <w:kern w:val="0"/>
          <w:sz w:val="24"/>
          <w:szCs w:val="24"/>
          <w:lang w:eastAsia="pl-PL"/>
        </w:rPr>
        <w:softHyphen/>
        <w:t>czy Krajowego Rejestru Sądowego pod</w:t>
      </w:r>
      <w:r w:rsidRPr="004F7D40">
        <w:rPr>
          <w:bCs/>
          <w:kern w:val="0"/>
          <w:sz w:val="24"/>
          <w:szCs w:val="24"/>
          <w:lang w:eastAsia="pl-PL"/>
        </w:rPr>
        <w:t xml:space="preserve"> </w:t>
      </w:r>
      <w:r w:rsidRPr="004F7D40">
        <w:rPr>
          <w:bCs/>
          <w:iCs/>
          <w:kern w:val="0"/>
          <w:sz w:val="24"/>
          <w:szCs w:val="24"/>
          <w:lang w:eastAsia="pl-PL"/>
        </w:rPr>
        <w:t>numerem KRS ..........., nr REGON: ............., nr NIP: ..............</w:t>
      </w:r>
      <w:r w:rsidRPr="004F7D40">
        <w:rPr>
          <w:bCs/>
          <w:kern w:val="0"/>
          <w:sz w:val="24"/>
          <w:szCs w:val="24"/>
          <w:lang w:eastAsia="pl-PL"/>
        </w:rPr>
        <w:t>................</w:t>
      </w:r>
      <w:r w:rsidRPr="004F7D40">
        <w:rPr>
          <w:bCs/>
          <w:iCs/>
          <w:kern w:val="0"/>
          <w:sz w:val="24"/>
          <w:szCs w:val="24"/>
          <w:lang w:eastAsia="pl-PL"/>
        </w:rPr>
        <w:t>,</w:t>
      </w:r>
      <w:r w:rsidRPr="004F7D40">
        <w:rPr>
          <w:bCs/>
          <w:i/>
          <w:iCs/>
          <w:kern w:val="0"/>
          <w:sz w:val="24"/>
          <w:szCs w:val="24"/>
          <w:lang w:eastAsia="pl-PL"/>
        </w:rPr>
        <w:t xml:space="preserve"> </w:t>
      </w:r>
      <w:r w:rsidRPr="004F7D40">
        <w:rPr>
          <w:bCs/>
          <w:iCs/>
          <w:kern w:val="0"/>
          <w:sz w:val="24"/>
          <w:szCs w:val="24"/>
          <w:lang w:eastAsia="pl-PL"/>
        </w:rPr>
        <w:t xml:space="preserve">o kapitale zakładowym w wysokości … zł, </w:t>
      </w:r>
    </w:p>
    <w:p w:rsidR="004F7D40" w:rsidRPr="004F7D40" w:rsidRDefault="004F7D40" w:rsidP="004F7D40">
      <w:pPr>
        <w:widowControl/>
        <w:suppressAutoHyphens w:val="0"/>
        <w:overflowPunct w:val="0"/>
        <w:autoSpaceDN w:val="0"/>
        <w:adjustRightInd w:val="0"/>
        <w:spacing w:line="240" w:lineRule="auto"/>
        <w:ind w:left="0" w:firstLine="0"/>
        <w:jc w:val="both"/>
        <w:rPr>
          <w:bCs/>
          <w:kern w:val="0"/>
          <w:sz w:val="24"/>
          <w:szCs w:val="24"/>
          <w:lang w:eastAsia="pl-PL"/>
        </w:rPr>
      </w:pPr>
      <w:r w:rsidRPr="004F7D40">
        <w:rPr>
          <w:bCs/>
          <w:kern w:val="0"/>
          <w:sz w:val="24"/>
          <w:szCs w:val="24"/>
          <w:lang w:eastAsia="pl-PL"/>
        </w:rPr>
        <w:t xml:space="preserve">zwaną </w:t>
      </w:r>
      <w:r w:rsidRPr="004F7D40">
        <w:rPr>
          <w:kern w:val="0"/>
          <w:sz w:val="24"/>
          <w:szCs w:val="24"/>
          <w:lang w:eastAsia="pl-PL"/>
        </w:rPr>
        <w:t xml:space="preserve">w dalszej części Umowy </w:t>
      </w:r>
      <w:r w:rsidRPr="004F7D40">
        <w:rPr>
          <w:bCs/>
          <w:kern w:val="0"/>
          <w:sz w:val="24"/>
          <w:szCs w:val="24"/>
          <w:lang w:eastAsia="pl-PL"/>
        </w:rPr>
        <w:t xml:space="preserve">Wykonawcą </w:t>
      </w:r>
      <w:r w:rsidRPr="004F7D40">
        <w:rPr>
          <w:kern w:val="0"/>
          <w:sz w:val="24"/>
          <w:szCs w:val="24"/>
          <w:lang w:eastAsia="pl-PL"/>
        </w:rPr>
        <w:t xml:space="preserve">, </w:t>
      </w:r>
      <w:r w:rsidRPr="004F7D40">
        <w:rPr>
          <w:bCs/>
          <w:kern w:val="0"/>
          <w:sz w:val="24"/>
          <w:szCs w:val="24"/>
          <w:lang w:eastAsia="pl-PL"/>
        </w:rPr>
        <w:t xml:space="preserve">reprezentowaną przez : </w:t>
      </w:r>
    </w:p>
    <w:p w:rsidR="004F7D40" w:rsidRPr="004F7D40" w:rsidRDefault="004F7D40" w:rsidP="004F7D40">
      <w:pPr>
        <w:widowControl/>
        <w:suppressAutoHyphens w:val="0"/>
        <w:overflowPunct w:val="0"/>
        <w:autoSpaceDN w:val="0"/>
        <w:adjustRightInd w:val="0"/>
        <w:spacing w:line="240" w:lineRule="auto"/>
        <w:ind w:left="0" w:firstLine="0"/>
        <w:jc w:val="both"/>
        <w:rPr>
          <w:bCs/>
          <w:kern w:val="0"/>
          <w:sz w:val="24"/>
          <w:szCs w:val="24"/>
          <w:lang w:eastAsia="pl-PL"/>
        </w:rPr>
      </w:pPr>
      <w:r w:rsidRPr="004F7D40">
        <w:rPr>
          <w:bCs/>
          <w:kern w:val="0"/>
          <w:sz w:val="24"/>
          <w:szCs w:val="24"/>
          <w:lang w:eastAsia="pl-PL"/>
        </w:rPr>
        <w:t>-</w:t>
      </w:r>
      <w:r w:rsidRPr="004F7D40">
        <w:rPr>
          <w:kern w:val="0"/>
          <w:sz w:val="24"/>
          <w:szCs w:val="24"/>
          <w:lang w:eastAsia="pl-PL"/>
        </w:rPr>
        <w:t xml:space="preserve"> </w:t>
      </w:r>
      <w:r w:rsidRPr="004F7D40">
        <w:rPr>
          <w:bCs/>
          <w:kern w:val="0"/>
          <w:sz w:val="24"/>
          <w:szCs w:val="24"/>
          <w:lang w:eastAsia="pl-PL"/>
        </w:rPr>
        <w:t>................................................... - ……………………………</w:t>
      </w:r>
    </w:p>
    <w:p w:rsidR="0048018F" w:rsidRDefault="004F7D40" w:rsidP="00501AD9">
      <w:pPr>
        <w:widowControl/>
        <w:autoSpaceDE/>
        <w:spacing w:line="240" w:lineRule="auto"/>
        <w:ind w:left="0" w:firstLine="0"/>
        <w:jc w:val="both"/>
        <w:rPr>
          <w:kern w:val="0"/>
          <w:sz w:val="24"/>
          <w:szCs w:val="24"/>
        </w:rPr>
      </w:pPr>
      <w:r w:rsidRPr="004F7D40">
        <w:rPr>
          <w:kern w:val="0"/>
          <w:sz w:val="24"/>
          <w:szCs w:val="24"/>
        </w:rPr>
        <w:t>o następującej treści:</w:t>
      </w:r>
    </w:p>
    <w:p w:rsidR="00501AD9" w:rsidRPr="00501AD9" w:rsidRDefault="00501AD9" w:rsidP="00501AD9">
      <w:pPr>
        <w:widowControl/>
        <w:autoSpaceDE/>
        <w:spacing w:line="240" w:lineRule="auto"/>
        <w:ind w:left="0" w:firstLine="0"/>
        <w:jc w:val="both"/>
        <w:rPr>
          <w:kern w:val="0"/>
          <w:sz w:val="24"/>
          <w:szCs w:val="24"/>
        </w:rPr>
      </w:pPr>
    </w:p>
    <w:p w:rsidR="00AE6811" w:rsidRPr="00E24EF3" w:rsidRDefault="00AE6811" w:rsidP="00585F71">
      <w:pPr>
        <w:widowControl/>
        <w:suppressAutoHyphens w:val="0"/>
        <w:autoSpaceDE/>
        <w:spacing w:line="288" w:lineRule="auto"/>
        <w:ind w:left="0" w:firstLine="0"/>
        <w:jc w:val="center"/>
        <w:rPr>
          <w:b/>
          <w:sz w:val="24"/>
          <w:szCs w:val="24"/>
        </w:rPr>
      </w:pPr>
      <w:r w:rsidRPr="00E24EF3">
        <w:rPr>
          <w:b/>
          <w:sz w:val="24"/>
          <w:szCs w:val="24"/>
        </w:rPr>
        <w:t>§ 1</w:t>
      </w:r>
    </w:p>
    <w:p w:rsidR="00B521A4" w:rsidRPr="00F16807" w:rsidRDefault="00AE6811" w:rsidP="00181391">
      <w:pPr>
        <w:widowControl/>
        <w:numPr>
          <w:ilvl w:val="0"/>
          <w:numId w:val="18"/>
        </w:numPr>
        <w:tabs>
          <w:tab w:val="left" w:pos="360"/>
        </w:tabs>
        <w:suppressAutoHyphens w:val="0"/>
        <w:autoSpaceDE/>
        <w:spacing w:line="288" w:lineRule="auto"/>
        <w:jc w:val="both"/>
        <w:rPr>
          <w:sz w:val="24"/>
          <w:szCs w:val="24"/>
        </w:rPr>
      </w:pPr>
      <w:r w:rsidRPr="00E24EF3">
        <w:rPr>
          <w:sz w:val="24"/>
          <w:szCs w:val="24"/>
        </w:rPr>
        <w:t>Przedmiotem umowy jest sukcesy</w:t>
      </w:r>
      <w:r w:rsidR="00C03581">
        <w:rPr>
          <w:sz w:val="24"/>
          <w:szCs w:val="24"/>
        </w:rPr>
        <w:t xml:space="preserve">wna dostawa własnym transportem </w:t>
      </w:r>
      <w:r w:rsidRPr="00E24EF3">
        <w:rPr>
          <w:sz w:val="24"/>
          <w:szCs w:val="24"/>
        </w:rPr>
        <w:t>armatury wodociągow</w:t>
      </w:r>
      <w:r w:rsidR="00A74974">
        <w:rPr>
          <w:sz w:val="24"/>
          <w:szCs w:val="24"/>
        </w:rPr>
        <w:t>o-kanalizacyjnej</w:t>
      </w:r>
      <w:r w:rsidR="00F16807">
        <w:rPr>
          <w:sz w:val="24"/>
          <w:szCs w:val="24"/>
        </w:rPr>
        <w:t xml:space="preserve"> </w:t>
      </w:r>
      <w:r w:rsidR="00A74974">
        <w:rPr>
          <w:sz w:val="24"/>
          <w:szCs w:val="24"/>
        </w:rPr>
        <w:t xml:space="preserve">do magazynu w </w:t>
      </w:r>
      <w:r w:rsidR="00527438">
        <w:rPr>
          <w:sz w:val="24"/>
          <w:szCs w:val="24"/>
        </w:rPr>
        <w:t>Kątach Wrocławskich</w:t>
      </w:r>
      <w:r w:rsidRPr="00E24EF3">
        <w:rPr>
          <w:sz w:val="24"/>
          <w:szCs w:val="24"/>
        </w:rPr>
        <w:t xml:space="preserve"> przy ul. 1-go Maja 26b, 55-080 Kąty Wrocławskie, w terminach i ilościach określonych przez Zama</w:t>
      </w:r>
      <w:r w:rsidR="00010EDE">
        <w:rPr>
          <w:sz w:val="24"/>
          <w:szCs w:val="24"/>
        </w:rPr>
        <w:t xml:space="preserve">wiającego w </w:t>
      </w:r>
      <w:r w:rsidR="004B2651">
        <w:rPr>
          <w:sz w:val="24"/>
          <w:szCs w:val="24"/>
        </w:rPr>
        <w:t xml:space="preserve">formularzu ofertowym stanowiącym </w:t>
      </w:r>
      <w:r w:rsidRPr="00E24EF3">
        <w:rPr>
          <w:sz w:val="24"/>
          <w:szCs w:val="24"/>
        </w:rPr>
        <w:t>integralną część umowy.</w:t>
      </w:r>
    </w:p>
    <w:p w:rsidR="00E56097" w:rsidRPr="00E24EF3" w:rsidRDefault="00E56097" w:rsidP="00585F71">
      <w:pPr>
        <w:widowControl/>
        <w:suppressAutoHyphens w:val="0"/>
        <w:autoSpaceDE/>
        <w:spacing w:line="288" w:lineRule="auto"/>
        <w:ind w:left="360" w:firstLine="0"/>
        <w:jc w:val="both"/>
        <w:rPr>
          <w:sz w:val="24"/>
          <w:szCs w:val="24"/>
        </w:rPr>
      </w:pPr>
    </w:p>
    <w:p w:rsidR="00AE6811" w:rsidRPr="006D1C7A" w:rsidRDefault="0048018F" w:rsidP="00181391">
      <w:pPr>
        <w:widowControl/>
        <w:numPr>
          <w:ilvl w:val="0"/>
          <w:numId w:val="18"/>
        </w:numPr>
        <w:tabs>
          <w:tab w:val="left" w:pos="360"/>
        </w:tabs>
        <w:suppressAutoHyphens w:val="0"/>
        <w:autoSpaceDE/>
        <w:spacing w:line="288" w:lineRule="auto"/>
        <w:jc w:val="both"/>
        <w:rPr>
          <w:sz w:val="24"/>
          <w:szCs w:val="24"/>
          <w:u w:val="single"/>
        </w:rPr>
      </w:pPr>
      <w:r w:rsidRPr="006D1C7A">
        <w:rPr>
          <w:sz w:val="24"/>
          <w:szCs w:val="24"/>
          <w:u w:val="single"/>
        </w:rPr>
        <w:t>Ustala się wartość oferty:</w:t>
      </w:r>
    </w:p>
    <w:p w:rsidR="0086686D" w:rsidRDefault="0086686D" w:rsidP="00585F71">
      <w:pPr>
        <w:widowControl/>
        <w:suppressAutoHyphens w:val="0"/>
        <w:autoSpaceDE/>
        <w:spacing w:line="288" w:lineRule="auto"/>
        <w:ind w:left="360" w:firstLine="0"/>
        <w:jc w:val="both"/>
        <w:rPr>
          <w:sz w:val="24"/>
          <w:szCs w:val="24"/>
        </w:rPr>
      </w:pPr>
    </w:p>
    <w:p w:rsidR="00AE6811" w:rsidRPr="00202F4D" w:rsidRDefault="004D57BC" w:rsidP="00585F71">
      <w:pPr>
        <w:widowControl/>
        <w:suppressAutoHyphens w:val="0"/>
        <w:autoSpaceDE/>
        <w:spacing w:line="288" w:lineRule="auto"/>
        <w:ind w:left="36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="00AE6811" w:rsidRPr="00BC2FEE">
        <w:rPr>
          <w:sz w:val="24"/>
          <w:szCs w:val="24"/>
        </w:rPr>
        <w:t xml:space="preserve">etto: </w:t>
      </w:r>
      <w:r w:rsidR="00221E8F">
        <w:rPr>
          <w:sz w:val="24"/>
          <w:szCs w:val="24"/>
        </w:rPr>
        <w:t>……………………</w:t>
      </w:r>
      <w:r w:rsidR="00B673C6" w:rsidRPr="00221E8F">
        <w:rPr>
          <w:sz w:val="24"/>
          <w:szCs w:val="24"/>
        </w:rPr>
        <w:t xml:space="preserve">zł </w:t>
      </w:r>
    </w:p>
    <w:p w:rsidR="00221E8F" w:rsidRDefault="00BC2FEE" w:rsidP="00BC2FEE">
      <w:pPr>
        <w:widowControl/>
        <w:suppressAutoHyphens w:val="0"/>
        <w:autoSpaceDE/>
        <w:spacing w:line="288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56FAC">
        <w:rPr>
          <w:sz w:val="24"/>
          <w:szCs w:val="24"/>
        </w:rPr>
        <w:t>s</w:t>
      </w:r>
      <w:r w:rsidR="00AE6811" w:rsidRPr="00E24EF3">
        <w:rPr>
          <w:sz w:val="24"/>
          <w:szCs w:val="24"/>
        </w:rPr>
        <w:t>łownie:</w:t>
      </w:r>
      <w:r w:rsidR="00221E8F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 xml:space="preserve">      </w:t>
      </w:r>
    </w:p>
    <w:p w:rsidR="00221E8F" w:rsidRPr="00202F4D" w:rsidRDefault="00221E8F" w:rsidP="00BC2FEE">
      <w:pPr>
        <w:widowControl/>
        <w:suppressAutoHyphens w:val="0"/>
        <w:autoSpaceDE/>
        <w:spacing w:line="288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C2FEE">
        <w:rPr>
          <w:sz w:val="24"/>
          <w:szCs w:val="24"/>
        </w:rPr>
        <w:t>podatek VAT:</w:t>
      </w:r>
      <w:r>
        <w:rPr>
          <w:sz w:val="24"/>
          <w:szCs w:val="24"/>
        </w:rPr>
        <w:t>……………………………</w:t>
      </w:r>
      <w:r w:rsidR="00EB5673">
        <w:rPr>
          <w:sz w:val="24"/>
          <w:szCs w:val="24"/>
        </w:rPr>
        <w:t>…</w:t>
      </w:r>
    </w:p>
    <w:p w:rsidR="00AE6811" w:rsidRPr="00202F4D" w:rsidRDefault="00221E8F" w:rsidP="00BC2FEE">
      <w:pPr>
        <w:widowControl/>
        <w:suppressAutoHyphens w:val="0"/>
        <w:autoSpaceDE/>
        <w:spacing w:line="288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BC2F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BC2FEE">
        <w:rPr>
          <w:sz w:val="24"/>
          <w:szCs w:val="24"/>
        </w:rPr>
        <w:t>b</w:t>
      </w:r>
      <w:r w:rsidR="00AE6811" w:rsidRPr="00BC2FEE">
        <w:rPr>
          <w:sz w:val="24"/>
          <w:szCs w:val="24"/>
        </w:rPr>
        <w:t xml:space="preserve">rutto: </w:t>
      </w:r>
      <w:r w:rsidRPr="00221E8F">
        <w:rPr>
          <w:sz w:val="24"/>
          <w:szCs w:val="24"/>
        </w:rPr>
        <w:t>……………………………</w:t>
      </w:r>
      <w:r w:rsidR="00EB5673">
        <w:rPr>
          <w:sz w:val="24"/>
          <w:szCs w:val="24"/>
        </w:rPr>
        <w:t>………..</w:t>
      </w:r>
    </w:p>
    <w:p w:rsidR="00AE6811" w:rsidRPr="00E24EF3" w:rsidRDefault="00BC2FEE" w:rsidP="00BC2FEE">
      <w:pPr>
        <w:widowControl/>
        <w:suppressAutoHyphens w:val="0"/>
        <w:autoSpaceDE/>
        <w:spacing w:line="288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</w:t>
      </w:r>
      <w:r w:rsidR="00AE6811" w:rsidRPr="00E24EF3">
        <w:rPr>
          <w:sz w:val="24"/>
          <w:szCs w:val="24"/>
        </w:rPr>
        <w:t xml:space="preserve">łownie: </w:t>
      </w:r>
      <w:r w:rsidR="00221E8F">
        <w:rPr>
          <w:sz w:val="24"/>
          <w:szCs w:val="24"/>
        </w:rPr>
        <w:t>…………………………...</w:t>
      </w:r>
      <w:r w:rsidR="00EB5673">
        <w:rPr>
          <w:sz w:val="24"/>
          <w:szCs w:val="24"/>
        </w:rPr>
        <w:t>............</w:t>
      </w:r>
    </w:p>
    <w:p w:rsidR="00FA00AA" w:rsidRDefault="00FA00AA" w:rsidP="00E303A6">
      <w:pPr>
        <w:widowControl/>
        <w:suppressAutoHyphens w:val="0"/>
        <w:autoSpaceDE/>
        <w:spacing w:line="288" w:lineRule="auto"/>
        <w:ind w:left="0" w:firstLine="0"/>
        <w:rPr>
          <w:b/>
          <w:sz w:val="24"/>
          <w:szCs w:val="24"/>
        </w:rPr>
      </w:pPr>
    </w:p>
    <w:p w:rsidR="00AE6811" w:rsidRPr="00E24EF3" w:rsidRDefault="00AE6811" w:rsidP="00585F71">
      <w:pPr>
        <w:widowControl/>
        <w:suppressAutoHyphens w:val="0"/>
        <w:autoSpaceDE/>
        <w:spacing w:line="288" w:lineRule="auto"/>
        <w:ind w:left="0" w:firstLine="0"/>
        <w:jc w:val="center"/>
        <w:rPr>
          <w:b/>
          <w:sz w:val="24"/>
          <w:szCs w:val="24"/>
        </w:rPr>
      </w:pPr>
      <w:r w:rsidRPr="00E24EF3">
        <w:rPr>
          <w:b/>
          <w:sz w:val="24"/>
          <w:szCs w:val="24"/>
        </w:rPr>
        <w:t>§ 2</w:t>
      </w:r>
    </w:p>
    <w:p w:rsidR="00E303A6" w:rsidRPr="00E303A6" w:rsidRDefault="00496D7A" w:rsidP="00181391">
      <w:pPr>
        <w:widowControl/>
        <w:numPr>
          <w:ilvl w:val="0"/>
          <w:numId w:val="21"/>
        </w:numPr>
        <w:tabs>
          <w:tab w:val="left" w:pos="360"/>
        </w:tabs>
        <w:suppressAutoHyphens w:val="0"/>
        <w:autoSpaceDE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Sukcesywna d</w:t>
      </w:r>
      <w:r w:rsidR="00AE6811" w:rsidRPr="00E24EF3">
        <w:rPr>
          <w:sz w:val="24"/>
          <w:szCs w:val="24"/>
        </w:rPr>
        <w:t>ostawa</w:t>
      </w:r>
      <w:r w:rsidR="00F16807">
        <w:rPr>
          <w:sz w:val="24"/>
          <w:szCs w:val="24"/>
        </w:rPr>
        <w:t xml:space="preserve"> </w:t>
      </w:r>
      <w:r w:rsidR="00AE6811" w:rsidRPr="00E24EF3">
        <w:rPr>
          <w:sz w:val="24"/>
          <w:szCs w:val="24"/>
        </w:rPr>
        <w:t>następować będzie partiami wg potrzeb Zamawiająceg</w:t>
      </w:r>
      <w:r w:rsidR="0086686D">
        <w:rPr>
          <w:sz w:val="24"/>
          <w:szCs w:val="24"/>
        </w:rPr>
        <w:t>o</w:t>
      </w:r>
      <w:r w:rsidR="00AA7204">
        <w:rPr>
          <w:sz w:val="24"/>
          <w:szCs w:val="24"/>
        </w:rPr>
        <w:t xml:space="preserve"> </w:t>
      </w:r>
      <w:r w:rsidR="0086686D">
        <w:rPr>
          <w:sz w:val="24"/>
          <w:szCs w:val="24"/>
        </w:rPr>
        <w:t xml:space="preserve">– zgłaszanych </w:t>
      </w:r>
      <w:r w:rsidR="00AE6811" w:rsidRPr="00E24EF3">
        <w:rPr>
          <w:sz w:val="24"/>
          <w:szCs w:val="24"/>
        </w:rPr>
        <w:t>w formie pisemnej</w:t>
      </w:r>
      <w:r w:rsidR="00E303A6">
        <w:rPr>
          <w:sz w:val="24"/>
          <w:szCs w:val="24"/>
        </w:rPr>
        <w:t>, e-mailowo</w:t>
      </w:r>
      <w:r w:rsidR="00AE6811" w:rsidRPr="00E24EF3">
        <w:rPr>
          <w:sz w:val="24"/>
          <w:szCs w:val="24"/>
        </w:rPr>
        <w:t xml:space="preserve"> </w:t>
      </w:r>
      <w:r w:rsidR="00BA358C">
        <w:rPr>
          <w:sz w:val="24"/>
          <w:szCs w:val="24"/>
        </w:rPr>
        <w:t xml:space="preserve">bądź </w:t>
      </w:r>
      <w:r w:rsidR="002C5DA0">
        <w:rPr>
          <w:sz w:val="24"/>
          <w:szCs w:val="24"/>
        </w:rPr>
        <w:t>telefonicznie.</w:t>
      </w:r>
    </w:p>
    <w:p w:rsidR="00FD35E3" w:rsidRDefault="003437D7" w:rsidP="00181391">
      <w:pPr>
        <w:widowControl/>
        <w:numPr>
          <w:ilvl w:val="0"/>
          <w:numId w:val="21"/>
        </w:numPr>
        <w:tabs>
          <w:tab w:val="left" w:pos="360"/>
        </w:tabs>
        <w:suppressAutoHyphens w:val="0"/>
        <w:autoSpaceDE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Deklarowany termin dostawy</w:t>
      </w:r>
      <w:r w:rsidR="00FD35E3">
        <w:rPr>
          <w:sz w:val="24"/>
          <w:szCs w:val="24"/>
        </w:rPr>
        <w:t xml:space="preserve"> </w:t>
      </w:r>
      <w:r w:rsidR="00FD35E3" w:rsidRPr="00B673C6">
        <w:rPr>
          <w:b/>
          <w:sz w:val="24"/>
          <w:szCs w:val="24"/>
        </w:rPr>
        <w:t>wynosi</w:t>
      </w:r>
      <w:r w:rsidR="00FA00AA" w:rsidRPr="00B673C6">
        <w:rPr>
          <w:b/>
          <w:sz w:val="24"/>
          <w:szCs w:val="24"/>
        </w:rPr>
        <w:t xml:space="preserve"> </w:t>
      </w:r>
      <w:r w:rsidR="00B673C6" w:rsidRPr="00B673C6">
        <w:rPr>
          <w:b/>
          <w:sz w:val="24"/>
          <w:szCs w:val="24"/>
        </w:rPr>
        <w:t>24</w:t>
      </w:r>
      <w:r w:rsidR="00AA7204" w:rsidRPr="00B673C6">
        <w:rPr>
          <w:b/>
          <w:sz w:val="24"/>
          <w:szCs w:val="24"/>
        </w:rPr>
        <w:t xml:space="preserve"> godzin</w:t>
      </w:r>
      <w:r w:rsidR="00B673C6" w:rsidRPr="00B673C6">
        <w:rPr>
          <w:b/>
          <w:sz w:val="24"/>
          <w:szCs w:val="24"/>
        </w:rPr>
        <w:t>y robocze</w:t>
      </w:r>
      <w:r w:rsidR="00531AFE">
        <w:rPr>
          <w:sz w:val="24"/>
          <w:szCs w:val="24"/>
        </w:rPr>
        <w:t xml:space="preserve"> </w:t>
      </w:r>
      <w:r w:rsidR="00FD35E3">
        <w:rPr>
          <w:sz w:val="24"/>
          <w:szCs w:val="24"/>
        </w:rPr>
        <w:t xml:space="preserve">od dnia </w:t>
      </w:r>
      <w:r w:rsidR="005E1CC5">
        <w:rPr>
          <w:sz w:val="24"/>
          <w:szCs w:val="24"/>
        </w:rPr>
        <w:t>zgłoszenia zapotrzebowania przez Zamawiającego</w:t>
      </w:r>
    </w:p>
    <w:p w:rsidR="00AE6811" w:rsidRDefault="00AE6811" w:rsidP="005B3F7D">
      <w:pPr>
        <w:widowControl/>
        <w:numPr>
          <w:ilvl w:val="0"/>
          <w:numId w:val="21"/>
        </w:numPr>
        <w:tabs>
          <w:tab w:val="left" w:pos="360"/>
        </w:tabs>
        <w:suppressAutoHyphens w:val="0"/>
        <w:autoSpaceDE/>
        <w:spacing w:line="288" w:lineRule="auto"/>
        <w:jc w:val="both"/>
        <w:rPr>
          <w:sz w:val="24"/>
          <w:szCs w:val="24"/>
        </w:rPr>
      </w:pPr>
      <w:r w:rsidRPr="005B3F7D">
        <w:rPr>
          <w:sz w:val="24"/>
          <w:szCs w:val="24"/>
        </w:rPr>
        <w:t>Wykonawca będzie dostarczał materiały do magazynu Zamawiającego własnym transportem i na swój koszt.</w:t>
      </w:r>
    </w:p>
    <w:p w:rsidR="00316C4A" w:rsidRDefault="00316C4A" w:rsidP="005B3F7D">
      <w:pPr>
        <w:widowControl/>
        <w:numPr>
          <w:ilvl w:val="0"/>
          <w:numId w:val="21"/>
        </w:numPr>
        <w:tabs>
          <w:tab w:val="left" w:pos="360"/>
        </w:tabs>
        <w:suppressAutoHyphens w:val="0"/>
        <w:autoSpaceDE/>
        <w:spacing w:line="288" w:lineRule="auto"/>
        <w:jc w:val="both"/>
        <w:rPr>
          <w:sz w:val="24"/>
          <w:szCs w:val="24"/>
        </w:rPr>
      </w:pPr>
      <w:r w:rsidRPr="005B3F7D">
        <w:rPr>
          <w:sz w:val="24"/>
          <w:szCs w:val="24"/>
        </w:rPr>
        <w:lastRenderedPageBreak/>
        <w:t>Przy każdej dostawie towaru Wykonawca winien przedstawić fakturę VAT.</w:t>
      </w:r>
    </w:p>
    <w:p w:rsidR="00AE6811" w:rsidRDefault="00AE6811" w:rsidP="005B3F7D">
      <w:pPr>
        <w:widowControl/>
        <w:numPr>
          <w:ilvl w:val="0"/>
          <w:numId w:val="21"/>
        </w:numPr>
        <w:tabs>
          <w:tab w:val="left" w:pos="360"/>
        </w:tabs>
        <w:suppressAutoHyphens w:val="0"/>
        <w:autoSpaceDE/>
        <w:spacing w:line="288" w:lineRule="auto"/>
        <w:jc w:val="both"/>
        <w:rPr>
          <w:sz w:val="24"/>
          <w:szCs w:val="24"/>
        </w:rPr>
      </w:pPr>
      <w:r w:rsidRPr="005B3F7D">
        <w:rPr>
          <w:sz w:val="24"/>
          <w:szCs w:val="24"/>
        </w:rPr>
        <w:t>Przekazanie towaru następować będzie za pokwitowaniem na dowodzie dostawy.</w:t>
      </w:r>
    </w:p>
    <w:p w:rsidR="00AE6811" w:rsidRPr="005B3F7D" w:rsidRDefault="00AE6811" w:rsidP="005B3F7D">
      <w:pPr>
        <w:widowControl/>
        <w:numPr>
          <w:ilvl w:val="0"/>
          <w:numId w:val="21"/>
        </w:numPr>
        <w:tabs>
          <w:tab w:val="left" w:pos="360"/>
        </w:tabs>
        <w:suppressAutoHyphens w:val="0"/>
        <w:autoSpaceDE/>
        <w:spacing w:line="288" w:lineRule="auto"/>
        <w:jc w:val="both"/>
        <w:rPr>
          <w:sz w:val="24"/>
          <w:szCs w:val="24"/>
        </w:rPr>
      </w:pPr>
      <w:r w:rsidRPr="005B3F7D">
        <w:rPr>
          <w:sz w:val="24"/>
          <w:szCs w:val="24"/>
        </w:rPr>
        <w:t>Wykonawca jes</w:t>
      </w:r>
      <w:r w:rsidR="00650687" w:rsidRPr="005B3F7D">
        <w:rPr>
          <w:sz w:val="24"/>
          <w:szCs w:val="24"/>
        </w:rPr>
        <w:t xml:space="preserve">t płatnikiem podatku VAT:  </w:t>
      </w:r>
      <w:r w:rsidR="00667CA4">
        <w:rPr>
          <w:sz w:val="24"/>
          <w:szCs w:val="24"/>
        </w:rPr>
        <w:t>…………………………</w:t>
      </w:r>
    </w:p>
    <w:p w:rsidR="00AE6811" w:rsidRPr="00667CA4" w:rsidRDefault="00AE6811" w:rsidP="005B3F7D">
      <w:pPr>
        <w:widowControl/>
        <w:numPr>
          <w:ilvl w:val="0"/>
          <w:numId w:val="21"/>
        </w:numPr>
        <w:tabs>
          <w:tab w:val="left" w:pos="360"/>
        </w:tabs>
        <w:suppressAutoHyphens w:val="0"/>
        <w:autoSpaceDE/>
        <w:spacing w:line="288" w:lineRule="auto"/>
        <w:jc w:val="both"/>
        <w:rPr>
          <w:sz w:val="24"/>
          <w:szCs w:val="24"/>
        </w:rPr>
      </w:pPr>
      <w:r w:rsidRPr="005B3F7D">
        <w:rPr>
          <w:sz w:val="24"/>
          <w:szCs w:val="24"/>
        </w:rPr>
        <w:t xml:space="preserve">Zamawiający jest płatnikiem podatku VAT :  </w:t>
      </w:r>
      <w:r w:rsidRPr="005B3F7D">
        <w:rPr>
          <w:b/>
          <w:sz w:val="24"/>
          <w:szCs w:val="24"/>
        </w:rPr>
        <w:t>NIP</w:t>
      </w:r>
      <w:r w:rsidR="00554A30" w:rsidRPr="005B3F7D">
        <w:rPr>
          <w:b/>
          <w:sz w:val="24"/>
          <w:szCs w:val="24"/>
        </w:rPr>
        <w:t>:</w:t>
      </w:r>
      <w:r w:rsidRPr="005B3F7D">
        <w:rPr>
          <w:sz w:val="24"/>
          <w:szCs w:val="24"/>
        </w:rPr>
        <w:t xml:space="preserve"> </w:t>
      </w:r>
      <w:r w:rsidRPr="005B3F7D">
        <w:rPr>
          <w:b/>
          <w:sz w:val="24"/>
          <w:szCs w:val="24"/>
        </w:rPr>
        <w:t>913-00-03-094</w:t>
      </w:r>
      <w:r w:rsidR="00B26448" w:rsidRPr="005B3F7D">
        <w:rPr>
          <w:b/>
          <w:sz w:val="24"/>
          <w:szCs w:val="24"/>
        </w:rPr>
        <w:t>.</w:t>
      </w:r>
    </w:p>
    <w:p w:rsidR="00667CA4" w:rsidRPr="00667CA4" w:rsidRDefault="00667CA4" w:rsidP="00667CA4">
      <w:pPr>
        <w:pStyle w:val="Akapitzlist"/>
        <w:numPr>
          <w:ilvl w:val="0"/>
          <w:numId w:val="21"/>
        </w:numPr>
        <w:tabs>
          <w:tab w:val="left" w:pos="720"/>
        </w:tabs>
        <w:spacing w:line="288" w:lineRule="auto"/>
        <w:jc w:val="both"/>
        <w:rPr>
          <w:rFonts w:eastAsia="Arial"/>
          <w:sz w:val="24"/>
          <w:szCs w:val="28"/>
        </w:rPr>
      </w:pPr>
      <w:r>
        <w:rPr>
          <w:rFonts w:eastAsia="Arial"/>
          <w:sz w:val="24"/>
          <w:szCs w:val="28"/>
        </w:rPr>
        <w:t xml:space="preserve">Zamawiający może również w porozumieniu z Wykonawcą własnym transportem dokonywać odbioru zamawianych towarów. </w:t>
      </w:r>
    </w:p>
    <w:p w:rsidR="00AE6811" w:rsidRPr="00E24EF3" w:rsidRDefault="002A7D42" w:rsidP="00585F71">
      <w:pPr>
        <w:widowControl/>
        <w:suppressAutoHyphens w:val="0"/>
        <w:autoSpaceDE/>
        <w:spacing w:line="288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E6811" w:rsidRPr="00E24EF3" w:rsidRDefault="00AE6811" w:rsidP="00585F71">
      <w:pPr>
        <w:widowControl/>
        <w:suppressAutoHyphens w:val="0"/>
        <w:autoSpaceDE/>
        <w:spacing w:line="288" w:lineRule="auto"/>
        <w:ind w:left="0" w:firstLine="0"/>
        <w:jc w:val="center"/>
        <w:rPr>
          <w:b/>
          <w:sz w:val="24"/>
          <w:szCs w:val="24"/>
        </w:rPr>
      </w:pPr>
      <w:r w:rsidRPr="00E24EF3">
        <w:rPr>
          <w:b/>
          <w:sz w:val="24"/>
          <w:szCs w:val="24"/>
        </w:rPr>
        <w:t>§ 3</w:t>
      </w:r>
    </w:p>
    <w:p w:rsidR="00AE6811" w:rsidRPr="00E24EF3" w:rsidRDefault="00AE6811" w:rsidP="00181391">
      <w:pPr>
        <w:widowControl/>
        <w:numPr>
          <w:ilvl w:val="0"/>
          <w:numId w:val="5"/>
        </w:numPr>
        <w:tabs>
          <w:tab w:val="clear" w:pos="720"/>
          <w:tab w:val="left" w:pos="360"/>
        </w:tabs>
        <w:suppressAutoHyphens w:val="0"/>
        <w:autoSpaceDE/>
        <w:spacing w:line="288" w:lineRule="auto"/>
        <w:ind w:left="360"/>
        <w:jc w:val="both"/>
        <w:rPr>
          <w:sz w:val="24"/>
          <w:szCs w:val="24"/>
        </w:rPr>
      </w:pPr>
      <w:r w:rsidRPr="00E24EF3">
        <w:rPr>
          <w:sz w:val="24"/>
          <w:szCs w:val="24"/>
        </w:rPr>
        <w:t>Rozliczenia za dostarczone materiały dokonywane będą w oparciu o ceny jednostkowe określo</w:t>
      </w:r>
      <w:r w:rsidR="00D361C4">
        <w:rPr>
          <w:sz w:val="24"/>
          <w:szCs w:val="24"/>
        </w:rPr>
        <w:t xml:space="preserve">ne odpowiednio w </w:t>
      </w:r>
      <w:r w:rsidR="003D619A">
        <w:rPr>
          <w:sz w:val="24"/>
          <w:szCs w:val="24"/>
        </w:rPr>
        <w:t>formularzu ofertowym stanowiącym załącznik do niniejszej umowy</w:t>
      </w:r>
      <w:r w:rsidRPr="00E24EF3">
        <w:rPr>
          <w:sz w:val="24"/>
          <w:szCs w:val="24"/>
        </w:rPr>
        <w:t xml:space="preserve">. </w:t>
      </w:r>
    </w:p>
    <w:p w:rsidR="00AE6811" w:rsidRPr="00E24EF3" w:rsidRDefault="00AE6811" w:rsidP="00181391">
      <w:pPr>
        <w:widowControl/>
        <w:numPr>
          <w:ilvl w:val="0"/>
          <w:numId w:val="5"/>
        </w:numPr>
        <w:tabs>
          <w:tab w:val="clear" w:pos="720"/>
          <w:tab w:val="left" w:pos="360"/>
        </w:tabs>
        <w:suppressAutoHyphens w:val="0"/>
        <w:autoSpaceDE/>
        <w:spacing w:line="288" w:lineRule="auto"/>
        <w:ind w:left="360"/>
        <w:jc w:val="both"/>
        <w:rPr>
          <w:sz w:val="24"/>
          <w:szCs w:val="24"/>
        </w:rPr>
      </w:pPr>
      <w:r w:rsidRPr="00E24EF3">
        <w:rPr>
          <w:sz w:val="24"/>
          <w:szCs w:val="24"/>
        </w:rPr>
        <w:t xml:space="preserve">Ceny jednostkowe określone w załączniku nr </w:t>
      </w:r>
      <w:r w:rsidR="003D619A">
        <w:rPr>
          <w:sz w:val="24"/>
          <w:szCs w:val="24"/>
        </w:rPr>
        <w:t>1 do niniejszej umowy</w:t>
      </w:r>
      <w:r w:rsidRPr="00E24EF3">
        <w:rPr>
          <w:sz w:val="24"/>
          <w:szCs w:val="24"/>
        </w:rPr>
        <w:t xml:space="preserve"> pozostają niezmienne w okresie obowiązywania umowy.</w:t>
      </w:r>
    </w:p>
    <w:p w:rsidR="00AE6811" w:rsidRPr="00E24EF3" w:rsidRDefault="00AE6811" w:rsidP="00181391">
      <w:pPr>
        <w:widowControl/>
        <w:numPr>
          <w:ilvl w:val="0"/>
          <w:numId w:val="5"/>
        </w:numPr>
        <w:tabs>
          <w:tab w:val="clear" w:pos="720"/>
          <w:tab w:val="left" w:pos="360"/>
        </w:tabs>
        <w:suppressAutoHyphens w:val="0"/>
        <w:autoSpaceDE/>
        <w:spacing w:line="288" w:lineRule="auto"/>
        <w:ind w:left="360"/>
        <w:rPr>
          <w:sz w:val="24"/>
          <w:szCs w:val="24"/>
        </w:rPr>
      </w:pPr>
      <w:r w:rsidRPr="00E24EF3">
        <w:rPr>
          <w:sz w:val="24"/>
          <w:szCs w:val="24"/>
        </w:rPr>
        <w:t>Zapłata następować będz</w:t>
      </w:r>
      <w:r w:rsidR="00F2779F">
        <w:rPr>
          <w:sz w:val="24"/>
          <w:szCs w:val="24"/>
        </w:rPr>
        <w:t xml:space="preserve">ie przelewem bankowym </w:t>
      </w:r>
      <w:r w:rsidR="00F2779F" w:rsidRPr="00D77214">
        <w:rPr>
          <w:b/>
          <w:sz w:val="24"/>
          <w:szCs w:val="24"/>
        </w:rPr>
        <w:t>w ciągu</w:t>
      </w:r>
      <w:r w:rsidR="002105AE" w:rsidRPr="00D77214">
        <w:rPr>
          <w:b/>
          <w:sz w:val="24"/>
          <w:szCs w:val="24"/>
        </w:rPr>
        <w:t xml:space="preserve"> </w:t>
      </w:r>
      <w:r w:rsidR="00D77214" w:rsidRPr="00D77214">
        <w:rPr>
          <w:b/>
          <w:sz w:val="24"/>
          <w:szCs w:val="24"/>
        </w:rPr>
        <w:t xml:space="preserve">30 </w:t>
      </w:r>
      <w:r w:rsidRPr="00D77214">
        <w:rPr>
          <w:b/>
          <w:sz w:val="24"/>
          <w:szCs w:val="24"/>
        </w:rPr>
        <w:t>dni</w:t>
      </w:r>
      <w:r w:rsidRPr="00E24EF3">
        <w:rPr>
          <w:sz w:val="24"/>
          <w:szCs w:val="24"/>
        </w:rPr>
        <w:t xml:space="preserve"> od dnia dostarc</w:t>
      </w:r>
      <w:r w:rsidR="0011785B">
        <w:rPr>
          <w:sz w:val="24"/>
          <w:szCs w:val="24"/>
        </w:rPr>
        <w:t>zenia każdej partii materiałów wraz z fakturą VAT</w:t>
      </w:r>
      <w:r w:rsidRPr="00E24EF3">
        <w:rPr>
          <w:sz w:val="24"/>
          <w:szCs w:val="24"/>
        </w:rPr>
        <w:t xml:space="preserve"> na ws</w:t>
      </w:r>
      <w:r w:rsidR="00216181">
        <w:rPr>
          <w:sz w:val="24"/>
          <w:szCs w:val="24"/>
        </w:rPr>
        <w:t xml:space="preserve">kazany przez Wykonawcę rachunek </w:t>
      </w:r>
      <w:r w:rsidRPr="00E24EF3">
        <w:rPr>
          <w:sz w:val="24"/>
          <w:szCs w:val="24"/>
        </w:rPr>
        <w:t>bankowy …………………………………………………………………………………………………</w:t>
      </w:r>
    </w:p>
    <w:p w:rsidR="00AE6811" w:rsidRPr="00E24EF3" w:rsidRDefault="00AE6811" w:rsidP="00181391">
      <w:pPr>
        <w:widowControl/>
        <w:numPr>
          <w:ilvl w:val="0"/>
          <w:numId w:val="5"/>
        </w:numPr>
        <w:tabs>
          <w:tab w:val="clear" w:pos="720"/>
          <w:tab w:val="left" w:pos="360"/>
        </w:tabs>
        <w:suppressAutoHyphens w:val="0"/>
        <w:autoSpaceDE/>
        <w:spacing w:line="288" w:lineRule="auto"/>
        <w:ind w:left="360"/>
        <w:jc w:val="both"/>
        <w:rPr>
          <w:sz w:val="24"/>
          <w:szCs w:val="24"/>
        </w:rPr>
      </w:pPr>
      <w:r w:rsidRPr="00E24EF3">
        <w:rPr>
          <w:sz w:val="24"/>
          <w:szCs w:val="24"/>
        </w:rPr>
        <w:t>W przypadku opóźnienia w uiszczaniu zapłaty, Wykonawca może obciążyć Zamawiającego ustawowymi odsetkami.</w:t>
      </w:r>
    </w:p>
    <w:p w:rsidR="00AE6811" w:rsidRPr="00E24EF3" w:rsidRDefault="00AE6811" w:rsidP="00181391">
      <w:pPr>
        <w:widowControl/>
        <w:numPr>
          <w:ilvl w:val="0"/>
          <w:numId w:val="5"/>
        </w:numPr>
        <w:tabs>
          <w:tab w:val="clear" w:pos="720"/>
          <w:tab w:val="left" w:pos="360"/>
        </w:tabs>
        <w:suppressAutoHyphens w:val="0"/>
        <w:autoSpaceDE/>
        <w:spacing w:line="288" w:lineRule="auto"/>
        <w:ind w:left="360"/>
        <w:jc w:val="both"/>
        <w:rPr>
          <w:sz w:val="24"/>
          <w:szCs w:val="24"/>
        </w:rPr>
      </w:pPr>
      <w:r w:rsidRPr="00E24EF3">
        <w:rPr>
          <w:sz w:val="24"/>
          <w:szCs w:val="24"/>
        </w:rPr>
        <w:t>Zamawiający upoważnia Wykonawcę do wystawienia faktur VAT bez jego podpisu.</w:t>
      </w:r>
    </w:p>
    <w:p w:rsidR="00AE6811" w:rsidRPr="00E24EF3" w:rsidRDefault="00AE6811" w:rsidP="00585F71">
      <w:pPr>
        <w:widowControl/>
        <w:suppressAutoHyphens w:val="0"/>
        <w:autoSpaceDE/>
        <w:spacing w:line="288" w:lineRule="auto"/>
        <w:ind w:left="0" w:firstLine="0"/>
        <w:jc w:val="both"/>
        <w:rPr>
          <w:sz w:val="24"/>
          <w:szCs w:val="24"/>
        </w:rPr>
      </w:pPr>
    </w:p>
    <w:p w:rsidR="00AE6811" w:rsidRPr="00E24EF3" w:rsidRDefault="00AE6811" w:rsidP="00585F71">
      <w:pPr>
        <w:widowControl/>
        <w:suppressAutoHyphens w:val="0"/>
        <w:autoSpaceDE/>
        <w:spacing w:line="288" w:lineRule="auto"/>
        <w:ind w:left="0" w:firstLine="0"/>
        <w:jc w:val="center"/>
        <w:rPr>
          <w:b/>
          <w:sz w:val="24"/>
          <w:szCs w:val="24"/>
        </w:rPr>
      </w:pPr>
      <w:r w:rsidRPr="00E24EF3">
        <w:rPr>
          <w:b/>
          <w:sz w:val="24"/>
          <w:szCs w:val="24"/>
        </w:rPr>
        <w:t>§4</w:t>
      </w:r>
    </w:p>
    <w:p w:rsidR="00AE6811" w:rsidRPr="00E24EF3" w:rsidRDefault="00B327C1" w:rsidP="00181391">
      <w:pPr>
        <w:widowControl/>
        <w:numPr>
          <w:ilvl w:val="0"/>
          <w:numId w:val="17"/>
        </w:numPr>
        <w:tabs>
          <w:tab w:val="left" w:pos="360"/>
        </w:tabs>
        <w:suppressAutoHyphens w:val="0"/>
        <w:autoSpaceDE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udziela Zamawiającemu </w:t>
      </w:r>
      <w:r w:rsidR="00D361C4">
        <w:rPr>
          <w:sz w:val="24"/>
          <w:szCs w:val="24"/>
        </w:rPr>
        <w:t xml:space="preserve">co </w:t>
      </w:r>
      <w:r w:rsidR="00D371ED">
        <w:rPr>
          <w:sz w:val="24"/>
          <w:szCs w:val="24"/>
        </w:rPr>
        <w:t>najmniej</w:t>
      </w:r>
      <w:r w:rsidR="00202F4D">
        <w:rPr>
          <w:sz w:val="24"/>
          <w:szCs w:val="24"/>
        </w:rPr>
        <w:t xml:space="preserve"> </w:t>
      </w:r>
      <w:r w:rsidR="009307A9">
        <w:rPr>
          <w:b/>
          <w:sz w:val="24"/>
          <w:szCs w:val="24"/>
        </w:rPr>
        <w:t>24</w:t>
      </w:r>
      <w:r w:rsidR="00844BA9">
        <w:rPr>
          <w:b/>
          <w:sz w:val="24"/>
          <w:szCs w:val="24"/>
        </w:rPr>
        <w:t xml:space="preserve"> -</w:t>
      </w:r>
      <w:r w:rsidR="0089028F">
        <w:rPr>
          <w:b/>
          <w:sz w:val="24"/>
          <w:szCs w:val="24"/>
        </w:rPr>
        <w:t xml:space="preserve"> miesięcznej</w:t>
      </w:r>
      <w:r w:rsidR="00202F4D">
        <w:rPr>
          <w:sz w:val="24"/>
          <w:szCs w:val="24"/>
        </w:rPr>
        <w:t xml:space="preserve"> </w:t>
      </w:r>
      <w:r w:rsidR="00AE6811" w:rsidRPr="00E24EF3">
        <w:rPr>
          <w:sz w:val="24"/>
          <w:szCs w:val="24"/>
        </w:rPr>
        <w:t>gwarancji</w:t>
      </w:r>
      <w:r w:rsidR="00037101">
        <w:rPr>
          <w:sz w:val="24"/>
          <w:szCs w:val="24"/>
        </w:rPr>
        <w:t xml:space="preserve"> jakości</w:t>
      </w:r>
      <w:r w:rsidR="00AE6811" w:rsidRPr="00E24EF3">
        <w:rPr>
          <w:sz w:val="24"/>
          <w:szCs w:val="24"/>
        </w:rPr>
        <w:t xml:space="preserve"> na dostarczony towar, licząc od dnia dostawy</w:t>
      </w:r>
      <w:r w:rsidR="00037101">
        <w:rPr>
          <w:sz w:val="24"/>
          <w:szCs w:val="24"/>
        </w:rPr>
        <w:t>.</w:t>
      </w:r>
    </w:p>
    <w:p w:rsidR="00AE6811" w:rsidRPr="00E24EF3" w:rsidRDefault="00AE6811" w:rsidP="00181391">
      <w:pPr>
        <w:widowControl/>
        <w:numPr>
          <w:ilvl w:val="0"/>
          <w:numId w:val="17"/>
        </w:numPr>
        <w:tabs>
          <w:tab w:val="left" w:pos="360"/>
        </w:tabs>
        <w:suppressAutoHyphens w:val="0"/>
        <w:autoSpaceDE/>
        <w:spacing w:line="288" w:lineRule="auto"/>
        <w:jc w:val="both"/>
        <w:rPr>
          <w:sz w:val="24"/>
          <w:szCs w:val="24"/>
        </w:rPr>
      </w:pPr>
      <w:r w:rsidRPr="00E24EF3">
        <w:rPr>
          <w:sz w:val="24"/>
          <w:szCs w:val="24"/>
        </w:rPr>
        <w:t>W razie stwierdzenia wad, Zamawiający złoży stosowną reklamację Wykonawcy, który udz</w:t>
      </w:r>
      <w:r w:rsidR="00D71E0C">
        <w:rPr>
          <w:sz w:val="24"/>
          <w:szCs w:val="24"/>
        </w:rPr>
        <w:t xml:space="preserve">ieli na nią odpowiedzi w ciągu </w:t>
      </w:r>
      <w:r w:rsidR="006F7427">
        <w:rPr>
          <w:sz w:val="24"/>
          <w:szCs w:val="24"/>
        </w:rPr>
        <w:t xml:space="preserve">7 </w:t>
      </w:r>
      <w:r w:rsidRPr="00E24EF3">
        <w:rPr>
          <w:sz w:val="24"/>
          <w:szCs w:val="24"/>
        </w:rPr>
        <w:t>dni, a po bezskutecznym upływie tego terminu reklamacja uważana będzie za uznaną w całości, zgodnie z żądaniem Zamawiającego.</w:t>
      </w:r>
    </w:p>
    <w:p w:rsidR="0099273B" w:rsidRPr="00FA00AA" w:rsidRDefault="00AE6811" w:rsidP="00181391">
      <w:pPr>
        <w:widowControl/>
        <w:numPr>
          <w:ilvl w:val="0"/>
          <w:numId w:val="17"/>
        </w:numPr>
        <w:tabs>
          <w:tab w:val="left" w:pos="360"/>
        </w:tabs>
        <w:suppressAutoHyphens w:val="0"/>
        <w:autoSpaceDE/>
        <w:spacing w:line="288" w:lineRule="auto"/>
        <w:jc w:val="both"/>
        <w:rPr>
          <w:sz w:val="24"/>
          <w:szCs w:val="24"/>
        </w:rPr>
      </w:pPr>
      <w:r w:rsidRPr="00E24EF3">
        <w:rPr>
          <w:sz w:val="24"/>
          <w:szCs w:val="24"/>
        </w:rPr>
        <w:t>Koszt reklamowanych materiałów nie będzie obciążał Zamawiającego.</w:t>
      </w:r>
    </w:p>
    <w:p w:rsidR="003B184C" w:rsidRDefault="003B184C" w:rsidP="00585F71">
      <w:pPr>
        <w:widowControl/>
        <w:suppressAutoHyphens w:val="0"/>
        <w:autoSpaceDE/>
        <w:spacing w:line="288" w:lineRule="auto"/>
        <w:ind w:left="0" w:firstLine="0"/>
        <w:jc w:val="center"/>
        <w:rPr>
          <w:b/>
          <w:sz w:val="24"/>
          <w:szCs w:val="24"/>
        </w:rPr>
      </w:pPr>
    </w:p>
    <w:p w:rsidR="00AE6811" w:rsidRPr="00E24EF3" w:rsidRDefault="00AE6811" w:rsidP="00585F71">
      <w:pPr>
        <w:widowControl/>
        <w:suppressAutoHyphens w:val="0"/>
        <w:autoSpaceDE/>
        <w:spacing w:line="288" w:lineRule="auto"/>
        <w:ind w:left="0" w:firstLine="0"/>
        <w:jc w:val="center"/>
        <w:rPr>
          <w:b/>
          <w:sz w:val="24"/>
          <w:szCs w:val="24"/>
        </w:rPr>
      </w:pPr>
      <w:r w:rsidRPr="00E24EF3">
        <w:rPr>
          <w:b/>
          <w:sz w:val="24"/>
          <w:szCs w:val="24"/>
        </w:rPr>
        <w:t>§ 5</w:t>
      </w:r>
    </w:p>
    <w:p w:rsidR="00AE6811" w:rsidRPr="00E24EF3" w:rsidRDefault="00AE6811" w:rsidP="00181391">
      <w:pPr>
        <w:widowControl/>
        <w:numPr>
          <w:ilvl w:val="0"/>
          <w:numId w:val="20"/>
        </w:numPr>
        <w:tabs>
          <w:tab w:val="left" w:pos="360"/>
        </w:tabs>
        <w:suppressAutoHyphens w:val="0"/>
        <w:autoSpaceDE/>
        <w:spacing w:line="288" w:lineRule="auto"/>
        <w:jc w:val="both"/>
        <w:rPr>
          <w:sz w:val="24"/>
          <w:szCs w:val="24"/>
        </w:rPr>
      </w:pPr>
      <w:r w:rsidRPr="00E24EF3">
        <w:rPr>
          <w:sz w:val="24"/>
          <w:szCs w:val="24"/>
        </w:rPr>
        <w:t>W razie wystąpienia zwłoki w dostarczaniu tow</w:t>
      </w:r>
      <w:r w:rsidR="00060E69">
        <w:rPr>
          <w:sz w:val="24"/>
          <w:szCs w:val="24"/>
        </w:rPr>
        <w:t xml:space="preserve">aru w terminie o którym mowa w </w:t>
      </w:r>
      <w:r w:rsidR="00444BBD">
        <w:rPr>
          <w:sz w:val="24"/>
          <w:szCs w:val="24"/>
        </w:rPr>
        <w:t>§2</w:t>
      </w:r>
      <w:r w:rsidR="006523F5">
        <w:rPr>
          <w:sz w:val="24"/>
          <w:szCs w:val="24"/>
        </w:rPr>
        <w:t xml:space="preserve"> ust. 2</w:t>
      </w:r>
      <w:r w:rsidRPr="00E24EF3">
        <w:rPr>
          <w:sz w:val="24"/>
          <w:szCs w:val="24"/>
        </w:rPr>
        <w:t xml:space="preserve"> niniejszej umowy, Wykonawca zobowiązuje się do zapłaty Zamawiając</w:t>
      </w:r>
      <w:r w:rsidR="009A2784">
        <w:rPr>
          <w:sz w:val="24"/>
          <w:szCs w:val="24"/>
        </w:rPr>
        <w:t>emu kary umownej w wysokości 2% w</w:t>
      </w:r>
      <w:r w:rsidRPr="00E24EF3">
        <w:rPr>
          <w:sz w:val="24"/>
          <w:szCs w:val="24"/>
        </w:rPr>
        <w:t>artości towaru, który miał być dostarczony za każdy rozpoczęty dzień zwłoki.</w:t>
      </w:r>
    </w:p>
    <w:p w:rsidR="00AE6811" w:rsidRPr="00E24EF3" w:rsidRDefault="00AE6811" w:rsidP="00181391">
      <w:pPr>
        <w:widowControl/>
        <w:numPr>
          <w:ilvl w:val="0"/>
          <w:numId w:val="20"/>
        </w:numPr>
        <w:tabs>
          <w:tab w:val="left" w:pos="360"/>
        </w:tabs>
        <w:suppressAutoHyphens w:val="0"/>
        <w:autoSpaceDE/>
        <w:spacing w:line="288" w:lineRule="auto"/>
        <w:jc w:val="both"/>
        <w:rPr>
          <w:sz w:val="24"/>
          <w:szCs w:val="24"/>
        </w:rPr>
      </w:pPr>
      <w:r w:rsidRPr="00E24EF3">
        <w:rPr>
          <w:sz w:val="24"/>
          <w:szCs w:val="24"/>
        </w:rPr>
        <w:t>Za odstąpienie od umowy z winy Wykonawcy – Wykonawca zapłaci Zamawiającemu karę w wysokości 5% ceny brutto przedmiotu umowy.</w:t>
      </w:r>
    </w:p>
    <w:p w:rsidR="00AE6811" w:rsidRPr="00E24EF3" w:rsidRDefault="00AE6811" w:rsidP="00181391">
      <w:pPr>
        <w:widowControl/>
        <w:numPr>
          <w:ilvl w:val="0"/>
          <w:numId w:val="20"/>
        </w:numPr>
        <w:tabs>
          <w:tab w:val="left" w:pos="360"/>
        </w:tabs>
        <w:suppressAutoHyphens w:val="0"/>
        <w:autoSpaceDE/>
        <w:spacing w:line="288" w:lineRule="auto"/>
        <w:jc w:val="both"/>
        <w:rPr>
          <w:sz w:val="24"/>
          <w:szCs w:val="24"/>
        </w:rPr>
      </w:pPr>
      <w:r w:rsidRPr="00E24EF3">
        <w:rPr>
          <w:sz w:val="24"/>
          <w:szCs w:val="24"/>
        </w:rPr>
        <w:t>Jeśli szkoda rzeczywista będzie wyższa niż kara umowna, Wykonawca będzie zobowiązany do zapłaty odszkodowania przekraczającego karę umowną.</w:t>
      </w:r>
    </w:p>
    <w:p w:rsidR="00AE6811" w:rsidRPr="00E24EF3" w:rsidRDefault="00AE6811" w:rsidP="00181391">
      <w:pPr>
        <w:widowControl/>
        <w:numPr>
          <w:ilvl w:val="0"/>
          <w:numId w:val="20"/>
        </w:numPr>
        <w:tabs>
          <w:tab w:val="left" w:pos="360"/>
        </w:tabs>
        <w:suppressAutoHyphens w:val="0"/>
        <w:autoSpaceDE/>
        <w:spacing w:line="288" w:lineRule="auto"/>
        <w:jc w:val="both"/>
        <w:rPr>
          <w:sz w:val="24"/>
          <w:szCs w:val="24"/>
        </w:rPr>
      </w:pPr>
      <w:r w:rsidRPr="00E24EF3">
        <w:rPr>
          <w:sz w:val="24"/>
          <w:szCs w:val="24"/>
        </w:rPr>
        <w:t>Wykonawca wyraża zgodę na potrącenie naliczonych kar umownych z wynagrodzenia za wykonanie przedmiotu umowy.</w:t>
      </w:r>
    </w:p>
    <w:p w:rsidR="00AE6811" w:rsidRPr="00E24EF3" w:rsidRDefault="00AE6811" w:rsidP="00585F71">
      <w:pPr>
        <w:widowControl/>
        <w:suppressAutoHyphens w:val="0"/>
        <w:autoSpaceDE/>
        <w:spacing w:line="288" w:lineRule="auto"/>
        <w:ind w:left="0" w:firstLine="0"/>
        <w:jc w:val="both"/>
        <w:rPr>
          <w:sz w:val="24"/>
          <w:szCs w:val="24"/>
        </w:rPr>
      </w:pPr>
    </w:p>
    <w:p w:rsidR="00AE6811" w:rsidRPr="00E24EF3" w:rsidRDefault="00C13387" w:rsidP="00585F71">
      <w:pPr>
        <w:widowControl/>
        <w:suppressAutoHyphens w:val="0"/>
        <w:autoSpaceDE/>
        <w:spacing w:line="288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AE6811" w:rsidRPr="00972A75" w:rsidRDefault="00AE6811" w:rsidP="00181391">
      <w:pPr>
        <w:widowControl/>
        <w:numPr>
          <w:ilvl w:val="0"/>
          <w:numId w:val="19"/>
        </w:numPr>
        <w:tabs>
          <w:tab w:val="left" w:pos="360"/>
        </w:tabs>
        <w:suppressAutoHyphens w:val="0"/>
        <w:autoSpaceDE/>
        <w:spacing w:line="288" w:lineRule="auto"/>
        <w:jc w:val="both"/>
        <w:rPr>
          <w:b/>
          <w:sz w:val="24"/>
          <w:szCs w:val="24"/>
        </w:rPr>
      </w:pPr>
      <w:r w:rsidRPr="00E24EF3">
        <w:rPr>
          <w:sz w:val="24"/>
          <w:szCs w:val="24"/>
        </w:rPr>
        <w:t>Umowa zostaje zawarta na czas okr</w:t>
      </w:r>
      <w:r w:rsidR="00D602B8" w:rsidRPr="00E24EF3">
        <w:rPr>
          <w:sz w:val="24"/>
          <w:szCs w:val="24"/>
        </w:rPr>
        <w:t xml:space="preserve">eślony i obejmuje okres </w:t>
      </w:r>
      <w:r w:rsidR="008C722C" w:rsidRPr="00972A75">
        <w:rPr>
          <w:b/>
          <w:sz w:val="24"/>
          <w:szCs w:val="24"/>
        </w:rPr>
        <w:t>od dnia podpisania umowy – 12 miesięcy.</w:t>
      </w:r>
    </w:p>
    <w:p w:rsidR="00AE6811" w:rsidRPr="00E24EF3" w:rsidRDefault="00AE6811" w:rsidP="00181391">
      <w:pPr>
        <w:widowControl/>
        <w:numPr>
          <w:ilvl w:val="0"/>
          <w:numId w:val="19"/>
        </w:numPr>
        <w:tabs>
          <w:tab w:val="left" w:pos="360"/>
        </w:tabs>
        <w:suppressAutoHyphens w:val="0"/>
        <w:autoSpaceDE/>
        <w:spacing w:line="288" w:lineRule="auto"/>
        <w:jc w:val="both"/>
        <w:rPr>
          <w:sz w:val="24"/>
          <w:szCs w:val="24"/>
        </w:rPr>
      </w:pPr>
      <w:r w:rsidRPr="00E24EF3">
        <w:rPr>
          <w:sz w:val="24"/>
          <w:szCs w:val="24"/>
        </w:rPr>
        <w:lastRenderedPageBreak/>
        <w:t>Zamawiający może niezwłocznie odstąpić od umowy, jeżeli Wykonawca wykonuje zamówienia nienależycie, niezgodnie z umową, bez uzasadnionych przyczyn nie przystąpił do realizacji zamówienia, ogłoszono upadłość lub wydano nakaz zajęcia majątku Wykonawcy.</w:t>
      </w:r>
    </w:p>
    <w:p w:rsidR="00AE6811" w:rsidRPr="00E24EF3" w:rsidRDefault="00AE6811" w:rsidP="00181391">
      <w:pPr>
        <w:widowControl/>
        <w:numPr>
          <w:ilvl w:val="0"/>
          <w:numId w:val="19"/>
        </w:numPr>
        <w:tabs>
          <w:tab w:val="left" w:pos="360"/>
        </w:tabs>
        <w:suppressAutoHyphens w:val="0"/>
        <w:autoSpaceDE/>
        <w:spacing w:line="288" w:lineRule="auto"/>
        <w:jc w:val="both"/>
        <w:rPr>
          <w:sz w:val="24"/>
          <w:szCs w:val="24"/>
        </w:rPr>
      </w:pPr>
      <w:r w:rsidRPr="00E24EF3">
        <w:rPr>
          <w:sz w:val="24"/>
          <w:szCs w:val="24"/>
        </w:rPr>
        <w:t>Wskazane w poszczególnych pozycjach zamówienia rodzaje i ilości materiałów są szacunkowymi, jakie Zamawiający przewiduje zamówić w okresie objętym umową i nie mogą stanowić podstawy do dochodzenia roszczeń Wykonawcy z tytułu nie wykonania zakresu umowy.</w:t>
      </w:r>
    </w:p>
    <w:p w:rsidR="00AE6811" w:rsidRDefault="00AE6811" w:rsidP="00181391">
      <w:pPr>
        <w:widowControl/>
        <w:numPr>
          <w:ilvl w:val="0"/>
          <w:numId w:val="19"/>
        </w:numPr>
        <w:tabs>
          <w:tab w:val="left" w:pos="360"/>
        </w:tabs>
        <w:suppressAutoHyphens w:val="0"/>
        <w:autoSpaceDE/>
        <w:spacing w:line="288" w:lineRule="auto"/>
        <w:jc w:val="both"/>
        <w:rPr>
          <w:sz w:val="24"/>
          <w:szCs w:val="24"/>
        </w:rPr>
      </w:pPr>
      <w:r w:rsidRPr="00E24EF3">
        <w:rPr>
          <w:sz w:val="24"/>
          <w:szCs w:val="24"/>
        </w:rPr>
        <w:t>Zamawiający zastrzega sobie możliwość udzielania zamówień uzupełniających stanowiących łącznie nie wi</w:t>
      </w:r>
      <w:r w:rsidR="00D30561">
        <w:rPr>
          <w:sz w:val="24"/>
          <w:szCs w:val="24"/>
        </w:rPr>
        <w:t>ęcej niż 1</w:t>
      </w:r>
      <w:r w:rsidR="00E707A1">
        <w:rPr>
          <w:sz w:val="24"/>
          <w:szCs w:val="24"/>
        </w:rPr>
        <w:t>0% wartości zamówienia.</w:t>
      </w:r>
    </w:p>
    <w:p w:rsidR="0043053A" w:rsidRPr="00E24EF3" w:rsidRDefault="0043053A" w:rsidP="00181391">
      <w:pPr>
        <w:widowControl/>
        <w:numPr>
          <w:ilvl w:val="0"/>
          <w:numId w:val="19"/>
        </w:numPr>
        <w:tabs>
          <w:tab w:val="left" w:pos="360"/>
        </w:tabs>
        <w:suppressAutoHyphens w:val="0"/>
        <w:autoSpaceDE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może odstąpić od umowy po trzeciej naliczonej karze spowodowanej  zwłoką w dostawie materiału.</w:t>
      </w:r>
    </w:p>
    <w:p w:rsidR="00E77584" w:rsidRDefault="00E77584" w:rsidP="00585F71">
      <w:pPr>
        <w:widowControl/>
        <w:suppressAutoHyphens w:val="0"/>
        <w:autoSpaceDE/>
        <w:spacing w:line="288" w:lineRule="auto"/>
        <w:ind w:left="0" w:firstLine="0"/>
        <w:jc w:val="center"/>
        <w:rPr>
          <w:b/>
          <w:sz w:val="24"/>
          <w:szCs w:val="24"/>
        </w:rPr>
      </w:pPr>
    </w:p>
    <w:p w:rsidR="003B184C" w:rsidRPr="00E24EF3" w:rsidRDefault="003B184C" w:rsidP="003B184C">
      <w:pPr>
        <w:widowControl/>
        <w:suppressAutoHyphens w:val="0"/>
        <w:autoSpaceDE/>
        <w:spacing w:line="288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3B184C" w:rsidRDefault="003B184C" w:rsidP="007A1EB1">
      <w:pPr>
        <w:widowControl/>
        <w:suppressAutoHyphens w:val="0"/>
        <w:autoSpaceDE/>
        <w:spacing w:line="288" w:lineRule="auto"/>
        <w:ind w:left="0" w:firstLine="0"/>
        <w:rPr>
          <w:b/>
          <w:sz w:val="24"/>
          <w:szCs w:val="24"/>
        </w:rPr>
      </w:pPr>
    </w:p>
    <w:p w:rsidR="007A1EB1" w:rsidRDefault="003B184C" w:rsidP="00181391">
      <w:pPr>
        <w:pStyle w:val="Akapitzlist"/>
        <w:widowControl/>
        <w:numPr>
          <w:ilvl w:val="1"/>
          <w:numId w:val="6"/>
        </w:numPr>
        <w:tabs>
          <w:tab w:val="clear" w:pos="1080"/>
        </w:tabs>
        <w:spacing w:line="288" w:lineRule="auto"/>
        <w:ind w:left="426" w:hanging="414"/>
        <w:jc w:val="both"/>
        <w:rPr>
          <w:color w:val="000000"/>
          <w:kern w:val="0"/>
          <w:sz w:val="24"/>
          <w:szCs w:val="24"/>
        </w:rPr>
      </w:pPr>
      <w:r w:rsidRPr="005E4F9E">
        <w:rPr>
          <w:color w:val="000000"/>
          <w:kern w:val="0"/>
          <w:sz w:val="24"/>
          <w:szCs w:val="24"/>
        </w:rPr>
        <w:t>Wykonawca oświadcza, że</w:t>
      </w:r>
      <w:r w:rsidR="007A1EB1">
        <w:rPr>
          <w:color w:val="000000"/>
          <w:kern w:val="0"/>
          <w:sz w:val="24"/>
          <w:szCs w:val="24"/>
        </w:rPr>
        <w:t xml:space="preserve"> osoby realizujące czynności w ramach przedmiotu umowy są zatrudnione na umowie o pracę.</w:t>
      </w:r>
    </w:p>
    <w:p w:rsidR="002C6F58" w:rsidRDefault="002C6F58" w:rsidP="00585F71">
      <w:pPr>
        <w:widowControl/>
        <w:suppressAutoHyphens w:val="0"/>
        <w:autoSpaceDE/>
        <w:spacing w:line="288" w:lineRule="auto"/>
        <w:ind w:left="0" w:firstLine="0"/>
        <w:jc w:val="both"/>
        <w:rPr>
          <w:sz w:val="24"/>
          <w:szCs w:val="24"/>
        </w:rPr>
      </w:pPr>
    </w:p>
    <w:p w:rsidR="002C6F58" w:rsidRPr="002C6F58" w:rsidRDefault="002C6F58" w:rsidP="009C32EC">
      <w:pPr>
        <w:widowControl/>
        <w:suppressAutoHyphens w:val="0"/>
        <w:autoSpaceDE/>
        <w:spacing w:line="288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2C6F58" w:rsidRPr="002C6F58" w:rsidRDefault="002C6F58" w:rsidP="002C6F58">
      <w:pPr>
        <w:widowControl/>
        <w:autoSpaceDE/>
        <w:spacing w:line="240" w:lineRule="auto"/>
        <w:ind w:left="0" w:firstLine="0"/>
        <w:jc w:val="center"/>
        <w:rPr>
          <w:b/>
          <w:kern w:val="0"/>
          <w:sz w:val="24"/>
          <w:szCs w:val="24"/>
        </w:rPr>
      </w:pPr>
      <w:r w:rsidRPr="002C6F58">
        <w:rPr>
          <w:b/>
          <w:kern w:val="0"/>
          <w:sz w:val="24"/>
          <w:szCs w:val="24"/>
        </w:rPr>
        <w:t>ZMIANY UMOWY</w:t>
      </w:r>
    </w:p>
    <w:p w:rsidR="002C6F58" w:rsidRPr="002C6F58" w:rsidRDefault="002C6F58" w:rsidP="002C6F58">
      <w:pPr>
        <w:widowControl/>
        <w:autoSpaceDE/>
        <w:spacing w:line="240" w:lineRule="auto"/>
        <w:ind w:left="0" w:firstLine="0"/>
        <w:jc w:val="center"/>
        <w:rPr>
          <w:b/>
          <w:kern w:val="0"/>
          <w:sz w:val="24"/>
          <w:szCs w:val="24"/>
        </w:rPr>
      </w:pPr>
      <w:r w:rsidRPr="002C6F58">
        <w:rPr>
          <w:b/>
          <w:kern w:val="0"/>
          <w:sz w:val="24"/>
          <w:szCs w:val="24"/>
        </w:rPr>
        <w:t xml:space="preserve"> ZE WZGLĘDU NA WYSTĘPOWANIE SIŁY WYŻSZEJ</w:t>
      </w:r>
    </w:p>
    <w:p w:rsidR="002C6F58" w:rsidRPr="002C6F58" w:rsidRDefault="002C6F58" w:rsidP="002C6F58">
      <w:pPr>
        <w:widowControl/>
        <w:suppressAutoHyphens w:val="0"/>
        <w:autoSpaceDE/>
        <w:spacing w:line="240" w:lineRule="auto"/>
        <w:ind w:left="0" w:firstLine="0"/>
        <w:rPr>
          <w:color w:val="575757"/>
          <w:kern w:val="0"/>
          <w:lang w:eastAsia="pl-PL"/>
        </w:rPr>
      </w:pPr>
    </w:p>
    <w:p w:rsidR="002C6F58" w:rsidRPr="002C6F58" w:rsidRDefault="002C6F58" w:rsidP="002C6F58">
      <w:pPr>
        <w:widowControl/>
        <w:suppressAutoHyphens w:val="0"/>
        <w:autoSpaceDE/>
        <w:spacing w:line="240" w:lineRule="auto"/>
        <w:ind w:left="0" w:firstLine="0"/>
        <w:rPr>
          <w:color w:val="575757"/>
          <w:kern w:val="0"/>
          <w:lang w:eastAsia="pl-PL"/>
        </w:rPr>
      </w:pPr>
    </w:p>
    <w:p w:rsidR="002C6F58" w:rsidRPr="005B0008" w:rsidRDefault="002C6F58" w:rsidP="005B0008">
      <w:pPr>
        <w:pStyle w:val="Akapitzlist"/>
        <w:widowControl/>
        <w:numPr>
          <w:ilvl w:val="2"/>
          <w:numId w:val="6"/>
        </w:numPr>
        <w:suppressAutoHyphens w:val="0"/>
        <w:autoSpaceDE/>
        <w:spacing w:after="200" w:line="240" w:lineRule="auto"/>
        <w:jc w:val="both"/>
        <w:rPr>
          <w:kern w:val="0"/>
          <w:sz w:val="24"/>
          <w:szCs w:val="24"/>
          <w:lang w:eastAsia="pl-PL"/>
        </w:rPr>
      </w:pPr>
      <w:r w:rsidRPr="005B0008">
        <w:rPr>
          <w:kern w:val="0"/>
          <w:sz w:val="24"/>
          <w:szCs w:val="24"/>
          <w:lang w:eastAsia="pl-PL"/>
        </w:rPr>
        <w:t>Strony umowy w sprawie zamówienia niezwłocznie, wzajemnie informują się o wpływie okoliczności związanych z wystąpieniem</w:t>
      </w:r>
      <w:r w:rsidR="00B8006A">
        <w:rPr>
          <w:kern w:val="0"/>
          <w:sz w:val="24"/>
          <w:szCs w:val="24"/>
          <w:lang w:eastAsia="pl-PL"/>
        </w:rPr>
        <w:t xml:space="preserve"> </w:t>
      </w:r>
      <w:proofErr w:type="spellStart"/>
      <w:r w:rsidR="00B8006A">
        <w:rPr>
          <w:kern w:val="0"/>
          <w:sz w:val="24"/>
          <w:szCs w:val="24"/>
          <w:lang w:eastAsia="pl-PL"/>
        </w:rPr>
        <w:t>zachorowań</w:t>
      </w:r>
      <w:proofErr w:type="spellEnd"/>
      <w:r w:rsidR="00B8006A">
        <w:rPr>
          <w:kern w:val="0"/>
          <w:sz w:val="24"/>
          <w:szCs w:val="24"/>
          <w:lang w:eastAsia="pl-PL"/>
        </w:rPr>
        <w:t xml:space="preserve"> na</w:t>
      </w:r>
      <w:r w:rsidRPr="005B0008">
        <w:rPr>
          <w:kern w:val="0"/>
          <w:sz w:val="24"/>
          <w:szCs w:val="24"/>
          <w:lang w:eastAsia="pl-PL"/>
        </w:rPr>
        <w:t xml:space="preserve"> COVID-19 na należyte wykonanie tej umowy, o ile taki wpływ wystąpił lub może wystąpić. Strony umowy potwierdzają ten wpływ dołączając do informacji, o której mowa w zdaniu pierwszym, oświadczenia lub dokumenty, które mogą dotyczyć w szczególności: </w:t>
      </w:r>
    </w:p>
    <w:p w:rsidR="002C6F58" w:rsidRPr="002C6F58" w:rsidRDefault="002C6F58" w:rsidP="002C6F58">
      <w:pPr>
        <w:widowControl/>
        <w:numPr>
          <w:ilvl w:val="0"/>
          <w:numId w:val="51"/>
        </w:numPr>
        <w:suppressAutoHyphens w:val="0"/>
        <w:autoSpaceDE/>
        <w:spacing w:after="200" w:line="24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C6F58">
        <w:rPr>
          <w:kern w:val="0"/>
          <w:sz w:val="24"/>
          <w:szCs w:val="24"/>
          <w:lang w:eastAsia="pl-PL"/>
        </w:rPr>
        <w:t xml:space="preserve">nieobecności pracowników lub osób świadczących pracę za wynagrodzeniem na innej podstawie niż stosunek pracy, które uczestniczą lub mogłyby uczestniczyć w realizacji zamówienia; </w:t>
      </w:r>
    </w:p>
    <w:p w:rsidR="002C6F58" w:rsidRPr="002C6F58" w:rsidRDefault="002C6F58" w:rsidP="002C6F58">
      <w:pPr>
        <w:widowControl/>
        <w:numPr>
          <w:ilvl w:val="0"/>
          <w:numId w:val="51"/>
        </w:numPr>
        <w:suppressAutoHyphens w:val="0"/>
        <w:autoSpaceDE/>
        <w:spacing w:after="200" w:line="24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C6F58">
        <w:rPr>
          <w:kern w:val="0"/>
          <w:sz w:val="24"/>
          <w:szCs w:val="24"/>
          <w:lang w:eastAsia="pl-PL"/>
        </w:rPr>
        <w:t xml:space="preserve"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 </w:t>
      </w:r>
    </w:p>
    <w:p w:rsidR="002C6F58" w:rsidRPr="002C6F58" w:rsidRDefault="002C6F58" w:rsidP="002C6F58">
      <w:pPr>
        <w:widowControl/>
        <w:numPr>
          <w:ilvl w:val="0"/>
          <w:numId w:val="51"/>
        </w:numPr>
        <w:suppressAutoHyphens w:val="0"/>
        <w:autoSpaceDE/>
        <w:spacing w:after="200" w:line="24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C6F58">
        <w:rPr>
          <w:kern w:val="0"/>
          <w:sz w:val="24"/>
          <w:szCs w:val="24"/>
          <w:lang w:eastAsia="pl-PL"/>
        </w:rPr>
        <w:t xml:space="preserve">poleceń lub decyzji wydanych przez wojewodów, ministra właściwego do spraw zdrowia lub Prezesa Rady Ministrów, związanych z przeciwdziałaniem COVID-19 </w:t>
      </w:r>
    </w:p>
    <w:p w:rsidR="002C6F58" w:rsidRPr="002C6F58" w:rsidRDefault="002C6F58" w:rsidP="002C6F58">
      <w:pPr>
        <w:widowControl/>
        <w:numPr>
          <w:ilvl w:val="0"/>
          <w:numId w:val="51"/>
        </w:numPr>
        <w:suppressAutoHyphens w:val="0"/>
        <w:autoSpaceDE/>
        <w:spacing w:after="200" w:line="24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C6F58">
        <w:rPr>
          <w:kern w:val="0"/>
          <w:sz w:val="24"/>
          <w:szCs w:val="24"/>
          <w:lang w:eastAsia="pl-PL"/>
        </w:rPr>
        <w:t xml:space="preserve">wstrzymania dostaw produktów, komponentów produktu lub materiałów, trudności w dostępie do sprzętu lub trudności w realizacji usług transportowych; </w:t>
      </w:r>
    </w:p>
    <w:p w:rsidR="002C6F58" w:rsidRPr="002C6F58" w:rsidRDefault="002C6F58" w:rsidP="002C6F58">
      <w:pPr>
        <w:widowControl/>
        <w:numPr>
          <w:ilvl w:val="0"/>
          <w:numId w:val="51"/>
        </w:numPr>
        <w:suppressAutoHyphens w:val="0"/>
        <w:autoSpaceDE/>
        <w:spacing w:after="200" w:line="24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C6F58">
        <w:rPr>
          <w:kern w:val="0"/>
          <w:sz w:val="24"/>
          <w:szCs w:val="24"/>
          <w:lang w:eastAsia="pl-PL"/>
        </w:rPr>
        <w:t>innych okoliczności, które uniemożliwiają bądź w istotnym stopniu ograniczają możliwość wykonania umowy;</w:t>
      </w:r>
    </w:p>
    <w:p w:rsidR="002C6F58" w:rsidRPr="002C6F58" w:rsidRDefault="002C6F58" w:rsidP="002C6F58">
      <w:pPr>
        <w:widowControl/>
        <w:numPr>
          <w:ilvl w:val="0"/>
          <w:numId w:val="51"/>
        </w:numPr>
        <w:suppressAutoHyphens w:val="0"/>
        <w:autoSpaceDE/>
        <w:spacing w:after="200" w:line="24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C6F58">
        <w:rPr>
          <w:kern w:val="0"/>
          <w:sz w:val="24"/>
          <w:szCs w:val="24"/>
          <w:lang w:eastAsia="pl-PL"/>
        </w:rPr>
        <w:t xml:space="preserve">okoliczności, o których mowa w pkt 1–5, w zakresie w jakim dotyczą one podwykonawcy lub dalszego podwykonawcy. </w:t>
      </w:r>
    </w:p>
    <w:p w:rsidR="002C6F58" w:rsidRPr="002C6F58" w:rsidRDefault="002C6F58" w:rsidP="002C6F58">
      <w:pPr>
        <w:widowControl/>
        <w:suppressAutoHyphens w:val="0"/>
        <w:autoSpaceDE/>
        <w:spacing w:line="240" w:lineRule="auto"/>
        <w:ind w:left="0" w:firstLine="0"/>
        <w:jc w:val="both"/>
        <w:rPr>
          <w:kern w:val="0"/>
          <w:sz w:val="24"/>
          <w:szCs w:val="24"/>
          <w:lang w:eastAsia="pl-PL"/>
        </w:rPr>
      </w:pPr>
      <w:r w:rsidRPr="002C6F58">
        <w:rPr>
          <w:kern w:val="0"/>
          <w:sz w:val="24"/>
          <w:szCs w:val="24"/>
          <w:lang w:eastAsia="pl-PL"/>
        </w:rPr>
        <w:t xml:space="preserve">2. Każda ze stron umowy, o której mowa w ust. 1, może żądać przedstawienia dodatkowych oświadczeń lub dokumentów potwierdzających wpływ okoliczności związanych z wystąpieniem COVID-19 na należyte wykonanie tej umowy. </w:t>
      </w:r>
    </w:p>
    <w:p w:rsidR="002C6F58" w:rsidRPr="002C6F58" w:rsidRDefault="002C6F58" w:rsidP="002C6F58">
      <w:pPr>
        <w:widowControl/>
        <w:suppressAutoHyphens w:val="0"/>
        <w:autoSpaceDE/>
        <w:spacing w:line="240" w:lineRule="auto"/>
        <w:ind w:left="0" w:firstLine="0"/>
        <w:jc w:val="both"/>
        <w:rPr>
          <w:kern w:val="0"/>
          <w:sz w:val="24"/>
          <w:szCs w:val="24"/>
          <w:lang w:eastAsia="pl-PL"/>
        </w:rPr>
      </w:pPr>
      <w:r w:rsidRPr="002C6F58">
        <w:rPr>
          <w:kern w:val="0"/>
          <w:sz w:val="24"/>
          <w:szCs w:val="24"/>
          <w:lang w:eastAsia="pl-PL"/>
        </w:rPr>
        <w:t xml:space="preserve">3. 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 </w:t>
      </w:r>
    </w:p>
    <w:p w:rsidR="002C6F58" w:rsidRPr="002C6F58" w:rsidRDefault="002C6F58" w:rsidP="002C6F58">
      <w:pPr>
        <w:widowControl/>
        <w:suppressAutoHyphens w:val="0"/>
        <w:autoSpaceDE/>
        <w:spacing w:line="240" w:lineRule="auto"/>
        <w:ind w:left="0" w:firstLine="0"/>
        <w:jc w:val="both"/>
        <w:rPr>
          <w:kern w:val="0"/>
          <w:sz w:val="24"/>
          <w:szCs w:val="24"/>
          <w:lang w:eastAsia="pl-PL"/>
        </w:rPr>
      </w:pPr>
      <w:r w:rsidRPr="002C6F58">
        <w:rPr>
          <w:kern w:val="0"/>
          <w:sz w:val="24"/>
          <w:szCs w:val="24"/>
          <w:lang w:eastAsia="pl-PL"/>
        </w:rPr>
        <w:lastRenderedPageBreak/>
        <w:t xml:space="preserve">4.  Zamawiający, po stwierdzeniu, że okoliczności związane z wystąpieniem COVID-19, o których mowa w ust. 1, mogą wpłynąć lub wpływają na należyte wykonanie umowy, o której mowa w ust. 1, może w uzgodnieniu z wykonawcą dokonać zmiany umowy, w szczególności przez: </w:t>
      </w:r>
    </w:p>
    <w:p w:rsidR="002C6F58" w:rsidRPr="002C6F58" w:rsidRDefault="002C6F58" w:rsidP="002C6F58">
      <w:pPr>
        <w:widowControl/>
        <w:suppressAutoHyphens w:val="0"/>
        <w:autoSpaceDE/>
        <w:spacing w:line="240" w:lineRule="auto"/>
        <w:ind w:left="0" w:firstLine="0"/>
        <w:jc w:val="both"/>
        <w:rPr>
          <w:kern w:val="0"/>
          <w:sz w:val="24"/>
          <w:szCs w:val="24"/>
          <w:lang w:eastAsia="pl-PL"/>
        </w:rPr>
      </w:pPr>
      <w:r w:rsidRPr="002C6F58">
        <w:rPr>
          <w:kern w:val="0"/>
          <w:sz w:val="24"/>
          <w:szCs w:val="24"/>
          <w:lang w:eastAsia="pl-PL"/>
        </w:rPr>
        <w:t xml:space="preserve">1)  zmianę terminu wykonania umowy lub jej części, lub czasowe zawieszenie wykonywania umowy lub jej części, </w:t>
      </w:r>
    </w:p>
    <w:p w:rsidR="002C6F58" w:rsidRPr="002C6F58" w:rsidRDefault="002C6F58" w:rsidP="002C6F58">
      <w:pPr>
        <w:widowControl/>
        <w:suppressAutoHyphens w:val="0"/>
        <w:autoSpaceDE/>
        <w:spacing w:line="240" w:lineRule="auto"/>
        <w:ind w:left="0" w:firstLine="0"/>
        <w:jc w:val="both"/>
        <w:rPr>
          <w:kern w:val="0"/>
          <w:sz w:val="24"/>
          <w:szCs w:val="24"/>
          <w:lang w:eastAsia="pl-PL"/>
        </w:rPr>
      </w:pPr>
      <w:r w:rsidRPr="002C6F58">
        <w:rPr>
          <w:kern w:val="0"/>
          <w:sz w:val="24"/>
          <w:szCs w:val="24"/>
          <w:lang w:eastAsia="pl-PL"/>
        </w:rPr>
        <w:t>2) z</w:t>
      </w:r>
      <w:r w:rsidR="005B0008">
        <w:rPr>
          <w:kern w:val="0"/>
          <w:sz w:val="24"/>
          <w:szCs w:val="24"/>
          <w:lang w:eastAsia="pl-PL"/>
        </w:rPr>
        <w:t>mianę sposobu wykonywania dostaw</w:t>
      </w:r>
    </w:p>
    <w:p w:rsidR="002C6F58" w:rsidRPr="002C6F58" w:rsidRDefault="002C6F58" w:rsidP="002C6F58">
      <w:pPr>
        <w:widowControl/>
        <w:suppressAutoHyphens w:val="0"/>
        <w:autoSpaceDE/>
        <w:spacing w:line="240" w:lineRule="auto"/>
        <w:ind w:left="0" w:firstLine="0"/>
        <w:rPr>
          <w:kern w:val="0"/>
          <w:sz w:val="24"/>
          <w:szCs w:val="24"/>
          <w:lang w:eastAsia="pl-PL"/>
        </w:rPr>
      </w:pPr>
      <w:r w:rsidRPr="002C6F58">
        <w:rPr>
          <w:kern w:val="0"/>
          <w:sz w:val="24"/>
          <w:szCs w:val="24"/>
          <w:lang w:eastAsia="pl-PL"/>
        </w:rPr>
        <w:t xml:space="preserve">3) zmianę zakresu świadczenia wykonawcy i odpowiadającą jej zmianę wynagrodzenia lub sposobu rozliczenia wynagrodzenia wykonawcy – o ile wzrost wynagrodzenia spowodowany każdą kolejną zmianą nie przekroczy 50% wartości pierwotnej umowy. </w:t>
      </w:r>
    </w:p>
    <w:p w:rsidR="002C6F58" w:rsidRPr="002C6F58" w:rsidRDefault="002C6F58" w:rsidP="002C6F58">
      <w:pPr>
        <w:widowControl/>
        <w:suppressAutoHyphens w:val="0"/>
        <w:autoSpaceDE/>
        <w:spacing w:line="240" w:lineRule="auto"/>
        <w:ind w:left="0" w:firstLine="0"/>
        <w:jc w:val="both"/>
        <w:rPr>
          <w:kern w:val="0"/>
          <w:sz w:val="24"/>
          <w:szCs w:val="24"/>
          <w:lang w:eastAsia="pl-PL"/>
        </w:rPr>
      </w:pPr>
      <w:r w:rsidRPr="002C6F58">
        <w:rPr>
          <w:kern w:val="0"/>
          <w:sz w:val="24"/>
          <w:szCs w:val="24"/>
          <w:lang w:eastAsia="pl-PL"/>
        </w:rPr>
        <w:t xml:space="preserve">5. Strona umowy, o której mowa w ust. 1, w stanowisku, o którym mowa w ust. 3, przedstawia wpływ okoliczności związanych z wystąpieniem COVID-19 na należyte jej wykonanie oraz wpływ okoliczności związanych z wystąpieniem COVID-19, na zasadność ustalenia i dochodzenia tych kar lub odszkodowań, lub ich wysokość. </w:t>
      </w:r>
    </w:p>
    <w:p w:rsidR="002C6F58" w:rsidRPr="002C6F58" w:rsidRDefault="002C6F58" w:rsidP="002C6F58">
      <w:pPr>
        <w:widowControl/>
        <w:suppressAutoHyphens w:val="0"/>
        <w:autoSpaceDE/>
        <w:spacing w:line="240" w:lineRule="auto"/>
        <w:ind w:left="0" w:firstLine="0"/>
        <w:jc w:val="both"/>
        <w:rPr>
          <w:kern w:val="0"/>
          <w:sz w:val="24"/>
          <w:szCs w:val="24"/>
          <w:lang w:eastAsia="pl-PL"/>
        </w:rPr>
      </w:pPr>
      <w:r w:rsidRPr="002C6F58">
        <w:rPr>
          <w:kern w:val="0"/>
          <w:sz w:val="24"/>
          <w:szCs w:val="24"/>
          <w:lang w:eastAsia="pl-PL"/>
        </w:rPr>
        <w:t xml:space="preserve">6. Wykonawca i podwykonawca, po stwierdzeniu, że okoliczności związane z wystąpieniem COVID-19, mogą wpłynąć lub wpływają na należyte wykonanie łączącej ich umowy, która jest związana z wykonaniem zamówienia lub jego części,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:rsidR="002C6F58" w:rsidRPr="002C6F58" w:rsidRDefault="002C6F58" w:rsidP="002C6F58">
      <w:pPr>
        <w:widowControl/>
        <w:suppressAutoHyphens w:val="0"/>
        <w:autoSpaceDE/>
        <w:spacing w:line="240" w:lineRule="auto"/>
        <w:ind w:left="0" w:firstLine="0"/>
        <w:jc w:val="both"/>
        <w:rPr>
          <w:kern w:val="0"/>
          <w:sz w:val="24"/>
          <w:szCs w:val="24"/>
          <w:lang w:eastAsia="pl-PL"/>
        </w:rPr>
      </w:pPr>
      <w:r w:rsidRPr="002C6F58">
        <w:rPr>
          <w:kern w:val="0"/>
          <w:sz w:val="24"/>
          <w:szCs w:val="24"/>
          <w:lang w:eastAsia="pl-PL"/>
        </w:rPr>
        <w:t xml:space="preserve">7.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4. </w:t>
      </w:r>
    </w:p>
    <w:p w:rsidR="002C6F58" w:rsidRPr="002C6F58" w:rsidRDefault="002C6F58" w:rsidP="002C6F58">
      <w:pPr>
        <w:widowControl/>
        <w:suppressAutoHyphens w:val="0"/>
        <w:autoSpaceDE/>
        <w:spacing w:line="240" w:lineRule="auto"/>
        <w:ind w:left="0" w:firstLine="0"/>
        <w:jc w:val="both"/>
        <w:rPr>
          <w:kern w:val="0"/>
          <w:sz w:val="24"/>
          <w:szCs w:val="24"/>
          <w:lang w:eastAsia="pl-PL"/>
        </w:rPr>
      </w:pPr>
      <w:r w:rsidRPr="002C6F58">
        <w:rPr>
          <w:kern w:val="0"/>
          <w:sz w:val="24"/>
          <w:szCs w:val="24"/>
          <w:lang w:eastAsia="pl-PL"/>
        </w:rPr>
        <w:t xml:space="preserve">8.  Przepisy ust. 6 i 7 stosuje się do umowy zawartej między podwykonawcą a dalszym podwykonawcą. </w:t>
      </w:r>
    </w:p>
    <w:p w:rsidR="002C6F58" w:rsidRPr="002C6F58" w:rsidRDefault="002C6F58" w:rsidP="002C6F58">
      <w:pPr>
        <w:widowControl/>
        <w:suppressAutoHyphens w:val="0"/>
        <w:autoSpaceDE/>
        <w:spacing w:line="240" w:lineRule="auto"/>
        <w:ind w:left="0" w:firstLine="0"/>
        <w:jc w:val="both"/>
        <w:rPr>
          <w:kern w:val="0"/>
          <w:sz w:val="24"/>
          <w:szCs w:val="24"/>
          <w:lang w:eastAsia="pl-PL"/>
        </w:rPr>
      </w:pPr>
      <w:r w:rsidRPr="002C6F58">
        <w:rPr>
          <w:kern w:val="0"/>
          <w:sz w:val="24"/>
          <w:szCs w:val="24"/>
          <w:lang w:eastAsia="pl-PL"/>
        </w:rPr>
        <w:t>9. Wszystkie zmiany niniejszej umowy wymagają formy pisemnej pod rygorem nieważności.</w:t>
      </w:r>
    </w:p>
    <w:p w:rsidR="002C6F58" w:rsidRPr="002C6F58" w:rsidRDefault="002C6F58" w:rsidP="002C6F58">
      <w:pPr>
        <w:widowControl/>
        <w:suppressAutoHyphens w:val="0"/>
        <w:autoSpaceDE/>
        <w:spacing w:line="240" w:lineRule="auto"/>
        <w:ind w:left="0" w:firstLine="0"/>
        <w:jc w:val="both"/>
        <w:rPr>
          <w:kern w:val="0"/>
          <w:sz w:val="24"/>
          <w:szCs w:val="24"/>
          <w:lang w:eastAsia="pl-PL"/>
        </w:rPr>
      </w:pPr>
    </w:p>
    <w:p w:rsidR="00AE6811" w:rsidRPr="00E24EF3" w:rsidRDefault="00AE6811" w:rsidP="00FA00AA">
      <w:pPr>
        <w:widowControl/>
        <w:suppressAutoHyphens w:val="0"/>
        <w:autoSpaceDE/>
        <w:spacing w:line="288" w:lineRule="auto"/>
        <w:ind w:left="0" w:firstLine="0"/>
        <w:rPr>
          <w:b/>
          <w:sz w:val="24"/>
          <w:szCs w:val="24"/>
        </w:rPr>
      </w:pPr>
    </w:p>
    <w:p w:rsidR="00AE6811" w:rsidRPr="00E24EF3" w:rsidRDefault="003B184C" w:rsidP="00585F71">
      <w:pPr>
        <w:widowControl/>
        <w:suppressAutoHyphens w:val="0"/>
        <w:autoSpaceDE/>
        <w:spacing w:line="288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FA00AA" w:rsidRPr="00CA03D6" w:rsidRDefault="00EB7393" w:rsidP="00CA03D6">
      <w:pPr>
        <w:widowControl/>
        <w:suppressAutoHyphens w:val="0"/>
        <w:autoSpaceDE/>
        <w:spacing w:line="288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 sprawach nie</w:t>
      </w:r>
      <w:r w:rsidR="00AE6811" w:rsidRPr="00E24EF3">
        <w:rPr>
          <w:sz w:val="24"/>
          <w:szCs w:val="24"/>
        </w:rPr>
        <w:t>uregulowanych niniejszą umową, zastosowanie mają przepisy kodeksu cywilnego</w:t>
      </w:r>
      <w:r w:rsidR="00613EA6">
        <w:rPr>
          <w:sz w:val="24"/>
          <w:szCs w:val="24"/>
        </w:rPr>
        <w:t xml:space="preserve"> oraz Regulaminu udzielania zamówień w Zakładzie Gospodarki Komunalnej Sp. z o.o. w Kątach Wrocławskich</w:t>
      </w:r>
      <w:r w:rsidR="00AE6811" w:rsidRPr="00E24EF3">
        <w:rPr>
          <w:sz w:val="24"/>
          <w:szCs w:val="24"/>
        </w:rPr>
        <w:t>.</w:t>
      </w:r>
      <w:r w:rsidR="009D72B7">
        <w:rPr>
          <w:sz w:val="24"/>
          <w:szCs w:val="24"/>
        </w:rPr>
        <w:t xml:space="preserve"> </w:t>
      </w:r>
      <w:r w:rsidR="009D72B7" w:rsidRPr="009D72B7">
        <w:rPr>
          <w:iCs/>
          <w:kern w:val="0"/>
          <w:sz w:val="24"/>
          <w:szCs w:val="24"/>
          <w:lang w:eastAsia="pl-PL"/>
        </w:rPr>
        <w:t>Ustawy z dnia 2 marca 2020 r. o szczególnych rozwiązaniach związanych z zapobieganiem, przeciwdziałaniem i zwalczaniem COVID – 19, innych chorób zakaźnych oraz wywoł</w:t>
      </w:r>
      <w:r w:rsidR="009D72B7">
        <w:rPr>
          <w:iCs/>
          <w:kern w:val="0"/>
          <w:sz w:val="24"/>
          <w:szCs w:val="24"/>
          <w:lang w:eastAsia="pl-PL"/>
        </w:rPr>
        <w:t>anych nimi sytuacji kryzysowych.</w:t>
      </w:r>
    </w:p>
    <w:p w:rsidR="0011488B" w:rsidRDefault="0011488B" w:rsidP="00585F71">
      <w:pPr>
        <w:widowControl/>
        <w:suppressAutoHyphens w:val="0"/>
        <w:autoSpaceDE/>
        <w:spacing w:line="288" w:lineRule="auto"/>
        <w:ind w:left="0" w:firstLine="0"/>
        <w:jc w:val="center"/>
        <w:rPr>
          <w:b/>
          <w:sz w:val="24"/>
          <w:szCs w:val="24"/>
        </w:rPr>
      </w:pPr>
    </w:p>
    <w:p w:rsidR="00AE6811" w:rsidRPr="00E24EF3" w:rsidRDefault="003B184C" w:rsidP="00585F71">
      <w:pPr>
        <w:widowControl/>
        <w:suppressAutoHyphens w:val="0"/>
        <w:autoSpaceDE/>
        <w:spacing w:line="288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AE6811" w:rsidRPr="00E24EF3" w:rsidRDefault="00AE6811" w:rsidP="00585F71">
      <w:pPr>
        <w:widowControl/>
        <w:suppressAutoHyphens w:val="0"/>
        <w:autoSpaceDE/>
        <w:spacing w:line="288" w:lineRule="auto"/>
        <w:ind w:left="0" w:firstLine="0"/>
        <w:jc w:val="both"/>
        <w:rPr>
          <w:sz w:val="24"/>
          <w:szCs w:val="24"/>
        </w:rPr>
      </w:pPr>
      <w:r w:rsidRPr="00E24EF3">
        <w:rPr>
          <w:sz w:val="24"/>
          <w:szCs w:val="24"/>
        </w:rPr>
        <w:t>Spory wynikłe na tle realizacji niniejszej umowy będzie rozstrzygał właściwy dla Zamawiającego Sąd .</w:t>
      </w:r>
    </w:p>
    <w:p w:rsidR="00202F4D" w:rsidRDefault="00202F4D" w:rsidP="00CF7CAE">
      <w:pPr>
        <w:widowControl/>
        <w:suppressAutoHyphens w:val="0"/>
        <w:autoSpaceDE/>
        <w:spacing w:line="288" w:lineRule="auto"/>
        <w:ind w:left="0" w:firstLine="0"/>
        <w:rPr>
          <w:b/>
          <w:sz w:val="24"/>
          <w:szCs w:val="24"/>
        </w:rPr>
      </w:pPr>
    </w:p>
    <w:p w:rsidR="00AE6811" w:rsidRPr="00E24EF3" w:rsidRDefault="003B184C" w:rsidP="00585F71">
      <w:pPr>
        <w:widowControl/>
        <w:suppressAutoHyphens w:val="0"/>
        <w:autoSpaceDE/>
        <w:spacing w:line="288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AE6811" w:rsidRPr="00E24EF3" w:rsidRDefault="00AE6811" w:rsidP="00585F71">
      <w:pPr>
        <w:widowControl/>
        <w:suppressAutoHyphens w:val="0"/>
        <w:autoSpaceDE/>
        <w:spacing w:line="288" w:lineRule="auto"/>
        <w:ind w:left="0" w:firstLine="0"/>
        <w:jc w:val="both"/>
        <w:rPr>
          <w:sz w:val="24"/>
          <w:szCs w:val="24"/>
        </w:rPr>
      </w:pPr>
      <w:r w:rsidRPr="00E24EF3">
        <w:rPr>
          <w:sz w:val="24"/>
          <w:szCs w:val="24"/>
        </w:rPr>
        <w:t>Umowa została sporządzona w dwóch jednobrzmiących egzemplarzach, po jednym dla każdej ze stron.</w:t>
      </w:r>
    </w:p>
    <w:p w:rsidR="00AE6811" w:rsidRPr="00E24EF3" w:rsidRDefault="00AE6811" w:rsidP="00585F71">
      <w:pPr>
        <w:widowControl/>
        <w:suppressAutoHyphens w:val="0"/>
        <w:autoSpaceDE/>
        <w:spacing w:line="288" w:lineRule="auto"/>
        <w:ind w:left="0" w:firstLine="0"/>
        <w:jc w:val="both"/>
        <w:rPr>
          <w:sz w:val="24"/>
          <w:szCs w:val="24"/>
        </w:rPr>
      </w:pPr>
      <w:r w:rsidRPr="00E24EF3">
        <w:rPr>
          <w:sz w:val="24"/>
          <w:szCs w:val="24"/>
        </w:rPr>
        <w:t>Załączniki do umowy:</w:t>
      </w:r>
    </w:p>
    <w:p w:rsidR="00AE6811" w:rsidRPr="00E24EF3" w:rsidRDefault="00520A3D" w:rsidP="00585F71">
      <w:pPr>
        <w:widowControl/>
        <w:suppressAutoHyphens w:val="0"/>
        <w:autoSpaceDE/>
        <w:spacing w:line="288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formularz oferty</w:t>
      </w:r>
      <w:r w:rsidR="00AE6811" w:rsidRPr="00E24EF3">
        <w:rPr>
          <w:sz w:val="24"/>
          <w:szCs w:val="24"/>
        </w:rPr>
        <w:t xml:space="preserve"> Wy</w:t>
      </w:r>
      <w:r w:rsidR="0073318C">
        <w:rPr>
          <w:sz w:val="24"/>
          <w:szCs w:val="24"/>
        </w:rPr>
        <w:t xml:space="preserve">konawcy wraz ze </w:t>
      </w:r>
      <w:r w:rsidR="00AE6811" w:rsidRPr="00E24EF3">
        <w:rPr>
          <w:sz w:val="24"/>
          <w:szCs w:val="24"/>
        </w:rPr>
        <w:t xml:space="preserve">specyfikacją </w:t>
      </w:r>
      <w:r w:rsidR="0073318C">
        <w:rPr>
          <w:sz w:val="24"/>
          <w:szCs w:val="24"/>
        </w:rPr>
        <w:t>materiałową</w:t>
      </w:r>
    </w:p>
    <w:p w:rsidR="00AE6811" w:rsidRPr="00E24EF3" w:rsidRDefault="00AE6811" w:rsidP="00585F71">
      <w:pPr>
        <w:widowControl/>
        <w:suppressAutoHyphens w:val="0"/>
        <w:autoSpaceDE/>
        <w:spacing w:line="288" w:lineRule="auto"/>
        <w:ind w:left="0" w:firstLine="0"/>
        <w:jc w:val="both"/>
        <w:rPr>
          <w:sz w:val="24"/>
          <w:szCs w:val="24"/>
        </w:rPr>
      </w:pPr>
    </w:p>
    <w:p w:rsidR="00AE6811" w:rsidRPr="00E24EF3" w:rsidRDefault="00AE6811" w:rsidP="00585F71">
      <w:pPr>
        <w:widowControl/>
        <w:suppressAutoHyphens w:val="0"/>
        <w:autoSpaceDE/>
        <w:spacing w:line="288" w:lineRule="auto"/>
        <w:ind w:left="0" w:firstLine="0"/>
        <w:jc w:val="both"/>
        <w:rPr>
          <w:sz w:val="24"/>
          <w:szCs w:val="24"/>
        </w:rPr>
      </w:pPr>
    </w:p>
    <w:p w:rsidR="00C92258" w:rsidRPr="00AD0EFF" w:rsidRDefault="00582A81" w:rsidP="00AD0EFF">
      <w:pPr>
        <w:widowControl/>
        <w:suppressAutoHyphens w:val="0"/>
        <w:autoSpaceDE/>
        <w:spacing w:line="288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AE6811" w:rsidRPr="00E24EF3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C92258" w:rsidRDefault="00C92258" w:rsidP="00585F71">
      <w:pPr>
        <w:pStyle w:val="Tekstpodstawowy"/>
        <w:spacing w:after="0" w:line="288" w:lineRule="auto"/>
        <w:ind w:left="0" w:firstLine="0"/>
        <w:rPr>
          <w:b/>
          <w:sz w:val="24"/>
        </w:rPr>
      </w:pPr>
    </w:p>
    <w:p w:rsidR="00C92258" w:rsidRDefault="00C92258" w:rsidP="00585F71">
      <w:pPr>
        <w:pStyle w:val="Tekstpodstawowy"/>
        <w:spacing w:after="0" w:line="288" w:lineRule="auto"/>
        <w:ind w:left="0" w:firstLine="0"/>
        <w:rPr>
          <w:b/>
          <w:sz w:val="24"/>
        </w:rPr>
      </w:pPr>
      <w:bookmarkStart w:id="0" w:name="_GoBack"/>
      <w:bookmarkEnd w:id="0"/>
    </w:p>
    <w:p w:rsidR="00C92258" w:rsidRDefault="00C92258" w:rsidP="00585F71">
      <w:pPr>
        <w:pStyle w:val="Tekstpodstawowy"/>
        <w:spacing w:after="0" w:line="288" w:lineRule="auto"/>
        <w:ind w:left="0" w:firstLine="0"/>
        <w:rPr>
          <w:b/>
          <w:sz w:val="24"/>
        </w:rPr>
      </w:pPr>
    </w:p>
    <w:p w:rsidR="00C92258" w:rsidRDefault="00C92258" w:rsidP="00585F71">
      <w:pPr>
        <w:pStyle w:val="Tekstpodstawowy"/>
        <w:spacing w:after="0" w:line="288" w:lineRule="auto"/>
        <w:ind w:left="0" w:firstLine="0"/>
        <w:rPr>
          <w:b/>
          <w:sz w:val="24"/>
        </w:rPr>
      </w:pPr>
    </w:p>
    <w:p w:rsidR="00C92258" w:rsidRDefault="00C92258" w:rsidP="00585F71">
      <w:pPr>
        <w:pStyle w:val="Tekstpodstawowy"/>
        <w:spacing w:after="0" w:line="288" w:lineRule="auto"/>
        <w:ind w:left="0" w:firstLine="0"/>
        <w:rPr>
          <w:b/>
          <w:sz w:val="24"/>
        </w:rPr>
      </w:pPr>
    </w:p>
    <w:p w:rsidR="00C92258" w:rsidRDefault="00C92258" w:rsidP="00585F71">
      <w:pPr>
        <w:pStyle w:val="Tekstpodstawowy"/>
        <w:spacing w:after="0" w:line="288" w:lineRule="auto"/>
        <w:ind w:left="0" w:firstLine="0"/>
        <w:rPr>
          <w:b/>
          <w:sz w:val="24"/>
        </w:rPr>
      </w:pPr>
    </w:p>
    <w:p w:rsidR="00C92258" w:rsidRDefault="00C92258" w:rsidP="00585F71">
      <w:pPr>
        <w:pStyle w:val="Tekstpodstawowy"/>
        <w:spacing w:after="0" w:line="288" w:lineRule="auto"/>
        <w:ind w:left="0" w:firstLine="0"/>
        <w:rPr>
          <w:b/>
          <w:sz w:val="24"/>
        </w:rPr>
      </w:pPr>
    </w:p>
    <w:p w:rsidR="00C92258" w:rsidRDefault="00C92258" w:rsidP="00585F71">
      <w:pPr>
        <w:pStyle w:val="Tekstpodstawowy"/>
        <w:spacing w:after="0" w:line="288" w:lineRule="auto"/>
        <w:ind w:left="0" w:firstLine="0"/>
        <w:rPr>
          <w:b/>
          <w:sz w:val="24"/>
        </w:rPr>
      </w:pPr>
    </w:p>
    <w:p w:rsidR="00C92258" w:rsidRDefault="00C92258" w:rsidP="00585F71">
      <w:pPr>
        <w:pStyle w:val="Tekstpodstawowy"/>
        <w:spacing w:after="0" w:line="288" w:lineRule="auto"/>
        <w:ind w:left="0" w:firstLine="0"/>
        <w:rPr>
          <w:b/>
          <w:sz w:val="24"/>
        </w:rPr>
      </w:pPr>
    </w:p>
    <w:p w:rsidR="00C92258" w:rsidRDefault="00C92258" w:rsidP="00585F71">
      <w:pPr>
        <w:pStyle w:val="Tekstpodstawowy"/>
        <w:spacing w:after="0" w:line="288" w:lineRule="auto"/>
        <w:ind w:left="0" w:firstLine="0"/>
        <w:rPr>
          <w:b/>
          <w:sz w:val="24"/>
        </w:rPr>
      </w:pPr>
    </w:p>
    <w:p w:rsidR="00C92258" w:rsidRDefault="00C92258" w:rsidP="00585F71">
      <w:pPr>
        <w:pStyle w:val="Tekstpodstawowy"/>
        <w:spacing w:after="0" w:line="288" w:lineRule="auto"/>
        <w:ind w:left="0" w:firstLine="0"/>
        <w:rPr>
          <w:b/>
          <w:sz w:val="24"/>
        </w:rPr>
      </w:pPr>
    </w:p>
    <w:p w:rsidR="00C92258" w:rsidRDefault="00C92258" w:rsidP="00585F71">
      <w:pPr>
        <w:pStyle w:val="Tekstpodstawowy"/>
        <w:spacing w:after="0" w:line="288" w:lineRule="auto"/>
        <w:ind w:left="0" w:firstLine="0"/>
        <w:rPr>
          <w:b/>
          <w:sz w:val="24"/>
        </w:rPr>
      </w:pPr>
    </w:p>
    <w:p w:rsidR="00C92258" w:rsidRDefault="00C92258" w:rsidP="00585F71">
      <w:pPr>
        <w:pStyle w:val="Tekstpodstawowy"/>
        <w:spacing w:after="0" w:line="288" w:lineRule="auto"/>
        <w:ind w:left="0" w:firstLine="0"/>
        <w:rPr>
          <w:b/>
          <w:sz w:val="24"/>
        </w:rPr>
      </w:pPr>
    </w:p>
    <w:p w:rsidR="00C92258" w:rsidRDefault="00C92258" w:rsidP="00585F71">
      <w:pPr>
        <w:pStyle w:val="Tekstpodstawowy"/>
        <w:spacing w:after="0" w:line="288" w:lineRule="auto"/>
        <w:ind w:left="0" w:firstLine="0"/>
        <w:rPr>
          <w:b/>
          <w:sz w:val="24"/>
        </w:rPr>
      </w:pPr>
    </w:p>
    <w:p w:rsidR="00C92258" w:rsidRDefault="00C92258" w:rsidP="00585F71">
      <w:pPr>
        <w:pStyle w:val="Tekstpodstawowy"/>
        <w:spacing w:after="0" w:line="288" w:lineRule="auto"/>
        <w:ind w:left="0" w:firstLine="0"/>
        <w:rPr>
          <w:b/>
          <w:sz w:val="24"/>
        </w:rPr>
      </w:pPr>
    </w:p>
    <w:p w:rsidR="00C92258" w:rsidRDefault="00C92258" w:rsidP="00585F71">
      <w:pPr>
        <w:pStyle w:val="Tekstpodstawowy"/>
        <w:spacing w:after="0" w:line="288" w:lineRule="auto"/>
        <w:ind w:left="0" w:firstLine="0"/>
        <w:rPr>
          <w:b/>
          <w:sz w:val="24"/>
        </w:rPr>
      </w:pPr>
    </w:p>
    <w:p w:rsidR="00C92258" w:rsidRDefault="00C92258" w:rsidP="00585F71">
      <w:pPr>
        <w:pStyle w:val="Tekstpodstawowy"/>
        <w:spacing w:after="0" w:line="288" w:lineRule="auto"/>
        <w:ind w:left="0" w:firstLine="0"/>
        <w:rPr>
          <w:b/>
          <w:sz w:val="24"/>
        </w:rPr>
      </w:pPr>
    </w:p>
    <w:p w:rsidR="00C92258" w:rsidRDefault="00C92258" w:rsidP="00585F71">
      <w:pPr>
        <w:pStyle w:val="Tekstpodstawowy"/>
        <w:spacing w:after="0" w:line="288" w:lineRule="auto"/>
        <w:ind w:left="0" w:firstLine="0"/>
        <w:rPr>
          <w:b/>
          <w:sz w:val="24"/>
        </w:rPr>
      </w:pPr>
    </w:p>
    <w:p w:rsidR="00C92258" w:rsidRDefault="00C92258" w:rsidP="00585F71">
      <w:pPr>
        <w:pStyle w:val="Tekstpodstawowy"/>
        <w:spacing w:after="0" w:line="288" w:lineRule="auto"/>
        <w:ind w:left="0" w:firstLine="0"/>
        <w:rPr>
          <w:b/>
          <w:sz w:val="24"/>
        </w:rPr>
      </w:pPr>
    </w:p>
    <w:sectPr w:rsidR="00C92258" w:rsidSect="005D765B">
      <w:footerReference w:type="default" r:id="rId9"/>
      <w:footnotePr>
        <w:pos w:val="beneathText"/>
      </w:footnotePr>
      <w:pgSz w:w="11905" w:h="16837"/>
      <w:pgMar w:top="851" w:right="990" w:bottom="672" w:left="1460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9E" w:rsidRDefault="003D169E">
      <w:pPr>
        <w:spacing w:line="240" w:lineRule="auto"/>
      </w:pPr>
      <w:r>
        <w:separator/>
      </w:r>
    </w:p>
  </w:endnote>
  <w:endnote w:type="continuationSeparator" w:id="0">
    <w:p w:rsidR="003D169E" w:rsidRDefault="003D1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TimesNewRomanPS-BoldMT">
    <w:altName w:val="Times New Roman"/>
    <w:charset w:val="EE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797227"/>
      <w:docPartObj>
        <w:docPartGallery w:val="Page Numbers (Bottom of Page)"/>
        <w:docPartUnique/>
      </w:docPartObj>
    </w:sdtPr>
    <w:sdtEndPr/>
    <w:sdtContent>
      <w:p w:rsidR="0016182D" w:rsidRDefault="001618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264">
          <w:rPr>
            <w:noProof/>
          </w:rPr>
          <w:t>9</w:t>
        </w:r>
        <w:r>
          <w:fldChar w:fldCharType="end"/>
        </w:r>
      </w:p>
    </w:sdtContent>
  </w:sdt>
  <w:p w:rsidR="0016182D" w:rsidRDefault="001618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9E" w:rsidRDefault="003D169E">
      <w:pPr>
        <w:spacing w:line="240" w:lineRule="auto"/>
      </w:pPr>
      <w:r>
        <w:separator/>
      </w:r>
    </w:p>
  </w:footnote>
  <w:footnote w:type="continuationSeparator" w:id="0">
    <w:p w:rsidR="003D169E" w:rsidRDefault="003D16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E567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" w:hAnsi="Calibri" w:cs="Calibri"/>
        <w:color w:val="000000"/>
        <w:sz w:val="24"/>
        <w:szCs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24"/>
        <w:szCs w:val="24"/>
        <w:lang w:val="pl-P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582CFE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</w:abstractNum>
  <w:abstractNum w:abstractNumId="6">
    <w:nsid w:val="00000007"/>
    <w:multiLevelType w:val="multilevel"/>
    <w:tmpl w:val="03483152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</w:abstractNum>
  <w:abstractNum w:abstractNumId="7">
    <w:nsid w:val="00000008"/>
    <w:multiLevelType w:val="multilevel"/>
    <w:tmpl w:val="92B4A39A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48CC3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suff w:val="nothing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 %3)"/>
      <w:lvlJc w:val="left"/>
      <w:pPr>
        <w:tabs>
          <w:tab w:val="num" w:pos="0"/>
        </w:tabs>
        <w:ind w:left="0" w:firstLine="0"/>
      </w:pPr>
    </w:lvl>
    <w:lvl w:ilvl="3"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1F"/>
    <w:multiLevelType w:val="singleLevel"/>
    <w:tmpl w:val="A5808DB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026"/>
    <w:multiLevelType w:val="multilevel"/>
    <w:tmpl w:val="306ADA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>
    <w:nsid w:val="051A563C"/>
    <w:multiLevelType w:val="hybridMultilevel"/>
    <w:tmpl w:val="012EB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0C7E77"/>
    <w:multiLevelType w:val="hybridMultilevel"/>
    <w:tmpl w:val="44EEACF4"/>
    <w:lvl w:ilvl="0" w:tplc="946C5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2160A9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C1E1D98"/>
    <w:multiLevelType w:val="hybridMultilevel"/>
    <w:tmpl w:val="BD805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EAE638E"/>
    <w:multiLevelType w:val="multilevel"/>
    <w:tmpl w:val="1142714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13485308"/>
    <w:multiLevelType w:val="singleLevel"/>
    <w:tmpl w:val="2F62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8">
    <w:nsid w:val="1EC1068D"/>
    <w:multiLevelType w:val="hybridMultilevel"/>
    <w:tmpl w:val="5142A7A4"/>
    <w:lvl w:ilvl="0" w:tplc="ABB4C8F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4D36BE3"/>
    <w:multiLevelType w:val="multilevel"/>
    <w:tmpl w:val="5A06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2B161357"/>
    <w:multiLevelType w:val="hybridMultilevel"/>
    <w:tmpl w:val="29564D66"/>
    <w:lvl w:ilvl="0" w:tplc="F6885FD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2"/>
        <w:position w:val="0"/>
        <w:sz w:val="22"/>
        <w:u w:val="none"/>
        <w:vertAlign w:val="baseline"/>
      </w:rPr>
    </w:lvl>
    <w:lvl w:ilvl="1" w:tplc="BD202E4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CFA3A4F"/>
    <w:multiLevelType w:val="multilevel"/>
    <w:tmpl w:val="0BF6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362733F9"/>
    <w:multiLevelType w:val="hybridMultilevel"/>
    <w:tmpl w:val="30663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F07158"/>
    <w:multiLevelType w:val="multilevel"/>
    <w:tmpl w:val="5582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4276590B"/>
    <w:multiLevelType w:val="hybridMultilevel"/>
    <w:tmpl w:val="4E580090"/>
    <w:lvl w:ilvl="0" w:tplc="6DC0D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8D731EA"/>
    <w:multiLevelType w:val="multilevel"/>
    <w:tmpl w:val="2FC2835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4D561B30"/>
    <w:multiLevelType w:val="hybridMultilevel"/>
    <w:tmpl w:val="9600F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395996"/>
    <w:multiLevelType w:val="hybridMultilevel"/>
    <w:tmpl w:val="726C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833DC1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C771F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555B49F9"/>
    <w:multiLevelType w:val="hybridMultilevel"/>
    <w:tmpl w:val="5D54F40A"/>
    <w:lvl w:ilvl="0" w:tplc="286E85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586C5DDF"/>
    <w:multiLevelType w:val="hybridMultilevel"/>
    <w:tmpl w:val="0ED2D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27C89"/>
    <w:multiLevelType w:val="hybridMultilevel"/>
    <w:tmpl w:val="05669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C1230C"/>
    <w:multiLevelType w:val="hybridMultilevel"/>
    <w:tmpl w:val="CFCAF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BF111E"/>
    <w:multiLevelType w:val="hybridMultilevel"/>
    <w:tmpl w:val="C9BA5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2C5832"/>
    <w:multiLevelType w:val="hybridMultilevel"/>
    <w:tmpl w:val="899A7BB2"/>
    <w:lvl w:ilvl="0" w:tplc="1BEEB924">
      <w:start w:val="1"/>
      <w:numFmt w:val="decimal"/>
      <w:lvlText w:val="%1)"/>
      <w:lvlJc w:val="left"/>
      <w:pPr>
        <w:ind w:left="157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7">
    <w:nsid w:val="7B5F47DA"/>
    <w:multiLevelType w:val="hybridMultilevel"/>
    <w:tmpl w:val="631A7256"/>
    <w:lvl w:ilvl="0" w:tplc="31584C92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7CD432D8"/>
    <w:multiLevelType w:val="hybridMultilevel"/>
    <w:tmpl w:val="025843CC"/>
    <w:lvl w:ilvl="0" w:tplc="6506267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9">
    <w:nsid w:val="7EEE4785"/>
    <w:multiLevelType w:val="hybridMultilevel"/>
    <w:tmpl w:val="77FC6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12"/>
  </w:num>
  <w:num w:numId="7">
    <w:abstractNumId w:val="14"/>
  </w:num>
  <w:num w:numId="8">
    <w:abstractNumId w:val="17"/>
  </w:num>
  <w:num w:numId="9">
    <w:abstractNumId w:val="19"/>
  </w:num>
  <w:num w:numId="10">
    <w:abstractNumId w:val="22"/>
  </w:num>
  <w:num w:numId="11">
    <w:abstractNumId w:val="27"/>
  </w:num>
  <w:num w:numId="12">
    <w:abstractNumId w:val="35"/>
  </w:num>
  <w:num w:numId="13">
    <w:abstractNumId w:val="36"/>
  </w:num>
  <w:num w:numId="14">
    <w:abstractNumId w:val="38"/>
  </w:num>
  <w:num w:numId="15">
    <w:abstractNumId w:val="39"/>
  </w:num>
  <w:num w:numId="16">
    <w:abstractNumId w:val="40"/>
  </w:num>
  <w:num w:numId="17">
    <w:abstractNumId w:val="15"/>
  </w:num>
  <w:num w:numId="18">
    <w:abstractNumId w:val="26"/>
  </w:num>
  <w:num w:numId="19">
    <w:abstractNumId w:val="29"/>
  </w:num>
  <w:num w:numId="20">
    <w:abstractNumId w:val="30"/>
  </w:num>
  <w:num w:numId="21">
    <w:abstractNumId w:val="31"/>
  </w:num>
  <w:num w:numId="22">
    <w:abstractNumId w:val="59"/>
  </w:num>
  <w:num w:numId="23">
    <w:abstractNumId w:val="62"/>
  </w:num>
  <w:num w:numId="24">
    <w:abstractNumId w:val="66"/>
  </w:num>
  <w:num w:numId="25">
    <w:abstractNumId w:val="67"/>
  </w:num>
  <w:num w:numId="26">
    <w:abstractNumId w:val="50"/>
  </w:num>
  <w:num w:numId="27">
    <w:abstractNumId w:val="65"/>
  </w:num>
  <w:num w:numId="28">
    <w:abstractNumId w:val="63"/>
  </w:num>
  <w:num w:numId="29">
    <w:abstractNumId w:val="69"/>
  </w:num>
  <w:num w:numId="30">
    <w:abstractNumId w:val="45"/>
  </w:num>
  <w:num w:numId="31">
    <w:abstractNumId w:val="61"/>
  </w:num>
  <w:num w:numId="32">
    <w:abstractNumId w:val="47"/>
  </w:num>
  <w:num w:numId="33">
    <w:abstractNumId w:val="60"/>
  </w:num>
  <w:num w:numId="34">
    <w:abstractNumId w:val="68"/>
  </w:num>
  <w:num w:numId="35">
    <w:abstractNumId w:val="51"/>
  </w:num>
  <w:num w:numId="36">
    <w:abstractNumId w:val="53"/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46"/>
  </w:num>
  <w:num w:numId="40">
    <w:abstractNumId w:val="55"/>
  </w:num>
  <w:num w:numId="41">
    <w:abstractNumId w:val="64"/>
  </w:num>
  <w:num w:numId="42">
    <w:abstractNumId w:val="58"/>
  </w:num>
  <w:num w:numId="43">
    <w:abstractNumId w:val="49"/>
  </w:num>
  <w:num w:numId="44">
    <w:abstractNumId w:val="54"/>
  </w:num>
  <w:num w:numId="45">
    <w:abstractNumId w:val="43"/>
  </w:num>
  <w:num w:numId="46">
    <w:abstractNumId w:val="48"/>
  </w:num>
  <w:num w:numId="47">
    <w:abstractNumId w:val="57"/>
  </w:num>
  <w:num w:numId="48">
    <w:abstractNumId w:val="42"/>
  </w:num>
  <w:num w:numId="49">
    <w:abstractNumId w:val="21"/>
  </w:num>
  <w:num w:numId="50">
    <w:abstractNumId w:val="52"/>
  </w:num>
  <w:num w:numId="51">
    <w:abstractNumId w:val="5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E6"/>
    <w:rsid w:val="00002242"/>
    <w:rsid w:val="000037F3"/>
    <w:rsid w:val="000042AE"/>
    <w:rsid w:val="0000635B"/>
    <w:rsid w:val="00006D5B"/>
    <w:rsid w:val="0000711A"/>
    <w:rsid w:val="00010B58"/>
    <w:rsid w:val="00010BAF"/>
    <w:rsid w:val="00010EDE"/>
    <w:rsid w:val="000114E4"/>
    <w:rsid w:val="00011C2E"/>
    <w:rsid w:val="00011FEC"/>
    <w:rsid w:val="00015107"/>
    <w:rsid w:val="000152C9"/>
    <w:rsid w:val="00015AE2"/>
    <w:rsid w:val="00016531"/>
    <w:rsid w:val="000167C7"/>
    <w:rsid w:val="000174B1"/>
    <w:rsid w:val="00020119"/>
    <w:rsid w:val="00020199"/>
    <w:rsid w:val="00021ADE"/>
    <w:rsid w:val="000237DB"/>
    <w:rsid w:val="00023B2F"/>
    <w:rsid w:val="00023B91"/>
    <w:rsid w:val="00024576"/>
    <w:rsid w:val="00024D47"/>
    <w:rsid w:val="00027D29"/>
    <w:rsid w:val="0003220E"/>
    <w:rsid w:val="00032978"/>
    <w:rsid w:val="00033A66"/>
    <w:rsid w:val="00033C56"/>
    <w:rsid w:val="000352A4"/>
    <w:rsid w:val="0003568C"/>
    <w:rsid w:val="0003614B"/>
    <w:rsid w:val="00036A41"/>
    <w:rsid w:val="00036D9E"/>
    <w:rsid w:val="00037101"/>
    <w:rsid w:val="000376FA"/>
    <w:rsid w:val="0004074F"/>
    <w:rsid w:val="00041FE1"/>
    <w:rsid w:val="00043134"/>
    <w:rsid w:val="00044352"/>
    <w:rsid w:val="00045416"/>
    <w:rsid w:val="00046F88"/>
    <w:rsid w:val="00052DD2"/>
    <w:rsid w:val="00053C53"/>
    <w:rsid w:val="00054021"/>
    <w:rsid w:val="00054409"/>
    <w:rsid w:val="0005455D"/>
    <w:rsid w:val="0005478E"/>
    <w:rsid w:val="00054C62"/>
    <w:rsid w:val="00055220"/>
    <w:rsid w:val="00056054"/>
    <w:rsid w:val="0005651B"/>
    <w:rsid w:val="00057C43"/>
    <w:rsid w:val="0006029B"/>
    <w:rsid w:val="000603AE"/>
    <w:rsid w:val="00060BC3"/>
    <w:rsid w:val="00060E69"/>
    <w:rsid w:val="00061659"/>
    <w:rsid w:val="00062078"/>
    <w:rsid w:val="00062BFD"/>
    <w:rsid w:val="00064862"/>
    <w:rsid w:val="0006513F"/>
    <w:rsid w:val="00065223"/>
    <w:rsid w:val="0006626A"/>
    <w:rsid w:val="0006639E"/>
    <w:rsid w:val="000675A3"/>
    <w:rsid w:val="000708C5"/>
    <w:rsid w:val="0007267B"/>
    <w:rsid w:val="00072B5D"/>
    <w:rsid w:val="00072EB5"/>
    <w:rsid w:val="00073BA9"/>
    <w:rsid w:val="000743D9"/>
    <w:rsid w:val="0007544F"/>
    <w:rsid w:val="000760E7"/>
    <w:rsid w:val="0008079A"/>
    <w:rsid w:val="00081B22"/>
    <w:rsid w:val="00081D21"/>
    <w:rsid w:val="00081EEF"/>
    <w:rsid w:val="00082015"/>
    <w:rsid w:val="000822A1"/>
    <w:rsid w:val="000846CE"/>
    <w:rsid w:val="000856A9"/>
    <w:rsid w:val="0008578C"/>
    <w:rsid w:val="000860F7"/>
    <w:rsid w:val="00086EAD"/>
    <w:rsid w:val="00086F60"/>
    <w:rsid w:val="00087A9B"/>
    <w:rsid w:val="00090ABC"/>
    <w:rsid w:val="00090D5C"/>
    <w:rsid w:val="00091DC7"/>
    <w:rsid w:val="000936DD"/>
    <w:rsid w:val="00093D3F"/>
    <w:rsid w:val="00094534"/>
    <w:rsid w:val="00095F6C"/>
    <w:rsid w:val="00095FBD"/>
    <w:rsid w:val="000962A4"/>
    <w:rsid w:val="000965CF"/>
    <w:rsid w:val="0009695D"/>
    <w:rsid w:val="00097888"/>
    <w:rsid w:val="000A03E2"/>
    <w:rsid w:val="000A1EAE"/>
    <w:rsid w:val="000A4348"/>
    <w:rsid w:val="000A742E"/>
    <w:rsid w:val="000B0E6F"/>
    <w:rsid w:val="000B1BBD"/>
    <w:rsid w:val="000B2AB3"/>
    <w:rsid w:val="000B3C83"/>
    <w:rsid w:val="000B42C2"/>
    <w:rsid w:val="000B56D4"/>
    <w:rsid w:val="000B75CD"/>
    <w:rsid w:val="000C031C"/>
    <w:rsid w:val="000C0D59"/>
    <w:rsid w:val="000C0EFE"/>
    <w:rsid w:val="000C1D63"/>
    <w:rsid w:val="000C1F1F"/>
    <w:rsid w:val="000C2131"/>
    <w:rsid w:val="000C283E"/>
    <w:rsid w:val="000C31EE"/>
    <w:rsid w:val="000C3717"/>
    <w:rsid w:val="000C47DA"/>
    <w:rsid w:val="000C53A9"/>
    <w:rsid w:val="000C5E83"/>
    <w:rsid w:val="000C6DA2"/>
    <w:rsid w:val="000C776C"/>
    <w:rsid w:val="000D0189"/>
    <w:rsid w:val="000D05DA"/>
    <w:rsid w:val="000D09A5"/>
    <w:rsid w:val="000D1929"/>
    <w:rsid w:val="000D1A57"/>
    <w:rsid w:val="000D1BBC"/>
    <w:rsid w:val="000D2FFE"/>
    <w:rsid w:val="000D4663"/>
    <w:rsid w:val="000D4B08"/>
    <w:rsid w:val="000D4E7E"/>
    <w:rsid w:val="000D5603"/>
    <w:rsid w:val="000D76BE"/>
    <w:rsid w:val="000D7F93"/>
    <w:rsid w:val="000E0328"/>
    <w:rsid w:val="000E0458"/>
    <w:rsid w:val="000E1435"/>
    <w:rsid w:val="000E1A40"/>
    <w:rsid w:val="000E2298"/>
    <w:rsid w:val="000E2548"/>
    <w:rsid w:val="000E405E"/>
    <w:rsid w:val="000E5543"/>
    <w:rsid w:val="000F04D5"/>
    <w:rsid w:val="000F04DC"/>
    <w:rsid w:val="000F0789"/>
    <w:rsid w:val="000F0CC5"/>
    <w:rsid w:val="000F2DF8"/>
    <w:rsid w:val="000F47B4"/>
    <w:rsid w:val="000F4F43"/>
    <w:rsid w:val="000F5173"/>
    <w:rsid w:val="000F5A03"/>
    <w:rsid w:val="000F6AD9"/>
    <w:rsid w:val="000F781E"/>
    <w:rsid w:val="001011C6"/>
    <w:rsid w:val="001047CA"/>
    <w:rsid w:val="00104BFA"/>
    <w:rsid w:val="00104C42"/>
    <w:rsid w:val="00105386"/>
    <w:rsid w:val="001060BF"/>
    <w:rsid w:val="001074BE"/>
    <w:rsid w:val="00110FFA"/>
    <w:rsid w:val="001113E1"/>
    <w:rsid w:val="001121D8"/>
    <w:rsid w:val="0011488B"/>
    <w:rsid w:val="00114E6D"/>
    <w:rsid w:val="0011540B"/>
    <w:rsid w:val="00116108"/>
    <w:rsid w:val="00116996"/>
    <w:rsid w:val="00116DCE"/>
    <w:rsid w:val="0011785B"/>
    <w:rsid w:val="00117D4E"/>
    <w:rsid w:val="00117DDC"/>
    <w:rsid w:val="00117ECA"/>
    <w:rsid w:val="001200E4"/>
    <w:rsid w:val="00120B0D"/>
    <w:rsid w:val="00120E73"/>
    <w:rsid w:val="00121499"/>
    <w:rsid w:val="0012376C"/>
    <w:rsid w:val="00123DE8"/>
    <w:rsid w:val="001253C0"/>
    <w:rsid w:val="00125463"/>
    <w:rsid w:val="00125609"/>
    <w:rsid w:val="001276D9"/>
    <w:rsid w:val="00127AA0"/>
    <w:rsid w:val="00127F6E"/>
    <w:rsid w:val="00130B6A"/>
    <w:rsid w:val="001321CE"/>
    <w:rsid w:val="0013351D"/>
    <w:rsid w:val="00133C1A"/>
    <w:rsid w:val="00135B58"/>
    <w:rsid w:val="001363A9"/>
    <w:rsid w:val="00136CF8"/>
    <w:rsid w:val="00137B4A"/>
    <w:rsid w:val="001420D8"/>
    <w:rsid w:val="00142664"/>
    <w:rsid w:val="00145258"/>
    <w:rsid w:val="00145752"/>
    <w:rsid w:val="00145829"/>
    <w:rsid w:val="00145E61"/>
    <w:rsid w:val="00146808"/>
    <w:rsid w:val="00147758"/>
    <w:rsid w:val="00147B4C"/>
    <w:rsid w:val="00150D41"/>
    <w:rsid w:val="0015173E"/>
    <w:rsid w:val="00151AF5"/>
    <w:rsid w:val="00151D98"/>
    <w:rsid w:val="00151E43"/>
    <w:rsid w:val="001521BC"/>
    <w:rsid w:val="001522D7"/>
    <w:rsid w:val="001525F4"/>
    <w:rsid w:val="001543AF"/>
    <w:rsid w:val="0015607B"/>
    <w:rsid w:val="00156092"/>
    <w:rsid w:val="00156BC5"/>
    <w:rsid w:val="00157ECB"/>
    <w:rsid w:val="00160AF0"/>
    <w:rsid w:val="001616F2"/>
    <w:rsid w:val="0016182D"/>
    <w:rsid w:val="00162A05"/>
    <w:rsid w:val="00162F0D"/>
    <w:rsid w:val="00164813"/>
    <w:rsid w:val="0016509E"/>
    <w:rsid w:val="00165732"/>
    <w:rsid w:val="001668A4"/>
    <w:rsid w:val="00167B7F"/>
    <w:rsid w:val="00171653"/>
    <w:rsid w:val="001727E5"/>
    <w:rsid w:val="00172AA9"/>
    <w:rsid w:val="0017349A"/>
    <w:rsid w:val="00174CB0"/>
    <w:rsid w:val="00174E79"/>
    <w:rsid w:val="00176614"/>
    <w:rsid w:val="00177034"/>
    <w:rsid w:val="00177C02"/>
    <w:rsid w:val="00177C12"/>
    <w:rsid w:val="00180597"/>
    <w:rsid w:val="0018127D"/>
    <w:rsid w:val="00181391"/>
    <w:rsid w:val="001833B1"/>
    <w:rsid w:val="00184276"/>
    <w:rsid w:val="00186A84"/>
    <w:rsid w:val="001876B0"/>
    <w:rsid w:val="00187AF5"/>
    <w:rsid w:val="001905CC"/>
    <w:rsid w:val="001910A9"/>
    <w:rsid w:val="00193890"/>
    <w:rsid w:val="00194C8A"/>
    <w:rsid w:val="001960A5"/>
    <w:rsid w:val="001977EA"/>
    <w:rsid w:val="001A0DD8"/>
    <w:rsid w:val="001A13C9"/>
    <w:rsid w:val="001A1454"/>
    <w:rsid w:val="001A1876"/>
    <w:rsid w:val="001A52EE"/>
    <w:rsid w:val="001A6AD7"/>
    <w:rsid w:val="001A6ADE"/>
    <w:rsid w:val="001B144D"/>
    <w:rsid w:val="001B1D59"/>
    <w:rsid w:val="001B30D3"/>
    <w:rsid w:val="001B3702"/>
    <w:rsid w:val="001B4FA0"/>
    <w:rsid w:val="001B57ED"/>
    <w:rsid w:val="001B6508"/>
    <w:rsid w:val="001C034E"/>
    <w:rsid w:val="001C1886"/>
    <w:rsid w:val="001C1A28"/>
    <w:rsid w:val="001C1BE3"/>
    <w:rsid w:val="001C1DA6"/>
    <w:rsid w:val="001C50A1"/>
    <w:rsid w:val="001D0F56"/>
    <w:rsid w:val="001D1053"/>
    <w:rsid w:val="001D10C0"/>
    <w:rsid w:val="001D480D"/>
    <w:rsid w:val="001D72D8"/>
    <w:rsid w:val="001E079E"/>
    <w:rsid w:val="001E334F"/>
    <w:rsid w:val="001E3D8A"/>
    <w:rsid w:val="001E4395"/>
    <w:rsid w:val="001E47A1"/>
    <w:rsid w:val="001E566D"/>
    <w:rsid w:val="001E5EE8"/>
    <w:rsid w:val="001E79AD"/>
    <w:rsid w:val="001F0706"/>
    <w:rsid w:val="001F073C"/>
    <w:rsid w:val="001F22FD"/>
    <w:rsid w:val="001F3582"/>
    <w:rsid w:val="001F3ECA"/>
    <w:rsid w:val="001F467E"/>
    <w:rsid w:val="001F48F4"/>
    <w:rsid w:val="001F6433"/>
    <w:rsid w:val="00200EB8"/>
    <w:rsid w:val="00202C84"/>
    <w:rsid w:val="00202F4D"/>
    <w:rsid w:val="00204664"/>
    <w:rsid w:val="00207A5D"/>
    <w:rsid w:val="00207D74"/>
    <w:rsid w:val="002105AE"/>
    <w:rsid w:val="00211D72"/>
    <w:rsid w:val="002122E3"/>
    <w:rsid w:val="002125ED"/>
    <w:rsid w:val="00213CF9"/>
    <w:rsid w:val="002145E1"/>
    <w:rsid w:val="002148FD"/>
    <w:rsid w:val="00215495"/>
    <w:rsid w:val="00215C13"/>
    <w:rsid w:val="00215EB6"/>
    <w:rsid w:val="00216181"/>
    <w:rsid w:val="002168AB"/>
    <w:rsid w:val="002169D5"/>
    <w:rsid w:val="00216CA6"/>
    <w:rsid w:val="002176CF"/>
    <w:rsid w:val="00217B0E"/>
    <w:rsid w:val="00220990"/>
    <w:rsid w:val="002216DF"/>
    <w:rsid w:val="00221E8F"/>
    <w:rsid w:val="00222670"/>
    <w:rsid w:val="00224582"/>
    <w:rsid w:val="00224B3B"/>
    <w:rsid w:val="00227356"/>
    <w:rsid w:val="00227A6C"/>
    <w:rsid w:val="00227C32"/>
    <w:rsid w:val="0023005F"/>
    <w:rsid w:val="00231760"/>
    <w:rsid w:val="00231B13"/>
    <w:rsid w:val="002322F6"/>
    <w:rsid w:val="002329F0"/>
    <w:rsid w:val="0023463B"/>
    <w:rsid w:val="00234A87"/>
    <w:rsid w:val="00237E02"/>
    <w:rsid w:val="00241B4A"/>
    <w:rsid w:val="00242247"/>
    <w:rsid w:val="00242DB1"/>
    <w:rsid w:val="002434F3"/>
    <w:rsid w:val="00244B72"/>
    <w:rsid w:val="0024546D"/>
    <w:rsid w:val="00245E8D"/>
    <w:rsid w:val="0024638E"/>
    <w:rsid w:val="002463D1"/>
    <w:rsid w:val="00247918"/>
    <w:rsid w:val="0025063F"/>
    <w:rsid w:val="00250684"/>
    <w:rsid w:val="00251815"/>
    <w:rsid w:val="00253316"/>
    <w:rsid w:val="002538BF"/>
    <w:rsid w:val="002550D9"/>
    <w:rsid w:val="00255DA8"/>
    <w:rsid w:val="00256FAC"/>
    <w:rsid w:val="00257B88"/>
    <w:rsid w:val="00260190"/>
    <w:rsid w:val="00261DB6"/>
    <w:rsid w:val="00262484"/>
    <w:rsid w:val="00262553"/>
    <w:rsid w:val="0026357D"/>
    <w:rsid w:val="00263D9C"/>
    <w:rsid w:val="00266F93"/>
    <w:rsid w:val="0027014B"/>
    <w:rsid w:val="00270DA4"/>
    <w:rsid w:val="002728CF"/>
    <w:rsid w:val="00272929"/>
    <w:rsid w:val="002729F9"/>
    <w:rsid w:val="00273ED7"/>
    <w:rsid w:val="0027463B"/>
    <w:rsid w:val="0027560C"/>
    <w:rsid w:val="00275898"/>
    <w:rsid w:val="00275EBA"/>
    <w:rsid w:val="00277D6C"/>
    <w:rsid w:val="00280DAC"/>
    <w:rsid w:val="00282867"/>
    <w:rsid w:val="00282B31"/>
    <w:rsid w:val="00283112"/>
    <w:rsid w:val="00284299"/>
    <w:rsid w:val="00284687"/>
    <w:rsid w:val="00284792"/>
    <w:rsid w:val="0028609C"/>
    <w:rsid w:val="00286726"/>
    <w:rsid w:val="00291876"/>
    <w:rsid w:val="00291C9B"/>
    <w:rsid w:val="002935D2"/>
    <w:rsid w:val="00294726"/>
    <w:rsid w:val="00295BA9"/>
    <w:rsid w:val="00295D99"/>
    <w:rsid w:val="00296013"/>
    <w:rsid w:val="0029731B"/>
    <w:rsid w:val="00297358"/>
    <w:rsid w:val="00297368"/>
    <w:rsid w:val="002975AB"/>
    <w:rsid w:val="00297EE5"/>
    <w:rsid w:val="002A15CB"/>
    <w:rsid w:val="002A22AD"/>
    <w:rsid w:val="002A3561"/>
    <w:rsid w:val="002A3C20"/>
    <w:rsid w:val="002A404E"/>
    <w:rsid w:val="002A41C6"/>
    <w:rsid w:val="002A6826"/>
    <w:rsid w:val="002A6846"/>
    <w:rsid w:val="002A7116"/>
    <w:rsid w:val="002A7D42"/>
    <w:rsid w:val="002B1696"/>
    <w:rsid w:val="002B2636"/>
    <w:rsid w:val="002B3EA0"/>
    <w:rsid w:val="002B446B"/>
    <w:rsid w:val="002B6AE0"/>
    <w:rsid w:val="002B6CA4"/>
    <w:rsid w:val="002C064C"/>
    <w:rsid w:val="002C0691"/>
    <w:rsid w:val="002C09D2"/>
    <w:rsid w:val="002C124B"/>
    <w:rsid w:val="002C292A"/>
    <w:rsid w:val="002C2FFC"/>
    <w:rsid w:val="002C406A"/>
    <w:rsid w:val="002C5DA0"/>
    <w:rsid w:val="002C6EAF"/>
    <w:rsid w:val="002C6EFB"/>
    <w:rsid w:val="002C6F58"/>
    <w:rsid w:val="002D01E2"/>
    <w:rsid w:val="002D0330"/>
    <w:rsid w:val="002D1030"/>
    <w:rsid w:val="002D154A"/>
    <w:rsid w:val="002D159C"/>
    <w:rsid w:val="002D28B2"/>
    <w:rsid w:val="002D31AB"/>
    <w:rsid w:val="002D34CF"/>
    <w:rsid w:val="002D36FF"/>
    <w:rsid w:val="002D4C6C"/>
    <w:rsid w:val="002D54C0"/>
    <w:rsid w:val="002D656B"/>
    <w:rsid w:val="002D7E20"/>
    <w:rsid w:val="002E085A"/>
    <w:rsid w:val="002E245A"/>
    <w:rsid w:val="002E2BA2"/>
    <w:rsid w:val="002E5204"/>
    <w:rsid w:val="002E5DA9"/>
    <w:rsid w:val="002E6743"/>
    <w:rsid w:val="002E71D9"/>
    <w:rsid w:val="002E77C7"/>
    <w:rsid w:val="002E79C1"/>
    <w:rsid w:val="002E7E71"/>
    <w:rsid w:val="002F053F"/>
    <w:rsid w:val="002F061F"/>
    <w:rsid w:val="002F22C5"/>
    <w:rsid w:val="002F5F1D"/>
    <w:rsid w:val="002F6241"/>
    <w:rsid w:val="002F6DCF"/>
    <w:rsid w:val="002F7155"/>
    <w:rsid w:val="002F72DF"/>
    <w:rsid w:val="00300778"/>
    <w:rsid w:val="00300980"/>
    <w:rsid w:val="00301344"/>
    <w:rsid w:val="00301943"/>
    <w:rsid w:val="00301E69"/>
    <w:rsid w:val="003020CA"/>
    <w:rsid w:val="003023A6"/>
    <w:rsid w:val="00304F60"/>
    <w:rsid w:val="00305BAF"/>
    <w:rsid w:val="003066FE"/>
    <w:rsid w:val="003069B3"/>
    <w:rsid w:val="0030713D"/>
    <w:rsid w:val="00307DBF"/>
    <w:rsid w:val="00311643"/>
    <w:rsid w:val="00313BE8"/>
    <w:rsid w:val="003150C3"/>
    <w:rsid w:val="00316C4A"/>
    <w:rsid w:val="00317723"/>
    <w:rsid w:val="003221F8"/>
    <w:rsid w:val="00324BF7"/>
    <w:rsid w:val="00326810"/>
    <w:rsid w:val="00326926"/>
    <w:rsid w:val="00330725"/>
    <w:rsid w:val="00332237"/>
    <w:rsid w:val="00332CFE"/>
    <w:rsid w:val="003355EB"/>
    <w:rsid w:val="0033646B"/>
    <w:rsid w:val="003367A9"/>
    <w:rsid w:val="00336907"/>
    <w:rsid w:val="00337287"/>
    <w:rsid w:val="00337CFA"/>
    <w:rsid w:val="003405EE"/>
    <w:rsid w:val="00340A5A"/>
    <w:rsid w:val="00340EFA"/>
    <w:rsid w:val="003437D7"/>
    <w:rsid w:val="003447E0"/>
    <w:rsid w:val="00345BEF"/>
    <w:rsid w:val="0034795C"/>
    <w:rsid w:val="00347CF2"/>
    <w:rsid w:val="00350097"/>
    <w:rsid w:val="003500CA"/>
    <w:rsid w:val="00350362"/>
    <w:rsid w:val="0035098A"/>
    <w:rsid w:val="00351A89"/>
    <w:rsid w:val="00351D9E"/>
    <w:rsid w:val="00352FC2"/>
    <w:rsid w:val="00353BE2"/>
    <w:rsid w:val="00355552"/>
    <w:rsid w:val="0035595C"/>
    <w:rsid w:val="00355B2C"/>
    <w:rsid w:val="00356562"/>
    <w:rsid w:val="00357217"/>
    <w:rsid w:val="00357E3A"/>
    <w:rsid w:val="00360987"/>
    <w:rsid w:val="00363B38"/>
    <w:rsid w:val="00364B38"/>
    <w:rsid w:val="00364DEF"/>
    <w:rsid w:val="00364F73"/>
    <w:rsid w:val="00366C84"/>
    <w:rsid w:val="00367268"/>
    <w:rsid w:val="003708A5"/>
    <w:rsid w:val="00370BA4"/>
    <w:rsid w:val="00370C64"/>
    <w:rsid w:val="00371157"/>
    <w:rsid w:val="00371476"/>
    <w:rsid w:val="00371AB0"/>
    <w:rsid w:val="00372E0C"/>
    <w:rsid w:val="003731C2"/>
    <w:rsid w:val="00373E1D"/>
    <w:rsid w:val="00376600"/>
    <w:rsid w:val="00376AEB"/>
    <w:rsid w:val="0037720B"/>
    <w:rsid w:val="003775E6"/>
    <w:rsid w:val="00377A71"/>
    <w:rsid w:val="00380F60"/>
    <w:rsid w:val="00382411"/>
    <w:rsid w:val="00382F85"/>
    <w:rsid w:val="00383DAE"/>
    <w:rsid w:val="003841AF"/>
    <w:rsid w:val="003843A8"/>
    <w:rsid w:val="003848C1"/>
    <w:rsid w:val="003849F0"/>
    <w:rsid w:val="00385322"/>
    <w:rsid w:val="00385478"/>
    <w:rsid w:val="00385CF5"/>
    <w:rsid w:val="00385D70"/>
    <w:rsid w:val="003869B3"/>
    <w:rsid w:val="00386BBC"/>
    <w:rsid w:val="00386CB9"/>
    <w:rsid w:val="00393135"/>
    <w:rsid w:val="0039339E"/>
    <w:rsid w:val="003938B8"/>
    <w:rsid w:val="00393CB6"/>
    <w:rsid w:val="00393DBA"/>
    <w:rsid w:val="00394612"/>
    <w:rsid w:val="003948AE"/>
    <w:rsid w:val="00396BAE"/>
    <w:rsid w:val="00396E12"/>
    <w:rsid w:val="00397760"/>
    <w:rsid w:val="00397BA8"/>
    <w:rsid w:val="003A224E"/>
    <w:rsid w:val="003A2AEF"/>
    <w:rsid w:val="003A2EAC"/>
    <w:rsid w:val="003A516F"/>
    <w:rsid w:val="003A5328"/>
    <w:rsid w:val="003A662F"/>
    <w:rsid w:val="003A6D99"/>
    <w:rsid w:val="003B184C"/>
    <w:rsid w:val="003B192F"/>
    <w:rsid w:val="003B237C"/>
    <w:rsid w:val="003B2471"/>
    <w:rsid w:val="003B29F2"/>
    <w:rsid w:val="003B2B09"/>
    <w:rsid w:val="003B2C8F"/>
    <w:rsid w:val="003B3770"/>
    <w:rsid w:val="003B38E8"/>
    <w:rsid w:val="003B3A81"/>
    <w:rsid w:val="003B3F5E"/>
    <w:rsid w:val="003B4241"/>
    <w:rsid w:val="003B43A6"/>
    <w:rsid w:val="003B452E"/>
    <w:rsid w:val="003B4AA7"/>
    <w:rsid w:val="003B4DE3"/>
    <w:rsid w:val="003B580F"/>
    <w:rsid w:val="003B5816"/>
    <w:rsid w:val="003B6D45"/>
    <w:rsid w:val="003C0B1D"/>
    <w:rsid w:val="003C0E3B"/>
    <w:rsid w:val="003C0F72"/>
    <w:rsid w:val="003C1D5C"/>
    <w:rsid w:val="003C2519"/>
    <w:rsid w:val="003C2DF6"/>
    <w:rsid w:val="003C2E49"/>
    <w:rsid w:val="003C45C5"/>
    <w:rsid w:val="003C5262"/>
    <w:rsid w:val="003C6B55"/>
    <w:rsid w:val="003C7211"/>
    <w:rsid w:val="003C78B8"/>
    <w:rsid w:val="003D02B2"/>
    <w:rsid w:val="003D0BD6"/>
    <w:rsid w:val="003D0F03"/>
    <w:rsid w:val="003D169E"/>
    <w:rsid w:val="003D2354"/>
    <w:rsid w:val="003D4052"/>
    <w:rsid w:val="003D453F"/>
    <w:rsid w:val="003D616D"/>
    <w:rsid w:val="003D619A"/>
    <w:rsid w:val="003E0082"/>
    <w:rsid w:val="003E0622"/>
    <w:rsid w:val="003E1D4C"/>
    <w:rsid w:val="003E290B"/>
    <w:rsid w:val="003E2BA2"/>
    <w:rsid w:val="003E32E5"/>
    <w:rsid w:val="003E427E"/>
    <w:rsid w:val="003E59F5"/>
    <w:rsid w:val="003E5F0C"/>
    <w:rsid w:val="003E6082"/>
    <w:rsid w:val="003E6FF7"/>
    <w:rsid w:val="003E7033"/>
    <w:rsid w:val="003E79E3"/>
    <w:rsid w:val="003E7E84"/>
    <w:rsid w:val="003F0657"/>
    <w:rsid w:val="003F1EAE"/>
    <w:rsid w:val="003F36DF"/>
    <w:rsid w:val="003F3BB0"/>
    <w:rsid w:val="003F4D33"/>
    <w:rsid w:val="003F59B3"/>
    <w:rsid w:val="003F5AA3"/>
    <w:rsid w:val="003F644C"/>
    <w:rsid w:val="003F7641"/>
    <w:rsid w:val="003F77F8"/>
    <w:rsid w:val="003F7C91"/>
    <w:rsid w:val="0040005C"/>
    <w:rsid w:val="00400731"/>
    <w:rsid w:val="00400734"/>
    <w:rsid w:val="00400756"/>
    <w:rsid w:val="004010D5"/>
    <w:rsid w:val="0040157B"/>
    <w:rsid w:val="0040227F"/>
    <w:rsid w:val="00402EBE"/>
    <w:rsid w:val="00404197"/>
    <w:rsid w:val="0040466D"/>
    <w:rsid w:val="00405520"/>
    <w:rsid w:val="004056D9"/>
    <w:rsid w:val="0040588E"/>
    <w:rsid w:val="00405B8F"/>
    <w:rsid w:val="00405F9F"/>
    <w:rsid w:val="00406A63"/>
    <w:rsid w:val="00406BD6"/>
    <w:rsid w:val="0040765A"/>
    <w:rsid w:val="004104EA"/>
    <w:rsid w:val="00411CE1"/>
    <w:rsid w:val="00411CE5"/>
    <w:rsid w:val="00412B8D"/>
    <w:rsid w:val="004133D9"/>
    <w:rsid w:val="00413C78"/>
    <w:rsid w:val="00414B48"/>
    <w:rsid w:val="00416C9C"/>
    <w:rsid w:val="00416DE5"/>
    <w:rsid w:val="004171DF"/>
    <w:rsid w:val="00417BEF"/>
    <w:rsid w:val="004204D9"/>
    <w:rsid w:val="004225BB"/>
    <w:rsid w:val="0042337D"/>
    <w:rsid w:val="00424EA0"/>
    <w:rsid w:val="00426D04"/>
    <w:rsid w:val="00426F31"/>
    <w:rsid w:val="004271D9"/>
    <w:rsid w:val="00427A51"/>
    <w:rsid w:val="00427C0C"/>
    <w:rsid w:val="00430032"/>
    <w:rsid w:val="004300CA"/>
    <w:rsid w:val="0043053A"/>
    <w:rsid w:val="00430620"/>
    <w:rsid w:val="004314FF"/>
    <w:rsid w:val="00431584"/>
    <w:rsid w:val="00432536"/>
    <w:rsid w:val="00432CF0"/>
    <w:rsid w:val="00433055"/>
    <w:rsid w:val="004335A6"/>
    <w:rsid w:val="004338B1"/>
    <w:rsid w:val="00434CF0"/>
    <w:rsid w:val="0043594A"/>
    <w:rsid w:val="00435CE5"/>
    <w:rsid w:val="00436273"/>
    <w:rsid w:val="00437318"/>
    <w:rsid w:val="00437658"/>
    <w:rsid w:val="00441238"/>
    <w:rsid w:val="004412A8"/>
    <w:rsid w:val="00441630"/>
    <w:rsid w:val="004429F7"/>
    <w:rsid w:val="00443258"/>
    <w:rsid w:val="00444BBD"/>
    <w:rsid w:val="00445083"/>
    <w:rsid w:val="00445158"/>
    <w:rsid w:val="00445196"/>
    <w:rsid w:val="00446405"/>
    <w:rsid w:val="0045021D"/>
    <w:rsid w:val="00451185"/>
    <w:rsid w:val="00452004"/>
    <w:rsid w:val="004526E8"/>
    <w:rsid w:val="00452BA9"/>
    <w:rsid w:val="0045323C"/>
    <w:rsid w:val="004534C7"/>
    <w:rsid w:val="00454060"/>
    <w:rsid w:val="0046074A"/>
    <w:rsid w:val="00462583"/>
    <w:rsid w:val="00463778"/>
    <w:rsid w:val="00463DEF"/>
    <w:rsid w:val="00464393"/>
    <w:rsid w:val="00466332"/>
    <w:rsid w:val="00466FD4"/>
    <w:rsid w:val="00470E25"/>
    <w:rsid w:val="00474505"/>
    <w:rsid w:val="004748FD"/>
    <w:rsid w:val="00474E46"/>
    <w:rsid w:val="00476002"/>
    <w:rsid w:val="00476536"/>
    <w:rsid w:val="004769B8"/>
    <w:rsid w:val="004770E7"/>
    <w:rsid w:val="00477313"/>
    <w:rsid w:val="0047778C"/>
    <w:rsid w:val="00477F36"/>
    <w:rsid w:val="0048018F"/>
    <w:rsid w:val="004803E1"/>
    <w:rsid w:val="004817B0"/>
    <w:rsid w:val="00481AF1"/>
    <w:rsid w:val="00482863"/>
    <w:rsid w:val="00483301"/>
    <w:rsid w:val="00483549"/>
    <w:rsid w:val="00485983"/>
    <w:rsid w:val="004865E6"/>
    <w:rsid w:val="0048689B"/>
    <w:rsid w:val="00490AD5"/>
    <w:rsid w:val="004918FD"/>
    <w:rsid w:val="00491B1D"/>
    <w:rsid w:val="00492C97"/>
    <w:rsid w:val="00495D07"/>
    <w:rsid w:val="00496435"/>
    <w:rsid w:val="004966EE"/>
    <w:rsid w:val="00496D7A"/>
    <w:rsid w:val="004972F5"/>
    <w:rsid w:val="00497A3A"/>
    <w:rsid w:val="004A014A"/>
    <w:rsid w:val="004A0709"/>
    <w:rsid w:val="004A1C96"/>
    <w:rsid w:val="004A2E07"/>
    <w:rsid w:val="004A4C3D"/>
    <w:rsid w:val="004A7334"/>
    <w:rsid w:val="004B0C65"/>
    <w:rsid w:val="004B21BA"/>
    <w:rsid w:val="004B227F"/>
    <w:rsid w:val="004B2651"/>
    <w:rsid w:val="004B331E"/>
    <w:rsid w:val="004B3958"/>
    <w:rsid w:val="004B3B7E"/>
    <w:rsid w:val="004B3CDB"/>
    <w:rsid w:val="004B455B"/>
    <w:rsid w:val="004B4B03"/>
    <w:rsid w:val="004B4F81"/>
    <w:rsid w:val="004B5215"/>
    <w:rsid w:val="004B678F"/>
    <w:rsid w:val="004B7834"/>
    <w:rsid w:val="004C02F8"/>
    <w:rsid w:val="004C2307"/>
    <w:rsid w:val="004C3873"/>
    <w:rsid w:val="004C6B6F"/>
    <w:rsid w:val="004C7CF9"/>
    <w:rsid w:val="004D1223"/>
    <w:rsid w:val="004D17DE"/>
    <w:rsid w:val="004D19C6"/>
    <w:rsid w:val="004D263C"/>
    <w:rsid w:val="004D2678"/>
    <w:rsid w:val="004D3376"/>
    <w:rsid w:val="004D36E0"/>
    <w:rsid w:val="004D457F"/>
    <w:rsid w:val="004D5034"/>
    <w:rsid w:val="004D52DB"/>
    <w:rsid w:val="004D57BC"/>
    <w:rsid w:val="004D5CC7"/>
    <w:rsid w:val="004D7496"/>
    <w:rsid w:val="004D7A95"/>
    <w:rsid w:val="004D7B6E"/>
    <w:rsid w:val="004E2DBE"/>
    <w:rsid w:val="004E359D"/>
    <w:rsid w:val="004E3A65"/>
    <w:rsid w:val="004E437A"/>
    <w:rsid w:val="004E4E33"/>
    <w:rsid w:val="004E5889"/>
    <w:rsid w:val="004E5F19"/>
    <w:rsid w:val="004E65D3"/>
    <w:rsid w:val="004E6EB2"/>
    <w:rsid w:val="004E6F61"/>
    <w:rsid w:val="004E7D8B"/>
    <w:rsid w:val="004F03AB"/>
    <w:rsid w:val="004F0776"/>
    <w:rsid w:val="004F21A2"/>
    <w:rsid w:val="004F25DA"/>
    <w:rsid w:val="004F435E"/>
    <w:rsid w:val="004F43F3"/>
    <w:rsid w:val="004F51D8"/>
    <w:rsid w:val="004F55FB"/>
    <w:rsid w:val="004F6075"/>
    <w:rsid w:val="004F6985"/>
    <w:rsid w:val="004F6E1D"/>
    <w:rsid w:val="004F7488"/>
    <w:rsid w:val="004F775F"/>
    <w:rsid w:val="004F7D40"/>
    <w:rsid w:val="004F7F46"/>
    <w:rsid w:val="0050031D"/>
    <w:rsid w:val="005003CC"/>
    <w:rsid w:val="0050075F"/>
    <w:rsid w:val="00501056"/>
    <w:rsid w:val="00501183"/>
    <w:rsid w:val="005018B7"/>
    <w:rsid w:val="00501AD9"/>
    <w:rsid w:val="00501FC2"/>
    <w:rsid w:val="00502174"/>
    <w:rsid w:val="005024FC"/>
    <w:rsid w:val="005056B4"/>
    <w:rsid w:val="00505722"/>
    <w:rsid w:val="00507CBA"/>
    <w:rsid w:val="005105E2"/>
    <w:rsid w:val="00511435"/>
    <w:rsid w:val="00511D91"/>
    <w:rsid w:val="00513B49"/>
    <w:rsid w:val="00513DE8"/>
    <w:rsid w:val="005140EA"/>
    <w:rsid w:val="0051549B"/>
    <w:rsid w:val="00516978"/>
    <w:rsid w:val="005170C9"/>
    <w:rsid w:val="00520A3D"/>
    <w:rsid w:val="00521AA6"/>
    <w:rsid w:val="00523FAC"/>
    <w:rsid w:val="0052480A"/>
    <w:rsid w:val="00526DB4"/>
    <w:rsid w:val="00526EC5"/>
    <w:rsid w:val="00527438"/>
    <w:rsid w:val="00527462"/>
    <w:rsid w:val="00530F15"/>
    <w:rsid w:val="00530F75"/>
    <w:rsid w:val="00531AFE"/>
    <w:rsid w:val="00532F2D"/>
    <w:rsid w:val="00534532"/>
    <w:rsid w:val="00535F86"/>
    <w:rsid w:val="00537BA3"/>
    <w:rsid w:val="00540D37"/>
    <w:rsid w:val="00540F05"/>
    <w:rsid w:val="0054113E"/>
    <w:rsid w:val="00541B0F"/>
    <w:rsid w:val="00543177"/>
    <w:rsid w:val="005437FD"/>
    <w:rsid w:val="00543F90"/>
    <w:rsid w:val="00544B37"/>
    <w:rsid w:val="00545652"/>
    <w:rsid w:val="005457E0"/>
    <w:rsid w:val="0054640E"/>
    <w:rsid w:val="005476DF"/>
    <w:rsid w:val="00547CE9"/>
    <w:rsid w:val="005510B3"/>
    <w:rsid w:val="00551300"/>
    <w:rsid w:val="00551477"/>
    <w:rsid w:val="00551544"/>
    <w:rsid w:val="0055271D"/>
    <w:rsid w:val="00554A30"/>
    <w:rsid w:val="005550B8"/>
    <w:rsid w:val="00555EBB"/>
    <w:rsid w:val="00556AE9"/>
    <w:rsid w:val="00557CE9"/>
    <w:rsid w:val="005601A7"/>
    <w:rsid w:val="00561413"/>
    <w:rsid w:val="00561960"/>
    <w:rsid w:val="00562245"/>
    <w:rsid w:val="00563A17"/>
    <w:rsid w:val="005645FC"/>
    <w:rsid w:val="00567CB9"/>
    <w:rsid w:val="00571C68"/>
    <w:rsid w:val="0057320B"/>
    <w:rsid w:val="00574308"/>
    <w:rsid w:val="0057499D"/>
    <w:rsid w:val="0057579D"/>
    <w:rsid w:val="00576868"/>
    <w:rsid w:val="0057698D"/>
    <w:rsid w:val="00576E1E"/>
    <w:rsid w:val="005777AF"/>
    <w:rsid w:val="005801D8"/>
    <w:rsid w:val="005807F8"/>
    <w:rsid w:val="005812D1"/>
    <w:rsid w:val="00581ACE"/>
    <w:rsid w:val="00581C97"/>
    <w:rsid w:val="00582A81"/>
    <w:rsid w:val="00584C73"/>
    <w:rsid w:val="00585937"/>
    <w:rsid w:val="00585F71"/>
    <w:rsid w:val="005860F1"/>
    <w:rsid w:val="005914F2"/>
    <w:rsid w:val="00591EDB"/>
    <w:rsid w:val="0059219C"/>
    <w:rsid w:val="0059245F"/>
    <w:rsid w:val="00593A96"/>
    <w:rsid w:val="0059417C"/>
    <w:rsid w:val="00594C8D"/>
    <w:rsid w:val="00597349"/>
    <w:rsid w:val="00597901"/>
    <w:rsid w:val="005A02D2"/>
    <w:rsid w:val="005A13E2"/>
    <w:rsid w:val="005A2B82"/>
    <w:rsid w:val="005A2DB0"/>
    <w:rsid w:val="005A4102"/>
    <w:rsid w:val="005A47C9"/>
    <w:rsid w:val="005A52A6"/>
    <w:rsid w:val="005A78BE"/>
    <w:rsid w:val="005B0008"/>
    <w:rsid w:val="005B0697"/>
    <w:rsid w:val="005B0BE2"/>
    <w:rsid w:val="005B1E62"/>
    <w:rsid w:val="005B1E90"/>
    <w:rsid w:val="005B264C"/>
    <w:rsid w:val="005B3616"/>
    <w:rsid w:val="005B3840"/>
    <w:rsid w:val="005B3C43"/>
    <w:rsid w:val="005B3F7D"/>
    <w:rsid w:val="005B4D0F"/>
    <w:rsid w:val="005B4F50"/>
    <w:rsid w:val="005B619F"/>
    <w:rsid w:val="005B67FB"/>
    <w:rsid w:val="005C0994"/>
    <w:rsid w:val="005C11FB"/>
    <w:rsid w:val="005C1F08"/>
    <w:rsid w:val="005C28E4"/>
    <w:rsid w:val="005C4133"/>
    <w:rsid w:val="005C4976"/>
    <w:rsid w:val="005C4E7B"/>
    <w:rsid w:val="005C5199"/>
    <w:rsid w:val="005C6057"/>
    <w:rsid w:val="005C7F46"/>
    <w:rsid w:val="005D198F"/>
    <w:rsid w:val="005D21E9"/>
    <w:rsid w:val="005D256B"/>
    <w:rsid w:val="005D264D"/>
    <w:rsid w:val="005D346C"/>
    <w:rsid w:val="005D48B3"/>
    <w:rsid w:val="005D5711"/>
    <w:rsid w:val="005D61B3"/>
    <w:rsid w:val="005D6A8F"/>
    <w:rsid w:val="005D6B7B"/>
    <w:rsid w:val="005D6D17"/>
    <w:rsid w:val="005D765B"/>
    <w:rsid w:val="005E1CC5"/>
    <w:rsid w:val="005E24C3"/>
    <w:rsid w:val="005E32DE"/>
    <w:rsid w:val="005E3804"/>
    <w:rsid w:val="005E5E75"/>
    <w:rsid w:val="005E5FD4"/>
    <w:rsid w:val="005E6F02"/>
    <w:rsid w:val="005F0036"/>
    <w:rsid w:val="005F03BB"/>
    <w:rsid w:val="005F2945"/>
    <w:rsid w:val="005F3578"/>
    <w:rsid w:val="005F3A3C"/>
    <w:rsid w:val="005F4218"/>
    <w:rsid w:val="005F48C1"/>
    <w:rsid w:val="005F59AB"/>
    <w:rsid w:val="005F6B7B"/>
    <w:rsid w:val="00600933"/>
    <w:rsid w:val="00600D9D"/>
    <w:rsid w:val="006011FC"/>
    <w:rsid w:val="00601604"/>
    <w:rsid w:val="006031F3"/>
    <w:rsid w:val="006038D9"/>
    <w:rsid w:val="00603E94"/>
    <w:rsid w:val="00605567"/>
    <w:rsid w:val="006069EB"/>
    <w:rsid w:val="00606CFF"/>
    <w:rsid w:val="00606D30"/>
    <w:rsid w:val="0061215B"/>
    <w:rsid w:val="00613D35"/>
    <w:rsid w:val="00613EA6"/>
    <w:rsid w:val="006140D7"/>
    <w:rsid w:val="00615CE3"/>
    <w:rsid w:val="00617ABD"/>
    <w:rsid w:val="006205D6"/>
    <w:rsid w:val="00621007"/>
    <w:rsid w:val="006218A6"/>
    <w:rsid w:val="006221F7"/>
    <w:rsid w:val="006231F0"/>
    <w:rsid w:val="006239EF"/>
    <w:rsid w:val="00623AC7"/>
    <w:rsid w:val="00624BFE"/>
    <w:rsid w:val="00625E52"/>
    <w:rsid w:val="006264D4"/>
    <w:rsid w:val="00626D2C"/>
    <w:rsid w:val="00626FA7"/>
    <w:rsid w:val="00627392"/>
    <w:rsid w:val="0063013F"/>
    <w:rsid w:val="006315DD"/>
    <w:rsid w:val="00631822"/>
    <w:rsid w:val="0063343B"/>
    <w:rsid w:val="00633870"/>
    <w:rsid w:val="00633EDE"/>
    <w:rsid w:val="0063497D"/>
    <w:rsid w:val="00634C69"/>
    <w:rsid w:val="00637087"/>
    <w:rsid w:val="00640471"/>
    <w:rsid w:val="00643B1E"/>
    <w:rsid w:val="00643C10"/>
    <w:rsid w:val="00644AB9"/>
    <w:rsid w:val="00645F20"/>
    <w:rsid w:val="0064686D"/>
    <w:rsid w:val="00647515"/>
    <w:rsid w:val="00650687"/>
    <w:rsid w:val="00652115"/>
    <w:rsid w:val="006523F5"/>
    <w:rsid w:val="00656CD9"/>
    <w:rsid w:val="006600CB"/>
    <w:rsid w:val="00663D36"/>
    <w:rsid w:val="00664A3A"/>
    <w:rsid w:val="00665362"/>
    <w:rsid w:val="0066649B"/>
    <w:rsid w:val="00666DBC"/>
    <w:rsid w:val="00667CA4"/>
    <w:rsid w:val="00671A29"/>
    <w:rsid w:val="006721E9"/>
    <w:rsid w:val="006727B4"/>
    <w:rsid w:val="00673296"/>
    <w:rsid w:val="0067395E"/>
    <w:rsid w:val="00673D42"/>
    <w:rsid w:val="00674C7F"/>
    <w:rsid w:val="00674F70"/>
    <w:rsid w:val="00675EFC"/>
    <w:rsid w:val="00676047"/>
    <w:rsid w:val="00676EED"/>
    <w:rsid w:val="006770DB"/>
    <w:rsid w:val="0067716A"/>
    <w:rsid w:val="00677F61"/>
    <w:rsid w:val="00680E57"/>
    <w:rsid w:val="00681E6A"/>
    <w:rsid w:val="0068562B"/>
    <w:rsid w:val="00692264"/>
    <w:rsid w:val="00693E4F"/>
    <w:rsid w:val="00694A62"/>
    <w:rsid w:val="00694A74"/>
    <w:rsid w:val="00695258"/>
    <w:rsid w:val="00696833"/>
    <w:rsid w:val="00697C97"/>
    <w:rsid w:val="006A34C1"/>
    <w:rsid w:val="006A3F2F"/>
    <w:rsid w:val="006A4183"/>
    <w:rsid w:val="006A547F"/>
    <w:rsid w:val="006A568C"/>
    <w:rsid w:val="006A5791"/>
    <w:rsid w:val="006A7A7A"/>
    <w:rsid w:val="006B0599"/>
    <w:rsid w:val="006B2FAB"/>
    <w:rsid w:val="006B460A"/>
    <w:rsid w:val="006B4BD3"/>
    <w:rsid w:val="006B4E3B"/>
    <w:rsid w:val="006B552E"/>
    <w:rsid w:val="006B55C0"/>
    <w:rsid w:val="006B604A"/>
    <w:rsid w:val="006C0D32"/>
    <w:rsid w:val="006C1573"/>
    <w:rsid w:val="006C1A59"/>
    <w:rsid w:val="006C1DEB"/>
    <w:rsid w:val="006C26A7"/>
    <w:rsid w:val="006C4966"/>
    <w:rsid w:val="006C76F9"/>
    <w:rsid w:val="006D0089"/>
    <w:rsid w:val="006D1C7A"/>
    <w:rsid w:val="006D2A11"/>
    <w:rsid w:val="006D396C"/>
    <w:rsid w:val="006D4797"/>
    <w:rsid w:val="006D4C2F"/>
    <w:rsid w:val="006D56C5"/>
    <w:rsid w:val="006D5ADC"/>
    <w:rsid w:val="006D5C4B"/>
    <w:rsid w:val="006D6115"/>
    <w:rsid w:val="006D720B"/>
    <w:rsid w:val="006D7B46"/>
    <w:rsid w:val="006E1641"/>
    <w:rsid w:val="006E1ACE"/>
    <w:rsid w:val="006E20A5"/>
    <w:rsid w:val="006E2123"/>
    <w:rsid w:val="006E3420"/>
    <w:rsid w:val="006E366D"/>
    <w:rsid w:val="006E38FF"/>
    <w:rsid w:val="006E39DE"/>
    <w:rsid w:val="006E4D3E"/>
    <w:rsid w:val="006E4F9D"/>
    <w:rsid w:val="006E56DA"/>
    <w:rsid w:val="006E5C44"/>
    <w:rsid w:val="006E6032"/>
    <w:rsid w:val="006E6765"/>
    <w:rsid w:val="006E68F9"/>
    <w:rsid w:val="006F2727"/>
    <w:rsid w:val="006F3674"/>
    <w:rsid w:val="006F50A9"/>
    <w:rsid w:val="006F65F4"/>
    <w:rsid w:val="006F7427"/>
    <w:rsid w:val="007035ED"/>
    <w:rsid w:val="007043E0"/>
    <w:rsid w:val="00704D48"/>
    <w:rsid w:val="00705B7C"/>
    <w:rsid w:val="0070613D"/>
    <w:rsid w:val="00707554"/>
    <w:rsid w:val="007106FD"/>
    <w:rsid w:val="007119E8"/>
    <w:rsid w:val="00711DD2"/>
    <w:rsid w:val="007123BF"/>
    <w:rsid w:val="007128C1"/>
    <w:rsid w:val="00712E00"/>
    <w:rsid w:val="0071319A"/>
    <w:rsid w:val="007137B9"/>
    <w:rsid w:val="00717B3E"/>
    <w:rsid w:val="00720F17"/>
    <w:rsid w:val="00721159"/>
    <w:rsid w:val="00722AE8"/>
    <w:rsid w:val="00722DE9"/>
    <w:rsid w:val="00723B77"/>
    <w:rsid w:val="00724C0E"/>
    <w:rsid w:val="007268F1"/>
    <w:rsid w:val="007268F6"/>
    <w:rsid w:val="007271E9"/>
    <w:rsid w:val="00731BDB"/>
    <w:rsid w:val="007320C0"/>
    <w:rsid w:val="0073318C"/>
    <w:rsid w:val="00734816"/>
    <w:rsid w:val="007349AB"/>
    <w:rsid w:val="00734EA8"/>
    <w:rsid w:val="00735AB0"/>
    <w:rsid w:val="00735DA2"/>
    <w:rsid w:val="007372B8"/>
    <w:rsid w:val="00737855"/>
    <w:rsid w:val="0073787C"/>
    <w:rsid w:val="007408FF"/>
    <w:rsid w:val="00740921"/>
    <w:rsid w:val="00741A20"/>
    <w:rsid w:val="00741F5E"/>
    <w:rsid w:val="00745A94"/>
    <w:rsid w:val="00747640"/>
    <w:rsid w:val="00747A88"/>
    <w:rsid w:val="00747C2C"/>
    <w:rsid w:val="00750794"/>
    <w:rsid w:val="00752439"/>
    <w:rsid w:val="00752F17"/>
    <w:rsid w:val="0075307C"/>
    <w:rsid w:val="00753F15"/>
    <w:rsid w:val="00754037"/>
    <w:rsid w:val="00755059"/>
    <w:rsid w:val="00755682"/>
    <w:rsid w:val="007608F1"/>
    <w:rsid w:val="007611EA"/>
    <w:rsid w:val="0076361B"/>
    <w:rsid w:val="007642BB"/>
    <w:rsid w:val="00764D70"/>
    <w:rsid w:val="00764D90"/>
    <w:rsid w:val="00766FC1"/>
    <w:rsid w:val="00767959"/>
    <w:rsid w:val="00770108"/>
    <w:rsid w:val="007703AB"/>
    <w:rsid w:val="007704C0"/>
    <w:rsid w:val="007719CA"/>
    <w:rsid w:val="00772614"/>
    <w:rsid w:val="00773E68"/>
    <w:rsid w:val="0077531A"/>
    <w:rsid w:val="007754EF"/>
    <w:rsid w:val="007807F6"/>
    <w:rsid w:val="00780E33"/>
    <w:rsid w:val="007818F0"/>
    <w:rsid w:val="00782962"/>
    <w:rsid w:val="00783B76"/>
    <w:rsid w:val="00784B0B"/>
    <w:rsid w:val="00785751"/>
    <w:rsid w:val="00785CC3"/>
    <w:rsid w:val="0078757A"/>
    <w:rsid w:val="00790B56"/>
    <w:rsid w:val="00791145"/>
    <w:rsid w:val="00792513"/>
    <w:rsid w:val="007926F9"/>
    <w:rsid w:val="0079369B"/>
    <w:rsid w:val="0079531A"/>
    <w:rsid w:val="00795C1A"/>
    <w:rsid w:val="007A095D"/>
    <w:rsid w:val="007A0A71"/>
    <w:rsid w:val="007A1268"/>
    <w:rsid w:val="007A1D89"/>
    <w:rsid w:val="007A1EB1"/>
    <w:rsid w:val="007A2A35"/>
    <w:rsid w:val="007A5DE1"/>
    <w:rsid w:val="007A72B4"/>
    <w:rsid w:val="007B1721"/>
    <w:rsid w:val="007B5234"/>
    <w:rsid w:val="007B560C"/>
    <w:rsid w:val="007B5DD9"/>
    <w:rsid w:val="007B74AD"/>
    <w:rsid w:val="007C1777"/>
    <w:rsid w:val="007C1F7B"/>
    <w:rsid w:val="007C227A"/>
    <w:rsid w:val="007C2646"/>
    <w:rsid w:val="007C3C34"/>
    <w:rsid w:val="007C3F47"/>
    <w:rsid w:val="007C6E5F"/>
    <w:rsid w:val="007C7723"/>
    <w:rsid w:val="007D03D7"/>
    <w:rsid w:val="007D1386"/>
    <w:rsid w:val="007D1D29"/>
    <w:rsid w:val="007D5C63"/>
    <w:rsid w:val="007E0435"/>
    <w:rsid w:val="007E2A4B"/>
    <w:rsid w:val="007E2DBE"/>
    <w:rsid w:val="007E39D6"/>
    <w:rsid w:val="007E3B4C"/>
    <w:rsid w:val="007E4066"/>
    <w:rsid w:val="007E41E9"/>
    <w:rsid w:val="007E5AAA"/>
    <w:rsid w:val="007E5CC2"/>
    <w:rsid w:val="007E69D1"/>
    <w:rsid w:val="007E6E24"/>
    <w:rsid w:val="007E721D"/>
    <w:rsid w:val="007E76D7"/>
    <w:rsid w:val="007E78C0"/>
    <w:rsid w:val="007F0178"/>
    <w:rsid w:val="007F0B0F"/>
    <w:rsid w:val="007F163F"/>
    <w:rsid w:val="007F2AE8"/>
    <w:rsid w:val="007F2C56"/>
    <w:rsid w:val="007F2E2B"/>
    <w:rsid w:val="007F2E79"/>
    <w:rsid w:val="007F3750"/>
    <w:rsid w:val="007F3808"/>
    <w:rsid w:val="008009A4"/>
    <w:rsid w:val="0080277E"/>
    <w:rsid w:val="00802B3A"/>
    <w:rsid w:val="00802B9D"/>
    <w:rsid w:val="0080300C"/>
    <w:rsid w:val="00803CF3"/>
    <w:rsid w:val="00804225"/>
    <w:rsid w:val="00805D50"/>
    <w:rsid w:val="00806357"/>
    <w:rsid w:val="008067E4"/>
    <w:rsid w:val="00810415"/>
    <w:rsid w:val="00810870"/>
    <w:rsid w:val="00810DA0"/>
    <w:rsid w:val="00812B9A"/>
    <w:rsid w:val="00812FC3"/>
    <w:rsid w:val="008130FE"/>
    <w:rsid w:val="00813DB6"/>
    <w:rsid w:val="0081514E"/>
    <w:rsid w:val="00815C42"/>
    <w:rsid w:val="00817235"/>
    <w:rsid w:val="008201D6"/>
    <w:rsid w:val="00820430"/>
    <w:rsid w:val="00821720"/>
    <w:rsid w:val="00825DD3"/>
    <w:rsid w:val="0082777B"/>
    <w:rsid w:val="00827C74"/>
    <w:rsid w:val="00827EE1"/>
    <w:rsid w:val="008305BD"/>
    <w:rsid w:val="008317D2"/>
    <w:rsid w:val="00832BA5"/>
    <w:rsid w:val="0083343F"/>
    <w:rsid w:val="008340FA"/>
    <w:rsid w:val="008343B3"/>
    <w:rsid w:val="008358F9"/>
    <w:rsid w:val="00835952"/>
    <w:rsid w:val="0083601F"/>
    <w:rsid w:val="00837264"/>
    <w:rsid w:val="008377C1"/>
    <w:rsid w:val="00837A0F"/>
    <w:rsid w:val="00837D9D"/>
    <w:rsid w:val="00837FFD"/>
    <w:rsid w:val="00840644"/>
    <w:rsid w:val="00841136"/>
    <w:rsid w:val="008415CD"/>
    <w:rsid w:val="0084190C"/>
    <w:rsid w:val="00841D19"/>
    <w:rsid w:val="0084232B"/>
    <w:rsid w:val="008435C7"/>
    <w:rsid w:val="00843E1B"/>
    <w:rsid w:val="00844BA9"/>
    <w:rsid w:val="00845232"/>
    <w:rsid w:val="0084645A"/>
    <w:rsid w:val="00846917"/>
    <w:rsid w:val="0084767F"/>
    <w:rsid w:val="00850B03"/>
    <w:rsid w:val="0085141F"/>
    <w:rsid w:val="00851906"/>
    <w:rsid w:val="008524AC"/>
    <w:rsid w:val="00852912"/>
    <w:rsid w:val="00852944"/>
    <w:rsid w:val="008529AC"/>
    <w:rsid w:val="0085308A"/>
    <w:rsid w:val="0085371C"/>
    <w:rsid w:val="00853C3D"/>
    <w:rsid w:val="0085680E"/>
    <w:rsid w:val="00856E90"/>
    <w:rsid w:val="008574A5"/>
    <w:rsid w:val="00857541"/>
    <w:rsid w:val="00857B6C"/>
    <w:rsid w:val="008603C8"/>
    <w:rsid w:val="00861049"/>
    <w:rsid w:val="00861CF3"/>
    <w:rsid w:val="0086303C"/>
    <w:rsid w:val="008638B9"/>
    <w:rsid w:val="008639B5"/>
    <w:rsid w:val="00863FD5"/>
    <w:rsid w:val="00864736"/>
    <w:rsid w:val="008663F6"/>
    <w:rsid w:val="00866529"/>
    <w:rsid w:val="0086686D"/>
    <w:rsid w:val="00866AE3"/>
    <w:rsid w:val="00866C27"/>
    <w:rsid w:val="00871DB7"/>
    <w:rsid w:val="00872484"/>
    <w:rsid w:val="00872558"/>
    <w:rsid w:val="008754B5"/>
    <w:rsid w:val="00876B01"/>
    <w:rsid w:val="00877DEA"/>
    <w:rsid w:val="00880A76"/>
    <w:rsid w:val="00880CB9"/>
    <w:rsid w:val="0088187B"/>
    <w:rsid w:val="00882D58"/>
    <w:rsid w:val="00883CCE"/>
    <w:rsid w:val="008844D4"/>
    <w:rsid w:val="00884939"/>
    <w:rsid w:val="00884F6B"/>
    <w:rsid w:val="00886AFE"/>
    <w:rsid w:val="00886C5E"/>
    <w:rsid w:val="0089028F"/>
    <w:rsid w:val="00892CB0"/>
    <w:rsid w:val="00893EB4"/>
    <w:rsid w:val="0089409F"/>
    <w:rsid w:val="00894303"/>
    <w:rsid w:val="00894DF7"/>
    <w:rsid w:val="00894E59"/>
    <w:rsid w:val="00895F49"/>
    <w:rsid w:val="00896169"/>
    <w:rsid w:val="0089624A"/>
    <w:rsid w:val="00897586"/>
    <w:rsid w:val="00897CEF"/>
    <w:rsid w:val="008A31FC"/>
    <w:rsid w:val="008A32E4"/>
    <w:rsid w:val="008A40AB"/>
    <w:rsid w:val="008A5223"/>
    <w:rsid w:val="008A6DAB"/>
    <w:rsid w:val="008A7027"/>
    <w:rsid w:val="008A7F0F"/>
    <w:rsid w:val="008B0264"/>
    <w:rsid w:val="008B1072"/>
    <w:rsid w:val="008B2140"/>
    <w:rsid w:val="008B2887"/>
    <w:rsid w:val="008B33C1"/>
    <w:rsid w:val="008B3930"/>
    <w:rsid w:val="008B47B8"/>
    <w:rsid w:val="008B4CA8"/>
    <w:rsid w:val="008B4F57"/>
    <w:rsid w:val="008B785B"/>
    <w:rsid w:val="008C0180"/>
    <w:rsid w:val="008C0FC1"/>
    <w:rsid w:val="008C30E2"/>
    <w:rsid w:val="008C336A"/>
    <w:rsid w:val="008C4A9D"/>
    <w:rsid w:val="008C5AE8"/>
    <w:rsid w:val="008C722C"/>
    <w:rsid w:val="008C77E8"/>
    <w:rsid w:val="008D0C03"/>
    <w:rsid w:val="008D142D"/>
    <w:rsid w:val="008D2096"/>
    <w:rsid w:val="008D2438"/>
    <w:rsid w:val="008D2A7A"/>
    <w:rsid w:val="008D4051"/>
    <w:rsid w:val="008D41A9"/>
    <w:rsid w:val="008D436F"/>
    <w:rsid w:val="008D4E4E"/>
    <w:rsid w:val="008D5286"/>
    <w:rsid w:val="008D6042"/>
    <w:rsid w:val="008D677F"/>
    <w:rsid w:val="008D7676"/>
    <w:rsid w:val="008E0167"/>
    <w:rsid w:val="008E0251"/>
    <w:rsid w:val="008E0E98"/>
    <w:rsid w:val="008E2078"/>
    <w:rsid w:val="008E2AB5"/>
    <w:rsid w:val="008E4688"/>
    <w:rsid w:val="008E4C00"/>
    <w:rsid w:val="008E5797"/>
    <w:rsid w:val="008E667C"/>
    <w:rsid w:val="008F08CA"/>
    <w:rsid w:val="008F1D67"/>
    <w:rsid w:val="008F36C3"/>
    <w:rsid w:val="008F3AE7"/>
    <w:rsid w:val="008F68AD"/>
    <w:rsid w:val="00900C51"/>
    <w:rsid w:val="00900E48"/>
    <w:rsid w:val="009015AA"/>
    <w:rsid w:val="00903457"/>
    <w:rsid w:val="009035F2"/>
    <w:rsid w:val="009036EF"/>
    <w:rsid w:val="00903DF6"/>
    <w:rsid w:val="009043EB"/>
    <w:rsid w:val="00905453"/>
    <w:rsid w:val="0090570D"/>
    <w:rsid w:val="0090739E"/>
    <w:rsid w:val="00913F78"/>
    <w:rsid w:val="0091577D"/>
    <w:rsid w:val="00916491"/>
    <w:rsid w:val="00917986"/>
    <w:rsid w:val="00917F55"/>
    <w:rsid w:val="009203A0"/>
    <w:rsid w:val="00920C6C"/>
    <w:rsid w:val="00921027"/>
    <w:rsid w:val="0092204B"/>
    <w:rsid w:val="00923EF4"/>
    <w:rsid w:val="009279CC"/>
    <w:rsid w:val="009303C0"/>
    <w:rsid w:val="009307A9"/>
    <w:rsid w:val="00930909"/>
    <w:rsid w:val="00930F99"/>
    <w:rsid w:val="009315D4"/>
    <w:rsid w:val="00932372"/>
    <w:rsid w:val="00934343"/>
    <w:rsid w:val="00934A1E"/>
    <w:rsid w:val="0093506E"/>
    <w:rsid w:val="009358A1"/>
    <w:rsid w:val="00937CD2"/>
    <w:rsid w:val="00940F5E"/>
    <w:rsid w:val="0094191A"/>
    <w:rsid w:val="00943A9B"/>
    <w:rsid w:val="009459D2"/>
    <w:rsid w:val="00945B50"/>
    <w:rsid w:val="009461EB"/>
    <w:rsid w:val="0094692E"/>
    <w:rsid w:val="009503A9"/>
    <w:rsid w:val="00950D73"/>
    <w:rsid w:val="00950ECA"/>
    <w:rsid w:val="009514E0"/>
    <w:rsid w:val="009521F6"/>
    <w:rsid w:val="009526BE"/>
    <w:rsid w:val="009532C3"/>
    <w:rsid w:val="00953779"/>
    <w:rsid w:val="00955980"/>
    <w:rsid w:val="009564ED"/>
    <w:rsid w:val="00957BF8"/>
    <w:rsid w:val="00960185"/>
    <w:rsid w:val="0096172A"/>
    <w:rsid w:val="00961B70"/>
    <w:rsid w:val="00962391"/>
    <w:rsid w:val="00962BA7"/>
    <w:rsid w:val="00964A47"/>
    <w:rsid w:val="00964F31"/>
    <w:rsid w:val="00965575"/>
    <w:rsid w:val="00965781"/>
    <w:rsid w:val="00965FDA"/>
    <w:rsid w:val="00966390"/>
    <w:rsid w:val="00967194"/>
    <w:rsid w:val="00967BCB"/>
    <w:rsid w:val="00970450"/>
    <w:rsid w:val="009707C4"/>
    <w:rsid w:val="00970805"/>
    <w:rsid w:val="009708C0"/>
    <w:rsid w:val="00970998"/>
    <w:rsid w:val="009710E4"/>
    <w:rsid w:val="009726FC"/>
    <w:rsid w:val="00972A75"/>
    <w:rsid w:val="0097348F"/>
    <w:rsid w:val="0097363F"/>
    <w:rsid w:val="00974945"/>
    <w:rsid w:val="0098144D"/>
    <w:rsid w:val="00981E77"/>
    <w:rsid w:val="00983522"/>
    <w:rsid w:val="0098384E"/>
    <w:rsid w:val="009850B3"/>
    <w:rsid w:val="0098554E"/>
    <w:rsid w:val="009868C5"/>
    <w:rsid w:val="00986AB6"/>
    <w:rsid w:val="00986EC6"/>
    <w:rsid w:val="00992442"/>
    <w:rsid w:val="0099273B"/>
    <w:rsid w:val="00994719"/>
    <w:rsid w:val="0099777A"/>
    <w:rsid w:val="00997972"/>
    <w:rsid w:val="009A0D79"/>
    <w:rsid w:val="009A1040"/>
    <w:rsid w:val="009A2784"/>
    <w:rsid w:val="009A294A"/>
    <w:rsid w:val="009A3302"/>
    <w:rsid w:val="009A5F75"/>
    <w:rsid w:val="009A61DD"/>
    <w:rsid w:val="009A655D"/>
    <w:rsid w:val="009A6B52"/>
    <w:rsid w:val="009A6D16"/>
    <w:rsid w:val="009A751F"/>
    <w:rsid w:val="009A7ED1"/>
    <w:rsid w:val="009B1335"/>
    <w:rsid w:val="009B1DE6"/>
    <w:rsid w:val="009B2207"/>
    <w:rsid w:val="009B4A4A"/>
    <w:rsid w:val="009B6C27"/>
    <w:rsid w:val="009B7BB6"/>
    <w:rsid w:val="009C0598"/>
    <w:rsid w:val="009C06B8"/>
    <w:rsid w:val="009C0BEF"/>
    <w:rsid w:val="009C31C3"/>
    <w:rsid w:val="009C32EC"/>
    <w:rsid w:val="009C356E"/>
    <w:rsid w:val="009C5A1A"/>
    <w:rsid w:val="009C5D37"/>
    <w:rsid w:val="009C6630"/>
    <w:rsid w:val="009C6ED0"/>
    <w:rsid w:val="009C7685"/>
    <w:rsid w:val="009D0A39"/>
    <w:rsid w:val="009D303E"/>
    <w:rsid w:val="009D3068"/>
    <w:rsid w:val="009D3A25"/>
    <w:rsid w:val="009D41E3"/>
    <w:rsid w:val="009D44EC"/>
    <w:rsid w:val="009D5F7E"/>
    <w:rsid w:val="009D62C9"/>
    <w:rsid w:val="009D6F08"/>
    <w:rsid w:val="009D72B7"/>
    <w:rsid w:val="009E06B2"/>
    <w:rsid w:val="009E0F02"/>
    <w:rsid w:val="009E1E1B"/>
    <w:rsid w:val="009E274B"/>
    <w:rsid w:val="009E2950"/>
    <w:rsid w:val="009E3423"/>
    <w:rsid w:val="009E58E4"/>
    <w:rsid w:val="009E6CA3"/>
    <w:rsid w:val="009E6D6F"/>
    <w:rsid w:val="009E774A"/>
    <w:rsid w:val="009F0411"/>
    <w:rsid w:val="009F1C4E"/>
    <w:rsid w:val="009F1D8F"/>
    <w:rsid w:val="009F225C"/>
    <w:rsid w:val="009F2B8A"/>
    <w:rsid w:val="009F2C99"/>
    <w:rsid w:val="009F3F09"/>
    <w:rsid w:val="009F4342"/>
    <w:rsid w:val="009F4477"/>
    <w:rsid w:val="009F4686"/>
    <w:rsid w:val="009F5057"/>
    <w:rsid w:val="009F54AF"/>
    <w:rsid w:val="009F57E2"/>
    <w:rsid w:val="009F5DF4"/>
    <w:rsid w:val="009F7099"/>
    <w:rsid w:val="00A01272"/>
    <w:rsid w:val="00A01C78"/>
    <w:rsid w:val="00A02089"/>
    <w:rsid w:val="00A02E2D"/>
    <w:rsid w:val="00A03B68"/>
    <w:rsid w:val="00A0461B"/>
    <w:rsid w:val="00A046CF"/>
    <w:rsid w:val="00A04741"/>
    <w:rsid w:val="00A050E3"/>
    <w:rsid w:val="00A05DF6"/>
    <w:rsid w:val="00A06894"/>
    <w:rsid w:val="00A07AD6"/>
    <w:rsid w:val="00A12AE7"/>
    <w:rsid w:val="00A13A71"/>
    <w:rsid w:val="00A141DB"/>
    <w:rsid w:val="00A14D4F"/>
    <w:rsid w:val="00A152A3"/>
    <w:rsid w:val="00A1571D"/>
    <w:rsid w:val="00A16836"/>
    <w:rsid w:val="00A16B3B"/>
    <w:rsid w:val="00A1761C"/>
    <w:rsid w:val="00A216D8"/>
    <w:rsid w:val="00A2221D"/>
    <w:rsid w:val="00A23AB7"/>
    <w:rsid w:val="00A23C16"/>
    <w:rsid w:val="00A24591"/>
    <w:rsid w:val="00A247F8"/>
    <w:rsid w:val="00A24FB5"/>
    <w:rsid w:val="00A25004"/>
    <w:rsid w:val="00A2508B"/>
    <w:rsid w:val="00A257F3"/>
    <w:rsid w:val="00A26080"/>
    <w:rsid w:val="00A26FFE"/>
    <w:rsid w:val="00A2726B"/>
    <w:rsid w:val="00A3093C"/>
    <w:rsid w:val="00A32514"/>
    <w:rsid w:val="00A32989"/>
    <w:rsid w:val="00A32A15"/>
    <w:rsid w:val="00A3372A"/>
    <w:rsid w:val="00A341A3"/>
    <w:rsid w:val="00A3429E"/>
    <w:rsid w:val="00A3586F"/>
    <w:rsid w:val="00A36A7B"/>
    <w:rsid w:val="00A424B8"/>
    <w:rsid w:val="00A42508"/>
    <w:rsid w:val="00A42C90"/>
    <w:rsid w:val="00A436E5"/>
    <w:rsid w:val="00A43CD1"/>
    <w:rsid w:val="00A45069"/>
    <w:rsid w:val="00A4559A"/>
    <w:rsid w:val="00A4685C"/>
    <w:rsid w:val="00A479C9"/>
    <w:rsid w:val="00A47AA5"/>
    <w:rsid w:val="00A47AFE"/>
    <w:rsid w:val="00A5254A"/>
    <w:rsid w:val="00A5296C"/>
    <w:rsid w:val="00A52D71"/>
    <w:rsid w:val="00A53273"/>
    <w:rsid w:val="00A55093"/>
    <w:rsid w:val="00A55290"/>
    <w:rsid w:val="00A55753"/>
    <w:rsid w:val="00A55839"/>
    <w:rsid w:val="00A574B2"/>
    <w:rsid w:val="00A57E3A"/>
    <w:rsid w:val="00A607FC"/>
    <w:rsid w:val="00A609B1"/>
    <w:rsid w:val="00A60D2D"/>
    <w:rsid w:val="00A60E68"/>
    <w:rsid w:val="00A60E8A"/>
    <w:rsid w:val="00A61A8F"/>
    <w:rsid w:val="00A61E14"/>
    <w:rsid w:val="00A61F15"/>
    <w:rsid w:val="00A62B00"/>
    <w:rsid w:val="00A63624"/>
    <w:rsid w:val="00A637E1"/>
    <w:rsid w:val="00A645A9"/>
    <w:rsid w:val="00A66AAC"/>
    <w:rsid w:val="00A70907"/>
    <w:rsid w:val="00A70FDA"/>
    <w:rsid w:val="00A71E5E"/>
    <w:rsid w:val="00A733F1"/>
    <w:rsid w:val="00A74974"/>
    <w:rsid w:val="00A74ECF"/>
    <w:rsid w:val="00A76D2E"/>
    <w:rsid w:val="00A773AC"/>
    <w:rsid w:val="00A77C93"/>
    <w:rsid w:val="00A77E5A"/>
    <w:rsid w:val="00A819F1"/>
    <w:rsid w:val="00A81BE3"/>
    <w:rsid w:val="00A81EA9"/>
    <w:rsid w:val="00A83B49"/>
    <w:rsid w:val="00A918E5"/>
    <w:rsid w:val="00A92341"/>
    <w:rsid w:val="00A9272A"/>
    <w:rsid w:val="00A9281D"/>
    <w:rsid w:val="00A92C46"/>
    <w:rsid w:val="00A92CF8"/>
    <w:rsid w:val="00A9354D"/>
    <w:rsid w:val="00A94928"/>
    <w:rsid w:val="00A95090"/>
    <w:rsid w:val="00A956A9"/>
    <w:rsid w:val="00A95B60"/>
    <w:rsid w:val="00A96E2C"/>
    <w:rsid w:val="00AA1E86"/>
    <w:rsid w:val="00AA28F6"/>
    <w:rsid w:val="00AA2B40"/>
    <w:rsid w:val="00AA3508"/>
    <w:rsid w:val="00AA4E6C"/>
    <w:rsid w:val="00AA5AFE"/>
    <w:rsid w:val="00AA5E20"/>
    <w:rsid w:val="00AA67C1"/>
    <w:rsid w:val="00AA7199"/>
    <w:rsid w:val="00AA7204"/>
    <w:rsid w:val="00AA73FD"/>
    <w:rsid w:val="00AB0BD2"/>
    <w:rsid w:val="00AB11A8"/>
    <w:rsid w:val="00AB29C9"/>
    <w:rsid w:val="00AB32E2"/>
    <w:rsid w:val="00AB33A8"/>
    <w:rsid w:val="00AB33EC"/>
    <w:rsid w:val="00AB5046"/>
    <w:rsid w:val="00AB6548"/>
    <w:rsid w:val="00AB6609"/>
    <w:rsid w:val="00AB707B"/>
    <w:rsid w:val="00AB7786"/>
    <w:rsid w:val="00AB7E17"/>
    <w:rsid w:val="00AC0207"/>
    <w:rsid w:val="00AC09F3"/>
    <w:rsid w:val="00AC2282"/>
    <w:rsid w:val="00AC31D1"/>
    <w:rsid w:val="00AC36A3"/>
    <w:rsid w:val="00AC373B"/>
    <w:rsid w:val="00AC3768"/>
    <w:rsid w:val="00AC39C7"/>
    <w:rsid w:val="00AC3C04"/>
    <w:rsid w:val="00AC5579"/>
    <w:rsid w:val="00AC5D75"/>
    <w:rsid w:val="00AC6399"/>
    <w:rsid w:val="00AC7965"/>
    <w:rsid w:val="00AD0CD6"/>
    <w:rsid w:val="00AD0EFF"/>
    <w:rsid w:val="00AD1351"/>
    <w:rsid w:val="00AD1755"/>
    <w:rsid w:val="00AD1BA0"/>
    <w:rsid w:val="00AD2691"/>
    <w:rsid w:val="00AD3BBC"/>
    <w:rsid w:val="00AD7671"/>
    <w:rsid w:val="00AE114F"/>
    <w:rsid w:val="00AE2CD8"/>
    <w:rsid w:val="00AE3588"/>
    <w:rsid w:val="00AE6811"/>
    <w:rsid w:val="00AE6C99"/>
    <w:rsid w:val="00AF0937"/>
    <w:rsid w:val="00AF12E2"/>
    <w:rsid w:val="00AF24C3"/>
    <w:rsid w:val="00AF2783"/>
    <w:rsid w:val="00AF2C9C"/>
    <w:rsid w:val="00AF36DB"/>
    <w:rsid w:val="00AF432F"/>
    <w:rsid w:val="00AF47E8"/>
    <w:rsid w:val="00AF527B"/>
    <w:rsid w:val="00AF74EA"/>
    <w:rsid w:val="00B0020D"/>
    <w:rsid w:val="00B00B5C"/>
    <w:rsid w:val="00B019FD"/>
    <w:rsid w:val="00B02E16"/>
    <w:rsid w:val="00B02F8F"/>
    <w:rsid w:val="00B036B9"/>
    <w:rsid w:val="00B03F2E"/>
    <w:rsid w:val="00B04D2B"/>
    <w:rsid w:val="00B05959"/>
    <w:rsid w:val="00B05B61"/>
    <w:rsid w:val="00B0633F"/>
    <w:rsid w:val="00B06E07"/>
    <w:rsid w:val="00B0739B"/>
    <w:rsid w:val="00B10175"/>
    <w:rsid w:val="00B10BF8"/>
    <w:rsid w:val="00B13281"/>
    <w:rsid w:val="00B15EF4"/>
    <w:rsid w:val="00B16287"/>
    <w:rsid w:val="00B1683F"/>
    <w:rsid w:val="00B214F8"/>
    <w:rsid w:val="00B21EB2"/>
    <w:rsid w:val="00B24916"/>
    <w:rsid w:val="00B24958"/>
    <w:rsid w:val="00B25A23"/>
    <w:rsid w:val="00B262AA"/>
    <w:rsid w:val="00B26448"/>
    <w:rsid w:val="00B270DE"/>
    <w:rsid w:val="00B27633"/>
    <w:rsid w:val="00B308F5"/>
    <w:rsid w:val="00B327C1"/>
    <w:rsid w:val="00B335EA"/>
    <w:rsid w:val="00B41B36"/>
    <w:rsid w:val="00B41C18"/>
    <w:rsid w:val="00B43429"/>
    <w:rsid w:val="00B439DB"/>
    <w:rsid w:val="00B46BA2"/>
    <w:rsid w:val="00B473DC"/>
    <w:rsid w:val="00B47B3A"/>
    <w:rsid w:val="00B501D1"/>
    <w:rsid w:val="00B50807"/>
    <w:rsid w:val="00B51CAD"/>
    <w:rsid w:val="00B521A4"/>
    <w:rsid w:val="00B550B3"/>
    <w:rsid w:val="00B56511"/>
    <w:rsid w:val="00B57B3E"/>
    <w:rsid w:val="00B6248A"/>
    <w:rsid w:val="00B624FF"/>
    <w:rsid w:val="00B626F6"/>
    <w:rsid w:val="00B62C4E"/>
    <w:rsid w:val="00B62FC3"/>
    <w:rsid w:val="00B65FEA"/>
    <w:rsid w:val="00B66232"/>
    <w:rsid w:val="00B673C6"/>
    <w:rsid w:val="00B67C8D"/>
    <w:rsid w:val="00B70591"/>
    <w:rsid w:val="00B7194A"/>
    <w:rsid w:val="00B7404D"/>
    <w:rsid w:val="00B75344"/>
    <w:rsid w:val="00B76E77"/>
    <w:rsid w:val="00B7725A"/>
    <w:rsid w:val="00B8006A"/>
    <w:rsid w:val="00B80741"/>
    <w:rsid w:val="00B819B4"/>
    <w:rsid w:val="00B81E95"/>
    <w:rsid w:val="00B82562"/>
    <w:rsid w:val="00B826E9"/>
    <w:rsid w:val="00B83BAE"/>
    <w:rsid w:val="00B84028"/>
    <w:rsid w:val="00B85922"/>
    <w:rsid w:val="00B86182"/>
    <w:rsid w:val="00B8640F"/>
    <w:rsid w:val="00B865C6"/>
    <w:rsid w:val="00B872CB"/>
    <w:rsid w:val="00B908A3"/>
    <w:rsid w:val="00B9120F"/>
    <w:rsid w:val="00B91930"/>
    <w:rsid w:val="00B92437"/>
    <w:rsid w:val="00B9340C"/>
    <w:rsid w:val="00B9491D"/>
    <w:rsid w:val="00B94CD8"/>
    <w:rsid w:val="00B94D00"/>
    <w:rsid w:val="00B9563F"/>
    <w:rsid w:val="00B97FF7"/>
    <w:rsid w:val="00BA358C"/>
    <w:rsid w:val="00BA3731"/>
    <w:rsid w:val="00BA3D14"/>
    <w:rsid w:val="00BA45DC"/>
    <w:rsid w:val="00BA47A2"/>
    <w:rsid w:val="00BA59E7"/>
    <w:rsid w:val="00BA5BAF"/>
    <w:rsid w:val="00BA633D"/>
    <w:rsid w:val="00BB0149"/>
    <w:rsid w:val="00BB07C3"/>
    <w:rsid w:val="00BB0DD5"/>
    <w:rsid w:val="00BB109F"/>
    <w:rsid w:val="00BB28EF"/>
    <w:rsid w:val="00BB5EE7"/>
    <w:rsid w:val="00BB6188"/>
    <w:rsid w:val="00BC2FEE"/>
    <w:rsid w:val="00BC3019"/>
    <w:rsid w:val="00BC3385"/>
    <w:rsid w:val="00BC3881"/>
    <w:rsid w:val="00BC38CA"/>
    <w:rsid w:val="00BC3D5F"/>
    <w:rsid w:val="00BC4546"/>
    <w:rsid w:val="00BC4D99"/>
    <w:rsid w:val="00BC5528"/>
    <w:rsid w:val="00BC6A55"/>
    <w:rsid w:val="00BC780C"/>
    <w:rsid w:val="00BD0026"/>
    <w:rsid w:val="00BD12B2"/>
    <w:rsid w:val="00BD1FBF"/>
    <w:rsid w:val="00BD2106"/>
    <w:rsid w:val="00BD2CC2"/>
    <w:rsid w:val="00BD565B"/>
    <w:rsid w:val="00BE098B"/>
    <w:rsid w:val="00BE16E8"/>
    <w:rsid w:val="00BE1EED"/>
    <w:rsid w:val="00BE1EFA"/>
    <w:rsid w:val="00BE246F"/>
    <w:rsid w:val="00BE2C30"/>
    <w:rsid w:val="00BE4812"/>
    <w:rsid w:val="00BE4C87"/>
    <w:rsid w:val="00BE4EBC"/>
    <w:rsid w:val="00BE5057"/>
    <w:rsid w:val="00BE6751"/>
    <w:rsid w:val="00BE684D"/>
    <w:rsid w:val="00BE7AD7"/>
    <w:rsid w:val="00BF0B1F"/>
    <w:rsid w:val="00BF11D5"/>
    <w:rsid w:val="00BF2686"/>
    <w:rsid w:val="00BF5605"/>
    <w:rsid w:val="00C00334"/>
    <w:rsid w:val="00C00596"/>
    <w:rsid w:val="00C0123F"/>
    <w:rsid w:val="00C01562"/>
    <w:rsid w:val="00C02CC1"/>
    <w:rsid w:val="00C03581"/>
    <w:rsid w:val="00C035C4"/>
    <w:rsid w:val="00C03B3B"/>
    <w:rsid w:val="00C05504"/>
    <w:rsid w:val="00C072A7"/>
    <w:rsid w:val="00C1018A"/>
    <w:rsid w:val="00C109AC"/>
    <w:rsid w:val="00C1244A"/>
    <w:rsid w:val="00C12DA4"/>
    <w:rsid w:val="00C13387"/>
    <w:rsid w:val="00C13707"/>
    <w:rsid w:val="00C1405F"/>
    <w:rsid w:val="00C147F1"/>
    <w:rsid w:val="00C14835"/>
    <w:rsid w:val="00C148FD"/>
    <w:rsid w:val="00C14E17"/>
    <w:rsid w:val="00C15082"/>
    <w:rsid w:val="00C1717F"/>
    <w:rsid w:val="00C175F6"/>
    <w:rsid w:val="00C20DDA"/>
    <w:rsid w:val="00C21107"/>
    <w:rsid w:val="00C212DE"/>
    <w:rsid w:val="00C21365"/>
    <w:rsid w:val="00C2229D"/>
    <w:rsid w:val="00C228E9"/>
    <w:rsid w:val="00C235EC"/>
    <w:rsid w:val="00C242D6"/>
    <w:rsid w:val="00C246DD"/>
    <w:rsid w:val="00C25B22"/>
    <w:rsid w:val="00C31C64"/>
    <w:rsid w:val="00C34875"/>
    <w:rsid w:val="00C34FA8"/>
    <w:rsid w:val="00C3671A"/>
    <w:rsid w:val="00C3782A"/>
    <w:rsid w:val="00C4088F"/>
    <w:rsid w:val="00C40B0B"/>
    <w:rsid w:val="00C4422E"/>
    <w:rsid w:val="00C44D73"/>
    <w:rsid w:val="00C50FF9"/>
    <w:rsid w:val="00C510A5"/>
    <w:rsid w:val="00C51DC4"/>
    <w:rsid w:val="00C52048"/>
    <w:rsid w:val="00C53131"/>
    <w:rsid w:val="00C536DC"/>
    <w:rsid w:val="00C54771"/>
    <w:rsid w:val="00C54C16"/>
    <w:rsid w:val="00C55507"/>
    <w:rsid w:val="00C55ADB"/>
    <w:rsid w:val="00C562C2"/>
    <w:rsid w:val="00C563B3"/>
    <w:rsid w:val="00C57A07"/>
    <w:rsid w:val="00C61B5F"/>
    <w:rsid w:val="00C61D3B"/>
    <w:rsid w:val="00C62B85"/>
    <w:rsid w:val="00C66E2E"/>
    <w:rsid w:val="00C66E9F"/>
    <w:rsid w:val="00C7053A"/>
    <w:rsid w:val="00C71CEE"/>
    <w:rsid w:val="00C723EA"/>
    <w:rsid w:val="00C73FA2"/>
    <w:rsid w:val="00C7448C"/>
    <w:rsid w:val="00C747DA"/>
    <w:rsid w:val="00C74C72"/>
    <w:rsid w:val="00C76090"/>
    <w:rsid w:val="00C76354"/>
    <w:rsid w:val="00C76B40"/>
    <w:rsid w:val="00C77460"/>
    <w:rsid w:val="00C77B18"/>
    <w:rsid w:val="00C8175F"/>
    <w:rsid w:val="00C8185E"/>
    <w:rsid w:val="00C83ADF"/>
    <w:rsid w:val="00C854CD"/>
    <w:rsid w:val="00C856B7"/>
    <w:rsid w:val="00C869D2"/>
    <w:rsid w:val="00C87F3D"/>
    <w:rsid w:val="00C9060B"/>
    <w:rsid w:val="00C90BBC"/>
    <w:rsid w:val="00C90CEB"/>
    <w:rsid w:val="00C92258"/>
    <w:rsid w:val="00C930BE"/>
    <w:rsid w:val="00C93ADB"/>
    <w:rsid w:val="00C94A77"/>
    <w:rsid w:val="00C94F47"/>
    <w:rsid w:val="00C9570B"/>
    <w:rsid w:val="00C95E2A"/>
    <w:rsid w:val="00C96280"/>
    <w:rsid w:val="00C9785C"/>
    <w:rsid w:val="00C97B59"/>
    <w:rsid w:val="00CA0087"/>
    <w:rsid w:val="00CA03D6"/>
    <w:rsid w:val="00CA2092"/>
    <w:rsid w:val="00CA367C"/>
    <w:rsid w:val="00CA384C"/>
    <w:rsid w:val="00CA494A"/>
    <w:rsid w:val="00CA4F85"/>
    <w:rsid w:val="00CA67BE"/>
    <w:rsid w:val="00CA75A0"/>
    <w:rsid w:val="00CB1C7E"/>
    <w:rsid w:val="00CB26C2"/>
    <w:rsid w:val="00CB2E73"/>
    <w:rsid w:val="00CB376D"/>
    <w:rsid w:val="00CB396F"/>
    <w:rsid w:val="00CB599C"/>
    <w:rsid w:val="00CB7C98"/>
    <w:rsid w:val="00CC0802"/>
    <w:rsid w:val="00CC0E6E"/>
    <w:rsid w:val="00CC2A58"/>
    <w:rsid w:val="00CC2F5C"/>
    <w:rsid w:val="00CC4FB7"/>
    <w:rsid w:val="00CC7826"/>
    <w:rsid w:val="00CC7C02"/>
    <w:rsid w:val="00CC7E3F"/>
    <w:rsid w:val="00CD26F4"/>
    <w:rsid w:val="00CD3130"/>
    <w:rsid w:val="00CD41EF"/>
    <w:rsid w:val="00CD45F6"/>
    <w:rsid w:val="00CD4F53"/>
    <w:rsid w:val="00CD5821"/>
    <w:rsid w:val="00CD6DC8"/>
    <w:rsid w:val="00CE2EFD"/>
    <w:rsid w:val="00CE31F8"/>
    <w:rsid w:val="00CE5D3E"/>
    <w:rsid w:val="00CE68ED"/>
    <w:rsid w:val="00CF0DA1"/>
    <w:rsid w:val="00CF1742"/>
    <w:rsid w:val="00CF1FD6"/>
    <w:rsid w:val="00CF20A3"/>
    <w:rsid w:val="00CF30C8"/>
    <w:rsid w:val="00CF4683"/>
    <w:rsid w:val="00CF5AAC"/>
    <w:rsid w:val="00CF6A69"/>
    <w:rsid w:val="00CF6EB0"/>
    <w:rsid w:val="00CF7287"/>
    <w:rsid w:val="00CF7730"/>
    <w:rsid w:val="00CF7CAE"/>
    <w:rsid w:val="00D002E5"/>
    <w:rsid w:val="00D0050E"/>
    <w:rsid w:val="00D0090E"/>
    <w:rsid w:val="00D00F66"/>
    <w:rsid w:val="00D03D0A"/>
    <w:rsid w:val="00D052E5"/>
    <w:rsid w:val="00D05AEF"/>
    <w:rsid w:val="00D05E13"/>
    <w:rsid w:val="00D06764"/>
    <w:rsid w:val="00D07819"/>
    <w:rsid w:val="00D10D11"/>
    <w:rsid w:val="00D11B02"/>
    <w:rsid w:val="00D13E24"/>
    <w:rsid w:val="00D17F3E"/>
    <w:rsid w:val="00D20B07"/>
    <w:rsid w:val="00D2113B"/>
    <w:rsid w:val="00D2251E"/>
    <w:rsid w:val="00D2474A"/>
    <w:rsid w:val="00D30403"/>
    <w:rsid w:val="00D30561"/>
    <w:rsid w:val="00D30E72"/>
    <w:rsid w:val="00D312D2"/>
    <w:rsid w:val="00D31942"/>
    <w:rsid w:val="00D31EBB"/>
    <w:rsid w:val="00D327B0"/>
    <w:rsid w:val="00D33E0B"/>
    <w:rsid w:val="00D343B2"/>
    <w:rsid w:val="00D34669"/>
    <w:rsid w:val="00D361C4"/>
    <w:rsid w:val="00D36809"/>
    <w:rsid w:val="00D36D40"/>
    <w:rsid w:val="00D37078"/>
    <w:rsid w:val="00D371ED"/>
    <w:rsid w:val="00D372DD"/>
    <w:rsid w:val="00D37AD4"/>
    <w:rsid w:val="00D413D2"/>
    <w:rsid w:val="00D422DA"/>
    <w:rsid w:val="00D42E4E"/>
    <w:rsid w:val="00D44ADA"/>
    <w:rsid w:val="00D44F1A"/>
    <w:rsid w:val="00D452A3"/>
    <w:rsid w:val="00D45A51"/>
    <w:rsid w:val="00D45E82"/>
    <w:rsid w:val="00D46696"/>
    <w:rsid w:val="00D468F3"/>
    <w:rsid w:val="00D47B1B"/>
    <w:rsid w:val="00D52095"/>
    <w:rsid w:val="00D52C70"/>
    <w:rsid w:val="00D52CA8"/>
    <w:rsid w:val="00D54AD8"/>
    <w:rsid w:val="00D54F68"/>
    <w:rsid w:val="00D56029"/>
    <w:rsid w:val="00D568E6"/>
    <w:rsid w:val="00D57B74"/>
    <w:rsid w:val="00D602B8"/>
    <w:rsid w:val="00D610FA"/>
    <w:rsid w:val="00D62C15"/>
    <w:rsid w:val="00D6324A"/>
    <w:rsid w:val="00D63427"/>
    <w:rsid w:val="00D65038"/>
    <w:rsid w:val="00D656EA"/>
    <w:rsid w:val="00D6771D"/>
    <w:rsid w:val="00D678FF"/>
    <w:rsid w:val="00D70E02"/>
    <w:rsid w:val="00D71264"/>
    <w:rsid w:val="00D71E0C"/>
    <w:rsid w:val="00D72EFF"/>
    <w:rsid w:val="00D72FBE"/>
    <w:rsid w:val="00D733F5"/>
    <w:rsid w:val="00D73939"/>
    <w:rsid w:val="00D73C54"/>
    <w:rsid w:val="00D73D33"/>
    <w:rsid w:val="00D748B8"/>
    <w:rsid w:val="00D74BA7"/>
    <w:rsid w:val="00D758DB"/>
    <w:rsid w:val="00D76F40"/>
    <w:rsid w:val="00D77214"/>
    <w:rsid w:val="00D80EDA"/>
    <w:rsid w:val="00D80F38"/>
    <w:rsid w:val="00D8133D"/>
    <w:rsid w:val="00D82472"/>
    <w:rsid w:val="00D82A6E"/>
    <w:rsid w:val="00D8325F"/>
    <w:rsid w:val="00D83DCB"/>
    <w:rsid w:val="00D84276"/>
    <w:rsid w:val="00D842EF"/>
    <w:rsid w:val="00D85528"/>
    <w:rsid w:val="00D869C5"/>
    <w:rsid w:val="00D87139"/>
    <w:rsid w:val="00D87DCB"/>
    <w:rsid w:val="00D9062E"/>
    <w:rsid w:val="00D914B6"/>
    <w:rsid w:val="00D91FE2"/>
    <w:rsid w:val="00D92394"/>
    <w:rsid w:val="00D931D7"/>
    <w:rsid w:val="00D93EA5"/>
    <w:rsid w:val="00D944DC"/>
    <w:rsid w:val="00D97C2C"/>
    <w:rsid w:val="00D97EFE"/>
    <w:rsid w:val="00DA037B"/>
    <w:rsid w:val="00DA0507"/>
    <w:rsid w:val="00DA0D1A"/>
    <w:rsid w:val="00DA18B8"/>
    <w:rsid w:val="00DA2521"/>
    <w:rsid w:val="00DA2E1D"/>
    <w:rsid w:val="00DA3AFF"/>
    <w:rsid w:val="00DA3CE7"/>
    <w:rsid w:val="00DA49C2"/>
    <w:rsid w:val="00DA4E52"/>
    <w:rsid w:val="00DA583C"/>
    <w:rsid w:val="00DA61A3"/>
    <w:rsid w:val="00DB2698"/>
    <w:rsid w:val="00DB2945"/>
    <w:rsid w:val="00DB5485"/>
    <w:rsid w:val="00DB68E6"/>
    <w:rsid w:val="00DB7299"/>
    <w:rsid w:val="00DB7A20"/>
    <w:rsid w:val="00DC0D59"/>
    <w:rsid w:val="00DC12EA"/>
    <w:rsid w:val="00DC16B2"/>
    <w:rsid w:val="00DC1C99"/>
    <w:rsid w:val="00DC1FEB"/>
    <w:rsid w:val="00DC32E2"/>
    <w:rsid w:val="00DC4F44"/>
    <w:rsid w:val="00DC5E61"/>
    <w:rsid w:val="00DC70DD"/>
    <w:rsid w:val="00DC7FA2"/>
    <w:rsid w:val="00DD0656"/>
    <w:rsid w:val="00DD0EE1"/>
    <w:rsid w:val="00DD0FAF"/>
    <w:rsid w:val="00DD21D1"/>
    <w:rsid w:val="00DD250C"/>
    <w:rsid w:val="00DD35E9"/>
    <w:rsid w:val="00DD437F"/>
    <w:rsid w:val="00DD4905"/>
    <w:rsid w:val="00DD527A"/>
    <w:rsid w:val="00DD5356"/>
    <w:rsid w:val="00DD58CC"/>
    <w:rsid w:val="00DD5AA9"/>
    <w:rsid w:val="00DD6A64"/>
    <w:rsid w:val="00DD6E3E"/>
    <w:rsid w:val="00DE0192"/>
    <w:rsid w:val="00DE03FA"/>
    <w:rsid w:val="00DE0B2D"/>
    <w:rsid w:val="00DE0B5B"/>
    <w:rsid w:val="00DE136D"/>
    <w:rsid w:val="00DE139D"/>
    <w:rsid w:val="00DE1DB2"/>
    <w:rsid w:val="00DE3570"/>
    <w:rsid w:val="00DE3AE6"/>
    <w:rsid w:val="00DE3C38"/>
    <w:rsid w:val="00DE3FC0"/>
    <w:rsid w:val="00DE4607"/>
    <w:rsid w:val="00DE540A"/>
    <w:rsid w:val="00DE5B16"/>
    <w:rsid w:val="00DE683B"/>
    <w:rsid w:val="00DE6BCF"/>
    <w:rsid w:val="00DE749E"/>
    <w:rsid w:val="00DE75C0"/>
    <w:rsid w:val="00DE7717"/>
    <w:rsid w:val="00DE7D88"/>
    <w:rsid w:val="00DF0FF8"/>
    <w:rsid w:val="00DF15D9"/>
    <w:rsid w:val="00DF16D8"/>
    <w:rsid w:val="00DF2522"/>
    <w:rsid w:val="00DF501A"/>
    <w:rsid w:val="00DF66E7"/>
    <w:rsid w:val="00E0103B"/>
    <w:rsid w:val="00E014CD"/>
    <w:rsid w:val="00E02391"/>
    <w:rsid w:val="00E03B81"/>
    <w:rsid w:val="00E04DC7"/>
    <w:rsid w:val="00E05259"/>
    <w:rsid w:val="00E05A64"/>
    <w:rsid w:val="00E05C77"/>
    <w:rsid w:val="00E069AC"/>
    <w:rsid w:val="00E06A8B"/>
    <w:rsid w:val="00E07C01"/>
    <w:rsid w:val="00E07F30"/>
    <w:rsid w:val="00E130B7"/>
    <w:rsid w:val="00E14788"/>
    <w:rsid w:val="00E14AEC"/>
    <w:rsid w:val="00E14CB5"/>
    <w:rsid w:val="00E14FEE"/>
    <w:rsid w:val="00E16495"/>
    <w:rsid w:val="00E164C2"/>
    <w:rsid w:val="00E16684"/>
    <w:rsid w:val="00E16734"/>
    <w:rsid w:val="00E230CF"/>
    <w:rsid w:val="00E23DA3"/>
    <w:rsid w:val="00E24928"/>
    <w:rsid w:val="00E24D0D"/>
    <w:rsid w:val="00E24EF3"/>
    <w:rsid w:val="00E25F4F"/>
    <w:rsid w:val="00E26A1D"/>
    <w:rsid w:val="00E26E30"/>
    <w:rsid w:val="00E27860"/>
    <w:rsid w:val="00E278B6"/>
    <w:rsid w:val="00E303A6"/>
    <w:rsid w:val="00E30639"/>
    <w:rsid w:val="00E320FF"/>
    <w:rsid w:val="00E33385"/>
    <w:rsid w:val="00E33C2D"/>
    <w:rsid w:val="00E34394"/>
    <w:rsid w:val="00E345DE"/>
    <w:rsid w:val="00E352F6"/>
    <w:rsid w:val="00E35D9C"/>
    <w:rsid w:val="00E40C61"/>
    <w:rsid w:val="00E41E9A"/>
    <w:rsid w:val="00E42840"/>
    <w:rsid w:val="00E42E6A"/>
    <w:rsid w:val="00E43028"/>
    <w:rsid w:val="00E43EBF"/>
    <w:rsid w:val="00E44077"/>
    <w:rsid w:val="00E44232"/>
    <w:rsid w:val="00E44543"/>
    <w:rsid w:val="00E44C8F"/>
    <w:rsid w:val="00E45693"/>
    <w:rsid w:val="00E45D64"/>
    <w:rsid w:val="00E45EDA"/>
    <w:rsid w:val="00E45F7A"/>
    <w:rsid w:val="00E479F0"/>
    <w:rsid w:val="00E50E49"/>
    <w:rsid w:val="00E50F5B"/>
    <w:rsid w:val="00E51280"/>
    <w:rsid w:val="00E520AD"/>
    <w:rsid w:val="00E52CF9"/>
    <w:rsid w:val="00E532DA"/>
    <w:rsid w:val="00E5419B"/>
    <w:rsid w:val="00E56097"/>
    <w:rsid w:val="00E567DF"/>
    <w:rsid w:val="00E57041"/>
    <w:rsid w:val="00E571E6"/>
    <w:rsid w:val="00E574F9"/>
    <w:rsid w:val="00E575E1"/>
    <w:rsid w:val="00E5792F"/>
    <w:rsid w:val="00E608D4"/>
    <w:rsid w:val="00E60BB2"/>
    <w:rsid w:val="00E61CEF"/>
    <w:rsid w:val="00E634FB"/>
    <w:rsid w:val="00E63F83"/>
    <w:rsid w:val="00E6468A"/>
    <w:rsid w:val="00E64BBE"/>
    <w:rsid w:val="00E651F1"/>
    <w:rsid w:val="00E707A1"/>
    <w:rsid w:val="00E712B1"/>
    <w:rsid w:val="00E719FC"/>
    <w:rsid w:val="00E71EBE"/>
    <w:rsid w:val="00E758A9"/>
    <w:rsid w:val="00E77584"/>
    <w:rsid w:val="00E80D9E"/>
    <w:rsid w:val="00E80ED9"/>
    <w:rsid w:val="00E8180B"/>
    <w:rsid w:val="00E82352"/>
    <w:rsid w:val="00E836E1"/>
    <w:rsid w:val="00E85E78"/>
    <w:rsid w:val="00E85EB7"/>
    <w:rsid w:val="00E90370"/>
    <w:rsid w:val="00E90B85"/>
    <w:rsid w:val="00E91E29"/>
    <w:rsid w:val="00E92EFA"/>
    <w:rsid w:val="00E93CB9"/>
    <w:rsid w:val="00E97F55"/>
    <w:rsid w:val="00E97FC5"/>
    <w:rsid w:val="00EA1C76"/>
    <w:rsid w:val="00EA1E89"/>
    <w:rsid w:val="00EA1FB2"/>
    <w:rsid w:val="00EA20A5"/>
    <w:rsid w:val="00EA2D93"/>
    <w:rsid w:val="00EA56A5"/>
    <w:rsid w:val="00EA5741"/>
    <w:rsid w:val="00EB07E4"/>
    <w:rsid w:val="00EB0847"/>
    <w:rsid w:val="00EB1EA0"/>
    <w:rsid w:val="00EB2DDD"/>
    <w:rsid w:val="00EB2E45"/>
    <w:rsid w:val="00EB542D"/>
    <w:rsid w:val="00EB5673"/>
    <w:rsid w:val="00EB6C01"/>
    <w:rsid w:val="00EB7119"/>
    <w:rsid w:val="00EB7393"/>
    <w:rsid w:val="00EB7933"/>
    <w:rsid w:val="00EC184F"/>
    <w:rsid w:val="00EC2A8C"/>
    <w:rsid w:val="00EC2D9D"/>
    <w:rsid w:val="00EC46DB"/>
    <w:rsid w:val="00EC6037"/>
    <w:rsid w:val="00EC6745"/>
    <w:rsid w:val="00EC6BD7"/>
    <w:rsid w:val="00EC7848"/>
    <w:rsid w:val="00ED054C"/>
    <w:rsid w:val="00ED18B5"/>
    <w:rsid w:val="00ED3AEA"/>
    <w:rsid w:val="00ED6A03"/>
    <w:rsid w:val="00EE06CF"/>
    <w:rsid w:val="00EE0FE6"/>
    <w:rsid w:val="00EE180A"/>
    <w:rsid w:val="00EE1968"/>
    <w:rsid w:val="00EE1FEA"/>
    <w:rsid w:val="00EE2FC3"/>
    <w:rsid w:val="00EE3D1A"/>
    <w:rsid w:val="00EE51C8"/>
    <w:rsid w:val="00EE7E6A"/>
    <w:rsid w:val="00EF0370"/>
    <w:rsid w:val="00EF0A87"/>
    <w:rsid w:val="00EF107E"/>
    <w:rsid w:val="00EF1A90"/>
    <w:rsid w:val="00EF1F13"/>
    <w:rsid w:val="00EF2C80"/>
    <w:rsid w:val="00EF3E48"/>
    <w:rsid w:val="00EF4843"/>
    <w:rsid w:val="00EF6B62"/>
    <w:rsid w:val="00F024BF"/>
    <w:rsid w:val="00F03BD4"/>
    <w:rsid w:val="00F04EAD"/>
    <w:rsid w:val="00F0506D"/>
    <w:rsid w:val="00F05E63"/>
    <w:rsid w:val="00F07388"/>
    <w:rsid w:val="00F076C3"/>
    <w:rsid w:val="00F07E75"/>
    <w:rsid w:val="00F101DC"/>
    <w:rsid w:val="00F10A36"/>
    <w:rsid w:val="00F10BEB"/>
    <w:rsid w:val="00F1110B"/>
    <w:rsid w:val="00F130E3"/>
    <w:rsid w:val="00F14391"/>
    <w:rsid w:val="00F14B65"/>
    <w:rsid w:val="00F158BE"/>
    <w:rsid w:val="00F16101"/>
    <w:rsid w:val="00F164C4"/>
    <w:rsid w:val="00F16807"/>
    <w:rsid w:val="00F16AD4"/>
    <w:rsid w:val="00F16DBA"/>
    <w:rsid w:val="00F17CD2"/>
    <w:rsid w:val="00F21138"/>
    <w:rsid w:val="00F22932"/>
    <w:rsid w:val="00F24258"/>
    <w:rsid w:val="00F25B28"/>
    <w:rsid w:val="00F27306"/>
    <w:rsid w:val="00F273E5"/>
    <w:rsid w:val="00F2779F"/>
    <w:rsid w:val="00F31DBB"/>
    <w:rsid w:val="00F32260"/>
    <w:rsid w:val="00F32543"/>
    <w:rsid w:val="00F32DD8"/>
    <w:rsid w:val="00F407F8"/>
    <w:rsid w:val="00F40C24"/>
    <w:rsid w:val="00F41E9D"/>
    <w:rsid w:val="00F43573"/>
    <w:rsid w:val="00F43B3B"/>
    <w:rsid w:val="00F44438"/>
    <w:rsid w:val="00F44479"/>
    <w:rsid w:val="00F45ABB"/>
    <w:rsid w:val="00F45C15"/>
    <w:rsid w:val="00F465BE"/>
    <w:rsid w:val="00F4772B"/>
    <w:rsid w:val="00F5128A"/>
    <w:rsid w:val="00F5232D"/>
    <w:rsid w:val="00F55567"/>
    <w:rsid w:val="00F55A51"/>
    <w:rsid w:val="00F562B9"/>
    <w:rsid w:val="00F5696E"/>
    <w:rsid w:val="00F60029"/>
    <w:rsid w:val="00F6002C"/>
    <w:rsid w:val="00F62022"/>
    <w:rsid w:val="00F64E6A"/>
    <w:rsid w:val="00F65505"/>
    <w:rsid w:val="00F66705"/>
    <w:rsid w:val="00F700DB"/>
    <w:rsid w:val="00F70FAE"/>
    <w:rsid w:val="00F7179B"/>
    <w:rsid w:val="00F73341"/>
    <w:rsid w:val="00F740DA"/>
    <w:rsid w:val="00F74E73"/>
    <w:rsid w:val="00F77EAB"/>
    <w:rsid w:val="00F80383"/>
    <w:rsid w:val="00F812E2"/>
    <w:rsid w:val="00F81EC9"/>
    <w:rsid w:val="00F83E26"/>
    <w:rsid w:val="00F862CD"/>
    <w:rsid w:val="00F90816"/>
    <w:rsid w:val="00F90B01"/>
    <w:rsid w:val="00F91308"/>
    <w:rsid w:val="00F915A2"/>
    <w:rsid w:val="00F927BB"/>
    <w:rsid w:val="00F92B22"/>
    <w:rsid w:val="00F932D3"/>
    <w:rsid w:val="00F937E1"/>
    <w:rsid w:val="00F93D48"/>
    <w:rsid w:val="00F94B1B"/>
    <w:rsid w:val="00F96611"/>
    <w:rsid w:val="00F96736"/>
    <w:rsid w:val="00F975C8"/>
    <w:rsid w:val="00F97B10"/>
    <w:rsid w:val="00FA00AA"/>
    <w:rsid w:val="00FA0741"/>
    <w:rsid w:val="00FA0C44"/>
    <w:rsid w:val="00FA0EB4"/>
    <w:rsid w:val="00FA1E49"/>
    <w:rsid w:val="00FA25C3"/>
    <w:rsid w:val="00FA28D2"/>
    <w:rsid w:val="00FA2A96"/>
    <w:rsid w:val="00FA36E3"/>
    <w:rsid w:val="00FA4845"/>
    <w:rsid w:val="00FA4A73"/>
    <w:rsid w:val="00FA599E"/>
    <w:rsid w:val="00FA5DE5"/>
    <w:rsid w:val="00FA63B9"/>
    <w:rsid w:val="00FB1A49"/>
    <w:rsid w:val="00FB29C1"/>
    <w:rsid w:val="00FB2E00"/>
    <w:rsid w:val="00FB3A36"/>
    <w:rsid w:val="00FB444B"/>
    <w:rsid w:val="00FB4CA4"/>
    <w:rsid w:val="00FB6C7A"/>
    <w:rsid w:val="00FB771E"/>
    <w:rsid w:val="00FB7CEA"/>
    <w:rsid w:val="00FC2A21"/>
    <w:rsid w:val="00FC2B2D"/>
    <w:rsid w:val="00FC2BF5"/>
    <w:rsid w:val="00FC32AD"/>
    <w:rsid w:val="00FC3E0D"/>
    <w:rsid w:val="00FC4FAE"/>
    <w:rsid w:val="00FC5176"/>
    <w:rsid w:val="00FC639D"/>
    <w:rsid w:val="00FC6919"/>
    <w:rsid w:val="00FC7328"/>
    <w:rsid w:val="00FD0D21"/>
    <w:rsid w:val="00FD0F0B"/>
    <w:rsid w:val="00FD35E3"/>
    <w:rsid w:val="00FD4E14"/>
    <w:rsid w:val="00FD570C"/>
    <w:rsid w:val="00FD5790"/>
    <w:rsid w:val="00FD6216"/>
    <w:rsid w:val="00FE0DC6"/>
    <w:rsid w:val="00FE0E78"/>
    <w:rsid w:val="00FE0FD9"/>
    <w:rsid w:val="00FE3004"/>
    <w:rsid w:val="00FE359D"/>
    <w:rsid w:val="00FE37A8"/>
    <w:rsid w:val="00FE42D4"/>
    <w:rsid w:val="00FE44E3"/>
    <w:rsid w:val="00FE6FD5"/>
    <w:rsid w:val="00FF0BC4"/>
    <w:rsid w:val="00FF0D45"/>
    <w:rsid w:val="00FF1334"/>
    <w:rsid w:val="00FF1572"/>
    <w:rsid w:val="00FF17C0"/>
    <w:rsid w:val="00FF1C74"/>
    <w:rsid w:val="00FF1E78"/>
    <w:rsid w:val="00FF21BC"/>
    <w:rsid w:val="00FF3E62"/>
    <w:rsid w:val="00FF5B6F"/>
    <w:rsid w:val="00FF678D"/>
    <w:rsid w:val="00FF6ABF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598"/>
    <w:pPr>
      <w:widowControl w:val="0"/>
      <w:suppressAutoHyphens/>
      <w:autoSpaceDE w:val="0"/>
      <w:spacing w:line="276" w:lineRule="auto"/>
      <w:ind w:left="680" w:hanging="360"/>
    </w:pPr>
    <w:rPr>
      <w:kern w:val="1"/>
      <w:lang w:eastAsia="ar-SA"/>
    </w:rPr>
  </w:style>
  <w:style w:type="paragraph" w:styleId="Nagwek1">
    <w:name w:val="heading 1"/>
    <w:basedOn w:val="Nagwek"/>
    <w:next w:val="Tekstpodstawowy"/>
    <w:link w:val="Nagwek1Znak"/>
    <w:qFormat/>
    <w:rsid w:val="009C0598"/>
    <w:pPr>
      <w:numPr>
        <w:numId w:val="7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C0598"/>
    <w:pPr>
      <w:keepNext/>
      <w:numPr>
        <w:ilvl w:val="1"/>
        <w:numId w:val="7"/>
      </w:numPr>
      <w:outlineLvl w:val="1"/>
    </w:pPr>
    <w:rPr>
      <w:rFonts w:ascii="TimesNewRomanPSMT" w:hAnsi="TimesNewRomanPSMT"/>
      <w:sz w:val="24"/>
    </w:rPr>
  </w:style>
  <w:style w:type="paragraph" w:styleId="Nagwek3">
    <w:name w:val="heading 3"/>
    <w:basedOn w:val="Normalny"/>
    <w:next w:val="Normalny"/>
    <w:qFormat/>
    <w:rsid w:val="009C0598"/>
    <w:pPr>
      <w:keepNext/>
      <w:numPr>
        <w:ilvl w:val="2"/>
        <w:numId w:val="7"/>
      </w:numPr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C0598"/>
    <w:pPr>
      <w:keepNext/>
      <w:numPr>
        <w:ilvl w:val="3"/>
        <w:numId w:val="7"/>
      </w:numPr>
      <w:outlineLvl w:val="3"/>
    </w:pPr>
    <w:rPr>
      <w:rFonts w:ascii="TimesNewRomanPS-BoldMT" w:hAnsi="TimesNewRomanPS-BoldMT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C0598"/>
    <w:rPr>
      <w:color w:val="000000"/>
      <w:sz w:val="24"/>
      <w:szCs w:val="24"/>
      <w:lang w:val="pl-PL"/>
    </w:rPr>
  </w:style>
  <w:style w:type="character" w:customStyle="1" w:styleId="WW8Num3z0">
    <w:name w:val="WW8Num3z0"/>
    <w:rsid w:val="009C0598"/>
    <w:rPr>
      <w:color w:val="000000"/>
      <w:sz w:val="24"/>
      <w:szCs w:val="24"/>
      <w:lang w:val="pl-PL"/>
    </w:rPr>
  </w:style>
  <w:style w:type="character" w:customStyle="1" w:styleId="WW8Num4z0">
    <w:name w:val="WW8Num4z0"/>
    <w:rsid w:val="009C0598"/>
    <w:rPr>
      <w:rFonts w:ascii="Symbol" w:hAnsi="Symbol" w:cs="StarSymbol"/>
      <w:sz w:val="24"/>
      <w:szCs w:val="24"/>
    </w:rPr>
  </w:style>
  <w:style w:type="character" w:customStyle="1" w:styleId="WW8Num5z0">
    <w:name w:val="WW8Num5z0"/>
    <w:rsid w:val="009C0598"/>
    <w:rPr>
      <w:rFonts w:ascii="Times New Roman" w:hAnsi="Times New Roman" w:cs="Times New Roman"/>
    </w:rPr>
  </w:style>
  <w:style w:type="character" w:customStyle="1" w:styleId="WW8Num6z0">
    <w:name w:val="WW8Num6z0"/>
    <w:rsid w:val="009C0598"/>
    <w:rPr>
      <w:b w:val="0"/>
      <w:bCs w:val="0"/>
    </w:rPr>
  </w:style>
  <w:style w:type="character" w:customStyle="1" w:styleId="WW8Num7z0">
    <w:name w:val="WW8Num7z0"/>
    <w:rsid w:val="009C0598"/>
    <w:rPr>
      <w:b w:val="0"/>
      <w:bCs w:val="0"/>
    </w:rPr>
  </w:style>
  <w:style w:type="character" w:customStyle="1" w:styleId="WW8Num8z0">
    <w:name w:val="WW8Num8z0"/>
    <w:rsid w:val="009C0598"/>
    <w:rPr>
      <w:rFonts w:ascii="Times New Roman" w:hAnsi="Times New Roman" w:cs="Times New Roman"/>
    </w:rPr>
  </w:style>
  <w:style w:type="character" w:customStyle="1" w:styleId="WW8Num9z0">
    <w:name w:val="WW8Num9z0"/>
    <w:rsid w:val="009C0598"/>
    <w:rPr>
      <w:rFonts w:ascii="Times New Roman" w:hAnsi="Times New Roman" w:cs="Times New Roman"/>
    </w:rPr>
  </w:style>
  <w:style w:type="character" w:customStyle="1" w:styleId="WW8Num10z0">
    <w:name w:val="WW8Num10z0"/>
    <w:rsid w:val="009C0598"/>
    <w:rPr>
      <w:rFonts w:ascii="Times New Roman" w:hAnsi="Times New Roman" w:cs="Times New Roman"/>
    </w:rPr>
  </w:style>
  <w:style w:type="character" w:customStyle="1" w:styleId="WW8Num11z0">
    <w:name w:val="WW8Num11z0"/>
    <w:rsid w:val="009C0598"/>
    <w:rPr>
      <w:rFonts w:ascii="Symbol" w:hAnsi="Symbol" w:cs="StarSymbol"/>
      <w:sz w:val="24"/>
      <w:szCs w:val="24"/>
    </w:rPr>
  </w:style>
  <w:style w:type="character" w:customStyle="1" w:styleId="WW8Num12z0">
    <w:name w:val="WW8Num12z0"/>
    <w:rsid w:val="009C0598"/>
    <w:rPr>
      <w:b w:val="0"/>
      <w:bCs w:val="0"/>
    </w:rPr>
  </w:style>
  <w:style w:type="character" w:customStyle="1" w:styleId="WW8Num13z0">
    <w:name w:val="WW8Num13z0"/>
    <w:rsid w:val="009C0598"/>
    <w:rPr>
      <w:b w:val="0"/>
      <w:bCs w:val="0"/>
    </w:rPr>
  </w:style>
  <w:style w:type="character" w:customStyle="1" w:styleId="WW8Num14z0">
    <w:name w:val="WW8Num14z0"/>
    <w:rsid w:val="009C0598"/>
    <w:rPr>
      <w:b w:val="0"/>
      <w:bCs w:val="0"/>
    </w:rPr>
  </w:style>
  <w:style w:type="character" w:customStyle="1" w:styleId="Absatz-Standardschriftart">
    <w:name w:val="Absatz-Standardschriftart"/>
    <w:rsid w:val="009C0598"/>
  </w:style>
  <w:style w:type="character" w:customStyle="1" w:styleId="WW-Absatz-Standardschriftart">
    <w:name w:val="WW-Absatz-Standardschriftart"/>
    <w:rsid w:val="009C0598"/>
  </w:style>
  <w:style w:type="character" w:customStyle="1" w:styleId="WW-Absatz-Standardschriftart1">
    <w:name w:val="WW-Absatz-Standardschriftart1"/>
    <w:rsid w:val="009C0598"/>
  </w:style>
  <w:style w:type="character" w:customStyle="1" w:styleId="WW-Absatz-Standardschriftart11">
    <w:name w:val="WW-Absatz-Standardschriftart11"/>
    <w:rsid w:val="009C0598"/>
  </w:style>
  <w:style w:type="character" w:customStyle="1" w:styleId="WW-Absatz-Standardschriftart111">
    <w:name w:val="WW-Absatz-Standardschriftart111"/>
    <w:rsid w:val="009C0598"/>
  </w:style>
  <w:style w:type="character" w:customStyle="1" w:styleId="WW-Absatz-Standardschriftart1111">
    <w:name w:val="WW-Absatz-Standardschriftart1111"/>
    <w:rsid w:val="009C0598"/>
  </w:style>
  <w:style w:type="character" w:customStyle="1" w:styleId="WW-Absatz-Standardschriftart11111">
    <w:name w:val="WW-Absatz-Standardschriftart11111"/>
    <w:rsid w:val="009C0598"/>
  </w:style>
  <w:style w:type="character" w:customStyle="1" w:styleId="WW-Absatz-Standardschriftart111111">
    <w:name w:val="WW-Absatz-Standardschriftart111111"/>
    <w:rsid w:val="009C0598"/>
  </w:style>
  <w:style w:type="character" w:customStyle="1" w:styleId="WW-Absatz-Standardschriftart1111111">
    <w:name w:val="WW-Absatz-Standardschriftart1111111"/>
    <w:rsid w:val="009C0598"/>
  </w:style>
  <w:style w:type="character" w:customStyle="1" w:styleId="WW-Absatz-Standardschriftart11111111">
    <w:name w:val="WW-Absatz-Standardschriftart11111111"/>
    <w:rsid w:val="009C0598"/>
  </w:style>
  <w:style w:type="character" w:customStyle="1" w:styleId="WW-Absatz-Standardschriftart111111111">
    <w:name w:val="WW-Absatz-Standardschriftart111111111"/>
    <w:rsid w:val="009C0598"/>
  </w:style>
  <w:style w:type="character" w:customStyle="1" w:styleId="WW-Absatz-Standardschriftart1111111111">
    <w:name w:val="WW-Absatz-Standardschriftart1111111111"/>
    <w:rsid w:val="009C0598"/>
  </w:style>
  <w:style w:type="character" w:customStyle="1" w:styleId="WW8Num16z0">
    <w:name w:val="WW8Num16z0"/>
    <w:rsid w:val="009C0598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9C0598"/>
  </w:style>
  <w:style w:type="character" w:customStyle="1" w:styleId="WW-Absatz-Standardschriftart111111111111">
    <w:name w:val="WW-Absatz-Standardschriftart111111111111"/>
    <w:rsid w:val="009C0598"/>
  </w:style>
  <w:style w:type="character" w:customStyle="1" w:styleId="WW-Absatz-Standardschriftart1111111111111">
    <w:name w:val="WW-Absatz-Standardschriftart1111111111111"/>
    <w:rsid w:val="009C0598"/>
  </w:style>
  <w:style w:type="character" w:customStyle="1" w:styleId="WW-Absatz-Standardschriftart11111111111111">
    <w:name w:val="WW-Absatz-Standardschriftart11111111111111"/>
    <w:rsid w:val="009C0598"/>
  </w:style>
  <w:style w:type="character" w:customStyle="1" w:styleId="WW-Absatz-Standardschriftart111111111111111">
    <w:name w:val="WW-Absatz-Standardschriftart111111111111111"/>
    <w:rsid w:val="009C0598"/>
  </w:style>
  <w:style w:type="character" w:customStyle="1" w:styleId="WW-Absatz-Standardschriftart1111111111111111">
    <w:name w:val="WW-Absatz-Standardschriftart1111111111111111"/>
    <w:rsid w:val="009C0598"/>
  </w:style>
  <w:style w:type="character" w:customStyle="1" w:styleId="WW-Absatz-Standardschriftart11111111111111111">
    <w:name w:val="WW-Absatz-Standardschriftart11111111111111111"/>
    <w:rsid w:val="009C0598"/>
  </w:style>
  <w:style w:type="character" w:customStyle="1" w:styleId="WW-Absatz-Standardschriftart111111111111111111">
    <w:name w:val="WW-Absatz-Standardschriftart111111111111111111"/>
    <w:rsid w:val="009C0598"/>
  </w:style>
  <w:style w:type="character" w:customStyle="1" w:styleId="WW-Absatz-Standardschriftart1111111111111111111">
    <w:name w:val="WW-Absatz-Standardschriftart1111111111111111111"/>
    <w:rsid w:val="009C0598"/>
  </w:style>
  <w:style w:type="character" w:customStyle="1" w:styleId="WW-Absatz-Standardschriftart11111111111111111111">
    <w:name w:val="WW-Absatz-Standardschriftart11111111111111111111"/>
    <w:rsid w:val="009C0598"/>
  </w:style>
  <w:style w:type="character" w:customStyle="1" w:styleId="WW-Absatz-Standardschriftart111111111111111111111">
    <w:name w:val="WW-Absatz-Standardschriftart111111111111111111111"/>
    <w:rsid w:val="009C0598"/>
  </w:style>
  <w:style w:type="character" w:customStyle="1" w:styleId="WW-Absatz-Standardschriftart1111111111111111111111">
    <w:name w:val="WW-Absatz-Standardschriftart1111111111111111111111"/>
    <w:rsid w:val="009C0598"/>
  </w:style>
  <w:style w:type="character" w:customStyle="1" w:styleId="WW8Num15z0">
    <w:name w:val="WW8Num15z0"/>
    <w:rsid w:val="009C0598"/>
    <w:rPr>
      <w:b w:val="0"/>
      <w:bCs w:val="0"/>
    </w:rPr>
  </w:style>
  <w:style w:type="character" w:customStyle="1" w:styleId="WW-Absatz-Standardschriftart11111111111111111111111">
    <w:name w:val="WW-Absatz-Standardschriftart11111111111111111111111"/>
    <w:rsid w:val="009C0598"/>
  </w:style>
  <w:style w:type="character" w:customStyle="1" w:styleId="WW8Num17z0">
    <w:name w:val="WW8Num17z0"/>
    <w:rsid w:val="009C0598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C0598"/>
    <w:rPr>
      <w:b w:val="0"/>
      <w:bCs w:val="0"/>
    </w:rPr>
  </w:style>
  <w:style w:type="character" w:customStyle="1" w:styleId="WW8Num19z0">
    <w:name w:val="WW8Num19z0"/>
    <w:rsid w:val="009C0598"/>
    <w:rPr>
      <w:b w:val="0"/>
      <w:bCs w:val="0"/>
    </w:rPr>
  </w:style>
  <w:style w:type="character" w:customStyle="1" w:styleId="WW8Num20z0">
    <w:name w:val="WW8Num20z0"/>
    <w:rsid w:val="009C0598"/>
    <w:rPr>
      <w:b w:val="0"/>
      <w:bCs w:val="0"/>
    </w:rPr>
  </w:style>
  <w:style w:type="character" w:customStyle="1" w:styleId="WW8Num21z0">
    <w:name w:val="WW8Num21z0"/>
    <w:rsid w:val="009C0598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9C0598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9C0598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C0598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9C0598"/>
    <w:rPr>
      <w:b w:val="0"/>
      <w:bCs w:val="0"/>
    </w:rPr>
  </w:style>
  <w:style w:type="character" w:customStyle="1" w:styleId="WW8Num26z0">
    <w:name w:val="WW8Num26z0"/>
    <w:rsid w:val="009C0598"/>
    <w:rPr>
      <w:b w:val="0"/>
      <w:bCs w:val="0"/>
    </w:rPr>
  </w:style>
  <w:style w:type="character" w:customStyle="1" w:styleId="WW8Num27z0">
    <w:name w:val="WW8Num27z0"/>
    <w:rsid w:val="009C0598"/>
    <w:rPr>
      <w:b w:val="0"/>
      <w:bCs w:val="0"/>
    </w:rPr>
  </w:style>
  <w:style w:type="character" w:customStyle="1" w:styleId="WW-Absatz-Standardschriftart111111111111111111111111">
    <w:name w:val="WW-Absatz-Standardschriftart111111111111111111111111"/>
    <w:rsid w:val="009C0598"/>
  </w:style>
  <w:style w:type="character" w:customStyle="1" w:styleId="WW-Absatz-Standardschriftart1111111111111111111111111">
    <w:name w:val="WW-Absatz-Standardschriftart1111111111111111111111111"/>
    <w:rsid w:val="009C0598"/>
  </w:style>
  <w:style w:type="character" w:customStyle="1" w:styleId="WW-Absatz-Standardschriftart11111111111111111111111111">
    <w:name w:val="WW-Absatz-Standardschriftart11111111111111111111111111"/>
    <w:rsid w:val="009C0598"/>
  </w:style>
  <w:style w:type="character" w:customStyle="1" w:styleId="WW-Absatz-Standardschriftart111111111111111111111111111">
    <w:name w:val="WW-Absatz-Standardschriftart111111111111111111111111111"/>
    <w:rsid w:val="009C0598"/>
  </w:style>
  <w:style w:type="character" w:customStyle="1" w:styleId="WW-Absatz-Standardschriftart1111111111111111111111111111">
    <w:name w:val="WW-Absatz-Standardschriftart1111111111111111111111111111"/>
    <w:rsid w:val="009C0598"/>
  </w:style>
  <w:style w:type="character" w:customStyle="1" w:styleId="WW-Absatz-Standardschriftart11111111111111111111111111111">
    <w:name w:val="WW-Absatz-Standardschriftart11111111111111111111111111111"/>
    <w:rsid w:val="009C0598"/>
  </w:style>
  <w:style w:type="character" w:customStyle="1" w:styleId="WW-Absatz-Standardschriftart111111111111111111111111111111">
    <w:name w:val="WW-Absatz-Standardschriftart111111111111111111111111111111"/>
    <w:rsid w:val="009C0598"/>
  </w:style>
  <w:style w:type="character" w:customStyle="1" w:styleId="WW-Absatz-Standardschriftart1111111111111111111111111111111">
    <w:name w:val="WW-Absatz-Standardschriftart1111111111111111111111111111111"/>
    <w:rsid w:val="009C0598"/>
  </w:style>
  <w:style w:type="character" w:customStyle="1" w:styleId="WW-Absatz-Standardschriftart11111111111111111111111111111111">
    <w:name w:val="WW-Absatz-Standardschriftart11111111111111111111111111111111"/>
    <w:rsid w:val="009C0598"/>
  </w:style>
  <w:style w:type="character" w:customStyle="1" w:styleId="WW-Absatz-Standardschriftart111111111111111111111111111111111">
    <w:name w:val="WW-Absatz-Standardschriftart111111111111111111111111111111111"/>
    <w:rsid w:val="009C0598"/>
  </w:style>
  <w:style w:type="character" w:customStyle="1" w:styleId="WW-Absatz-Standardschriftart1111111111111111111111111111111111">
    <w:name w:val="WW-Absatz-Standardschriftart1111111111111111111111111111111111"/>
    <w:rsid w:val="009C0598"/>
  </w:style>
  <w:style w:type="character" w:customStyle="1" w:styleId="WW-Absatz-Standardschriftart11111111111111111111111111111111111">
    <w:name w:val="WW-Absatz-Standardschriftart11111111111111111111111111111111111"/>
    <w:rsid w:val="009C0598"/>
  </w:style>
  <w:style w:type="character" w:customStyle="1" w:styleId="WW-Absatz-Standardschriftart111111111111111111111111111111111111">
    <w:name w:val="WW-Absatz-Standardschriftart111111111111111111111111111111111111"/>
    <w:rsid w:val="009C0598"/>
  </w:style>
  <w:style w:type="character" w:customStyle="1" w:styleId="WW-Absatz-Standardschriftart1111111111111111111111111111111111111">
    <w:name w:val="WW-Absatz-Standardschriftart1111111111111111111111111111111111111"/>
    <w:rsid w:val="009C0598"/>
  </w:style>
  <w:style w:type="character" w:customStyle="1" w:styleId="WW-Absatz-Standardschriftart11111111111111111111111111111111111111">
    <w:name w:val="WW-Absatz-Standardschriftart11111111111111111111111111111111111111"/>
    <w:rsid w:val="009C0598"/>
  </w:style>
  <w:style w:type="character" w:customStyle="1" w:styleId="WW-Absatz-Standardschriftart111111111111111111111111111111111111111">
    <w:name w:val="WW-Absatz-Standardschriftart111111111111111111111111111111111111111"/>
    <w:rsid w:val="009C0598"/>
  </w:style>
  <w:style w:type="character" w:customStyle="1" w:styleId="WW-Absatz-Standardschriftart1111111111111111111111111111111111111111">
    <w:name w:val="WW-Absatz-Standardschriftart1111111111111111111111111111111111111111"/>
    <w:rsid w:val="009C0598"/>
  </w:style>
  <w:style w:type="character" w:customStyle="1" w:styleId="WW-Absatz-Standardschriftart11111111111111111111111111111111111111111">
    <w:name w:val="WW-Absatz-Standardschriftart11111111111111111111111111111111111111111"/>
    <w:rsid w:val="009C0598"/>
  </w:style>
  <w:style w:type="character" w:customStyle="1" w:styleId="WW-Absatz-Standardschriftart111111111111111111111111111111111111111111">
    <w:name w:val="WW-Absatz-Standardschriftart111111111111111111111111111111111111111111"/>
    <w:rsid w:val="009C0598"/>
  </w:style>
  <w:style w:type="character" w:customStyle="1" w:styleId="WW-Absatz-Standardschriftart1111111111111111111111111111111111111111111">
    <w:name w:val="WW-Absatz-Standardschriftart1111111111111111111111111111111111111111111"/>
    <w:rsid w:val="009C0598"/>
  </w:style>
  <w:style w:type="character" w:customStyle="1" w:styleId="WW-Absatz-Standardschriftart11111111111111111111111111111111111111111111">
    <w:name w:val="WW-Absatz-Standardschriftart11111111111111111111111111111111111111111111"/>
    <w:rsid w:val="009C0598"/>
  </w:style>
  <w:style w:type="character" w:customStyle="1" w:styleId="WW-Absatz-Standardschriftart111111111111111111111111111111111111111111111">
    <w:name w:val="WW-Absatz-Standardschriftart111111111111111111111111111111111111111111111"/>
    <w:rsid w:val="009C0598"/>
  </w:style>
  <w:style w:type="character" w:customStyle="1" w:styleId="WW-Absatz-Standardschriftart1111111111111111111111111111111111111111111111">
    <w:name w:val="WW-Absatz-Standardschriftart1111111111111111111111111111111111111111111111"/>
    <w:rsid w:val="009C0598"/>
  </w:style>
  <w:style w:type="character" w:customStyle="1" w:styleId="WW-Absatz-Standardschriftart11111111111111111111111111111111111111111111111">
    <w:name w:val="WW-Absatz-Standardschriftart11111111111111111111111111111111111111111111111"/>
    <w:rsid w:val="009C0598"/>
  </w:style>
  <w:style w:type="character" w:customStyle="1" w:styleId="WW-Absatz-Standardschriftart111111111111111111111111111111111111111111111111">
    <w:name w:val="WW-Absatz-Standardschriftart111111111111111111111111111111111111111111111111"/>
    <w:rsid w:val="009C0598"/>
  </w:style>
  <w:style w:type="character" w:customStyle="1" w:styleId="WW-Absatz-Standardschriftart1111111111111111111111111111111111111111111111111">
    <w:name w:val="WW-Absatz-Standardschriftart1111111111111111111111111111111111111111111111111"/>
    <w:rsid w:val="009C059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C059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C059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C059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C059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C059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C059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C059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C059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C059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C059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C059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C059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C059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C059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C059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C0598"/>
  </w:style>
  <w:style w:type="character" w:customStyle="1" w:styleId="Znakinumeracji">
    <w:name w:val="Znaki numeracji"/>
    <w:rsid w:val="009C0598"/>
    <w:rPr>
      <w:b w:val="0"/>
      <w:bCs w:val="0"/>
    </w:rPr>
  </w:style>
  <w:style w:type="character" w:customStyle="1" w:styleId="Symbolewypunktowania">
    <w:name w:val="Symbole wypunktowania"/>
    <w:rsid w:val="009C0598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9C0598"/>
    <w:rPr>
      <w:color w:val="000080"/>
      <w:u w:val="singl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C059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C059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C059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C059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C059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C059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C0598"/>
  </w:style>
  <w:style w:type="character" w:customStyle="1" w:styleId="WW8Num1z0">
    <w:name w:val="WW8Num1z0"/>
    <w:rsid w:val="009C0598"/>
    <w:rPr>
      <w:color w:val="000000"/>
      <w:sz w:val="24"/>
      <w:szCs w:val="24"/>
      <w:lang w:val="pl-PL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9C0598"/>
  </w:style>
  <w:style w:type="character" w:customStyle="1" w:styleId="Domylnaczcionkaakapitu1">
    <w:name w:val="Domyślna czcionka akapitu1"/>
    <w:rsid w:val="009C0598"/>
  </w:style>
  <w:style w:type="character" w:customStyle="1" w:styleId="Odwoaniedokomentarza1">
    <w:name w:val="Odwołanie do komentarza1"/>
    <w:basedOn w:val="Domylnaczcionkaakapitu1"/>
    <w:rsid w:val="009C0598"/>
    <w:rPr>
      <w:sz w:val="16"/>
      <w:szCs w:val="16"/>
    </w:rPr>
  </w:style>
  <w:style w:type="character" w:customStyle="1" w:styleId="Odwoaniedokomentarza2">
    <w:name w:val="Odwołanie do komentarza2"/>
    <w:basedOn w:val="Domylnaczcionkaakapitu1"/>
    <w:rsid w:val="009C0598"/>
    <w:rPr>
      <w:sz w:val="16"/>
      <w:szCs w:val="16"/>
    </w:rPr>
  </w:style>
  <w:style w:type="character" w:customStyle="1" w:styleId="RTFNum21">
    <w:name w:val="RTF_Num 2 1"/>
    <w:rsid w:val="009C0598"/>
  </w:style>
  <w:style w:type="character" w:customStyle="1" w:styleId="RTFNum22">
    <w:name w:val="RTF_Num 2 2"/>
    <w:rsid w:val="009C0598"/>
  </w:style>
  <w:style w:type="character" w:customStyle="1" w:styleId="RTFNum23">
    <w:name w:val="RTF_Num 2 3"/>
    <w:rsid w:val="009C0598"/>
  </w:style>
  <w:style w:type="character" w:customStyle="1" w:styleId="RTFNum24">
    <w:name w:val="RTF_Num 2 4"/>
    <w:rsid w:val="009C0598"/>
  </w:style>
  <w:style w:type="character" w:customStyle="1" w:styleId="RTFNum25">
    <w:name w:val="RTF_Num 2 5"/>
    <w:rsid w:val="009C0598"/>
  </w:style>
  <w:style w:type="character" w:customStyle="1" w:styleId="RTFNum26">
    <w:name w:val="RTF_Num 2 6"/>
    <w:rsid w:val="009C0598"/>
  </w:style>
  <w:style w:type="character" w:customStyle="1" w:styleId="RTFNum27">
    <w:name w:val="RTF_Num 2 7"/>
    <w:rsid w:val="009C0598"/>
  </w:style>
  <w:style w:type="character" w:customStyle="1" w:styleId="RTFNum28">
    <w:name w:val="RTF_Num 2 8"/>
    <w:rsid w:val="009C0598"/>
  </w:style>
  <w:style w:type="character" w:customStyle="1" w:styleId="RTFNum29">
    <w:name w:val="RTF_Num 2 9"/>
    <w:rsid w:val="009C0598"/>
  </w:style>
  <w:style w:type="character" w:styleId="Pogrubienie">
    <w:name w:val="Strong"/>
    <w:qFormat/>
    <w:rsid w:val="009C0598"/>
    <w:rPr>
      <w:b/>
      <w:bCs/>
    </w:rPr>
  </w:style>
  <w:style w:type="paragraph" w:customStyle="1" w:styleId="Nagwek10">
    <w:name w:val="Nagłówek1"/>
    <w:basedOn w:val="Normalny"/>
    <w:next w:val="Tekstpodstawowy"/>
    <w:rsid w:val="009C05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C0598"/>
    <w:pPr>
      <w:spacing w:after="120"/>
    </w:pPr>
  </w:style>
  <w:style w:type="paragraph" w:styleId="Lista">
    <w:name w:val="List"/>
    <w:basedOn w:val="Tekstpodstawowy"/>
    <w:semiHidden/>
    <w:rsid w:val="009C0598"/>
    <w:rPr>
      <w:rFonts w:cs="Tahoma"/>
    </w:rPr>
  </w:style>
  <w:style w:type="paragraph" w:customStyle="1" w:styleId="Podpis1">
    <w:name w:val="Podpis1"/>
    <w:basedOn w:val="Normalny"/>
    <w:rsid w:val="009C05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C0598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9C05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9C0598"/>
    <w:pPr>
      <w:suppressLineNumbers/>
      <w:tabs>
        <w:tab w:val="center" w:pos="5215"/>
        <w:tab w:val="right" w:pos="9751"/>
      </w:tabs>
    </w:pPr>
  </w:style>
  <w:style w:type="paragraph" w:customStyle="1" w:styleId="Zawartotabeli">
    <w:name w:val="Zawartość tabeli"/>
    <w:basedOn w:val="Normalny"/>
    <w:rsid w:val="009C0598"/>
    <w:pPr>
      <w:suppressLineNumbers/>
    </w:pPr>
  </w:style>
  <w:style w:type="paragraph" w:customStyle="1" w:styleId="Nagwektabeli">
    <w:name w:val="Nagłówek tabeli"/>
    <w:basedOn w:val="Zawartotabeli"/>
    <w:rsid w:val="009C059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C0598"/>
  </w:style>
  <w:style w:type="paragraph" w:styleId="Tytu">
    <w:name w:val="Title"/>
    <w:basedOn w:val="Normalny"/>
    <w:next w:val="Podtytu"/>
    <w:link w:val="TytuZnak"/>
    <w:qFormat/>
    <w:rsid w:val="009C0598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9C0598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Nagwek11">
    <w:name w:val="Nagłówek 11"/>
    <w:basedOn w:val="Normalny"/>
    <w:next w:val="Normalny"/>
    <w:rsid w:val="009C0598"/>
    <w:pPr>
      <w:keepNext/>
      <w:spacing w:line="200" w:lineRule="atLeast"/>
      <w:ind w:left="19376" w:firstLine="0"/>
    </w:pPr>
    <w:rPr>
      <w:b/>
      <w:bCs/>
      <w:sz w:val="28"/>
      <w:szCs w:val="28"/>
    </w:rPr>
  </w:style>
  <w:style w:type="paragraph" w:customStyle="1" w:styleId="FR1">
    <w:name w:val="FR1"/>
    <w:rsid w:val="009C0598"/>
    <w:pPr>
      <w:widowControl w:val="0"/>
      <w:suppressAutoHyphens/>
      <w:autoSpaceDE w:val="0"/>
      <w:spacing w:before="240"/>
    </w:pPr>
    <w:rPr>
      <w:rFonts w:ascii="Arial" w:eastAsia="Arial" w:hAnsi="Arial"/>
      <w:b/>
      <w:bCs/>
      <w:i/>
      <w:iCs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9C0598"/>
    <w:pPr>
      <w:spacing w:before="260" w:line="252" w:lineRule="auto"/>
      <w:ind w:left="0" w:firstLine="0"/>
      <w:jc w:val="both"/>
    </w:pPr>
    <w:rPr>
      <w:b/>
      <w:bCs/>
      <w:sz w:val="24"/>
      <w:szCs w:val="24"/>
    </w:rPr>
  </w:style>
  <w:style w:type="paragraph" w:customStyle="1" w:styleId="Tekstblokowy1">
    <w:name w:val="Tekst blokowy1"/>
    <w:basedOn w:val="Normalny"/>
    <w:rsid w:val="009C0598"/>
    <w:pPr>
      <w:spacing w:line="200" w:lineRule="atLeast"/>
      <w:ind w:left="640" w:right="2" w:firstLine="0"/>
      <w:jc w:val="both"/>
    </w:pPr>
    <w:rPr>
      <w:sz w:val="24"/>
      <w:szCs w:val="24"/>
    </w:rPr>
  </w:style>
  <w:style w:type="paragraph" w:customStyle="1" w:styleId="Styl1">
    <w:name w:val="Styl1"/>
    <w:basedOn w:val="Normalny"/>
    <w:rsid w:val="009C0598"/>
    <w:pPr>
      <w:tabs>
        <w:tab w:val="left" w:pos="360"/>
      </w:tabs>
      <w:spacing w:line="200" w:lineRule="atLeast"/>
      <w:ind w:left="360"/>
      <w:jc w:val="both"/>
    </w:pPr>
    <w:rPr>
      <w:sz w:val="24"/>
      <w:szCs w:val="24"/>
    </w:rPr>
  </w:style>
  <w:style w:type="paragraph" w:customStyle="1" w:styleId="wypunktowane">
    <w:name w:val="wypunktowane"/>
    <w:basedOn w:val="Styl1"/>
    <w:rsid w:val="009C0598"/>
    <w:pPr>
      <w:ind w:left="0" w:firstLine="0"/>
    </w:pPr>
  </w:style>
  <w:style w:type="paragraph" w:customStyle="1" w:styleId="Styl2">
    <w:name w:val="Styl2"/>
    <w:basedOn w:val="wypunktowane"/>
    <w:rsid w:val="009C0598"/>
    <w:pPr>
      <w:ind w:left="360" w:hanging="360"/>
    </w:pPr>
  </w:style>
  <w:style w:type="paragraph" w:customStyle="1" w:styleId="numerowanie">
    <w:name w:val="numerowanie"/>
    <w:basedOn w:val="Normalny"/>
    <w:rsid w:val="009C0598"/>
    <w:pPr>
      <w:tabs>
        <w:tab w:val="left" w:pos="360"/>
      </w:tabs>
      <w:spacing w:before="180" w:line="200" w:lineRule="atLeast"/>
      <w:ind w:left="360"/>
      <w:jc w:val="both"/>
    </w:pPr>
    <w:rPr>
      <w:sz w:val="24"/>
      <w:szCs w:val="24"/>
    </w:rPr>
  </w:style>
  <w:style w:type="paragraph" w:customStyle="1" w:styleId="Styl3">
    <w:name w:val="Styl3"/>
    <w:basedOn w:val="Normalny"/>
    <w:rsid w:val="009C0598"/>
    <w:pPr>
      <w:tabs>
        <w:tab w:val="left" w:pos="432"/>
      </w:tabs>
      <w:spacing w:before="260" w:line="200" w:lineRule="atLeast"/>
      <w:ind w:left="432" w:hanging="432"/>
    </w:pPr>
    <w:rPr>
      <w:b/>
      <w:bCs/>
      <w:i/>
      <w:iCs/>
      <w:sz w:val="24"/>
      <w:szCs w:val="24"/>
    </w:rPr>
  </w:style>
  <w:style w:type="paragraph" w:customStyle="1" w:styleId="numer">
    <w:name w:val="numer"/>
    <w:basedOn w:val="Normalny"/>
    <w:rsid w:val="009C0598"/>
    <w:pPr>
      <w:tabs>
        <w:tab w:val="left" w:pos="360"/>
      </w:tabs>
      <w:spacing w:before="220" w:line="200" w:lineRule="atLeast"/>
      <w:ind w:left="36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9C0598"/>
  </w:style>
  <w:style w:type="paragraph" w:styleId="Tekstdymka">
    <w:name w:val="Balloon Text"/>
    <w:basedOn w:val="Normalny"/>
    <w:link w:val="TekstdymkaZnak"/>
    <w:uiPriority w:val="99"/>
    <w:rsid w:val="009C0598"/>
    <w:rPr>
      <w:rFonts w:ascii="Tahoma" w:hAnsi="Tahoma" w:cs="Tahoma"/>
      <w:sz w:val="16"/>
      <w:szCs w:val="16"/>
    </w:rPr>
  </w:style>
  <w:style w:type="paragraph" w:customStyle="1" w:styleId="Tekstpodstawowy210">
    <w:name w:val="Tekst podstawowy 21"/>
    <w:basedOn w:val="Normalny"/>
    <w:rsid w:val="009C0598"/>
    <w:pPr>
      <w:spacing w:after="120" w:line="480" w:lineRule="auto"/>
    </w:pPr>
  </w:style>
  <w:style w:type="character" w:styleId="Tekstzastpczy">
    <w:name w:val="Placeholder Text"/>
    <w:basedOn w:val="Domylnaczcionkaakapitu"/>
    <w:uiPriority w:val="99"/>
    <w:semiHidden/>
    <w:rsid w:val="00187AF5"/>
    <w:rPr>
      <w:color w:val="808080"/>
    </w:rPr>
  </w:style>
  <w:style w:type="paragraph" w:styleId="Akapitzlist">
    <w:name w:val="List Paragraph"/>
    <w:basedOn w:val="Normalny"/>
    <w:uiPriority w:val="34"/>
    <w:qFormat/>
    <w:rsid w:val="00712E00"/>
    <w:pPr>
      <w:ind w:left="720"/>
      <w:contextualSpacing/>
    </w:pPr>
  </w:style>
  <w:style w:type="table" w:styleId="Tabela-Siatka">
    <w:name w:val="Table Grid"/>
    <w:basedOn w:val="Standardowy"/>
    <w:uiPriority w:val="59"/>
    <w:rsid w:val="007E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3787C"/>
    <w:rPr>
      <w:color w:val="800080"/>
      <w:u w:val="single"/>
    </w:rPr>
  </w:style>
  <w:style w:type="paragraph" w:customStyle="1" w:styleId="xl65">
    <w:name w:val="xl65"/>
    <w:basedOn w:val="Normalny"/>
    <w:rsid w:val="007378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  <w:textAlignment w:val="center"/>
    </w:pPr>
    <w:rPr>
      <w:b/>
      <w:bCs/>
      <w:kern w:val="0"/>
      <w:sz w:val="18"/>
      <w:szCs w:val="18"/>
      <w:lang w:eastAsia="pl-PL"/>
    </w:rPr>
  </w:style>
  <w:style w:type="paragraph" w:customStyle="1" w:styleId="xl66">
    <w:name w:val="xl66"/>
    <w:basedOn w:val="Normalny"/>
    <w:rsid w:val="007378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  <w:textAlignment w:val="center"/>
    </w:pPr>
    <w:rPr>
      <w:b/>
      <w:bCs/>
      <w:kern w:val="0"/>
      <w:sz w:val="18"/>
      <w:szCs w:val="18"/>
      <w:lang w:eastAsia="pl-PL"/>
    </w:rPr>
  </w:style>
  <w:style w:type="paragraph" w:customStyle="1" w:styleId="xl67">
    <w:name w:val="xl67"/>
    <w:basedOn w:val="Normalny"/>
    <w:rsid w:val="007378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</w:pPr>
    <w:rPr>
      <w:kern w:val="0"/>
      <w:sz w:val="24"/>
      <w:szCs w:val="24"/>
      <w:lang w:eastAsia="pl-PL"/>
    </w:rPr>
  </w:style>
  <w:style w:type="paragraph" w:customStyle="1" w:styleId="xl68">
    <w:name w:val="xl68"/>
    <w:basedOn w:val="Normalny"/>
    <w:rsid w:val="007378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</w:pPr>
    <w:rPr>
      <w:kern w:val="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16CA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xl69">
    <w:name w:val="xl69"/>
    <w:basedOn w:val="Normalny"/>
    <w:rsid w:val="00F242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</w:pPr>
    <w:rPr>
      <w:kern w:val="0"/>
      <w:sz w:val="24"/>
      <w:szCs w:val="24"/>
      <w:lang w:eastAsia="pl-PL"/>
    </w:rPr>
  </w:style>
  <w:style w:type="paragraph" w:customStyle="1" w:styleId="xl70">
    <w:name w:val="xl70"/>
    <w:basedOn w:val="Normalny"/>
    <w:rsid w:val="00F242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</w:pPr>
    <w:rPr>
      <w:kern w:val="0"/>
      <w:sz w:val="24"/>
      <w:szCs w:val="24"/>
      <w:lang w:eastAsia="pl-PL"/>
    </w:rPr>
  </w:style>
  <w:style w:type="paragraph" w:customStyle="1" w:styleId="xl71">
    <w:name w:val="xl71"/>
    <w:basedOn w:val="Normalny"/>
    <w:rsid w:val="00F2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FF0000"/>
      <w:kern w:val="0"/>
      <w:sz w:val="24"/>
      <w:szCs w:val="24"/>
      <w:lang w:eastAsia="pl-PL"/>
    </w:rPr>
  </w:style>
  <w:style w:type="paragraph" w:customStyle="1" w:styleId="xl72">
    <w:name w:val="xl72"/>
    <w:basedOn w:val="Normalny"/>
    <w:rsid w:val="00F2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  <w:jc w:val="center"/>
      <w:textAlignment w:val="center"/>
    </w:pPr>
    <w:rPr>
      <w:kern w:val="0"/>
      <w:sz w:val="24"/>
      <w:szCs w:val="24"/>
      <w:lang w:eastAsia="pl-PL"/>
    </w:rPr>
  </w:style>
  <w:style w:type="paragraph" w:customStyle="1" w:styleId="xl73">
    <w:name w:val="xl73"/>
    <w:basedOn w:val="Normalny"/>
    <w:rsid w:val="00F24258"/>
    <w:pPr>
      <w:widowControl/>
      <w:suppressAutoHyphens w:val="0"/>
      <w:autoSpaceDE/>
      <w:spacing w:before="100" w:beforeAutospacing="1" w:after="100" w:afterAutospacing="1" w:line="240" w:lineRule="auto"/>
      <w:ind w:left="0" w:firstLine="0"/>
      <w:jc w:val="center"/>
      <w:textAlignment w:val="center"/>
    </w:pPr>
    <w:rPr>
      <w:kern w:val="0"/>
      <w:sz w:val="24"/>
      <w:szCs w:val="24"/>
      <w:lang w:eastAsia="pl-PL"/>
    </w:rPr>
  </w:style>
  <w:style w:type="paragraph" w:customStyle="1" w:styleId="xl74">
    <w:name w:val="xl74"/>
    <w:basedOn w:val="Normalny"/>
    <w:rsid w:val="00F2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  <w:jc w:val="center"/>
      <w:textAlignment w:val="center"/>
    </w:pPr>
    <w:rPr>
      <w:i/>
      <w:iCs/>
      <w:kern w:val="0"/>
      <w:sz w:val="24"/>
      <w:szCs w:val="24"/>
      <w:lang w:eastAsia="pl-PL"/>
    </w:rPr>
  </w:style>
  <w:style w:type="paragraph" w:customStyle="1" w:styleId="xl75">
    <w:name w:val="xl75"/>
    <w:basedOn w:val="Normalny"/>
    <w:rsid w:val="00F2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  <w:jc w:val="center"/>
      <w:textAlignment w:val="center"/>
    </w:pPr>
    <w:rPr>
      <w:i/>
      <w:iCs/>
      <w:kern w:val="0"/>
      <w:sz w:val="24"/>
      <w:szCs w:val="24"/>
      <w:lang w:eastAsia="pl-PL"/>
    </w:rPr>
  </w:style>
  <w:style w:type="paragraph" w:customStyle="1" w:styleId="xl76">
    <w:name w:val="xl76"/>
    <w:basedOn w:val="Normalny"/>
    <w:rsid w:val="00F2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  <w:jc w:val="center"/>
      <w:textAlignment w:val="center"/>
    </w:pPr>
    <w:rPr>
      <w:i/>
      <w:iCs/>
      <w:kern w:val="0"/>
      <w:sz w:val="24"/>
      <w:szCs w:val="24"/>
      <w:lang w:eastAsia="pl-PL"/>
    </w:rPr>
  </w:style>
  <w:style w:type="paragraph" w:customStyle="1" w:styleId="xl77">
    <w:name w:val="xl77"/>
    <w:basedOn w:val="Normalny"/>
    <w:rsid w:val="00F2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  <w:jc w:val="center"/>
      <w:textAlignment w:val="center"/>
    </w:pPr>
    <w:rPr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F24258"/>
    <w:pPr>
      <w:widowControl/>
      <w:suppressAutoHyphens w:val="0"/>
      <w:autoSpaceDE/>
      <w:spacing w:before="100" w:beforeAutospacing="1" w:after="100" w:afterAutospacing="1" w:line="240" w:lineRule="auto"/>
      <w:ind w:left="0" w:firstLine="0"/>
    </w:pPr>
    <w:rPr>
      <w:color w:val="0070C0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F2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  <w:jc w:val="center"/>
      <w:textAlignment w:val="center"/>
    </w:pPr>
    <w:rPr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F2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  <w:jc w:val="center"/>
      <w:textAlignment w:val="center"/>
    </w:pPr>
    <w:rPr>
      <w:kern w:val="0"/>
      <w:sz w:val="24"/>
      <w:szCs w:val="24"/>
      <w:lang w:eastAsia="pl-PL"/>
    </w:rPr>
  </w:style>
  <w:style w:type="paragraph" w:customStyle="1" w:styleId="xl81">
    <w:name w:val="xl81"/>
    <w:basedOn w:val="Normalny"/>
    <w:rsid w:val="00F24258"/>
    <w:pPr>
      <w:widowControl/>
      <w:suppressAutoHyphens w:val="0"/>
      <w:autoSpaceDE/>
      <w:spacing w:before="100" w:beforeAutospacing="1" w:after="100" w:afterAutospacing="1" w:line="240" w:lineRule="auto"/>
      <w:ind w:left="0" w:firstLine="0"/>
    </w:pPr>
    <w:rPr>
      <w:kern w:val="0"/>
      <w:sz w:val="24"/>
      <w:szCs w:val="24"/>
      <w:lang w:eastAsia="pl-PL"/>
    </w:rPr>
  </w:style>
  <w:style w:type="paragraph" w:customStyle="1" w:styleId="xl82">
    <w:name w:val="xl82"/>
    <w:basedOn w:val="Normalny"/>
    <w:rsid w:val="00F2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  <w:jc w:val="center"/>
    </w:pPr>
    <w:rPr>
      <w:b/>
      <w:bCs/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3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396C"/>
    <w:rPr>
      <w:kern w:val="1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B37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B3702"/>
    <w:rPr>
      <w:kern w:val="1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38B8"/>
    <w:rPr>
      <w:kern w:val="1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203A0"/>
  </w:style>
  <w:style w:type="character" w:customStyle="1" w:styleId="Nagwek1Znak">
    <w:name w:val="Nagłówek 1 Znak"/>
    <w:basedOn w:val="Domylnaczcionkaakapitu"/>
    <w:link w:val="Nagwek1"/>
    <w:rsid w:val="009203A0"/>
    <w:rPr>
      <w:rFonts w:ascii="Arial" w:eastAsia="Lucida Sans Unicode" w:hAnsi="Arial" w:cs="Tahoma"/>
      <w:b/>
      <w:bCs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rsid w:val="009203A0"/>
  </w:style>
  <w:style w:type="character" w:customStyle="1" w:styleId="WW8Num40z0">
    <w:name w:val="WW8Num40z0"/>
    <w:rsid w:val="009203A0"/>
    <w:rPr>
      <w:b w:val="0"/>
      <w:bCs w:val="0"/>
      <w:i w:val="0"/>
      <w:iCs w:val="0"/>
    </w:rPr>
  </w:style>
  <w:style w:type="character" w:customStyle="1" w:styleId="WWCharLFO2LVL1">
    <w:name w:val="WW_CharLFO2LVL1"/>
    <w:rsid w:val="009203A0"/>
    <w:rPr>
      <w:b w:val="0"/>
      <w:bCs w:val="0"/>
      <w:i w:val="0"/>
      <w:iCs w:val="0"/>
    </w:rPr>
  </w:style>
  <w:style w:type="character" w:customStyle="1" w:styleId="WWCharLFO4LVL1">
    <w:name w:val="WW_CharLFO4LVL1"/>
    <w:rsid w:val="009203A0"/>
    <w:rPr>
      <w:b w:val="0"/>
      <w:bCs w:val="0"/>
      <w:i w:val="0"/>
      <w:iCs w:val="0"/>
    </w:rPr>
  </w:style>
  <w:style w:type="character" w:customStyle="1" w:styleId="WWCharLFO4LVL2">
    <w:name w:val="WW_CharLFO4LVL2"/>
    <w:rsid w:val="009203A0"/>
    <w:rPr>
      <w:b w:val="0"/>
      <w:bCs w:val="0"/>
      <w:i w:val="0"/>
      <w:iCs w:val="0"/>
    </w:rPr>
  </w:style>
  <w:style w:type="character" w:customStyle="1" w:styleId="WWCharLFO4LVL3">
    <w:name w:val="WW_CharLFO4LVL3"/>
    <w:rsid w:val="009203A0"/>
    <w:rPr>
      <w:b w:val="0"/>
      <w:bCs w:val="0"/>
      <w:i w:val="0"/>
      <w:iCs w:val="0"/>
    </w:rPr>
  </w:style>
  <w:style w:type="character" w:customStyle="1" w:styleId="WWCharLFO4LVL4">
    <w:name w:val="WW_CharLFO4LVL4"/>
    <w:rsid w:val="009203A0"/>
    <w:rPr>
      <w:b w:val="0"/>
      <w:bCs w:val="0"/>
      <w:i w:val="0"/>
      <w:iCs w:val="0"/>
    </w:rPr>
  </w:style>
  <w:style w:type="character" w:customStyle="1" w:styleId="WWCharLFO4LVL5">
    <w:name w:val="WW_CharLFO4LVL5"/>
    <w:rsid w:val="009203A0"/>
    <w:rPr>
      <w:b w:val="0"/>
      <w:bCs w:val="0"/>
      <w:i w:val="0"/>
      <w:iCs w:val="0"/>
    </w:rPr>
  </w:style>
  <w:style w:type="character" w:customStyle="1" w:styleId="WWCharLFO4LVL6">
    <w:name w:val="WW_CharLFO4LVL6"/>
    <w:rsid w:val="009203A0"/>
    <w:rPr>
      <w:b w:val="0"/>
      <w:bCs w:val="0"/>
      <w:i w:val="0"/>
      <w:iCs w:val="0"/>
    </w:rPr>
  </w:style>
  <w:style w:type="character" w:customStyle="1" w:styleId="WWCharLFO4LVL7">
    <w:name w:val="WW_CharLFO4LVL7"/>
    <w:rsid w:val="009203A0"/>
    <w:rPr>
      <w:b w:val="0"/>
      <w:bCs w:val="0"/>
      <w:i w:val="0"/>
      <w:iCs w:val="0"/>
    </w:rPr>
  </w:style>
  <w:style w:type="character" w:customStyle="1" w:styleId="WWCharLFO4LVL8">
    <w:name w:val="WW_CharLFO4LVL8"/>
    <w:rsid w:val="009203A0"/>
    <w:rPr>
      <w:b w:val="0"/>
      <w:bCs w:val="0"/>
      <w:i w:val="0"/>
      <w:iCs w:val="0"/>
    </w:rPr>
  </w:style>
  <w:style w:type="character" w:customStyle="1" w:styleId="WWCharLFO4LVL9">
    <w:name w:val="WW_CharLFO4LVL9"/>
    <w:rsid w:val="009203A0"/>
    <w:rPr>
      <w:b w:val="0"/>
      <w:bCs w:val="0"/>
      <w:i w:val="0"/>
      <w:iCs w:val="0"/>
    </w:rPr>
  </w:style>
  <w:style w:type="character" w:customStyle="1" w:styleId="WWCharLFO6LVL1">
    <w:name w:val="WW_CharLFO6LVL1"/>
    <w:rsid w:val="009203A0"/>
    <w:rPr>
      <w:b w:val="0"/>
      <w:bCs w:val="0"/>
      <w:i w:val="0"/>
      <w:iCs w:val="0"/>
    </w:rPr>
  </w:style>
  <w:style w:type="character" w:customStyle="1" w:styleId="WWCharLFO9LVL1">
    <w:name w:val="WW_CharLFO9LVL1"/>
    <w:rsid w:val="009203A0"/>
    <w:rPr>
      <w:b w:val="0"/>
      <w:bCs w:val="0"/>
      <w:i w:val="0"/>
      <w:iCs w:val="0"/>
    </w:rPr>
  </w:style>
  <w:style w:type="character" w:customStyle="1" w:styleId="WWCharLFO10LVL1">
    <w:name w:val="WW_CharLFO10LVL1"/>
    <w:rsid w:val="009203A0"/>
    <w:rPr>
      <w:rFonts w:ascii="Symbol" w:hAnsi="Symbol"/>
    </w:rPr>
  </w:style>
  <w:style w:type="character" w:customStyle="1" w:styleId="WWCharLFO13LVL1">
    <w:name w:val="WW_CharLFO13LVL1"/>
    <w:rsid w:val="009203A0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sid w:val="009203A0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sid w:val="009203A0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sid w:val="009203A0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sid w:val="009203A0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sid w:val="009203A0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sid w:val="009203A0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sid w:val="009203A0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sid w:val="009203A0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9203A0"/>
    <w:pPr>
      <w:keepNext/>
      <w:autoSpaceDE/>
      <w:spacing w:before="240" w:after="120" w:line="100" w:lineRule="atLeast"/>
      <w:ind w:left="0" w:firstLine="0"/>
      <w:textAlignment w:val="baseline"/>
    </w:pPr>
    <w:rPr>
      <w:rFonts w:ascii="Arial" w:eastAsia="MS Mincho" w:hAnsi="Arial" w:cs="Tahoma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03A0"/>
    <w:rPr>
      <w:kern w:val="1"/>
      <w:lang w:eastAsia="ar-SA"/>
    </w:rPr>
  </w:style>
  <w:style w:type="paragraph" w:customStyle="1" w:styleId="Podpis2">
    <w:name w:val="Podpis2"/>
    <w:basedOn w:val="Normalny"/>
    <w:rsid w:val="009203A0"/>
    <w:pPr>
      <w:suppressLineNumbers/>
      <w:autoSpaceDE/>
      <w:spacing w:before="120" w:after="120" w:line="100" w:lineRule="atLeast"/>
      <w:ind w:left="0" w:firstLine="0"/>
      <w:textAlignment w:val="baseline"/>
    </w:pPr>
    <w:rPr>
      <w:rFonts w:eastAsia="Lucida Sans Unicode" w:cs="Tahoma"/>
      <w:i/>
      <w:iCs/>
      <w:sz w:val="24"/>
      <w:szCs w:val="24"/>
    </w:rPr>
  </w:style>
  <w:style w:type="paragraph" w:customStyle="1" w:styleId="Normalny1">
    <w:name w:val="Normalny1"/>
    <w:rsid w:val="009203A0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9203A0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pkt">
    <w:name w:val="pkt"/>
    <w:basedOn w:val="Normalny"/>
    <w:rsid w:val="009203A0"/>
    <w:pPr>
      <w:autoSpaceDE/>
      <w:spacing w:before="60" w:after="60" w:line="100" w:lineRule="atLeast"/>
      <w:ind w:left="851" w:hanging="295"/>
      <w:jc w:val="both"/>
      <w:textAlignment w:val="baseline"/>
    </w:pPr>
    <w:rPr>
      <w:rFonts w:eastAsia="Lucida Sans Unicode" w:cs="Tahoma"/>
      <w:sz w:val="24"/>
      <w:szCs w:val="24"/>
    </w:rPr>
  </w:style>
  <w:style w:type="paragraph" w:customStyle="1" w:styleId="Tekstpodstawowywcity21">
    <w:name w:val="Tekst podstawowy wcięty 21"/>
    <w:basedOn w:val="Normalny"/>
    <w:rsid w:val="009203A0"/>
    <w:pPr>
      <w:autoSpaceDE/>
      <w:spacing w:after="120" w:line="480" w:lineRule="auto"/>
      <w:ind w:left="283" w:firstLine="0"/>
      <w:textAlignment w:val="baseline"/>
    </w:pPr>
    <w:rPr>
      <w:rFonts w:eastAsia="Lucida Sans Unicode" w:cs="Tahoma"/>
      <w:sz w:val="24"/>
      <w:szCs w:val="24"/>
    </w:rPr>
  </w:style>
  <w:style w:type="paragraph" w:customStyle="1" w:styleId="Tekstpodstawowy31">
    <w:name w:val="Tekst podstawowy 31"/>
    <w:basedOn w:val="Normalny"/>
    <w:rsid w:val="009203A0"/>
    <w:pPr>
      <w:autoSpaceDE/>
      <w:spacing w:line="360" w:lineRule="auto"/>
      <w:ind w:left="0" w:firstLine="0"/>
      <w:jc w:val="center"/>
      <w:textAlignment w:val="baseline"/>
    </w:pPr>
    <w:rPr>
      <w:rFonts w:eastAsia="Lucida Sans Unicode" w:cs="Tahoma"/>
      <w:b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203A0"/>
    <w:pPr>
      <w:autoSpaceDE/>
      <w:spacing w:line="360" w:lineRule="auto"/>
      <w:ind w:left="360" w:firstLine="0"/>
      <w:textAlignment w:val="baseline"/>
    </w:pPr>
    <w:rPr>
      <w:rFonts w:eastAsia="Lucida Sans Unicode" w:cs="Tahoma"/>
      <w:b/>
      <w:color w:val="00000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03A0"/>
    <w:rPr>
      <w:rFonts w:eastAsia="Lucida Sans Unicode" w:cs="Tahoma"/>
      <w:b/>
      <w:color w:val="000000"/>
      <w:kern w:val="1"/>
      <w:szCs w:val="24"/>
      <w:lang w:eastAsia="ar-SA"/>
    </w:rPr>
  </w:style>
  <w:style w:type="paragraph" w:styleId="NormalnyWeb">
    <w:name w:val="Normal (Web)"/>
    <w:basedOn w:val="Normalny"/>
    <w:rsid w:val="009203A0"/>
    <w:pPr>
      <w:suppressAutoHyphens w:val="0"/>
      <w:autoSpaceDE/>
      <w:spacing w:before="100" w:after="119" w:line="100" w:lineRule="atLeast"/>
      <w:ind w:left="0" w:firstLine="0"/>
      <w:textAlignment w:val="baseline"/>
    </w:pPr>
    <w:rPr>
      <w:rFonts w:eastAsia="Lucida Sans Unicode"/>
      <w:sz w:val="24"/>
      <w:szCs w:val="24"/>
    </w:rPr>
  </w:style>
  <w:style w:type="paragraph" w:styleId="Bezodstpw">
    <w:name w:val="No Spacing"/>
    <w:qFormat/>
    <w:rsid w:val="009203A0"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rsid w:val="009203A0"/>
    <w:pPr>
      <w:autoSpaceDE/>
      <w:spacing w:line="100" w:lineRule="atLeast"/>
      <w:ind w:left="566" w:hanging="283"/>
      <w:textAlignment w:val="baseline"/>
    </w:pPr>
    <w:rPr>
      <w:rFonts w:eastAsia="Lucida Sans Unicode" w:cs="Tahoma"/>
      <w:sz w:val="26"/>
      <w:szCs w:val="24"/>
    </w:rPr>
  </w:style>
  <w:style w:type="paragraph" w:customStyle="1" w:styleId="Lista31">
    <w:name w:val="Lista 31"/>
    <w:basedOn w:val="Normalny"/>
    <w:rsid w:val="009203A0"/>
    <w:pPr>
      <w:autoSpaceDE/>
      <w:spacing w:line="100" w:lineRule="atLeast"/>
      <w:ind w:left="849" w:hanging="283"/>
      <w:textAlignment w:val="baseline"/>
    </w:pPr>
    <w:rPr>
      <w:rFonts w:eastAsia="Lucida Sans Unicode" w:cs="Tahoma"/>
      <w:sz w:val="26"/>
      <w:szCs w:val="24"/>
    </w:rPr>
  </w:style>
  <w:style w:type="paragraph" w:customStyle="1" w:styleId="Tekstpodstawowywcity31">
    <w:name w:val="Tekst podstawowy wcięty 31"/>
    <w:basedOn w:val="Normalny"/>
    <w:rsid w:val="009203A0"/>
    <w:pPr>
      <w:autoSpaceDE/>
      <w:spacing w:line="100" w:lineRule="atLeast"/>
      <w:ind w:left="720"/>
      <w:jc w:val="both"/>
      <w:textAlignment w:val="baseline"/>
    </w:pPr>
    <w:rPr>
      <w:rFonts w:eastAsia="Lucida Sans Unicode" w:cs="Tahoma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9203A0"/>
    <w:rPr>
      <w:b/>
      <w:bCs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rsid w:val="009203A0"/>
    <w:rPr>
      <w:rFonts w:ascii="Arial" w:hAnsi="Arial" w:cs="Arial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3A0"/>
    <w:pPr>
      <w:autoSpaceDE/>
      <w:spacing w:line="100" w:lineRule="atLeast"/>
      <w:ind w:left="0" w:firstLine="0"/>
      <w:textAlignment w:val="baseline"/>
    </w:pPr>
    <w:rPr>
      <w:rFonts w:eastAsia="Lucida Sans Unicode" w:cs="Tahom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3A0"/>
    <w:rPr>
      <w:rFonts w:eastAsia="Lucida Sans Unicode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203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3A0"/>
    <w:pPr>
      <w:autoSpaceDE/>
      <w:spacing w:line="100" w:lineRule="atLeast"/>
      <w:ind w:left="0" w:firstLine="0"/>
      <w:textAlignment w:val="baseline"/>
    </w:pPr>
    <w:rPr>
      <w:rFonts w:eastAsia="Lucida Sans Unicode" w:cs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03A0"/>
    <w:rPr>
      <w:rFonts w:eastAsia="Lucida Sans Unicode" w:cs="Tahoma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9203A0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rsid w:val="009203A0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user">
    <w:name w:val="Standard (user)"/>
    <w:rsid w:val="009203A0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en-US"/>
    </w:rPr>
  </w:style>
  <w:style w:type="paragraph" w:customStyle="1" w:styleId="Standard">
    <w:name w:val="Standard"/>
    <w:rsid w:val="009203A0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Default">
    <w:name w:val="Default"/>
    <w:rsid w:val="009203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9203A0"/>
    <w:pPr>
      <w:widowControl/>
      <w:suppressAutoHyphens w:val="0"/>
      <w:autoSpaceDE/>
      <w:spacing w:line="240" w:lineRule="auto"/>
      <w:ind w:left="0" w:firstLine="0"/>
    </w:pPr>
    <w:rPr>
      <w:rFonts w:eastAsia="Batang"/>
      <w:kern w:val="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03A0"/>
    <w:rPr>
      <w:rFonts w:eastAsia="Batang"/>
    </w:rPr>
  </w:style>
  <w:style w:type="character" w:styleId="Odwoaniedokomentarza">
    <w:name w:val="annotation reference"/>
    <w:uiPriority w:val="99"/>
    <w:semiHidden/>
    <w:rsid w:val="009203A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598"/>
    <w:pPr>
      <w:widowControl w:val="0"/>
      <w:suppressAutoHyphens/>
      <w:autoSpaceDE w:val="0"/>
      <w:spacing w:line="276" w:lineRule="auto"/>
      <w:ind w:left="680" w:hanging="360"/>
    </w:pPr>
    <w:rPr>
      <w:kern w:val="1"/>
      <w:lang w:eastAsia="ar-SA"/>
    </w:rPr>
  </w:style>
  <w:style w:type="paragraph" w:styleId="Nagwek1">
    <w:name w:val="heading 1"/>
    <w:basedOn w:val="Nagwek"/>
    <w:next w:val="Tekstpodstawowy"/>
    <w:link w:val="Nagwek1Znak"/>
    <w:qFormat/>
    <w:rsid w:val="009C0598"/>
    <w:pPr>
      <w:numPr>
        <w:numId w:val="7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C0598"/>
    <w:pPr>
      <w:keepNext/>
      <w:numPr>
        <w:ilvl w:val="1"/>
        <w:numId w:val="7"/>
      </w:numPr>
      <w:outlineLvl w:val="1"/>
    </w:pPr>
    <w:rPr>
      <w:rFonts w:ascii="TimesNewRomanPSMT" w:hAnsi="TimesNewRomanPSMT"/>
      <w:sz w:val="24"/>
    </w:rPr>
  </w:style>
  <w:style w:type="paragraph" w:styleId="Nagwek3">
    <w:name w:val="heading 3"/>
    <w:basedOn w:val="Normalny"/>
    <w:next w:val="Normalny"/>
    <w:qFormat/>
    <w:rsid w:val="009C0598"/>
    <w:pPr>
      <w:keepNext/>
      <w:numPr>
        <w:ilvl w:val="2"/>
        <w:numId w:val="7"/>
      </w:numPr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C0598"/>
    <w:pPr>
      <w:keepNext/>
      <w:numPr>
        <w:ilvl w:val="3"/>
        <w:numId w:val="7"/>
      </w:numPr>
      <w:outlineLvl w:val="3"/>
    </w:pPr>
    <w:rPr>
      <w:rFonts w:ascii="TimesNewRomanPS-BoldMT" w:hAnsi="TimesNewRomanPS-BoldMT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C0598"/>
    <w:rPr>
      <w:color w:val="000000"/>
      <w:sz w:val="24"/>
      <w:szCs w:val="24"/>
      <w:lang w:val="pl-PL"/>
    </w:rPr>
  </w:style>
  <w:style w:type="character" w:customStyle="1" w:styleId="WW8Num3z0">
    <w:name w:val="WW8Num3z0"/>
    <w:rsid w:val="009C0598"/>
    <w:rPr>
      <w:color w:val="000000"/>
      <w:sz w:val="24"/>
      <w:szCs w:val="24"/>
      <w:lang w:val="pl-PL"/>
    </w:rPr>
  </w:style>
  <w:style w:type="character" w:customStyle="1" w:styleId="WW8Num4z0">
    <w:name w:val="WW8Num4z0"/>
    <w:rsid w:val="009C0598"/>
    <w:rPr>
      <w:rFonts w:ascii="Symbol" w:hAnsi="Symbol" w:cs="StarSymbol"/>
      <w:sz w:val="24"/>
      <w:szCs w:val="24"/>
    </w:rPr>
  </w:style>
  <w:style w:type="character" w:customStyle="1" w:styleId="WW8Num5z0">
    <w:name w:val="WW8Num5z0"/>
    <w:rsid w:val="009C0598"/>
    <w:rPr>
      <w:rFonts w:ascii="Times New Roman" w:hAnsi="Times New Roman" w:cs="Times New Roman"/>
    </w:rPr>
  </w:style>
  <w:style w:type="character" w:customStyle="1" w:styleId="WW8Num6z0">
    <w:name w:val="WW8Num6z0"/>
    <w:rsid w:val="009C0598"/>
    <w:rPr>
      <w:b w:val="0"/>
      <w:bCs w:val="0"/>
    </w:rPr>
  </w:style>
  <w:style w:type="character" w:customStyle="1" w:styleId="WW8Num7z0">
    <w:name w:val="WW8Num7z0"/>
    <w:rsid w:val="009C0598"/>
    <w:rPr>
      <w:b w:val="0"/>
      <w:bCs w:val="0"/>
    </w:rPr>
  </w:style>
  <w:style w:type="character" w:customStyle="1" w:styleId="WW8Num8z0">
    <w:name w:val="WW8Num8z0"/>
    <w:rsid w:val="009C0598"/>
    <w:rPr>
      <w:rFonts w:ascii="Times New Roman" w:hAnsi="Times New Roman" w:cs="Times New Roman"/>
    </w:rPr>
  </w:style>
  <w:style w:type="character" w:customStyle="1" w:styleId="WW8Num9z0">
    <w:name w:val="WW8Num9z0"/>
    <w:rsid w:val="009C0598"/>
    <w:rPr>
      <w:rFonts w:ascii="Times New Roman" w:hAnsi="Times New Roman" w:cs="Times New Roman"/>
    </w:rPr>
  </w:style>
  <w:style w:type="character" w:customStyle="1" w:styleId="WW8Num10z0">
    <w:name w:val="WW8Num10z0"/>
    <w:rsid w:val="009C0598"/>
    <w:rPr>
      <w:rFonts w:ascii="Times New Roman" w:hAnsi="Times New Roman" w:cs="Times New Roman"/>
    </w:rPr>
  </w:style>
  <w:style w:type="character" w:customStyle="1" w:styleId="WW8Num11z0">
    <w:name w:val="WW8Num11z0"/>
    <w:rsid w:val="009C0598"/>
    <w:rPr>
      <w:rFonts w:ascii="Symbol" w:hAnsi="Symbol" w:cs="StarSymbol"/>
      <w:sz w:val="24"/>
      <w:szCs w:val="24"/>
    </w:rPr>
  </w:style>
  <w:style w:type="character" w:customStyle="1" w:styleId="WW8Num12z0">
    <w:name w:val="WW8Num12z0"/>
    <w:rsid w:val="009C0598"/>
    <w:rPr>
      <w:b w:val="0"/>
      <w:bCs w:val="0"/>
    </w:rPr>
  </w:style>
  <w:style w:type="character" w:customStyle="1" w:styleId="WW8Num13z0">
    <w:name w:val="WW8Num13z0"/>
    <w:rsid w:val="009C0598"/>
    <w:rPr>
      <w:b w:val="0"/>
      <w:bCs w:val="0"/>
    </w:rPr>
  </w:style>
  <w:style w:type="character" w:customStyle="1" w:styleId="WW8Num14z0">
    <w:name w:val="WW8Num14z0"/>
    <w:rsid w:val="009C0598"/>
    <w:rPr>
      <w:b w:val="0"/>
      <w:bCs w:val="0"/>
    </w:rPr>
  </w:style>
  <w:style w:type="character" w:customStyle="1" w:styleId="Absatz-Standardschriftart">
    <w:name w:val="Absatz-Standardschriftart"/>
    <w:rsid w:val="009C0598"/>
  </w:style>
  <w:style w:type="character" w:customStyle="1" w:styleId="WW-Absatz-Standardschriftart">
    <w:name w:val="WW-Absatz-Standardschriftart"/>
    <w:rsid w:val="009C0598"/>
  </w:style>
  <w:style w:type="character" w:customStyle="1" w:styleId="WW-Absatz-Standardschriftart1">
    <w:name w:val="WW-Absatz-Standardschriftart1"/>
    <w:rsid w:val="009C0598"/>
  </w:style>
  <w:style w:type="character" w:customStyle="1" w:styleId="WW-Absatz-Standardschriftart11">
    <w:name w:val="WW-Absatz-Standardschriftart11"/>
    <w:rsid w:val="009C0598"/>
  </w:style>
  <w:style w:type="character" w:customStyle="1" w:styleId="WW-Absatz-Standardschriftart111">
    <w:name w:val="WW-Absatz-Standardschriftart111"/>
    <w:rsid w:val="009C0598"/>
  </w:style>
  <w:style w:type="character" w:customStyle="1" w:styleId="WW-Absatz-Standardschriftart1111">
    <w:name w:val="WW-Absatz-Standardschriftart1111"/>
    <w:rsid w:val="009C0598"/>
  </w:style>
  <w:style w:type="character" w:customStyle="1" w:styleId="WW-Absatz-Standardschriftart11111">
    <w:name w:val="WW-Absatz-Standardschriftart11111"/>
    <w:rsid w:val="009C0598"/>
  </w:style>
  <w:style w:type="character" w:customStyle="1" w:styleId="WW-Absatz-Standardschriftart111111">
    <w:name w:val="WW-Absatz-Standardschriftart111111"/>
    <w:rsid w:val="009C0598"/>
  </w:style>
  <w:style w:type="character" w:customStyle="1" w:styleId="WW-Absatz-Standardschriftart1111111">
    <w:name w:val="WW-Absatz-Standardschriftart1111111"/>
    <w:rsid w:val="009C0598"/>
  </w:style>
  <w:style w:type="character" w:customStyle="1" w:styleId="WW-Absatz-Standardschriftart11111111">
    <w:name w:val="WW-Absatz-Standardschriftart11111111"/>
    <w:rsid w:val="009C0598"/>
  </w:style>
  <w:style w:type="character" w:customStyle="1" w:styleId="WW-Absatz-Standardschriftart111111111">
    <w:name w:val="WW-Absatz-Standardschriftart111111111"/>
    <w:rsid w:val="009C0598"/>
  </w:style>
  <w:style w:type="character" w:customStyle="1" w:styleId="WW-Absatz-Standardschriftart1111111111">
    <w:name w:val="WW-Absatz-Standardschriftart1111111111"/>
    <w:rsid w:val="009C0598"/>
  </w:style>
  <w:style w:type="character" w:customStyle="1" w:styleId="WW8Num16z0">
    <w:name w:val="WW8Num16z0"/>
    <w:rsid w:val="009C0598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9C0598"/>
  </w:style>
  <w:style w:type="character" w:customStyle="1" w:styleId="WW-Absatz-Standardschriftart111111111111">
    <w:name w:val="WW-Absatz-Standardschriftart111111111111"/>
    <w:rsid w:val="009C0598"/>
  </w:style>
  <w:style w:type="character" w:customStyle="1" w:styleId="WW-Absatz-Standardschriftart1111111111111">
    <w:name w:val="WW-Absatz-Standardschriftart1111111111111"/>
    <w:rsid w:val="009C0598"/>
  </w:style>
  <w:style w:type="character" w:customStyle="1" w:styleId="WW-Absatz-Standardschriftart11111111111111">
    <w:name w:val="WW-Absatz-Standardschriftart11111111111111"/>
    <w:rsid w:val="009C0598"/>
  </w:style>
  <w:style w:type="character" w:customStyle="1" w:styleId="WW-Absatz-Standardschriftart111111111111111">
    <w:name w:val="WW-Absatz-Standardschriftart111111111111111"/>
    <w:rsid w:val="009C0598"/>
  </w:style>
  <w:style w:type="character" w:customStyle="1" w:styleId="WW-Absatz-Standardschriftart1111111111111111">
    <w:name w:val="WW-Absatz-Standardschriftart1111111111111111"/>
    <w:rsid w:val="009C0598"/>
  </w:style>
  <w:style w:type="character" w:customStyle="1" w:styleId="WW-Absatz-Standardschriftart11111111111111111">
    <w:name w:val="WW-Absatz-Standardschriftart11111111111111111"/>
    <w:rsid w:val="009C0598"/>
  </w:style>
  <w:style w:type="character" w:customStyle="1" w:styleId="WW-Absatz-Standardschriftart111111111111111111">
    <w:name w:val="WW-Absatz-Standardschriftart111111111111111111"/>
    <w:rsid w:val="009C0598"/>
  </w:style>
  <w:style w:type="character" w:customStyle="1" w:styleId="WW-Absatz-Standardschriftart1111111111111111111">
    <w:name w:val="WW-Absatz-Standardschriftart1111111111111111111"/>
    <w:rsid w:val="009C0598"/>
  </w:style>
  <w:style w:type="character" w:customStyle="1" w:styleId="WW-Absatz-Standardschriftart11111111111111111111">
    <w:name w:val="WW-Absatz-Standardschriftart11111111111111111111"/>
    <w:rsid w:val="009C0598"/>
  </w:style>
  <w:style w:type="character" w:customStyle="1" w:styleId="WW-Absatz-Standardschriftart111111111111111111111">
    <w:name w:val="WW-Absatz-Standardschriftart111111111111111111111"/>
    <w:rsid w:val="009C0598"/>
  </w:style>
  <w:style w:type="character" w:customStyle="1" w:styleId="WW-Absatz-Standardschriftart1111111111111111111111">
    <w:name w:val="WW-Absatz-Standardschriftart1111111111111111111111"/>
    <w:rsid w:val="009C0598"/>
  </w:style>
  <w:style w:type="character" w:customStyle="1" w:styleId="WW8Num15z0">
    <w:name w:val="WW8Num15z0"/>
    <w:rsid w:val="009C0598"/>
    <w:rPr>
      <w:b w:val="0"/>
      <w:bCs w:val="0"/>
    </w:rPr>
  </w:style>
  <w:style w:type="character" w:customStyle="1" w:styleId="WW-Absatz-Standardschriftart11111111111111111111111">
    <w:name w:val="WW-Absatz-Standardschriftart11111111111111111111111"/>
    <w:rsid w:val="009C0598"/>
  </w:style>
  <w:style w:type="character" w:customStyle="1" w:styleId="WW8Num17z0">
    <w:name w:val="WW8Num17z0"/>
    <w:rsid w:val="009C0598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C0598"/>
    <w:rPr>
      <w:b w:val="0"/>
      <w:bCs w:val="0"/>
    </w:rPr>
  </w:style>
  <w:style w:type="character" w:customStyle="1" w:styleId="WW8Num19z0">
    <w:name w:val="WW8Num19z0"/>
    <w:rsid w:val="009C0598"/>
    <w:rPr>
      <w:b w:val="0"/>
      <w:bCs w:val="0"/>
    </w:rPr>
  </w:style>
  <w:style w:type="character" w:customStyle="1" w:styleId="WW8Num20z0">
    <w:name w:val="WW8Num20z0"/>
    <w:rsid w:val="009C0598"/>
    <w:rPr>
      <w:b w:val="0"/>
      <w:bCs w:val="0"/>
    </w:rPr>
  </w:style>
  <w:style w:type="character" w:customStyle="1" w:styleId="WW8Num21z0">
    <w:name w:val="WW8Num21z0"/>
    <w:rsid w:val="009C0598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9C0598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9C0598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C0598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9C0598"/>
    <w:rPr>
      <w:b w:val="0"/>
      <w:bCs w:val="0"/>
    </w:rPr>
  </w:style>
  <w:style w:type="character" w:customStyle="1" w:styleId="WW8Num26z0">
    <w:name w:val="WW8Num26z0"/>
    <w:rsid w:val="009C0598"/>
    <w:rPr>
      <w:b w:val="0"/>
      <w:bCs w:val="0"/>
    </w:rPr>
  </w:style>
  <w:style w:type="character" w:customStyle="1" w:styleId="WW8Num27z0">
    <w:name w:val="WW8Num27z0"/>
    <w:rsid w:val="009C0598"/>
    <w:rPr>
      <w:b w:val="0"/>
      <w:bCs w:val="0"/>
    </w:rPr>
  </w:style>
  <w:style w:type="character" w:customStyle="1" w:styleId="WW-Absatz-Standardschriftart111111111111111111111111">
    <w:name w:val="WW-Absatz-Standardschriftart111111111111111111111111"/>
    <w:rsid w:val="009C0598"/>
  </w:style>
  <w:style w:type="character" w:customStyle="1" w:styleId="WW-Absatz-Standardschriftart1111111111111111111111111">
    <w:name w:val="WW-Absatz-Standardschriftart1111111111111111111111111"/>
    <w:rsid w:val="009C0598"/>
  </w:style>
  <w:style w:type="character" w:customStyle="1" w:styleId="WW-Absatz-Standardschriftart11111111111111111111111111">
    <w:name w:val="WW-Absatz-Standardschriftart11111111111111111111111111"/>
    <w:rsid w:val="009C0598"/>
  </w:style>
  <w:style w:type="character" w:customStyle="1" w:styleId="WW-Absatz-Standardschriftart111111111111111111111111111">
    <w:name w:val="WW-Absatz-Standardschriftart111111111111111111111111111"/>
    <w:rsid w:val="009C0598"/>
  </w:style>
  <w:style w:type="character" w:customStyle="1" w:styleId="WW-Absatz-Standardschriftart1111111111111111111111111111">
    <w:name w:val="WW-Absatz-Standardschriftart1111111111111111111111111111"/>
    <w:rsid w:val="009C0598"/>
  </w:style>
  <w:style w:type="character" w:customStyle="1" w:styleId="WW-Absatz-Standardschriftart11111111111111111111111111111">
    <w:name w:val="WW-Absatz-Standardschriftart11111111111111111111111111111"/>
    <w:rsid w:val="009C0598"/>
  </w:style>
  <w:style w:type="character" w:customStyle="1" w:styleId="WW-Absatz-Standardschriftart111111111111111111111111111111">
    <w:name w:val="WW-Absatz-Standardschriftart111111111111111111111111111111"/>
    <w:rsid w:val="009C0598"/>
  </w:style>
  <w:style w:type="character" w:customStyle="1" w:styleId="WW-Absatz-Standardschriftart1111111111111111111111111111111">
    <w:name w:val="WW-Absatz-Standardschriftart1111111111111111111111111111111"/>
    <w:rsid w:val="009C0598"/>
  </w:style>
  <w:style w:type="character" w:customStyle="1" w:styleId="WW-Absatz-Standardschriftart11111111111111111111111111111111">
    <w:name w:val="WW-Absatz-Standardschriftart11111111111111111111111111111111"/>
    <w:rsid w:val="009C0598"/>
  </w:style>
  <w:style w:type="character" w:customStyle="1" w:styleId="WW-Absatz-Standardschriftart111111111111111111111111111111111">
    <w:name w:val="WW-Absatz-Standardschriftart111111111111111111111111111111111"/>
    <w:rsid w:val="009C0598"/>
  </w:style>
  <w:style w:type="character" w:customStyle="1" w:styleId="WW-Absatz-Standardschriftart1111111111111111111111111111111111">
    <w:name w:val="WW-Absatz-Standardschriftart1111111111111111111111111111111111"/>
    <w:rsid w:val="009C0598"/>
  </w:style>
  <w:style w:type="character" w:customStyle="1" w:styleId="WW-Absatz-Standardschriftart11111111111111111111111111111111111">
    <w:name w:val="WW-Absatz-Standardschriftart11111111111111111111111111111111111"/>
    <w:rsid w:val="009C0598"/>
  </w:style>
  <w:style w:type="character" w:customStyle="1" w:styleId="WW-Absatz-Standardschriftart111111111111111111111111111111111111">
    <w:name w:val="WW-Absatz-Standardschriftart111111111111111111111111111111111111"/>
    <w:rsid w:val="009C0598"/>
  </w:style>
  <w:style w:type="character" w:customStyle="1" w:styleId="WW-Absatz-Standardschriftart1111111111111111111111111111111111111">
    <w:name w:val="WW-Absatz-Standardschriftart1111111111111111111111111111111111111"/>
    <w:rsid w:val="009C0598"/>
  </w:style>
  <w:style w:type="character" w:customStyle="1" w:styleId="WW-Absatz-Standardschriftart11111111111111111111111111111111111111">
    <w:name w:val="WW-Absatz-Standardschriftart11111111111111111111111111111111111111"/>
    <w:rsid w:val="009C0598"/>
  </w:style>
  <w:style w:type="character" w:customStyle="1" w:styleId="WW-Absatz-Standardschriftart111111111111111111111111111111111111111">
    <w:name w:val="WW-Absatz-Standardschriftart111111111111111111111111111111111111111"/>
    <w:rsid w:val="009C0598"/>
  </w:style>
  <w:style w:type="character" w:customStyle="1" w:styleId="WW-Absatz-Standardschriftart1111111111111111111111111111111111111111">
    <w:name w:val="WW-Absatz-Standardschriftart1111111111111111111111111111111111111111"/>
    <w:rsid w:val="009C0598"/>
  </w:style>
  <w:style w:type="character" w:customStyle="1" w:styleId="WW-Absatz-Standardschriftart11111111111111111111111111111111111111111">
    <w:name w:val="WW-Absatz-Standardschriftart11111111111111111111111111111111111111111"/>
    <w:rsid w:val="009C0598"/>
  </w:style>
  <w:style w:type="character" w:customStyle="1" w:styleId="WW-Absatz-Standardschriftart111111111111111111111111111111111111111111">
    <w:name w:val="WW-Absatz-Standardschriftart111111111111111111111111111111111111111111"/>
    <w:rsid w:val="009C0598"/>
  </w:style>
  <w:style w:type="character" w:customStyle="1" w:styleId="WW-Absatz-Standardschriftart1111111111111111111111111111111111111111111">
    <w:name w:val="WW-Absatz-Standardschriftart1111111111111111111111111111111111111111111"/>
    <w:rsid w:val="009C0598"/>
  </w:style>
  <w:style w:type="character" w:customStyle="1" w:styleId="WW-Absatz-Standardschriftart11111111111111111111111111111111111111111111">
    <w:name w:val="WW-Absatz-Standardschriftart11111111111111111111111111111111111111111111"/>
    <w:rsid w:val="009C0598"/>
  </w:style>
  <w:style w:type="character" w:customStyle="1" w:styleId="WW-Absatz-Standardschriftart111111111111111111111111111111111111111111111">
    <w:name w:val="WW-Absatz-Standardschriftart111111111111111111111111111111111111111111111"/>
    <w:rsid w:val="009C0598"/>
  </w:style>
  <w:style w:type="character" w:customStyle="1" w:styleId="WW-Absatz-Standardschriftart1111111111111111111111111111111111111111111111">
    <w:name w:val="WW-Absatz-Standardschriftart1111111111111111111111111111111111111111111111"/>
    <w:rsid w:val="009C0598"/>
  </w:style>
  <w:style w:type="character" w:customStyle="1" w:styleId="WW-Absatz-Standardschriftart11111111111111111111111111111111111111111111111">
    <w:name w:val="WW-Absatz-Standardschriftart11111111111111111111111111111111111111111111111"/>
    <w:rsid w:val="009C0598"/>
  </w:style>
  <w:style w:type="character" w:customStyle="1" w:styleId="WW-Absatz-Standardschriftart111111111111111111111111111111111111111111111111">
    <w:name w:val="WW-Absatz-Standardschriftart111111111111111111111111111111111111111111111111"/>
    <w:rsid w:val="009C0598"/>
  </w:style>
  <w:style w:type="character" w:customStyle="1" w:styleId="WW-Absatz-Standardschriftart1111111111111111111111111111111111111111111111111">
    <w:name w:val="WW-Absatz-Standardschriftart1111111111111111111111111111111111111111111111111"/>
    <w:rsid w:val="009C059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C059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C059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C059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C059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C059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C059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C059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C059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C059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C059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C059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C059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C059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C059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C059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C0598"/>
  </w:style>
  <w:style w:type="character" w:customStyle="1" w:styleId="Znakinumeracji">
    <w:name w:val="Znaki numeracji"/>
    <w:rsid w:val="009C0598"/>
    <w:rPr>
      <w:b w:val="0"/>
      <w:bCs w:val="0"/>
    </w:rPr>
  </w:style>
  <w:style w:type="character" w:customStyle="1" w:styleId="Symbolewypunktowania">
    <w:name w:val="Symbole wypunktowania"/>
    <w:rsid w:val="009C0598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9C0598"/>
    <w:rPr>
      <w:color w:val="000080"/>
      <w:u w:val="singl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C059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C059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C059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C059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C059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C059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C0598"/>
  </w:style>
  <w:style w:type="character" w:customStyle="1" w:styleId="WW8Num1z0">
    <w:name w:val="WW8Num1z0"/>
    <w:rsid w:val="009C0598"/>
    <w:rPr>
      <w:color w:val="000000"/>
      <w:sz w:val="24"/>
      <w:szCs w:val="24"/>
      <w:lang w:val="pl-PL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9C0598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9C0598"/>
  </w:style>
  <w:style w:type="character" w:customStyle="1" w:styleId="Domylnaczcionkaakapitu1">
    <w:name w:val="Domyślna czcionka akapitu1"/>
    <w:rsid w:val="009C0598"/>
  </w:style>
  <w:style w:type="character" w:customStyle="1" w:styleId="Odwoaniedokomentarza1">
    <w:name w:val="Odwołanie do komentarza1"/>
    <w:basedOn w:val="Domylnaczcionkaakapitu1"/>
    <w:rsid w:val="009C0598"/>
    <w:rPr>
      <w:sz w:val="16"/>
      <w:szCs w:val="16"/>
    </w:rPr>
  </w:style>
  <w:style w:type="character" w:customStyle="1" w:styleId="Odwoaniedokomentarza2">
    <w:name w:val="Odwołanie do komentarza2"/>
    <w:basedOn w:val="Domylnaczcionkaakapitu1"/>
    <w:rsid w:val="009C0598"/>
    <w:rPr>
      <w:sz w:val="16"/>
      <w:szCs w:val="16"/>
    </w:rPr>
  </w:style>
  <w:style w:type="character" w:customStyle="1" w:styleId="RTFNum21">
    <w:name w:val="RTF_Num 2 1"/>
    <w:rsid w:val="009C0598"/>
  </w:style>
  <w:style w:type="character" w:customStyle="1" w:styleId="RTFNum22">
    <w:name w:val="RTF_Num 2 2"/>
    <w:rsid w:val="009C0598"/>
  </w:style>
  <w:style w:type="character" w:customStyle="1" w:styleId="RTFNum23">
    <w:name w:val="RTF_Num 2 3"/>
    <w:rsid w:val="009C0598"/>
  </w:style>
  <w:style w:type="character" w:customStyle="1" w:styleId="RTFNum24">
    <w:name w:val="RTF_Num 2 4"/>
    <w:rsid w:val="009C0598"/>
  </w:style>
  <w:style w:type="character" w:customStyle="1" w:styleId="RTFNum25">
    <w:name w:val="RTF_Num 2 5"/>
    <w:rsid w:val="009C0598"/>
  </w:style>
  <w:style w:type="character" w:customStyle="1" w:styleId="RTFNum26">
    <w:name w:val="RTF_Num 2 6"/>
    <w:rsid w:val="009C0598"/>
  </w:style>
  <w:style w:type="character" w:customStyle="1" w:styleId="RTFNum27">
    <w:name w:val="RTF_Num 2 7"/>
    <w:rsid w:val="009C0598"/>
  </w:style>
  <w:style w:type="character" w:customStyle="1" w:styleId="RTFNum28">
    <w:name w:val="RTF_Num 2 8"/>
    <w:rsid w:val="009C0598"/>
  </w:style>
  <w:style w:type="character" w:customStyle="1" w:styleId="RTFNum29">
    <w:name w:val="RTF_Num 2 9"/>
    <w:rsid w:val="009C0598"/>
  </w:style>
  <w:style w:type="character" w:styleId="Pogrubienie">
    <w:name w:val="Strong"/>
    <w:qFormat/>
    <w:rsid w:val="009C0598"/>
    <w:rPr>
      <w:b/>
      <w:bCs/>
    </w:rPr>
  </w:style>
  <w:style w:type="paragraph" w:customStyle="1" w:styleId="Nagwek10">
    <w:name w:val="Nagłówek1"/>
    <w:basedOn w:val="Normalny"/>
    <w:next w:val="Tekstpodstawowy"/>
    <w:rsid w:val="009C05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C0598"/>
    <w:pPr>
      <w:spacing w:after="120"/>
    </w:pPr>
  </w:style>
  <w:style w:type="paragraph" w:styleId="Lista">
    <w:name w:val="List"/>
    <w:basedOn w:val="Tekstpodstawowy"/>
    <w:semiHidden/>
    <w:rsid w:val="009C0598"/>
    <w:rPr>
      <w:rFonts w:cs="Tahoma"/>
    </w:rPr>
  </w:style>
  <w:style w:type="paragraph" w:customStyle="1" w:styleId="Podpis1">
    <w:name w:val="Podpis1"/>
    <w:basedOn w:val="Normalny"/>
    <w:rsid w:val="009C05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C0598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9C05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9C0598"/>
    <w:pPr>
      <w:suppressLineNumbers/>
      <w:tabs>
        <w:tab w:val="center" w:pos="5215"/>
        <w:tab w:val="right" w:pos="9751"/>
      </w:tabs>
    </w:pPr>
  </w:style>
  <w:style w:type="paragraph" w:customStyle="1" w:styleId="Zawartotabeli">
    <w:name w:val="Zawartość tabeli"/>
    <w:basedOn w:val="Normalny"/>
    <w:rsid w:val="009C0598"/>
    <w:pPr>
      <w:suppressLineNumbers/>
    </w:pPr>
  </w:style>
  <w:style w:type="paragraph" w:customStyle="1" w:styleId="Nagwektabeli">
    <w:name w:val="Nagłówek tabeli"/>
    <w:basedOn w:val="Zawartotabeli"/>
    <w:rsid w:val="009C059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C0598"/>
  </w:style>
  <w:style w:type="paragraph" w:styleId="Tytu">
    <w:name w:val="Title"/>
    <w:basedOn w:val="Normalny"/>
    <w:next w:val="Podtytu"/>
    <w:link w:val="TytuZnak"/>
    <w:qFormat/>
    <w:rsid w:val="009C0598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9C0598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Nagwek11">
    <w:name w:val="Nagłówek 11"/>
    <w:basedOn w:val="Normalny"/>
    <w:next w:val="Normalny"/>
    <w:rsid w:val="009C0598"/>
    <w:pPr>
      <w:keepNext/>
      <w:spacing w:line="200" w:lineRule="atLeast"/>
      <w:ind w:left="19376" w:firstLine="0"/>
    </w:pPr>
    <w:rPr>
      <w:b/>
      <w:bCs/>
      <w:sz w:val="28"/>
      <w:szCs w:val="28"/>
    </w:rPr>
  </w:style>
  <w:style w:type="paragraph" w:customStyle="1" w:styleId="FR1">
    <w:name w:val="FR1"/>
    <w:rsid w:val="009C0598"/>
    <w:pPr>
      <w:widowControl w:val="0"/>
      <w:suppressAutoHyphens/>
      <w:autoSpaceDE w:val="0"/>
      <w:spacing w:before="240"/>
    </w:pPr>
    <w:rPr>
      <w:rFonts w:ascii="Arial" w:eastAsia="Arial" w:hAnsi="Arial"/>
      <w:b/>
      <w:bCs/>
      <w:i/>
      <w:iCs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9C0598"/>
    <w:pPr>
      <w:spacing w:before="260" w:line="252" w:lineRule="auto"/>
      <w:ind w:left="0" w:firstLine="0"/>
      <w:jc w:val="both"/>
    </w:pPr>
    <w:rPr>
      <w:b/>
      <w:bCs/>
      <w:sz w:val="24"/>
      <w:szCs w:val="24"/>
    </w:rPr>
  </w:style>
  <w:style w:type="paragraph" w:customStyle="1" w:styleId="Tekstblokowy1">
    <w:name w:val="Tekst blokowy1"/>
    <w:basedOn w:val="Normalny"/>
    <w:rsid w:val="009C0598"/>
    <w:pPr>
      <w:spacing w:line="200" w:lineRule="atLeast"/>
      <w:ind w:left="640" w:right="2" w:firstLine="0"/>
      <w:jc w:val="both"/>
    </w:pPr>
    <w:rPr>
      <w:sz w:val="24"/>
      <w:szCs w:val="24"/>
    </w:rPr>
  </w:style>
  <w:style w:type="paragraph" w:customStyle="1" w:styleId="Styl1">
    <w:name w:val="Styl1"/>
    <w:basedOn w:val="Normalny"/>
    <w:rsid w:val="009C0598"/>
    <w:pPr>
      <w:tabs>
        <w:tab w:val="left" w:pos="360"/>
      </w:tabs>
      <w:spacing w:line="200" w:lineRule="atLeast"/>
      <w:ind w:left="360"/>
      <w:jc w:val="both"/>
    </w:pPr>
    <w:rPr>
      <w:sz w:val="24"/>
      <w:szCs w:val="24"/>
    </w:rPr>
  </w:style>
  <w:style w:type="paragraph" w:customStyle="1" w:styleId="wypunktowane">
    <w:name w:val="wypunktowane"/>
    <w:basedOn w:val="Styl1"/>
    <w:rsid w:val="009C0598"/>
    <w:pPr>
      <w:ind w:left="0" w:firstLine="0"/>
    </w:pPr>
  </w:style>
  <w:style w:type="paragraph" w:customStyle="1" w:styleId="Styl2">
    <w:name w:val="Styl2"/>
    <w:basedOn w:val="wypunktowane"/>
    <w:rsid w:val="009C0598"/>
    <w:pPr>
      <w:ind w:left="360" w:hanging="360"/>
    </w:pPr>
  </w:style>
  <w:style w:type="paragraph" w:customStyle="1" w:styleId="numerowanie">
    <w:name w:val="numerowanie"/>
    <w:basedOn w:val="Normalny"/>
    <w:rsid w:val="009C0598"/>
    <w:pPr>
      <w:tabs>
        <w:tab w:val="left" w:pos="360"/>
      </w:tabs>
      <w:spacing w:before="180" w:line="200" w:lineRule="atLeast"/>
      <w:ind w:left="360"/>
      <w:jc w:val="both"/>
    </w:pPr>
    <w:rPr>
      <w:sz w:val="24"/>
      <w:szCs w:val="24"/>
    </w:rPr>
  </w:style>
  <w:style w:type="paragraph" w:customStyle="1" w:styleId="Styl3">
    <w:name w:val="Styl3"/>
    <w:basedOn w:val="Normalny"/>
    <w:rsid w:val="009C0598"/>
    <w:pPr>
      <w:tabs>
        <w:tab w:val="left" w:pos="432"/>
      </w:tabs>
      <w:spacing w:before="260" w:line="200" w:lineRule="atLeast"/>
      <w:ind w:left="432" w:hanging="432"/>
    </w:pPr>
    <w:rPr>
      <w:b/>
      <w:bCs/>
      <w:i/>
      <w:iCs/>
      <w:sz w:val="24"/>
      <w:szCs w:val="24"/>
    </w:rPr>
  </w:style>
  <w:style w:type="paragraph" w:customStyle="1" w:styleId="numer">
    <w:name w:val="numer"/>
    <w:basedOn w:val="Normalny"/>
    <w:rsid w:val="009C0598"/>
    <w:pPr>
      <w:tabs>
        <w:tab w:val="left" w:pos="360"/>
      </w:tabs>
      <w:spacing w:before="220" w:line="200" w:lineRule="atLeast"/>
      <w:ind w:left="36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9C0598"/>
  </w:style>
  <w:style w:type="paragraph" w:styleId="Tekstdymka">
    <w:name w:val="Balloon Text"/>
    <w:basedOn w:val="Normalny"/>
    <w:link w:val="TekstdymkaZnak"/>
    <w:uiPriority w:val="99"/>
    <w:rsid w:val="009C0598"/>
    <w:rPr>
      <w:rFonts w:ascii="Tahoma" w:hAnsi="Tahoma" w:cs="Tahoma"/>
      <w:sz w:val="16"/>
      <w:szCs w:val="16"/>
    </w:rPr>
  </w:style>
  <w:style w:type="paragraph" w:customStyle="1" w:styleId="Tekstpodstawowy210">
    <w:name w:val="Tekst podstawowy 21"/>
    <w:basedOn w:val="Normalny"/>
    <w:rsid w:val="009C0598"/>
    <w:pPr>
      <w:spacing w:after="120" w:line="480" w:lineRule="auto"/>
    </w:pPr>
  </w:style>
  <w:style w:type="character" w:styleId="Tekstzastpczy">
    <w:name w:val="Placeholder Text"/>
    <w:basedOn w:val="Domylnaczcionkaakapitu"/>
    <w:uiPriority w:val="99"/>
    <w:semiHidden/>
    <w:rsid w:val="00187AF5"/>
    <w:rPr>
      <w:color w:val="808080"/>
    </w:rPr>
  </w:style>
  <w:style w:type="paragraph" w:styleId="Akapitzlist">
    <w:name w:val="List Paragraph"/>
    <w:basedOn w:val="Normalny"/>
    <w:uiPriority w:val="34"/>
    <w:qFormat/>
    <w:rsid w:val="00712E00"/>
    <w:pPr>
      <w:ind w:left="720"/>
      <w:contextualSpacing/>
    </w:pPr>
  </w:style>
  <w:style w:type="table" w:styleId="Tabela-Siatka">
    <w:name w:val="Table Grid"/>
    <w:basedOn w:val="Standardowy"/>
    <w:uiPriority w:val="59"/>
    <w:rsid w:val="007E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3787C"/>
    <w:rPr>
      <w:color w:val="800080"/>
      <w:u w:val="single"/>
    </w:rPr>
  </w:style>
  <w:style w:type="paragraph" w:customStyle="1" w:styleId="xl65">
    <w:name w:val="xl65"/>
    <w:basedOn w:val="Normalny"/>
    <w:rsid w:val="007378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  <w:textAlignment w:val="center"/>
    </w:pPr>
    <w:rPr>
      <w:b/>
      <w:bCs/>
      <w:kern w:val="0"/>
      <w:sz w:val="18"/>
      <w:szCs w:val="18"/>
      <w:lang w:eastAsia="pl-PL"/>
    </w:rPr>
  </w:style>
  <w:style w:type="paragraph" w:customStyle="1" w:styleId="xl66">
    <w:name w:val="xl66"/>
    <w:basedOn w:val="Normalny"/>
    <w:rsid w:val="007378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  <w:textAlignment w:val="center"/>
    </w:pPr>
    <w:rPr>
      <w:b/>
      <w:bCs/>
      <w:kern w:val="0"/>
      <w:sz w:val="18"/>
      <w:szCs w:val="18"/>
      <w:lang w:eastAsia="pl-PL"/>
    </w:rPr>
  </w:style>
  <w:style w:type="paragraph" w:customStyle="1" w:styleId="xl67">
    <w:name w:val="xl67"/>
    <w:basedOn w:val="Normalny"/>
    <w:rsid w:val="007378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</w:pPr>
    <w:rPr>
      <w:kern w:val="0"/>
      <w:sz w:val="24"/>
      <w:szCs w:val="24"/>
      <w:lang w:eastAsia="pl-PL"/>
    </w:rPr>
  </w:style>
  <w:style w:type="paragraph" w:customStyle="1" w:styleId="xl68">
    <w:name w:val="xl68"/>
    <w:basedOn w:val="Normalny"/>
    <w:rsid w:val="007378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</w:pPr>
    <w:rPr>
      <w:kern w:val="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16CA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xl69">
    <w:name w:val="xl69"/>
    <w:basedOn w:val="Normalny"/>
    <w:rsid w:val="00F242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</w:pPr>
    <w:rPr>
      <w:kern w:val="0"/>
      <w:sz w:val="24"/>
      <w:szCs w:val="24"/>
      <w:lang w:eastAsia="pl-PL"/>
    </w:rPr>
  </w:style>
  <w:style w:type="paragraph" w:customStyle="1" w:styleId="xl70">
    <w:name w:val="xl70"/>
    <w:basedOn w:val="Normalny"/>
    <w:rsid w:val="00F242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</w:pPr>
    <w:rPr>
      <w:kern w:val="0"/>
      <w:sz w:val="24"/>
      <w:szCs w:val="24"/>
      <w:lang w:eastAsia="pl-PL"/>
    </w:rPr>
  </w:style>
  <w:style w:type="paragraph" w:customStyle="1" w:styleId="xl71">
    <w:name w:val="xl71"/>
    <w:basedOn w:val="Normalny"/>
    <w:rsid w:val="00F2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FF0000"/>
      <w:kern w:val="0"/>
      <w:sz w:val="24"/>
      <w:szCs w:val="24"/>
      <w:lang w:eastAsia="pl-PL"/>
    </w:rPr>
  </w:style>
  <w:style w:type="paragraph" w:customStyle="1" w:styleId="xl72">
    <w:name w:val="xl72"/>
    <w:basedOn w:val="Normalny"/>
    <w:rsid w:val="00F2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  <w:jc w:val="center"/>
      <w:textAlignment w:val="center"/>
    </w:pPr>
    <w:rPr>
      <w:kern w:val="0"/>
      <w:sz w:val="24"/>
      <w:szCs w:val="24"/>
      <w:lang w:eastAsia="pl-PL"/>
    </w:rPr>
  </w:style>
  <w:style w:type="paragraph" w:customStyle="1" w:styleId="xl73">
    <w:name w:val="xl73"/>
    <w:basedOn w:val="Normalny"/>
    <w:rsid w:val="00F24258"/>
    <w:pPr>
      <w:widowControl/>
      <w:suppressAutoHyphens w:val="0"/>
      <w:autoSpaceDE/>
      <w:spacing w:before="100" w:beforeAutospacing="1" w:after="100" w:afterAutospacing="1" w:line="240" w:lineRule="auto"/>
      <w:ind w:left="0" w:firstLine="0"/>
      <w:jc w:val="center"/>
      <w:textAlignment w:val="center"/>
    </w:pPr>
    <w:rPr>
      <w:kern w:val="0"/>
      <w:sz w:val="24"/>
      <w:szCs w:val="24"/>
      <w:lang w:eastAsia="pl-PL"/>
    </w:rPr>
  </w:style>
  <w:style w:type="paragraph" w:customStyle="1" w:styleId="xl74">
    <w:name w:val="xl74"/>
    <w:basedOn w:val="Normalny"/>
    <w:rsid w:val="00F2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  <w:jc w:val="center"/>
      <w:textAlignment w:val="center"/>
    </w:pPr>
    <w:rPr>
      <w:i/>
      <w:iCs/>
      <w:kern w:val="0"/>
      <w:sz w:val="24"/>
      <w:szCs w:val="24"/>
      <w:lang w:eastAsia="pl-PL"/>
    </w:rPr>
  </w:style>
  <w:style w:type="paragraph" w:customStyle="1" w:styleId="xl75">
    <w:name w:val="xl75"/>
    <w:basedOn w:val="Normalny"/>
    <w:rsid w:val="00F2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  <w:jc w:val="center"/>
      <w:textAlignment w:val="center"/>
    </w:pPr>
    <w:rPr>
      <w:i/>
      <w:iCs/>
      <w:kern w:val="0"/>
      <w:sz w:val="24"/>
      <w:szCs w:val="24"/>
      <w:lang w:eastAsia="pl-PL"/>
    </w:rPr>
  </w:style>
  <w:style w:type="paragraph" w:customStyle="1" w:styleId="xl76">
    <w:name w:val="xl76"/>
    <w:basedOn w:val="Normalny"/>
    <w:rsid w:val="00F2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  <w:jc w:val="center"/>
      <w:textAlignment w:val="center"/>
    </w:pPr>
    <w:rPr>
      <w:i/>
      <w:iCs/>
      <w:kern w:val="0"/>
      <w:sz w:val="24"/>
      <w:szCs w:val="24"/>
      <w:lang w:eastAsia="pl-PL"/>
    </w:rPr>
  </w:style>
  <w:style w:type="paragraph" w:customStyle="1" w:styleId="xl77">
    <w:name w:val="xl77"/>
    <w:basedOn w:val="Normalny"/>
    <w:rsid w:val="00F2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  <w:jc w:val="center"/>
      <w:textAlignment w:val="center"/>
    </w:pPr>
    <w:rPr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F24258"/>
    <w:pPr>
      <w:widowControl/>
      <w:suppressAutoHyphens w:val="0"/>
      <w:autoSpaceDE/>
      <w:spacing w:before="100" w:beforeAutospacing="1" w:after="100" w:afterAutospacing="1" w:line="240" w:lineRule="auto"/>
      <w:ind w:left="0" w:firstLine="0"/>
    </w:pPr>
    <w:rPr>
      <w:color w:val="0070C0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F2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  <w:jc w:val="center"/>
      <w:textAlignment w:val="center"/>
    </w:pPr>
    <w:rPr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F2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  <w:jc w:val="center"/>
      <w:textAlignment w:val="center"/>
    </w:pPr>
    <w:rPr>
      <w:kern w:val="0"/>
      <w:sz w:val="24"/>
      <w:szCs w:val="24"/>
      <w:lang w:eastAsia="pl-PL"/>
    </w:rPr>
  </w:style>
  <w:style w:type="paragraph" w:customStyle="1" w:styleId="xl81">
    <w:name w:val="xl81"/>
    <w:basedOn w:val="Normalny"/>
    <w:rsid w:val="00F24258"/>
    <w:pPr>
      <w:widowControl/>
      <w:suppressAutoHyphens w:val="0"/>
      <w:autoSpaceDE/>
      <w:spacing w:before="100" w:beforeAutospacing="1" w:after="100" w:afterAutospacing="1" w:line="240" w:lineRule="auto"/>
      <w:ind w:left="0" w:firstLine="0"/>
    </w:pPr>
    <w:rPr>
      <w:kern w:val="0"/>
      <w:sz w:val="24"/>
      <w:szCs w:val="24"/>
      <w:lang w:eastAsia="pl-PL"/>
    </w:rPr>
  </w:style>
  <w:style w:type="paragraph" w:customStyle="1" w:styleId="xl82">
    <w:name w:val="xl82"/>
    <w:basedOn w:val="Normalny"/>
    <w:rsid w:val="00F2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 w:line="240" w:lineRule="auto"/>
      <w:ind w:left="0" w:firstLine="0"/>
      <w:jc w:val="center"/>
    </w:pPr>
    <w:rPr>
      <w:b/>
      <w:bCs/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3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396C"/>
    <w:rPr>
      <w:kern w:val="1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B37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B3702"/>
    <w:rPr>
      <w:kern w:val="1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38B8"/>
    <w:rPr>
      <w:kern w:val="1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203A0"/>
  </w:style>
  <w:style w:type="character" w:customStyle="1" w:styleId="Nagwek1Znak">
    <w:name w:val="Nagłówek 1 Znak"/>
    <w:basedOn w:val="Domylnaczcionkaakapitu"/>
    <w:link w:val="Nagwek1"/>
    <w:rsid w:val="009203A0"/>
    <w:rPr>
      <w:rFonts w:ascii="Arial" w:eastAsia="Lucida Sans Unicode" w:hAnsi="Arial" w:cs="Tahoma"/>
      <w:b/>
      <w:bCs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rsid w:val="009203A0"/>
  </w:style>
  <w:style w:type="character" w:customStyle="1" w:styleId="WW8Num40z0">
    <w:name w:val="WW8Num40z0"/>
    <w:rsid w:val="009203A0"/>
    <w:rPr>
      <w:b w:val="0"/>
      <w:bCs w:val="0"/>
      <w:i w:val="0"/>
      <w:iCs w:val="0"/>
    </w:rPr>
  </w:style>
  <w:style w:type="character" w:customStyle="1" w:styleId="WWCharLFO2LVL1">
    <w:name w:val="WW_CharLFO2LVL1"/>
    <w:rsid w:val="009203A0"/>
    <w:rPr>
      <w:b w:val="0"/>
      <w:bCs w:val="0"/>
      <w:i w:val="0"/>
      <w:iCs w:val="0"/>
    </w:rPr>
  </w:style>
  <w:style w:type="character" w:customStyle="1" w:styleId="WWCharLFO4LVL1">
    <w:name w:val="WW_CharLFO4LVL1"/>
    <w:rsid w:val="009203A0"/>
    <w:rPr>
      <w:b w:val="0"/>
      <w:bCs w:val="0"/>
      <w:i w:val="0"/>
      <w:iCs w:val="0"/>
    </w:rPr>
  </w:style>
  <w:style w:type="character" w:customStyle="1" w:styleId="WWCharLFO4LVL2">
    <w:name w:val="WW_CharLFO4LVL2"/>
    <w:rsid w:val="009203A0"/>
    <w:rPr>
      <w:b w:val="0"/>
      <w:bCs w:val="0"/>
      <w:i w:val="0"/>
      <w:iCs w:val="0"/>
    </w:rPr>
  </w:style>
  <w:style w:type="character" w:customStyle="1" w:styleId="WWCharLFO4LVL3">
    <w:name w:val="WW_CharLFO4LVL3"/>
    <w:rsid w:val="009203A0"/>
    <w:rPr>
      <w:b w:val="0"/>
      <w:bCs w:val="0"/>
      <w:i w:val="0"/>
      <w:iCs w:val="0"/>
    </w:rPr>
  </w:style>
  <w:style w:type="character" w:customStyle="1" w:styleId="WWCharLFO4LVL4">
    <w:name w:val="WW_CharLFO4LVL4"/>
    <w:rsid w:val="009203A0"/>
    <w:rPr>
      <w:b w:val="0"/>
      <w:bCs w:val="0"/>
      <w:i w:val="0"/>
      <w:iCs w:val="0"/>
    </w:rPr>
  </w:style>
  <w:style w:type="character" w:customStyle="1" w:styleId="WWCharLFO4LVL5">
    <w:name w:val="WW_CharLFO4LVL5"/>
    <w:rsid w:val="009203A0"/>
    <w:rPr>
      <w:b w:val="0"/>
      <w:bCs w:val="0"/>
      <w:i w:val="0"/>
      <w:iCs w:val="0"/>
    </w:rPr>
  </w:style>
  <w:style w:type="character" w:customStyle="1" w:styleId="WWCharLFO4LVL6">
    <w:name w:val="WW_CharLFO4LVL6"/>
    <w:rsid w:val="009203A0"/>
    <w:rPr>
      <w:b w:val="0"/>
      <w:bCs w:val="0"/>
      <w:i w:val="0"/>
      <w:iCs w:val="0"/>
    </w:rPr>
  </w:style>
  <w:style w:type="character" w:customStyle="1" w:styleId="WWCharLFO4LVL7">
    <w:name w:val="WW_CharLFO4LVL7"/>
    <w:rsid w:val="009203A0"/>
    <w:rPr>
      <w:b w:val="0"/>
      <w:bCs w:val="0"/>
      <w:i w:val="0"/>
      <w:iCs w:val="0"/>
    </w:rPr>
  </w:style>
  <w:style w:type="character" w:customStyle="1" w:styleId="WWCharLFO4LVL8">
    <w:name w:val="WW_CharLFO4LVL8"/>
    <w:rsid w:val="009203A0"/>
    <w:rPr>
      <w:b w:val="0"/>
      <w:bCs w:val="0"/>
      <w:i w:val="0"/>
      <w:iCs w:val="0"/>
    </w:rPr>
  </w:style>
  <w:style w:type="character" w:customStyle="1" w:styleId="WWCharLFO4LVL9">
    <w:name w:val="WW_CharLFO4LVL9"/>
    <w:rsid w:val="009203A0"/>
    <w:rPr>
      <w:b w:val="0"/>
      <w:bCs w:val="0"/>
      <w:i w:val="0"/>
      <w:iCs w:val="0"/>
    </w:rPr>
  </w:style>
  <w:style w:type="character" w:customStyle="1" w:styleId="WWCharLFO6LVL1">
    <w:name w:val="WW_CharLFO6LVL1"/>
    <w:rsid w:val="009203A0"/>
    <w:rPr>
      <w:b w:val="0"/>
      <w:bCs w:val="0"/>
      <w:i w:val="0"/>
      <w:iCs w:val="0"/>
    </w:rPr>
  </w:style>
  <w:style w:type="character" w:customStyle="1" w:styleId="WWCharLFO9LVL1">
    <w:name w:val="WW_CharLFO9LVL1"/>
    <w:rsid w:val="009203A0"/>
    <w:rPr>
      <w:b w:val="0"/>
      <w:bCs w:val="0"/>
      <w:i w:val="0"/>
      <w:iCs w:val="0"/>
    </w:rPr>
  </w:style>
  <w:style w:type="character" w:customStyle="1" w:styleId="WWCharLFO10LVL1">
    <w:name w:val="WW_CharLFO10LVL1"/>
    <w:rsid w:val="009203A0"/>
    <w:rPr>
      <w:rFonts w:ascii="Symbol" w:hAnsi="Symbol"/>
    </w:rPr>
  </w:style>
  <w:style w:type="character" w:customStyle="1" w:styleId="WWCharLFO13LVL1">
    <w:name w:val="WW_CharLFO13LVL1"/>
    <w:rsid w:val="009203A0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sid w:val="009203A0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sid w:val="009203A0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sid w:val="009203A0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sid w:val="009203A0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sid w:val="009203A0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sid w:val="009203A0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sid w:val="009203A0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sid w:val="009203A0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9203A0"/>
    <w:pPr>
      <w:keepNext/>
      <w:autoSpaceDE/>
      <w:spacing w:before="240" w:after="120" w:line="100" w:lineRule="atLeast"/>
      <w:ind w:left="0" w:firstLine="0"/>
      <w:textAlignment w:val="baseline"/>
    </w:pPr>
    <w:rPr>
      <w:rFonts w:ascii="Arial" w:eastAsia="MS Mincho" w:hAnsi="Arial" w:cs="Tahoma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03A0"/>
    <w:rPr>
      <w:kern w:val="1"/>
      <w:lang w:eastAsia="ar-SA"/>
    </w:rPr>
  </w:style>
  <w:style w:type="paragraph" w:customStyle="1" w:styleId="Podpis2">
    <w:name w:val="Podpis2"/>
    <w:basedOn w:val="Normalny"/>
    <w:rsid w:val="009203A0"/>
    <w:pPr>
      <w:suppressLineNumbers/>
      <w:autoSpaceDE/>
      <w:spacing w:before="120" w:after="120" w:line="100" w:lineRule="atLeast"/>
      <w:ind w:left="0" w:firstLine="0"/>
      <w:textAlignment w:val="baseline"/>
    </w:pPr>
    <w:rPr>
      <w:rFonts w:eastAsia="Lucida Sans Unicode" w:cs="Tahoma"/>
      <w:i/>
      <w:iCs/>
      <w:sz w:val="24"/>
      <w:szCs w:val="24"/>
    </w:rPr>
  </w:style>
  <w:style w:type="paragraph" w:customStyle="1" w:styleId="Normalny1">
    <w:name w:val="Normalny1"/>
    <w:rsid w:val="009203A0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9203A0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pkt">
    <w:name w:val="pkt"/>
    <w:basedOn w:val="Normalny"/>
    <w:rsid w:val="009203A0"/>
    <w:pPr>
      <w:autoSpaceDE/>
      <w:spacing w:before="60" w:after="60" w:line="100" w:lineRule="atLeast"/>
      <w:ind w:left="851" w:hanging="295"/>
      <w:jc w:val="both"/>
      <w:textAlignment w:val="baseline"/>
    </w:pPr>
    <w:rPr>
      <w:rFonts w:eastAsia="Lucida Sans Unicode" w:cs="Tahoma"/>
      <w:sz w:val="24"/>
      <w:szCs w:val="24"/>
    </w:rPr>
  </w:style>
  <w:style w:type="paragraph" w:customStyle="1" w:styleId="Tekstpodstawowywcity21">
    <w:name w:val="Tekst podstawowy wcięty 21"/>
    <w:basedOn w:val="Normalny"/>
    <w:rsid w:val="009203A0"/>
    <w:pPr>
      <w:autoSpaceDE/>
      <w:spacing w:after="120" w:line="480" w:lineRule="auto"/>
      <w:ind w:left="283" w:firstLine="0"/>
      <w:textAlignment w:val="baseline"/>
    </w:pPr>
    <w:rPr>
      <w:rFonts w:eastAsia="Lucida Sans Unicode" w:cs="Tahoma"/>
      <w:sz w:val="24"/>
      <w:szCs w:val="24"/>
    </w:rPr>
  </w:style>
  <w:style w:type="paragraph" w:customStyle="1" w:styleId="Tekstpodstawowy31">
    <w:name w:val="Tekst podstawowy 31"/>
    <w:basedOn w:val="Normalny"/>
    <w:rsid w:val="009203A0"/>
    <w:pPr>
      <w:autoSpaceDE/>
      <w:spacing w:line="360" w:lineRule="auto"/>
      <w:ind w:left="0" w:firstLine="0"/>
      <w:jc w:val="center"/>
      <w:textAlignment w:val="baseline"/>
    </w:pPr>
    <w:rPr>
      <w:rFonts w:eastAsia="Lucida Sans Unicode" w:cs="Tahoma"/>
      <w:b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203A0"/>
    <w:pPr>
      <w:autoSpaceDE/>
      <w:spacing w:line="360" w:lineRule="auto"/>
      <w:ind w:left="360" w:firstLine="0"/>
      <w:textAlignment w:val="baseline"/>
    </w:pPr>
    <w:rPr>
      <w:rFonts w:eastAsia="Lucida Sans Unicode" w:cs="Tahoma"/>
      <w:b/>
      <w:color w:val="00000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03A0"/>
    <w:rPr>
      <w:rFonts w:eastAsia="Lucida Sans Unicode" w:cs="Tahoma"/>
      <w:b/>
      <w:color w:val="000000"/>
      <w:kern w:val="1"/>
      <w:szCs w:val="24"/>
      <w:lang w:eastAsia="ar-SA"/>
    </w:rPr>
  </w:style>
  <w:style w:type="paragraph" w:styleId="NormalnyWeb">
    <w:name w:val="Normal (Web)"/>
    <w:basedOn w:val="Normalny"/>
    <w:rsid w:val="009203A0"/>
    <w:pPr>
      <w:suppressAutoHyphens w:val="0"/>
      <w:autoSpaceDE/>
      <w:spacing w:before="100" w:after="119" w:line="100" w:lineRule="atLeast"/>
      <w:ind w:left="0" w:firstLine="0"/>
      <w:textAlignment w:val="baseline"/>
    </w:pPr>
    <w:rPr>
      <w:rFonts w:eastAsia="Lucida Sans Unicode"/>
      <w:sz w:val="24"/>
      <w:szCs w:val="24"/>
    </w:rPr>
  </w:style>
  <w:style w:type="paragraph" w:styleId="Bezodstpw">
    <w:name w:val="No Spacing"/>
    <w:qFormat/>
    <w:rsid w:val="009203A0"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rsid w:val="009203A0"/>
    <w:pPr>
      <w:autoSpaceDE/>
      <w:spacing w:line="100" w:lineRule="atLeast"/>
      <w:ind w:left="566" w:hanging="283"/>
      <w:textAlignment w:val="baseline"/>
    </w:pPr>
    <w:rPr>
      <w:rFonts w:eastAsia="Lucida Sans Unicode" w:cs="Tahoma"/>
      <w:sz w:val="26"/>
      <w:szCs w:val="24"/>
    </w:rPr>
  </w:style>
  <w:style w:type="paragraph" w:customStyle="1" w:styleId="Lista31">
    <w:name w:val="Lista 31"/>
    <w:basedOn w:val="Normalny"/>
    <w:rsid w:val="009203A0"/>
    <w:pPr>
      <w:autoSpaceDE/>
      <w:spacing w:line="100" w:lineRule="atLeast"/>
      <w:ind w:left="849" w:hanging="283"/>
      <w:textAlignment w:val="baseline"/>
    </w:pPr>
    <w:rPr>
      <w:rFonts w:eastAsia="Lucida Sans Unicode" w:cs="Tahoma"/>
      <w:sz w:val="26"/>
      <w:szCs w:val="24"/>
    </w:rPr>
  </w:style>
  <w:style w:type="paragraph" w:customStyle="1" w:styleId="Tekstpodstawowywcity31">
    <w:name w:val="Tekst podstawowy wcięty 31"/>
    <w:basedOn w:val="Normalny"/>
    <w:rsid w:val="009203A0"/>
    <w:pPr>
      <w:autoSpaceDE/>
      <w:spacing w:line="100" w:lineRule="atLeast"/>
      <w:ind w:left="720"/>
      <w:jc w:val="both"/>
      <w:textAlignment w:val="baseline"/>
    </w:pPr>
    <w:rPr>
      <w:rFonts w:eastAsia="Lucida Sans Unicode" w:cs="Tahoma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9203A0"/>
    <w:rPr>
      <w:b/>
      <w:bCs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rsid w:val="009203A0"/>
    <w:rPr>
      <w:rFonts w:ascii="Arial" w:hAnsi="Arial" w:cs="Arial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3A0"/>
    <w:pPr>
      <w:autoSpaceDE/>
      <w:spacing w:line="100" w:lineRule="atLeast"/>
      <w:ind w:left="0" w:firstLine="0"/>
      <w:textAlignment w:val="baseline"/>
    </w:pPr>
    <w:rPr>
      <w:rFonts w:eastAsia="Lucida Sans Unicode" w:cs="Tahom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3A0"/>
    <w:rPr>
      <w:rFonts w:eastAsia="Lucida Sans Unicode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203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3A0"/>
    <w:pPr>
      <w:autoSpaceDE/>
      <w:spacing w:line="100" w:lineRule="atLeast"/>
      <w:ind w:left="0" w:firstLine="0"/>
      <w:textAlignment w:val="baseline"/>
    </w:pPr>
    <w:rPr>
      <w:rFonts w:eastAsia="Lucida Sans Unicode" w:cs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03A0"/>
    <w:rPr>
      <w:rFonts w:eastAsia="Lucida Sans Unicode" w:cs="Tahoma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9203A0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rsid w:val="009203A0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user">
    <w:name w:val="Standard (user)"/>
    <w:rsid w:val="009203A0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en-US"/>
    </w:rPr>
  </w:style>
  <w:style w:type="paragraph" w:customStyle="1" w:styleId="Standard">
    <w:name w:val="Standard"/>
    <w:rsid w:val="009203A0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Default">
    <w:name w:val="Default"/>
    <w:rsid w:val="009203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9203A0"/>
    <w:pPr>
      <w:widowControl/>
      <w:suppressAutoHyphens w:val="0"/>
      <w:autoSpaceDE/>
      <w:spacing w:line="240" w:lineRule="auto"/>
      <w:ind w:left="0" w:firstLine="0"/>
    </w:pPr>
    <w:rPr>
      <w:rFonts w:eastAsia="Batang"/>
      <w:kern w:val="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03A0"/>
    <w:rPr>
      <w:rFonts w:eastAsia="Batang"/>
    </w:rPr>
  </w:style>
  <w:style w:type="character" w:styleId="Odwoaniedokomentarza">
    <w:name w:val="annotation reference"/>
    <w:uiPriority w:val="99"/>
    <w:semiHidden/>
    <w:rsid w:val="009203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B5FC6-BC5B-45F6-B29E-77727BC9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5671</TotalTime>
  <Pages>9</Pages>
  <Words>2198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/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creator>Anna</dc:creator>
  <cp:lastModifiedBy>Marcin Trzebski</cp:lastModifiedBy>
  <cp:revision>4554</cp:revision>
  <cp:lastPrinted>2020-05-14T09:35:00Z</cp:lastPrinted>
  <dcterms:created xsi:type="dcterms:W3CDTF">2013-06-17T07:32:00Z</dcterms:created>
  <dcterms:modified xsi:type="dcterms:W3CDTF">2020-05-15T12:23:00Z</dcterms:modified>
</cp:coreProperties>
</file>