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0F75" w:rsidRPr="008D0F75" w:rsidRDefault="008D0F75" w:rsidP="0075683D">
      <w:pPr>
        <w:pBdr>
          <w:top w:val="nil"/>
          <w:left w:val="nil"/>
          <w:bottom w:val="nil"/>
          <w:right w:val="nil"/>
          <w:between w:val="nil"/>
        </w:pBdr>
        <w:suppressAutoHyphens w:val="0"/>
        <w:textDirection w:val="btLr"/>
        <w:textAlignment w:val="top"/>
        <w:outlineLvl w:val="0"/>
        <w:rPr>
          <w:rFonts w:eastAsia="Times New Roman"/>
          <w:color w:val="000000"/>
          <w:position w:val="-1"/>
          <w:sz w:val="22"/>
          <w:szCs w:val="22"/>
        </w:rPr>
      </w:pPr>
    </w:p>
    <w:p w:rsidR="008D0F75" w:rsidRPr="008D0F75" w:rsidRDefault="006D1E21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4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uppressAutoHyphens w:val="0"/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5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C850AD" w:rsidRDefault="008D0F75" w:rsidP="0078425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="007E279D" w:rsidRPr="00C048EC">
        <w:rPr>
          <w:rFonts w:ascii="Arial" w:hAnsi="Arial" w:cs="Arial"/>
          <w:sz w:val="20"/>
          <w:szCs w:val="20"/>
        </w:rPr>
        <w:t xml:space="preserve"> </w:t>
      </w:r>
      <w:r w:rsidR="00C048EC" w:rsidRPr="00C048EC">
        <w:rPr>
          <w:rFonts w:ascii="Arial" w:hAnsi="Arial" w:cs="Arial"/>
          <w:sz w:val="20"/>
          <w:szCs w:val="20"/>
        </w:rPr>
        <w:t xml:space="preserve">z możliwością negocjacji </w:t>
      </w:r>
      <w:r w:rsidR="00C048EC">
        <w:rPr>
          <w:rFonts w:ascii="Arial" w:eastAsia="Arial" w:hAnsi="Arial" w:cs="Arial"/>
          <w:color w:val="000000"/>
          <w:position w:val="-1"/>
          <w:sz w:val="20"/>
          <w:szCs w:val="20"/>
        </w:rPr>
        <w:t>art. 275 pkt. 2</w:t>
      </w:r>
      <w:r w:rsidR="00077041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którego przedmiotem jest </w:t>
      </w:r>
    </w:p>
    <w:p w:rsidR="00D61025" w:rsidRDefault="00370ECA" w:rsidP="00370ECA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153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  <w:r w:rsidRPr="00370ECA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Dostawa ciągnika rolniczego z wyposażeniem umożliwiającym współpracę z kosiarką bijakową, pługiem, posypywarką podwieszaną oraz szczotką walcową, nowego lub używanego z przebiegiem do 200 </w:t>
      </w:r>
      <w:proofErr w:type="spellStart"/>
      <w:r w:rsidRPr="00370ECA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>mtg</w:t>
      </w:r>
      <w:proofErr w:type="spellEnd"/>
      <w:r w:rsidRPr="00370ECA"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  <w:t xml:space="preserve"> </w:t>
      </w:r>
    </w:p>
    <w:p w:rsidR="00D61025" w:rsidRDefault="00D61025" w:rsidP="00D6102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leftChars="-1" w:right="153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bCs/>
          <w:color w:val="000000"/>
          <w:position w:val="-1"/>
          <w:sz w:val="20"/>
          <w:szCs w:val="20"/>
        </w:rPr>
      </w:pPr>
    </w:p>
    <w:p w:rsidR="008D0F75" w:rsidRPr="008D0F75" w:rsidRDefault="008D0F75" w:rsidP="00C850AD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382" w:lineRule="auto"/>
        <w:ind w:right="153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Kopernika 4a,</w:t>
      </w:r>
      <w:r w:rsidR="0078425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66-470 Kostrzyn nad Odrą” </w:t>
      </w:r>
      <w:r w:rsidR="00C850AD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żadnym z dostawców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postępowaniu.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8D0F75" w:rsidRPr="008D0F75" w:rsidRDefault="008D0F75" w:rsidP="0000518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8D0F75" w:rsidRPr="008D0F75" w:rsidRDefault="001D23E4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z następującymi dostawcami</w:t>
      </w:r>
      <w:r w:rsidR="008D0F75"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, którzy złożyli ofertę w przedmiotowym postępowaniu: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8D0F75" w:rsidRPr="008D0F75" w:rsidTr="00A73AE2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F75" w:rsidRPr="008D0F75" w:rsidRDefault="008D0F75" w:rsidP="008D0F75">
            <w:pPr>
              <w:suppressAutoHyphens w:val="0"/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8D0F75" w:rsidRPr="00005185" w:rsidRDefault="008D0F75" w:rsidP="006D1E21">
      <w:pPr>
        <w:suppressAutoHyphens w:val="0"/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8D0F75" w:rsidRPr="0000518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8D0F75" w:rsidRPr="008D0F75" w:rsidRDefault="008D0F75" w:rsidP="008D0F75">
      <w:pPr>
        <w:tabs>
          <w:tab w:val="left" w:pos="850"/>
        </w:tabs>
        <w:suppressAutoHyphens w:val="0"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8D0F75" w:rsidRPr="008D0F75" w:rsidRDefault="008D0F75" w:rsidP="008D0F75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0E02C2" w:rsidRDefault="000E02C2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E023D" w:rsidRDefault="00DE023D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7240EF" w:rsidRDefault="007240EF" w:rsidP="001A1B06">
      <w:pPr>
        <w:pStyle w:val="Tekstpodstawowy"/>
        <w:tabs>
          <w:tab w:val="left" w:pos="1560"/>
        </w:tabs>
        <w:spacing w:line="1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34552" w:rsidRPr="00B34552" w:rsidRDefault="00B34552" w:rsidP="00D51368">
      <w:pPr>
        <w:autoSpaceDN w:val="0"/>
        <w:spacing w:line="360" w:lineRule="auto"/>
        <w:textAlignment w:val="baseline"/>
      </w:pPr>
      <w:bookmarkStart w:id="0" w:name="_GoBack"/>
      <w:bookmarkEnd w:id="0"/>
    </w:p>
    <w:sectPr w:rsidR="00B34552" w:rsidRPr="00B34552" w:rsidSect="0041028C">
      <w:footerReference w:type="default" r:id="rId9"/>
      <w:pgSz w:w="11906" w:h="16838"/>
      <w:pgMar w:top="567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85" w:rsidRDefault="00003785">
      <w:r>
        <w:separator/>
      </w:r>
    </w:p>
  </w:endnote>
  <w:endnote w:type="continuationSeparator" w:id="0">
    <w:p w:rsidR="00003785" w:rsidRDefault="0000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C1" w:rsidRDefault="00FE19C1">
    <w:pPr>
      <w:pStyle w:val="Stopka"/>
      <w:ind w:right="360"/>
      <w:rPr>
        <w:rFonts w:cs="Tahoma"/>
      </w:rPr>
    </w:pPr>
  </w:p>
  <w:p w:rsidR="00FE19C1" w:rsidRDefault="00FE19C1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F4FF06" wp14:editId="44E841D3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9C1" w:rsidRDefault="00FE19C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1368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FE19C1" w:rsidRDefault="00FE19C1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D51368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85" w:rsidRDefault="00003785">
      <w:r>
        <w:separator/>
      </w:r>
    </w:p>
  </w:footnote>
  <w:footnote w:type="continuationSeparator" w:id="0">
    <w:p w:rsidR="00003785" w:rsidRDefault="0000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1571059"/>
    <w:multiLevelType w:val="multilevel"/>
    <w:tmpl w:val="92CE9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>
    <w:nsid w:val="16642485"/>
    <w:multiLevelType w:val="multilevel"/>
    <w:tmpl w:val="89806D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nsid w:val="1DDE1678"/>
    <w:multiLevelType w:val="multilevel"/>
    <w:tmpl w:val="6A0471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>
    <w:nsid w:val="3ECA1A01"/>
    <w:multiLevelType w:val="hybridMultilevel"/>
    <w:tmpl w:val="8E18BC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61653"/>
    <w:multiLevelType w:val="multilevel"/>
    <w:tmpl w:val="D94E2AEC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b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3">
    <w:nsid w:val="64FC5E9F"/>
    <w:multiLevelType w:val="hybridMultilevel"/>
    <w:tmpl w:val="96363196"/>
    <w:styleLink w:val="Zaimportowanystyl13"/>
    <w:lvl w:ilvl="0" w:tplc="C76ADC60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1CF24E">
      <w:start w:val="1"/>
      <w:numFmt w:val="lowerLetter"/>
      <w:lvlText w:val="%2."/>
      <w:lvlJc w:val="left"/>
      <w:pPr>
        <w:tabs>
          <w:tab w:val="num" w:pos="1360"/>
        </w:tabs>
        <w:ind w:left="140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942708">
      <w:start w:val="1"/>
      <w:numFmt w:val="lowerRoman"/>
      <w:suff w:val="nothing"/>
      <w:lvlText w:val="%3."/>
      <w:lvlJc w:val="left"/>
      <w:pPr>
        <w:ind w:left="2080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0494A8">
      <w:start w:val="1"/>
      <w:numFmt w:val="decimal"/>
      <w:lvlText w:val="%4."/>
      <w:lvlJc w:val="left"/>
      <w:pPr>
        <w:tabs>
          <w:tab w:val="num" w:pos="2720"/>
        </w:tabs>
        <w:ind w:left="27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47B34">
      <w:start w:val="1"/>
      <w:numFmt w:val="lowerLetter"/>
      <w:suff w:val="nothing"/>
      <w:lvlText w:val="%5."/>
      <w:lvlJc w:val="left"/>
      <w:pPr>
        <w:ind w:left="3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848458">
      <w:start w:val="1"/>
      <w:numFmt w:val="lowerRoman"/>
      <w:lvlText w:val="%6."/>
      <w:lvlJc w:val="left"/>
      <w:pPr>
        <w:tabs>
          <w:tab w:val="num" w:pos="4320"/>
        </w:tabs>
        <w:ind w:left="436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C2007C">
      <w:start w:val="1"/>
      <w:numFmt w:val="decimal"/>
      <w:lvlText w:val="%7."/>
      <w:lvlJc w:val="left"/>
      <w:pPr>
        <w:tabs>
          <w:tab w:val="num" w:pos="5040"/>
        </w:tabs>
        <w:ind w:left="508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AAA08">
      <w:start w:val="1"/>
      <w:numFmt w:val="lowerLetter"/>
      <w:lvlText w:val="%8."/>
      <w:lvlJc w:val="left"/>
      <w:pPr>
        <w:tabs>
          <w:tab w:val="num" w:pos="5760"/>
        </w:tabs>
        <w:ind w:left="5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04936">
      <w:start w:val="1"/>
      <w:numFmt w:val="lowerRoman"/>
      <w:lvlText w:val="%9."/>
      <w:lvlJc w:val="left"/>
      <w:pPr>
        <w:tabs>
          <w:tab w:val="num" w:pos="6480"/>
        </w:tabs>
        <w:ind w:left="6520" w:hanging="3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5336B42"/>
    <w:multiLevelType w:val="hybridMultilevel"/>
    <w:tmpl w:val="4C221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6014D"/>
    <w:multiLevelType w:val="multilevel"/>
    <w:tmpl w:val="06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676AF"/>
    <w:multiLevelType w:val="multilevel"/>
    <w:tmpl w:val="B2B20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16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20"/>
  </w:num>
  <w:num w:numId="15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0BA"/>
    <w:rsid w:val="000008DC"/>
    <w:rsid w:val="000008E9"/>
    <w:rsid w:val="00002019"/>
    <w:rsid w:val="00002D9D"/>
    <w:rsid w:val="00003785"/>
    <w:rsid w:val="00005015"/>
    <w:rsid w:val="00005185"/>
    <w:rsid w:val="00005375"/>
    <w:rsid w:val="0000557F"/>
    <w:rsid w:val="000074D3"/>
    <w:rsid w:val="0000782C"/>
    <w:rsid w:val="00007B93"/>
    <w:rsid w:val="00007F64"/>
    <w:rsid w:val="000113C6"/>
    <w:rsid w:val="00011776"/>
    <w:rsid w:val="00012D6F"/>
    <w:rsid w:val="0001343A"/>
    <w:rsid w:val="0001636B"/>
    <w:rsid w:val="00017297"/>
    <w:rsid w:val="000175D9"/>
    <w:rsid w:val="000175DA"/>
    <w:rsid w:val="000217A9"/>
    <w:rsid w:val="00022A7B"/>
    <w:rsid w:val="00022C5E"/>
    <w:rsid w:val="00022DD7"/>
    <w:rsid w:val="000234F2"/>
    <w:rsid w:val="00027102"/>
    <w:rsid w:val="00027D9E"/>
    <w:rsid w:val="000311B7"/>
    <w:rsid w:val="00031703"/>
    <w:rsid w:val="0003265E"/>
    <w:rsid w:val="0003273F"/>
    <w:rsid w:val="00032BBF"/>
    <w:rsid w:val="000338C8"/>
    <w:rsid w:val="00034314"/>
    <w:rsid w:val="00034CE9"/>
    <w:rsid w:val="00035112"/>
    <w:rsid w:val="00036DD0"/>
    <w:rsid w:val="0003733C"/>
    <w:rsid w:val="00037D1D"/>
    <w:rsid w:val="00037DD6"/>
    <w:rsid w:val="000401B0"/>
    <w:rsid w:val="00043971"/>
    <w:rsid w:val="000442FF"/>
    <w:rsid w:val="00044C49"/>
    <w:rsid w:val="0004776B"/>
    <w:rsid w:val="0004779D"/>
    <w:rsid w:val="000478CC"/>
    <w:rsid w:val="00050D81"/>
    <w:rsid w:val="0005112A"/>
    <w:rsid w:val="00051B17"/>
    <w:rsid w:val="000528DF"/>
    <w:rsid w:val="00052965"/>
    <w:rsid w:val="00052AD9"/>
    <w:rsid w:val="00052E6C"/>
    <w:rsid w:val="00053064"/>
    <w:rsid w:val="000545BD"/>
    <w:rsid w:val="00055637"/>
    <w:rsid w:val="00055640"/>
    <w:rsid w:val="00055893"/>
    <w:rsid w:val="00056427"/>
    <w:rsid w:val="00056564"/>
    <w:rsid w:val="00056574"/>
    <w:rsid w:val="00057CC8"/>
    <w:rsid w:val="00060B3A"/>
    <w:rsid w:val="00063718"/>
    <w:rsid w:val="0006423F"/>
    <w:rsid w:val="000648D8"/>
    <w:rsid w:val="00065730"/>
    <w:rsid w:val="00065CED"/>
    <w:rsid w:val="00066C71"/>
    <w:rsid w:val="000675A1"/>
    <w:rsid w:val="000711D3"/>
    <w:rsid w:val="000720A7"/>
    <w:rsid w:val="000721A3"/>
    <w:rsid w:val="0007311E"/>
    <w:rsid w:val="00073D93"/>
    <w:rsid w:val="000743CE"/>
    <w:rsid w:val="00074480"/>
    <w:rsid w:val="00074CC5"/>
    <w:rsid w:val="00075DD8"/>
    <w:rsid w:val="00077041"/>
    <w:rsid w:val="00077CB7"/>
    <w:rsid w:val="0008065B"/>
    <w:rsid w:val="000808B6"/>
    <w:rsid w:val="00081EDD"/>
    <w:rsid w:val="00083558"/>
    <w:rsid w:val="0008509C"/>
    <w:rsid w:val="000857F1"/>
    <w:rsid w:val="000859C1"/>
    <w:rsid w:val="00090748"/>
    <w:rsid w:val="00091915"/>
    <w:rsid w:val="0009256A"/>
    <w:rsid w:val="00092CF2"/>
    <w:rsid w:val="00092E09"/>
    <w:rsid w:val="000936CD"/>
    <w:rsid w:val="00093E82"/>
    <w:rsid w:val="00095120"/>
    <w:rsid w:val="000957C4"/>
    <w:rsid w:val="00095FDD"/>
    <w:rsid w:val="000A21CB"/>
    <w:rsid w:val="000A2996"/>
    <w:rsid w:val="000A2B46"/>
    <w:rsid w:val="000A3678"/>
    <w:rsid w:val="000A3B03"/>
    <w:rsid w:val="000A45FC"/>
    <w:rsid w:val="000A4D91"/>
    <w:rsid w:val="000A532E"/>
    <w:rsid w:val="000A5425"/>
    <w:rsid w:val="000A59A8"/>
    <w:rsid w:val="000A5BCF"/>
    <w:rsid w:val="000A648D"/>
    <w:rsid w:val="000A7F2A"/>
    <w:rsid w:val="000B0647"/>
    <w:rsid w:val="000B15B5"/>
    <w:rsid w:val="000B16E2"/>
    <w:rsid w:val="000B1F83"/>
    <w:rsid w:val="000B30E8"/>
    <w:rsid w:val="000B45F0"/>
    <w:rsid w:val="000B4792"/>
    <w:rsid w:val="000B648E"/>
    <w:rsid w:val="000B730A"/>
    <w:rsid w:val="000B7D4F"/>
    <w:rsid w:val="000C0B4A"/>
    <w:rsid w:val="000C1B75"/>
    <w:rsid w:val="000C7D40"/>
    <w:rsid w:val="000D2315"/>
    <w:rsid w:val="000D416E"/>
    <w:rsid w:val="000D4531"/>
    <w:rsid w:val="000D5D80"/>
    <w:rsid w:val="000E02C2"/>
    <w:rsid w:val="000E3083"/>
    <w:rsid w:val="000E334A"/>
    <w:rsid w:val="000E4796"/>
    <w:rsid w:val="000E48E0"/>
    <w:rsid w:val="000E6024"/>
    <w:rsid w:val="000E7D87"/>
    <w:rsid w:val="000F3A4B"/>
    <w:rsid w:val="000F54AB"/>
    <w:rsid w:val="000F6492"/>
    <w:rsid w:val="000F6561"/>
    <w:rsid w:val="00100313"/>
    <w:rsid w:val="0010037C"/>
    <w:rsid w:val="00101755"/>
    <w:rsid w:val="001019EA"/>
    <w:rsid w:val="001032D4"/>
    <w:rsid w:val="00103F84"/>
    <w:rsid w:val="0010457C"/>
    <w:rsid w:val="00104E96"/>
    <w:rsid w:val="00105165"/>
    <w:rsid w:val="00105F0D"/>
    <w:rsid w:val="00106D3C"/>
    <w:rsid w:val="001100F8"/>
    <w:rsid w:val="00113354"/>
    <w:rsid w:val="0011374D"/>
    <w:rsid w:val="00115DBE"/>
    <w:rsid w:val="00117DD5"/>
    <w:rsid w:val="00121501"/>
    <w:rsid w:val="00122B2A"/>
    <w:rsid w:val="00123D9C"/>
    <w:rsid w:val="001247B1"/>
    <w:rsid w:val="001256A7"/>
    <w:rsid w:val="0012625A"/>
    <w:rsid w:val="00126BD1"/>
    <w:rsid w:val="0012754C"/>
    <w:rsid w:val="00130ECF"/>
    <w:rsid w:val="001328CF"/>
    <w:rsid w:val="0013345E"/>
    <w:rsid w:val="00133BCA"/>
    <w:rsid w:val="0013544D"/>
    <w:rsid w:val="00136A3B"/>
    <w:rsid w:val="00137356"/>
    <w:rsid w:val="00137A8D"/>
    <w:rsid w:val="001414C4"/>
    <w:rsid w:val="00141EAC"/>
    <w:rsid w:val="001422ED"/>
    <w:rsid w:val="001433F9"/>
    <w:rsid w:val="00143440"/>
    <w:rsid w:val="0014456E"/>
    <w:rsid w:val="00144CAA"/>
    <w:rsid w:val="00145C9E"/>
    <w:rsid w:val="00145CBD"/>
    <w:rsid w:val="001463B0"/>
    <w:rsid w:val="00146F9B"/>
    <w:rsid w:val="00147711"/>
    <w:rsid w:val="00152B7B"/>
    <w:rsid w:val="00153554"/>
    <w:rsid w:val="0015356E"/>
    <w:rsid w:val="00154897"/>
    <w:rsid w:val="0015532B"/>
    <w:rsid w:val="001558E0"/>
    <w:rsid w:val="00155BAB"/>
    <w:rsid w:val="00156C00"/>
    <w:rsid w:val="001571C0"/>
    <w:rsid w:val="001607DC"/>
    <w:rsid w:val="00160BEE"/>
    <w:rsid w:val="00161202"/>
    <w:rsid w:val="001613F8"/>
    <w:rsid w:val="0016263C"/>
    <w:rsid w:val="00162C60"/>
    <w:rsid w:val="0016331B"/>
    <w:rsid w:val="00163619"/>
    <w:rsid w:val="0016372E"/>
    <w:rsid w:val="00163798"/>
    <w:rsid w:val="001637DE"/>
    <w:rsid w:val="00166CC7"/>
    <w:rsid w:val="00167255"/>
    <w:rsid w:val="00170ECA"/>
    <w:rsid w:val="00171016"/>
    <w:rsid w:val="0017101A"/>
    <w:rsid w:val="00171CDE"/>
    <w:rsid w:val="00172763"/>
    <w:rsid w:val="00174643"/>
    <w:rsid w:val="0017544E"/>
    <w:rsid w:val="00175AFA"/>
    <w:rsid w:val="00181F21"/>
    <w:rsid w:val="00182A9A"/>
    <w:rsid w:val="00185205"/>
    <w:rsid w:val="00186FBD"/>
    <w:rsid w:val="00190339"/>
    <w:rsid w:val="001903D3"/>
    <w:rsid w:val="0019046E"/>
    <w:rsid w:val="00190D92"/>
    <w:rsid w:val="00191674"/>
    <w:rsid w:val="001932E0"/>
    <w:rsid w:val="00195015"/>
    <w:rsid w:val="00196551"/>
    <w:rsid w:val="001970BF"/>
    <w:rsid w:val="001A0515"/>
    <w:rsid w:val="001A06C6"/>
    <w:rsid w:val="001A0D46"/>
    <w:rsid w:val="001A1B06"/>
    <w:rsid w:val="001A1B83"/>
    <w:rsid w:val="001A1BD2"/>
    <w:rsid w:val="001A234E"/>
    <w:rsid w:val="001A24D1"/>
    <w:rsid w:val="001A4ABC"/>
    <w:rsid w:val="001B1682"/>
    <w:rsid w:val="001B20E7"/>
    <w:rsid w:val="001B399F"/>
    <w:rsid w:val="001B3F18"/>
    <w:rsid w:val="001B401C"/>
    <w:rsid w:val="001B661E"/>
    <w:rsid w:val="001C017C"/>
    <w:rsid w:val="001C0282"/>
    <w:rsid w:val="001C0C60"/>
    <w:rsid w:val="001C100A"/>
    <w:rsid w:val="001C18A5"/>
    <w:rsid w:val="001C192B"/>
    <w:rsid w:val="001C2019"/>
    <w:rsid w:val="001C277F"/>
    <w:rsid w:val="001C4347"/>
    <w:rsid w:val="001C72A3"/>
    <w:rsid w:val="001D1B2D"/>
    <w:rsid w:val="001D23E4"/>
    <w:rsid w:val="001D2BAC"/>
    <w:rsid w:val="001D2C9C"/>
    <w:rsid w:val="001D39DD"/>
    <w:rsid w:val="001D3AA9"/>
    <w:rsid w:val="001D40B5"/>
    <w:rsid w:val="001D40F1"/>
    <w:rsid w:val="001D4112"/>
    <w:rsid w:val="001D45EA"/>
    <w:rsid w:val="001E0E2D"/>
    <w:rsid w:val="001E1F0F"/>
    <w:rsid w:val="001E29FF"/>
    <w:rsid w:val="001E2EAA"/>
    <w:rsid w:val="001E2F41"/>
    <w:rsid w:val="001E37AF"/>
    <w:rsid w:val="001E4BAD"/>
    <w:rsid w:val="001E4FA5"/>
    <w:rsid w:val="001E5611"/>
    <w:rsid w:val="001E601B"/>
    <w:rsid w:val="001F06FB"/>
    <w:rsid w:val="001F16AA"/>
    <w:rsid w:val="001F1E84"/>
    <w:rsid w:val="001F3528"/>
    <w:rsid w:val="001F41F0"/>
    <w:rsid w:val="001F4767"/>
    <w:rsid w:val="001F4FEC"/>
    <w:rsid w:val="001F6D86"/>
    <w:rsid w:val="001F6D90"/>
    <w:rsid w:val="002000E2"/>
    <w:rsid w:val="00200926"/>
    <w:rsid w:val="0020265D"/>
    <w:rsid w:val="00202898"/>
    <w:rsid w:val="00202E96"/>
    <w:rsid w:val="00203869"/>
    <w:rsid w:val="002054DB"/>
    <w:rsid w:val="00207742"/>
    <w:rsid w:val="002127D1"/>
    <w:rsid w:val="002142E2"/>
    <w:rsid w:val="0021510F"/>
    <w:rsid w:val="002155D1"/>
    <w:rsid w:val="00217915"/>
    <w:rsid w:val="00220D71"/>
    <w:rsid w:val="00220E73"/>
    <w:rsid w:val="00223263"/>
    <w:rsid w:val="00223C89"/>
    <w:rsid w:val="002247EA"/>
    <w:rsid w:val="0022688B"/>
    <w:rsid w:val="0023082B"/>
    <w:rsid w:val="00231BDD"/>
    <w:rsid w:val="00231F55"/>
    <w:rsid w:val="00231F6D"/>
    <w:rsid w:val="002331B3"/>
    <w:rsid w:val="00235894"/>
    <w:rsid w:val="00235DD9"/>
    <w:rsid w:val="002369A0"/>
    <w:rsid w:val="00236B43"/>
    <w:rsid w:val="0024221A"/>
    <w:rsid w:val="0024271A"/>
    <w:rsid w:val="00243470"/>
    <w:rsid w:val="0024435F"/>
    <w:rsid w:val="00245658"/>
    <w:rsid w:val="002459C0"/>
    <w:rsid w:val="002468E4"/>
    <w:rsid w:val="00246C0B"/>
    <w:rsid w:val="00247314"/>
    <w:rsid w:val="002477DF"/>
    <w:rsid w:val="002504A0"/>
    <w:rsid w:val="00250712"/>
    <w:rsid w:val="00251FB7"/>
    <w:rsid w:val="002530DE"/>
    <w:rsid w:val="002534F0"/>
    <w:rsid w:val="002536BD"/>
    <w:rsid w:val="002542B2"/>
    <w:rsid w:val="002548F0"/>
    <w:rsid w:val="002558F7"/>
    <w:rsid w:val="00255B89"/>
    <w:rsid w:val="00256064"/>
    <w:rsid w:val="00256438"/>
    <w:rsid w:val="00256A8D"/>
    <w:rsid w:val="00257B34"/>
    <w:rsid w:val="00260910"/>
    <w:rsid w:val="00261875"/>
    <w:rsid w:val="00261A43"/>
    <w:rsid w:val="00262668"/>
    <w:rsid w:val="00263255"/>
    <w:rsid w:val="002635BA"/>
    <w:rsid w:val="00264679"/>
    <w:rsid w:val="0026486A"/>
    <w:rsid w:val="00264D36"/>
    <w:rsid w:val="00264F50"/>
    <w:rsid w:val="0026596E"/>
    <w:rsid w:val="00266B00"/>
    <w:rsid w:val="00270A90"/>
    <w:rsid w:val="00272343"/>
    <w:rsid w:val="002748AC"/>
    <w:rsid w:val="00275324"/>
    <w:rsid w:val="00276019"/>
    <w:rsid w:val="00276626"/>
    <w:rsid w:val="00276A11"/>
    <w:rsid w:val="00277905"/>
    <w:rsid w:val="00280477"/>
    <w:rsid w:val="00280538"/>
    <w:rsid w:val="00283655"/>
    <w:rsid w:val="0028453A"/>
    <w:rsid w:val="00284EDF"/>
    <w:rsid w:val="00286588"/>
    <w:rsid w:val="002868B8"/>
    <w:rsid w:val="002878D1"/>
    <w:rsid w:val="00287BC3"/>
    <w:rsid w:val="002926B7"/>
    <w:rsid w:val="002932D2"/>
    <w:rsid w:val="00293B45"/>
    <w:rsid w:val="00293EFC"/>
    <w:rsid w:val="00294893"/>
    <w:rsid w:val="002969B9"/>
    <w:rsid w:val="002A23DC"/>
    <w:rsid w:val="002A26B3"/>
    <w:rsid w:val="002A271D"/>
    <w:rsid w:val="002A2A93"/>
    <w:rsid w:val="002A6CB6"/>
    <w:rsid w:val="002A7B4A"/>
    <w:rsid w:val="002B0DB6"/>
    <w:rsid w:val="002B1438"/>
    <w:rsid w:val="002B3152"/>
    <w:rsid w:val="002B3465"/>
    <w:rsid w:val="002B3482"/>
    <w:rsid w:val="002B4784"/>
    <w:rsid w:val="002B478B"/>
    <w:rsid w:val="002B6689"/>
    <w:rsid w:val="002B6EEF"/>
    <w:rsid w:val="002C0BF5"/>
    <w:rsid w:val="002C3303"/>
    <w:rsid w:val="002C3BFD"/>
    <w:rsid w:val="002C48D4"/>
    <w:rsid w:val="002C4BDD"/>
    <w:rsid w:val="002C545B"/>
    <w:rsid w:val="002C6353"/>
    <w:rsid w:val="002C7D9F"/>
    <w:rsid w:val="002C7FB6"/>
    <w:rsid w:val="002D2CAF"/>
    <w:rsid w:val="002D2CB7"/>
    <w:rsid w:val="002D4C87"/>
    <w:rsid w:val="002D5BEA"/>
    <w:rsid w:val="002D6FAF"/>
    <w:rsid w:val="002D74A7"/>
    <w:rsid w:val="002D75C7"/>
    <w:rsid w:val="002E0CCD"/>
    <w:rsid w:val="002E3185"/>
    <w:rsid w:val="002E39AE"/>
    <w:rsid w:val="002E4B06"/>
    <w:rsid w:val="002E51E3"/>
    <w:rsid w:val="002E5C48"/>
    <w:rsid w:val="002E6441"/>
    <w:rsid w:val="002E6989"/>
    <w:rsid w:val="002E77A7"/>
    <w:rsid w:val="002F174F"/>
    <w:rsid w:val="002F1A91"/>
    <w:rsid w:val="002F3676"/>
    <w:rsid w:val="002F38CA"/>
    <w:rsid w:val="002F3CFE"/>
    <w:rsid w:val="002F5EB7"/>
    <w:rsid w:val="002F7103"/>
    <w:rsid w:val="00300AB3"/>
    <w:rsid w:val="00300D74"/>
    <w:rsid w:val="00300EAB"/>
    <w:rsid w:val="00301B9B"/>
    <w:rsid w:val="003026AA"/>
    <w:rsid w:val="0030277B"/>
    <w:rsid w:val="00303CC8"/>
    <w:rsid w:val="003047CE"/>
    <w:rsid w:val="0030488B"/>
    <w:rsid w:val="003057B1"/>
    <w:rsid w:val="00305A2F"/>
    <w:rsid w:val="00305EAB"/>
    <w:rsid w:val="00306185"/>
    <w:rsid w:val="003076C5"/>
    <w:rsid w:val="00307D36"/>
    <w:rsid w:val="00310F3A"/>
    <w:rsid w:val="00312D65"/>
    <w:rsid w:val="0031433B"/>
    <w:rsid w:val="00315496"/>
    <w:rsid w:val="0031741A"/>
    <w:rsid w:val="00317E7A"/>
    <w:rsid w:val="00317F27"/>
    <w:rsid w:val="00320189"/>
    <w:rsid w:val="00320449"/>
    <w:rsid w:val="003211E9"/>
    <w:rsid w:val="003213FC"/>
    <w:rsid w:val="0032377E"/>
    <w:rsid w:val="0032480D"/>
    <w:rsid w:val="0032529B"/>
    <w:rsid w:val="0032721D"/>
    <w:rsid w:val="00327285"/>
    <w:rsid w:val="0033135A"/>
    <w:rsid w:val="00331E7D"/>
    <w:rsid w:val="003323ED"/>
    <w:rsid w:val="00332760"/>
    <w:rsid w:val="003327F2"/>
    <w:rsid w:val="00333604"/>
    <w:rsid w:val="00333783"/>
    <w:rsid w:val="003344A4"/>
    <w:rsid w:val="003356CD"/>
    <w:rsid w:val="00335F70"/>
    <w:rsid w:val="003365BB"/>
    <w:rsid w:val="003365DE"/>
    <w:rsid w:val="0033665F"/>
    <w:rsid w:val="00336940"/>
    <w:rsid w:val="00337B3D"/>
    <w:rsid w:val="00340170"/>
    <w:rsid w:val="00341BA6"/>
    <w:rsid w:val="00342942"/>
    <w:rsid w:val="0034318B"/>
    <w:rsid w:val="003435DB"/>
    <w:rsid w:val="00345AE9"/>
    <w:rsid w:val="00346C81"/>
    <w:rsid w:val="003473A5"/>
    <w:rsid w:val="0035017E"/>
    <w:rsid w:val="00350E59"/>
    <w:rsid w:val="00352060"/>
    <w:rsid w:val="00353589"/>
    <w:rsid w:val="00354EE5"/>
    <w:rsid w:val="00356B01"/>
    <w:rsid w:val="00356D5A"/>
    <w:rsid w:val="00357793"/>
    <w:rsid w:val="00357BB7"/>
    <w:rsid w:val="003610CE"/>
    <w:rsid w:val="00361251"/>
    <w:rsid w:val="003627AB"/>
    <w:rsid w:val="00362CA0"/>
    <w:rsid w:val="00363F97"/>
    <w:rsid w:val="003642DB"/>
    <w:rsid w:val="003649B8"/>
    <w:rsid w:val="003649C4"/>
    <w:rsid w:val="00364DE2"/>
    <w:rsid w:val="00365B0F"/>
    <w:rsid w:val="0036612D"/>
    <w:rsid w:val="00370987"/>
    <w:rsid w:val="00370ECA"/>
    <w:rsid w:val="0037109F"/>
    <w:rsid w:val="003717CC"/>
    <w:rsid w:val="00371BEE"/>
    <w:rsid w:val="00372ABB"/>
    <w:rsid w:val="00372B44"/>
    <w:rsid w:val="00373928"/>
    <w:rsid w:val="00374288"/>
    <w:rsid w:val="00374991"/>
    <w:rsid w:val="003751AC"/>
    <w:rsid w:val="003765BD"/>
    <w:rsid w:val="00376936"/>
    <w:rsid w:val="00377207"/>
    <w:rsid w:val="00380CBB"/>
    <w:rsid w:val="00381D9F"/>
    <w:rsid w:val="00381EA3"/>
    <w:rsid w:val="00382EE1"/>
    <w:rsid w:val="0038357D"/>
    <w:rsid w:val="00383770"/>
    <w:rsid w:val="00383D17"/>
    <w:rsid w:val="003845B5"/>
    <w:rsid w:val="00385066"/>
    <w:rsid w:val="003863D0"/>
    <w:rsid w:val="00390400"/>
    <w:rsid w:val="00392182"/>
    <w:rsid w:val="003922DB"/>
    <w:rsid w:val="003937FD"/>
    <w:rsid w:val="00393988"/>
    <w:rsid w:val="00394286"/>
    <w:rsid w:val="0039507A"/>
    <w:rsid w:val="0039699C"/>
    <w:rsid w:val="003A06E0"/>
    <w:rsid w:val="003A2C3C"/>
    <w:rsid w:val="003A6319"/>
    <w:rsid w:val="003B5EBF"/>
    <w:rsid w:val="003B6806"/>
    <w:rsid w:val="003B7A53"/>
    <w:rsid w:val="003B7F26"/>
    <w:rsid w:val="003C002F"/>
    <w:rsid w:val="003C05EF"/>
    <w:rsid w:val="003C0ACB"/>
    <w:rsid w:val="003C0C21"/>
    <w:rsid w:val="003C1310"/>
    <w:rsid w:val="003C22E7"/>
    <w:rsid w:val="003C2912"/>
    <w:rsid w:val="003C4076"/>
    <w:rsid w:val="003C4713"/>
    <w:rsid w:val="003C546E"/>
    <w:rsid w:val="003C5824"/>
    <w:rsid w:val="003C6A2A"/>
    <w:rsid w:val="003C71B2"/>
    <w:rsid w:val="003D16B2"/>
    <w:rsid w:val="003D1D78"/>
    <w:rsid w:val="003D2245"/>
    <w:rsid w:val="003D393C"/>
    <w:rsid w:val="003D5628"/>
    <w:rsid w:val="003D6145"/>
    <w:rsid w:val="003D7B11"/>
    <w:rsid w:val="003E0366"/>
    <w:rsid w:val="003E1F2F"/>
    <w:rsid w:val="003E35C6"/>
    <w:rsid w:val="003E3619"/>
    <w:rsid w:val="003E38A6"/>
    <w:rsid w:val="003E408B"/>
    <w:rsid w:val="003E417E"/>
    <w:rsid w:val="003E5A59"/>
    <w:rsid w:val="003E5E29"/>
    <w:rsid w:val="003E6266"/>
    <w:rsid w:val="003E641E"/>
    <w:rsid w:val="003E7940"/>
    <w:rsid w:val="003F0432"/>
    <w:rsid w:val="003F0EBB"/>
    <w:rsid w:val="003F0FE2"/>
    <w:rsid w:val="003F22BA"/>
    <w:rsid w:val="003F321F"/>
    <w:rsid w:val="003F575E"/>
    <w:rsid w:val="003F5B48"/>
    <w:rsid w:val="003F6465"/>
    <w:rsid w:val="003F6491"/>
    <w:rsid w:val="003F773B"/>
    <w:rsid w:val="003F7B80"/>
    <w:rsid w:val="00400DB5"/>
    <w:rsid w:val="00401DC8"/>
    <w:rsid w:val="00402FDF"/>
    <w:rsid w:val="004034EF"/>
    <w:rsid w:val="00403B1D"/>
    <w:rsid w:val="004042F1"/>
    <w:rsid w:val="004049F7"/>
    <w:rsid w:val="00405BDA"/>
    <w:rsid w:val="004073EA"/>
    <w:rsid w:val="004078AB"/>
    <w:rsid w:val="0041028C"/>
    <w:rsid w:val="00410F37"/>
    <w:rsid w:val="004118F9"/>
    <w:rsid w:val="0041213B"/>
    <w:rsid w:val="004121B5"/>
    <w:rsid w:val="00413917"/>
    <w:rsid w:val="00415461"/>
    <w:rsid w:val="0041620E"/>
    <w:rsid w:val="00416C23"/>
    <w:rsid w:val="00417BD7"/>
    <w:rsid w:val="0042136D"/>
    <w:rsid w:val="00421586"/>
    <w:rsid w:val="004244D5"/>
    <w:rsid w:val="00425FFC"/>
    <w:rsid w:val="004261B2"/>
    <w:rsid w:val="00427EB8"/>
    <w:rsid w:val="00427FA1"/>
    <w:rsid w:val="00430D3F"/>
    <w:rsid w:val="00430F3B"/>
    <w:rsid w:val="00431328"/>
    <w:rsid w:val="004348FA"/>
    <w:rsid w:val="004355C5"/>
    <w:rsid w:val="00440852"/>
    <w:rsid w:val="00444E70"/>
    <w:rsid w:val="004475B5"/>
    <w:rsid w:val="004507A1"/>
    <w:rsid w:val="00451341"/>
    <w:rsid w:val="00451500"/>
    <w:rsid w:val="004538FF"/>
    <w:rsid w:val="00454015"/>
    <w:rsid w:val="00454BC5"/>
    <w:rsid w:val="00454F47"/>
    <w:rsid w:val="00455481"/>
    <w:rsid w:val="004559E6"/>
    <w:rsid w:val="00455D87"/>
    <w:rsid w:val="00456AB3"/>
    <w:rsid w:val="004577B4"/>
    <w:rsid w:val="00457BD2"/>
    <w:rsid w:val="00460A1B"/>
    <w:rsid w:val="00460D6A"/>
    <w:rsid w:val="0046266E"/>
    <w:rsid w:val="00462BD9"/>
    <w:rsid w:val="00463331"/>
    <w:rsid w:val="00471729"/>
    <w:rsid w:val="00471B7B"/>
    <w:rsid w:val="004720D7"/>
    <w:rsid w:val="00472767"/>
    <w:rsid w:val="00472851"/>
    <w:rsid w:val="004735A8"/>
    <w:rsid w:val="004735FC"/>
    <w:rsid w:val="00473C0E"/>
    <w:rsid w:val="004744AB"/>
    <w:rsid w:val="00474C92"/>
    <w:rsid w:val="00475C1F"/>
    <w:rsid w:val="00475FF4"/>
    <w:rsid w:val="00480207"/>
    <w:rsid w:val="00482129"/>
    <w:rsid w:val="00483A10"/>
    <w:rsid w:val="004849FE"/>
    <w:rsid w:val="00484FA3"/>
    <w:rsid w:val="004852BD"/>
    <w:rsid w:val="00486628"/>
    <w:rsid w:val="004874A4"/>
    <w:rsid w:val="004875B6"/>
    <w:rsid w:val="0048774B"/>
    <w:rsid w:val="00490512"/>
    <w:rsid w:val="004906F0"/>
    <w:rsid w:val="00492EE8"/>
    <w:rsid w:val="004930A0"/>
    <w:rsid w:val="00494336"/>
    <w:rsid w:val="004947C8"/>
    <w:rsid w:val="00495418"/>
    <w:rsid w:val="00495535"/>
    <w:rsid w:val="00495D03"/>
    <w:rsid w:val="00496A37"/>
    <w:rsid w:val="00496AF9"/>
    <w:rsid w:val="00496F30"/>
    <w:rsid w:val="00497848"/>
    <w:rsid w:val="00497851"/>
    <w:rsid w:val="004A0060"/>
    <w:rsid w:val="004A1CFF"/>
    <w:rsid w:val="004A1EDB"/>
    <w:rsid w:val="004A2201"/>
    <w:rsid w:val="004A2DDB"/>
    <w:rsid w:val="004A3310"/>
    <w:rsid w:val="004A3CEE"/>
    <w:rsid w:val="004A446E"/>
    <w:rsid w:val="004A4911"/>
    <w:rsid w:val="004A5F57"/>
    <w:rsid w:val="004A7316"/>
    <w:rsid w:val="004A7715"/>
    <w:rsid w:val="004A7BBE"/>
    <w:rsid w:val="004A7C3E"/>
    <w:rsid w:val="004B07FB"/>
    <w:rsid w:val="004B1092"/>
    <w:rsid w:val="004B16E7"/>
    <w:rsid w:val="004B1E8E"/>
    <w:rsid w:val="004B1FB9"/>
    <w:rsid w:val="004B2969"/>
    <w:rsid w:val="004B40F8"/>
    <w:rsid w:val="004B4165"/>
    <w:rsid w:val="004B5659"/>
    <w:rsid w:val="004B5E59"/>
    <w:rsid w:val="004B6C95"/>
    <w:rsid w:val="004C0150"/>
    <w:rsid w:val="004C0F02"/>
    <w:rsid w:val="004C1AC8"/>
    <w:rsid w:val="004C1BA1"/>
    <w:rsid w:val="004C238F"/>
    <w:rsid w:val="004C2F66"/>
    <w:rsid w:val="004C37AE"/>
    <w:rsid w:val="004C3BA6"/>
    <w:rsid w:val="004C4D22"/>
    <w:rsid w:val="004C519B"/>
    <w:rsid w:val="004C52CA"/>
    <w:rsid w:val="004C7811"/>
    <w:rsid w:val="004C7B9D"/>
    <w:rsid w:val="004D1482"/>
    <w:rsid w:val="004D2376"/>
    <w:rsid w:val="004D3FA2"/>
    <w:rsid w:val="004D4D01"/>
    <w:rsid w:val="004D560F"/>
    <w:rsid w:val="004D5D56"/>
    <w:rsid w:val="004D66CF"/>
    <w:rsid w:val="004E0500"/>
    <w:rsid w:val="004E127B"/>
    <w:rsid w:val="004E1BDD"/>
    <w:rsid w:val="004E22F5"/>
    <w:rsid w:val="004E2D91"/>
    <w:rsid w:val="004E2DB2"/>
    <w:rsid w:val="004E333F"/>
    <w:rsid w:val="004E6F59"/>
    <w:rsid w:val="004E7227"/>
    <w:rsid w:val="004E7619"/>
    <w:rsid w:val="004F016A"/>
    <w:rsid w:val="004F23CE"/>
    <w:rsid w:val="004F273D"/>
    <w:rsid w:val="004F4F1C"/>
    <w:rsid w:val="004F599B"/>
    <w:rsid w:val="004F6159"/>
    <w:rsid w:val="004F7A26"/>
    <w:rsid w:val="004F7E7E"/>
    <w:rsid w:val="00501501"/>
    <w:rsid w:val="00504842"/>
    <w:rsid w:val="00505A43"/>
    <w:rsid w:val="00507A41"/>
    <w:rsid w:val="005106C1"/>
    <w:rsid w:val="005127D5"/>
    <w:rsid w:val="00512D03"/>
    <w:rsid w:val="00513C0C"/>
    <w:rsid w:val="00513C21"/>
    <w:rsid w:val="00513D3B"/>
    <w:rsid w:val="00515450"/>
    <w:rsid w:val="00515887"/>
    <w:rsid w:val="00517672"/>
    <w:rsid w:val="005179C9"/>
    <w:rsid w:val="00521283"/>
    <w:rsid w:val="0052294D"/>
    <w:rsid w:val="00522A97"/>
    <w:rsid w:val="00522FAB"/>
    <w:rsid w:val="00524487"/>
    <w:rsid w:val="00526173"/>
    <w:rsid w:val="005269EB"/>
    <w:rsid w:val="00526AE7"/>
    <w:rsid w:val="0052741F"/>
    <w:rsid w:val="005277FF"/>
    <w:rsid w:val="00530C4F"/>
    <w:rsid w:val="00531350"/>
    <w:rsid w:val="0053139E"/>
    <w:rsid w:val="005313AE"/>
    <w:rsid w:val="00531DA5"/>
    <w:rsid w:val="00532F67"/>
    <w:rsid w:val="00534050"/>
    <w:rsid w:val="005357D4"/>
    <w:rsid w:val="00536018"/>
    <w:rsid w:val="005365C8"/>
    <w:rsid w:val="005376B2"/>
    <w:rsid w:val="00537AF9"/>
    <w:rsid w:val="005407C2"/>
    <w:rsid w:val="0054172D"/>
    <w:rsid w:val="0054179D"/>
    <w:rsid w:val="00541DB4"/>
    <w:rsid w:val="00542A97"/>
    <w:rsid w:val="005450FB"/>
    <w:rsid w:val="00550524"/>
    <w:rsid w:val="005512A2"/>
    <w:rsid w:val="00551C45"/>
    <w:rsid w:val="00551C64"/>
    <w:rsid w:val="00552805"/>
    <w:rsid w:val="00552C37"/>
    <w:rsid w:val="0055315C"/>
    <w:rsid w:val="0055751D"/>
    <w:rsid w:val="00557C9E"/>
    <w:rsid w:val="005616E9"/>
    <w:rsid w:val="00561BFC"/>
    <w:rsid w:val="00562F37"/>
    <w:rsid w:val="005637F1"/>
    <w:rsid w:val="00564442"/>
    <w:rsid w:val="00564C24"/>
    <w:rsid w:val="005660E1"/>
    <w:rsid w:val="005676E6"/>
    <w:rsid w:val="00567B86"/>
    <w:rsid w:val="00567E61"/>
    <w:rsid w:val="00571B44"/>
    <w:rsid w:val="005720E3"/>
    <w:rsid w:val="00572EDD"/>
    <w:rsid w:val="00573150"/>
    <w:rsid w:val="00574085"/>
    <w:rsid w:val="00574CD7"/>
    <w:rsid w:val="00575126"/>
    <w:rsid w:val="00577667"/>
    <w:rsid w:val="00577CEC"/>
    <w:rsid w:val="00577E8C"/>
    <w:rsid w:val="00577EF0"/>
    <w:rsid w:val="005800BC"/>
    <w:rsid w:val="0058255D"/>
    <w:rsid w:val="00582605"/>
    <w:rsid w:val="005827A8"/>
    <w:rsid w:val="00582F7A"/>
    <w:rsid w:val="00584213"/>
    <w:rsid w:val="005843FD"/>
    <w:rsid w:val="00584C60"/>
    <w:rsid w:val="00586075"/>
    <w:rsid w:val="00587837"/>
    <w:rsid w:val="00590509"/>
    <w:rsid w:val="005921D2"/>
    <w:rsid w:val="00592E17"/>
    <w:rsid w:val="00592E4C"/>
    <w:rsid w:val="005943FE"/>
    <w:rsid w:val="005956A6"/>
    <w:rsid w:val="00595A73"/>
    <w:rsid w:val="00595FCD"/>
    <w:rsid w:val="005965B0"/>
    <w:rsid w:val="00596832"/>
    <w:rsid w:val="00596B12"/>
    <w:rsid w:val="005976FA"/>
    <w:rsid w:val="005A0BCB"/>
    <w:rsid w:val="005A0D3E"/>
    <w:rsid w:val="005A13AF"/>
    <w:rsid w:val="005A14FF"/>
    <w:rsid w:val="005A21B7"/>
    <w:rsid w:val="005A39DB"/>
    <w:rsid w:val="005A3BAC"/>
    <w:rsid w:val="005A44A5"/>
    <w:rsid w:val="005A5365"/>
    <w:rsid w:val="005A5B63"/>
    <w:rsid w:val="005A71BA"/>
    <w:rsid w:val="005A72C3"/>
    <w:rsid w:val="005B0E10"/>
    <w:rsid w:val="005B2D49"/>
    <w:rsid w:val="005B49DB"/>
    <w:rsid w:val="005B53E9"/>
    <w:rsid w:val="005B5D25"/>
    <w:rsid w:val="005C153E"/>
    <w:rsid w:val="005C36C1"/>
    <w:rsid w:val="005C4177"/>
    <w:rsid w:val="005C552C"/>
    <w:rsid w:val="005C651D"/>
    <w:rsid w:val="005C6E34"/>
    <w:rsid w:val="005C7B64"/>
    <w:rsid w:val="005D2F51"/>
    <w:rsid w:val="005D3313"/>
    <w:rsid w:val="005D4699"/>
    <w:rsid w:val="005D4866"/>
    <w:rsid w:val="005D4F09"/>
    <w:rsid w:val="005D5205"/>
    <w:rsid w:val="005D57C5"/>
    <w:rsid w:val="005D744A"/>
    <w:rsid w:val="005D7E5C"/>
    <w:rsid w:val="005E057D"/>
    <w:rsid w:val="005E0BE8"/>
    <w:rsid w:val="005E0E06"/>
    <w:rsid w:val="005E1149"/>
    <w:rsid w:val="005E1B89"/>
    <w:rsid w:val="005E520C"/>
    <w:rsid w:val="005E5EEA"/>
    <w:rsid w:val="005E779C"/>
    <w:rsid w:val="005F0BBE"/>
    <w:rsid w:val="005F0D03"/>
    <w:rsid w:val="005F4519"/>
    <w:rsid w:val="005F452B"/>
    <w:rsid w:val="005F5D22"/>
    <w:rsid w:val="005F720E"/>
    <w:rsid w:val="005F7CC3"/>
    <w:rsid w:val="0060043D"/>
    <w:rsid w:val="00600D1E"/>
    <w:rsid w:val="00601511"/>
    <w:rsid w:val="00602E99"/>
    <w:rsid w:val="00603586"/>
    <w:rsid w:val="006038A4"/>
    <w:rsid w:val="006038EC"/>
    <w:rsid w:val="00603ABD"/>
    <w:rsid w:val="006040AF"/>
    <w:rsid w:val="006041DE"/>
    <w:rsid w:val="006056AC"/>
    <w:rsid w:val="00605990"/>
    <w:rsid w:val="006061A4"/>
    <w:rsid w:val="006069DB"/>
    <w:rsid w:val="00611C45"/>
    <w:rsid w:val="006123CE"/>
    <w:rsid w:val="00614887"/>
    <w:rsid w:val="006149A1"/>
    <w:rsid w:val="006151F0"/>
    <w:rsid w:val="006174C6"/>
    <w:rsid w:val="00620CA4"/>
    <w:rsid w:val="00622247"/>
    <w:rsid w:val="006229B5"/>
    <w:rsid w:val="00622C5C"/>
    <w:rsid w:val="00624A4F"/>
    <w:rsid w:val="00624CA1"/>
    <w:rsid w:val="006252C5"/>
    <w:rsid w:val="006255DF"/>
    <w:rsid w:val="00626D71"/>
    <w:rsid w:val="00627119"/>
    <w:rsid w:val="00630085"/>
    <w:rsid w:val="00630942"/>
    <w:rsid w:val="006312F5"/>
    <w:rsid w:val="006314AA"/>
    <w:rsid w:val="00632AD5"/>
    <w:rsid w:val="0063332A"/>
    <w:rsid w:val="006344DA"/>
    <w:rsid w:val="00636766"/>
    <w:rsid w:val="00636FBA"/>
    <w:rsid w:val="00640A94"/>
    <w:rsid w:val="0064246A"/>
    <w:rsid w:val="00643BDF"/>
    <w:rsid w:val="00644906"/>
    <w:rsid w:val="00644F84"/>
    <w:rsid w:val="00645412"/>
    <w:rsid w:val="006457D5"/>
    <w:rsid w:val="00645BF4"/>
    <w:rsid w:val="00645D4D"/>
    <w:rsid w:val="00645DAB"/>
    <w:rsid w:val="006466D7"/>
    <w:rsid w:val="0064766C"/>
    <w:rsid w:val="00647B8D"/>
    <w:rsid w:val="00650AB5"/>
    <w:rsid w:val="00653883"/>
    <w:rsid w:val="00653C04"/>
    <w:rsid w:val="006552F3"/>
    <w:rsid w:val="00656137"/>
    <w:rsid w:val="006566F2"/>
    <w:rsid w:val="00657E11"/>
    <w:rsid w:val="0066027F"/>
    <w:rsid w:val="0066079D"/>
    <w:rsid w:val="0066109C"/>
    <w:rsid w:val="006634C4"/>
    <w:rsid w:val="0066400D"/>
    <w:rsid w:val="006640D4"/>
    <w:rsid w:val="006642A7"/>
    <w:rsid w:val="0066430C"/>
    <w:rsid w:val="00664BD2"/>
    <w:rsid w:val="006674CA"/>
    <w:rsid w:val="00667736"/>
    <w:rsid w:val="00667760"/>
    <w:rsid w:val="0067400A"/>
    <w:rsid w:val="00674B84"/>
    <w:rsid w:val="00674E7F"/>
    <w:rsid w:val="00675F3D"/>
    <w:rsid w:val="0067725C"/>
    <w:rsid w:val="00677683"/>
    <w:rsid w:val="006808A6"/>
    <w:rsid w:val="00682F75"/>
    <w:rsid w:val="0068330E"/>
    <w:rsid w:val="00683A80"/>
    <w:rsid w:val="00685D0B"/>
    <w:rsid w:val="00687733"/>
    <w:rsid w:val="0069019A"/>
    <w:rsid w:val="00690EA4"/>
    <w:rsid w:val="00691178"/>
    <w:rsid w:val="00691EAE"/>
    <w:rsid w:val="00692062"/>
    <w:rsid w:val="006922AD"/>
    <w:rsid w:val="006924EA"/>
    <w:rsid w:val="00692D1D"/>
    <w:rsid w:val="00693077"/>
    <w:rsid w:val="006936EE"/>
    <w:rsid w:val="006938FA"/>
    <w:rsid w:val="0069572E"/>
    <w:rsid w:val="00696A2C"/>
    <w:rsid w:val="006A081D"/>
    <w:rsid w:val="006A0DF5"/>
    <w:rsid w:val="006A1A96"/>
    <w:rsid w:val="006A1B7F"/>
    <w:rsid w:val="006A234F"/>
    <w:rsid w:val="006A2F40"/>
    <w:rsid w:val="006A6880"/>
    <w:rsid w:val="006A7BF4"/>
    <w:rsid w:val="006B1879"/>
    <w:rsid w:val="006B1E51"/>
    <w:rsid w:val="006B35AD"/>
    <w:rsid w:val="006B3D6F"/>
    <w:rsid w:val="006B65FA"/>
    <w:rsid w:val="006B7448"/>
    <w:rsid w:val="006C1597"/>
    <w:rsid w:val="006C1903"/>
    <w:rsid w:val="006C26CF"/>
    <w:rsid w:val="006C3568"/>
    <w:rsid w:val="006C367C"/>
    <w:rsid w:val="006C3C85"/>
    <w:rsid w:val="006C537D"/>
    <w:rsid w:val="006C584E"/>
    <w:rsid w:val="006C5B68"/>
    <w:rsid w:val="006C6336"/>
    <w:rsid w:val="006C77C3"/>
    <w:rsid w:val="006C7FEC"/>
    <w:rsid w:val="006D1C4A"/>
    <w:rsid w:val="006D1E21"/>
    <w:rsid w:val="006D38E5"/>
    <w:rsid w:val="006D3EE6"/>
    <w:rsid w:val="006D3F47"/>
    <w:rsid w:val="006D493A"/>
    <w:rsid w:val="006D57D3"/>
    <w:rsid w:val="006D678C"/>
    <w:rsid w:val="006D6C22"/>
    <w:rsid w:val="006E0CEB"/>
    <w:rsid w:val="006E1217"/>
    <w:rsid w:val="006E24D7"/>
    <w:rsid w:val="006E26CF"/>
    <w:rsid w:val="006E3AE7"/>
    <w:rsid w:val="006E3EFC"/>
    <w:rsid w:val="006E4458"/>
    <w:rsid w:val="006E46A9"/>
    <w:rsid w:val="006E4C9E"/>
    <w:rsid w:val="006E4FC0"/>
    <w:rsid w:val="006E618E"/>
    <w:rsid w:val="006F1AD2"/>
    <w:rsid w:val="006F26E3"/>
    <w:rsid w:val="006F2F64"/>
    <w:rsid w:val="006F30FD"/>
    <w:rsid w:val="006F3D4D"/>
    <w:rsid w:val="006F460E"/>
    <w:rsid w:val="006F4EE5"/>
    <w:rsid w:val="006F514B"/>
    <w:rsid w:val="007009F8"/>
    <w:rsid w:val="007016D4"/>
    <w:rsid w:val="00701931"/>
    <w:rsid w:val="007019A4"/>
    <w:rsid w:val="00702913"/>
    <w:rsid w:val="007030A5"/>
    <w:rsid w:val="007038CC"/>
    <w:rsid w:val="00704A50"/>
    <w:rsid w:val="00706026"/>
    <w:rsid w:val="00706167"/>
    <w:rsid w:val="00706839"/>
    <w:rsid w:val="00706E19"/>
    <w:rsid w:val="0071098E"/>
    <w:rsid w:val="00712027"/>
    <w:rsid w:val="0071409C"/>
    <w:rsid w:val="00715E6A"/>
    <w:rsid w:val="00715FFF"/>
    <w:rsid w:val="00717ECA"/>
    <w:rsid w:val="0072035E"/>
    <w:rsid w:val="0072124F"/>
    <w:rsid w:val="007215A1"/>
    <w:rsid w:val="00722496"/>
    <w:rsid w:val="00722E06"/>
    <w:rsid w:val="007240EF"/>
    <w:rsid w:val="00726486"/>
    <w:rsid w:val="00726596"/>
    <w:rsid w:val="007275D2"/>
    <w:rsid w:val="00727D20"/>
    <w:rsid w:val="007308CB"/>
    <w:rsid w:val="00731FAB"/>
    <w:rsid w:val="00733123"/>
    <w:rsid w:val="00736060"/>
    <w:rsid w:val="00736996"/>
    <w:rsid w:val="007419EC"/>
    <w:rsid w:val="007425E1"/>
    <w:rsid w:val="00742CD3"/>
    <w:rsid w:val="0074518D"/>
    <w:rsid w:val="0074674B"/>
    <w:rsid w:val="00746EF1"/>
    <w:rsid w:val="00747B3F"/>
    <w:rsid w:val="007504E3"/>
    <w:rsid w:val="007504F0"/>
    <w:rsid w:val="00751C76"/>
    <w:rsid w:val="0075243C"/>
    <w:rsid w:val="007536BC"/>
    <w:rsid w:val="00753E1C"/>
    <w:rsid w:val="007542CC"/>
    <w:rsid w:val="00754D85"/>
    <w:rsid w:val="0075536E"/>
    <w:rsid w:val="00755903"/>
    <w:rsid w:val="00755D58"/>
    <w:rsid w:val="0075683D"/>
    <w:rsid w:val="0075766E"/>
    <w:rsid w:val="00757AAA"/>
    <w:rsid w:val="00760764"/>
    <w:rsid w:val="00761DD2"/>
    <w:rsid w:val="00763158"/>
    <w:rsid w:val="00765471"/>
    <w:rsid w:val="0076665C"/>
    <w:rsid w:val="00766797"/>
    <w:rsid w:val="007701E4"/>
    <w:rsid w:val="007707A2"/>
    <w:rsid w:val="00771366"/>
    <w:rsid w:val="007727F8"/>
    <w:rsid w:val="00772BCB"/>
    <w:rsid w:val="00773E5D"/>
    <w:rsid w:val="0077507B"/>
    <w:rsid w:val="00775BC3"/>
    <w:rsid w:val="00775E81"/>
    <w:rsid w:val="00776ACB"/>
    <w:rsid w:val="007772C3"/>
    <w:rsid w:val="007800DC"/>
    <w:rsid w:val="007817D8"/>
    <w:rsid w:val="00783BAD"/>
    <w:rsid w:val="00784255"/>
    <w:rsid w:val="00784491"/>
    <w:rsid w:val="007857F6"/>
    <w:rsid w:val="00785FB5"/>
    <w:rsid w:val="00786D8A"/>
    <w:rsid w:val="00786FFF"/>
    <w:rsid w:val="00787109"/>
    <w:rsid w:val="007871D6"/>
    <w:rsid w:val="00790ED0"/>
    <w:rsid w:val="0079237D"/>
    <w:rsid w:val="007929F1"/>
    <w:rsid w:val="00792FC0"/>
    <w:rsid w:val="00794064"/>
    <w:rsid w:val="007944F1"/>
    <w:rsid w:val="00794585"/>
    <w:rsid w:val="0079464C"/>
    <w:rsid w:val="00795A15"/>
    <w:rsid w:val="00796063"/>
    <w:rsid w:val="00796242"/>
    <w:rsid w:val="00797FDA"/>
    <w:rsid w:val="007A0B77"/>
    <w:rsid w:val="007A128B"/>
    <w:rsid w:val="007A1B15"/>
    <w:rsid w:val="007A5BAC"/>
    <w:rsid w:val="007A5D4C"/>
    <w:rsid w:val="007A73E3"/>
    <w:rsid w:val="007B016C"/>
    <w:rsid w:val="007B1A82"/>
    <w:rsid w:val="007B24A1"/>
    <w:rsid w:val="007B2546"/>
    <w:rsid w:val="007B26B7"/>
    <w:rsid w:val="007B2AA5"/>
    <w:rsid w:val="007B36E1"/>
    <w:rsid w:val="007B37E4"/>
    <w:rsid w:val="007B3B8F"/>
    <w:rsid w:val="007B4BDC"/>
    <w:rsid w:val="007B5191"/>
    <w:rsid w:val="007B5226"/>
    <w:rsid w:val="007B57BB"/>
    <w:rsid w:val="007B58C0"/>
    <w:rsid w:val="007B6259"/>
    <w:rsid w:val="007B6B45"/>
    <w:rsid w:val="007B6F6F"/>
    <w:rsid w:val="007B747E"/>
    <w:rsid w:val="007B7A58"/>
    <w:rsid w:val="007C2258"/>
    <w:rsid w:val="007C2363"/>
    <w:rsid w:val="007C32C3"/>
    <w:rsid w:val="007C4D80"/>
    <w:rsid w:val="007C558D"/>
    <w:rsid w:val="007C774D"/>
    <w:rsid w:val="007D0263"/>
    <w:rsid w:val="007D1878"/>
    <w:rsid w:val="007D31A2"/>
    <w:rsid w:val="007D331B"/>
    <w:rsid w:val="007D4570"/>
    <w:rsid w:val="007D63C1"/>
    <w:rsid w:val="007D6B2C"/>
    <w:rsid w:val="007D6F4D"/>
    <w:rsid w:val="007D7363"/>
    <w:rsid w:val="007E02F8"/>
    <w:rsid w:val="007E1BBF"/>
    <w:rsid w:val="007E279D"/>
    <w:rsid w:val="007E30A2"/>
    <w:rsid w:val="007E370B"/>
    <w:rsid w:val="007E3955"/>
    <w:rsid w:val="007E50A1"/>
    <w:rsid w:val="007E50DA"/>
    <w:rsid w:val="007F08ED"/>
    <w:rsid w:val="007F0C86"/>
    <w:rsid w:val="007F0DF0"/>
    <w:rsid w:val="007F3E5B"/>
    <w:rsid w:val="007F4E1A"/>
    <w:rsid w:val="007F4EC6"/>
    <w:rsid w:val="007F6E6C"/>
    <w:rsid w:val="008003E3"/>
    <w:rsid w:val="008005EF"/>
    <w:rsid w:val="00800B01"/>
    <w:rsid w:val="00802673"/>
    <w:rsid w:val="00804C2F"/>
    <w:rsid w:val="0080535D"/>
    <w:rsid w:val="0080568F"/>
    <w:rsid w:val="00806098"/>
    <w:rsid w:val="00806656"/>
    <w:rsid w:val="00806FB3"/>
    <w:rsid w:val="0080705C"/>
    <w:rsid w:val="00807ABF"/>
    <w:rsid w:val="00807ED8"/>
    <w:rsid w:val="0081011B"/>
    <w:rsid w:val="008124D1"/>
    <w:rsid w:val="00812D92"/>
    <w:rsid w:val="00814958"/>
    <w:rsid w:val="00815910"/>
    <w:rsid w:val="00816CE2"/>
    <w:rsid w:val="008171B5"/>
    <w:rsid w:val="0081792B"/>
    <w:rsid w:val="00820699"/>
    <w:rsid w:val="00820C4E"/>
    <w:rsid w:val="008211AD"/>
    <w:rsid w:val="00821706"/>
    <w:rsid w:val="008218F2"/>
    <w:rsid w:val="00822181"/>
    <w:rsid w:val="00824D62"/>
    <w:rsid w:val="00824FAB"/>
    <w:rsid w:val="008300AF"/>
    <w:rsid w:val="008326C0"/>
    <w:rsid w:val="00832E5A"/>
    <w:rsid w:val="0083300E"/>
    <w:rsid w:val="00833238"/>
    <w:rsid w:val="0083391B"/>
    <w:rsid w:val="00835CA7"/>
    <w:rsid w:val="00835FE4"/>
    <w:rsid w:val="0083742F"/>
    <w:rsid w:val="00837EE0"/>
    <w:rsid w:val="00840003"/>
    <w:rsid w:val="00840B6E"/>
    <w:rsid w:val="00842701"/>
    <w:rsid w:val="00842F5B"/>
    <w:rsid w:val="0084346A"/>
    <w:rsid w:val="00843A46"/>
    <w:rsid w:val="008450FC"/>
    <w:rsid w:val="00846580"/>
    <w:rsid w:val="00846DA0"/>
    <w:rsid w:val="00850F76"/>
    <w:rsid w:val="00851F97"/>
    <w:rsid w:val="008540D2"/>
    <w:rsid w:val="0085488C"/>
    <w:rsid w:val="00854B76"/>
    <w:rsid w:val="00854C34"/>
    <w:rsid w:val="0085640C"/>
    <w:rsid w:val="00856527"/>
    <w:rsid w:val="00856DCF"/>
    <w:rsid w:val="00857293"/>
    <w:rsid w:val="008573A1"/>
    <w:rsid w:val="008578DF"/>
    <w:rsid w:val="0086037A"/>
    <w:rsid w:val="008618B5"/>
    <w:rsid w:val="00862EF6"/>
    <w:rsid w:val="00864B0B"/>
    <w:rsid w:val="008664C5"/>
    <w:rsid w:val="00866567"/>
    <w:rsid w:val="00870A82"/>
    <w:rsid w:val="00870F65"/>
    <w:rsid w:val="00872080"/>
    <w:rsid w:val="0087218F"/>
    <w:rsid w:val="008730A8"/>
    <w:rsid w:val="00874E9D"/>
    <w:rsid w:val="008753F0"/>
    <w:rsid w:val="00876840"/>
    <w:rsid w:val="00876C4E"/>
    <w:rsid w:val="008777E4"/>
    <w:rsid w:val="00877C24"/>
    <w:rsid w:val="00877F9F"/>
    <w:rsid w:val="00880D84"/>
    <w:rsid w:val="00883B3D"/>
    <w:rsid w:val="00884987"/>
    <w:rsid w:val="00884A71"/>
    <w:rsid w:val="00884DF2"/>
    <w:rsid w:val="008851CF"/>
    <w:rsid w:val="00885D9B"/>
    <w:rsid w:val="008906D1"/>
    <w:rsid w:val="008916CC"/>
    <w:rsid w:val="0089256D"/>
    <w:rsid w:val="008926B3"/>
    <w:rsid w:val="00892E63"/>
    <w:rsid w:val="0089304B"/>
    <w:rsid w:val="008957AF"/>
    <w:rsid w:val="00895CFA"/>
    <w:rsid w:val="0089655E"/>
    <w:rsid w:val="008A02D8"/>
    <w:rsid w:val="008A6F17"/>
    <w:rsid w:val="008A7DFA"/>
    <w:rsid w:val="008B0974"/>
    <w:rsid w:val="008B1852"/>
    <w:rsid w:val="008B1C33"/>
    <w:rsid w:val="008B1F45"/>
    <w:rsid w:val="008B22A0"/>
    <w:rsid w:val="008B22BF"/>
    <w:rsid w:val="008B29CE"/>
    <w:rsid w:val="008B3299"/>
    <w:rsid w:val="008B3493"/>
    <w:rsid w:val="008B38DD"/>
    <w:rsid w:val="008B3AA9"/>
    <w:rsid w:val="008B3D73"/>
    <w:rsid w:val="008B4502"/>
    <w:rsid w:val="008B5865"/>
    <w:rsid w:val="008B67D9"/>
    <w:rsid w:val="008B7BBE"/>
    <w:rsid w:val="008C116F"/>
    <w:rsid w:val="008C1EAF"/>
    <w:rsid w:val="008C2D12"/>
    <w:rsid w:val="008C425E"/>
    <w:rsid w:val="008C4742"/>
    <w:rsid w:val="008C4ECE"/>
    <w:rsid w:val="008C53E9"/>
    <w:rsid w:val="008C7D47"/>
    <w:rsid w:val="008D0D29"/>
    <w:rsid w:val="008D0F75"/>
    <w:rsid w:val="008D12B1"/>
    <w:rsid w:val="008D19BF"/>
    <w:rsid w:val="008D1C29"/>
    <w:rsid w:val="008D45EB"/>
    <w:rsid w:val="008D47B3"/>
    <w:rsid w:val="008D5702"/>
    <w:rsid w:val="008D67E6"/>
    <w:rsid w:val="008D6B67"/>
    <w:rsid w:val="008D70C5"/>
    <w:rsid w:val="008D765D"/>
    <w:rsid w:val="008E13F0"/>
    <w:rsid w:val="008E2F57"/>
    <w:rsid w:val="008E5EEB"/>
    <w:rsid w:val="008E6E73"/>
    <w:rsid w:val="008E7C40"/>
    <w:rsid w:val="008F0865"/>
    <w:rsid w:val="008F0C88"/>
    <w:rsid w:val="008F24D7"/>
    <w:rsid w:val="008F2BDA"/>
    <w:rsid w:val="008F4D43"/>
    <w:rsid w:val="008F4D94"/>
    <w:rsid w:val="008F61FE"/>
    <w:rsid w:val="008F6A16"/>
    <w:rsid w:val="008F7F27"/>
    <w:rsid w:val="008F7FF7"/>
    <w:rsid w:val="00900F7C"/>
    <w:rsid w:val="009024DD"/>
    <w:rsid w:val="00907DFB"/>
    <w:rsid w:val="0091075F"/>
    <w:rsid w:val="009120B1"/>
    <w:rsid w:val="00912730"/>
    <w:rsid w:val="00912A60"/>
    <w:rsid w:val="00912CC5"/>
    <w:rsid w:val="00913A86"/>
    <w:rsid w:val="00914598"/>
    <w:rsid w:val="00914A83"/>
    <w:rsid w:val="00914D7D"/>
    <w:rsid w:val="00917044"/>
    <w:rsid w:val="009200E2"/>
    <w:rsid w:val="00920419"/>
    <w:rsid w:val="00920DAE"/>
    <w:rsid w:val="00921DAB"/>
    <w:rsid w:val="00921E99"/>
    <w:rsid w:val="009237EF"/>
    <w:rsid w:val="00924E6B"/>
    <w:rsid w:val="009259C1"/>
    <w:rsid w:val="00925A4D"/>
    <w:rsid w:val="009260EB"/>
    <w:rsid w:val="0092693E"/>
    <w:rsid w:val="00926B3D"/>
    <w:rsid w:val="0093001D"/>
    <w:rsid w:val="00930E1A"/>
    <w:rsid w:val="00931CAF"/>
    <w:rsid w:val="0093315F"/>
    <w:rsid w:val="009339A9"/>
    <w:rsid w:val="00934734"/>
    <w:rsid w:val="009351E7"/>
    <w:rsid w:val="00935BB9"/>
    <w:rsid w:val="009401A0"/>
    <w:rsid w:val="00940613"/>
    <w:rsid w:val="0094080D"/>
    <w:rsid w:val="00940F4D"/>
    <w:rsid w:val="0094169E"/>
    <w:rsid w:val="00941DD1"/>
    <w:rsid w:val="00941FB4"/>
    <w:rsid w:val="00942041"/>
    <w:rsid w:val="00945F63"/>
    <w:rsid w:val="009464BF"/>
    <w:rsid w:val="00946648"/>
    <w:rsid w:val="00947FD2"/>
    <w:rsid w:val="009508AB"/>
    <w:rsid w:val="009508D6"/>
    <w:rsid w:val="00951802"/>
    <w:rsid w:val="00952011"/>
    <w:rsid w:val="00952611"/>
    <w:rsid w:val="009552E2"/>
    <w:rsid w:val="00955AF6"/>
    <w:rsid w:val="00955E12"/>
    <w:rsid w:val="009565C9"/>
    <w:rsid w:val="009570D7"/>
    <w:rsid w:val="00957D12"/>
    <w:rsid w:val="00961155"/>
    <w:rsid w:val="00963032"/>
    <w:rsid w:val="00963BAC"/>
    <w:rsid w:val="00963CA8"/>
    <w:rsid w:val="00964E31"/>
    <w:rsid w:val="009657D0"/>
    <w:rsid w:val="00965E55"/>
    <w:rsid w:val="00967903"/>
    <w:rsid w:val="009706F2"/>
    <w:rsid w:val="0097133A"/>
    <w:rsid w:val="00971E07"/>
    <w:rsid w:val="00971E67"/>
    <w:rsid w:val="009741CD"/>
    <w:rsid w:val="009749C7"/>
    <w:rsid w:val="009753C6"/>
    <w:rsid w:val="00975B76"/>
    <w:rsid w:val="00975DE1"/>
    <w:rsid w:val="00975E7D"/>
    <w:rsid w:val="00975FEC"/>
    <w:rsid w:val="009766A5"/>
    <w:rsid w:val="009767C6"/>
    <w:rsid w:val="009767E4"/>
    <w:rsid w:val="0098059C"/>
    <w:rsid w:val="00981345"/>
    <w:rsid w:val="009817BC"/>
    <w:rsid w:val="009824C4"/>
    <w:rsid w:val="00983092"/>
    <w:rsid w:val="00983CFE"/>
    <w:rsid w:val="00985EAD"/>
    <w:rsid w:val="00987F09"/>
    <w:rsid w:val="00990B1C"/>
    <w:rsid w:val="00990E32"/>
    <w:rsid w:val="0099116D"/>
    <w:rsid w:val="00991D21"/>
    <w:rsid w:val="009925A2"/>
    <w:rsid w:val="00992B36"/>
    <w:rsid w:val="00993FEE"/>
    <w:rsid w:val="00995F6F"/>
    <w:rsid w:val="0099784E"/>
    <w:rsid w:val="009A1DEB"/>
    <w:rsid w:val="009A37B8"/>
    <w:rsid w:val="009A55E8"/>
    <w:rsid w:val="009A6A5F"/>
    <w:rsid w:val="009B424B"/>
    <w:rsid w:val="009B5145"/>
    <w:rsid w:val="009B677A"/>
    <w:rsid w:val="009B6D51"/>
    <w:rsid w:val="009B7E3B"/>
    <w:rsid w:val="009C06DD"/>
    <w:rsid w:val="009C1118"/>
    <w:rsid w:val="009C1708"/>
    <w:rsid w:val="009C1E45"/>
    <w:rsid w:val="009C2242"/>
    <w:rsid w:val="009C2A91"/>
    <w:rsid w:val="009C2FD4"/>
    <w:rsid w:val="009C3C50"/>
    <w:rsid w:val="009C400F"/>
    <w:rsid w:val="009C4591"/>
    <w:rsid w:val="009C6D9D"/>
    <w:rsid w:val="009C7248"/>
    <w:rsid w:val="009D18B5"/>
    <w:rsid w:val="009D2811"/>
    <w:rsid w:val="009D3DB7"/>
    <w:rsid w:val="009D4B9E"/>
    <w:rsid w:val="009D4CDF"/>
    <w:rsid w:val="009D53EA"/>
    <w:rsid w:val="009D5FB9"/>
    <w:rsid w:val="009D6631"/>
    <w:rsid w:val="009D71EF"/>
    <w:rsid w:val="009D7930"/>
    <w:rsid w:val="009E02EB"/>
    <w:rsid w:val="009E085A"/>
    <w:rsid w:val="009E14D8"/>
    <w:rsid w:val="009E1E3F"/>
    <w:rsid w:val="009E22A7"/>
    <w:rsid w:val="009E4046"/>
    <w:rsid w:val="009E4B87"/>
    <w:rsid w:val="009E5495"/>
    <w:rsid w:val="009E59A1"/>
    <w:rsid w:val="009E6037"/>
    <w:rsid w:val="009E6AB1"/>
    <w:rsid w:val="009E75D0"/>
    <w:rsid w:val="009F0DBE"/>
    <w:rsid w:val="009F1FFA"/>
    <w:rsid w:val="009F4173"/>
    <w:rsid w:val="009F59E4"/>
    <w:rsid w:val="009F6116"/>
    <w:rsid w:val="009F6F3E"/>
    <w:rsid w:val="00A012F9"/>
    <w:rsid w:val="00A01753"/>
    <w:rsid w:val="00A03114"/>
    <w:rsid w:val="00A0339A"/>
    <w:rsid w:val="00A06382"/>
    <w:rsid w:val="00A0706D"/>
    <w:rsid w:val="00A07850"/>
    <w:rsid w:val="00A10365"/>
    <w:rsid w:val="00A11B6E"/>
    <w:rsid w:val="00A12BAC"/>
    <w:rsid w:val="00A14E24"/>
    <w:rsid w:val="00A16420"/>
    <w:rsid w:val="00A16E0E"/>
    <w:rsid w:val="00A170AA"/>
    <w:rsid w:val="00A17C38"/>
    <w:rsid w:val="00A204CB"/>
    <w:rsid w:val="00A20CCD"/>
    <w:rsid w:val="00A21320"/>
    <w:rsid w:val="00A218F0"/>
    <w:rsid w:val="00A219CA"/>
    <w:rsid w:val="00A220D9"/>
    <w:rsid w:val="00A22BD6"/>
    <w:rsid w:val="00A2310D"/>
    <w:rsid w:val="00A257DE"/>
    <w:rsid w:val="00A26567"/>
    <w:rsid w:val="00A26DF0"/>
    <w:rsid w:val="00A27695"/>
    <w:rsid w:val="00A30548"/>
    <w:rsid w:val="00A30A6B"/>
    <w:rsid w:val="00A30C39"/>
    <w:rsid w:val="00A32564"/>
    <w:rsid w:val="00A3282B"/>
    <w:rsid w:val="00A33017"/>
    <w:rsid w:val="00A3396C"/>
    <w:rsid w:val="00A3612A"/>
    <w:rsid w:val="00A3634A"/>
    <w:rsid w:val="00A37631"/>
    <w:rsid w:val="00A37AB1"/>
    <w:rsid w:val="00A43C7C"/>
    <w:rsid w:val="00A44528"/>
    <w:rsid w:val="00A46784"/>
    <w:rsid w:val="00A46DB6"/>
    <w:rsid w:val="00A472D0"/>
    <w:rsid w:val="00A51593"/>
    <w:rsid w:val="00A51927"/>
    <w:rsid w:val="00A52371"/>
    <w:rsid w:val="00A52432"/>
    <w:rsid w:val="00A52488"/>
    <w:rsid w:val="00A53041"/>
    <w:rsid w:val="00A53AA7"/>
    <w:rsid w:val="00A5476C"/>
    <w:rsid w:val="00A54F5D"/>
    <w:rsid w:val="00A55016"/>
    <w:rsid w:val="00A57636"/>
    <w:rsid w:val="00A60828"/>
    <w:rsid w:val="00A60D26"/>
    <w:rsid w:val="00A627AF"/>
    <w:rsid w:val="00A6448E"/>
    <w:rsid w:val="00A64B91"/>
    <w:rsid w:val="00A64F30"/>
    <w:rsid w:val="00A65832"/>
    <w:rsid w:val="00A675A5"/>
    <w:rsid w:val="00A70B4C"/>
    <w:rsid w:val="00A70D09"/>
    <w:rsid w:val="00A70E4B"/>
    <w:rsid w:val="00A71250"/>
    <w:rsid w:val="00A73AA7"/>
    <w:rsid w:val="00A73AE2"/>
    <w:rsid w:val="00A73CE0"/>
    <w:rsid w:val="00A74079"/>
    <w:rsid w:val="00A7440F"/>
    <w:rsid w:val="00A766BD"/>
    <w:rsid w:val="00A76F55"/>
    <w:rsid w:val="00A867CE"/>
    <w:rsid w:val="00A87675"/>
    <w:rsid w:val="00A90767"/>
    <w:rsid w:val="00A911E4"/>
    <w:rsid w:val="00A9187D"/>
    <w:rsid w:val="00A92409"/>
    <w:rsid w:val="00A93103"/>
    <w:rsid w:val="00A93435"/>
    <w:rsid w:val="00A94140"/>
    <w:rsid w:val="00A94331"/>
    <w:rsid w:val="00A95357"/>
    <w:rsid w:val="00A95609"/>
    <w:rsid w:val="00A9632C"/>
    <w:rsid w:val="00A9685E"/>
    <w:rsid w:val="00A974EE"/>
    <w:rsid w:val="00AA077A"/>
    <w:rsid w:val="00AA18BE"/>
    <w:rsid w:val="00AA3BDC"/>
    <w:rsid w:val="00AA717E"/>
    <w:rsid w:val="00AA7773"/>
    <w:rsid w:val="00AA7FC9"/>
    <w:rsid w:val="00AB0044"/>
    <w:rsid w:val="00AB15C8"/>
    <w:rsid w:val="00AB16ED"/>
    <w:rsid w:val="00AB3C34"/>
    <w:rsid w:val="00AB3F89"/>
    <w:rsid w:val="00AB4397"/>
    <w:rsid w:val="00AB6DF7"/>
    <w:rsid w:val="00AB7986"/>
    <w:rsid w:val="00AB7DBC"/>
    <w:rsid w:val="00AC114B"/>
    <w:rsid w:val="00AC36D6"/>
    <w:rsid w:val="00AC3CCC"/>
    <w:rsid w:val="00AC433F"/>
    <w:rsid w:val="00AC4859"/>
    <w:rsid w:val="00AC4DDA"/>
    <w:rsid w:val="00AC6791"/>
    <w:rsid w:val="00AC6FB8"/>
    <w:rsid w:val="00AD27E2"/>
    <w:rsid w:val="00AD4B9E"/>
    <w:rsid w:val="00AD4E0A"/>
    <w:rsid w:val="00AD54CE"/>
    <w:rsid w:val="00AD5D8E"/>
    <w:rsid w:val="00AD6A04"/>
    <w:rsid w:val="00AD6F1A"/>
    <w:rsid w:val="00AD767F"/>
    <w:rsid w:val="00AD7F01"/>
    <w:rsid w:val="00AE0C45"/>
    <w:rsid w:val="00AE15F0"/>
    <w:rsid w:val="00AE17D9"/>
    <w:rsid w:val="00AE190A"/>
    <w:rsid w:val="00AE3ACA"/>
    <w:rsid w:val="00AE4529"/>
    <w:rsid w:val="00AE4B09"/>
    <w:rsid w:val="00AE56D9"/>
    <w:rsid w:val="00AE6D62"/>
    <w:rsid w:val="00AE7BFB"/>
    <w:rsid w:val="00AF05C8"/>
    <w:rsid w:val="00AF1E3A"/>
    <w:rsid w:val="00AF203A"/>
    <w:rsid w:val="00AF2A0D"/>
    <w:rsid w:val="00AF316A"/>
    <w:rsid w:val="00AF433E"/>
    <w:rsid w:val="00AF44A3"/>
    <w:rsid w:val="00AF5D54"/>
    <w:rsid w:val="00AF61B0"/>
    <w:rsid w:val="00AF6382"/>
    <w:rsid w:val="00AF6A3B"/>
    <w:rsid w:val="00AF6C99"/>
    <w:rsid w:val="00AF726E"/>
    <w:rsid w:val="00AF79C7"/>
    <w:rsid w:val="00AF7A12"/>
    <w:rsid w:val="00AF7BD5"/>
    <w:rsid w:val="00B00CF5"/>
    <w:rsid w:val="00B01A14"/>
    <w:rsid w:val="00B02709"/>
    <w:rsid w:val="00B02935"/>
    <w:rsid w:val="00B03132"/>
    <w:rsid w:val="00B048BE"/>
    <w:rsid w:val="00B04AF1"/>
    <w:rsid w:val="00B06CFB"/>
    <w:rsid w:val="00B075CD"/>
    <w:rsid w:val="00B106C1"/>
    <w:rsid w:val="00B10A21"/>
    <w:rsid w:val="00B111E4"/>
    <w:rsid w:val="00B11301"/>
    <w:rsid w:val="00B11CAD"/>
    <w:rsid w:val="00B12C04"/>
    <w:rsid w:val="00B13B38"/>
    <w:rsid w:val="00B13B43"/>
    <w:rsid w:val="00B148D4"/>
    <w:rsid w:val="00B174EF"/>
    <w:rsid w:val="00B21028"/>
    <w:rsid w:val="00B23BC0"/>
    <w:rsid w:val="00B23D2C"/>
    <w:rsid w:val="00B244E9"/>
    <w:rsid w:val="00B26146"/>
    <w:rsid w:val="00B27438"/>
    <w:rsid w:val="00B2787D"/>
    <w:rsid w:val="00B27F27"/>
    <w:rsid w:val="00B30C17"/>
    <w:rsid w:val="00B326B9"/>
    <w:rsid w:val="00B326D5"/>
    <w:rsid w:val="00B32F5A"/>
    <w:rsid w:val="00B3389C"/>
    <w:rsid w:val="00B34552"/>
    <w:rsid w:val="00B34879"/>
    <w:rsid w:val="00B3554D"/>
    <w:rsid w:val="00B35806"/>
    <w:rsid w:val="00B35F22"/>
    <w:rsid w:val="00B36817"/>
    <w:rsid w:val="00B36B59"/>
    <w:rsid w:val="00B37136"/>
    <w:rsid w:val="00B405AB"/>
    <w:rsid w:val="00B423F2"/>
    <w:rsid w:val="00B42441"/>
    <w:rsid w:val="00B4259F"/>
    <w:rsid w:val="00B4289C"/>
    <w:rsid w:val="00B431BB"/>
    <w:rsid w:val="00B431DF"/>
    <w:rsid w:val="00B44521"/>
    <w:rsid w:val="00B44D96"/>
    <w:rsid w:val="00B44E6F"/>
    <w:rsid w:val="00B45BE3"/>
    <w:rsid w:val="00B4606B"/>
    <w:rsid w:val="00B4673E"/>
    <w:rsid w:val="00B46D6D"/>
    <w:rsid w:val="00B476E2"/>
    <w:rsid w:val="00B5035E"/>
    <w:rsid w:val="00B50F0A"/>
    <w:rsid w:val="00B51C06"/>
    <w:rsid w:val="00B52605"/>
    <w:rsid w:val="00B53EB1"/>
    <w:rsid w:val="00B54445"/>
    <w:rsid w:val="00B54D05"/>
    <w:rsid w:val="00B56881"/>
    <w:rsid w:val="00B57AF0"/>
    <w:rsid w:val="00B57B52"/>
    <w:rsid w:val="00B604EE"/>
    <w:rsid w:val="00B613CB"/>
    <w:rsid w:val="00B61FCD"/>
    <w:rsid w:val="00B62A1F"/>
    <w:rsid w:val="00B67F23"/>
    <w:rsid w:val="00B71ADC"/>
    <w:rsid w:val="00B73302"/>
    <w:rsid w:val="00B75CFC"/>
    <w:rsid w:val="00B75F8A"/>
    <w:rsid w:val="00B76543"/>
    <w:rsid w:val="00B8031A"/>
    <w:rsid w:val="00B808C2"/>
    <w:rsid w:val="00B8124E"/>
    <w:rsid w:val="00B81C6A"/>
    <w:rsid w:val="00B81F05"/>
    <w:rsid w:val="00B82069"/>
    <w:rsid w:val="00B833AC"/>
    <w:rsid w:val="00B84047"/>
    <w:rsid w:val="00B844C4"/>
    <w:rsid w:val="00B8769F"/>
    <w:rsid w:val="00B876DC"/>
    <w:rsid w:val="00B87FAF"/>
    <w:rsid w:val="00B9191E"/>
    <w:rsid w:val="00B92310"/>
    <w:rsid w:val="00B92B42"/>
    <w:rsid w:val="00B93992"/>
    <w:rsid w:val="00B93C5F"/>
    <w:rsid w:val="00B94C77"/>
    <w:rsid w:val="00B9622A"/>
    <w:rsid w:val="00B97B1D"/>
    <w:rsid w:val="00B97CD9"/>
    <w:rsid w:val="00B97EDE"/>
    <w:rsid w:val="00BA0AD5"/>
    <w:rsid w:val="00BA1CF4"/>
    <w:rsid w:val="00BA3D35"/>
    <w:rsid w:val="00BA453C"/>
    <w:rsid w:val="00BA4587"/>
    <w:rsid w:val="00BA5342"/>
    <w:rsid w:val="00BA598F"/>
    <w:rsid w:val="00BA6FE7"/>
    <w:rsid w:val="00BA7483"/>
    <w:rsid w:val="00BA7F23"/>
    <w:rsid w:val="00BB04B5"/>
    <w:rsid w:val="00BB055D"/>
    <w:rsid w:val="00BB1883"/>
    <w:rsid w:val="00BB22CE"/>
    <w:rsid w:val="00BB2506"/>
    <w:rsid w:val="00BB295E"/>
    <w:rsid w:val="00BB3B94"/>
    <w:rsid w:val="00BB46F9"/>
    <w:rsid w:val="00BB5756"/>
    <w:rsid w:val="00BB6A9F"/>
    <w:rsid w:val="00BB6AA2"/>
    <w:rsid w:val="00BC0103"/>
    <w:rsid w:val="00BC038C"/>
    <w:rsid w:val="00BC0EE1"/>
    <w:rsid w:val="00BC1436"/>
    <w:rsid w:val="00BC150B"/>
    <w:rsid w:val="00BC2D3B"/>
    <w:rsid w:val="00BC5A94"/>
    <w:rsid w:val="00BC726C"/>
    <w:rsid w:val="00BC76D2"/>
    <w:rsid w:val="00BD0529"/>
    <w:rsid w:val="00BD50C3"/>
    <w:rsid w:val="00BD6282"/>
    <w:rsid w:val="00BD69FB"/>
    <w:rsid w:val="00BD6FD8"/>
    <w:rsid w:val="00BE2091"/>
    <w:rsid w:val="00BE2B4B"/>
    <w:rsid w:val="00BE36E7"/>
    <w:rsid w:val="00BE40B2"/>
    <w:rsid w:val="00BE55ED"/>
    <w:rsid w:val="00BE5EAE"/>
    <w:rsid w:val="00BE6102"/>
    <w:rsid w:val="00BE72B5"/>
    <w:rsid w:val="00BE7A21"/>
    <w:rsid w:val="00BF0908"/>
    <w:rsid w:val="00BF0BEA"/>
    <w:rsid w:val="00BF39C2"/>
    <w:rsid w:val="00BF6772"/>
    <w:rsid w:val="00BF6F2B"/>
    <w:rsid w:val="00BF7ACD"/>
    <w:rsid w:val="00C00064"/>
    <w:rsid w:val="00C00C96"/>
    <w:rsid w:val="00C00E37"/>
    <w:rsid w:val="00C00E3D"/>
    <w:rsid w:val="00C02B3A"/>
    <w:rsid w:val="00C02C14"/>
    <w:rsid w:val="00C048EC"/>
    <w:rsid w:val="00C055FD"/>
    <w:rsid w:val="00C059CD"/>
    <w:rsid w:val="00C061C2"/>
    <w:rsid w:val="00C06A03"/>
    <w:rsid w:val="00C07014"/>
    <w:rsid w:val="00C07678"/>
    <w:rsid w:val="00C07BD4"/>
    <w:rsid w:val="00C11443"/>
    <w:rsid w:val="00C12913"/>
    <w:rsid w:val="00C135BB"/>
    <w:rsid w:val="00C15674"/>
    <w:rsid w:val="00C17570"/>
    <w:rsid w:val="00C178B6"/>
    <w:rsid w:val="00C20754"/>
    <w:rsid w:val="00C2120D"/>
    <w:rsid w:val="00C218F0"/>
    <w:rsid w:val="00C222AE"/>
    <w:rsid w:val="00C22A7A"/>
    <w:rsid w:val="00C22DF5"/>
    <w:rsid w:val="00C2358C"/>
    <w:rsid w:val="00C25368"/>
    <w:rsid w:val="00C2538B"/>
    <w:rsid w:val="00C258E6"/>
    <w:rsid w:val="00C2721D"/>
    <w:rsid w:val="00C2768F"/>
    <w:rsid w:val="00C30B6E"/>
    <w:rsid w:val="00C30C2F"/>
    <w:rsid w:val="00C30CD7"/>
    <w:rsid w:val="00C325AB"/>
    <w:rsid w:val="00C32D11"/>
    <w:rsid w:val="00C35670"/>
    <w:rsid w:val="00C35A3B"/>
    <w:rsid w:val="00C35D4D"/>
    <w:rsid w:val="00C35E21"/>
    <w:rsid w:val="00C3629A"/>
    <w:rsid w:val="00C37757"/>
    <w:rsid w:val="00C40B24"/>
    <w:rsid w:val="00C435D1"/>
    <w:rsid w:val="00C456F2"/>
    <w:rsid w:val="00C51590"/>
    <w:rsid w:val="00C51FDB"/>
    <w:rsid w:val="00C528CE"/>
    <w:rsid w:val="00C5313E"/>
    <w:rsid w:val="00C53818"/>
    <w:rsid w:val="00C55334"/>
    <w:rsid w:val="00C55D82"/>
    <w:rsid w:val="00C55E55"/>
    <w:rsid w:val="00C57DCA"/>
    <w:rsid w:val="00C604AE"/>
    <w:rsid w:val="00C625C7"/>
    <w:rsid w:val="00C640C2"/>
    <w:rsid w:val="00C64C72"/>
    <w:rsid w:val="00C66A32"/>
    <w:rsid w:val="00C70768"/>
    <w:rsid w:val="00C70868"/>
    <w:rsid w:val="00C712D9"/>
    <w:rsid w:val="00C71E4B"/>
    <w:rsid w:val="00C73020"/>
    <w:rsid w:val="00C73A8B"/>
    <w:rsid w:val="00C75D52"/>
    <w:rsid w:val="00C771E8"/>
    <w:rsid w:val="00C772AE"/>
    <w:rsid w:val="00C77877"/>
    <w:rsid w:val="00C77B5E"/>
    <w:rsid w:val="00C77F38"/>
    <w:rsid w:val="00C800E1"/>
    <w:rsid w:val="00C81029"/>
    <w:rsid w:val="00C81C6F"/>
    <w:rsid w:val="00C81F82"/>
    <w:rsid w:val="00C827FB"/>
    <w:rsid w:val="00C850AD"/>
    <w:rsid w:val="00C85250"/>
    <w:rsid w:val="00C855BE"/>
    <w:rsid w:val="00C85AED"/>
    <w:rsid w:val="00C86747"/>
    <w:rsid w:val="00C870CB"/>
    <w:rsid w:val="00C90512"/>
    <w:rsid w:val="00C909C2"/>
    <w:rsid w:val="00C91159"/>
    <w:rsid w:val="00C920C8"/>
    <w:rsid w:val="00C920CB"/>
    <w:rsid w:val="00C92AC3"/>
    <w:rsid w:val="00C93E20"/>
    <w:rsid w:val="00C94830"/>
    <w:rsid w:val="00C94D75"/>
    <w:rsid w:val="00C94DBD"/>
    <w:rsid w:val="00C9563C"/>
    <w:rsid w:val="00C957B4"/>
    <w:rsid w:val="00C96371"/>
    <w:rsid w:val="00C9700A"/>
    <w:rsid w:val="00C97420"/>
    <w:rsid w:val="00CA08D0"/>
    <w:rsid w:val="00CA0FCF"/>
    <w:rsid w:val="00CA1D40"/>
    <w:rsid w:val="00CA1EB4"/>
    <w:rsid w:val="00CA1ED4"/>
    <w:rsid w:val="00CA271C"/>
    <w:rsid w:val="00CA2A9D"/>
    <w:rsid w:val="00CA3B0F"/>
    <w:rsid w:val="00CA41DC"/>
    <w:rsid w:val="00CA4AB4"/>
    <w:rsid w:val="00CA5FFD"/>
    <w:rsid w:val="00CA6990"/>
    <w:rsid w:val="00CA78B1"/>
    <w:rsid w:val="00CB057A"/>
    <w:rsid w:val="00CB0744"/>
    <w:rsid w:val="00CB176E"/>
    <w:rsid w:val="00CB17F7"/>
    <w:rsid w:val="00CB25A1"/>
    <w:rsid w:val="00CB33F4"/>
    <w:rsid w:val="00CB3DE7"/>
    <w:rsid w:val="00CB3F7A"/>
    <w:rsid w:val="00CB435C"/>
    <w:rsid w:val="00CB483C"/>
    <w:rsid w:val="00CB56D3"/>
    <w:rsid w:val="00CC36DB"/>
    <w:rsid w:val="00CC4CE1"/>
    <w:rsid w:val="00CC55C7"/>
    <w:rsid w:val="00CC562C"/>
    <w:rsid w:val="00CC5D54"/>
    <w:rsid w:val="00CC5EB8"/>
    <w:rsid w:val="00CC638F"/>
    <w:rsid w:val="00CC76E6"/>
    <w:rsid w:val="00CC7F3C"/>
    <w:rsid w:val="00CD0473"/>
    <w:rsid w:val="00CD04F9"/>
    <w:rsid w:val="00CD134F"/>
    <w:rsid w:val="00CD1EBD"/>
    <w:rsid w:val="00CD21AF"/>
    <w:rsid w:val="00CD3EA4"/>
    <w:rsid w:val="00CD511D"/>
    <w:rsid w:val="00CD5817"/>
    <w:rsid w:val="00CD6334"/>
    <w:rsid w:val="00CD73C2"/>
    <w:rsid w:val="00CD74C4"/>
    <w:rsid w:val="00CD7578"/>
    <w:rsid w:val="00CE015C"/>
    <w:rsid w:val="00CE1D21"/>
    <w:rsid w:val="00CE1FD7"/>
    <w:rsid w:val="00CE2AD2"/>
    <w:rsid w:val="00CE40F6"/>
    <w:rsid w:val="00CE5826"/>
    <w:rsid w:val="00CE5921"/>
    <w:rsid w:val="00CE6761"/>
    <w:rsid w:val="00CE6F66"/>
    <w:rsid w:val="00CE799C"/>
    <w:rsid w:val="00CE7B1E"/>
    <w:rsid w:val="00CF2797"/>
    <w:rsid w:val="00CF3BEA"/>
    <w:rsid w:val="00CF4395"/>
    <w:rsid w:val="00CF45B9"/>
    <w:rsid w:val="00CF4B08"/>
    <w:rsid w:val="00CF4DF3"/>
    <w:rsid w:val="00CF60EA"/>
    <w:rsid w:val="00CF647B"/>
    <w:rsid w:val="00CF6D8C"/>
    <w:rsid w:val="00D004BA"/>
    <w:rsid w:val="00D03B2A"/>
    <w:rsid w:val="00D043E2"/>
    <w:rsid w:val="00D05AF2"/>
    <w:rsid w:val="00D07E72"/>
    <w:rsid w:val="00D11101"/>
    <w:rsid w:val="00D11888"/>
    <w:rsid w:val="00D1269B"/>
    <w:rsid w:val="00D13361"/>
    <w:rsid w:val="00D15527"/>
    <w:rsid w:val="00D15EAD"/>
    <w:rsid w:val="00D16A23"/>
    <w:rsid w:val="00D2044D"/>
    <w:rsid w:val="00D2065E"/>
    <w:rsid w:val="00D209AC"/>
    <w:rsid w:val="00D20BCD"/>
    <w:rsid w:val="00D2133A"/>
    <w:rsid w:val="00D2373F"/>
    <w:rsid w:val="00D23B7F"/>
    <w:rsid w:val="00D24712"/>
    <w:rsid w:val="00D248C6"/>
    <w:rsid w:val="00D24F13"/>
    <w:rsid w:val="00D24FF4"/>
    <w:rsid w:val="00D25212"/>
    <w:rsid w:val="00D27226"/>
    <w:rsid w:val="00D30389"/>
    <w:rsid w:val="00D31993"/>
    <w:rsid w:val="00D3246C"/>
    <w:rsid w:val="00D328B9"/>
    <w:rsid w:val="00D34D66"/>
    <w:rsid w:val="00D35F11"/>
    <w:rsid w:val="00D372CD"/>
    <w:rsid w:val="00D37885"/>
    <w:rsid w:val="00D37CC7"/>
    <w:rsid w:val="00D40392"/>
    <w:rsid w:val="00D41653"/>
    <w:rsid w:val="00D4265E"/>
    <w:rsid w:val="00D44EC7"/>
    <w:rsid w:val="00D463E7"/>
    <w:rsid w:val="00D46DCF"/>
    <w:rsid w:val="00D4768B"/>
    <w:rsid w:val="00D50C1B"/>
    <w:rsid w:val="00D51254"/>
    <w:rsid w:val="00D51368"/>
    <w:rsid w:val="00D51932"/>
    <w:rsid w:val="00D52B5A"/>
    <w:rsid w:val="00D5315A"/>
    <w:rsid w:val="00D5650B"/>
    <w:rsid w:val="00D56620"/>
    <w:rsid w:val="00D57548"/>
    <w:rsid w:val="00D579B6"/>
    <w:rsid w:val="00D57C25"/>
    <w:rsid w:val="00D60140"/>
    <w:rsid w:val="00D60EAB"/>
    <w:rsid w:val="00D61025"/>
    <w:rsid w:val="00D62BB3"/>
    <w:rsid w:val="00D65630"/>
    <w:rsid w:val="00D65F36"/>
    <w:rsid w:val="00D66965"/>
    <w:rsid w:val="00D67116"/>
    <w:rsid w:val="00D727BC"/>
    <w:rsid w:val="00D73574"/>
    <w:rsid w:val="00D75C85"/>
    <w:rsid w:val="00D76DE1"/>
    <w:rsid w:val="00D76E98"/>
    <w:rsid w:val="00D8100C"/>
    <w:rsid w:val="00D82701"/>
    <w:rsid w:val="00D8282E"/>
    <w:rsid w:val="00D83246"/>
    <w:rsid w:val="00D8370F"/>
    <w:rsid w:val="00D8441E"/>
    <w:rsid w:val="00D84AD4"/>
    <w:rsid w:val="00D853A7"/>
    <w:rsid w:val="00D856F8"/>
    <w:rsid w:val="00D87FDF"/>
    <w:rsid w:val="00D92527"/>
    <w:rsid w:val="00D9484E"/>
    <w:rsid w:val="00D94CBD"/>
    <w:rsid w:val="00DA587B"/>
    <w:rsid w:val="00DA6515"/>
    <w:rsid w:val="00DA77C6"/>
    <w:rsid w:val="00DA7CC2"/>
    <w:rsid w:val="00DA7D5B"/>
    <w:rsid w:val="00DA7FB8"/>
    <w:rsid w:val="00DB11E0"/>
    <w:rsid w:val="00DB1264"/>
    <w:rsid w:val="00DB2DE0"/>
    <w:rsid w:val="00DB3428"/>
    <w:rsid w:val="00DB515B"/>
    <w:rsid w:val="00DB6A6E"/>
    <w:rsid w:val="00DC04F0"/>
    <w:rsid w:val="00DC1AE0"/>
    <w:rsid w:val="00DC2BBD"/>
    <w:rsid w:val="00DC5A8F"/>
    <w:rsid w:val="00DC61F8"/>
    <w:rsid w:val="00DC6CD8"/>
    <w:rsid w:val="00DD16F4"/>
    <w:rsid w:val="00DD3662"/>
    <w:rsid w:val="00DD3DF5"/>
    <w:rsid w:val="00DD50E5"/>
    <w:rsid w:val="00DD5510"/>
    <w:rsid w:val="00DD5A42"/>
    <w:rsid w:val="00DD6809"/>
    <w:rsid w:val="00DD7E7E"/>
    <w:rsid w:val="00DE023D"/>
    <w:rsid w:val="00DE1B4F"/>
    <w:rsid w:val="00DE3D64"/>
    <w:rsid w:val="00DE62DB"/>
    <w:rsid w:val="00DE6662"/>
    <w:rsid w:val="00DE687E"/>
    <w:rsid w:val="00DE6A42"/>
    <w:rsid w:val="00DF23FD"/>
    <w:rsid w:val="00DF3A5A"/>
    <w:rsid w:val="00DF4A4C"/>
    <w:rsid w:val="00DF664D"/>
    <w:rsid w:val="00DF6A82"/>
    <w:rsid w:val="00E00634"/>
    <w:rsid w:val="00E01AD0"/>
    <w:rsid w:val="00E01DA7"/>
    <w:rsid w:val="00E042C8"/>
    <w:rsid w:val="00E044D7"/>
    <w:rsid w:val="00E06639"/>
    <w:rsid w:val="00E06D80"/>
    <w:rsid w:val="00E110AE"/>
    <w:rsid w:val="00E1173C"/>
    <w:rsid w:val="00E12D8E"/>
    <w:rsid w:val="00E1421F"/>
    <w:rsid w:val="00E15231"/>
    <w:rsid w:val="00E1738C"/>
    <w:rsid w:val="00E17957"/>
    <w:rsid w:val="00E207D8"/>
    <w:rsid w:val="00E20CBC"/>
    <w:rsid w:val="00E21FB0"/>
    <w:rsid w:val="00E2248F"/>
    <w:rsid w:val="00E23F44"/>
    <w:rsid w:val="00E25114"/>
    <w:rsid w:val="00E25CA5"/>
    <w:rsid w:val="00E275FB"/>
    <w:rsid w:val="00E304EC"/>
    <w:rsid w:val="00E328FF"/>
    <w:rsid w:val="00E32BB4"/>
    <w:rsid w:val="00E32F0F"/>
    <w:rsid w:val="00E33F6C"/>
    <w:rsid w:val="00E35351"/>
    <w:rsid w:val="00E35FF3"/>
    <w:rsid w:val="00E42CFE"/>
    <w:rsid w:val="00E434C2"/>
    <w:rsid w:val="00E4576E"/>
    <w:rsid w:val="00E45C6D"/>
    <w:rsid w:val="00E47164"/>
    <w:rsid w:val="00E47F8A"/>
    <w:rsid w:val="00E51720"/>
    <w:rsid w:val="00E51909"/>
    <w:rsid w:val="00E51E96"/>
    <w:rsid w:val="00E5259F"/>
    <w:rsid w:val="00E53819"/>
    <w:rsid w:val="00E53E9C"/>
    <w:rsid w:val="00E54BF7"/>
    <w:rsid w:val="00E54E23"/>
    <w:rsid w:val="00E57C04"/>
    <w:rsid w:val="00E57F88"/>
    <w:rsid w:val="00E616C3"/>
    <w:rsid w:val="00E61C6E"/>
    <w:rsid w:val="00E634A0"/>
    <w:rsid w:val="00E655EE"/>
    <w:rsid w:val="00E65F7E"/>
    <w:rsid w:val="00E66997"/>
    <w:rsid w:val="00E67171"/>
    <w:rsid w:val="00E6743A"/>
    <w:rsid w:val="00E67B03"/>
    <w:rsid w:val="00E71F6C"/>
    <w:rsid w:val="00E7443B"/>
    <w:rsid w:val="00E74514"/>
    <w:rsid w:val="00E7457A"/>
    <w:rsid w:val="00E74A93"/>
    <w:rsid w:val="00E77070"/>
    <w:rsid w:val="00E776DD"/>
    <w:rsid w:val="00E8008E"/>
    <w:rsid w:val="00E80535"/>
    <w:rsid w:val="00E80FC4"/>
    <w:rsid w:val="00E81421"/>
    <w:rsid w:val="00E82813"/>
    <w:rsid w:val="00E82EE5"/>
    <w:rsid w:val="00E8482A"/>
    <w:rsid w:val="00E84B9E"/>
    <w:rsid w:val="00E85724"/>
    <w:rsid w:val="00E86C1B"/>
    <w:rsid w:val="00E870DD"/>
    <w:rsid w:val="00E8747A"/>
    <w:rsid w:val="00E87946"/>
    <w:rsid w:val="00E87BD2"/>
    <w:rsid w:val="00E87DC8"/>
    <w:rsid w:val="00E90DCA"/>
    <w:rsid w:val="00E91F21"/>
    <w:rsid w:val="00E92F95"/>
    <w:rsid w:val="00E93FEA"/>
    <w:rsid w:val="00E94AD9"/>
    <w:rsid w:val="00E953A3"/>
    <w:rsid w:val="00E96D33"/>
    <w:rsid w:val="00E972FA"/>
    <w:rsid w:val="00EA0D3C"/>
    <w:rsid w:val="00EA0E58"/>
    <w:rsid w:val="00EA0EE9"/>
    <w:rsid w:val="00EA244A"/>
    <w:rsid w:val="00EA315F"/>
    <w:rsid w:val="00EA56FB"/>
    <w:rsid w:val="00EA572C"/>
    <w:rsid w:val="00EA6171"/>
    <w:rsid w:val="00EA7904"/>
    <w:rsid w:val="00EB0567"/>
    <w:rsid w:val="00EB1025"/>
    <w:rsid w:val="00EB1B2E"/>
    <w:rsid w:val="00EB2A1E"/>
    <w:rsid w:val="00EB363B"/>
    <w:rsid w:val="00EB3754"/>
    <w:rsid w:val="00EB5482"/>
    <w:rsid w:val="00EB5DE8"/>
    <w:rsid w:val="00EB7257"/>
    <w:rsid w:val="00EC0EB4"/>
    <w:rsid w:val="00EC1AA2"/>
    <w:rsid w:val="00EC1F30"/>
    <w:rsid w:val="00EC26DB"/>
    <w:rsid w:val="00EC2FF6"/>
    <w:rsid w:val="00EC340E"/>
    <w:rsid w:val="00EC3E2B"/>
    <w:rsid w:val="00EC63C6"/>
    <w:rsid w:val="00EC65C6"/>
    <w:rsid w:val="00EC7129"/>
    <w:rsid w:val="00EC754B"/>
    <w:rsid w:val="00ED23DF"/>
    <w:rsid w:val="00ED2778"/>
    <w:rsid w:val="00ED3811"/>
    <w:rsid w:val="00ED47F9"/>
    <w:rsid w:val="00ED5167"/>
    <w:rsid w:val="00ED52C6"/>
    <w:rsid w:val="00ED58B3"/>
    <w:rsid w:val="00ED6346"/>
    <w:rsid w:val="00ED6497"/>
    <w:rsid w:val="00EE067C"/>
    <w:rsid w:val="00EE0E70"/>
    <w:rsid w:val="00EE11A1"/>
    <w:rsid w:val="00EE35F2"/>
    <w:rsid w:val="00EE3609"/>
    <w:rsid w:val="00EE3E88"/>
    <w:rsid w:val="00EE4798"/>
    <w:rsid w:val="00EE5E4D"/>
    <w:rsid w:val="00EE6043"/>
    <w:rsid w:val="00EE6B92"/>
    <w:rsid w:val="00EE78CF"/>
    <w:rsid w:val="00EE7BBE"/>
    <w:rsid w:val="00EF10FB"/>
    <w:rsid w:val="00EF1298"/>
    <w:rsid w:val="00EF14DF"/>
    <w:rsid w:val="00EF24CC"/>
    <w:rsid w:val="00EF4634"/>
    <w:rsid w:val="00EF4BA1"/>
    <w:rsid w:val="00EF528D"/>
    <w:rsid w:val="00EF5AB8"/>
    <w:rsid w:val="00F000EB"/>
    <w:rsid w:val="00F01D63"/>
    <w:rsid w:val="00F04FC0"/>
    <w:rsid w:val="00F0509C"/>
    <w:rsid w:val="00F0617F"/>
    <w:rsid w:val="00F07FA2"/>
    <w:rsid w:val="00F10CD0"/>
    <w:rsid w:val="00F11264"/>
    <w:rsid w:val="00F11521"/>
    <w:rsid w:val="00F11909"/>
    <w:rsid w:val="00F1295B"/>
    <w:rsid w:val="00F13248"/>
    <w:rsid w:val="00F138B9"/>
    <w:rsid w:val="00F13F76"/>
    <w:rsid w:val="00F143CA"/>
    <w:rsid w:val="00F168C6"/>
    <w:rsid w:val="00F16E6F"/>
    <w:rsid w:val="00F177AF"/>
    <w:rsid w:val="00F17A6D"/>
    <w:rsid w:val="00F20778"/>
    <w:rsid w:val="00F21159"/>
    <w:rsid w:val="00F21759"/>
    <w:rsid w:val="00F21964"/>
    <w:rsid w:val="00F2240C"/>
    <w:rsid w:val="00F22670"/>
    <w:rsid w:val="00F22D5C"/>
    <w:rsid w:val="00F23BB9"/>
    <w:rsid w:val="00F2551E"/>
    <w:rsid w:val="00F2609B"/>
    <w:rsid w:val="00F26150"/>
    <w:rsid w:val="00F26BB8"/>
    <w:rsid w:val="00F31860"/>
    <w:rsid w:val="00F32024"/>
    <w:rsid w:val="00F346E5"/>
    <w:rsid w:val="00F34852"/>
    <w:rsid w:val="00F35279"/>
    <w:rsid w:val="00F40D68"/>
    <w:rsid w:val="00F41969"/>
    <w:rsid w:val="00F41F02"/>
    <w:rsid w:val="00F426F9"/>
    <w:rsid w:val="00F438DF"/>
    <w:rsid w:val="00F451E4"/>
    <w:rsid w:val="00F45619"/>
    <w:rsid w:val="00F469ED"/>
    <w:rsid w:val="00F47CD0"/>
    <w:rsid w:val="00F50F33"/>
    <w:rsid w:val="00F515DC"/>
    <w:rsid w:val="00F52350"/>
    <w:rsid w:val="00F52797"/>
    <w:rsid w:val="00F52D55"/>
    <w:rsid w:val="00F55655"/>
    <w:rsid w:val="00F5669D"/>
    <w:rsid w:val="00F574E8"/>
    <w:rsid w:val="00F5750B"/>
    <w:rsid w:val="00F608CC"/>
    <w:rsid w:val="00F61E00"/>
    <w:rsid w:val="00F63782"/>
    <w:rsid w:val="00F64DC7"/>
    <w:rsid w:val="00F66836"/>
    <w:rsid w:val="00F67681"/>
    <w:rsid w:val="00F728B6"/>
    <w:rsid w:val="00F73725"/>
    <w:rsid w:val="00F738E0"/>
    <w:rsid w:val="00F7408F"/>
    <w:rsid w:val="00F77BE1"/>
    <w:rsid w:val="00F83868"/>
    <w:rsid w:val="00F848CE"/>
    <w:rsid w:val="00F852A9"/>
    <w:rsid w:val="00F86395"/>
    <w:rsid w:val="00F864D8"/>
    <w:rsid w:val="00F87B5C"/>
    <w:rsid w:val="00F905D5"/>
    <w:rsid w:val="00F90FC0"/>
    <w:rsid w:val="00F910F1"/>
    <w:rsid w:val="00F916C8"/>
    <w:rsid w:val="00F918EE"/>
    <w:rsid w:val="00F94648"/>
    <w:rsid w:val="00F94968"/>
    <w:rsid w:val="00F97C4E"/>
    <w:rsid w:val="00F97E7A"/>
    <w:rsid w:val="00FA01E7"/>
    <w:rsid w:val="00FA07C0"/>
    <w:rsid w:val="00FA13DA"/>
    <w:rsid w:val="00FA17E5"/>
    <w:rsid w:val="00FA1893"/>
    <w:rsid w:val="00FA22DC"/>
    <w:rsid w:val="00FA28BB"/>
    <w:rsid w:val="00FA3A19"/>
    <w:rsid w:val="00FA4D23"/>
    <w:rsid w:val="00FA4F8B"/>
    <w:rsid w:val="00FA67F3"/>
    <w:rsid w:val="00FA7D9E"/>
    <w:rsid w:val="00FB1DC8"/>
    <w:rsid w:val="00FB1F02"/>
    <w:rsid w:val="00FB31D7"/>
    <w:rsid w:val="00FB3E8D"/>
    <w:rsid w:val="00FB6028"/>
    <w:rsid w:val="00FC1263"/>
    <w:rsid w:val="00FC1FD9"/>
    <w:rsid w:val="00FC2B7D"/>
    <w:rsid w:val="00FC2C90"/>
    <w:rsid w:val="00FC44A1"/>
    <w:rsid w:val="00FC4CCD"/>
    <w:rsid w:val="00FC5144"/>
    <w:rsid w:val="00FC53EC"/>
    <w:rsid w:val="00FC5E98"/>
    <w:rsid w:val="00FC670B"/>
    <w:rsid w:val="00FC7D49"/>
    <w:rsid w:val="00FD1A3E"/>
    <w:rsid w:val="00FD1D68"/>
    <w:rsid w:val="00FD1ED1"/>
    <w:rsid w:val="00FD2457"/>
    <w:rsid w:val="00FD2A01"/>
    <w:rsid w:val="00FD3E0E"/>
    <w:rsid w:val="00FE1168"/>
    <w:rsid w:val="00FE19C1"/>
    <w:rsid w:val="00FE24C2"/>
    <w:rsid w:val="00FE27D0"/>
    <w:rsid w:val="00FE3575"/>
    <w:rsid w:val="00FE45CB"/>
    <w:rsid w:val="00FE4AAD"/>
    <w:rsid w:val="00FE6244"/>
    <w:rsid w:val="00FF03C7"/>
    <w:rsid w:val="00FF06B7"/>
    <w:rsid w:val="00FF16DE"/>
    <w:rsid w:val="00FF1BAA"/>
    <w:rsid w:val="00FF378E"/>
    <w:rsid w:val="00FF4228"/>
    <w:rsid w:val="00FF5704"/>
    <w:rsid w:val="00FF5F36"/>
    <w:rsid w:val="00FF6A63"/>
    <w:rsid w:val="00FF70B0"/>
    <w:rsid w:val="00FF70F0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2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numbering" w:customStyle="1" w:styleId="Zaimportowanystyl13">
    <w:name w:val="Zaimportowany styl 13"/>
    <w:rsid w:val="00BB6AA2"/>
    <w:pPr>
      <w:numPr>
        <w:numId w:val="3"/>
      </w:numPr>
    </w:pPr>
  </w:style>
  <w:style w:type="numbering" w:customStyle="1" w:styleId="Zaimportowanystyl131">
    <w:name w:val="Zaimportowany styl 131"/>
    <w:rsid w:val="00FC670B"/>
  </w:style>
  <w:style w:type="table" w:styleId="Tabela-Siatka">
    <w:name w:val="Table Grid"/>
    <w:basedOn w:val="Standardowy"/>
    <w:uiPriority w:val="59"/>
    <w:rsid w:val="0074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8C37-4BB3-4628-8700-F01B3399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1351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3</cp:revision>
  <cp:lastPrinted>2022-09-23T10:54:00Z</cp:lastPrinted>
  <dcterms:created xsi:type="dcterms:W3CDTF">2022-10-18T11:21:00Z</dcterms:created>
  <dcterms:modified xsi:type="dcterms:W3CDTF">2022-10-18T11:31:00Z</dcterms:modified>
</cp:coreProperties>
</file>