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C91A67">
      <w:pPr>
        <w:shd w:val="clear" w:color="auto" w:fill="95B3D7" w:themeFill="accent1" w:themeFillTint="99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561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>III  FORMULARZ OFERTY</w:t>
      </w:r>
    </w:p>
    <w:p w:rsidR="00040F53" w:rsidRDefault="00040F53" w:rsidP="005C6133">
      <w:pPr>
        <w:pStyle w:val="NormalnyWeb"/>
        <w:spacing w:before="0" w:after="0"/>
      </w:pP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5C6133" w:rsidRPr="005C6133" w:rsidRDefault="005C6133" w:rsidP="005C6133">
      <w:pPr>
        <w:jc w:val="center"/>
        <w:rPr>
          <w:rFonts w:ascii="Times New Roman" w:hAnsi="Times New Roman" w:cs="Times New Roman"/>
          <w:b/>
        </w:rPr>
      </w:pPr>
    </w:p>
    <w:p w:rsidR="005C6133" w:rsidRPr="005C6133" w:rsidRDefault="005C6133" w:rsidP="00F271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  <w:r w:rsidR="00933CCE">
        <w:rPr>
          <w:rFonts w:ascii="Times New Roman" w:hAnsi="Times New Roman" w:cs="Times New Roman"/>
          <w:b/>
          <w:bCs/>
          <w:sz w:val="24"/>
          <w:szCs w:val="24"/>
        </w:rPr>
        <w:t xml:space="preserve"> – PRZETARG NIEOGRANICZONY</w:t>
      </w:r>
    </w:p>
    <w:p w:rsidR="005847F9" w:rsidRPr="005847F9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C6133" w:rsidRPr="005C6133" w:rsidTr="00BC6FE4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 w:rsidR="000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Adres(y) Wykonawcy(ów)</w:t>
            </w: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 w:rsidR="00BF729B"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……..</w:t>
      </w:r>
    </w:p>
    <w:p w:rsidR="005C6133" w:rsidRPr="00BF729B" w:rsidRDefault="005C6133" w:rsidP="008D11C2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 w:rsidR="00174F85"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0B124F" w:rsidRPr="005C6133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0B124F" w:rsidRPr="005C6133" w:rsidRDefault="000B124F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nazwisko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 telefonu; Nr faksu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3452" w:rsidRDefault="00E83452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74B" w:rsidRDefault="007F574B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607032" w:rsidRPr="00607032" w:rsidRDefault="00607032" w:rsidP="006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Akceptuję*(emy*)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zobowiązuję*(emy*) się zawrzeć umowę w miejscu i terminie wskazanym przez zamawiającego.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16CD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 w:rsidR="0060703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6C3BFC" w:rsidRPr="005D7535" w:rsidRDefault="006C3BFC" w:rsidP="00216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535">
        <w:rPr>
          <w:rFonts w:ascii="Times New Roman" w:hAnsi="Times New Roman" w:cs="Times New Roman"/>
          <w:sz w:val="24"/>
          <w:szCs w:val="24"/>
        </w:rPr>
        <w:t>Wartoś</w:t>
      </w:r>
      <w:r w:rsidR="00386EAC">
        <w:rPr>
          <w:rFonts w:ascii="Times New Roman" w:hAnsi="Times New Roman" w:cs="Times New Roman"/>
          <w:sz w:val="24"/>
          <w:szCs w:val="24"/>
        </w:rPr>
        <w:t>ć netto: ………………………………PLN + …………. PLN (…</w:t>
      </w:r>
      <w:r w:rsidRPr="005D7535">
        <w:rPr>
          <w:rFonts w:ascii="Times New Roman" w:hAnsi="Times New Roman" w:cs="Times New Roman"/>
          <w:sz w:val="24"/>
          <w:szCs w:val="24"/>
        </w:rPr>
        <w:t>.%</w:t>
      </w:r>
      <w:r w:rsidR="00386EAC">
        <w:rPr>
          <w:rFonts w:ascii="Times New Roman" w:hAnsi="Times New Roman" w:cs="Times New Roman"/>
          <w:sz w:val="24"/>
          <w:szCs w:val="24"/>
        </w:rPr>
        <w:t>)</w:t>
      </w:r>
      <w:r w:rsidRPr="005D7535">
        <w:rPr>
          <w:rFonts w:ascii="Times New Roman" w:hAnsi="Times New Roman" w:cs="Times New Roman"/>
          <w:sz w:val="24"/>
          <w:szCs w:val="24"/>
        </w:rPr>
        <w:t xml:space="preserve"> VAT=</w:t>
      </w:r>
    </w:p>
    <w:p w:rsidR="006C3BFC" w:rsidRPr="005D7535" w:rsidRDefault="009D1CC1" w:rsidP="00216CD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Wartość</w:t>
      </w:r>
      <w:r w:rsidR="006C3BFC" w:rsidRPr="005D7535">
        <w:rPr>
          <w:rFonts w:ascii="Times New Roman" w:hAnsi="Times New Roman" w:cs="Times New Roman"/>
          <w:b/>
          <w:sz w:val="24"/>
          <w:szCs w:val="24"/>
        </w:rPr>
        <w:t xml:space="preserve"> BRUTTO: ……………………..…....PLN</w:t>
      </w:r>
      <w:r w:rsidR="006C3BFC" w:rsidRPr="005D753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6C3BFC" w:rsidRPr="005D7535" w:rsidRDefault="006C3BFC" w:rsidP="00216CD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>Słownie brutto PLN: ……………………………………………………</w:t>
      </w:r>
      <w:r w:rsidR="00134D5E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>……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 w:rsidR="008907A4"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 w:rsidR="005E705D"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827C62" w:rsidRPr="005C6133" w:rsidRDefault="00827C62" w:rsidP="0082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Okres gwarancji</w:t>
      </w: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: wynosi ………………..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miesięcy</w:t>
      </w: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(kryterium II)</w:t>
      </w:r>
    </w:p>
    <w:p w:rsidR="00827C62" w:rsidRPr="005C6133" w:rsidRDefault="00827C62" w:rsidP="0082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iCs/>
          <w:sz w:val="20"/>
        </w:rPr>
        <w:t xml:space="preserve">Oświadczamy, że w przypadku nie wypełnienia </w:t>
      </w:r>
      <w:proofErr w:type="spellStart"/>
      <w:r w:rsidRPr="005C6133">
        <w:rPr>
          <w:rFonts w:ascii="Times New Roman" w:hAnsi="Times New Roman" w:cs="Times New Roman"/>
          <w:iCs/>
          <w:sz w:val="20"/>
        </w:rPr>
        <w:t>ww</w:t>
      </w:r>
      <w:proofErr w:type="spellEnd"/>
      <w:r w:rsidRPr="005C6133">
        <w:rPr>
          <w:rFonts w:ascii="Times New Roman" w:hAnsi="Times New Roman" w:cs="Times New Roman"/>
          <w:iCs/>
          <w:sz w:val="20"/>
        </w:rPr>
        <w:t xml:space="preserve"> pozycji deklaruj</w:t>
      </w:r>
      <w:r>
        <w:rPr>
          <w:rFonts w:ascii="Times New Roman" w:hAnsi="Times New Roman" w:cs="Times New Roman"/>
          <w:iCs/>
          <w:sz w:val="20"/>
        </w:rPr>
        <w:t>emy, że okres gwarancji wynosi 24</w:t>
      </w:r>
      <w:r w:rsidRPr="005C6133">
        <w:rPr>
          <w:rFonts w:ascii="Times New Roman" w:hAnsi="Times New Roman" w:cs="Times New Roman"/>
          <w:iCs/>
          <w:sz w:val="20"/>
        </w:rPr>
        <w:t xml:space="preserve"> </w:t>
      </w:r>
      <w:r>
        <w:rPr>
          <w:rFonts w:ascii="Times New Roman" w:hAnsi="Times New Roman" w:cs="Times New Roman"/>
          <w:iCs/>
          <w:sz w:val="20"/>
        </w:rPr>
        <w:t>miesiące</w:t>
      </w:r>
    </w:p>
    <w:p w:rsidR="005C6133" w:rsidRDefault="005C6133" w:rsidP="0082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0"/>
        </w:rPr>
      </w:pPr>
    </w:p>
    <w:p w:rsidR="00607032" w:rsidRPr="00607032" w:rsidRDefault="00607032" w:rsidP="00B3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607032" w:rsidRPr="00607032" w:rsidTr="005E71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07032" w:rsidRPr="00607032" w:rsidTr="005E71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9176BE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9176BE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9176BE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032" w:rsidRPr="00607032" w:rsidRDefault="00607032" w:rsidP="00607032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Default="00607032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702BA6" w:rsidRPr="005C6133" w:rsidTr="00DC7EF0">
        <w:tc>
          <w:tcPr>
            <w:tcW w:w="861" w:type="dxa"/>
          </w:tcPr>
          <w:p w:rsidR="00702BA6" w:rsidRPr="005C6133" w:rsidRDefault="00702BA6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702BA6" w:rsidRPr="005C6133" w:rsidRDefault="00702BA6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702BA6" w:rsidRPr="005C6133" w:rsidRDefault="00702BA6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702BA6" w:rsidRPr="005C6133" w:rsidRDefault="00702BA6" w:rsidP="0009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lastRenderedPageBreak/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lastRenderedPageBreak/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lastRenderedPageBreak/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 w:rsidR="006A42AA"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E962C3" w:rsidRPr="005C6133" w:rsidRDefault="00E962C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</w:t>
      </w:r>
      <w:r w:rsidR="00A97246" w:rsidRPr="000F7FE8">
        <w:rPr>
          <w:rFonts w:ascii="Times New Roman" w:hAnsi="Times New Roman" w:cs="Times New Roman"/>
          <w:sz w:val="24"/>
          <w:szCs w:val="24"/>
        </w:rPr>
        <w:t>118-123</w:t>
      </w:r>
      <w:r w:rsidRPr="000F7FE8">
        <w:rPr>
          <w:rFonts w:ascii="Times New Roman" w:hAnsi="Times New Roman" w:cs="Times New Roman"/>
          <w:sz w:val="24"/>
          <w:szCs w:val="24"/>
        </w:rPr>
        <w:t xml:space="preserve"> ustawy </w:t>
      </w:r>
      <w:r w:rsidR="00A97246" w:rsidRPr="000F7FE8">
        <w:rPr>
          <w:rFonts w:ascii="Times New Roman" w:hAnsi="Times New Roman" w:cs="Times New Roman"/>
          <w:sz w:val="24"/>
          <w:szCs w:val="24"/>
        </w:rPr>
        <w:t>Pzp</w:t>
      </w:r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C6133" w:rsidRPr="000F7FE8" w:rsidRDefault="00A97246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="005C6133"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7A7A" w:rsidRPr="00E97A7A" w:rsidRDefault="005C6133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</w:t>
      </w:r>
      <w:r w:rsidR="00E97A7A" w:rsidRPr="00E97A7A">
        <w:rPr>
          <w:rFonts w:ascii="Times New Roman" w:hAnsi="Times New Roman" w:cs="Times New Roman"/>
          <w:sz w:val="24"/>
          <w:szCs w:val="24"/>
        </w:rPr>
        <w:t>Czy Wykonawca jest mikroprzedsięb</w:t>
      </w:r>
      <w:r w:rsidR="00E97A7A">
        <w:rPr>
          <w:rFonts w:ascii="Times New Roman" w:hAnsi="Times New Roman" w:cs="Times New Roman"/>
          <w:sz w:val="24"/>
          <w:szCs w:val="24"/>
        </w:rPr>
        <w:t xml:space="preserve">iorstwem bądź małym lub średnim </w:t>
      </w:r>
      <w:r w:rsidR="00E97A7A"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1C53C3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1C53C3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1C53C3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1C53C3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1C53C3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1C53C3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1C53C3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1C53C3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1C53C3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E97A7A" w:rsidRPr="00E97A7A" w:rsidRDefault="00E97A7A" w:rsidP="00E9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5C6133" w:rsidRPr="005C6133" w:rsidRDefault="005C6133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9367CE"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="009367CE"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przez Zamawiającego              w SWZ</w:t>
      </w:r>
    </w:p>
    <w:p w:rsidR="00247C99" w:rsidRPr="005C6133" w:rsidRDefault="00247C9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A4" w:rsidRPr="008907A4" w:rsidRDefault="005C6133" w:rsidP="00890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pkt 4 ustawy Prawo zamówień publicznych: 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 w:rsidR="00700D64"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="00700D6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D71F20" w:rsidRDefault="00D71F20" w:rsidP="00D71F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71F20" w:rsidRPr="003D2019" w:rsidRDefault="00D71F20" w:rsidP="00D71F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019">
        <w:rPr>
          <w:rFonts w:ascii="Times New Roman" w:hAnsi="Times New Roman" w:cs="Times New Roman"/>
          <w:i/>
          <w:iCs/>
          <w:sz w:val="24"/>
          <w:szCs w:val="24"/>
        </w:rPr>
        <w:t>UWAGA: W przypadku składania oferty przez podmioty występujące wspólnie powyższe oświadczenie należy odpowiednio powtórzyć i złożyć w odniesieniu do każdego wspólnika spółki cywilnej/członka konsorcjum.</w:t>
      </w:r>
    </w:p>
    <w:p w:rsidR="00B442CD" w:rsidRPr="00FC54BD" w:rsidRDefault="00B442CD" w:rsidP="00B442CD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286EB7">
        <w:rPr>
          <w:rFonts w:ascii="Times New Roman" w:hAnsi="Times New Roman"/>
          <w:b/>
          <w:sz w:val="24"/>
          <w:szCs w:val="24"/>
        </w:rPr>
        <w:t xml:space="preserve">13. Oświadczenia wykonawcy w zakresie wypełnienia obowiązków informacyjnych przewidzianych w art. 13 lub art. 14 </w:t>
      </w:r>
      <w:r>
        <w:rPr>
          <w:rFonts w:ascii="Times New Roman" w:hAnsi="Times New Roman"/>
          <w:b/>
          <w:sz w:val="24"/>
          <w:szCs w:val="24"/>
        </w:rPr>
        <w:t xml:space="preserve">RODO </w:t>
      </w:r>
      <w:r w:rsidRPr="00286EB7">
        <w:rPr>
          <w:rFonts w:ascii="Times New Roman" w:hAnsi="Times New Roman"/>
        </w:rPr>
        <w:t>(</w:t>
      </w:r>
      <w:r>
        <w:rPr>
          <w:rFonts w:ascii="Times New Roman" w:hAnsi="Times New Roman"/>
          <w:lang w:eastAsia="pl-PL"/>
        </w:rPr>
        <w:t>R</w:t>
      </w:r>
      <w:r w:rsidRPr="00FC54BD">
        <w:rPr>
          <w:rFonts w:ascii="Times New Roman" w:hAnsi="Times New Roman"/>
          <w:lang w:eastAsia="pl-PL"/>
        </w:rPr>
        <w:t xml:space="preserve">ozporządzenia Parlamentu Europejskiego i Rady </w:t>
      </w:r>
      <w:r w:rsidRPr="00FC54BD">
        <w:rPr>
          <w:rFonts w:ascii="Times New Roman" w:hAnsi="Times New Roman"/>
          <w:lang w:eastAsia="pl-PL"/>
        </w:rPr>
        <w:lastRenderedPageBreak/>
        <w:t>(UE) 2016/679 z dnia 27 kwietnia 2016 r. w sprawie ochrony osób fizycznych w związku z przetwarzaniem danych osobowych i w sprawie swobodnego przepływu takich danych oraz uchylenia dyrektywy 95/46/WE (ogólne rozporządzen</w:t>
      </w:r>
      <w:r>
        <w:rPr>
          <w:rFonts w:ascii="Times New Roman" w:hAnsi="Times New Roman"/>
          <w:lang w:eastAsia="pl-PL"/>
        </w:rPr>
        <w:t xml:space="preserve">ie o ochronie danych, </w:t>
      </w:r>
      <w:r w:rsidRPr="00286EB7">
        <w:rPr>
          <w:rFonts w:ascii="Times New Roman" w:hAnsi="Times New Roman"/>
          <w:lang w:eastAsia="pl-PL"/>
        </w:rPr>
        <w:t>tzw. RODO</w:t>
      </w:r>
      <w:r>
        <w:rPr>
          <w:rFonts w:ascii="Times New Roman" w:hAnsi="Times New Roman"/>
          <w:lang w:eastAsia="pl-PL"/>
        </w:rPr>
        <w:t>)</w:t>
      </w:r>
      <w:r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B442CD" w:rsidRPr="00286EB7" w:rsidRDefault="00B442CD" w:rsidP="00B442CD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</w:t>
      </w:r>
      <w:r w:rsidR="00FE1711">
        <w:rPr>
          <w:sz w:val="24"/>
          <w:szCs w:val="24"/>
        </w:rPr>
        <w:t>rednio lub pośrednio pozyskałem</w:t>
      </w:r>
      <w:r w:rsidRPr="00286EB7">
        <w:rPr>
          <w:sz w:val="24"/>
          <w:szCs w:val="24"/>
        </w:rPr>
        <w:t xml:space="preserve">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B442CD" w:rsidRPr="00286EB7" w:rsidRDefault="00B442CD" w:rsidP="00B44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Oświadczam, że </w:t>
      </w:r>
      <w:r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9C516F" w:rsidRPr="00FC54BD" w:rsidRDefault="009C516F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35EE" w:rsidRPr="006B3EB0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3135EE" w:rsidRPr="006B3EB0" w:rsidRDefault="003135EE" w:rsidP="003135E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3135EE" w:rsidRPr="00081FF7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3135EE" w:rsidRPr="00E95672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3135EE" w:rsidRPr="00081FF7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wartości towaru lub usługi objętego obowiązkiem podatkowym zamawiającego, bez kwoty podatku; …………………………………………………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………………………....................................</w:t>
      </w:r>
    </w:p>
    <w:p w:rsidR="003135EE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stawki podatku od towarów i usług, która zgodnie z wiedzą wykonawcy, będzie miała zastosowanie; …………………………….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3135EE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15. Jeżeli Wykonawca bierze udział w postępowaniu wspólnie z innymi Wykonawcami</w:t>
      </w:r>
      <w:r w:rsidR="009C14EC">
        <w:rPr>
          <w:rFonts w:ascii="Times New Roman" w:hAnsi="Times New Roman" w:cs="Times New Roman"/>
          <w:b/>
          <w:bCs/>
          <w:sz w:val="24"/>
          <w:szCs w:val="24"/>
        </w:rPr>
        <w:t xml:space="preserve"> (art. 117 ust. 4 PZP)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3135EE" w:rsidRPr="005A23E6" w:rsidTr="003347AE"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3135EE" w:rsidRPr="005A23E6" w:rsidRDefault="003135EE" w:rsidP="003347AE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 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3135EE" w:rsidRPr="005A23E6" w:rsidTr="003347AE"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3135EE" w:rsidRPr="005A23E6" w:rsidRDefault="003135EE" w:rsidP="003347AE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4F85" w:rsidRPr="005C6133" w:rsidRDefault="00174F85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A8A" w:rsidRPr="005A23E6" w:rsidRDefault="00841A8A" w:rsidP="00841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4AB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34ABC">
        <w:rPr>
          <w:rFonts w:ascii="Times New Roman" w:hAnsi="Times New Roman" w:cs="Times New Roman"/>
          <w:b/>
          <w:sz w:val="24"/>
          <w:szCs w:val="24"/>
        </w:rPr>
        <w:t>.</w:t>
      </w:r>
      <w:r w:rsidRPr="00D34ABC">
        <w:rPr>
          <w:rFonts w:ascii="Times New Roman" w:hAnsi="Times New Roman" w:cs="Times New Roman"/>
          <w:sz w:val="24"/>
          <w:szCs w:val="24"/>
        </w:rPr>
        <w:t xml:space="preserve"> Wyrażamy zgodę na płatność za fakturę w terminie </w:t>
      </w:r>
      <w:r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>
        <w:rPr>
          <w:rFonts w:ascii="Times New Roman" w:hAnsi="Times New Roman" w:cs="Times New Roman"/>
          <w:sz w:val="24"/>
          <w:szCs w:val="24"/>
        </w:rPr>
        <w:t>ze wzorem umowy.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A8A" w:rsidRDefault="00841A8A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="00841A8A">
        <w:rPr>
          <w:rFonts w:ascii="Times New Roman" w:hAnsi="Times New Roman" w:cs="Times New Roman"/>
          <w:b/>
          <w:sz w:val="24"/>
          <w:szCs w:val="24"/>
        </w:rPr>
        <w:t>7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sz w:val="24"/>
          <w:szCs w:val="24"/>
        </w:rPr>
        <w:t xml:space="preserve">Ofertę wraz z załącznikami składamy na ……… kolejno ponumerowanych stronach. </w:t>
      </w:r>
      <w:r w:rsidRPr="005C6133">
        <w:rPr>
          <w:rFonts w:ascii="Times New Roman" w:hAnsi="Times New Roman" w:cs="Times New Roman"/>
          <w:b/>
          <w:sz w:val="24"/>
          <w:szCs w:val="24"/>
        </w:rPr>
        <w:br/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C3" w:rsidRPr="00FA10C3" w:rsidRDefault="00FA10C3" w:rsidP="00FA1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Oświadczam, pouczony o odpowiedzialności karnej wynikającej z art. 297 § 1 Kk, że wszystkie złożone do oferty dokumenty i oświadczenia są prawdziwe oraz opisują stan faktyczny i prawny na dzień sporządzania oferty.</w:t>
      </w:r>
    </w:p>
    <w:p w:rsidR="005C6133" w:rsidRPr="005C6133" w:rsidRDefault="005C6133" w:rsidP="008D11C2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9567F" w:rsidRDefault="00E9567F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43D6D" w:rsidRPr="00BF3EAA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30E87" w:rsidRPr="00917126" w:rsidRDefault="00030E87" w:rsidP="00030E8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  <w:r w:rsidRPr="00917126">
        <w:rPr>
          <w:rFonts w:ascii="Times New Roman" w:eastAsia="Calibri" w:hAnsi="Times New Roman" w:cs="Times New Roman"/>
          <w:b/>
          <w:i/>
          <w:iCs/>
          <w:color w:val="000099"/>
          <w:sz w:val="18"/>
        </w:rPr>
        <w:t xml:space="preserve">Dokument należy podpisać </w:t>
      </w:r>
    </w:p>
    <w:p w:rsidR="00030E87" w:rsidRPr="00917126" w:rsidRDefault="00030E87" w:rsidP="00030E8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  <w:r w:rsidRPr="00917126">
        <w:rPr>
          <w:rFonts w:ascii="Times New Roman" w:eastAsia="Calibri" w:hAnsi="Times New Roman" w:cs="Times New Roman"/>
          <w:b/>
          <w:i/>
          <w:iCs/>
          <w:color w:val="000099"/>
          <w:sz w:val="18"/>
        </w:rPr>
        <w:t xml:space="preserve">kwalifikowanym podpisem elektronicznym </w:t>
      </w: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D262E" w:rsidRDefault="001D262E" w:rsidP="001D262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2C2243">
        <w:rPr>
          <w:sz w:val="24"/>
          <w:szCs w:val="24"/>
        </w:rPr>
        <w:lastRenderedPageBreak/>
        <w:t>Załącznik nr 1 do Formularza ofertowego</w:t>
      </w:r>
    </w:p>
    <w:p w:rsidR="00FB476D" w:rsidRDefault="00FB476D" w:rsidP="001D262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B476D" w:rsidRDefault="00FB476D" w:rsidP="00FB476D">
      <w:pPr>
        <w:rPr>
          <w:rFonts w:ascii="Times New Roman" w:hAnsi="Times New Roman" w:cs="Times New Roman"/>
          <w:b/>
          <w:sz w:val="20"/>
        </w:rPr>
      </w:pPr>
    </w:p>
    <w:p w:rsidR="00FB476D" w:rsidRPr="005C6133" w:rsidRDefault="00FB476D" w:rsidP="00FB476D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FB476D" w:rsidRPr="005C6133" w:rsidRDefault="00FB476D" w:rsidP="00FB476D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FB476D" w:rsidRPr="005C6133" w:rsidRDefault="00FB476D" w:rsidP="00FB476D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FB476D" w:rsidRPr="005C6133" w:rsidRDefault="00FB476D" w:rsidP="00FB476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FB476D" w:rsidRPr="005C6133" w:rsidRDefault="00FB476D" w:rsidP="00FB476D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FB476D" w:rsidRDefault="00FB476D" w:rsidP="00FB476D">
      <w:pPr>
        <w:pStyle w:val="NormalnyWeb"/>
        <w:spacing w:before="0" w:after="0" w:line="200" w:lineRule="atLeast"/>
        <w:rPr>
          <w:sz w:val="24"/>
          <w:szCs w:val="24"/>
        </w:rPr>
      </w:pPr>
    </w:p>
    <w:p w:rsidR="002C3FDA" w:rsidRPr="002C2243" w:rsidRDefault="002C3FDA" w:rsidP="00FB476D">
      <w:pPr>
        <w:pStyle w:val="NormalnyWeb"/>
        <w:spacing w:before="0" w:after="0" w:line="200" w:lineRule="atLeast"/>
        <w:rPr>
          <w:sz w:val="24"/>
          <w:szCs w:val="24"/>
        </w:rPr>
      </w:pPr>
    </w:p>
    <w:p w:rsidR="00F21148" w:rsidRDefault="001D262E" w:rsidP="002C3FDA">
      <w:pPr>
        <w:pStyle w:val="Nagwek3"/>
        <w:shd w:val="clear" w:color="auto" w:fill="BFBFBF" w:themeFill="background1" w:themeFillShade="BF"/>
        <w:tabs>
          <w:tab w:val="left" w:pos="0"/>
        </w:tabs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   CENOWY</w:t>
      </w:r>
    </w:p>
    <w:p w:rsidR="00F21148" w:rsidRDefault="00F21148" w:rsidP="001D262E">
      <w:pPr>
        <w:pStyle w:val="Nagwek3"/>
        <w:tabs>
          <w:tab w:val="left" w:pos="0"/>
        </w:tabs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21148" w:rsidRDefault="00F21148" w:rsidP="001D262E">
      <w:pPr>
        <w:pStyle w:val="Nagwek3"/>
        <w:tabs>
          <w:tab w:val="left" w:pos="0"/>
        </w:tabs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Look w:val="04A0"/>
      </w:tblPr>
      <w:tblGrid>
        <w:gridCol w:w="675"/>
        <w:gridCol w:w="2835"/>
        <w:gridCol w:w="1559"/>
        <w:gridCol w:w="1135"/>
        <w:gridCol w:w="1275"/>
        <w:gridCol w:w="1701"/>
      </w:tblGrid>
      <w:tr w:rsidR="009C7EC7" w:rsidTr="00E963FD">
        <w:tc>
          <w:tcPr>
            <w:tcW w:w="675" w:type="dxa"/>
          </w:tcPr>
          <w:p w:rsidR="009C7EC7" w:rsidRDefault="009C7EC7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:rsidR="009C7EC7" w:rsidRDefault="009C7EC7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pracowni</w:t>
            </w:r>
          </w:p>
        </w:tc>
        <w:tc>
          <w:tcPr>
            <w:tcW w:w="1559" w:type="dxa"/>
          </w:tcPr>
          <w:p w:rsidR="009C7EC7" w:rsidRDefault="009C7EC7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135" w:type="dxa"/>
          </w:tcPr>
          <w:p w:rsidR="009C7EC7" w:rsidRDefault="009C7EC7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VAT</w:t>
            </w:r>
          </w:p>
          <w:p w:rsidR="009C7EC7" w:rsidRDefault="009C7EC7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EC7" w:rsidRDefault="009C7EC7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VAT</w:t>
            </w:r>
          </w:p>
        </w:tc>
        <w:tc>
          <w:tcPr>
            <w:tcW w:w="1701" w:type="dxa"/>
          </w:tcPr>
          <w:p w:rsidR="009C7EC7" w:rsidRDefault="009C7EC7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9C7EC7" w:rsidTr="00E963FD">
        <w:tc>
          <w:tcPr>
            <w:tcW w:w="675" w:type="dxa"/>
            <w:shd w:val="clear" w:color="auto" w:fill="D9D9D9" w:themeFill="background1" w:themeFillShade="D9"/>
          </w:tcPr>
          <w:p w:rsidR="009C7EC7" w:rsidRDefault="009C7EC7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C7EC7" w:rsidRDefault="009C7EC7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Wołów</w:t>
            </w:r>
          </w:p>
          <w:p w:rsidR="009C7EC7" w:rsidRPr="002C3FDA" w:rsidRDefault="009C7EC7" w:rsidP="002C3FDA">
            <w:pPr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C7EC7" w:rsidRDefault="009C7EC7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9C7EC7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…..%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C7EC7" w:rsidRDefault="009C7EC7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C7EC7" w:rsidRDefault="009C7EC7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C7" w:rsidTr="00E963FD">
        <w:tc>
          <w:tcPr>
            <w:tcW w:w="3510" w:type="dxa"/>
            <w:gridSpan w:val="2"/>
          </w:tcPr>
          <w:p w:rsidR="009C7EC7" w:rsidRPr="00F21148" w:rsidRDefault="009C7EC7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w tym prace adaptacyjne w Pracowni Wołów</w:t>
            </w:r>
          </w:p>
        </w:tc>
        <w:tc>
          <w:tcPr>
            <w:tcW w:w="1559" w:type="dxa"/>
          </w:tcPr>
          <w:p w:rsidR="009C7EC7" w:rsidRPr="002C3FDA" w:rsidRDefault="009C7EC7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C7EC7" w:rsidRPr="002C3FDA" w:rsidRDefault="009C7EC7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EC7" w:rsidRPr="002C3FDA" w:rsidRDefault="009C7EC7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EC7" w:rsidRPr="002C3FDA" w:rsidRDefault="009C7EC7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77A9" w:rsidTr="00E963FD">
        <w:tc>
          <w:tcPr>
            <w:tcW w:w="675" w:type="dxa"/>
            <w:shd w:val="clear" w:color="auto" w:fill="D9D9D9" w:themeFill="background1" w:themeFillShade="D9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Szpital</w:t>
            </w:r>
          </w:p>
          <w:p w:rsidR="003777A9" w:rsidRPr="002C3FDA" w:rsidRDefault="003777A9" w:rsidP="002C3FDA">
            <w:pPr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3777A9" w:rsidRDefault="003777A9" w:rsidP="00F8392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…..%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A9" w:rsidTr="00E963FD">
        <w:tc>
          <w:tcPr>
            <w:tcW w:w="3510" w:type="dxa"/>
            <w:gridSpan w:val="2"/>
          </w:tcPr>
          <w:p w:rsidR="003777A9" w:rsidRPr="00F21148" w:rsidRDefault="003777A9" w:rsidP="00F8392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w tym prace adaptacyjne w Pracowni Szpital</w:t>
            </w:r>
          </w:p>
        </w:tc>
        <w:tc>
          <w:tcPr>
            <w:tcW w:w="1559" w:type="dxa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A9" w:rsidTr="00E963FD">
        <w:tc>
          <w:tcPr>
            <w:tcW w:w="675" w:type="dxa"/>
            <w:shd w:val="clear" w:color="auto" w:fill="D9D9D9" w:themeFill="background1" w:themeFillShade="D9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Brzeg Dolny</w:t>
            </w:r>
          </w:p>
          <w:p w:rsidR="003777A9" w:rsidRPr="002C3FDA" w:rsidRDefault="003777A9" w:rsidP="002C3FDA">
            <w:pPr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3777A9" w:rsidRDefault="003777A9" w:rsidP="00F8392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…..%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A9" w:rsidTr="00E963FD">
        <w:tc>
          <w:tcPr>
            <w:tcW w:w="3510" w:type="dxa"/>
            <w:gridSpan w:val="2"/>
          </w:tcPr>
          <w:p w:rsidR="003777A9" w:rsidRPr="00F21148" w:rsidRDefault="003777A9" w:rsidP="00F8392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w tym prace adaptacyjne w Pracowni Brzeg Dolny</w:t>
            </w:r>
          </w:p>
        </w:tc>
        <w:tc>
          <w:tcPr>
            <w:tcW w:w="1559" w:type="dxa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A9" w:rsidTr="00E963FD">
        <w:tc>
          <w:tcPr>
            <w:tcW w:w="675" w:type="dxa"/>
            <w:shd w:val="clear" w:color="auto" w:fill="D9D9D9" w:themeFill="background1" w:themeFillShade="D9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Integracja IT</w:t>
            </w:r>
          </w:p>
          <w:p w:rsidR="003777A9" w:rsidRPr="00F00ECF" w:rsidRDefault="003777A9" w:rsidP="00F00ECF">
            <w:pPr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3777A9" w:rsidRDefault="003777A9" w:rsidP="00F8392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…..%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A9" w:rsidTr="00E963FD">
        <w:tc>
          <w:tcPr>
            <w:tcW w:w="3510" w:type="dxa"/>
            <w:gridSpan w:val="2"/>
          </w:tcPr>
          <w:p w:rsidR="003777A9" w:rsidRDefault="003777A9" w:rsidP="00300193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7A9" w:rsidRDefault="003777A9" w:rsidP="00300193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7A9" w:rsidRPr="00300193" w:rsidRDefault="003777A9" w:rsidP="00300193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00193">
              <w:rPr>
                <w:rFonts w:ascii="Times New Roman" w:hAnsi="Times New Roman" w:cs="Times New Roman"/>
                <w:sz w:val="28"/>
                <w:szCs w:val="28"/>
              </w:rPr>
              <w:t>RAZEM</w:t>
            </w:r>
          </w:p>
          <w:p w:rsidR="003777A9" w:rsidRPr="009C7EC7" w:rsidRDefault="003777A9" w:rsidP="00300193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000000" w:themeFill="text1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62E" w:rsidRDefault="001D262E" w:rsidP="001D262E">
      <w:pPr>
        <w:pStyle w:val="Nagwek3"/>
        <w:tabs>
          <w:tab w:val="left" w:pos="0"/>
        </w:tabs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62E" w:rsidRDefault="001D262E" w:rsidP="001D262E">
      <w:pPr>
        <w:pStyle w:val="NormalnyWeb"/>
        <w:spacing w:before="0" w:after="0" w:line="200" w:lineRule="atLeast"/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5E49B1" w:rsidRPr="00917126" w:rsidRDefault="005E49B1" w:rsidP="005E49B1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  <w:r w:rsidRPr="00917126">
        <w:rPr>
          <w:rFonts w:ascii="Times New Roman" w:eastAsia="Calibri" w:hAnsi="Times New Roman" w:cs="Times New Roman"/>
          <w:b/>
          <w:i/>
          <w:iCs/>
          <w:color w:val="000099"/>
          <w:sz w:val="18"/>
        </w:rPr>
        <w:t xml:space="preserve">Dokument należy podpisać </w:t>
      </w:r>
    </w:p>
    <w:p w:rsidR="005E49B1" w:rsidRPr="00917126" w:rsidRDefault="005E49B1" w:rsidP="005E49B1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  <w:r w:rsidRPr="00917126">
        <w:rPr>
          <w:rFonts w:ascii="Times New Roman" w:eastAsia="Calibri" w:hAnsi="Times New Roman" w:cs="Times New Roman"/>
          <w:b/>
          <w:i/>
          <w:iCs/>
          <w:color w:val="000099"/>
          <w:sz w:val="18"/>
        </w:rPr>
        <w:t xml:space="preserve">kwalifikowanym podpisem elektronicznym </w:t>
      </w:r>
    </w:p>
    <w:p w:rsidR="00FC2B25" w:rsidRDefault="00FC2B25" w:rsidP="00F95E3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25D0C" w:rsidRDefault="00E25D0C" w:rsidP="00F95E3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40E16" w:rsidRDefault="00540E16" w:rsidP="00F95E3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25D0C" w:rsidRDefault="00E25D0C" w:rsidP="00F95E3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40E16" w:rsidRDefault="00E25D0C" w:rsidP="00F95E3E">
      <w:pPr>
        <w:pStyle w:val="Akapitzlist"/>
        <w:numPr>
          <w:ilvl w:val="0"/>
          <w:numId w:val="40"/>
        </w:numPr>
        <w:spacing w:line="240" w:lineRule="auto"/>
        <w:rPr>
          <w:sz w:val="16"/>
          <w:szCs w:val="16"/>
        </w:rPr>
      </w:pPr>
      <w:bookmarkStart w:id="0" w:name="_Ref113019040"/>
      <w:r w:rsidRPr="00540E16">
        <w:rPr>
          <w:sz w:val="16"/>
          <w:szCs w:val="16"/>
        </w:rPr>
        <w:t>Pracownia Wołów - Pracownia zlokalizowana w Przychodni Rejonowo- Specjalistycznej przy ul. Piłsudskiego 34, 56-100 Wołów</w:t>
      </w:r>
      <w:bookmarkEnd w:id="0"/>
    </w:p>
    <w:p w:rsidR="00540E16" w:rsidRDefault="00E25D0C" w:rsidP="00F95E3E">
      <w:pPr>
        <w:pStyle w:val="Akapitzlist"/>
        <w:numPr>
          <w:ilvl w:val="0"/>
          <w:numId w:val="40"/>
        </w:numPr>
        <w:spacing w:line="240" w:lineRule="auto"/>
        <w:rPr>
          <w:sz w:val="16"/>
          <w:szCs w:val="16"/>
        </w:rPr>
      </w:pPr>
      <w:r w:rsidRPr="00540E16">
        <w:rPr>
          <w:sz w:val="16"/>
          <w:szCs w:val="16"/>
        </w:rPr>
        <w:t>Pracownia Szpital - Pracownia zlokalizowana w szpitalu przy Al. Jerozolimskie 26, 56-120 Brzeg Dolny</w:t>
      </w:r>
    </w:p>
    <w:p w:rsidR="00E25D0C" w:rsidRPr="00540E16" w:rsidRDefault="00E25D0C" w:rsidP="00F95E3E">
      <w:pPr>
        <w:pStyle w:val="Akapitzlist"/>
        <w:numPr>
          <w:ilvl w:val="0"/>
          <w:numId w:val="40"/>
        </w:numPr>
        <w:spacing w:line="240" w:lineRule="auto"/>
        <w:rPr>
          <w:sz w:val="16"/>
          <w:szCs w:val="16"/>
        </w:rPr>
      </w:pPr>
      <w:r w:rsidRPr="00540E16">
        <w:rPr>
          <w:sz w:val="16"/>
          <w:szCs w:val="16"/>
        </w:rPr>
        <w:t>Pracownia Brzeg Dolny - Pracownia zlokalizowana w Przychodni Rejonowo- Specjalistycznej przy Al.. Jerozolimskie 28, 56-120 Brzeg Dolny</w:t>
      </w:r>
    </w:p>
    <w:p w:rsidR="009C7802" w:rsidRPr="00E25D0C" w:rsidRDefault="009C7802" w:rsidP="00243D6D">
      <w:pPr>
        <w:spacing w:after="0" w:line="240" w:lineRule="auto"/>
        <w:ind w:left="4230"/>
        <w:rPr>
          <w:rFonts w:ascii="Times New Roman" w:hAnsi="Times New Roman" w:cs="Times New Roman"/>
          <w:sz w:val="16"/>
          <w:szCs w:val="16"/>
        </w:rPr>
      </w:pPr>
    </w:p>
    <w:p w:rsidR="009C7802" w:rsidRDefault="009C7802" w:rsidP="00540E1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9C7802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506" w:rsidRDefault="001A3506" w:rsidP="002016C2">
      <w:pPr>
        <w:spacing w:after="0" w:line="240" w:lineRule="auto"/>
      </w:pPr>
      <w:r>
        <w:separator/>
      </w:r>
    </w:p>
  </w:endnote>
  <w:endnote w:type="continuationSeparator" w:id="1">
    <w:p w:rsidR="001A3506" w:rsidRDefault="001A3506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506" w:rsidRPr="00AC110D" w:rsidRDefault="001A3506" w:rsidP="00AC110D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AC110D">
      <w:rPr>
        <w:rFonts w:ascii="Times New Roman" w:hAnsi="Times New Roman" w:cs="Times New Roman"/>
        <w:sz w:val="20"/>
        <w:szCs w:val="20"/>
      </w:rPr>
      <w:t xml:space="preserve">Zadanie dofinansowane </w:t>
    </w:r>
    <w:r w:rsidRPr="00D72D6C">
      <w:rPr>
        <w:rFonts w:ascii="Times New Roman" w:hAnsi="Times New Roman" w:cs="Times New Roman"/>
        <w:sz w:val="20"/>
        <w:szCs w:val="20"/>
      </w:rPr>
      <w:t>ze środków Funduszu Przeciwdziałania COVID-19 w ramach realizacji zadania pn.”</w:t>
    </w:r>
    <w:r>
      <w:rPr>
        <w:rFonts w:ascii="Times New Roman" w:hAnsi="Times New Roman" w:cs="Times New Roman"/>
        <w:sz w:val="20"/>
        <w:szCs w:val="20"/>
      </w:rPr>
      <w:t>Aparat RTG wraz z detektorami i oprogramowaniem</w:t>
    </w:r>
    <w:r w:rsidRPr="00D72D6C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506" w:rsidRDefault="001A3506" w:rsidP="002016C2">
      <w:pPr>
        <w:spacing w:after="0" w:line="240" w:lineRule="auto"/>
      </w:pPr>
      <w:r>
        <w:separator/>
      </w:r>
    </w:p>
  </w:footnote>
  <w:footnote w:type="continuationSeparator" w:id="1">
    <w:p w:rsidR="001A3506" w:rsidRDefault="001A3506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E0" w:rsidRDefault="001369E0" w:rsidP="001369E0">
    <w:pPr>
      <w:spacing w:after="0" w:line="240" w:lineRule="auto"/>
      <w:jc w:val="center"/>
      <w:outlineLvl w:val="5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919115610"/>
        <w:docPartObj>
          <w:docPartGallery w:val="Page Numbers (Margins)"/>
          <w:docPartUnique/>
        </w:docPartObj>
      </w:sdtPr>
      <w:sdtContent>
        <w:r>
          <w:rPr>
            <w:rFonts w:ascii="Times New Roman" w:hAnsi="Times New Roman" w:cs="Times New Roman"/>
            <w:sz w:val="20"/>
            <w:szCs w:val="20"/>
          </w:rPr>
          <w:pict>
            <v:rect id="_x0000_s79873" style="position:absolute;left:0;text-align:left;margin-left:0;margin-top:0;width:40.65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79873;mso-fit-shape-to-text:t">
                <w:txbxContent>
                  <w:p w:rsidR="001369E0" w:rsidRDefault="001369E0" w:rsidP="001369E0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Pr="001369E0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6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>
      <w:rPr>
        <w:rFonts w:ascii="Times New Roman" w:hAnsi="Times New Roman" w:cs="Times New Roman"/>
        <w:sz w:val="20"/>
        <w:szCs w:val="20"/>
      </w:rPr>
      <w:t>Nr sprawy: 19/PCM/2022/ZP/A Dostawa aparatu RTG wraz z detektorami i oprogramowaniem, adaptacją pomieszczeń i przeszkoleniem personelu II.</w:t>
    </w:r>
  </w:p>
  <w:p w:rsidR="001A3506" w:rsidRPr="001369E0" w:rsidRDefault="001A3506" w:rsidP="001369E0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739D9B"/>
    <w:multiLevelType w:val="hybridMultilevel"/>
    <w:tmpl w:val="F95C6DE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8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708"/>
        </w:tabs>
        <w:ind w:left="1004" w:hanging="360"/>
      </w:pPr>
      <w:rPr>
        <w:rFonts w:ascii="Wingdings" w:hAnsi="Wingdings" w:cs="Arial"/>
        <w:b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1010"/>
        </w:tabs>
        <w:ind w:left="101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b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7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61608"/>
    <w:multiLevelType w:val="hybridMultilevel"/>
    <w:tmpl w:val="C660D19A"/>
    <w:lvl w:ilvl="0" w:tplc="EC4EEE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9164C2"/>
    <w:multiLevelType w:val="hybridMultilevel"/>
    <w:tmpl w:val="3B7C4CB4"/>
    <w:lvl w:ilvl="0" w:tplc="E382850C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16027380"/>
    <w:multiLevelType w:val="hybridMultilevel"/>
    <w:tmpl w:val="0C906DEE"/>
    <w:lvl w:ilvl="0" w:tplc="A4E207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182447F1"/>
    <w:multiLevelType w:val="hybridMultilevel"/>
    <w:tmpl w:val="8668E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555102"/>
    <w:multiLevelType w:val="hybridMultilevel"/>
    <w:tmpl w:val="6048299E"/>
    <w:lvl w:ilvl="0" w:tplc="E68C1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DC2764"/>
    <w:multiLevelType w:val="multilevel"/>
    <w:tmpl w:val="D278BDD8"/>
    <w:lvl w:ilvl="0">
      <w:start w:val="14"/>
      <w:numFmt w:val="decimal"/>
      <w:lvlText w:val="%1"/>
      <w:lvlJc w:val="left"/>
      <w:pPr>
        <w:ind w:left="420" w:hanging="420"/>
      </w:pPr>
      <w:rPr>
        <w:rFonts w:ascii="Times New Roman" w:eastAsia="Calibri" w:hAnsi="Times New Roman" w:cs="Times New Roman" w:hint="default"/>
        <w:b/>
        <w:color w:val="FF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Calibri" w:hAnsi="Times New Roman" w:cs="Times New Roman"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Calibri" w:hAnsi="Times New Roman" w:cs="Times New Roman"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Calibri" w:hAnsi="Times New Roman" w:cs="Times New Roman"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Calibri" w:hAnsi="Times New Roman" w:cs="Times New Roman"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Calibri" w:hAnsi="Times New Roman" w:cs="Times New Roman"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Calibri" w:hAnsi="Times New Roman" w:cs="Times New Roman" w:hint="default"/>
        <w:b/>
        <w:color w:val="FF0000"/>
      </w:rPr>
    </w:lvl>
  </w:abstractNum>
  <w:abstractNum w:abstractNumId="25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>
    <w:nsid w:val="1F3B4C98"/>
    <w:multiLevelType w:val="multilevel"/>
    <w:tmpl w:val="7F7EA6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7">
    <w:nsid w:val="244E7759"/>
    <w:multiLevelType w:val="hybridMultilevel"/>
    <w:tmpl w:val="8DFC7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ED4D9F"/>
    <w:multiLevelType w:val="hybridMultilevel"/>
    <w:tmpl w:val="7F14B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BD50AF"/>
    <w:multiLevelType w:val="multilevel"/>
    <w:tmpl w:val="131675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5D558B9"/>
    <w:multiLevelType w:val="hybridMultilevel"/>
    <w:tmpl w:val="7FAC4F90"/>
    <w:lvl w:ilvl="0" w:tplc="EB781D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74F1400"/>
    <w:multiLevelType w:val="hybridMultilevel"/>
    <w:tmpl w:val="CF58EDFE"/>
    <w:lvl w:ilvl="0" w:tplc="D878354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9CD3B5A"/>
    <w:multiLevelType w:val="hybridMultilevel"/>
    <w:tmpl w:val="E1C86A18"/>
    <w:lvl w:ilvl="0" w:tplc="7EDC3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A1409152">
      <w:start w:val="1"/>
      <w:numFmt w:val="decimal"/>
      <w:lvlText w:val="%3)"/>
      <w:lvlJc w:val="right"/>
      <w:pPr>
        <w:tabs>
          <w:tab w:val="num" w:pos="1620"/>
        </w:tabs>
        <w:ind w:left="1620" w:hanging="180"/>
      </w:pPr>
      <w:rPr>
        <w:rFonts w:ascii="Calibri" w:eastAsia="Calibri" w:hAnsi="Calibri" w:cs="Arial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01ACF30">
      <w:start w:val="1"/>
      <w:numFmt w:val="lowerLetter"/>
      <w:lvlText w:val="%5)"/>
      <w:lvlJc w:val="left"/>
      <w:pPr>
        <w:ind w:left="3060" w:hanging="360"/>
      </w:pPr>
      <w:rPr>
        <w:rFonts w:hint="default"/>
      </w:rPr>
    </w:lvl>
    <w:lvl w:ilvl="5" w:tplc="7BFCFADE">
      <w:start w:val="48"/>
      <w:numFmt w:val="decimal"/>
      <w:lvlText w:val="%6"/>
      <w:lvlJc w:val="left"/>
      <w:pPr>
        <w:ind w:left="39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40CA41D8"/>
    <w:multiLevelType w:val="multilevel"/>
    <w:tmpl w:val="2434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5">
    <w:nsid w:val="41465A57"/>
    <w:multiLevelType w:val="multilevel"/>
    <w:tmpl w:val="AF5AB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468A71F3"/>
    <w:multiLevelType w:val="hybridMultilevel"/>
    <w:tmpl w:val="8F0E9A8A"/>
    <w:lvl w:ilvl="0" w:tplc="257C8C9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8150228"/>
    <w:multiLevelType w:val="multilevel"/>
    <w:tmpl w:val="EE7C896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48A28450"/>
    <w:multiLevelType w:val="hybridMultilevel"/>
    <w:tmpl w:val="08E8269A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4E75291A"/>
    <w:multiLevelType w:val="multilevel"/>
    <w:tmpl w:val="613A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094117D"/>
    <w:multiLevelType w:val="hybridMultilevel"/>
    <w:tmpl w:val="3FB46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5D0262"/>
    <w:multiLevelType w:val="multilevel"/>
    <w:tmpl w:val="363E60E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56733630"/>
    <w:multiLevelType w:val="hybridMultilevel"/>
    <w:tmpl w:val="6446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EA234E3"/>
    <w:multiLevelType w:val="multilevel"/>
    <w:tmpl w:val="5EDA6CF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CB5848"/>
    <w:multiLevelType w:val="multilevel"/>
    <w:tmpl w:val="A05EA06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8">
    <w:nsid w:val="775B1CEB"/>
    <w:multiLevelType w:val="hybridMultilevel"/>
    <w:tmpl w:val="68342C58"/>
    <w:lvl w:ilvl="0" w:tplc="561ABA9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7B933C7"/>
    <w:multiLevelType w:val="multilevel"/>
    <w:tmpl w:val="316C8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97C5019"/>
    <w:multiLevelType w:val="multilevel"/>
    <w:tmpl w:val="44888AA0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7E513EE2"/>
    <w:multiLevelType w:val="hybridMultilevel"/>
    <w:tmpl w:val="C688E336"/>
    <w:lvl w:ilvl="0" w:tplc="4ABCA512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E9312E2"/>
    <w:multiLevelType w:val="multilevel"/>
    <w:tmpl w:val="3BB8603A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47"/>
  </w:num>
  <w:num w:numId="7">
    <w:abstractNumId w:val="17"/>
  </w:num>
  <w:num w:numId="8">
    <w:abstractNumId w:val="16"/>
  </w:num>
  <w:num w:numId="9">
    <w:abstractNumId w:val="43"/>
  </w:num>
  <w:num w:numId="10">
    <w:abstractNumId w:val="25"/>
  </w:num>
  <w:num w:numId="11">
    <w:abstractNumId w:val="45"/>
  </w:num>
  <w:num w:numId="12">
    <w:abstractNumId w:val="49"/>
  </w:num>
  <w:num w:numId="13">
    <w:abstractNumId w:val="46"/>
  </w:num>
  <w:num w:numId="14">
    <w:abstractNumId w:val="50"/>
  </w:num>
  <w:num w:numId="15">
    <w:abstractNumId w:val="26"/>
  </w:num>
  <w:num w:numId="16">
    <w:abstractNumId w:val="38"/>
  </w:num>
  <w:num w:numId="17">
    <w:abstractNumId w:val="24"/>
  </w:num>
  <w:num w:numId="18">
    <w:abstractNumId w:val="41"/>
  </w:num>
  <w:num w:numId="19">
    <w:abstractNumId w:val="53"/>
  </w:num>
  <w:num w:numId="20">
    <w:abstractNumId w:val="34"/>
  </w:num>
  <w:num w:numId="21">
    <w:abstractNumId w:val="36"/>
  </w:num>
  <w:num w:numId="22">
    <w:abstractNumId w:val="22"/>
  </w:num>
  <w:num w:numId="23">
    <w:abstractNumId w:val="21"/>
  </w:num>
  <w:num w:numId="24">
    <w:abstractNumId w:val="40"/>
  </w:num>
  <w:num w:numId="25">
    <w:abstractNumId w:val="39"/>
  </w:num>
  <w:num w:numId="26">
    <w:abstractNumId w:val="42"/>
  </w:num>
  <w:num w:numId="27">
    <w:abstractNumId w:val="19"/>
  </w:num>
  <w:num w:numId="28">
    <w:abstractNumId w:val="23"/>
  </w:num>
  <w:num w:numId="29">
    <w:abstractNumId w:val="48"/>
  </w:num>
  <w:num w:numId="30">
    <w:abstractNumId w:val="29"/>
  </w:num>
  <w:num w:numId="31">
    <w:abstractNumId w:val="28"/>
  </w:num>
  <w:num w:numId="32">
    <w:abstractNumId w:val="31"/>
  </w:num>
  <w:num w:numId="33">
    <w:abstractNumId w:val="52"/>
  </w:num>
  <w:num w:numId="34">
    <w:abstractNumId w:val="33"/>
  </w:num>
  <w:num w:numId="35">
    <w:abstractNumId w:val="32"/>
  </w:num>
  <w:num w:numId="36">
    <w:abstractNumId w:val="18"/>
  </w:num>
  <w:num w:numId="37">
    <w:abstractNumId w:val="44"/>
  </w:num>
  <w:num w:numId="38">
    <w:abstractNumId w:val="0"/>
  </w:num>
  <w:num w:numId="39">
    <w:abstractNumId w:val="37"/>
  </w:num>
  <w:num w:numId="40">
    <w:abstractNumId w:val="2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9874"/>
    <o:shapelayout v:ext="edit">
      <o:idmap v:ext="edit" data="78"/>
    </o:shapelayout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1180"/>
    <w:rsid w:val="00002BE1"/>
    <w:rsid w:val="00002D05"/>
    <w:rsid w:val="00003025"/>
    <w:rsid w:val="000031F7"/>
    <w:rsid w:val="000035E5"/>
    <w:rsid w:val="0000395D"/>
    <w:rsid w:val="00006106"/>
    <w:rsid w:val="00006CDB"/>
    <w:rsid w:val="000109FF"/>
    <w:rsid w:val="00013577"/>
    <w:rsid w:val="00013A2A"/>
    <w:rsid w:val="00014B00"/>
    <w:rsid w:val="000158C0"/>
    <w:rsid w:val="00016595"/>
    <w:rsid w:val="000165BC"/>
    <w:rsid w:val="00016D0E"/>
    <w:rsid w:val="00017A1E"/>
    <w:rsid w:val="0002032E"/>
    <w:rsid w:val="000203F7"/>
    <w:rsid w:val="0002140B"/>
    <w:rsid w:val="00022722"/>
    <w:rsid w:val="00022B6D"/>
    <w:rsid w:val="00023520"/>
    <w:rsid w:val="00023E38"/>
    <w:rsid w:val="00024C92"/>
    <w:rsid w:val="000255CB"/>
    <w:rsid w:val="0002770F"/>
    <w:rsid w:val="00030D0B"/>
    <w:rsid w:val="00030E87"/>
    <w:rsid w:val="0003156E"/>
    <w:rsid w:val="00031C74"/>
    <w:rsid w:val="000333B3"/>
    <w:rsid w:val="00035389"/>
    <w:rsid w:val="00035C16"/>
    <w:rsid w:val="00036891"/>
    <w:rsid w:val="00040763"/>
    <w:rsid w:val="00040F53"/>
    <w:rsid w:val="00041476"/>
    <w:rsid w:val="000437D6"/>
    <w:rsid w:val="00046E83"/>
    <w:rsid w:val="00047641"/>
    <w:rsid w:val="0005234D"/>
    <w:rsid w:val="000532AB"/>
    <w:rsid w:val="000550BF"/>
    <w:rsid w:val="00055A8E"/>
    <w:rsid w:val="00056106"/>
    <w:rsid w:val="00057AF1"/>
    <w:rsid w:val="00060694"/>
    <w:rsid w:val="00061D8B"/>
    <w:rsid w:val="0006325A"/>
    <w:rsid w:val="00063667"/>
    <w:rsid w:val="0006630D"/>
    <w:rsid w:val="000716C0"/>
    <w:rsid w:val="00071EAC"/>
    <w:rsid w:val="000725E6"/>
    <w:rsid w:val="000731A2"/>
    <w:rsid w:val="00073691"/>
    <w:rsid w:val="00076174"/>
    <w:rsid w:val="000764DE"/>
    <w:rsid w:val="0007737D"/>
    <w:rsid w:val="0007759C"/>
    <w:rsid w:val="00077AE0"/>
    <w:rsid w:val="00080452"/>
    <w:rsid w:val="00081A6B"/>
    <w:rsid w:val="00081B55"/>
    <w:rsid w:val="00081FF7"/>
    <w:rsid w:val="000823CF"/>
    <w:rsid w:val="00082E5E"/>
    <w:rsid w:val="000840F3"/>
    <w:rsid w:val="00085D0A"/>
    <w:rsid w:val="00087699"/>
    <w:rsid w:val="000877B8"/>
    <w:rsid w:val="00090714"/>
    <w:rsid w:val="0009188A"/>
    <w:rsid w:val="0009199B"/>
    <w:rsid w:val="00092ABC"/>
    <w:rsid w:val="00093C5F"/>
    <w:rsid w:val="000967BB"/>
    <w:rsid w:val="00096F7B"/>
    <w:rsid w:val="00097770"/>
    <w:rsid w:val="00097EEF"/>
    <w:rsid w:val="000A2541"/>
    <w:rsid w:val="000A2944"/>
    <w:rsid w:val="000A3C51"/>
    <w:rsid w:val="000A40B5"/>
    <w:rsid w:val="000A4414"/>
    <w:rsid w:val="000A4605"/>
    <w:rsid w:val="000A4B1C"/>
    <w:rsid w:val="000A593E"/>
    <w:rsid w:val="000A5CD7"/>
    <w:rsid w:val="000A65E2"/>
    <w:rsid w:val="000A7A56"/>
    <w:rsid w:val="000B006C"/>
    <w:rsid w:val="000B124F"/>
    <w:rsid w:val="000B1F8D"/>
    <w:rsid w:val="000B2C32"/>
    <w:rsid w:val="000B3142"/>
    <w:rsid w:val="000B3300"/>
    <w:rsid w:val="000B361C"/>
    <w:rsid w:val="000B415F"/>
    <w:rsid w:val="000B46CC"/>
    <w:rsid w:val="000B4720"/>
    <w:rsid w:val="000B6171"/>
    <w:rsid w:val="000B7561"/>
    <w:rsid w:val="000B79D5"/>
    <w:rsid w:val="000B7E96"/>
    <w:rsid w:val="000C01F3"/>
    <w:rsid w:val="000C1982"/>
    <w:rsid w:val="000C1F5D"/>
    <w:rsid w:val="000C2988"/>
    <w:rsid w:val="000C38C5"/>
    <w:rsid w:val="000C5521"/>
    <w:rsid w:val="000C578F"/>
    <w:rsid w:val="000C6A13"/>
    <w:rsid w:val="000D00DD"/>
    <w:rsid w:val="000D02C7"/>
    <w:rsid w:val="000D0380"/>
    <w:rsid w:val="000D0BCF"/>
    <w:rsid w:val="000D0C75"/>
    <w:rsid w:val="000D1523"/>
    <w:rsid w:val="000D1AFE"/>
    <w:rsid w:val="000D1B5C"/>
    <w:rsid w:val="000D2C1D"/>
    <w:rsid w:val="000D34C8"/>
    <w:rsid w:val="000D5A43"/>
    <w:rsid w:val="000E0B82"/>
    <w:rsid w:val="000E18FA"/>
    <w:rsid w:val="000E2975"/>
    <w:rsid w:val="000E51A0"/>
    <w:rsid w:val="000E53CA"/>
    <w:rsid w:val="000E5418"/>
    <w:rsid w:val="000E65DD"/>
    <w:rsid w:val="000F0B75"/>
    <w:rsid w:val="000F1EF2"/>
    <w:rsid w:val="000F2884"/>
    <w:rsid w:val="000F2BCF"/>
    <w:rsid w:val="000F2F1C"/>
    <w:rsid w:val="000F37E2"/>
    <w:rsid w:val="000F4C71"/>
    <w:rsid w:val="000F609F"/>
    <w:rsid w:val="000F614A"/>
    <w:rsid w:val="000F6859"/>
    <w:rsid w:val="000F69F4"/>
    <w:rsid w:val="000F6E17"/>
    <w:rsid w:val="000F799A"/>
    <w:rsid w:val="000F7A34"/>
    <w:rsid w:val="000F7FE8"/>
    <w:rsid w:val="001002E3"/>
    <w:rsid w:val="00100DCF"/>
    <w:rsid w:val="00101483"/>
    <w:rsid w:val="001023FE"/>
    <w:rsid w:val="00103A79"/>
    <w:rsid w:val="00103DCC"/>
    <w:rsid w:val="00105C35"/>
    <w:rsid w:val="001067BE"/>
    <w:rsid w:val="00106A4F"/>
    <w:rsid w:val="001072A6"/>
    <w:rsid w:val="00107F6E"/>
    <w:rsid w:val="0011160B"/>
    <w:rsid w:val="0011189D"/>
    <w:rsid w:val="00112078"/>
    <w:rsid w:val="00112C47"/>
    <w:rsid w:val="00114387"/>
    <w:rsid w:val="00114638"/>
    <w:rsid w:val="00114746"/>
    <w:rsid w:val="001155C7"/>
    <w:rsid w:val="00116168"/>
    <w:rsid w:val="001166F0"/>
    <w:rsid w:val="00116EB1"/>
    <w:rsid w:val="001203AA"/>
    <w:rsid w:val="00120960"/>
    <w:rsid w:val="001215A6"/>
    <w:rsid w:val="00121A91"/>
    <w:rsid w:val="00121D3A"/>
    <w:rsid w:val="00121E9D"/>
    <w:rsid w:val="00122B60"/>
    <w:rsid w:val="001230EB"/>
    <w:rsid w:val="00123114"/>
    <w:rsid w:val="00125519"/>
    <w:rsid w:val="00125877"/>
    <w:rsid w:val="00125965"/>
    <w:rsid w:val="00125A7F"/>
    <w:rsid w:val="00126AB0"/>
    <w:rsid w:val="00126C2E"/>
    <w:rsid w:val="00132914"/>
    <w:rsid w:val="00133298"/>
    <w:rsid w:val="00133EA8"/>
    <w:rsid w:val="00134D5E"/>
    <w:rsid w:val="0013532D"/>
    <w:rsid w:val="001369E0"/>
    <w:rsid w:val="001375DA"/>
    <w:rsid w:val="00141010"/>
    <w:rsid w:val="00141269"/>
    <w:rsid w:val="00141CF8"/>
    <w:rsid w:val="00142002"/>
    <w:rsid w:val="00142289"/>
    <w:rsid w:val="00142A88"/>
    <w:rsid w:val="00142CD6"/>
    <w:rsid w:val="0014354A"/>
    <w:rsid w:val="00143CA9"/>
    <w:rsid w:val="00144A38"/>
    <w:rsid w:val="001450AC"/>
    <w:rsid w:val="001458D0"/>
    <w:rsid w:val="00145B57"/>
    <w:rsid w:val="0014668A"/>
    <w:rsid w:val="00146D19"/>
    <w:rsid w:val="0014705B"/>
    <w:rsid w:val="00147239"/>
    <w:rsid w:val="00152DAB"/>
    <w:rsid w:val="001542B3"/>
    <w:rsid w:val="001544BF"/>
    <w:rsid w:val="00156080"/>
    <w:rsid w:val="0015641A"/>
    <w:rsid w:val="0015655F"/>
    <w:rsid w:val="001603D0"/>
    <w:rsid w:val="00161567"/>
    <w:rsid w:val="00162607"/>
    <w:rsid w:val="00162B9D"/>
    <w:rsid w:val="00163769"/>
    <w:rsid w:val="00163C46"/>
    <w:rsid w:val="001658B5"/>
    <w:rsid w:val="0016622F"/>
    <w:rsid w:val="00166E18"/>
    <w:rsid w:val="00167146"/>
    <w:rsid w:val="00167D66"/>
    <w:rsid w:val="0017069C"/>
    <w:rsid w:val="00171CB5"/>
    <w:rsid w:val="00172737"/>
    <w:rsid w:val="0017291B"/>
    <w:rsid w:val="00174F85"/>
    <w:rsid w:val="001801CA"/>
    <w:rsid w:val="00181336"/>
    <w:rsid w:val="00184CAC"/>
    <w:rsid w:val="0018501F"/>
    <w:rsid w:val="00185BF3"/>
    <w:rsid w:val="00186781"/>
    <w:rsid w:val="001869BF"/>
    <w:rsid w:val="00186CCB"/>
    <w:rsid w:val="00193447"/>
    <w:rsid w:val="00193B67"/>
    <w:rsid w:val="00193C6B"/>
    <w:rsid w:val="0019420D"/>
    <w:rsid w:val="00195717"/>
    <w:rsid w:val="00195884"/>
    <w:rsid w:val="00197D57"/>
    <w:rsid w:val="001A0AE3"/>
    <w:rsid w:val="001A1D07"/>
    <w:rsid w:val="001A293E"/>
    <w:rsid w:val="001A2F2A"/>
    <w:rsid w:val="001A3506"/>
    <w:rsid w:val="001A3546"/>
    <w:rsid w:val="001A3FF7"/>
    <w:rsid w:val="001A452E"/>
    <w:rsid w:val="001A6210"/>
    <w:rsid w:val="001A7771"/>
    <w:rsid w:val="001B00EC"/>
    <w:rsid w:val="001B043B"/>
    <w:rsid w:val="001B1ED6"/>
    <w:rsid w:val="001B27F8"/>
    <w:rsid w:val="001B4045"/>
    <w:rsid w:val="001B4B4A"/>
    <w:rsid w:val="001B4ECD"/>
    <w:rsid w:val="001B55CC"/>
    <w:rsid w:val="001B6D25"/>
    <w:rsid w:val="001B7283"/>
    <w:rsid w:val="001B734C"/>
    <w:rsid w:val="001B7948"/>
    <w:rsid w:val="001B799C"/>
    <w:rsid w:val="001C06E6"/>
    <w:rsid w:val="001C1131"/>
    <w:rsid w:val="001C132F"/>
    <w:rsid w:val="001C150C"/>
    <w:rsid w:val="001C23FD"/>
    <w:rsid w:val="001C28FE"/>
    <w:rsid w:val="001C4128"/>
    <w:rsid w:val="001C44FE"/>
    <w:rsid w:val="001C4ADB"/>
    <w:rsid w:val="001C53C3"/>
    <w:rsid w:val="001C7771"/>
    <w:rsid w:val="001D0837"/>
    <w:rsid w:val="001D09DE"/>
    <w:rsid w:val="001D0C91"/>
    <w:rsid w:val="001D0CCE"/>
    <w:rsid w:val="001D1207"/>
    <w:rsid w:val="001D1493"/>
    <w:rsid w:val="001D179B"/>
    <w:rsid w:val="001D262E"/>
    <w:rsid w:val="001D5650"/>
    <w:rsid w:val="001D580B"/>
    <w:rsid w:val="001D5ECE"/>
    <w:rsid w:val="001D73BB"/>
    <w:rsid w:val="001D7BEB"/>
    <w:rsid w:val="001E085E"/>
    <w:rsid w:val="001E279D"/>
    <w:rsid w:val="001E3B12"/>
    <w:rsid w:val="001E3CDB"/>
    <w:rsid w:val="001E3F0D"/>
    <w:rsid w:val="001E42E1"/>
    <w:rsid w:val="001E516A"/>
    <w:rsid w:val="001E63C9"/>
    <w:rsid w:val="001E78E4"/>
    <w:rsid w:val="001F048E"/>
    <w:rsid w:val="001F3045"/>
    <w:rsid w:val="001F3593"/>
    <w:rsid w:val="001F4DB5"/>
    <w:rsid w:val="001F4DE7"/>
    <w:rsid w:val="001F5926"/>
    <w:rsid w:val="001F6A7C"/>
    <w:rsid w:val="001F7F44"/>
    <w:rsid w:val="002016C2"/>
    <w:rsid w:val="002019B8"/>
    <w:rsid w:val="00203EB5"/>
    <w:rsid w:val="002045BB"/>
    <w:rsid w:val="00204837"/>
    <w:rsid w:val="00204DD8"/>
    <w:rsid w:val="00205C09"/>
    <w:rsid w:val="00205C8C"/>
    <w:rsid w:val="00206611"/>
    <w:rsid w:val="002069F1"/>
    <w:rsid w:val="00206B31"/>
    <w:rsid w:val="00206C77"/>
    <w:rsid w:val="00207B04"/>
    <w:rsid w:val="00207B5D"/>
    <w:rsid w:val="00207DDB"/>
    <w:rsid w:val="002104B0"/>
    <w:rsid w:val="00210F29"/>
    <w:rsid w:val="00212863"/>
    <w:rsid w:val="00213AB3"/>
    <w:rsid w:val="00213C72"/>
    <w:rsid w:val="00213DE9"/>
    <w:rsid w:val="00213E37"/>
    <w:rsid w:val="002154AB"/>
    <w:rsid w:val="002159BA"/>
    <w:rsid w:val="00216CD3"/>
    <w:rsid w:val="00217D6A"/>
    <w:rsid w:val="00220C76"/>
    <w:rsid w:val="00222BB0"/>
    <w:rsid w:val="00223012"/>
    <w:rsid w:val="002231C5"/>
    <w:rsid w:val="002248AB"/>
    <w:rsid w:val="00224E08"/>
    <w:rsid w:val="0022671E"/>
    <w:rsid w:val="00227B8C"/>
    <w:rsid w:val="00227E90"/>
    <w:rsid w:val="00230A09"/>
    <w:rsid w:val="00230B50"/>
    <w:rsid w:val="00231805"/>
    <w:rsid w:val="00231A37"/>
    <w:rsid w:val="002329E6"/>
    <w:rsid w:val="00232F25"/>
    <w:rsid w:val="0023328A"/>
    <w:rsid w:val="00233DDC"/>
    <w:rsid w:val="00235416"/>
    <w:rsid w:val="0023635F"/>
    <w:rsid w:val="00236696"/>
    <w:rsid w:val="0023793B"/>
    <w:rsid w:val="00237A89"/>
    <w:rsid w:val="0024007F"/>
    <w:rsid w:val="00242951"/>
    <w:rsid w:val="00243D6D"/>
    <w:rsid w:val="00244056"/>
    <w:rsid w:val="00244B0B"/>
    <w:rsid w:val="00245E75"/>
    <w:rsid w:val="00246142"/>
    <w:rsid w:val="00246A63"/>
    <w:rsid w:val="0024722E"/>
    <w:rsid w:val="00247C99"/>
    <w:rsid w:val="002507D5"/>
    <w:rsid w:val="00253530"/>
    <w:rsid w:val="00254758"/>
    <w:rsid w:val="00254B25"/>
    <w:rsid w:val="002558E8"/>
    <w:rsid w:val="00255C5E"/>
    <w:rsid w:val="002564F8"/>
    <w:rsid w:val="00257017"/>
    <w:rsid w:val="00260E43"/>
    <w:rsid w:val="00261CCB"/>
    <w:rsid w:val="00262F70"/>
    <w:rsid w:val="00263BF4"/>
    <w:rsid w:val="00263C6C"/>
    <w:rsid w:val="00264985"/>
    <w:rsid w:val="00264BFC"/>
    <w:rsid w:val="0026543D"/>
    <w:rsid w:val="00265B94"/>
    <w:rsid w:val="00265D84"/>
    <w:rsid w:val="0026607D"/>
    <w:rsid w:val="00267C66"/>
    <w:rsid w:val="00270F9A"/>
    <w:rsid w:val="00271B1F"/>
    <w:rsid w:val="00271C01"/>
    <w:rsid w:val="00272D93"/>
    <w:rsid w:val="00273A76"/>
    <w:rsid w:val="0027435A"/>
    <w:rsid w:val="00275A15"/>
    <w:rsid w:val="00277BC5"/>
    <w:rsid w:val="002805D0"/>
    <w:rsid w:val="0028081E"/>
    <w:rsid w:val="00280E93"/>
    <w:rsid w:val="00280EBD"/>
    <w:rsid w:val="002814A3"/>
    <w:rsid w:val="00281B20"/>
    <w:rsid w:val="00281D44"/>
    <w:rsid w:val="00282C03"/>
    <w:rsid w:val="00283E49"/>
    <w:rsid w:val="00283E66"/>
    <w:rsid w:val="002842F4"/>
    <w:rsid w:val="002846A2"/>
    <w:rsid w:val="0028474B"/>
    <w:rsid w:val="00285A7D"/>
    <w:rsid w:val="002862C2"/>
    <w:rsid w:val="0028759C"/>
    <w:rsid w:val="00291493"/>
    <w:rsid w:val="00291724"/>
    <w:rsid w:val="00292A7B"/>
    <w:rsid w:val="00292DC7"/>
    <w:rsid w:val="00293146"/>
    <w:rsid w:val="002934A0"/>
    <w:rsid w:val="00294BAC"/>
    <w:rsid w:val="002A028A"/>
    <w:rsid w:val="002A1EBB"/>
    <w:rsid w:val="002A629D"/>
    <w:rsid w:val="002A7258"/>
    <w:rsid w:val="002A77AD"/>
    <w:rsid w:val="002B02D2"/>
    <w:rsid w:val="002B11F5"/>
    <w:rsid w:val="002B1B98"/>
    <w:rsid w:val="002B26ED"/>
    <w:rsid w:val="002B3658"/>
    <w:rsid w:val="002B39B7"/>
    <w:rsid w:val="002B42DA"/>
    <w:rsid w:val="002B4A01"/>
    <w:rsid w:val="002B6019"/>
    <w:rsid w:val="002B65D4"/>
    <w:rsid w:val="002B69B4"/>
    <w:rsid w:val="002B6C40"/>
    <w:rsid w:val="002B6DC2"/>
    <w:rsid w:val="002B6F4F"/>
    <w:rsid w:val="002C028B"/>
    <w:rsid w:val="002C0531"/>
    <w:rsid w:val="002C057B"/>
    <w:rsid w:val="002C0686"/>
    <w:rsid w:val="002C139D"/>
    <w:rsid w:val="002C188C"/>
    <w:rsid w:val="002C1CC9"/>
    <w:rsid w:val="002C3AF4"/>
    <w:rsid w:val="002C3F6C"/>
    <w:rsid w:val="002C3FDA"/>
    <w:rsid w:val="002C49DF"/>
    <w:rsid w:val="002C4AEC"/>
    <w:rsid w:val="002C4BC0"/>
    <w:rsid w:val="002C5939"/>
    <w:rsid w:val="002C6DB4"/>
    <w:rsid w:val="002D0244"/>
    <w:rsid w:val="002D0983"/>
    <w:rsid w:val="002D18E4"/>
    <w:rsid w:val="002D5A0A"/>
    <w:rsid w:val="002D63A0"/>
    <w:rsid w:val="002D6D99"/>
    <w:rsid w:val="002D7B68"/>
    <w:rsid w:val="002E09B9"/>
    <w:rsid w:val="002E0B8E"/>
    <w:rsid w:val="002E0FFD"/>
    <w:rsid w:val="002E1FE3"/>
    <w:rsid w:val="002E3FC6"/>
    <w:rsid w:val="002E40EB"/>
    <w:rsid w:val="002E78D0"/>
    <w:rsid w:val="002F1DBB"/>
    <w:rsid w:val="002F22CB"/>
    <w:rsid w:val="002F2447"/>
    <w:rsid w:val="002F29FC"/>
    <w:rsid w:val="002F3DA8"/>
    <w:rsid w:val="002F3F2A"/>
    <w:rsid w:val="002F3F3F"/>
    <w:rsid w:val="002F4464"/>
    <w:rsid w:val="002F66E1"/>
    <w:rsid w:val="002F7CD0"/>
    <w:rsid w:val="00300193"/>
    <w:rsid w:val="0030099A"/>
    <w:rsid w:val="00301533"/>
    <w:rsid w:val="00302254"/>
    <w:rsid w:val="003053FC"/>
    <w:rsid w:val="00305E97"/>
    <w:rsid w:val="00306EB3"/>
    <w:rsid w:val="00307154"/>
    <w:rsid w:val="003077B2"/>
    <w:rsid w:val="00307A6A"/>
    <w:rsid w:val="0031085D"/>
    <w:rsid w:val="003110D0"/>
    <w:rsid w:val="003118E2"/>
    <w:rsid w:val="00312217"/>
    <w:rsid w:val="0031224F"/>
    <w:rsid w:val="003135EE"/>
    <w:rsid w:val="00313CBC"/>
    <w:rsid w:val="003146AA"/>
    <w:rsid w:val="003160A9"/>
    <w:rsid w:val="00320460"/>
    <w:rsid w:val="00320650"/>
    <w:rsid w:val="0032074A"/>
    <w:rsid w:val="003207B8"/>
    <w:rsid w:val="00320834"/>
    <w:rsid w:val="003210CF"/>
    <w:rsid w:val="003214F6"/>
    <w:rsid w:val="00322439"/>
    <w:rsid w:val="00323D19"/>
    <w:rsid w:val="00324594"/>
    <w:rsid w:val="00325695"/>
    <w:rsid w:val="00325BA6"/>
    <w:rsid w:val="00326CC2"/>
    <w:rsid w:val="00327A0A"/>
    <w:rsid w:val="00330518"/>
    <w:rsid w:val="00330CD2"/>
    <w:rsid w:val="00330DB7"/>
    <w:rsid w:val="00330DFE"/>
    <w:rsid w:val="00331813"/>
    <w:rsid w:val="00332740"/>
    <w:rsid w:val="003347AE"/>
    <w:rsid w:val="00335C33"/>
    <w:rsid w:val="00335F8F"/>
    <w:rsid w:val="003366B0"/>
    <w:rsid w:val="00337A20"/>
    <w:rsid w:val="00337B79"/>
    <w:rsid w:val="00340E28"/>
    <w:rsid w:val="003419C6"/>
    <w:rsid w:val="00342D6E"/>
    <w:rsid w:val="00343E39"/>
    <w:rsid w:val="003444C1"/>
    <w:rsid w:val="00344677"/>
    <w:rsid w:val="00344766"/>
    <w:rsid w:val="00344B9B"/>
    <w:rsid w:val="00346A4A"/>
    <w:rsid w:val="003509FC"/>
    <w:rsid w:val="00351BC6"/>
    <w:rsid w:val="00352032"/>
    <w:rsid w:val="00352BA4"/>
    <w:rsid w:val="00353AAB"/>
    <w:rsid w:val="003540C2"/>
    <w:rsid w:val="0035430C"/>
    <w:rsid w:val="003548B5"/>
    <w:rsid w:val="00355715"/>
    <w:rsid w:val="00355A28"/>
    <w:rsid w:val="00356145"/>
    <w:rsid w:val="00357765"/>
    <w:rsid w:val="003578AC"/>
    <w:rsid w:val="00357F1B"/>
    <w:rsid w:val="00360369"/>
    <w:rsid w:val="003618BF"/>
    <w:rsid w:val="00362BCB"/>
    <w:rsid w:val="003636AF"/>
    <w:rsid w:val="00363E69"/>
    <w:rsid w:val="0036421B"/>
    <w:rsid w:val="0036477C"/>
    <w:rsid w:val="00365D8A"/>
    <w:rsid w:val="00367836"/>
    <w:rsid w:val="00367B8F"/>
    <w:rsid w:val="00370DB4"/>
    <w:rsid w:val="00370ECD"/>
    <w:rsid w:val="00372604"/>
    <w:rsid w:val="00372877"/>
    <w:rsid w:val="00373C95"/>
    <w:rsid w:val="00374084"/>
    <w:rsid w:val="003777A9"/>
    <w:rsid w:val="00377E02"/>
    <w:rsid w:val="00377FBB"/>
    <w:rsid w:val="00380D2D"/>
    <w:rsid w:val="00381A59"/>
    <w:rsid w:val="00383D11"/>
    <w:rsid w:val="00386963"/>
    <w:rsid w:val="00386DBC"/>
    <w:rsid w:val="00386EAC"/>
    <w:rsid w:val="00387166"/>
    <w:rsid w:val="00387C0B"/>
    <w:rsid w:val="00390BE6"/>
    <w:rsid w:val="00392458"/>
    <w:rsid w:val="003927DC"/>
    <w:rsid w:val="00394BC6"/>
    <w:rsid w:val="00394C2D"/>
    <w:rsid w:val="00395662"/>
    <w:rsid w:val="00395C6C"/>
    <w:rsid w:val="00396356"/>
    <w:rsid w:val="00397954"/>
    <w:rsid w:val="00397A59"/>
    <w:rsid w:val="00397DF2"/>
    <w:rsid w:val="003A07E2"/>
    <w:rsid w:val="003A0CCE"/>
    <w:rsid w:val="003A188F"/>
    <w:rsid w:val="003A37C1"/>
    <w:rsid w:val="003A4CAB"/>
    <w:rsid w:val="003A59C5"/>
    <w:rsid w:val="003A66BB"/>
    <w:rsid w:val="003A7606"/>
    <w:rsid w:val="003A790D"/>
    <w:rsid w:val="003A7D77"/>
    <w:rsid w:val="003B1348"/>
    <w:rsid w:val="003B1451"/>
    <w:rsid w:val="003B2931"/>
    <w:rsid w:val="003B2A25"/>
    <w:rsid w:val="003B2A2B"/>
    <w:rsid w:val="003B4788"/>
    <w:rsid w:val="003B5318"/>
    <w:rsid w:val="003B62F8"/>
    <w:rsid w:val="003B65F1"/>
    <w:rsid w:val="003B7376"/>
    <w:rsid w:val="003B7880"/>
    <w:rsid w:val="003C0A8F"/>
    <w:rsid w:val="003C176F"/>
    <w:rsid w:val="003C208F"/>
    <w:rsid w:val="003C36BD"/>
    <w:rsid w:val="003C3D6A"/>
    <w:rsid w:val="003C5150"/>
    <w:rsid w:val="003C5E76"/>
    <w:rsid w:val="003C6516"/>
    <w:rsid w:val="003C6E35"/>
    <w:rsid w:val="003C715C"/>
    <w:rsid w:val="003C775A"/>
    <w:rsid w:val="003D0580"/>
    <w:rsid w:val="003D0F8B"/>
    <w:rsid w:val="003D1277"/>
    <w:rsid w:val="003D1F42"/>
    <w:rsid w:val="003D2B43"/>
    <w:rsid w:val="003D3129"/>
    <w:rsid w:val="003D3FFB"/>
    <w:rsid w:val="003D4D59"/>
    <w:rsid w:val="003D4F11"/>
    <w:rsid w:val="003D5D57"/>
    <w:rsid w:val="003D68FF"/>
    <w:rsid w:val="003E0420"/>
    <w:rsid w:val="003E04E6"/>
    <w:rsid w:val="003E18F1"/>
    <w:rsid w:val="003E1963"/>
    <w:rsid w:val="003E1D69"/>
    <w:rsid w:val="003E1F43"/>
    <w:rsid w:val="003E3900"/>
    <w:rsid w:val="003E6AB3"/>
    <w:rsid w:val="003E79E1"/>
    <w:rsid w:val="003E7A45"/>
    <w:rsid w:val="003E7B23"/>
    <w:rsid w:val="003E7EDD"/>
    <w:rsid w:val="003F1886"/>
    <w:rsid w:val="003F2484"/>
    <w:rsid w:val="003F314C"/>
    <w:rsid w:val="003F46C9"/>
    <w:rsid w:val="003F6F36"/>
    <w:rsid w:val="003F7275"/>
    <w:rsid w:val="003F771C"/>
    <w:rsid w:val="003F77CB"/>
    <w:rsid w:val="003F7D7C"/>
    <w:rsid w:val="00400306"/>
    <w:rsid w:val="00400D99"/>
    <w:rsid w:val="00401F3B"/>
    <w:rsid w:val="004029B6"/>
    <w:rsid w:val="00402E30"/>
    <w:rsid w:val="00404915"/>
    <w:rsid w:val="00405EBE"/>
    <w:rsid w:val="004076B8"/>
    <w:rsid w:val="00407B66"/>
    <w:rsid w:val="004102C3"/>
    <w:rsid w:val="004102D9"/>
    <w:rsid w:val="0041138B"/>
    <w:rsid w:val="004114B1"/>
    <w:rsid w:val="00411677"/>
    <w:rsid w:val="004117F6"/>
    <w:rsid w:val="004134D6"/>
    <w:rsid w:val="00413501"/>
    <w:rsid w:val="00413EFC"/>
    <w:rsid w:val="00417634"/>
    <w:rsid w:val="00420935"/>
    <w:rsid w:val="00422C7B"/>
    <w:rsid w:val="00424F96"/>
    <w:rsid w:val="0042550A"/>
    <w:rsid w:val="00426C19"/>
    <w:rsid w:val="00430317"/>
    <w:rsid w:val="0043091F"/>
    <w:rsid w:val="004309E1"/>
    <w:rsid w:val="00430CB5"/>
    <w:rsid w:val="00434AEC"/>
    <w:rsid w:val="00435345"/>
    <w:rsid w:val="0043594F"/>
    <w:rsid w:val="00435FCB"/>
    <w:rsid w:val="00437090"/>
    <w:rsid w:val="00437326"/>
    <w:rsid w:val="0043746E"/>
    <w:rsid w:val="00443524"/>
    <w:rsid w:val="00444851"/>
    <w:rsid w:val="00445F6A"/>
    <w:rsid w:val="004473DB"/>
    <w:rsid w:val="00447C4B"/>
    <w:rsid w:val="00451A9D"/>
    <w:rsid w:val="00452A92"/>
    <w:rsid w:val="00452FAF"/>
    <w:rsid w:val="00453088"/>
    <w:rsid w:val="004531F2"/>
    <w:rsid w:val="004544C2"/>
    <w:rsid w:val="00454A28"/>
    <w:rsid w:val="00455822"/>
    <w:rsid w:val="00455B8F"/>
    <w:rsid w:val="0045728B"/>
    <w:rsid w:val="00460A2C"/>
    <w:rsid w:val="004642EB"/>
    <w:rsid w:val="004648B8"/>
    <w:rsid w:val="004661B3"/>
    <w:rsid w:val="004675B6"/>
    <w:rsid w:val="00467D8F"/>
    <w:rsid w:val="00471750"/>
    <w:rsid w:val="00472866"/>
    <w:rsid w:val="004729E6"/>
    <w:rsid w:val="004730F7"/>
    <w:rsid w:val="0047391C"/>
    <w:rsid w:val="004740FF"/>
    <w:rsid w:val="004746F6"/>
    <w:rsid w:val="00475053"/>
    <w:rsid w:val="00475B9C"/>
    <w:rsid w:val="0048190D"/>
    <w:rsid w:val="004831E6"/>
    <w:rsid w:val="00483B16"/>
    <w:rsid w:val="00483E45"/>
    <w:rsid w:val="004844F4"/>
    <w:rsid w:val="00484A13"/>
    <w:rsid w:val="0048522B"/>
    <w:rsid w:val="0048636D"/>
    <w:rsid w:val="004863C2"/>
    <w:rsid w:val="004865A2"/>
    <w:rsid w:val="004875A8"/>
    <w:rsid w:val="00487A7A"/>
    <w:rsid w:val="004924C9"/>
    <w:rsid w:val="004934E1"/>
    <w:rsid w:val="004945A0"/>
    <w:rsid w:val="00494B72"/>
    <w:rsid w:val="00496566"/>
    <w:rsid w:val="004A073C"/>
    <w:rsid w:val="004A1ED6"/>
    <w:rsid w:val="004A20CD"/>
    <w:rsid w:val="004A479D"/>
    <w:rsid w:val="004A5027"/>
    <w:rsid w:val="004A5073"/>
    <w:rsid w:val="004A5487"/>
    <w:rsid w:val="004A75D6"/>
    <w:rsid w:val="004B0089"/>
    <w:rsid w:val="004B093B"/>
    <w:rsid w:val="004B2C11"/>
    <w:rsid w:val="004B3AB5"/>
    <w:rsid w:val="004B79FA"/>
    <w:rsid w:val="004C0B8F"/>
    <w:rsid w:val="004C12CB"/>
    <w:rsid w:val="004C1F44"/>
    <w:rsid w:val="004C2B83"/>
    <w:rsid w:val="004C3EE0"/>
    <w:rsid w:val="004C5105"/>
    <w:rsid w:val="004C741C"/>
    <w:rsid w:val="004C77C7"/>
    <w:rsid w:val="004D015A"/>
    <w:rsid w:val="004D196C"/>
    <w:rsid w:val="004D1CF6"/>
    <w:rsid w:val="004D3996"/>
    <w:rsid w:val="004D3A85"/>
    <w:rsid w:val="004D7F97"/>
    <w:rsid w:val="004E007E"/>
    <w:rsid w:val="004E076D"/>
    <w:rsid w:val="004E0E8C"/>
    <w:rsid w:val="004E1348"/>
    <w:rsid w:val="004E18C4"/>
    <w:rsid w:val="004E21C0"/>
    <w:rsid w:val="004E34A2"/>
    <w:rsid w:val="004E5394"/>
    <w:rsid w:val="004E55B7"/>
    <w:rsid w:val="004E6303"/>
    <w:rsid w:val="004F0909"/>
    <w:rsid w:val="004F1DDE"/>
    <w:rsid w:val="004F2146"/>
    <w:rsid w:val="004F3E50"/>
    <w:rsid w:val="004F4227"/>
    <w:rsid w:val="004F57E8"/>
    <w:rsid w:val="00500F0C"/>
    <w:rsid w:val="00501F5B"/>
    <w:rsid w:val="00506EB8"/>
    <w:rsid w:val="00507509"/>
    <w:rsid w:val="00507648"/>
    <w:rsid w:val="0051000B"/>
    <w:rsid w:val="00510A1B"/>
    <w:rsid w:val="00511E03"/>
    <w:rsid w:val="005121C6"/>
    <w:rsid w:val="00512BC7"/>
    <w:rsid w:val="00513CAB"/>
    <w:rsid w:val="00515521"/>
    <w:rsid w:val="00515529"/>
    <w:rsid w:val="0051728D"/>
    <w:rsid w:val="00517518"/>
    <w:rsid w:val="005208AE"/>
    <w:rsid w:val="00520CA5"/>
    <w:rsid w:val="00522ECB"/>
    <w:rsid w:val="00523B65"/>
    <w:rsid w:val="00524048"/>
    <w:rsid w:val="0052629C"/>
    <w:rsid w:val="005262F0"/>
    <w:rsid w:val="005274E1"/>
    <w:rsid w:val="00530E09"/>
    <w:rsid w:val="00530E0C"/>
    <w:rsid w:val="0053385C"/>
    <w:rsid w:val="00534409"/>
    <w:rsid w:val="0053447C"/>
    <w:rsid w:val="00535D9A"/>
    <w:rsid w:val="005407B3"/>
    <w:rsid w:val="00540E16"/>
    <w:rsid w:val="00543425"/>
    <w:rsid w:val="005442C5"/>
    <w:rsid w:val="0054454D"/>
    <w:rsid w:val="00545C7C"/>
    <w:rsid w:val="00546CC3"/>
    <w:rsid w:val="00547AD8"/>
    <w:rsid w:val="005508CB"/>
    <w:rsid w:val="00550F82"/>
    <w:rsid w:val="0055165A"/>
    <w:rsid w:val="005519C1"/>
    <w:rsid w:val="00552833"/>
    <w:rsid w:val="005558A7"/>
    <w:rsid w:val="00555C18"/>
    <w:rsid w:val="0055790D"/>
    <w:rsid w:val="00557ADD"/>
    <w:rsid w:val="00560977"/>
    <w:rsid w:val="00560AFF"/>
    <w:rsid w:val="00560E22"/>
    <w:rsid w:val="00561814"/>
    <w:rsid w:val="0056190D"/>
    <w:rsid w:val="00561D59"/>
    <w:rsid w:val="0056249C"/>
    <w:rsid w:val="00562B58"/>
    <w:rsid w:val="00562BDF"/>
    <w:rsid w:val="00563400"/>
    <w:rsid w:val="005662F1"/>
    <w:rsid w:val="0056711C"/>
    <w:rsid w:val="00567353"/>
    <w:rsid w:val="00567DDF"/>
    <w:rsid w:val="00567E0F"/>
    <w:rsid w:val="00572528"/>
    <w:rsid w:val="0057284E"/>
    <w:rsid w:val="00572BDC"/>
    <w:rsid w:val="0057309A"/>
    <w:rsid w:val="005733E2"/>
    <w:rsid w:val="005757EF"/>
    <w:rsid w:val="00576DBF"/>
    <w:rsid w:val="005801F2"/>
    <w:rsid w:val="00581AF9"/>
    <w:rsid w:val="00581CE1"/>
    <w:rsid w:val="005821AD"/>
    <w:rsid w:val="00582488"/>
    <w:rsid w:val="005835C5"/>
    <w:rsid w:val="005837DD"/>
    <w:rsid w:val="00584018"/>
    <w:rsid w:val="005844A4"/>
    <w:rsid w:val="005847F9"/>
    <w:rsid w:val="00586308"/>
    <w:rsid w:val="00586F8D"/>
    <w:rsid w:val="0058721F"/>
    <w:rsid w:val="005875EE"/>
    <w:rsid w:val="00587A1B"/>
    <w:rsid w:val="0059008A"/>
    <w:rsid w:val="00592CBF"/>
    <w:rsid w:val="0059322D"/>
    <w:rsid w:val="00593578"/>
    <w:rsid w:val="00594D98"/>
    <w:rsid w:val="00597FE6"/>
    <w:rsid w:val="005A0A5C"/>
    <w:rsid w:val="005A211E"/>
    <w:rsid w:val="005A36EC"/>
    <w:rsid w:val="005A55D9"/>
    <w:rsid w:val="005A5E03"/>
    <w:rsid w:val="005A69AC"/>
    <w:rsid w:val="005B027D"/>
    <w:rsid w:val="005B069A"/>
    <w:rsid w:val="005B0D67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09E"/>
    <w:rsid w:val="005C2A9D"/>
    <w:rsid w:val="005C310D"/>
    <w:rsid w:val="005C3D50"/>
    <w:rsid w:val="005C49CC"/>
    <w:rsid w:val="005C6133"/>
    <w:rsid w:val="005C6D7F"/>
    <w:rsid w:val="005C7B53"/>
    <w:rsid w:val="005D09C9"/>
    <w:rsid w:val="005D0CFE"/>
    <w:rsid w:val="005D2025"/>
    <w:rsid w:val="005D21B8"/>
    <w:rsid w:val="005D275C"/>
    <w:rsid w:val="005D498F"/>
    <w:rsid w:val="005D507C"/>
    <w:rsid w:val="005E0259"/>
    <w:rsid w:val="005E49B1"/>
    <w:rsid w:val="005E5C49"/>
    <w:rsid w:val="005E64C0"/>
    <w:rsid w:val="005E705D"/>
    <w:rsid w:val="005E71E4"/>
    <w:rsid w:val="005E7630"/>
    <w:rsid w:val="005E7DD3"/>
    <w:rsid w:val="005F0EA7"/>
    <w:rsid w:val="005F113A"/>
    <w:rsid w:val="005F17C1"/>
    <w:rsid w:val="005F2BA5"/>
    <w:rsid w:val="005F38B0"/>
    <w:rsid w:val="005F491E"/>
    <w:rsid w:val="005F57B3"/>
    <w:rsid w:val="005F5B5B"/>
    <w:rsid w:val="005F61B3"/>
    <w:rsid w:val="005F748C"/>
    <w:rsid w:val="005F751F"/>
    <w:rsid w:val="005F75F8"/>
    <w:rsid w:val="00600625"/>
    <w:rsid w:val="00600764"/>
    <w:rsid w:val="00600821"/>
    <w:rsid w:val="00602A89"/>
    <w:rsid w:val="00602AAD"/>
    <w:rsid w:val="006030D2"/>
    <w:rsid w:val="006035D8"/>
    <w:rsid w:val="006035E5"/>
    <w:rsid w:val="006037E5"/>
    <w:rsid w:val="006042FA"/>
    <w:rsid w:val="00605289"/>
    <w:rsid w:val="0060655F"/>
    <w:rsid w:val="00607032"/>
    <w:rsid w:val="00607681"/>
    <w:rsid w:val="0060776E"/>
    <w:rsid w:val="00607997"/>
    <w:rsid w:val="006079BD"/>
    <w:rsid w:val="006107CD"/>
    <w:rsid w:val="00610EA9"/>
    <w:rsid w:val="00611F14"/>
    <w:rsid w:val="00615C1B"/>
    <w:rsid w:val="006164B6"/>
    <w:rsid w:val="00616ED9"/>
    <w:rsid w:val="00620691"/>
    <w:rsid w:val="006215F7"/>
    <w:rsid w:val="00622347"/>
    <w:rsid w:val="00622AF7"/>
    <w:rsid w:val="00622C7A"/>
    <w:rsid w:val="0062338D"/>
    <w:rsid w:val="00624D23"/>
    <w:rsid w:val="0062508F"/>
    <w:rsid w:val="00625CE1"/>
    <w:rsid w:val="00626C87"/>
    <w:rsid w:val="006317A1"/>
    <w:rsid w:val="00632878"/>
    <w:rsid w:val="00633845"/>
    <w:rsid w:val="00635949"/>
    <w:rsid w:val="00635B0F"/>
    <w:rsid w:val="0063603B"/>
    <w:rsid w:val="00636633"/>
    <w:rsid w:val="006372E4"/>
    <w:rsid w:val="00640451"/>
    <w:rsid w:val="006404DD"/>
    <w:rsid w:val="00641256"/>
    <w:rsid w:val="006416EC"/>
    <w:rsid w:val="00641AA5"/>
    <w:rsid w:val="00642F90"/>
    <w:rsid w:val="006430B8"/>
    <w:rsid w:val="00644AC2"/>
    <w:rsid w:val="006452FE"/>
    <w:rsid w:val="0064572D"/>
    <w:rsid w:val="00646E5A"/>
    <w:rsid w:val="006478C0"/>
    <w:rsid w:val="00647C80"/>
    <w:rsid w:val="00650361"/>
    <w:rsid w:val="00651009"/>
    <w:rsid w:val="006515C1"/>
    <w:rsid w:val="00652563"/>
    <w:rsid w:val="00652FEB"/>
    <w:rsid w:val="0065385D"/>
    <w:rsid w:val="006543CA"/>
    <w:rsid w:val="00654B62"/>
    <w:rsid w:val="006569BF"/>
    <w:rsid w:val="00656A12"/>
    <w:rsid w:val="006570BE"/>
    <w:rsid w:val="00661225"/>
    <w:rsid w:val="00661587"/>
    <w:rsid w:val="006620FC"/>
    <w:rsid w:val="00663418"/>
    <w:rsid w:val="00663666"/>
    <w:rsid w:val="006639A3"/>
    <w:rsid w:val="0066488E"/>
    <w:rsid w:val="00667B47"/>
    <w:rsid w:val="0067052A"/>
    <w:rsid w:val="00670C04"/>
    <w:rsid w:val="00672812"/>
    <w:rsid w:val="00673399"/>
    <w:rsid w:val="00673EDC"/>
    <w:rsid w:val="00674DB4"/>
    <w:rsid w:val="006803B6"/>
    <w:rsid w:val="00681B84"/>
    <w:rsid w:val="006820E2"/>
    <w:rsid w:val="00683F8A"/>
    <w:rsid w:val="00684928"/>
    <w:rsid w:val="00684D23"/>
    <w:rsid w:val="0068624A"/>
    <w:rsid w:val="00686B84"/>
    <w:rsid w:val="00687DD6"/>
    <w:rsid w:val="00687FFA"/>
    <w:rsid w:val="00690145"/>
    <w:rsid w:val="00690802"/>
    <w:rsid w:val="006913C1"/>
    <w:rsid w:val="006923E4"/>
    <w:rsid w:val="00692686"/>
    <w:rsid w:val="00692BFB"/>
    <w:rsid w:val="00693834"/>
    <w:rsid w:val="00693C39"/>
    <w:rsid w:val="00694DB0"/>
    <w:rsid w:val="0069683E"/>
    <w:rsid w:val="00696A14"/>
    <w:rsid w:val="00696B0C"/>
    <w:rsid w:val="006A02C1"/>
    <w:rsid w:val="006A0949"/>
    <w:rsid w:val="006A42AA"/>
    <w:rsid w:val="006A72A5"/>
    <w:rsid w:val="006A731B"/>
    <w:rsid w:val="006A75F0"/>
    <w:rsid w:val="006B1182"/>
    <w:rsid w:val="006B27F0"/>
    <w:rsid w:val="006B3EB0"/>
    <w:rsid w:val="006B6F1A"/>
    <w:rsid w:val="006B7C5A"/>
    <w:rsid w:val="006C1811"/>
    <w:rsid w:val="006C2CAD"/>
    <w:rsid w:val="006C369E"/>
    <w:rsid w:val="006C3BFC"/>
    <w:rsid w:val="006C5745"/>
    <w:rsid w:val="006C5A0B"/>
    <w:rsid w:val="006C72F2"/>
    <w:rsid w:val="006C7372"/>
    <w:rsid w:val="006C7439"/>
    <w:rsid w:val="006C7471"/>
    <w:rsid w:val="006C7D60"/>
    <w:rsid w:val="006D0C77"/>
    <w:rsid w:val="006D2716"/>
    <w:rsid w:val="006D2815"/>
    <w:rsid w:val="006D33D1"/>
    <w:rsid w:val="006D44F5"/>
    <w:rsid w:val="006D5C5D"/>
    <w:rsid w:val="006D5FE0"/>
    <w:rsid w:val="006D612A"/>
    <w:rsid w:val="006D687C"/>
    <w:rsid w:val="006D76F1"/>
    <w:rsid w:val="006E14AE"/>
    <w:rsid w:val="006E1574"/>
    <w:rsid w:val="006E1807"/>
    <w:rsid w:val="006E25BE"/>
    <w:rsid w:val="006E2A02"/>
    <w:rsid w:val="006E2B94"/>
    <w:rsid w:val="006E30DF"/>
    <w:rsid w:val="006E3163"/>
    <w:rsid w:val="006E3803"/>
    <w:rsid w:val="006E43A7"/>
    <w:rsid w:val="006E4FCD"/>
    <w:rsid w:val="006E5276"/>
    <w:rsid w:val="006E5861"/>
    <w:rsid w:val="006E63B5"/>
    <w:rsid w:val="006E6D38"/>
    <w:rsid w:val="006E73CE"/>
    <w:rsid w:val="006E75D0"/>
    <w:rsid w:val="006E76FD"/>
    <w:rsid w:val="006F175A"/>
    <w:rsid w:val="006F1C22"/>
    <w:rsid w:val="006F1E21"/>
    <w:rsid w:val="006F1FD0"/>
    <w:rsid w:val="006F2011"/>
    <w:rsid w:val="006F282F"/>
    <w:rsid w:val="006F2DA7"/>
    <w:rsid w:val="006F2DC0"/>
    <w:rsid w:val="006F3D0D"/>
    <w:rsid w:val="006F42FD"/>
    <w:rsid w:val="006F5774"/>
    <w:rsid w:val="006F5E69"/>
    <w:rsid w:val="006F5F9A"/>
    <w:rsid w:val="006F6923"/>
    <w:rsid w:val="006F7549"/>
    <w:rsid w:val="006F794E"/>
    <w:rsid w:val="006F7F20"/>
    <w:rsid w:val="00700D64"/>
    <w:rsid w:val="00700E23"/>
    <w:rsid w:val="00702BA6"/>
    <w:rsid w:val="00703F80"/>
    <w:rsid w:val="007048B6"/>
    <w:rsid w:val="00705B45"/>
    <w:rsid w:val="007064D8"/>
    <w:rsid w:val="007078AD"/>
    <w:rsid w:val="007102B8"/>
    <w:rsid w:val="00710302"/>
    <w:rsid w:val="00711BF0"/>
    <w:rsid w:val="00713326"/>
    <w:rsid w:val="00713402"/>
    <w:rsid w:val="00714008"/>
    <w:rsid w:val="0071431E"/>
    <w:rsid w:val="007145F0"/>
    <w:rsid w:val="0071460F"/>
    <w:rsid w:val="00714CD8"/>
    <w:rsid w:val="00715D1E"/>
    <w:rsid w:val="00716C04"/>
    <w:rsid w:val="00720034"/>
    <w:rsid w:val="007201CF"/>
    <w:rsid w:val="00723D03"/>
    <w:rsid w:val="007255CF"/>
    <w:rsid w:val="007269FF"/>
    <w:rsid w:val="007275BE"/>
    <w:rsid w:val="00732348"/>
    <w:rsid w:val="00734A56"/>
    <w:rsid w:val="00734CED"/>
    <w:rsid w:val="007357CD"/>
    <w:rsid w:val="007365F9"/>
    <w:rsid w:val="0073798F"/>
    <w:rsid w:val="00740734"/>
    <w:rsid w:val="00742179"/>
    <w:rsid w:val="007435E6"/>
    <w:rsid w:val="00743CAA"/>
    <w:rsid w:val="0075027D"/>
    <w:rsid w:val="00750372"/>
    <w:rsid w:val="0075045C"/>
    <w:rsid w:val="0075063A"/>
    <w:rsid w:val="007506E4"/>
    <w:rsid w:val="00750CCC"/>
    <w:rsid w:val="0075168D"/>
    <w:rsid w:val="007519D9"/>
    <w:rsid w:val="007527DB"/>
    <w:rsid w:val="00752CBE"/>
    <w:rsid w:val="00753C0B"/>
    <w:rsid w:val="0075424B"/>
    <w:rsid w:val="00756245"/>
    <w:rsid w:val="0075752D"/>
    <w:rsid w:val="00757C51"/>
    <w:rsid w:val="00757E35"/>
    <w:rsid w:val="00763740"/>
    <w:rsid w:val="00764A7C"/>
    <w:rsid w:val="007662C5"/>
    <w:rsid w:val="007670F1"/>
    <w:rsid w:val="007712BC"/>
    <w:rsid w:val="007759F8"/>
    <w:rsid w:val="00776082"/>
    <w:rsid w:val="0077677D"/>
    <w:rsid w:val="0077691E"/>
    <w:rsid w:val="00776940"/>
    <w:rsid w:val="00776F85"/>
    <w:rsid w:val="00777B89"/>
    <w:rsid w:val="007804AD"/>
    <w:rsid w:val="00781A57"/>
    <w:rsid w:val="00782546"/>
    <w:rsid w:val="00783CC1"/>
    <w:rsid w:val="00785402"/>
    <w:rsid w:val="00787D52"/>
    <w:rsid w:val="00790041"/>
    <w:rsid w:val="00790934"/>
    <w:rsid w:val="00791725"/>
    <w:rsid w:val="00791AC0"/>
    <w:rsid w:val="00791FBD"/>
    <w:rsid w:val="007936F2"/>
    <w:rsid w:val="00794116"/>
    <w:rsid w:val="007A209F"/>
    <w:rsid w:val="007A2A4A"/>
    <w:rsid w:val="007A3D9A"/>
    <w:rsid w:val="007A59E3"/>
    <w:rsid w:val="007A6A3C"/>
    <w:rsid w:val="007A78E9"/>
    <w:rsid w:val="007A79EE"/>
    <w:rsid w:val="007B0195"/>
    <w:rsid w:val="007B1E85"/>
    <w:rsid w:val="007B2491"/>
    <w:rsid w:val="007B371E"/>
    <w:rsid w:val="007B39A9"/>
    <w:rsid w:val="007B430A"/>
    <w:rsid w:val="007B48F1"/>
    <w:rsid w:val="007B596E"/>
    <w:rsid w:val="007B5A39"/>
    <w:rsid w:val="007B5A72"/>
    <w:rsid w:val="007B605D"/>
    <w:rsid w:val="007B613C"/>
    <w:rsid w:val="007B6303"/>
    <w:rsid w:val="007C021B"/>
    <w:rsid w:val="007C0DD7"/>
    <w:rsid w:val="007C3597"/>
    <w:rsid w:val="007C3D3F"/>
    <w:rsid w:val="007C4FEF"/>
    <w:rsid w:val="007C53DF"/>
    <w:rsid w:val="007C662F"/>
    <w:rsid w:val="007C6E79"/>
    <w:rsid w:val="007C708B"/>
    <w:rsid w:val="007C7FB4"/>
    <w:rsid w:val="007D0B7F"/>
    <w:rsid w:val="007D1796"/>
    <w:rsid w:val="007D3EF9"/>
    <w:rsid w:val="007D4AA1"/>
    <w:rsid w:val="007D55F0"/>
    <w:rsid w:val="007D5B53"/>
    <w:rsid w:val="007D6C5C"/>
    <w:rsid w:val="007D7754"/>
    <w:rsid w:val="007E038A"/>
    <w:rsid w:val="007E0BF8"/>
    <w:rsid w:val="007E15B1"/>
    <w:rsid w:val="007E264B"/>
    <w:rsid w:val="007E340C"/>
    <w:rsid w:val="007E3410"/>
    <w:rsid w:val="007E3900"/>
    <w:rsid w:val="007E3F20"/>
    <w:rsid w:val="007E6763"/>
    <w:rsid w:val="007E6826"/>
    <w:rsid w:val="007F0EDA"/>
    <w:rsid w:val="007F11BF"/>
    <w:rsid w:val="007F160A"/>
    <w:rsid w:val="007F25FF"/>
    <w:rsid w:val="007F3111"/>
    <w:rsid w:val="007F3DD5"/>
    <w:rsid w:val="007F4591"/>
    <w:rsid w:val="007F4BE0"/>
    <w:rsid w:val="007F574B"/>
    <w:rsid w:val="0080030F"/>
    <w:rsid w:val="00800B1E"/>
    <w:rsid w:val="008015FA"/>
    <w:rsid w:val="00802D3A"/>
    <w:rsid w:val="00803EFC"/>
    <w:rsid w:val="00805489"/>
    <w:rsid w:val="008064DF"/>
    <w:rsid w:val="00806A17"/>
    <w:rsid w:val="0080741D"/>
    <w:rsid w:val="008076C1"/>
    <w:rsid w:val="00807A65"/>
    <w:rsid w:val="008106A8"/>
    <w:rsid w:val="00810845"/>
    <w:rsid w:val="008119D4"/>
    <w:rsid w:val="00811F1D"/>
    <w:rsid w:val="00812D22"/>
    <w:rsid w:val="008144E8"/>
    <w:rsid w:val="00814A55"/>
    <w:rsid w:val="0081503C"/>
    <w:rsid w:val="0081532E"/>
    <w:rsid w:val="008153CA"/>
    <w:rsid w:val="00816E12"/>
    <w:rsid w:val="00817087"/>
    <w:rsid w:val="00822A62"/>
    <w:rsid w:val="00822F08"/>
    <w:rsid w:val="00822F80"/>
    <w:rsid w:val="0082337C"/>
    <w:rsid w:val="00823D2E"/>
    <w:rsid w:val="008242CA"/>
    <w:rsid w:val="008245DD"/>
    <w:rsid w:val="00826E29"/>
    <w:rsid w:val="00827C62"/>
    <w:rsid w:val="008305E8"/>
    <w:rsid w:val="00830CC0"/>
    <w:rsid w:val="00833C0D"/>
    <w:rsid w:val="008347AA"/>
    <w:rsid w:val="008355C1"/>
    <w:rsid w:val="00835845"/>
    <w:rsid w:val="00835C13"/>
    <w:rsid w:val="00836EE3"/>
    <w:rsid w:val="00837B2E"/>
    <w:rsid w:val="00837E35"/>
    <w:rsid w:val="00837F0A"/>
    <w:rsid w:val="008414EA"/>
    <w:rsid w:val="00841A8A"/>
    <w:rsid w:val="00841B59"/>
    <w:rsid w:val="00843A10"/>
    <w:rsid w:val="00845589"/>
    <w:rsid w:val="00845D29"/>
    <w:rsid w:val="0084656F"/>
    <w:rsid w:val="00846760"/>
    <w:rsid w:val="00847540"/>
    <w:rsid w:val="00847BA2"/>
    <w:rsid w:val="00850420"/>
    <w:rsid w:val="00850C0C"/>
    <w:rsid w:val="0085227D"/>
    <w:rsid w:val="00852DE9"/>
    <w:rsid w:val="008552C2"/>
    <w:rsid w:val="00855C00"/>
    <w:rsid w:val="00855CD2"/>
    <w:rsid w:val="00855EEB"/>
    <w:rsid w:val="00856BD3"/>
    <w:rsid w:val="008572BF"/>
    <w:rsid w:val="00857421"/>
    <w:rsid w:val="00863D52"/>
    <w:rsid w:val="00863F16"/>
    <w:rsid w:val="008644C6"/>
    <w:rsid w:val="00865DAF"/>
    <w:rsid w:val="00866BC2"/>
    <w:rsid w:val="00866DC7"/>
    <w:rsid w:val="0086717E"/>
    <w:rsid w:val="00867B58"/>
    <w:rsid w:val="00871D28"/>
    <w:rsid w:val="00872867"/>
    <w:rsid w:val="0087316C"/>
    <w:rsid w:val="00874631"/>
    <w:rsid w:val="0087616B"/>
    <w:rsid w:val="008804B3"/>
    <w:rsid w:val="00880582"/>
    <w:rsid w:val="008807D5"/>
    <w:rsid w:val="00882FE3"/>
    <w:rsid w:val="00883C16"/>
    <w:rsid w:val="00884E0C"/>
    <w:rsid w:val="00886E2D"/>
    <w:rsid w:val="008877B9"/>
    <w:rsid w:val="00887850"/>
    <w:rsid w:val="008907A4"/>
    <w:rsid w:val="0089096D"/>
    <w:rsid w:val="008924DF"/>
    <w:rsid w:val="008924FB"/>
    <w:rsid w:val="00892952"/>
    <w:rsid w:val="00893489"/>
    <w:rsid w:val="00894A4D"/>
    <w:rsid w:val="00894D69"/>
    <w:rsid w:val="00895BCD"/>
    <w:rsid w:val="008967BB"/>
    <w:rsid w:val="008969FF"/>
    <w:rsid w:val="008A0AEA"/>
    <w:rsid w:val="008A0CCD"/>
    <w:rsid w:val="008A1100"/>
    <w:rsid w:val="008A19B5"/>
    <w:rsid w:val="008A26F9"/>
    <w:rsid w:val="008A3E1E"/>
    <w:rsid w:val="008A45CD"/>
    <w:rsid w:val="008A4880"/>
    <w:rsid w:val="008A4EF0"/>
    <w:rsid w:val="008A564F"/>
    <w:rsid w:val="008A5881"/>
    <w:rsid w:val="008A5A5C"/>
    <w:rsid w:val="008A5B61"/>
    <w:rsid w:val="008A5F47"/>
    <w:rsid w:val="008A701B"/>
    <w:rsid w:val="008A7102"/>
    <w:rsid w:val="008A7A6B"/>
    <w:rsid w:val="008A7FE2"/>
    <w:rsid w:val="008B00BF"/>
    <w:rsid w:val="008B03D5"/>
    <w:rsid w:val="008B03F4"/>
    <w:rsid w:val="008B10E6"/>
    <w:rsid w:val="008B12F0"/>
    <w:rsid w:val="008B1343"/>
    <w:rsid w:val="008B2C6A"/>
    <w:rsid w:val="008B59CB"/>
    <w:rsid w:val="008B5B4A"/>
    <w:rsid w:val="008B60BF"/>
    <w:rsid w:val="008B60EC"/>
    <w:rsid w:val="008B6248"/>
    <w:rsid w:val="008B6BBD"/>
    <w:rsid w:val="008B6CE1"/>
    <w:rsid w:val="008B784C"/>
    <w:rsid w:val="008B7BE4"/>
    <w:rsid w:val="008B7C87"/>
    <w:rsid w:val="008C13A9"/>
    <w:rsid w:val="008C2126"/>
    <w:rsid w:val="008C30B2"/>
    <w:rsid w:val="008C4738"/>
    <w:rsid w:val="008C5A54"/>
    <w:rsid w:val="008C60B9"/>
    <w:rsid w:val="008C610B"/>
    <w:rsid w:val="008C6524"/>
    <w:rsid w:val="008C6B02"/>
    <w:rsid w:val="008C6E5B"/>
    <w:rsid w:val="008C747B"/>
    <w:rsid w:val="008D107B"/>
    <w:rsid w:val="008D1081"/>
    <w:rsid w:val="008D11C2"/>
    <w:rsid w:val="008D35AD"/>
    <w:rsid w:val="008D3AF2"/>
    <w:rsid w:val="008D6E10"/>
    <w:rsid w:val="008E0C1B"/>
    <w:rsid w:val="008E0E1B"/>
    <w:rsid w:val="008E1484"/>
    <w:rsid w:val="008E1FD4"/>
    <w:rsid w:val="008E4A67"/>
    <w:rsid w:val="008E5044"/>
    <w:rsid w:val="008E5A91"/>
    <w:rsid w:val="008E5AAE"/>
    <w:rsid w:val="008E6FF8"/>
    <w:rsid w:val="008F00E9"/>
    <w:rsid w:val="008F01B2"/>
    <w:rsid w:val="008F241D"/>
    <w:rsid w:val="008F3E8A"/>
    <w:rsid w:val="008F7FEE"/>
    <w:rsid w:val="00901235"/>
    <w:rsid w:val="00901EF9"/>
    <w:rsid w:val="00902AF4"/>
    <w:rsid w:val="0090405C"/>
    <w:rsid w:val="00904664"/>
    <w:rsid w:val="0090540B"/>
    <w:rsid w:val="00905EA5"/>
    <w:rsid w:val="0091149F"/>
    <w:rsid w:val="00911D61"/>
    <w:rsid w:val="00912A96"/>
    <w:rsid w:val="009135CF"/>
    <w:rsid w:val="00914791"/>
    <w:rsid w:val="00915523"/>
    <w:rsid w:val="00915EAE"/>
    <w:rsid w:val="00916109"/>
    <w:rsid w:val="00917126"/>
    <w:rsid w:val="00917136"/>
    <w:rsid w:val="009176BE"/>
    <w:rsid w:val="00917DBC"/>
    <w:rsid w:val="00917E06"/>
    <w:rsid w:val="0092006B"/>
    <w:rsid w:val="00920188"/>
    <w:rsid w:val="00921C2C"/>
    <w:rsid w:val="00923628"/>
    <w:rsid w:val="00924B3B"/>
    <w:rsid w:val="009262FC"/>
    <w:rsid w:val="009270C9"/>
    <w:rsid w:val="009273E1"/>
    <w:rsid w:val="00930232"/>
    <w:rsid w:val="00931AB8"/>
    <w:rsid w:val="00931F70"/>
    <w:rsid w:val="0093237B"/>
    <w:rsid w:val="00932456"/>
    <w:rsid w:val="00932592"/>
    <w:rsid w:val="00933337"/>
    <w:rsid w:val="00933863"/>
    <w:rsid w:val="00933CCE"/>
    <w:rsid w:val="0093442E"/>
    <w:rsid w:val="00935929"/>
    <w:rsid w:val="00935AFD"/>
    <w:rsid w:val="00935E9F"/>
    <w:rsid w:val="009367CE"/>
    <w:rsid w:val="009371A6"/>
    <w:rsid w:val="009409BF"/>
    <w:rsid w:val="00940D68"/>
    <w:rsid w:val="00941E62"/>
    <w:rsid w:val="00942C3E"/>
    <w:rsid w:val="00942D64"/>
    <w:rsid w:val="00944CCA"/>
    <w:rsid w:val="009451D5"/>
    <w:rsid w:val="0094666A"/>
    <w:rsid w:val="00946B5E"/>
    <w:rsid w:val="0094715A"/>
    <w:rsid w:val="00947293"/>
    <w:rsid w:val="00950327"/>
    <w:rsid w:val="00950507"/>
    <w:rsid w:val="0095050B"/>
    <w:rsid w:val="00950CCD"/>
    <w:rsid w:val="00952081"/>
    <w:rsid w:val="00954414"/>
    <w:rsid w:val="00955063"/>
    <w:rsid w:val="0095605E"/>
    <w:rsid w:val="0095790D"/>
    <w:rsid w:val="00957A3D"/>
    <w:rsid w:val="00960F0D"/>
    <w:rsid w:val="009639FB"/>
    <w:rsid w:val="00965E06"/>
    <w:rsid w:val="00966085"/>
    <w:rsid w:val="009665A1"/>
    <w:rsid w:val="009667B5"/>
    <w:rsid w:val="009669CD"/>
    <w:rsid w:val="00967FED"/>
    <w:rsid w:val="00971447"/>
    <w:rsid w:val="00972478"/>
    <w:rsid w:val="00972759"/>
    <w:rsid w:val="00972BDD"/>
    <w:rsid w:val="00973C2A"/>
    <w:rsid w:val="009751EE"/>
    <w:rsid w:val="009755FD"/>
    <w:rsid w:val="00976597"/>
    <w:rsid w:val="00977694"/>
    <w:rsid w:val="0098028A"/>
    <w:rsid w:val="00980DB1"/>
    <w:rsid w:val="00981ECA"/>
    <w:rsid w:val="0098251D"/>
    <w:rsid w:val="0098277D"/>
    <w:rsid w:val="00983079"/>
    <w:rsid w:val="009830A5"/>
    <w:rsid w:val="00987820"/>
    <w:rsid w:val="00990B85"/>
    <w:rsid w:val="00991C1D"/>
    <w:rsid w:val="00991D52"/>
    <w:rsid w:val="00991E22"/>
    <w:rsid w:val="00993054"/>
    <w:rsid w:val="0099389D"/>
    <w:rsid w:val="00994344"/>
    <w:rsid w:val="0099476E"/>
    <w:rsid w:val="00994B14"/>
    <w:rsid w:val="00994DCC"/>
    <w:rsid w:val="00996A4E"/>
    <w:rsid w:val="009A08BB"/>
    <w:rsid w:val="009A1021"/>
    <w:rsid w:val="009A3C5F"/>
    <w:rsid w:val="009A5C2A"/>
    <w:rsid w:val="009A6B54"/>
    <w:rsid w:val="009A6CD2"/>
    <w:rsid w:val="009A7169"/>
    <w:rsid w:val="009B0A79"/>
    <w:rsid w:val="009B0CE4"/>
    <w:rsid w:val="009B2987"/>
    <w:rsid w:val="009B2CAF"/>
    <w:rsid w:val="009B58F0"/>
    <w:rsid w:val="009B78A0"/>
    <w:rsid w:val="009B7CF5"/>
    <w:rsid w:val="009C0838"/>
    <w:rsid w:val="009C14EC"/>
    <w:rsid w:val="009C2485"/>
    <w:rsid w:val="009C409C"/>
    <w:rsid w:val="009C450B"/>
    <w:rsid w:val="009C4A3C"/>
    <w:rsid w:val="009C516F"/>
    <w:rsid w:val="009C5203"/>
    <w:rsid w:val="009C62A1"/>
    <w:rsid w:val="009C70DD"/>
    <w:rsid w:val="009C7802"/>
    <w:rsid w:val="009C7EC7"/>
    <w:rsid w:val="009D0DDC"/>
    <w:rsid w:val="009D1CC1"/>
    <w:rsid w:val="009D2041"/>
    <w:rsid w:val="009D2DED"/>
    <w:rsid w:val="009D2FC8"/>
    <w:rsid w:val="009D302C"/>
    <w:rsid w:val="009D32A9"/>
    <w:rsid w:val="009D3BEC"/>
    <w:rsid w:val="009D534D"/>
    <w:rsid w:val="009D5933"/>
    <w:rsid w:val="009E00B9"/>
    <w:rsid w:val="009E2064"/>
    <w:rsid w:val="009E475B"/>
    <w:rsid w:val="009E6C35"/>
    <w:rsid w:val="009F0588"/>
    <w:rsid w:val="009F0CB8"/>
    <w:rsid w:val="009F3693"/>
    <w:rsid w:val="009F5261"/>
    <w:rsid w:val="009F56F9"/>
    <w:rsid w:val="009F5BB1"/>
    <w:rsid w:val="009F5FEE"/>
    <w:rsid w:val="009F661D"/>
    <w:rsid w:val="009F6A2D"/>
    <w:rsid w:val="009F6A3E"/>
    <w:rsid w:val="009F76D3"/>
    <w:rsid w:val="00A04B92"/>
    <w:rsid w:val="00A0563B"/>
    <w:rsid w:val="00A0590A"/>
    <w:rsid w:val="00A07187"/>
    <w:rsid w:val="00A07339"/>
    <w:rsid w:val="00A10D56"/>
    <w:rsid w:val="00A115E3"/>
    <w:rsid w:val="00A129F5"/>
    <w:rsid w:val="00A137FF"/>
    <w:rsid w:val="00A13B70"/>
    <w:rsid w:val="00A13D73"/>
    <w:rsid w:val="00A13F63"/>
    <w:rsid w:val="00A1418F"/>
    <w:rsid w:val="00A14A00"/>
    <w:rsid w:val="00A164E0"/>
    <w:rsid w:val="00A1683D"/>
    <w:rsid w:val="00A21E90"/>
    <w:rsid w:val="00A221A8"/>
    <w:rsid w:val="00A222C4"/>
    <w:rsid w:val="00A22BE3"/>
    <w:rsid w:val="00A2362E"/>
    <w:rsid w:val="00A23717"/>
    <w:rsid w:val="00A23763"/>
    <w:rsid w:val="00A23870"/>
    <w:rsid w:val="00A24221"/>
    <w:rsid w:val="00A24ED8"/>
    <w:rsid w:val="00A25EA2"/>
    <w:rsid w:val="00A260DF"/>
    <w:rsid w:val="00A26729"/>
    <w:rsid w:val="00A30ECF"/>
    <w:rsid w:val="00A31103"/>
    <w:rsid w:val="00A316C9"/>
    <w:rsid w:val="00A337F7"/>
    <w:rsid w:val="00A35116"/>
    <w:rsid w:val="00A3681D"/>
    <w:rsid w:val="00A409E5"/>
    <w:rsid w:val="00A436CD"/>
    <w:rsid w:val="00A44307"/>
    <w:rsid w:val="00A4565C"/>
    <w:rsid w:val="00A45E16"/>
    <w:rsid w:val="00A478DB"/>
    <w:rsid w:val="00A479D4"/>
    <w:rsid w:val="00A47A44"/>
    <w:rsid w:val="00A504D3"/>
    <w:rsid w:val="00A51CC4"/>
    <w:rsid w:val="00A5212B"/>
    <w:rsid w:val="00A525A0"/>
    <w:rsid w:val="00A5621B"/>
    <w:rsid w:val="00A606FB"/>
    <w:rsid w:val="00A62576"/>
    <w:rsid w:val="00A625E8"/>
    <w:rsid w:val="00A62880"/>
    <w:rsid w:val="00A62ABA"/>
    <w:rsid w:val="00A62EEF"/>
    <w:rsid w:val="00A63E02"/>
    <w:rsid w:val="00A6425A"/>
    <w:rsid w:val="00A64B1C"/>
    <w:rsid w:val="00A64C7E"/>
    <w:rsid w:val="00A66589"/>
    <w:rsid w:val="00A66B9D"/>
    <w:rsid w:val="00A679CC"/>
    <w:rsid w:val="00A67CF7"/>
    <w:rsid w:val="00A7021C"/>
    <w:rsid w:val="00A7098B"/>
    <w:rsid w:val="00A70C5A"/>
    <w:rsid w:val="00A75E36"/>
    <w:rsid w:val="00A7698D"/>
    <w:rsid w:val="00A76D9B"/>
    <w:rsid w:val="00A77D7F"/>
    <w:rsid w:val="00A80388"/>
    <w:rsid w:val="00A80E91"/>
    <w:rsid w:val="00A8136C"/>
    <w:rsid w:val="00A819DE"/>
    <w:rsid w:val="00A823D5"/>
    <w:rsid w:val="00A82501"/>
    <w:rsid w:val="00A83CB3"/>
    <w:rsid w:val="00A8754D"/>
    <w:rsid w:val="00A901F1"/>
    <w:rsid w:val="00A9097B"/>
    <w:rsid w:val="00A91853"/>
    <w:rsid w:val="00A91F89"/>
    <w:rsid w:val="00A929A8"/>
    <w:rsid w:val="00A92D67"/>
    <w:rsid w:val="00A93EEB"/>
    <w:rsid w:val="00A94D07"/>
    <w:rsid w:val="00A958EA"/>
    <w:rsid w:val="00A96238"/>
    <w:rsid w:val="00A97246"/>
    <w:rsid w:val="00A97AC4"/>
    <w:rsid w:val="00A97B97"/>
    <w:rsid w:val="00A97EAD"/>
    <w:rsid w:val="00AA0B36"/>
    <w:rsid w:val="00AA16E1"/>
    <w:rsid w:val="00AA1831"/>
    <w:rsid w:val="00AA1940"/>
    <w:rsid w:val="00AA2610"/>
    <w:rsid w:val="00AA40FB"/>
    <w:rsid w:val="00AA450E"/>
    <w:rsid w:val="00AA4B1D"/>
    <w:rsid w:val="00AA53FE"/>
    <w:rsid w:val="00AA59AC"/>
    <w:rsid w:val="00AA65EC"/>
    <w:rsid w:val="00AA6964"/>
    <w:rsid w:val="00AA6BFE"/>
    <w:rsid w:val="00AA6C7C"/>
    <w:rsid w:val="00AB093E"/>
    <w:rsid w:val="00AB0C14"/>
    <w:rsid w:val="00AB1181"/>
    <w:rsid w:val="00AB1707"/>
    <w:rsid w:val="00AB230D"/>
    <w:rsid w:val="00AB2783"/>
    <w:rsid w:val="00AB2A50"/>
    <w:rsid w:val="00AB3061"/>
    <w:rsid w:val="00AB4110"/>
    <w:rsid w:val="00AB6445"/>
    <w:rsid w:val="00AB6932"/>
    <w:rsid w:val="00AB6E43"/>
    <w:rsid w:val="00AB78CA"/>
    <w:rsid w:val="00AC0013"/>
    <w:rsid w:val="00AC03A9"/>
    <w:rsid w:val="00AC110D"/>
    <w:rsid w:val="00AC1430"/>
    <w:rsid w:val="00AC1B94"/>
    <w:rsid w:val="00AC409B"/>
    <w:rsid w:val="00AC44D0"/>
    <w:rsid w:val="00AC67BB"/>
    <w:rsid w:val="00AC6FD0"/>
    <w:rsid w:val="00AC700F"/>
    <w:rsid w:val="00AC79AF"/>
    <w:rsid w:val="00AC7B8A"/>
    <w:rsid w:val="00AC7CB7"/>
    <w:rsid w:val="00AD0917"/>
    <w:rsid w:val="00AD18A0"/>
    <w:rsid w:val="00AD1EAF"/>
    <w:rsid w:val="00AD750F"/>
    <w:rsid w:val="00AD7C5D"/>
    <w:rsid w:val="00AE0085"/>
    <w:rsid w:val="00AE0BCB"/>
    <w:rsid w:val="00AE0D89"/>
    <w:rsid w:val="00AE11F2"/>
    <w:rsid w:val="00AE14AE"/>
    <w:rsid w:val="00AE1B6E"/>
    <w:rsid w:val="00AE1F42"/>
    <w:rsid w:val="00AE2AF6"/>
    <w:rsid w:val="00AE42C0"/>
    <w:rsid w:val="00AE58FD"/>
    <w:rsid w:val="00AE61F1"/>
    <w:rsid w:val="00AE62D6"/>
    <w:rsid w:val="00AE6A74"/>
    <w:rsid w:val="00AE6AB0"/>
    <w:rsid w:val="00AF0254"/>
    <w:rsid w:val="00AF1540"/>
    <w:rsid w:val="00AF2E15"/>
    <w:rsid w:val="00AF3D31"/>
    <w:rsid w:val="00AF47C4"/>
    <w:rsid w:val="00AF5BE7"/>
    <w:rsid w:val="00AF6402"/>
    <w:rsid w:val="00AF6720"/>
    <w:rsid w:val="00AF6E1E"/>
    <w:rsid w:val="00AF6F7D"/>
    <w:rsid w:val="00AF7185"/>
    <w:rsid w:val="00AF7DF6"/>
    <w:rsid w:val="00AF7EDD"/>
    <w:rsid w:val="00B0134F"/>
    <w:rsid w:val="00B01970"/>
    <w:rsid w:val="00B02359"/>
    <w:rsid w:val="00B0267B"/>
    <w:rsid w:val="00B028A7"/>
    <w:rsid w:val="00B035E8"/>
    <w:rsid w:val="00B03A6E"/>
    <w:rsid w:val="00B03FA5"/>
    <w:rsid w:val="00B040E5"/>
    <w:rsid w:val="00B05CF9"/>
    <w:rsid w:val="00B063F6"/>
    <w:rsid w:val="00B068E2"/>
    <w:rsid w:val="00B0718C"/>
    <w:rsid w:val="00B10C06"/>
    <w:rsid w:val="00B10F34"/>
    <w:rsid w:val="00B12570"/>
    <w:rsid w:val="00B1266F"/>
    <w:rsid w:val="00B128C4"/>
    <w:rsid w:val="00B133A8"/>
    <w:rsid w:val="00B13FBA"/>
    <w:rsid w:val="00B147F7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263E1"/>
    <w:rsid w:val="00B26B4E"/>
    <w:rsid w:val="00B30717"/>
    <w:rsid w:val="00B30790"/>
    <w:rsid w:val="00B30A1E"/>
    <w:rsid w:val="00B319B6"/>
    <w:rsid w:val="00B3511C"/>
    <w:rsid w:val="00B35774"/>
    <w:rsid w:val="00B375E7"/>
    <w:rsid w:val="00B37CA4"/>
    <w:rsid w:val="00B419B5"/>
    <w:rsid w:val="00B41A74"/>
    <w:rsid w:val="00B42438"/>
    <w:rsid w:val="00B42A8C"/>
    <w:rsid w:val="00B42E4D"/>
    <w:rsid w:val="00B442CD"/>
    <w:rsid w:val="00B45549"/>
    <w:rsid w:val="00B465B3"/>
    <w:rsid w:val="00B507C7"/>
    <w:rsid w:val="00B50B45"/>
    <w:rsid w:val="00B5276F"/>
    <w:rsid w:val="00B52D59"/>
    <w:rsid w:val="00B5307A"/>
    <w:rsid w:val="00B54A82"/>
    <w:rsid w:val="00B57902"/>
    <w:rsid w:val="00B60277"/>
    <w:rsid w:val="00B60B86"/>
    <w:rsid w:val="00B62041"/>
    <w:rsid w:val="00B62AD6"/>
    <w:rsid w:val="00B651AA"/>
    <w:rsid w:val="00B653C0"/>
    <w:rsid w:val="00B6571A"/>
    <w:rsid w:val="00B65DC5"/>
    <w:rsid w:val="00B66D52"/>
    <w:rsid w:val="00B67206"/>
    <w:rsid w:val="00B7069A"/>
    <w:rsid w:val="00B70AE7"/>
    <w:rsid w:val="00B71995"/>
    <w:rsid w:val="00B72898"/>
    <w:rsid w:val="00B72B30"/>
    <w:rsid w:val="00B733C0"/>
    <w:rsid w:val="00B73F8F"/>
    <w:rsid w:val="00B74556"/>
    <w:rsid w:val="00B74EEF"/>
    <w:rsid w:val="00B75022"/>
    <w:rsid w:val="00B752D8"/>
    <w:rsid w:val="00B76C3D"/>
    <w:rsid w:val="00B80B50"/>
    <w:rsid w:val="00B80D30"/>
    <w:rsid w:val="00B81443"/>
    <w:rsid w:val="00B81B45"/>
    <w:rsid w:val="00B82B67"/>
    <w:rsid w:val="00B83E8F"/>
    <w:rsid w:val="00B8427E"/>
    <w:rsid w:val="00B84703"/>
    <w:rsid w:val="00B852E3"/>
    <w:rsid w:val="00B87223"/>
    <w:rsid w:val="00B918F7"/>
    <w:rsid w:val="00B9247B"/>
    <w:rsid w:val="00B927FC"/>
    <w:rsid w:val="00B93B15"/>
    <w:rsid w:val="00B9576B"/>
    <w:rsid w:val="00B97854"/>
    <w:rsid w:val="00BA0448"/>
    <w:rsid w:val="00BA0591"/>
    <w:rsid w:val="00BA078E"/>
    <w:rsid w:val="00BA30B3"/>
    <w:rsid w:val="00BA3AF5"/>
    <w:rsid w:val="00BA3EB5"/>
    <w:rsid w:val="00BA45E8"/>
    <w:rsid w:val="00BA498D"/>
    <w:rsid w:val="00BA5A2B"/>
    <w:rsid w:val="00BA6950"/>
    <w:rsid w:val="00BB00F3"/>
    <w:rsid w:val="00BB0124"/>
    <w:rsid w:val="00BB0DBF"/>
    <w:rsid w:val="00BB143C"/>
    <w:rsid w:val="00BB1A72"/>
    <w:rsid w:val="00BB21F9"/>
    <w:rsid w:val="00BB4D05"/>
    <w:rsid w:val="00BB4EB1"/>
    <w:rsid w:val="00BB5240"/>
    <w:rsid w:val="00BB5E3B"/>
    <w:rsid w:val="00BB7E29"/>
    <w:rsid w:val="00BC1151"/>
    <w:rsid w:val="00BC226B"/>
    <w:rsid w:val="00BC248B"/>
    <w:rsid w:val="00BC2933"/>
    <w:rsid w:val="00BC363C"/>
    <w:rsid w:val="00BC4440"/>
    <w:rsid w:val="00BC5F37"/>
    <w:rsid w:val="00BC60A3"/>
    <w:rsid w:val="00BC6100"/>
    <w:rsid w:val="00BC6FE4"/>
    <w:rsid w:val="00BC7114"/>
    <w:rsid w:val="00BD186C"/>
    <w:rsid w:val="00BD3134"/>
    <w:rsid w:val="00BD40D2"/>
    <w:rsid w:val="00BD4B44"/>
    <w:rsid w:val="00BD54F8"/>
    <w:rsid w:val="00BD5761"/>
    <w:rsid w:val="00BD622C"/>
    <w:rsid w:val="00BD63ED"/>
    <w:rsid w:val="00BD6B86"/>
    <w:rsid w:val="00BD6EAC"/>
    <w:rsid w:val="00BD6F1C"/>
    <w:rsid w:val="00BE037E"/>
    <w:rsid w:val="00BE3562"/>
    <w:rsid w:val="00BE364F"/>
    <w:rsid w:val="00BE52A4"/>
    <w:rsid w:val="00BE568E"/>
    <w:rsid w:val="00BE6CFC"/>
    <w:rsid w:val="00BE6EE1"/>
    <w:rsid w:val="00BE715E"/>
    <w:rsid w:val="00BE787E"/>
    <w:rsid w:val="00BF06E4"/>
    <w:rsid w:val="00BF08DA"/>
    <w:rsid w:val="00BF0F03"/>
    <w:rsid w:val="00BF125E"/>
    <w:rsid w:val="00BF16B6"/>
    <w:rsid w:val="00BF178E"/>
    <w:rsid w:val="00BF17A6"/>
    <w:rsid w:val="00BF1A9A"/>
    <w:rsid w:val="00BF2FDC"/>
    <w:rsid w:val="00BF30FC"/>
    <w:rsid w:val="00BF3C81"/>
    <w:rsid w:val="00BF3EAA"/>
    <w:rsid w:val="00BF43FD"/>
    <w:rsid w:val="00BF5F85"/>
    <w:rsid w:val="00BF6B60"/>
    <w:rsid w:val="00BF729B"/>
    <w:rsid w:val="00C00683"/>
    <w:rsid w:val="00C01A80"/>
    <w:rsid w:val="00C02A00"/>
    <w:rsid w:val="00C035B9"/>
    <w:rsid w:val="00C04511"/>
    <w:rsid w:val="00C04CDF"/>
    <w:rsid w:val="00C05065"/>
    <w:rsid w:val="00C05954"/>
    <w:rsid w:val="00C074E1"/>
    <w:rsid w:val="00C11A54"/>
    <w:rsid w:val="00C123D9"/>
    <w:rsid w:val="00C13047"/>
    <w:rsid w:val="00C13980"/>
    <w:rsid w:val="00C159B0"/>
    <w:rsid w:val="00C15C3A"/>
    <w:rsid w:val="00C16B63"/>
    <w:rsid w:val="00C16FB0"/>
    <w:rsid w:val="00C21E66"/>
    <w:rsid w:val="00C2276D"/>
    <w:rsid w:val="00C22A57"/>
    <w:rsid w:val="00C255D1"/>
    <w:rsid w:val="00C256E6"/>
    <w:rsid w:val="00C25E51"/>
    <w:rsid w:val="00C26906"/>
    <w:rsid w:val="00C26CE9"/>
    <w:rsid w:val="00C27760"/>
    <w:rsid w:val="00C30454"/>
    <w:rsid w:val="00C30BCE"/>
    <w:rsid w:val="00C31B1C"/>
    <w:rsid w:val="00C32653"/>
    <w:rsid w:val="00C3265B"/>
    <w:rsid w:val="00C333E6"/>
    <w:rsid w:val="00C346C4"/>
    <w:rsid w:val="00C35441"/>
    <w:rsid w:val="00C358EB"/>
    <w:rsid w:val="00C3779C"/>
    <w:rsid w:val="00C37C2E"/>
    <w:rsid w:val="00C40048"/>
    <w:rsid w:val="00C412C3"/>
    <w:rsid w:val="00C41DEE"/>
    <w:rsid w:val="00C45AEC"/>
    <w:rsid w:val="00C45F78"/>
    <w:rsid w:val="00C47AC3"/>
    <w:rsid w:val="00C5098E"/>
    <w:rsid w:val="00C526B6"/>
    <w:rsid w:val="00C547E0"/>
    <w:rsid w:val="00C54C09"/>
    <w:rsid w:val="00C54FF2"/>
    <w:rsid w:val="00C5633E"/>
    <w:rsid w:val="00C5654A"/>
    <w:rsid w:val="00C5655E"/>
    <w:rsid w:val="00C56807"/>
    <w:rsid w:val="00C576CF"/>
    <w:rsid w:val="00C57C45"/>
    <w:rsid w:val="00C602A0"/>
    <w:rsid w:val="00C62743"/>
    <w:rsid w:val="00C62AF7"/>
    <w:rsid w:val="00C63B4B"/>
    <w:rsid w:val="00C63BC9"/>
    <w:rsid w:val="00C6426D"/>
    <w:rsid w:val="00C6550C"/>
    <w:rsid w:val="00C66897"/>
    <w:rsid w:val="00C67AC4"/>
    <w:rsid w:val="00C709EC"/>
    <w:rsid w:val="00C70B2D"/>
    <w:rsid w:val="00C72D21"/>
    <w:rsid w:val="00C72D93"/>
    <w:rsid w:val="00C74374"/>
    <w:rsid w:val="00C74B72"/>
    <w:rsid w:val="00C759CA"/>
    <w:rsid w:val="00C767F9"/>
    <w:rsid w:val="00C76CEB"/>
    <w:rsid w:val="00C77C33"/>
    <w:rsid w:val="00C80296"/>
    <w:rsid w:val="00C80D8F"/>
    <w:rsid w:val="00C816DC"/>
    <w:rsid w:val="00C81E48"/>
    <w:rsid w:val="00C8254C"/>
    <w:rsid w:val="00C83D91"/>
    <w:rsid w:val="00C852A6"/>
    <w:rsid w:val="00C85D84"/>
    <w:rsid w:val="00C8757B"/>
    <w:rsid w:val="00C87A47"/>
    <w:rsid w:val="00C900AA"/>
    <w:rsid w:val="00C904DA"/>
    <w:rsid w:val="00C90821"/>
    <w:rsid w:val="00C91A67"/>
    <w:rsid w:val="00C93251"/>
    <w:rsid w:val="00C945C2"/>
    <w:rsid w:val="00C949F2"/>
    <w:rsid w:val="00C94B76"/>
    <w:rsid w:val="00C95FDF"/>
    <w:rsid w:val="00C967C2"/>
    <w:rsid w:val="00CA1AC8"/>
    <w:rsid w:val="00CA1FB0"/>
    <w:rsid w:val="00CA29EE"/>
    <w:rsid w:val="00CA2F42"/>
    <w:rsid w:val="00CA3D33"/>
    <w:rsid w:val="00CA3F76"/>
    <w:rsid w:val="00CA4007"/>
    <w:rsid w:val="00CA435F"/>
    <w:rsid w:val="00CA4B86"/>
    <w:rsid w:val="00CA543C"/>
    <w:rsid w:val="00CA65CB"/>
    <w:rsid w:val="00CA75AE"/>
    <w:rsid w:val="00CA76EA"/>
    <w:rsid w:val="00CA7BF2"/>
    <w:rsid w:val="00CB034D"/>
    <w:rsid w:val="00CB1149"/>
    <w:rsid w:val="00CB1DD7"/>
    <w:rsid w:val="00CB20D6"/>
    <w:rsid w:val="00CB2848"/>
    <w:rsid w:val="00CB2859"/>
    <w:rsid w:val="00CB2FF6"/>
    <w:rsid w:val="00CB377D"/>
    <w:rsid w:val="00CB464C"/>
    <w:rsid w:val="00CB4B9D"/>
    <w:rsid w:val="00CB6137"/>
    <w:rsid w:val="00CB636C"/>
    <w:rsid w:val="00CB7675"/>
    <w:rsid w:val="00CC0E8B"/>
    <w:rsid w:val="00CC1BF2"/>
    <w:rsid w:val="00CC2A73"/>
    <w:rsid w:val="00CC2B5E"/>
    <w:rsid w:val="00CC3AE1"/>
    <w:rsid w:val="00CC3E81"/>
    <w:rsid w:val="00CC6293"/>
    <w:rsid w:val="00CC6D52"/>
    <w:rsid w:val="00CC7903"/>
    <w:rsid w:val="00CD4B6B"/>
    <w:rsid w:val="00CD7184"/>
    <w:rsid w:val="00CD761F"/>
    <w:rsid w:val="00CE024C"/>
    <w:rsid w:val="00CE10F0"/>
    <w:rsid w:val="00CE1F90"/>
    <w:rsid w:val="00CE29FB"/>
    <w:rsid w:val="00CE30D3"/>
    <w:rsid w:val="00CE45B9"/>
    <w:rsid w:val="00CE5344"/>
    <w:rsid w:val="00CE7141"/>
    <w:rsid w:val="00CE7A03"/>
    <w:rsid w:val="00CF3D52"/>
    <w:rsid w:val="00CF4185"/>
    <w:rsid w:val="00CF42FA"/>
    <w:rsid w:val="00CF4960"/>
    <w:rsid w:val="00CF55CC"/>
    <w:rsid w:val="00CF67D1"/>
    <w:rsid w:val="00CF7010"/>
    <w:rsid w:val="00CF7ABE"/>
    <w:rsid w:val="00D00B61"/>
    <w:rsid w:val="00D014C1"/>
    <w:rsid w:val="00D01750"/>
    <w:rsid w:val="00D01E0D"/>
    <w:rsid w:val="00D021A0"/>
    <w:rsid w:val="00D030B5"/>
    <w:rsid w:val="00D0381C"/>
    <w:rsid w:val="00D03C38"/>
    <w:rsid w:val="00D03E33"/>
    <w:rsid w:val="00D045DC"/>
    <w:rsid w:val="00D07174"/>
    <w:rsid w:val="00D1147D"/>
    <w:rsid w:val="00D120BD"/>
    <w:rsid w:val="00D125A4"/>
    <w:rsid w:val="00D12B8F"/>
    <w:rsid w:val="00D12F73"/>
    <w:rsid w:val="00D15A75"/>
    <w:rsid w:val="00D15C8F"/>
    <w:rsid w:val="00D16A39"/>
    <w:rsid w:val="00D16F0C"/>
    <w:rsid w:val="00D17447"/>
    <w:rsid w:val="00D17D1E"/>
    <w:rsid w:val="00D205DD"/>
    <w:rsid w:val="00D2243C"/>
    <w:rsid w:val="00D22C3E"/>
    <w:rsid w:val="00D23E55"/>
    <w:rsid w:val="00D24C9B"/>
    <w:rsid w:val="00D26A6C"/>
    <w:rsid w:val="00D2729D"/>
    <w:rsid w:val="00D276AB"/>
    <w:rsid w:val="00D323E0"/>
    <w:rsid w:val="00D32FC1"/>
    <w:rsid w:val="00D3378A"/>
    <w:rsid w:val="00D3450F"/>
    <w:rsid w:val="00D356E8"/>
    <w:rsid w:val="00D37A5E"/>
    <w:rsid w:val="00D37BBA"/>
    <w:rsid w:val="00D41F53"/>
    <w:rsid w:val="00D4321F"/>
    <w:rsid w:val="00D44AAA"/>
    <w:rsid w:val="00D44CC0"/>
    <w:rsid w:val="00D45877"/>
    <w:rsid w:val="00D45E3B"/>
    <w:rsid w:val="00D45EB2"/>
    <w:rsid w:val="00D46394"/>
    <w:rsid w:val="00D46F65"/>
    <w:rsid w:val="00D50FDE"/>
    <w:rsid w:val="00D528C1"/>
    <w:rsid w:val="00D5297B"/>
    <w:rsid w:val="00D5455E"/>
    <w:rsid w:val="00D546FE"/>
    <w:rsid w:val="00D5557F"/>
    <w:rsid w:val="00D558CC"/>
    <w:rsid w:val="00D57C97"/>
    <w:rsid w:val="00D63AAA"/>
    <w:rsid w:val="00D64312"/>
    <w:rsid w:val="00D6465D"/>
    <w:rsid w:val="00D6763B"/>
    <w:rsid w:val="00D67FAB"/>
    <w:rsid w:val="00D70541"/>
    <w:rsid w:val="00D7096F"/>
    <w:rsid w:val="00D71451"/>
    <w:rsid w:val="00D71F20"/>
    <w:rsid w:val="00D7284D"/>
    <w:rsid w:val="00D72D6C"/>
    <w:rsid w:val="00D7571D"/>
    <w:rsid w:val="00D757C5"/>
    <w:rsid w:val="00D772C1"/>
    <w:rsid w:val="00D822F4"/>
    <w:rsid w:val="00D82956"/>
    <w:rsid w:val="00D82B8B"/>
    <w:rsid w:val="00D83D4E"/>
    <w:rsid w:val="00D83D62"/>
    <w:rsid w:val="00D84710"/>
    <w:rsid w:val="00D85B0C"/>
    <w:rsid w:val="00D85E7A"/>
    <w:rsid w:val="00D866E6"/>
    <w:rsid w:val="00D86DE6"/>
    <w:rsid w:val="00D86F3A"/>
    <w:rsid w:val="00D8753B"/>
    <w:rsid w:val="00D87AC0"/>
    <w:rsid w:val="00D91650"/>
    <w:rsid w:val="00D92042"/>
    <w:rsid w:val="00D933DE"/>
    <w:rsid w:val="00D938A2"/>
    <w:rsid w:val="00D94D4E"/>
    <w:rsid w:val="00D94E5F"/>
    <w:rsid w:val="00D95183"/>
    <w:rsid w:val="00D964D1"/>
    <w:rsid w:val="00DA06E8"/>
    <w:rsid w:val="00DA3232"/>
    <w:rsid w:val="00DA36EA"/>
    <w:rsid w:val="00DA5A53"/>
    <w:rsid w:val="00DA6C7F"/>
    <w:rsid w:val="00DA71E4"/>
    <w:rsid w:val="00DB00BD"/>
    <w:rsid w:val="00DB0BC7"/>
    <w:rsid w:val="00DB0FF6"/>
    <w:rsid w:val="00DB1D80"/>
    <w:rsid w:val="00DB4B47"/>
    <w:rsid w:val="00DB4FD3"/>
    <w:rsid w:val="00DB6E2F"/>
    <w:rsid w:val="00DB7119"/>
    <w:rsid w:val="00DC1888"/>
    <w:rsid w:val="00DC5E59"/>
    <w:rsid w:val="00DC6D9C"/>
    <w:rsid w:val="00DC7E16"/>
    <w:rsid w:val="00DC7EF0"/>
    <w:rsid w:val="00DD1C5D"/>
    <w:rsid w:val="00DD4254"/>
    <w:rsid w:val="00DD4E80"/>
    <w:rsid w:val="00DD4FBC"/>
    <w:rsid w:val="00DD620E"/>
    <w:rsid w:val="00DD6276"/>
    <w:rsid w:val="00DD62AC"/>
    <w:rsid w:val="00DD7630"/>
    <w:rsid w:val="00DE0B35"/>
    <w:rsid w:val="00DE2CA4"/>
    <w:rsid w:val="00DE3187"/>
    <w:rsid w:val="00DE3242"/>
    <w:rsid w:val="00DE3964"/>
    <w:rsid w:val="00DE6FD1"/>
    <w:rsid w:val="00DE72A0"/>
    <w:rsid w:val="00DF0801"/>
    <w:rsid w:val="00DF12F2"/>
    <w:rsid w:val="00DF1DFA"/>
    <w:rsid w:val="00DF4E7D"/>
    <w:rsid w:val="00DF50EF"/>
    <w:rsid w:val="00DF68BB"/>
    <w:rsid w:val="00DF6959"/>
    <w:rsid w:val="00DF6AB8"/>
    <w:rsid w:val="00DF6CB3"/>
    <w:rsid w:val="00DF7C3E"/>
    <w:rsid w:val="00E00B29"/>
    <w:rsid w:val="00E0255B"/>
    <w:rsid w:val="00E02658"/>
    <w:rsid w:val="00E02EE2"/>
    <w:rsid w:val="00E03078"/>
    <w:rsid w:val="00E0331B"/>
    <w:rsid w:val="00E038C4"/>
    <w:rsid w:val="00E05169"/>
    <w:rsid w:val="00E0671F"/>
    <w:rsid w:val="00E067A1"/>
    <w:rsid w:val="00E06DEB"/>
    <w:rsid w:val="00E06FF3"/>
    <w:rsid w:val="00E1275A"/>
    <w:rsid w:val="00E1353D"/>
    <w:rsid w:val="00E13667"/>
    <w:rsid w:val="00E13F89"/>
    <w:rsid w:val="00E14C97"/>
    <w:rsid w:val="00E158F7"/>
    <w:rsid w:val="00E16726"/>
    <w:rsid w:val="00E16D74"/>
    <w:rsid w:val="00E17930"/>
    <w:rsid w:val="00E20D6D"/>
    <w:rsid w:val="00E221DC"/>
    <w:rsid w:val="00E226CC"/>
    <w:rsid w:val="00E2420F"/>
    <w:rsid w:val="00E24ADE"/>
    <w:rsid w:val="00E25D0C"/>
    <w:rsid w:val="00E27AAE"/>
    <w:rsid w:val="00E27F16"/>
    <w:rsid w:val="00E3080F"/>
    <w:rsid w:val="00E32EC6"/>
    <w:rsid w:val="00E350F9"/>
    <w:rsid w:val="00E35F35"/>
    <w:rsid w:val="00E3712E"/>
    <w:rsid w:val="00E372D3"/>
    <w:rsid w:val="00E37769"/>
    <w:rsid w:val="00E37F9D"/>
    <w:rsid w:val="00E40A57"/>
    <w:rsid w:val="00E4168D"/>
    <w:rsid w:val="00E42FA7"/>
    <w:rsid w:val="00E43E6B"/>
    <w:rsid w:val="00E440DE"/>
    <w:rsid w:val="00E46364"/>
    <w:rsid w:val="00E4673B"/>
    <w:rsid w:val="00E47416"/>
    <w:rsid w:val="00E47D11"/>
    <w:rsid w:val="00E47D47"/>
    <w:rsid w:val="00E50309"/>
    <w:rsid w:val="00E51F04"/>
    <w:rsid w:val="00E51F69"/>
    <w:rsid w:val="00E52290"/>
    <w:rsid w:val="00E525B5"/>
    <w:rsid w:val="00E52A55"/>
    <w:rsid w:val="00E545DD"/>
    <w:rsid w:val="00E5473C"/>
    <w:rsid w:val="00E54E1E"/>
    <w:rsid w:val="00E56CBE"/>
    <w:rsid w:val="00E56F98"/>
    <w:rsid w:val="00E5784D"/>
    <w:rsid w:val="00E60F9A"/>
    <w:rsid w:val="00E62B5A"/>
    <w:rsid w:val="00E62D10"/>
    <w:rsid w:val="00E62D8D"/>
    <w:rsid w:val="00E63FAF"/>
    <w:rsid w:val="00E64EC3"/>
    <w:rsid w:val="00E668A4"/>
    <w:rsid w:val="00E66C20"/>
    <w:rsid w:val="00E66E67"/>
    <w:rsid w:val="00E675A4"/>
    <w:rsid w:val="00E679B3"/>
    <w:rsid w:val="00E679FF"/>
    <w:rsid w:val="00E67EC5"/>
    <w:rsid w:val="00E7030D"/>
    <w:rsid w:val="00E703C2"/>
    <w:rsid w:val="00E70B38"/>
    <w:rsid w:val="00E71DB8"/>
    <w:rsid w:val="00E728A2"/>
    <w:rsid w:val="00E72F82"/>
    <w:rsid w:val="00E73F3B"/>
    <w:rsid w:val="00E76BB0"/>
    <w:rsid w:val="00E7707C"/>
    <w:rsid w:val="00E82B2E"/>
    <w:rsid w:val="00E83452"/>
    <w:rsid w:val="00E84050"/>
    <w:rsid w:val="00E84BBD"/>
    <w:rsid w:val="00E8561E"/>
    <w:rsid w:val="00E86A2E"/>
    <w:rsid w:val="00E86A90"/>
    <w:rsid w:val="00E90CD7"/>
    <w:rsid w:val="00E910A9"/>
    <w:rsid w:val="00E93260"/>
    <w:rsid w:val="00E93F15"/>
    <w:rsid w:val="00E94635"/>
    <w:rsid w:val="00E954C3"/>
    <w:rsid w:val="00E95527"/>
    <w:rsid w:val="00E95672"/>
    <w:rsid w:val="00E9567F"/>
    <w:rsid w:val="00E96176"/>
    <w:rsid w:val="00E962C3"/>
    <w:rsid w:val="00E963FD"/>
    <w:rsid w:val="00E97A7A"/>
    <w:rsid w:val="00E97E45"/>
    <w:rsid w:val="00EA0E08"/>
    <w:rsid w:val="00EA4A1D"/>
    <w:rsid w:val="00EA57BE"/>
    <w:rsid w:val="00EA7B25"/>
    <w:rsid w:val="00EB085C"/>
    <w:rsid w:val="00EB3BBA"/>
    <w:rsid w:val="00EB513E"/>
    <w:rsid w:val="00EB54AB"/>
    <w:rsid w:val="00EB54FE"/>
    <w:rsid w:val="00EB59D9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4ECB"/>
    <w:rsid w:val="00EC5BC8"/>
    <w:rsid w:val="00EC633E"/>
    <w:rsid w:val="00EC750D"/>
    <w:rsid w:val="00EC7B09"/>
    <w:rsid w:val="00ED0225"/>
    <w:rsid w:val="00ED25F3"/>
    <w:rsid w:val="00ED2655"/>
    <w:rsid w:val="00ED29B3"/>
    <w:rsid w:val="00ED2B1F"/>
    <w:rsid w:val="00ED342B"/>
    <w:rsid w:val="00ED36F0"/>
    <w:rsid w:val="00ED3826"/>
    <w:rsid w:val="00ED4316"/>
    <w:rsid w:val="00ED57CF"/>
    <w:rsid w:val="00ED6A82"/>
    <w:rsid w:val="00ED6BA4"/>
    <w:rsid w:val="00ED6E48"/>
    <w:rsid w:val="00ED755D"/>
    <w:rsid w:val="00EE0A24"/>
    <w:rsid w:val="00EE1419"/>
    <w:rsid w:val="00EE2E7E"/>
    <w:rsid w:val="00EE39E5"/>
    <w:rsid w:val="00EE42E0"/>
    <w:rsid w:val="00EE64CB"/>
    <w:rsid w:val="00EE6BE0"/>
    <w:rsid w:val="00EF030C"/>
    <w:rsid w:val="00EF1B0D"/>
    <w:rsid w:val="00EF1D13"/>
    <w:rsid w:val="00EF46C7"/>
    <w:rsid w:val="00EF565B"/>
    <w:rsid w:val="00EF5AFB"/>
    <w:rsid w:val="00EF6084"/>
    <w:rsid w:val="00EF7380"/>
    <w:rsid w:val="00EF7655"/>
    <w:rsid w:val="00F0074A"/>
    <w:rsid w:val="00F00ECF"/>
    <w:rsid w:val="00F012A2"/>
    <w:rsid w:val="00F01F5A"/>
    <w:rsid w:val="00F02229"/>
    <w:rsid w:val="00F0274D"/>
    <w:rsid w:val="00F02F00"/>
    <w:rsid w:val="00F035E3"/>
    <w:rsid w:val="00F0504D"/>
    <w:rsid w:val="00F0690B"/>
    <w:rsid w:val="00F0698F"/>
    <w:rsid w:val="00F06C15"/>
    <w:rsid w:val="00F10774"/>
    <w:rsid w:val="00F108BC"/>
    <w:rsid w:val="00F12B74"/>
    <w:rsid w:val="00F139D7"/>
    <w:rsid w:val="00F13E76"/>
    <w:rsid w:val="00F13F52"/>
    <w:rsid w:val="00F14280"/>
    <w:rsid w:val="00F14CC6"/>
    <w:rsid w:val="00F155FC"/>
    <w:rsid w:val="00F162F6"/>
    <w:rsid w:val="00F20422"/>
    <w:rsid w:val="00F21148"/>
    <w:rsid w:val="00F22D26"/>
    <w:rsid w:val="00F24BF1"/>
    <w:rsid w:val="00F26861"/>
    <w:rsid w:val="00F271CD"/>
    <w:rsid w:val="00F3036A"/>
    <w:rsid w:val="00F30383"/>
    <w:rsid w:val="00F305F0"/>
    <w:rsid w:val="00F322FA"/>
    <w:rsid w:val="00F32397"/>
    <w:rsid w:val="00F32961"/>
    <w:rsid w:val="00F32EC3"/>
    <w:rsid w:val="00F334FA"/>
    <w:rsid w:val="00F33957"/>
    <w:rsid w:val="00F33A3E"/>
    <w:rsid w:val="00F34013"/>
    <w:rsid w:val="00F342DE"/>
    <w:rsid w:val="00F342DF"/>
    <w:rsid w:val="00F34A91"/>
    <w:rsid w:val="00F3513E"/>
    <w:rsid w:val="00F355EF"/>
    <w:rsid w:val="00F3624B"/>
    <w:rsid w:val="00F36B0F"/>
    <w:rsid w:val="00F36C32"/>
    <w:rsid w:val="00F37424"/>
    <w:rsid w:val="00F40679"/>
    <w:rsid w:val="00F42E7B"/>
    <w:rsid w:val="00F43151"/>
    <w:rsid w:val="00F43A68"/>
    <w:rsid w:val="00F4406B"/>
    <w:rsid w:val="00F444F5"/>
    <w:rsid w:val="00F44A82"/>
    <w:rsid w:val="00F44E91"/>
    <w:rsid w:val="00F44FFC"/>
    <w:rsid w:val="00F46F31"/>
    <w:rsid w:val="00F473B9"/>
    <w:rsid w:val="00F47C7D"/>
    <w:rsid w:val="00F5202E"/>
    <w:rsid w:val="00F52448"/>
    <w:rsid w:val="00F525D3"/>
    <w:rsid w:val="00F52935"/>
    <w:rsid w:val="00F52D39"/>
    <w:rsid w:val="00F52E78"/>
    <w:rsid w:val="00F544FB"/>
    <w:rsid w:val="00F564B8"/>
    <w:rsid w:val="00F569A9"/>
    <w:rsid w:val="00F600A8"/>
    <w:rsid w:val="00F614BD"/>
    <w:rsid w:val="00F619D4"/>
    <w:rsid w:val="00F62946"/>
    <w:rsid w:val="00F62A40"/>
    <w:rsid w:val="00F62EB0"/>
    <w:rsid w:val="00F63D53"/>
    <w:rsid w:val="00F640E2"/>
    <w:rsid w:val="00F6437D"/>
    <w:rsid w:val="00F65BD5"/>
    <w:rsid w:val="00F6673F"/>
    <w:rsid w:val="00F66AAE"/>
    <w:rsid w:val="00F66B59"/>
    <w:rsid w:val="00F673AE"/>
    <w:rsid w:val="00F677A6"/>
    <w:rsid w:val="00F705B4"/>
    <w:rsid w:val="00F712B0"/>
    <w:rsid w:val="00F71468"/>
    <w:rsid w:val="00F719F5"/>
    <w:rsid w:val="00F726D4"/>
    <w:rsid w:val="00F7390A"/>
    <w:rsid w:val="00F751C2"/>
    <w:rsid w:val="00F75BA3"/>
    <w:rsid w:val="00F763E0"/>
    <w:rsid w:val="00F76EC1"/>
    <w:rsid w:val="00F773B3"/>
    <w:rsid w:val="00F777E9"/>
    <w:rsid w:val="00F779CC"/>
    <w:rsid w:val="00F816EE"/>
    <w:rsid w:val="00F8174F"/>
    <w:rsid w:val="00F82509"/>
    <w:rsid w:val="00F84CE9"/>
    <w:rsid w:val="00F870F6"/>
    <w:rsid w:val="00F8721B"/>
    <w:rsid w:val="00F9126D"/>
    <w:rsid w:val="00F91A6D"/>
    <w:rsid w:val="00F93432"/>
    <w:rsid w:val="00F936C2"/>
    <w:rsid w:val="00F95725"/>
    <w:rsid w:val="00F95E3E"/>
    <w:rsid w:val="00F96971"/>
    <w:rsid w:val="00F96A56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A7023"/>
    <w:rsid w:val="00FB0CF3"/>
    <w:rsid w:val="00FB0DDF"/>
    <w:rsid w:val="00FB1860"/>
    <w:rsid w:val="00FB291F"/>
    <w:rsid w:val="00FB3293"/>
    <w:rsid w:val="00FB383E"/>
    <w:rsid w:val="00FB3C30"/>
    <w:rsid w:val="00FB3D13"/>
    <w:rsid w:val="00FB3EEC"/>
    <w:rsid w:val="00FB476D"/>
    <w:rsid w:val="00FB5285"/>
    <w:rsid w:val="00FB578A"/>
    <w:rsid w:val="00FB6AF2"/>
    <w:rsid w:val="00FB71A2"/>
    <w:rsid w:val="00FC1D14"/>
    <w:rsid w:val="00FC2B25"/>
    <w:rsid w:val="00FC3868"/>
    <w:rsid w:val="00FC3D84"/>
    <w:rsid w:val="00FC3DC7"/>
    <w:rsid w:val="00FC51B7"/>
    <w:rsid w:val="00FC5366"/>
    <w:rsid w:val="00FC54BD"/>
    <w:rsid w:val="00FC5C5A"/>
    <w:rsid w:val="00FC6308"/>
    <w:rsid w:val="00FC70FB"/>
    <w:rsid w:val="00FC7A3D"/>
    <w:rsid w:val="00FD0CB5"/>
    <w:rsid w:val="00FD174B"/>
    <w:rsid w:val="00FD2107"/>
    <w:rsid w:val="00FD21DE"/>
    <w:rsid w:val="00FD40B2"/>
    <w:rsid w:val="00FD6FA4"/>
    <w:rsid w:val="00FD6FFF"/>
    <w:rsid w:val="00FE1711"/>
    <w:rsid w:val="00FE1AC2"/>
    <w:rsid w:val="00FE1D68"/>
    <w:rsid w:val="00FE36B0"/>
    <w:rsid w:val="00FE4453"/>
    <w:rsid w:val="00FE4F2C"/>
    <w:rsid w:val="00FE4F9A"/>
    <w:rsid w:val="00FE549F"/>
    <w:rsid w:val="00FE616E"/>
    <w:rsid w:val="00FE6DFA"/>
    <w:rsid w:val="00FE7249"/>
    <w:rsid w:val="00FE7376"/>
    <w:rsid w:val="00FE7FFC"/>
    <w:rsid w:val="00FF0438"/>
    <w:rsid w:val="00FF17F0"/>
    <w:rsid w:val="00FF1AAA"/>
    <w:rsid w:val="00FF5130"/>
    <w:rsid w:val="00FF5786"/>
    <w:rsid w:val="00FF594F"/>
    <w:rsid w:val="00FF6509"/>
    <w:rsid w:val="00FF6675"/>
    <w:rsid w:val="00FF6742"/>
    <w:rsid w:val="00FF6BDE"/>
    <w:rsid w:val="00FF704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9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customStyle="1" w:styleId="Tekstpodstawowy31">
    <w:name w:val="Tekst podstawowy 31"/>
    <w:basedOn w:val="Normalny"/>
    <w:rsid w:val="00D86F3A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D86F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86F3A"/>
    <w:pPr>
      <w:suppressAutoHyphens/>
      <w:spacing w:after="0" w:line="240" w:lineRule="auto"/>
    </w:pPr>
    <w:rPr>
      <w:rFonts w:ascii="Arial" w:eastAsia="Times New Roman" w:hAnsi="Arial" w:cs="Times New Roman"/>
      <w:b/>
      <w:bCs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86F3A"/>
    <w:rPr>
      <w:rFonts w:ascii="Arial" w:eastAsia="Times New Roman" w:hAnsi="Arial" w:cs="Times New Roman"/>
      <w:b/>
      <w:bCs/>
      <w:szCs w:val="24"/>
      <w:lang w:eastAsia="ar-SA"/>
    </w:rPr>
  </w:style>
  <w:style w:type="paragraph" w:styleId="Zwykytekst">
    <w:name w:val="Plain Text"/>
    <w:basedOn w:val="Normalny"/>
    <w:link w:val="ZwykytekstZnak"/>
    <w:rsid w:val="00D86F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86F3A"/>
    <w:rPr>
      <w:rFonts w:ascii="Courier New" w:eastAsia="Times New Roman" w:hAnsi="Courier New" w:cs="Times New Roman"/>
      <w:sz w:val="20"/>
      <w:szCs w:val="20"/>
    </w:rPr>
  </w:style>
  <w:style w:type="paragraph" w:customStyle="1" w:styleId="ww-tekstpodstawowywcity2">
    <w:name w:val="ww-tekstpodstawowywcity2"/>
    <w:basedOn w:val="Normalny"/>
    <w:rsid w:val="00CA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F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FEF"/>
    <w:rPr>
      <w:b/>
      <w:bCs/>
    </w:rPr>
  </w:style>
  <w:style w:type="paragraph" w:styleId="Poprawka">
    <w:name w:val="Revision"/>
    <w:hidden/>
    <w:uiPriority w:val="99"/>
    <w:semiHidden/>
    <w:rsid w:val="007C4F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09DF-6D90-4C67-BA2C-DB35E046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1619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405</cp:revision>
  <cp:lastPrinted>2022-05-12T08:34:00Z</cp:lastPrinted>
  <dcterms:created xsi:type="dcterms:W3CDTF">2022-04-21T11:07:00Z</dcterms:created>
  <dcterms:modified xsi:type="dcterms:W3CDTF">2022-10-31T09:28:00Z</dcterms:modified>
</cp:coreProperties>
</file>