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49" w:rsidRPr="00BC24DE" w:rsidRDefault="00C33F49" w:rsidP="00BC24DE">
      <w:pPr>
        <w:autoSpaceDE w:val="0"/>
        <w:autoSpaceDN w:val="0"/>
        <w:adjustRightInd w:val="0"/>
        <w:spacing w:after="0" w:line="23" w:lineRule="atLeast"/>
        <w:jc w:val="right"/>
        <w:rPr>
          <w:rFonts w:ascii="Arial" w:hAnsi="Arial" w:cs="Arial"/>
          <w:bCs/>
          <w:i/>
        </w:rPr>
      </w:pPr>
      <w:r w:rsidRPr="00BC24DE">
        <w:rPr>
          <w:rFonts w:ascii="Arial" w:hAnsi="Arial" w:cs="Arial"/>
          <w:bCs/>
          <w:i/>
        </w:rPr>
        <w:t>ZAŁĄCZNIK NR 1</w:t>
      </w:r>
    </w:p>
    <w:p w:rsidR="00C33F49" w:rsidRPr="00BC24DE" w:rsidRDefault="00C33F49" w:rsidP="00BC24DE">
      <w:pPr>
        <w:autoSpaceDE w:val="0"/>
        <w:autoSpaceDN w:val="0"/>
        <w:adjustRightInd w:val="0"/>
        <w:spacing w:after="0" w:line="23" w:lineRule="atLeast"/>
        <w:jc w:val="right"/>
        <w:rPr>
          <w:rFonts w:ascii="Arial" w:hAnsi="Arial" w:cs="Arial"/>
          <w:bCs/>
        </w:rPr>
      </w:pPr>
      <w:r w:rsidRPr="00BC24DE">
        <w:rPr>
          <w:rFonts w:ascii="Arial" w:hAnsi="Arial" w:cs="Arial"/>
          <w:bCs/>
          <w:i/>
        </w:rPr>
        <w:t>DO ZAPYT</w:t>
      </w:r>
      <w:r w:rsidR="00226BB4">
        <w:rPr>
          <w:rFonts w:ascii="Arial" w:hAnsi="Arial" w:cs="Arial"/>
          <w:bCs/>
          <w:i/>
        </w:rPr>
        <w:t>ANIA OFERTOWEGO TZPiZI-ZO.264/02</w:t>
      </w:r>
      <w:r w:rsidR="00223797">
        <w:rPr>
          <w:rFonts w:ascii="Arial" w:hAnsi="Arial" w:cs="Arial"/>
          <w:bCs/>
          <w:i/>
        </w:rPr>
        <w:t>/D</w:t>
      </w:r>
      <w:r w:rsidRPr="00BC24DE">
        <w:rPr>
          <w:rFonts w:ascii="Arial" w:hAnsi="Arial" w:cs="Arial"/>
          <w:bCs/>
          <w:i/>
        </w:rPr>
        <w:t>/21</w:t>
      </w:r>
      <w:r w:rsidRPr="00BC24DE">
        <w:rPr>
          <w:rFonts w:ascii="Arial" w:hAnsi="Arial" w:cs="Arial"/>
          <w:bCs/>
        </w:rPr>
        <w:t xml:space="preserve">  </w:t>
      </w:r>
    </w:p>
    <w:p w:rsidR="00C33F49" w:rsidRPr="00BC24DE" w:rsidRDefault="00C33F49" w:rsidP="00BC24DE">
      <w:pPr>
        <w:spacing w:after="0" w:line="23" w:lineRule="atLeast"/>
        <w:jc w:val="right"/>
        <w:rPr>
          <w:rFonts w:ascii="Arial" w:eastAsia="Times New Roman" w:hAnsi="Arial" w:cs="Arial"/>
          <w:b/>
          <w:i/>
          <w:color w:val="00B0F0"/>
          <w:lang w:eastAsia="pl-PL"/>
        </w:rPr>
      </w:pPr>
      <w:r w:rsidRPr="00BC24DE">
        <w:rPr>
          <w:rFonts w:ascii="Arial" w:eastAsia="Times New Roman" w:hAnsi="Arial" w:cs="Arial"/>
          <w:b/>
          <w:i/>
          <w:color w:val="00B0F0"/>
          <w:lang w:eastAsia="pl-PL"/>
        </w:rPr>
        <w:t>FORMULARZ OFERTY</w:t>
      </w:r>
    </w:p>
    <w:p w:rsidR="00BB0106" w:rsidRPr="00BC24DE" w:rsidRDefault="00BB0106" w:rsidP="00BC24DE">
      <w:pPr>
        <w:autoSpaceDE w:val="0"/>
        <w:autoSpaceDN w:val="0"/>
        <w:adjustRightInd w:val="0"/>
        <w:spacing w:after="0" w:line="23" w:lineRule="atLeast"/>
        <w:jc w:val="right"/>
        <w:rPr>
          <w:rFonts w:ascii="Arial" w:hAnsi="Arial" w:cs="Arial"/>
          <w:b/>
          <w:bCs/>
        </w:rPr>
      </w:pPr>
    </w:p>
    <w:p w:rsidR="00904303" w:rsidRPr="00BC24DE" w:rsidRDefault="00904303" w:rsidP="00BC24DE">
      <w:pPr>
        <w:autoSpaceDE w:val="0"/>
        <w:autoSpaceDN w:val="0"/>
        <w:adjustRightInd w:val="0"/>
        <w:spacing w:after="0" w:line="23" w:lineRule="atLeast"/>
        <w:jc w:val="right"/>
        <w:rPr>
          <w:rFonts w:ascii="Arial" w:hAnsi="Arial" w:cs="Arial"/>
          <w:b/>
          <w:bCs/>
        </w:rPr>
      </w:pPr>
    </w:p>
    <w:p w:rsidR="00904303" w:rsidRPr="00BC24DE" w:rsidRDefault="00904303" w:rsidP="00BC24DE">
      <w:pPr>
        <w:autoSpaceDE w:val="0"/>
        <w:autoSpaceDN w:val="0"/>
        <w:adjustRightInd w:val="0"/>
        <w:spacing w:after="0" w:line="23" w:lineRule="atLeast"/>
        <w:rPr>
          <w:rFonts w:ascii="Arial" w:hAnsi="Arial" w:cs="Arial"/>
        </w:rPr>
      </w:pPr>
      <w:r w:rsidRPr="00BC24DE">
        <w:rPr>
          <w:rFonts w:ascii="Arial" w:hAnsi="Arial" w:cs="Arial"/>
        </w:rPr>
        <w:t>.....................................................</w:t>
      </w:r>
      <w:r w:rsidRPr="00BC24DE">
        <w:rPr>
          <w:rFonts w:ascii="Arial" w:hAnsi="Arial" w:cs="Arial"/>
        </w:rPr>
        <w:tab/>
      </w:r>
      <w:r w:rsidRPr="00BC24DE">
        <w:rPr>
          <w:rFonts w:ascii="Arial" w:hAnsi="Arial" w:cs="Arial"/>
        </w:rPr>
        <w:tab/>
      </w:r>
      <w:r w:rsidRPr="00BC24DE">
        <w:rPr>
          <w:rFonts w:ascii="Arial" w:hAnsi="Arial" w:cs="Arial"/>
        </w:rPr>
        <w:tab/>
        <w:t>........................................., dnia ..........</w:t>
      </w:r>
      <w:r w:rsidR="00CF0BC2" w:rsidRPr="00BC24DE">
        <w:rPr>
          <w:rFonts w:ascii="Arial" w:hAnsi="Arial" w:cs="Arial"/>
        </w:rPr>
        <w:t>......</w:t>
      </w:r>
      <w:r w:rsidRPr="00BC24DE">
        <w:rPr>
          <w:rFonts w:ascii="Arial" w:hAnsi="Arial" w:cs="Arial"/>
        </w:rPr>
        <w:t>.......</w:t>
      </w:r>
    </w:p>
    <w:p w:rsidR="00904303" w:rsidRPr="00BC24DE" w:rsidRDefault="00904303" w:rsidP="00BC24DE">
      <w:pPr>
        <w:autoSpaceDE w:val="0"/>
        <w:autoSpaceDN w:val="0"/>
        <w:adjustRightInd w:val="0"/>
        <w:spacing w:after="0" w:line="23" w:lineRule="atLeast"/>
        <w:rPr>
          <w:rFonts w:ascii="Arial" w:hAnsi="Arial" w:cs="Arial"/>
          <w:i/>
          <w:iCs/>
        </w:rPr>
      </w:pPr>
      <w:r w:rsidRPr="00BC24DE">
        <w:rPr>
          <w:rFonts w:ascii="Arial" w:hAnsi="Arial" w:cs="Arial"/>
          <w:i/>
          <w:iCs/>
        </w:rPr>
        <w:t>/ pieczątka nagłówkowa Wykonawcy/</w:t>
      </w:r>
      <w:r w:rsidRPr="00BC24DE">
        <w:rPr>
          <w:rFonts w:ascii="Arial" w:hAnsi="Arial" w:cs="Arial"/>
          <w:i/>
          <w:iCs/>
        </w:rPr>
        <w:tab/>
      </w:r>
      <w:r w:rsidRPr="00BC24DE">
        <w:rPr>
          <w:rFonts w:ascii="Arial" w:hAnsi="Arial" w:cs="Arial"/>
          <w:i/>
          <w:iCs/>
        </w:rPr>
        <w:tab/>
      </w:r>
      <w:r w:rsidRPr="00BC24DE">
        <w:rPr>
          <w:rFonts w:ascii="Arial" w:hAnsi="Arial" w:cs="Arial"/>
          <w:i/>
          <w:iCs/>
        </w:rPr>
        <w:tab/>
      </w:r>
      <w:r w:rsidRPr="00BC24DE">
        <w:rPr>
          <w:rFonts w:ascii="Arial" w:hAnsi="Arial" w:cs="Arial"/>
          <w:i/>
          <w:iCs/>
        </w:rPr>
        <w:tab/>
        <w:t>/ miejscowość/</w:t>
      </w:r>
    </w:p>
    <w:p w:rsidR="00A166DC" w:rsidRPr="00BC24DE" w:rsidRDefault="00A166DC" w:rsidP="00BC24DE">
      <w:pPr>
        <w:autoSpaceDE w:val="0"/>
        <w:autoSpaceDN w:val="0"/>
        <w:adjustRightInd w:val="0"/>
        <w:spacing w:after="0" w:line="23" w:lineRule="atLeast"/>
        <w:jc w:val="center"/>
        <w:rPr>
          <w:rFonts w:ascii="Arial" w:hAnsi="Arial" w:cs="Arial"/>
          <w:b/>
          <w:bCs/>
        </w:rPr>
      </w:pPr>
    </w:p>
    <w:p w:rsidR="00C33F49" w:rsidRPr="00BC24DE" w:rsidRDefault="00904303" w:rsidP="00BC24DE">
      <w:pPr>
        <w:autoSpaceDE w:val="0"/>
        <w:autoSpaceDN w:val="0"/>
        <w:adjustRightInd w:val="0"/>
        <w:spacing w:after="0" w:line="23" w:lineRule="atLeast"/>
        <w:jc w:val="center"/>
        <w:rPr>
          <w:rFonts w:ascii="Arial" w:hAnsi="Arial" w:cs="Arial"/>
          <w:bCs/>
        </w:rPr>
      </w:pPr>
      <w:r w:rsidRPr="00BC24DE">
        <w:rPr>
          <w:rFonts w:ascii="Arial" w:hAnsi="Arial" w:cs="Arial"/>
          <w:b/>
          <w:bCs/>
        </w:rPr>
        <w:t>OFERTA</w:t>
      </w:r>
      <w:r w:rsidR="00D245C8" w:rsidRPr="00BC24DE">
        <w:rPr>
          <w:rFonts w:ascii="Arial" w:hAnsi="Arial" w:cs="Arial"/>
          <w:b/>
          <w:bCs/>
        </w:rPr>
        <w:t xml:space="preserve"> </w:t>
      </w:r>
    </w:p>
    <w:p w:rsidR="00904303" w:rsidRPr="00BC24DE" w:rsidRDefault="00C33F49" w:rsidP="00BC24DE">
      <w:pPr>
        <w:autoSpaceDE w:val="0"/>
        <w:autoSpaceDN w:val="0"/>
        <w:adjustRightInd w:val="0"/>
        <w:spacing w:after="0" w:line="23" w:lineRule="atLeast"/>
        <w:jc w:val="center"/>
        <w:rPr>
          <w:rFonts w:ascii="Arial" w:hAnsi="Arial" w:cs="Arial"/>
          <w:b/>
          <w:bCs/>
        </w:rPr>
      </w:pPr>
      <w:r w:rsidRPr="00BC24DE">
        <w:rPr>
          <w:rFonts w:ascii="Arial" w:hAnsi="Arial" w:cs="Arial"/>
          <w:bCs/>
        </w:rPr>
        <w:t>n</w:t>
      </w:r>
      <w:r w:rsidR="00904303" w:rsidRPr="00BC24DE">
        <w:rPr>
          <w:rFonts w:ascii="Arial" w:hAnsi="Arial" w:cs="Arial"/>
          <w:bCs/>
        </w:rPr>
        <w:t>a</w:t>
      </w:r>
      <w:r w:rsidR="00D245C8" w:rsidRPr="00BC24DE">
        <w:rPr>
          <w:rFonts w:ascii="Arial" w:hAnsi="Arial" w:cs="Arial"/>
          <w:bCs/>
        </w:rPr>
        <w:t xml:space="preserve"> dostawę pn.</w:t>
      </w:r>
      <w:r w:rsidR="00904303" w:rsidRPr="00BC24DE">
        <w:rPr>
          <w:rFonts w:ascii="Arial" w:hAnsi="Arial" w:cs="Arial"/>
          <w:bCs/>
        </w:rPr>
        <w:t>:</w:t>
      </w:r>
    </w:p>
    <w:p w:rsidR="00C33F49" w:rsidRPr="00BC24DE" w:rsidRDefault="00D245C8" w:rsidP="00BC24DE">
      <w:pPr>
        <w:spacing w:after="0" w:line="23" w:lineRule="atLeast"/>
        <w:jc w:val="center"/>
        <w:rPr>
          <w:rFonts w:ascii="Arial" w:hAnsi="Arial" w:cs="Arial"/>
          <w:b/>
          <w:bCs/>
        </w:rPr>
      </w:pPr>
      <w:r w:rsidRPr="00BC24DE">
        <w:rPr>
          <w:rFonts w:ascii="Arial" w:hAnsi="Arial" w:cs="Arial"/>
          <w:b/>
          <w:bCs/>
        </w:rPr>
        <w:t>„</w:t>
      </w:r>
      <w:r w:rsidR="00C33F49" w:rsidRPr="00BC24DE">
        <w:rPr>
          <w:rFonts w:ascii="Arial" w:hAnsi="Arial" w:cs="Arial"/>
          <w:b/>
          <w:bCs/>
        </w:rPr>
        <w:t xml:space="preserve">Zakup i dostawa artykułów i </w:t>
      </w:r>
      <w:r w:rsidRPr="00BC24DE">
        <w:rPr>
          <w:rFonts w:ascii="Arial" w:hAnsi="Arial" w:cs="Arial"/>
          <w:b/>
          <w:bCs/>
        </w:rPr>
        <w:t xml:space="preserve">środków czystości </w:t>
      </w:r>
      <w:r w:rsidR="00C33F49" w:rsidRPr="00BC24DE">
        <w:rPr>
          <w:rFonts w:ascii="Arial" w:hAnsi="Arial" w:cs="Arial"/>
          <w:b/>
          <w:bCs/>
        </w:rPr>
        <w:t xml:space="preserve">dla SP ZOZ WSPRiTS w Płocku </w:t>
      </w:r>
    </w:p>
    <w:p w:rsidR="00C1417A" w:rsidRPr="00BC24DE" w:rsidRDefault="00C33F49" w:rsidP="00BC24DE">
      <w:pPr>
        <w:spacing w:after="0" w:line="23" w:lineRule="atLeast"/>
        <w:jc w:val="center"/>
        <w:rPr>
          <w:rFonts w:ascii="Arial" w:hAnsi="Arial" w:cs="Arial"/>
          <w:bCs/>
        </w:rPr>
      </w:pPr>
      <w:r w:rsidRPr="00BC24DE">
        <w:rPr>
          <w:rFonts w:ascii="Arial" w:hAnsi="Arial" w:cs="Arial"/>
          <w:b/>
          <w:bCs/>
        </w:rPr>
        <w:t>w okresie</w:t>
      </w:r>
      <w:r w:rsidR="005E1498" w:rsidRPr="00BC24DE">
        <w:rPr>
          <w:rFonts w:ascii="Arial" w:hAnsi="Arial" w:cs="Arial"/>
          <w:b/>
          <w:bCs/>
        </w:rPr>
        <w:t xml:space="preserve"> 12 miesięcy</w:t>
      </w:r>
      <w:r w:rsidR="00D93C38" w:rsidRPr="00BC24DE">
        <w:rPr>
          <w:rFonts w:ascii="Arial" w:hAnsi="Arial" w:cs="Arial"/>
          <w:b/>
          <w:bCs/>
        </w:rPr>
        <w:t>”</w:t>
      </w:r>
    </w:p>
    <w:p w:rsidR="00904303" w:rsidRPr="00BC24DE" w:rsidRDefault="00904303" w:rsidP="00BC24DE">
      <w:pPr>
        <w:autoSpaceDE w:val="0"/>
        <w:autoSpaceDN w:val="0"/>
        <w:adjustRightInd w:val="0"/>
        <w:spacing w:after="0" w:line="23" w:lineRule="atLeast"/>
        <w:jc w:val="both"/>
        <w:rPr>
          <w:rFonts w:ascii="Arial" w:hAnsi="Arial" w:cs="Arial"/>
          <w:bCs/>
        </w:rPr>
      </w:pPr>
      <w:r w:rsidRPr="00BC24DE">
        <w:rPr>
          <w:rFonts w:ascii="Arial" w:hAnsi="Arial" w:cs="Arial"/>
          <w:bCs/>
        </w:rPr>
        <w:t>dla</w:t>
      </w:r>
    </w:p>
    <w:p w:rsidR="00904303" w:rsidRPr="00BC24DE" w:rsidRDefault="00904303" w:rsidP="00BC24DE">
      <w:pPr>
        <w:autoSpaceDE w:val="0"/>
        <w:autoSpaceDN w:val="0"/>
        <w:adjustRightInd w:val="0"/>
        <w:spacing w:after="0" w:line="23" w:lineRule="atLeast"/>
        <w:jc w:val="both"/>
        <w:rPr>
          <w:rFonts w:ascii="Arial" w:hAnsi="Arial" w:cs="Arial"/>
          <w:bCs/>
        </w:rPr>
      </w:pPr>
    </w:p>
    <w:p w:rsidR="00904303" w:rsidRPr="00BC24DE" w:rsidRDefault="00904303" w:rsidP="00BC24DE">
      <w:pPr>
        <w:autoSpaceDE w:val="0"/>
        <w:autoSpaceDN w:val="0"/>
        <w:adjustRightInd w:val="0"/>
        <w:spacing w:after="0" w:line="23" w:lineRule="atLeast"/>
        <w:jc w:val="both"/>
        <w:rPr>
          <w:rFonts w:ascii="Arial" w:hAnsi="Arial" w:cs="Arial"/>
          <w:bCs/>
        </w:rPr>
      </w:pPr>
      <w:r w:rsidRPr="00BC24DE">
        <w:rPr>
          <w:rFonts w:ascii="Arial" w:hAnsi="Arial" w:cs="Arial"/>
          <w:bCs/>
        </w:rPr>
        <w:t xml:space="preserve">SP ZOZ Wojewódzkiej Stacji Pogotowia Ratunkowego i Transportu Sanitarnego w Płocku </w:t>
      </w:r>
      <w:r w:rsidR="00BC24DE">
        <w:rPr>
          <w:rFonts w:ascii="Arial" w:hAnsi="Arial" w:cs="Arial"/>
          <w:bCs/>
        </w:rPr>
        <w:br/>
      </w:r>
      <w:r w:rsidRPr="00BC24DE">
        <w:rPr>
          <w:rFonts w:ascii="Arial" w:hAnsi="Arial" w:cs="Arial"/>
          <w:bCs/>
        </w:rPr>
        <w:t xml:space="preserve">ul. </w:t>
      </w:r>
      <w:r w:rsidR="00C1417A" w:rsidRPr="00BC24DE">
        <w:rPr>
          <w:rFonts w:ascii="Arial" w:hAnsi="Arial" w:cs="Arial"/>
          <w:bCs/>
        </w:rPr>
        <w:t>Narodowych Sił Zbrojnych</w:t>
      </w:r>
      <w:r w:rsidRPr="00BC24DE">
        <w:rPr>
          <w:rFonts w:ascii="Arial" w:hAnsi="Arial" w:cs="Arial"/>
          <w:bCs/>
        </w:rPr>
        <w:t xml:space="preserve"> 5</w:t>
      </w:r>
    </w:p>
    <w:p w:rsidR="00904303" w:rsidRPr="00BC24DE" w:rsidRDefault="00904303" w:rsidP="00BC24DE">
      <w:pPr>
        <w:autoSpaceDE w:val="0"/>
        <w:autoSpaceDN w:val="0"/>
        <w:adjustRightInd w:val="0"/>
        <w:spacing w:after="0" w:line="23" w:lineRule="atLeast"/>
        <w:rPr>
          <w:rFonts w:ascii="Arial" w:hAnsi="Arial" w:cs="Arial"/>
          <w:b/>
          <w:bCs/>
        </w:rPr>
      </w:pPr>
    </w:p>
    <w:p w:rsidR="00904303" w:rsidRPr="00BC24DE" w:rsidRDefault="00904303" w:rsidP="00BC24DE">
      <w:pPr>
        <w:pStyle w:val="Akapitzlist"/>
        <w:numPr>
          <w:ilvl w:val="0"/>
          <w:numId w:val="5"/>
        </w:numPr>
        <w:autoSpaceDE w:val="0"/>
        <w:autoSpaceDN w:val="0"/>
        <w:adjustRightInd w:val="0"/>
        <w:spacing w:after="0" w:line="23" w:lineRule="atLeast"/>
        <w:ind w:left="284" w:hanging="284"/>
        <w:jc w:val="both"/>
        <w:rPr>
          <w:rFonts w:ascii="Arial" w:hAnsi="Arial" w:cs="Arial"/>
          <w:b/>
          <w:bCs/>
        </w:rPr>
      </w:pPr>
      <w:r w:rsidRPr="00BC24DE">
        <w:rPr>
          <w:rFonts w:ascii="Arial" w:hAnsi="Arial" w:cs="Arial"/>
          <w:b/>
          <w:bCs/>
        </w:rPr>
        <w:t>dane Wykonawcy :</w:t>
      </w:r>
    </w:p>
    <w:p w:rsidR="00CF0BC2" w:rsidRPr="00BC24DE" w:rsidRDefault="00CF0BC2" w:rsidP="00BC24DE">
      <w:pPr>
        <w:pStyle w:val="Akapitzlist"/>
        <w:autoSpaceDE w:val="0"/>
        <w:autoSpaceDN w:val="0"/>
        <w:adjustRightInd w:val="0"/>
        <w:spacing w:after="0" w:line="23" w:lineRule="atLeast"/>
        <w:ind w:left="284"/>
        <w:jc w:val="both"/>
        <w:rPr>
          <w:rFonts w:ascii="Arial" w:hAnsi="Arial" w:cs="Arial"/>
          <w:b/>
          <w:bCs/>
        </w:rPr>
      </w:pPr>
    </w:p>
    <w:p w:rsidR="00904303" w:rsidRPr="00BC24DE" w:rsidRDefault="00904303" w:rsidP="00BC24DE">
      <w:pPr>
        <w:autoSpaceDE w:val="0"/>
        <w:autoSpaceDN w:val="0"/>
        <w:adjustRightInd w:val="0"/>
        <w:spacing w:after="0" w:line="23" w:lineRule="atLeast"/>
        <w:jc w:val="center"/>
        <w:rPr>
          <w:rFonts w:ascii="Arial" w:hAnsi="Arial" w:cs="Arial"/>
          <w:i/>
        </w:rPr>
      </w:pPr>
      <w:r w:rsidRPr="00BC24DE">
        <w:rPr>
          <w:rFonts w:ascii="Arial" w:hAnsi="Arial" w:cs="Arial"/>
        </w:rPr>
        <w:t>.......................................................................................................................</w:t>
      </w:r>
      <w:r w:rsidR="00D245C8" w:rsidRPr="00BC24DE">
        <w:rPr>
          <w:rFonts w:ascii="Arial" w:hAnsi="Arial" w:cs="Arial"/>
        </w:rPr>
        <w:t>.......................</w:t>
      </w:r>
      <w:r w:rsidRPr="00BC24DE">
        <w:rPr>
          <w:rFonts w:ascii="Arial" w:hAnsi="Arial" w:cs="Arial"/>
        </w:rPr>
        <w:t>......</w:t>
      </w:r>
    </w:p>
    <w:p w:rsidR="00904303" w:rsidRPr="00BC24DE" w:rsidRDefault="00904303" w:rsidP="00BC24DE">
      <w:pPr>
        <w:autoSpaceDE w:val="0"/>
        <w:autoSpaceDN w:val="0"/>
        <w:adjustRightInd w:val="0"/>
        <w:spacing w:after="0" w:line="23" w:lineRule="atLeast"/>
        <w:jc w:val="center"/>
        <w:rPr>
          <w:rFonts w:ascii="Arial" w:hAnsi="Arial" w:cs="Arial"/>
          <w:i/>
        </w:rPr>
      </w:pPr>
      <w:r w:rsidRPr="00BC24DE">
        <w:rPr>
          <w:rFonts w:ascii="Arial" w:hAnsi="Arial" w:cs="Arial"/>
          <w:i/>
        </w:rPr>
        <w:t>(imię</w:t>
      </w:r>
      <w:r w:rsidRPr="00BC24DE">
        <w:rPr>
          <w:rFonts w:ascii="Arial" w:hAnsi="Arial" w:cs="Arial"/>
          <w:bCs/>
          <w:i/>
        </w:rPr>
        <w:t xml:space="preserve"> i nazwisko / nazwa Wykonawcy</w:t>
      </w:r>
      <w:r w:rsidRPr="00BC24DE">
        <w:rPr>
          <w:rFonts w:ascii="Arial" w:hAnsi="Arial" w:cs="Arial"/>
          <w:i/>
        </w:rPr>
        <w:t>)</w:t>
      </w:r>
    </w:p>
    <w:p w:rsidR="00904303" w:rsidRPr="00BC24DE" w:rsidRDefault="00904303" w:rsidP="00BC24DE">
      <w:pPr>
        <w:autoSpaceDE w:val="0"/>
        <w:autoSpaceDN w:val="0"/>
        <w:adjustRightInd w:val="0"/>
        <w:spacing w:after="0" w:line="23" w:lineRule="atLeast"/>
        <w:jc w:val="center"/>
        <w:rPr>
          <w:rFonts w:ascii="Arial" w:hAnsi="Arial" w:cs="Arial"/>
          <w:i/>
        </w:rPr>
      </w:pPr>
    </w:p>
    <w:p w:rsidR="00904303" w:rsidRPr="00BC24DE" w:rsidRDefault="00904303" w:rsidP="00BC24DE">
      <w:pPr>
        <w:autoSpaceDE w:val="0"/>
        <w:autoSpaceDN w:val="0"/>
        <w:adjustRightInd w:val="0"/>
        <w:spacing w:after="0" w:line="23" w:lineRule="atLeast"/>
        <w:rPr>
          <w:rFonts w:ascii="Arial" w:hAnsi="Arial" w:cs="Arial"/>
        </w:rPr>
      </w:pPr>
      <w:r w:rsidRPr="00BC24DE">
        <w:rPr>
          <w:rFonts w:ascii="Arial" w:hAnsi="Arial" w:cs="Arial"/>
        </w:rPr>
        <w:t>.............................................................</w:t>
      </w:r>
      <w:r w:rsidR="00D245C8" w:rsidRPr="00BC24DE">
        <w:rPr>
          <w:rFonts w:ascii="Arial" w:hAnsi="Arial" w:cs="Arial"/>
        </w:rPr>
        <w:t>.......................</w:t>
      </w:r>
      <w:r w:rsidRPr="00BC24DE">
        <w:rPr>
          <w:rFonts w:ascii="Arial" w:hAnsi="Arial" w:cs="Arial"/>
        </w:rPr>
        <w:t>................................................................</w:t>
      </w:r>
    </w:p>
    <w:p w:rsidR="00904303" w:rsidRPr="00BC24DE" w:rsidRDefault="00904303" w:rsidP="00BC24DE">
      <w:pPr>
        <w:autoSpaceDE w:val="0"/>
        <w:autoSpaceDN w:val="0"/>
        <w:adjustRightInd w:val="0"/>
        <w:spacing w:after="0" w:line="23" w:lineRule="atLeast"/>
        <w:jc w:val="center"/>
        <w:rPr>
          <w:rFonts w:ascii="Arial" w:hAnsi="Arial" w:cs="Arial"/>
          <w:i/>
        </w:rPr>
      </w:pPr>
      <w:r w:rsidRPr="00BC24DE">
        <w:rPr>
          <w:rFonts w:ascii="Arial" w:hAnsi="Arial" w:cs="Arial"/>
          <w:i/>
        </w:rPr>
        <w:t>(</w:t>
      </w:r>
      <w:r w:rsidRPr="00BC24DE">
        <w:rPr>
          <w:rFonts w:ascii="Arial" w:hAnsi="Arial" w:cs="Arial"/>
          <w:bCs/>
          <w:i/>
        </w:rPr>
        <w:t>adres / siedziba Wykonawcy)</w:t>
      </w:r>
    </w:p>
    <w:p w:rsidR="00904303" w:rsidRPr="00BC24DE" w:rsidRDefault="00904303" w:rsidP="00BC24DE">
      <w:pPr>
        <w:autoSpaceDE w:val="0"/>
        <w:autoSpaceDN w:val="0"/>
        <w:adjustRightInd w:val="0"/>
        <w:spacing w:after="0" w:line="23" w:lineRule="atLeast"/>
        <w:rPr>
          <w:rFonts w:ascii="Arial" w:hAnsi="Arial" w:cs="Arial"/>
        </w:rPr>
      </w:pPr>
    </w:p>
    <w:p w:rsidR="00904303" w:rsidRPr="00BC24DE" w:rsidRDefault="00904303" w:rsidP="00BC24DE">
      <w:pPr>
        <w:autoSpaceDE w:val="0"/>
        <w:autoSpaceDN w:val="0"/>
        <w:adjustRightInd w:val="0"/>
        <w:spacing w:after="0" w:line="23" w:lineRule="atLeast"/>
        <w:rPr>
          <w:rFonts w:ascii="Arial" w:hAnsi="Arial" w:cs="Arial"/>
        </w:rPr>
      </w:pPr>
      <w:r w:rsidRPr="00BC24DE">
        <w:rPr>
          <w:rFonts w:ascii="Arial" w:hAnsi="Arial" w:cs="Arial"/>
        </w:rPr>
        <w:t>REGON:.....................................</w:t>
      </w:r>
      <w:r w:rsidR="00D245C8" w:rsidRPr="00BC24DE">
        <w:rPr>
          <w:rFonts w:ascii="Arial" w:hAnsi="Arial" w:cs="Arial"/>
        </w:rPr>
        <w:t>.....</w:t>
      </w:r>
      <w:r w:rsidRPr="00BC24DE">
        <w:rPr>
          <w:rFonts w:ascii="Arial" w:hAnsi="Arial" w:cs="Arial"/>
        </w:rPr>
        <w:t>......</w:t>
      </w:r>
      <w:r w:rsidR="00CF0BC2" w:rsidRPr="00BC24DE">
        <w:rPr>
          <w:rFonts w:ascii="Arial" w:hAnsi="Arial" w:cs="Arial"/>
        </w:rPr>
        <w:t>...</w:t>
      </w:r>
      <w:r w:rsidRPr="00BC24DE">
        <w:rPr>
          <w:rFonts w:ascii="Arial" w:hAnsi="Arial" w:cs="Arial"/>
        </w:rPr>
        <w:t>..............NIP...</w:t>
      </w:r>
      <w:r w:rsidR="00D245C8" w:rsidRPr="00BC24DE">
        <w:rPr>
          <w:rFonts w:ascii="Arial" w:hAnsi="Arial" w:cs="Arial"/>
        </w:rPr>
        <w:t>...</w:t>
      </w:r>
      <w:r w:rsidRPr="00BC24DE">
        <w:rPr>
          <w:rFonts w:ascii="Arial" w:hAnsi="Arial" w:cs="Arial"/>
        </w:rPr>
        <w:t>.......................................</w:t>
      </w:r>
      <w:r w:rsidR="00CF0BC2" w:rsidRPr="00BC24DE">
        <w:rPr>
          <w:rFonts w:ascii="Arial" w:hAnsi="Arial" w:cs="Arial"/>
        </w:rPr>
        <w:t>........</w:t>
      </w:r>
      <w:r w:rsidRPr="00BC24DE">
        <w:rPr>
          <w:rFonts w:ascii="Arial" w:hAnsi="Arial" w:cs="Arial"/>
        </w:rPr>
        <w:t>......</w:t>
      </w:r>
      <w:r w:rsidR="00CF0BC2" w:rsidRPr="00BC24DE">
        <w:rPr>
          <w:rFonts w:ascii="Arial" w:hAnsi="Arial" w:cs="Arial"/>
        </w:rPr>
        <w:t>.</w:t>
      </w:r>
      <w:r w:rsidRPr="00BC24DE">
        <w:rPr>
          <w:rFonts w:ascii="Arial" w:hAnsi="Arial" w:cs="Arial"/>
        </w:rPr>
        <w:t>...</w:t>
      </w:r>
    </w:p>
    <w:p w:rsidR="00CF0BC2" w:rsidRPr="00BC24DE" w:rsidRDefault="00CF0BC2" w:rsidP="00BC24DE">
      <w:pPr>
        <w:autoSpaceDE w:val="0"/>
        <w:autoSpaceDN w:val="0"/>
        <w:adjustRightInd w:val="0"/>
        <w:spacing w:after="0" w:line="23" w:lineRule="atLeast"/>
        <w:rPr>
          <w:rFonts w:ascii="Arial" w:hAnsi="Arial" w:cs="Arial"/>
        </w:rPr>
      </w:pPr>
    </w:p>
    <w:p w:rsidR="00904303" w:rsidRPr="00BC24DE" w:rsidRDefault="00C1417A" w:rsidP="00BC24DE">
      <w:pPr>
        <w:autoSpaceDE w:val="0"/>
        <w:autoSpaceDN w:val="0"/>
        <w:adjustRightInd w:val="0"/>
        <w:spacing w:after="0" w:line="23" w:lineRule="atLeast"/>
        <w:rPr>
          <w:rFonts w:ascii="Arial" w:hAnsi="Arial" w:cs="Arial"/>
        </w:rPr>
      </w:pPr>
      <w:r w:rsidRPr="00BC24DE">
        <w:rPr>
          <w:rFonts w:ascii="Arial" w:hAnsi="Arial" w:cs="Arial"/>
        </w:rPr>
        <w:t>wpisany do rejestru</w:t>
      </w:r>
      <w:r w:rsidR="00904303" w:rsidRPr="00BC24DE">
        <w:rPr>
          <w:rFonts w:ascii="Arial" w:hAnsi="Arial" w:cs="Arial"/>
        </w:rPr>
        <w:t>...........................</w:t>
      </w:r>
      <w:r w:rsidR="00CF0BC2" w:rsidRPr="00BC24DE">
        <w:rPr>
          <w:rFonts w:ascii="Arial" w:hAnsi="Arial" w:cs="Arial"/>
        </w:rPr>
        <w:t>........</w:t>
      </w:r>
      <w:r w:rsidR="00D245C8" w:rsidRPr="00BC24DE">
        <w:rPr>
          <w:rFonts w:ascii="Arial" w:hAnsi="Arial" w:cs="Arial"/>
        </w:rPr>
        <w:t>........</w:t>
      </w:r>
      <w:r w:rsidR="00CF0BC2" w:rsidRPr="00BC24DE">
        <w:rPr>
          <w:rFonts w:ascii="Arial" w:hAnsi="Arial" w:cs="Arial"/>
        </w:rPr>
        <w:t>............</w:t>
      </w:r>
      <w:r w:rsidR="00904303" w:rsidRPr="00BC24DE">
        <w:rPr>
          <w:rFonts w:ascii="Arial" w:hAnsi="Arial" w:cs="Arial"/>
        </w:rPr>
        <w:t xml:space="preserve">............................................................ </w:t>
      </w:r>
    </w:p>
    <w:p w:rsidR="00D245C8" w:rsidRPr="00BC24DE" w:rsidRDefault="00D245C8" w:rsidP="00BC24DE">
      <w:pPr>
        <w:autoSpaceDE w:val="0"/>
        <w:autoSpaceDN w:val="0"/>
        <w:adjustRightInd w:val="0"/>
        <w:spacing w:after="0" w:line="23" w:lineRule="atLeast"/>
        <w:rPr>
          <w:rFonts w:ascii="Arial" w:hAnsi="Arial" w:cs="Arial"/>
        </w:rPr>
      </w:pPr>
    </w:p>
    <w:p w:rsidR="00D245C8" w:rsidRPr="00BC24DE" w:rsidRDefault="00D245C8" w:rsidP="00BC24DE">
      <w:pPr>
        <w:autoSpaceDE w:val="0"/>
        <w:autoSpaceDN w:val="0"/>
        <w:adjustRightInd w:val="0"/>
        <w:spacing w:after="0" w:line="23" w:lineRule="atLeast"/>
        <w:jc w:val="both"/>
        <w:rPr>
          <w:rFonts w:ascii="Arial" w:hAnsi="Arial" w:cs="Arial"/>
          <w:iCs/>
        </w:rPr>
      </w:pPr>
      <w:r w:rsidRPr="00BC24DE">
        <w:rPr>
          <w:rFonts w:ascii="Arial" w:hAnsi="Arial" w:cs="Arial"/>
        </w:rPr>
        <w:t>Imię i nazwisko osoby do kontaktu w sprawie złożonej oferty w</w:t>
      </w:r>
      <w:r w:rsidR="00D93C38" w:rsidRPr="00BC24DE">
        <w:rPr>
          <w:rFonts w:ascii="Arial" w:hAnsi="Arial" w:cs="Arial"/>
          <w:iCs/>
        </w:rPr>
        <w:t xml:space="preserve"> zapytaniu ofertowym </w:t>
      </w:r>
      <w:r w:rsidR="00D93C38" w:rsidRPr="00BC24DE">
        <w:rPr>
          <w:rFonts w:ascii="Arial" w:hAnsi="Arial" w:cs="Arial"/>
          <w:iCs/>
        </w:rPr>
        <w:br/>
        <w:t>nr telefonu …………………………… e-mail …………………………………………………….</w:t>
      </w:r>
    </w:p>
    <w:p w:rsidR="00904303" w:rsidRPr="00BC24DE" w:rsidRDefault="00904303" w:rsidP="00BC24DE">
      <w:pPr>
        <w:autoSpaceDE w:val="0"/>
        <w:autoSpaceDN w:val="0"/>
        <w:adjustRightInd w:val="0"/>
        <w:spacing w:after="0" w:line="23" w:lineRule="atLeast"/>
        <w:rPr>
          <w:rFonts w:ascii="Arial" w:hAnsi="Arial" w:cs="Arial"/>
          <w:b/>
          <w:bCs/>
        </w:rPr>
      </w:pPr>
    </w:p>
    <w:p w:rsidR="00904303" w:rsidRPr="00BC24DE" w:rsidRDefault="00904303" w:rsidP="00BC24DE">
      <w:pPr>
        <w:autoSpaceDE w:val="0"/>
        <w:autoSpaceDN w:val="0"/>
        <w:adjustRightInd w:val="0"/>
        <w:spacing w:after="0" w:line="23" w:lineRule="atLeast"/>
        <w:jc w:val="both"/>
        <w:rPr>
          <w:rFonts w:ascii="Arial" w:hAnsi="Arial" w:cs="Arial"/>
          <w:bCs/>
        </w:rPr>
      </w:pPr>
      <w:r w:rsidRPr="00BC24DE">
        <w:rPr>
          <w:rFonts w:ascii="Arial" w:hAnsi="Arial" w:cs="Arial"/>
          <w:b/>
          <w:bCs/>
        </w:rPr>
        <w:t xml:space="preserve">II. CENA: oferty dla przedmiotu zamówienia </w:t>
      </w:r>
      <w:r w:rsidRPr="00BC24DE">
        <w:rPr>
          <w:rFonts w:ascii="Arial" w:hAnsi="Arial" w:cs="Arial"/>
          <w:bCs/>
        </w:rPr>
        <w:t xml:space="preserve">– </w:t>
      </w:r>
      <w:r w:rsidR="00404960" w:rsidRPr="00BC24DE">
        <w:rPr>
          <w:rFonts w:ascii="Arial" w:hAnsi="Arial" w:cs="Arial"/>
          <w:bCs/>
        </w:rPr>
        <w:t xml:space="preserve">dostawy </w:t>
      </w:r>
      <w:r w:rsidR="00404960" w:rsidRPr="00BC24DE">
        <w:rPr>
          <w:rFonts w:ascii="Arial" w:hAnsi="Arial" w:cs="Arial"/>
          <w:bCs/>
          <w:strike/>
        </w:rPr>
        <w:t>usługi, roboty budowlanej</w:t>
      </w:r>
      <w:r w:rsidR="00404960" w:rsidRPr="00BC24DE">
        <w:rPr>
          <w:rFonts w:ascii="Arial" w:hAnsi="Arial" w:cs="Arial"/>
          <w:bCs/>
        </w:rPr>
        <w:t>*</w:t>
      </w:r>
      <w:r w:rsidRPr="00BC24DE">
        <w:rPr>
          <w:rFonts w:ascii="Arial" w:hAnsi="Arial" w:cs="Arial"/>
          <w:bCs/>
        </w:rPr>
        <w:t xml:space="preserve">: </w:t>
      </w:r>
    </w:p>
    <w:p w:rsidR="00904303" w:rsidRPr="00BC24DE" w:rsidRDefault="00904303" w:rsidP="00BC24DE">
      <w:pPr>
        <w:pStyle w:val="Akapitzlist"/>
        <w:numPr>
          <w:ilvl w:val="0"/>
          <w:numId w:val="6"/>
        </w:numPr>
        <w:spacing w:after="0" w:line="23" w:lineRule="atLeast"/>
        <w:ind w:left="567" w:hanging="283"/>
        <w:jc w:val="both"/>
        <w:rPr>
          <w:rFonts w:ascii="Arial" w:hAnsi="Arial" w:cs="Arial"/>
        </w:rPr>
      </w:pPr>
      <w:r w:rsidRPr="00BC24DE">
        <w:rPr>
          <w:rFonts w:ascii="Arial" w:hAnsi="Arial" w:cs="Arial"/>
        </w:rPr>
        <w:t>Oferuję/</w:t>
      </w:r>
      <w:r w:rsidR="00CF0BC2" w:rsidRPr="00BC24DE">
        <w:rPr>
          <w:rFonts w:ascii="Arial" w:hAnsi="Arial" w:cs="Arial"/>
        </w:rPr>
        <w:t>-</w:t>
      </w:r>
      <w:r w:rsidRPr="00BC24DE">
        <w:rPr>
          <w:rFonts w:ascii="Arial" w:hAnsi="Arial" w:cs="Arial"/>
        </w:rPr>
        <w:t xml:space="preserve">my* realizację przedmiotu zamówienia, zgodnie z warunkami </w:t>
      </w:r>
      <w:r w:rsidR="00BC24DE">
        <w:rPr>
          <w:rFonts w:ascii="Arial" w:hAnsi="Arial" w:cs="Arial"/>
        </w:rPr>
        <w:br/>
      </w:r>
      <w:r w:rsidRPr="00BC24DE">
        <w:rPr>
          <w:rFonts w:ascii="Arial" w:hAnsi="Arial" w:cs="Arial"/>
        </w:rPr>
        <w:t>i</w:t>
      </w:r>
      <w:r w:rsidR="00BC24DE">
        <w:rPr>
          <w:rFonts w:ascii="Arial" w:hAnsi="Arial" w:cs="Arial"/>
        </w:rPr>
        <w:t xml:space="preserve"> </w:t>
      </w:r>
      <w:r w:rsidRPr="00BC24DE">
        <w:rPr>
          <w:rFonts w:ascii="Arial" w:hAnsi="Arial" w:cs="Arial"/>
        </w:rPr>
        <w:t>postanowieniami zawartymi w zapytaniu ofertowym</w:t>
      </w:r>
      <w:r w:rsidR="00D93C38" w:rsidRPr="00BC24DE">
        <w:rPr>
          <w:rFonts w:ascii="Arial" w:hAnsi="Arial" w:cs="Arial"/>
        </w:rPr>
        <w:t>-ogłoszeniu</w:t>
      </w:r>
      <w:r w:rsidRPr="00BC24DE">
        <w:rPr>
          <w:rFonts w:ascii="Arial" w:hAnsi="Arial" w:cs="Arial"/>
        </w:rPr>
        <w:t xml:space="preserve">, wyjaśnień </w:t>
      </w:r>
      <w:r w:rsidR="00BC24DE">
        <w:rPr>
          <w:rFonts w:ascii="Arial" w:hAnsi="Arial" w:cs="Arial"/>
        </w:rPr>
        <w:br/>
      </w:r>
      <w:r w:rsidRPr="00BC24DE">
        <w:rPr>
          <w:rFonts w:ascii="Arial" w:hAnsi="Arial" w:cs="Arial"/>
        </w:rPr>
        <w:t>i modyfikacji za cenę:</w:t>
      </w:r>
    </w:p>
    <w:p w:rsidR="00CF0BC2" w:rsidRPr="00BC24DE" w:rsidRDefault="00CF0BC2" w:rsidP="00BC24DE">
      <w:pPr>
        <w:pStyle w:val="Akapitzlist"/>
        <w:spacing w:after="0" w:line="23" w:lineRule="atLeast"/>
        <w:ind w:left="567"/>
        <w:jc w:val="both"/>
        <w:rPr>
          <w:rFonts w:ascii="Arial" w:hAnsi="Arial" w:cs="Arial"/>
        </w:rPr>
      </w:pPr>
    </w:p>
    <w:p w:rsidR="00904303" w:rsidRPr="00BC24DE" w:rsidRDefault="00904303" w:rsidP="00BC24DE">
      <w:pPr>
        <w:spacing w:after="0" w:line="23" w:lineRule="atLeast"/>
        <w:ind w:left="567"/>
        <w:jc w:val="both"/>
        <w:rPr>
          <w:rFonts w:ascii="Arial" w:hAnsi="Arial" w:cs="Arial"/>
        </w:rPr>
      </w:pPr>
      <w:r w:rsidRPr="00BC24DE">
        <w:rPr>
          <w:rFonts w:ascii="Arial" w:hAnsi="Arial" w:cs="Arial"/>
        </w:rPr>
        <w:t>Netto …………………….. zł. (słownie:</w:t>
      </w:r>
      <w:r w:rsidR="00CF0BC2" w:rsidRPr="00BC24DE">
        <w:rPr>
          <w:rFonts w:ascii="Arial" w:hAnsi="Arial" w:cs="Arial"/>
        </w:rPr>
        <w:t>………………………………………………………</w:t>
      </w:r>
      <w:r w:rsidRPr="00BC24DE">
        <w:rPr>
          <w:rFonts w:ascii="Arial" w:hAnsi="Arial" w:cs="Arial"/>
        </w:rPr>
        <w:t>.. ……………………………………………………………………………………</w:t>
      </w:r>
      <w:r w:rsidR="00CF0BC2" w:rsidRPr="00BC24DE">
        <w:rPr>
          <w:rFonts w:ascii="Arial" w:hAnsi="Arial" w:cs="Arial"/>
        </w:rPr>
        <w:t>………………</w:t>
      </w:r>
      <w:r w:rsidRPr="00BC24DE">
        <w:rPr>
          <w:rFonts w:ascii="Arial" w:hAnsi="Arial" w:cs="Arial"/>
        </w:rPr>
        <w:t>.)</w:t>
      </w:r>
    </w:p>
    <w:p w:rsidR="00CF0BC2" w:rsidRPr="00BC24DE" w:rsidRDefault="00CF0BC2" w:rsidP="00BC24DE">
      <w:pPr>
        <w:spacing w:after="0" w:line="23" w:lineRule="atLeast"/>
        <w:ind w:left="567"/>
        <w:jc w:val="both"/>
        <w:rPr>
          <w:rFonts w:ascii="Arial" w:hAnsi="Arial" w:cs="Arial"/>
        </w:rPr>
      </w:pPr>
    </w:p>
    <w:p w:rsidR="00904303" w:rsidRPr="00BC24DE" w:rsidRDefault="00904303" w:rsidP="00BC24DE">
      <w:pPr>
        <w:spacing w:after="0" w:line="23" w:lineRule="atLeast"/>
        <w:ind w:left="567"/>
        <w:jc w:val="both"/>
        <w:rPr>
          <w:rFonts w:ascii="Arial" w:hAnsi="Arial" w:cs="Arial"/>
        </w:rPr>
      </w:pPr>
      <w:r w:rsidRPr="00BC24DE">
        <w:rPr>
          <w:rFonts w:ascii="Arial" w:hAnsi="Arial" w:cs="Arial"/>
        </w:rPr>
        <w:t>Podatek VAT w wysokości ……………</w:t>
      </w:r>
      <w:r w:rsidR="00BC24DE">
        <w:rPr>
          <w:rFonts w:ascii="Arial" w:hAnsi="Arial" w:cs="Arial"/>
        </w:rPr>
        <w:t>………………………………..</w:t>
      </w:r>
      <w:r w:rsidRPr="00BC24DE">
        <w:rPr>
          <w:rFonts w:ascii="Arial" w:hAnsi="Arial" w:cs="Arial"/>
        </w:rPr>
        <w:t>….. zł. (słownie:</w:t>
      </w:r>
      <w:r w:rsidR="00CF0BC2" w:rsidRPr="00BC24DE">
        <w:rPr>
          <w:rFonts w:ascii="Arial" w:hAnsi="Arial" w:cs="Arial"/>
        </w:rPr>
        <w:t>………………………………….......</w:t>
      </w:r>
      <w:r w:rsidRPr="00BC24DE">
        <w:rPr>
          <w:rFonts w:ascii="Arial" w:hAnsi="Arial" w:cs="Arial"/>
        </w:rPr>
        <w:t>... ……………………………………………….)</w:t>
      </w:r>
    </w:p>
    <w:p w:rsidR="00CF0BC2" w:rsidRPr="00BC24DE" w:rsidRDefault="00CF0BC2" w:rsidP="00BC24DE">
      <w:pPr>
        <w:spacing w:after="0" w:line="23" w:lineRule="atLeast"/>
        <w:ind w:left="567"/>
        <w:jc w:val="both"/>
        <w:rPr>
          <w:rFonts w:ascii="Arial" w:hAnsi="Arial" w:cs="Arial"/>
        </w:rPr>
      </w:pPr>
    </w:p>
    <w:p w:rsidR="00904303" w:rsidRPr="00BC24DE" w:rsidRDefault="00904303" w:rsidP="00BC24DE">
      <w:pPr>
        <w:spacing w:after="0" w:line="23" w:lineRule="atLeast"/>
        <w:ind w:left="567"/>
        <w:jc w:val="both"/>
        <w:rPr>
          <w:rFonts w:ascii="Arial" w:hAnsi="Arial" w:cs="Arial"/>
        </w:rPr>
      </w:pPr>
      <w:r w:rsidRPr="00BC24DE">
        <w:rPr>
          <w:rFonts w:ascii="Arial" w:hAnsi="Arial" w:cs="Arial"/>
        </w:rPr>
        <w:t>Brutto: …………………….. zł. (słownie:</w:t>
      </w:r>
      <w:r w:rsidR="00CF0BC2" w:rsidRPr="00BC24DE">
        <w:rPr>
          <w:rFonts w:ascii="Arial" w:hAnsi="Arial" w:cs="Arial"/>
        </w:rPr>
        <w:t>……………………………………………………</w:t>
      </w:r>
      <w:r w:rsidRPr="00BC24DE">
        <w:rPr>
          <w:rFonts w:ascii="Arial" w:hAnsi="Arial" w:cs="Arial"/>
        </w:rPr>
        <w:t>… …………………………………………………………………………………………</w:t>
      </w:r>
      <w:r w:rsidR="00CF0BC2" w:rsidRPr="00BC24DE">
        <w:rPr>
          <w:rFonts w:ascii="Arial" w:hAnsi="Arial" w:cs="Arial"/>
        </w:rPr>
        <w:t>………</w:t>
      </w:r>
      <w:r w:rsidRPr="00BC24DE">
        <w:rPr>
          <w:rFonts w:ascii="Arial" w:hAnsi="Arial" w:cs="Arial"/>
        </w:rPr>
        <w:t>.…)</w:t>
      </w:r>
    </w:p>
    <w:p w:rsidR="003B25FB" w:rsidRPr="00BC24DE" w:rsidRDefault="003B25FB" w:rsidP="00BC24DE">
      <w:pPr>
        <w:suppressAutoHyphens/>
        <w:spacing w:after="0" w:line="23" w:lineRule="atLeast"/>
        <w:jc w:val="both"/>
        <w:rPr>
          <w:rFonts w:ascii="Arial" w:hAnsi="Arial" w:cs="Arial"/>
        </w:rPr>
      </w:pPr>
    </w:p>
    <w:p w:rsidR="00D93C38" w:rsidRPr="00BC24DE" w:rsidRDefault="00D93C38" w:rsidP="00BC24DE">
      <w:pPr>
        <w:pStyle w:val="Akapitzlist"/>
        <w:numPr>
          <w:ilvl w:val="0"/>
          <w:numId w:val="6"/>
        </w:numPr>
        <w:suppressAutoHyphens/>
        <w:spacing w:after="0" w:line="23" w:lineRule="atLeast"/>
        <w:jc w:val="both"/>
        <w:rPr>
          <w:rFonts w:ascii="Arial" w:hAnsi="Arial" w:cs="Arial"/>
        </w:rPr>
      </w:pPr>
      <w:r w:rsidRPr="00BC24DE">
        <w:rPr>
          <w:rFonts w:ascii="Arial" w:hAnsi="Arial" w:cs="Arial"/>
          <w:b/>
        </w:rPr>
        <w:t>Wyceny dokonano zgodnie z formularzem asortymentowo-cenowym, który załączam/-my* do oferty.</w:t>
      </w:r>
    </w:p>
    <w:p w:rsidR="00904303" w:rsidRDefault="00904303" w:rsidP="00BC24DE">
      <w:pPr>
        <w:spacing w:after="0" w:line="23" w:lineRule="atLeast"/>
        <w:jc w:val="both"/>
        <w:rPr>
          <w:rFonts w:ascii="Arial" w:hAnsi="Arial" w:cs="Arial"/>
          <w:b/>
        </w:rPr>
      </w:pPr>
    </w:p>
    <w:p w:rsidR="00D93C38" w:rsidRPr="00BC24DE" w:rsidRDefault="00D93C38" w:rsidP="00BC24DE">
      <w:pPr>
        <w:pStyle w:val="Akapitzlist"/>
        <w:numPr>
          <w:ilvl w:val="0"/>
          <w:numId w:val="34"/>
        </w:numPr>
        <w:tabs>
          <w:tab w:val="left" w:pos="426"/>
        </w:tabs>
        <w:suppressAutoHyphens/>
        <w:spacing w:after="0" w:line="23" w:lineRule="atLeast"/>
        <w:ind w:left="284" w:hanging="284"/>
        <w:jc w:val="both"/>
        <w:rPr>
          <w:rFonts w:ascii="Arial" w:hAnsi="Arial" w:cs="Arial"/>
          <w:b/>
        </w:rPr>
      </w:pPr>
      <w:r w:rsidRPr="00BC24DE">
        <w:rPr>
          <w:rFonts w:ascii="Arial" w:hAnsi="Arial" w:cs="Arial"/>
          <w:b/>
        </w:rPr>
        <w:t xml:space="preserve">OŚWIADCZENIA:      </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 xml:space="preserve">Przedmiot zamówienia został przez Zamawiającego opisany w treści </w:t>
      </w:r>
      <w:r w:rsidR="00DB38A2" w:rsidRPr="00BC24DE">
        <w:rPr>
          <w:rFonts w:ascii="Arial" w:hAnsi="Arial" w:cs="Arial"/>
        </w:rPr>
        <w:t>Zapytania ofertowego</w:t>
      </w:r>
      <w:r w:rsidRPr="00BC24DE">
        <w:rPr>
          <w:rFonts w:ascii="Arial" w:hAnsi="Arial" w:cs="Arial"/>
        </w:rPr>
        <w:t xml:space="preserve"> i nie zgłaszam/-my* żadnych uwag i zastrzeżeń związanych </w:t>
      </w:r>
      <w:r w:rsidR="00BC24DE">
        <w:rPr>
          <w:rFonts w:ascii="Arial" w:hAnsi="Arial" w:cs="Arial"/>
        </w:rPr>
        <w:br/>
      </w:r>
      <w:r w:rsidRPr="00BC24DE">
        <w:rPr>
          <w:rFonts w:ascii="Arial" w:hAnsi="Arial" w:cs="Arial"/>
        </w:rPr>
        <w:t xml:space="preserve">z przygotowanym przez Zamawiającego opisem. </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W przypadku wyboru mojej/naszej* oferty zobowiązuję/-my* s</w:t>
      </w:r>
      <w:r w:rsidR="00BC24DE">
        <w:rPr>
          <w:rFonts w:ascii="Arial" w:hAnsi="Arial" w:cs="Arial"/>
        </w:rPr>
        <w:t xml:space="preserve">ię do zawarcia umowy w miejscu </w:t>
      </w:r>
      <w:r w:rsidRPr="00BC24DE">
        <w:rPr>
          <w:rFonts w:ascii="Arial" w:hAnsi="Arial" w:cs="Arial"/>
        </w:rPr>
        <w:t xml:space="preserve">i terminie wskazanym przez Zamawiającego oraz deklaruję/-my* realizację </w:t>
      </w:r>
      <w:r w:rsidRPr="00BC24DE">
        <w:rPr>
          <w:rFonts w:ascii="Arial" w:hAnsi="Arial" w:cs="Arial"/>
        </w:rPr>
        <w:lastRenderedPageBreak/>
        <w:t>zamówienia zgodnie ze wszystkimi wymaganiami Zamawiającego i przepisami prawa, w terminie ok</w:t>
      </w:r>
      <w:r w:rsidR="00BC24DE">
        <w:rPr>
          <w:rFonts w:ascii="Arial" w:hAnsi="Arial" w:cs="Arial"/>
        </w:rPr>
        <w:t xml:space="preserve">reślonym </w:t>
      </w:r>
      <w:r w:rsidR="00DB38A2" w:rsidRPr="00BC24DE">
        <w:rPr>
          <w:rFonts w:ascii="Arial" w:hAnsi="Arial" w:cs="Arial"/>
        </w:rPr>
        <w:t>w Zapytaniu ofertowym.</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Zobowiązuję/-my* się realizować przedmiot zamówienia w okresie określonym przez Zamawiającego w Zapytaniu ofertowym i projekcie umowy.</w:t>
      </w:r>
    </w:p>
    <w:p w:rsidR="00DB38A2" w:rsidRPr="00BC24DE" w:rsidRDefault="00DB38A2"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Oświadczam/-my*, że podane ceny jednostkowe netto na artykuły i środki czystości nie ulegną zmianie w okresie 12 miesięcy i obejmują również transport oraz załadunek i wyładunek.</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Oświadczam/-my*, że podana cena oferty obejmuje wszystkie koszty niezbędne do należytego wykonania zamówienia i realizacji przyszłego świadczenia umownego.</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 xml:space="preserve">Zapoznałem/-liśmy* się z warunkami Zapytania ofertowego </w:t>
      </w:r>
      <w:r w:rsidRPr="00BC24DE">
        <w:rPr>
          <w:rFonts w:ascii="Arial" w:hAnsi="Arial" w:cs="Arial"/>
          <w:b/>
        </w:rPr>
        <w:t>oznaczonego znakiem</w:t>
      </w:r>
      <w:r w:rsidRPr="00BC24DE">
        <w:rPr>
          <w:rFonts w:ascii="Arial" w:hAnsi="Arial" w:cs="Arial"/>
        </w:rPr>
        <w:t xml:space="preserve"> </w:t>
      </w:r>
      <w:r w:rsidRPr="00BC24DE">
        <w:rPr>
          <w:rFonts w:ascii="Arial" w:hAnsi="Arial" w:cs="Arial"/>
          <w:b/>
          <w:color w:val="0070C0"/>
        </w:rPr>
        <w:br/>
        <w:t>TZPiZI-ZO.264/0</w:t>
      </w:r>
      <w:r w:rsidR="00226BB4">
        <w:rPr>
          <w:rFonts w:ascii="Arial" w:hAnsi="Arial" w:cs="Arial"/>
          <w:b/>
          <w:color w:val="0070C0"/>
        </w:rPr>
        <w:t>2</w:t>
      </w:r>
      <w:r w:rsidRPr="00BC24DE">
        <w:rPr>
          <w:rFonts w:ascii="Arial" w:hAnsi="Arial" w:cs="Arial"/>
          <w:b/>
          <w:color w:val="0070C0"/>
        </w:rPr>
        <w:t>/D/2</w:t>
      </w:r>
      <w:r w:rsidR="00DB38A2" w:rsidRPr="00BC24DE">
        <w:rPr>
          <w:rFonts w:ascii="Arial" w:hAnsi="Arial" w:cs="Arial"/>
          <w:b/>
          <w:color w:val="0070C0"/>
        </w:rPr>
        <w:t>1</w:t>
      </w:r>
      <w:r w:rsidRPr="00BC24DE">
        <w:rPr>
          <w:rFonts w:ascii="Arial" w:hAnsi="Arial" w:cs="Arial"/>
          <w:color w:val="0070C0"/>
        </w:rPr>
        <w:t xml:space="preserve"> </w:t>
      </w:r>
      <w:r w:rsidRPr="00BC24DE">
        <w:rPr>
          <w:rFonts w:ascii="Arial" w:hAnsi="Arial" w:cs="Arial"/>
        </w:rPr>
        <w:t>i projektem umowy i przyjmuję</w:t>
      </w:r>
      <w:r w:rsidR="00DB38A2" w:rsidRPr="00BC24DE">
        <w:rPr>
          <w:rFonts w:ascii="Arial" w:hAnsi="Arial" w:cs="Arial"/>
        </w:rPr>
        <w:t>/-my*</w:t>
      </w:r>
      <w:r w:rsidRPr="00BC24DE">
        <w:rPr>
          <w:rFonts w:ascii="Arial" w:hAnsi="Arial" w:cs="Arial"/>
        </w:rPr>
        <w:t xml:space="preserve"> te dokumenty bez zastrzeżeń.</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Posiadam/-my* uprawnienia do wykonania zamówienia.</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Posiadam/-my* niezbędną wiedzę i doświadczenie oraz potencjał techniczny, a także dysponuję osobami zdolnymi do wykonania zamówienia.</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Znajduję/-my* się w sytuacji ekonomicznej i finansowej zapewniającej odpowiednie wykonanie zamówienia.</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 xml:space="preserve">Składając ofertę pozostaję nią związany przez okres </w:t>
      </w:r>
      <w:r w:rsidR="006D28D2" w:rsidRPr="00BC24DE">
        <w:rPr>
          <w:rFonts w:ascii="Arial" w:hAnsi="Arial" w:cs="Arial"/>
        </w:rPr>
        <w:t>14</w:t>
      </w:r>
      <w:r w:rsidRPr="00BC24DE">
        <w:rPr>
          <w:rFonts w:ascii="Arial" w:hAnsi="Arial" w:cs="Arial"/>
        </w:rPr>
        <w:t xml:space="preserve"> dni licząc od upływu terminu składania ofert.                                                                                                              </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 xml:space="preserve">Pod groźbą odpowiedzialności karnej oświadczam/-my*, że załączone do oferty dokumenty </w:t>
      </w:r>
      <w:r w:rsidRPr="00BC24DE">
        <w:rPr>
          <w:rFonts w:ascii="Arial" w:hAnsi="Arial" w:cs="Arial"/>
        </w:rPr>
        <w:br/>
        <w:t>i złożone powyżej oświadczenie opisuje stan faktyczny i prawny aktualny na dzień otwarcia ofert (art. 297 k.k.)</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rPr>
        <w:t>Osobą wyznaczoną do podpisania umow</w:t>
      </w:r>
      <w:r w:rsidR="00DE6CBD">
        <w:rPr>
          <w:rFonts w:ascii="Arial" w:hAnsi="Arial" w:cs="Arial"/>
        </w:rPr>
        <w:t>y jest Pani/Pan ..…………………………</w:t>
      </w:r>
      <w:r w:rsidRPr="00BC24DE">
        <w:rPr>
          <w:rFonts w:ascii="Arial" w:hAnsi="Arial" w:cs="Arial"/>
        </w:rPr>
        <w:t>…… stanowisko</w:t>
      </w:r>
      <w:r w:rsidR="00DE6CBD">
        <w:rPr>
          <w:rFonts w:ascii="Arial" w:hAnsi="Arial" w:cs="Arial"/>
        </w:rPr>
        <w:t xml:space="preserve"> służbowe - …………………………………………………………………..……</w:t>
      </w:r>
    </w:p>
    <w:p w:rsidR="00D93C38" w:rsidRPr="00BC24DE" w:rsidRDefault="00DE6CBD" w:rsidP="00BC24DE">
      <w:pPr>
        <w:autoSpaceDE w:val="0"/>
        <w:autoSpaceDN w:val="0"/>
        <w:adjustRightInd w:val="0"/>
        <w:spacing w:after="0" w:line="23" w:lineRule="atLeast"/>
        <w:ind w:left="284" w:hanging="284"/>
        <w:jc w:val="both"/>
        <w:rPr>
          <w:rFonts w:ascii="Arial" w:hAnsi="Arial" w:cs="Arial"/>
        </w:rPr>
      </w:pPr>
      <w:r>
        <w:rPr>
          <w:rFonts w:ascii="Arial" w:hAnsi="Arial" w:cs="Arial"/>
        </w:rPr>
        <w:t xml:space="preserve">            tel.………………………………</w:t>
      </w:r>
      <w:r w:rsidR="00D93C38" w:rsidRPr="00BC24DE">
        <w:rPr>
          <w:rFonts w:ascii="Arial" w:hAnsi="Arial" w:cs="Arial"/>
        </w:rPr>
        <w:t xml:space="preserve">  e-mail: …………...………………….….……………….</w:t>
      </w:r>
    </w:p>
    <w:p w:rsidR="00D93C38" w:rsidRPr="00BC24DE" w:rsidRDefault="00D93C38" w:rsidP="00BC24DE">
      <w:pPr>
        <w:pStyle w:val="Akapitzlist"/>
        <w:numPr>
          <w:ilvl w:val="0"/>
          <w:numId w:val="33"/>
        </w:numPr>
        <w:autoSpaceDE w:val="0"/>
        <w:autoSpaceDN w:val="0"/>
        <w:adjustRightInd w:val="0"/>
        <w:spacing w:after="0" w:line="23" w:lineRule="atLeast"/>
        <w:jc w:val="both"/>
        <w:rPr>
          <w:rFonts w:ascii="Arial" w:hAnsi="Arial" w:cs="Arial"/>
        </w:rPr>
      </w:pPr>
      <w:r w:rsidRPr="00BC24DE">
        <w:rPr>
          <w:rFonts w:ascii="Arial" w:hAnsi="Arial" w:cs="Arial"/>
          <w:b/>
          <w:bCs/>
        </w:rPr>
        <w:t xml:space="preserve">Żadne </w:t>
      </w:r>
      <w:r w:rsidRPr="00BC24DE">
        <w:rPr>
          <w:rFonts w:ascii="Arial" w:hAnsi="Arial" w:cs="Arial"/>
        </w:rPr>
        <w:t xml:space="preserve">z informacji zawartych w ofercie </w:t>
      </w:r>
      <w:r w:rsidRPr="00BC24DE">
        <w:rPr>
          <w:rFonts w:ascii="Arial" w:hAnsi="Arial" w:cs="Arial"/>
          <w:b/>
          <w:bCs/>
        </w:rPr>
        <w:t xml:space="preserve">nie stanowią tajemnicy przedsiębiorstwa </w:t>
      </w:r>
      <w:r w:rsidRPr="00BC24DE">
        <w:rPr>
          <w:rFonts w:ascii="Arial" w:hAnsi="Arial" w:cs="Arial"/>
        </w:rPr>
        <w:t xml:space="preserve">w rozumieniu przepisów o zwalczaniu nieuczciwej konkurencji***) / </w:t>
      </w:r>
      <w:r w:rsidRPr="00BC24DE">
        <w:rPr>
          <w:rFonts w:ascii="Arial" w:hAnsi="Arial" w:cs="Arial"/>
          <w:b/>
          <w:bCs/>
        </w:rPr>
        <w:t>wskazane poniżej informacje</w:t>
      </w:r>
      <w:r w:rsidR="00DE6CBD">
        <w:rPr>
          <w:rFonts w:ascii="Arial" w:hAnsi="Arial" w:cs="Arial"/>
          <w:b/>
          <w:bCs/>
        </w:rPr>
        <w:t xml:space="preserve"> </w:t>
      </w:r>
      <w:r w:rsidRPr="00BC24DE">
        <w:rPr>
          <w:rFonts w:ascii="Arial" w:hAnsi="Arial" w:cs="Arial"/>
          <w:b/>
          <w:bCs/>
        </w:rPr>
        <w:t xml:space="preserve"> </w:t>
      </w:r>
      <w:r w:rsidRPr="00BC24DE">
        <w:rPr>
          <w:rFonts w:ascii="Arial" w:hAnsi="Arial" w:cs="Arial"/>
        </w:rPr>
        <w:t>z</w:t>
      </w:r>
      <w:r w:rsidR="00DE6CBD">
        <w:rPr>
          <w:rFonts w:ascii="Arial" w:hAnsi="Arial" w:cs="Arial"/>
        </w:rPr>
        <w:t xml:space="preserve">awarte </w:t>
      </w:r>
      <w:r w:rsidRPr="00BC24DE">
        <w:rPr>
          <w:rFonts w:ascii="Arial" w:hAnsi="Arial" w:cs="Arial"/>
        </w:rPr>
        <w:t xml:space="preserve">w ofercie </w:t>
      </w:r>
      <w:r w:rsidRPr="00BC24DE">
        <w:rPr>
          <w:rFonts w:ascii="Arial" w:hAnsi="Arial" w:cs="Arial"/>
          <w:b/>
          <w:bCs/>
        </w:rPr>
        <w:t xml:space="preserve">stanowią tajemnicę przedsiębiorstwa </w:t>
      </w:r>
      <w:r w:rsidRPr="00BC24DE">
        <w:rPr>
          <w:rFonts w:ascii="Arial" w:hAnsi="Arial" w:cs="Arial"/>
        </w:rPr>
        <w:t>w rozumieniu</w:t>
      </w:r>
      <w:r w:rsidRPr="00BC24DE">
        <w:rPr>
          <w:rFonts w:ascii="Arial" w:hAnsi="Arial" w:cs="Arial"/>
          <w:b/>
          <w:bCs/>
        </w:rPr>
        <w:t xml:space="preserve"> </w:t>
      </w:r>
      <w:r w:rsidRPr="00BC24DE">
        <w:rPr>
          <w:rFonts w:ascii="Arial" w:hAnsi="Arial" w:cs="Arial"/>
        </w:rPr>
        <w:t>przepisów o zwalczaniu nieuczciwej konkurencji i w związku z niniejszym nie mogą być</w:t>
      </w:r>
      <w:r w:rsidRPr="00BC24DE">
        <w:rPr>
          <w:rFonts w:ascii="Arial" w:hAnsi="Arial" w:cs="Arial"/>
          <w:b/>
          <w:bCs/>
        </w:rPr>
        <w:t xml:space="preserve"> </w:t>
      </w:r>
      <w:r w:rsidR="00DE6CBD">
        <w:rPr>
          <w:rFonts w:ascii="Arial" w:hAnsi="Arial" w:cs="Arial"/>
        </w:rPr>
        <w:t xml:space="preserve">one udostępniane, </w:t>
      </w:r>
      <w:r w:rsidRPr="00BC24DE">
        <w:rPr>
          <w:rFonts w:ascii="Arial" w:hAnsi="Arial" w:cs="Arial"/>
        </w:rPr>
        <w:t>w szczególności innym uczestnikom postępowania****):</w:t>
      </w:r>
    </w:p>
    <w:p w:rsidR="00D93C38" w:rsidRPr="00BC24DE" w:rsidRDefault="00D93C38" w:rsidP="00BC24DE">
      <w:pPr>
        <w:pStyle w:val="Akapitzlist"/>
        <w:autoSpaceDE w:val="0"/>
        <w:autoSpaceDN w:val="0"/>
        <w:adjustRightInd w:val="0"/>
        <w:spacing w:after="0" w:line="23" w:lineRule="atLeast"/>
        <w:jc w:val="both"/>
        <w:rPr>
          <w:rFonts w:ascii="Arial" w:hAnsi="Arial" w:cs="Arial"/>
        </w:rPr>
      </w:pPr>
    </w:p>
    <w:tbl>
      <w:tblPr>
        <w:tblStyle w:val="Tabela-Siatka"/>
        <w:tblW w:w="9781" w:type="dxa"/>
        <w:tblInd w:w="108" w:type="dxa"/>
        <w:tblLook w:val="04A0" w:firstRow="1" w:lastRow="0" w:firstColumn="1" w:lastColumn="0" w:noHBand="0" w:noVBand="1"/>
      </w:tblPr>
      <w:tblGrid>
        <w:gridCol w:w="567"/>
        <w:gridCol w:w="5387"/>
        <w:gridCol w:w="1984"/>
        <w:gridCol w:w="1843"/>
      </w:tblGrid>
      <w:tr w:rsidR="00D93C38" w:rsidRPr="00BC24DE" w:rsidTr="005161D3">
        <w:tc>
          <w:tcPr>
            <w:tcW w:w="567" w:type="dxa"/>
            <w:vMerge w:val="restart"/>
          </w:tcPr>
          <w:p w:rsidR="00D93C38" w:rsidRPr="00BC24DE" w:rsidRDefault="00D93C38" w:rsidP="00BC24DE">
            <w:pPr>
              <w:autoSpaceDE w:val="0"/>
              <w:autoSpaceDN w:val="0"/>
              <w:adjustRightInd w:val="0"/>
              <w:spacing w:line="23" w:lineRule="atLeast"/>
              <w:jc w:val="center"/>
              <w:rPr>
                <w:rFonts w:ascii="Arial" w:hAnsi="Arial" w:cs="Arial"/>
                <w:sz w:val="22"/>
                <w:szCs w:val="22"/>
              </w:rPr>
            </w:pPr>
            <w:r w:rsidRPr="00BC24DE">
              <w:rPr>
                <w:rFonts w:ascii="Arial" w:hAnsi="Arial" w:cs="Arial"/>
                <w:sz w:val="22"/>
                <w:szCs w:val="22"/>
              </w:rPr>
              <w:t>Lp.</w:t>
            </w:r>
          </w:p>
        </w:tc>
        <w:tc>
          <w:tcPr>
            <w:tcW w:w="5387" w:type="dxa"/>
            <w:vMerge w:val="restart"/>
          </w:tcPr>
          <w:p w:rsidR="00D93C38" w:rsidRPr="00BC24DE" w:rsidRDefault="00D93C38" w:rsidP="00BC24DE">
            <w:pPr>
              <w:autoSpaceDE w:val="0"/>
              <w:autoSpaceDN w:val="0"/>
              <w:adjustRightInd w:val="0"/>
              <w:spacing w:line="23" w:lineRule="atLeast"/>
              <w:jc w:val="center"/>
              <w:rPr>
                <w:rFonts w:ascii="Arial" w:hAnsi="Arial" w:cs="Arial"/>
                <w:sz w:val="22"/>
                <w:szCs w:val="22"/>
              </w:rPr>
            </w:pPr>
            <w:r w:rsidRPr="00BC24DE">
              <w:rPr>
                <w:rFonts w:ascii="Arial" w:hAnsi="Arial" w:cs="Arial"/>
                <w:sz w:val="22"/>
                <w:szCs w:val="22"/>
              </w:rPr>
              <w:t>Oznaczenie rodzaju (nazwy) informacji</w:t>
            </w:r>
          </w:p>
        </w:tc>
        <w:tc>
          <w:tcPr>
            <w:tcW w:w="3827" w:type="dxa"/>
            <w:gridSpan w:val="2"/>
          </w:tcPr>
          <w:p w:rsidR="00D93C38" w:rsidRPr="00BC24DE" w:rsidRDefault="00D93C38" w:rsidP="00BC24DE">
            <w:pPr>
              <w:autoSpaceDE w:val="0"/>
              <w:autoSpaceDN w:val="0"/>
              <w:adjustRightInd w:val="0"/>
              <w:spacing w:line="23" w:lineRule="atLeast"/>
              <w:jc w:val="center"/>
              <w:rPr>
                <w:rFonts w:ascii="Arial" w:hAnsi="Arial" w:cs="Arial"/>
                <w:sz w:val="22"/>
                <w:szCs w:val="22"/>
              </w:rPr>
            </w:pPr>
            <w:r w:rsidRPr="00BC24DE">
              <w:rPr>
                <w:rFonts w:ascii="Arial" w:hAnsi="Arial" w:cs="Arial"/>
                <w:sz w:val="22"/>
                <w:szCs w:val="22"/>
              </w:rPr>
              <w:t>Strony w ofercie  (wyrażone cyfrą)</w:t>
            </w:r>
          </w:p>
        </w:tc>
      </w:tr>
      <w:tr w:rsidR="00D93C38" w:rsidRPr="00BC24DE" w:rsidTr="005161D3">
        <w:tc>
          <w:tcPr>
            <w:tcW w:w="567" w:type="dxa"/>
            <w:vMerge/>
          </w:tcPr>
          <w:p w:rsidR="00D93C38" w:rsidRPr="00BC24DE" w:rsidRDefault="00D93C38" w:rsidP="00BC24DE">
            <w:pPr>
              <w:autoSpaceDE w:val="0"/>
              <w:autoSpaceDN w:val="0"/>
              <w:adjustRightInd w:val="0"/>
              <w:spacing w:line="23" w:lineRule="atLeast"/>
              <w:jc w:val="center"/>
              <w:rPr>
                <w:rFonts w:ascii="Arial" w:hAnsi="Arial" w:cs="Arial"/>
                <w:sz w:val="22"/>
                <w:szCs w:val="22"/>
              </w:rPr>
            </w:pPr>
          </w:p>
        </w:tc>
        <w:tc>
          <w:tcPr>
            <w:tcW w:w="5387" w:type="dxa"/>
            <w:vMerge/>
          </w:tcPr>
          <w:p w:rsidR="00D93C38" w:rsidRPr="00BC24DE" w:rsidRDefault="00D93C38" w:rsidP="00BC24DE">
            <w:pPr>
              <w:autoSpaceDE w:val="0"/>
              <w:autoSpaceDN w:val="0"/>
              <w:adjustRightInd w:val="0"/>
              <w:spacing w:line="23" w:lineRule="atLeast"/>
              <w:jc w:val="center"/>
              <w:rPr>
                <w:rFonts w:ascii="Arial" w:hAnsi="Arial" w:cs="Arial"/>
                <w:sz w:val="22"/>
                <w:szCs w:val="22"/>
              </w:rPr>
            </w:pPr>
          </w:p>
        </w:tc>
        <w:tc>
          <w:tcPr>
            <w:tcW w:w="1984" w:type="dxa"/>
          </w:tcPr>
          <w:p w:rsidR="00D93C38" w:rsidRPr="00BC24DE" w:rsidRDefault="00D93C38" w:rsidP="00BC24DE">
            <w:pPr>
              <w:autoSpaceDE w:val="0"/>
              <w:autoSpaceDN w:val="0"/>
              <w:adjustRightInd w:val="0"/>
              <w:spacing w:line="23" w:lineRule="atLeast"/>
              <w:jc w:val="center"/>
              <w:rPr>
                <w:rFonts w:ascii="Arial" w:hAnsi="Arial" w:cs="Arial"/>
                <w:sz w:val="22"/>
                <w:szCs w:val="22"/>
              </w:rPr>
            </w:pPr>
            <w:r w:rsidRPr="00BC24DE">
              <w:rPr>
                <w:rFonts w:ascii="Arial" w:hAnsi="Arial" w:cs="Arial"/>
                <w:sz w:val="22"/>
                <w:szCs w:val="22"/>
              </w:rPr>
              <w:t>od</w:t>
            </w:r>
          </w:p>
        </w:tc>
        <w:tc>
          <w:tcPr>
            <w:tcW w:w="1843" w:type="dxa"/>
          </w:tcPr>
          <w:p w:rsidR="00D93C38" w:rsidRPr="00BC24DE" w:rsidRDefault="00D93C38" w:rsidP="00BC24DE">
            <w:pPr>
              <w:autoSpaceDE w:val="0"/>
              <w:autoSpaceDN w:val="0"/>
              <w:adjustRightInd w:val="0"/>
              <w:spacing w:line="23" w:lineRule="atLeast"/>
              <w:jc w:val="center"/>
              <w:rPr>
                <w:rFonts w:ascii="Arial" w:hAnsi="Arial" w:cs="Arial"/>
                <w:sz w:val="22"/>
                <w:szCs w:val="22"/>
              </w:rPr>
            </w:pPr>
            <w:r w:rsidRPr="00BC24DE">
              <w:rPr>
                <w:rFonts w:ascii="Arial" w:hAnsi="Arial" w:cs="Arial"/>
                <w:sz w:val="22"/>
                <w:szCs w:val="22"/>
              </w:rPr>
              <w:t>do</w:t>
            </w:r>
          </w:p>
        </w:tc>
      </w:tr>
      <w:tr w:rsidR="00D93C38" w:rsidRPr="00BC24DE" w:rsidTr="005161D3">
        <w:tc>
          <w:tcPr>
            <w:tcW w:w="567"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r w:rsidRPr="00BC24DE">
              <w:rPr>
                <w:rFonts w:ascii="Arial" w:hAnsi="Arial" w:cs="Arial"/>
                <w:sz w:val="22"/>
                <w:szCs w:val="22"/>
              </w:rPr>
              <w:t>1)</w:t>
            </w:r>
          </w:p>
        </w:tc>
        <w:tc>
          <w:tcPr>
            <w:tcW w:w="5387"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c>
          <w:tcPr>
            <w:tcW w:w="1984"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c>
          <w:tcPr>
            <w:tcW w:w="1843"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r>
      <w:tr w:rsidR="00D93C38" w:rsidRPr="00BC24DE" w:rsidTr="005161D3">
        <w:tc>
          <w:tcPr>
            <w:tcW w:w="567"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r w:rsidRPr="00BC24DE">
              <w:rPr>
                <w:rFonts w:ascii="Arial" w:hAnsi="Arial" w:cs="Arial"/>
                <w:sz w:val="22"/>
                <w:szCs w:val="22"/>
              </w:rPr>
              <w:t>2)</w:t>
            </w:r>
          </w:p>
        </w:tc>
        <w:tc>
          <w:tcPr>
            <w:tcW w:w="5387"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c>
          <w:tcPr>
            <w:tcW w:w="1984"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c>
          <w:tcPr>
            <w:tcW w:w="1843"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r>
      <w:tr w:rsidR="00D93C38" w:rsidRPr="00BC24DE" w:rsidTr="005161D3">
        <w:tc>
          <w:tcPr>
            <w:tcW w:w="567"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r w:rsidRPr="00BC24DE">
              <w:rPr>
                <w:rFonts w:ascii="Arial" w:hAnsi="Arial" w:cs="Arial"/>
                <w:sz w:val="22"/>
                <w:szCs w:val="22"/>
              </w:rPr>
              <w:t>3)</w:t>
            </w:r>
          </w:p>
        </w:tc>
        <w:tc>
          <w:tcPr>
            <w:tcW w:w="5387"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c>
          <w:tcPr>
            <w:tcW w:w="1984"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c>
          <w:tcPr>
            <w:tcW w:w="1843" w:type="dxa"/>
          </w:tcPr>
          <w:p w:rsidR="00D93C38" w:rsidRPr="00BC24DE" w:rsidRDefault="00D93C38" w:rsidP="00BC24DE">
            <w:pPr>
              <w:autoSpaceDE w:val="0"/>
              <w:autoSpaceDN w:val="0"/>
              <w:adjustRightInd w:val="0"/>
              <w:spacing w:line="23" w:lineRule="atLeast"/>
              <w:jc w:val="both"/>
              <w:rPr>
                <w:rFonts w:ascii="Arial" w:hAnsi="Arial" w:cs="Arial"/>
                <w:sz w:val="22"/>
                <w:szCs w:val="22"/>
              </w:rPr>
            </w:pPr>
          </w:p>
        </w:tc>
      </w:tr>
    </w:tbl>
    <w:p w:rsidR="00D93C38" w:rsidRPr="00BC24DE" w:rsidRDefault="00D93C38" w:rsidP="00BC24DE">
      <w:pPr>
        <w:autoSpaceDE w:val="0"/>
        <w:autoSpaceDN w:val="0"/>
        <w:adjustRightInd w:val="0"/>
        <w:spacing w:after="0" w:line="23" w:lineRule="atLeast"/>
        <w:jc w:val="both"/>
        <w:rPr>
          <w:rFonts w:ascii="Arial" w:hAnsi="Arial" w:cs="Arial"/>
          <w:b/>
        </w:rPr>
      </w:pPr>
      <w:r w:rsidRPr="00BC24DE">
        <w:rPr>
          <w:rFonts w:ascii="Arial" w:hAnsi="Arial" w:cs="Arial"/>
          <w:b/>
        </w:rPr>
        <w:t>Uwaga:</w:t>
      </w:r>
    </w:p>
    <w:p w:rsidR="00D93C38" w:rsidRPr="00BC24DE" w:rsidRDefault="00D93C38" w:rsidP="00BC24DE">
      <w:pPr>
        <w:spacing w:after="0" w:line="23" w:lineRule="atLeast"/>
        <w:ind w:left="426" w:hanging="426"/>
        <w:jc w:val="both"/>
        <w:rPr>
          <w:rFonts w:ascii="Arial" w:eastAsia="Times New Roman" w:hAnsi="Arial" w:cs="Arial"/>
          <w:lang w:eastAsia="pl-PL"/>
        </w:rPr>
      </w:pPr>
      <w:r w:rsidRPr="00BC24DE">
        <w:rPr>
          <w:rFonts w:ascii="Arial" w:hAnsi="Arial" w:cs="Arial"/>
          <w:i/>
          <w:iCs/>
        </w:rPr>
        <w:t xml:space="preserve">***) </w:t>
      </w:r>
      <w:bookmarkStart w:id="0" w:name="mip41915134"/>
      <w:bookmarkEnd w:id="0"/>
      <w:r w:rsidRPr="00BC24DE">
        <w:rPr>
          <w:rFonts w:ascii="Arial" w:hAnsi="Arial" w:cs="Arial"/>
          <w:i/>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2019 r. poz.1010 ze zm.).</w:t>
      </w:r>
    </w:p>
    <w:p w:rsidR="00D93C38" w:rsidRPr="00BC24DE" w:rsidRDefault="00D93C38" w:rsidP="00BC24DE">
      <w:pPr>
        <w:autoSpaceDE w:val="0"/>
        <w:autoSpaceDN w:val="0"/>
        <w:adjustRightInd w:val="0"/>
        <w:spacing w:after="0" w:line="23" w:lineRule="atLeast"/>
        <w:ind w:left="426" w:hanging="426"/>
        <w:jc w:val="both"/>
        <w:rPr>
          <w:rFonts w:ascii="Arial" w:hAnsi="Arial" w:cs="Arial"/>
          <w:i/>
          <w:iCs/>
        </w:rPr>
      </w:pPr>
      <w:r w:rsidRPr="00BC24DE">
        <w:rPr>
          <w:rFonts w:ascii="Arial" w:hAnsi="Arial" w:cs="Arial"/>
          <w:i/>
          <w:iCs/>
        </w:rPr>
        <w:t>****)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Pzp.</w:t>
      </w:r>
    </w:p>
    <w:p w:rsidR="00D93C38" w:rsidRPr="00BC24DE" w:rsidRDefault="00D93C38" w:rsidP="00BC24DE">
      <w:pPr>
        <w:autoSpaceDE w:val="0"/>
        <w:autoSpaceDN w:val="0"/>
        <w:adjustRightInd w:val="0"/>
        <w:spacing w:after="0" w:line="23" w:lineRule="atLeast"/>
        <w:ind w:left="426" w:hanging="426"/>
        <w:jc w:val="both"/>
        <w:rPr>
          <w:rFonts w:ascii="Arial" w:hAnsi="Arial" w:cs="Arial"/>
          <w:i/>
          <w:iCs/>
        </w:rPr>
      </w:pPr>
    </w:p>
    <w:p w:rsidR="00D93C38" w:rsidRPr="00BC24DE" w:rsidRDefault="00D93C38" w:rsidP="00BC24DE">
      <w:pPr>
        <w:pStyle w:val="NormalnyWeb"/>
        <w:numPr>
          <w:ilvl w:val="0"/>
          <w:numId w:val="33"/>
        </w:numPr>
        <w:spacing w:before="0" w:beforeAutospacing="0" w:after="0" w:afterAutospacing="0" w:line="23" w:lineRule="atLeast"/>
        <w:jc w:val="both"/>
        <w:rPr>
          <w:rFonts w:ascii="Arial" w:hAnsi="Arial" w:cs="Arial"/>
          <w:color w:val="C00000"/>
          <w:sz w:val="22"/>
          <w:szCs w:val="22"/>
        </w:rPr>
      </w:pPr>
      <w:r w:rsidRPr="00BC24DE">
        <w:rPr>
          <w:rFonts w:ascii="Arial" w:hAnsi="Arial" w:cs="Arial"/>
          <w:color w:val="C00000"/>
          <w:sz w:val="22"/>
          <w:szCs w:val="22"/>
        </w:rPr>
        <w:lastRenderedPageBreak/>
        <w:t>Oświadczam, że wypełniłem obowiązki informacyjne przewidziane w art. 13 lub art. 14 RODO</w:t>
      </w:r>
      <w:r w:rsidRPr="00BC24DE">
        <w:rPr>
          <w:rStyle w:val="Odwoanieprzypisudolnego"/>
          <w:rFonts w:ascii="Arial" w:hAnsi="Arial" w:cs="Arial"/>
          <w:color w:val="C00000"/>
          <w:sz w:val="22"/>
          <w:szCs w:val="22"/>
        </w:rPr>
        <w:footnoteReference w:id="1"/>
      </w:r>
      <w:r w:rsidRPr="00BC24DE">
        <w:rPr>
          <w:rFonts w:ascii="Arial" w:hAnsi="Arial" w:cs="Arial"/>
          <w:color w:val="C00000"/>
          <w:sz w:val="22"/>
          <w:szCs w:val="22"/>
        </w:rPr>
        <w:t xml:space="preserve"> wobec osób fizycznych, od których dane osobowe bezpośrednio lub pośrednio pozyskałem w celu ubiegania się o udzielenie zamówienia publicznego w niniejszym postępowaniu.*</w:t>
      </w:r>
    </w:p>
    <w:p w:rsidR="00761384" w:rsidRPr="00BC24DE" w:rsidRDefault="00761384" w:rsidP="00BC24DE">
      <w:pPr>
        <w:pStyle w:val="NormalnyWeb"/>
        <w:spacing w:before="0" w:beforeAutospacing="0" w:after="0" w:afterAutospacing="0" w:line="23" w:lineRule="atLeast"/>
        <w:ind w:left="720"/>
        <w:jc w:val="both"/>
        <w:rPr>
          <w:rFonts w:ascii="Arial" w:hAnsi="Arial" w:cs="Arial"/>
          <w:color w:val="C00000"/>
          <w:sz w:val="22"/>
          <w:szCs w:val="22"/>
        </w:rPr>
      </w:pPr>
    </w:p>
    <w:p w:rsidR="00D93C38" w:rsidRPr="00BC24DE" w:rsidRDefault="00D93C38" w:rsidP="00BC24DE">
      <w:pPr>
        <w:pStyle w:val="NormalnyWeb"/>
        <w:spacing w:before="0" w:beforeAutospacing="0" w:after="0" w:afterAutospacing="0" w:line="23" w:lineRule="atLeast"/>
        <w:ind w:left="426" w:hanging="142"/>
        <w:jc w:val="both"/>
        <w:rPr>
          <w:rFonts w:ascii="Arial" w:hAnsi="Arial" w:cs="Arial"/>
          <w:sz w:val="22"/>
          <w:szCs w:val="22"/>
        </w:rPr>
      </w:pPr>
      <w:r w:rsidRPr="00BC24DE">
        <w:rPr>
          <w:rFonts w:ascii="Arial" w:hAnsi="Arial" w:cs="Arial"/>
          <w:sz w:val="22"/>
          <w:szCs w:val="22"/>
        </w:rPr>
        <w:t xml:space="preserve">* </w:t>
      </w:r>
      <w:r w:rsidRPr="00BC24DE">
        <w:rPr>
          <w:rFonts w:ascii="Arial" w:hAnsi="Arial" w:cs="Arial"/>
          <w:color w:val="000000"/>
          <w:sz w:val="22"/>
          <w:szCs w:val="22"/>
        </w:rPr>
        <w:t xml:space="preserve">W przypadku gdy Wykonawca </w:t>
      </w:r>
      <w:r w:rsidRPr="00BC24DE">
        <w:rPr>
          <w:rFonts w:ascii="Arial" w:hAnsi="Arial"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3C38" w:rsidRPr="00BC24DE" w:rsidRDefault="00D93C38" w:rsidP="00BC24DE">
      <w:pPr>
        <w:pStyle w:val="NormalnyWeb"/>
        <w:spacing w:before="0" w:beforeAutospacing="0" w:after="0" w:afterAutospacing="0" w:line="23" w:lineRule="atLeast"/>
        <w:ind w:left="426" w:hanging="142"/>
        <w:jc w:val="both"/>
        <w:rPr>
          <w:rFonts w:ascii="Arial" w:hAnsi="Arial" w:cs="Arial"/>
          <w:sz w:val="22"/>
          <w:szCs w:val="22"/>
        </w:rPr>
      </w:pPr>
    </w:p>
    <w:p w:rsidR="00761384" w:rsidRPr="00BC24DE" w:rsidRDefault="00761384" w:rsidP="00BC24DE">
      <w:pPr>
        <w:pStyle w:val="Default"/>
        <w:spacing w:line="23" w:lineRule="atLeast"/>
        <w:jc w:val="both"/>
        <w:rPr>
          <w:b/>
          <w:bCs/>
          <w:color w:val="auto"/>
          <w:sz w:val="22"/>
          <w:szCs w:val="22"/>
        </w:rPr>
      </w:pPr>
      <w:r w:rsidRPr="00BC24DE">
        <w:rPr>
          <w:b/>
          <w:bCs/>
          <w:sz w:val="22"/>
          <w:szCs w:val="22"/>
        </w:rPr>
        <w:t xml:space="preserve">IV. </w:t>
      </w:r>
      <w:r w:rsidRPr="00BC24DE">
        <w:rPr>
          <w:b/>
          <w:bCs/>
          <w:color w:val="auto"/>
          <w:sz w:val="22"/>
          <w:szCs w:val="22"/>
        </w:rPr>
        <w:t xml:space="preserve">PODWYKONAWCY: </w:t>
      </w:r>
    </w:p>
    <w:p w:rsidR="00761384" w:rsidRPr="00BC24DE" w:rsidRDefault="00761384" w:rsidP="00BC24DE">
      <w:pPr>
        <w:pStyle w:val="Default"/>
        <w:numPr>
          <w:ilvl w:val="0"/>
          <w:numId w:val="31"/>
        </w:numPr>
        <w:spacing w:line="23" w:lineRule="atLeast"/>
        <w:ind w:left="284" w:hanging="284"/>
        <w:jc w:val="both"/>
        <w:rPr>
          <w:iCs/>
          <w:sz w:val="22"/>
          <w:szCs w:val="22"/>
        </w:rPr>
      </w:pPr>
      <w:r w:rsidRPr="00BC24DE">
        <w:rPr>
          <w:sz w:val="22"/>
          <w:szCs w:val="22"/>
        </w:rPr>
        <w:t xml:space="preserve">Wykonawca </w:t>
      </w:r>
      <w:r w:rsidRPr="00BC24DE">
        <w:rPr>
          <w:b/>
          <w:bCs/>
          <w:sz w:val="22"/>
          <w:szCs w:val="22"/>
        </w:rPr>
        <w:t>PRZEWIDUJE/ NIE PRZEWIDUJE*</w:t>
      </w:r>
      <w:r w:rsidRPr="00BC24DE">
        <w:rPr>
          <w:bCs/>
          <w:sz w:val="22"/>
          <w:szCs w:val="22"/>
        </w:rPr>
        <w:t xml:space="preserve"> </w:t>
      </w:r>
      <w:r w:rsidRPr="00BC24DE">
        <w:rPr>
          <w:sz w:val="22"/>
          <w:szCs w:val="22"/>
        </w:rPr>
        <w:t xml:space="preserve">powierzenia podwykonawstwa </w:t>
      </w:r>
      <w:r w:rsidRPr="00BC24DE">
        <w:rPr>
          <w:sz w:val="22"/>
          <w:szCs w:val="22"/>
        </w:rPr>
        <w:br/>
        <w:t>w ramach niniejszego zapytania ofertowego-ogłoszenia. [</w:t>
      </w:r>
      <w:r w:rsidRPr="00BC24DE">
        <w:rPr>
          <w:i/>
          <w:iCs/>
          <w:sz w:val="22"/>
          <w:szCs w:val="22"/>
        </w:rPr>
        <w:t>*niepotrzebne skreślić</w:t>
      </w:r>
      <w:r w:rsidRPr="00BC24DE">
        <w:rPr>
          <w:iCs/>
          <w:sz w:val="22"/>
          <w:szCs w:val="22"/>
        </w:rPr>
        <w:t>]</w:t>
      </w:r>
    </w:p>
    <w:p w:rsidR="00761384" w:rsidRPr="00BC24DE" w:rsidRDefault="00761384" w:rsidP="00BC24DE">
      <w:pPr>
        <w:pStyle w:val="Default"/>
        <w:numPr>
          <w:ilvl w:val="0"/>
          <w:numId w:val="31"/>
        </w:numPr>
        <w:spacing w:line="23" w:lineRule="atLeast"/>
        <w:ind w:left="284" w:hanging="284"/>
        <w:jc w:val="both"/>
        <w:rPr>
          <w:sz w:val="22"/>
          <w:szCs w:val="22"/>
        </w:rPr>
      </w:pPr>
      <w:r w:rsidRPr="00BC24DE">
        <w:rPr>
          <w:sz w:val="22"/>
          <w:szCs w:val="22"/>
        </w:rPr>
        <w:t>Wartość zamówienia (netto), którego powierzenie podwykonawcom – przewiduje</w:t>
      </w:r>
      <w:r w:rsidRPr="00BC24DE">
        <w:rPr>
          <w:iCs/>
          <w:sz w:val="22"/>
          <w:szCs w:val="22"/>
        </w:rPr>
        <w:t xml:space="preserve"> </w:t>
      </w:r>
      <w:r w:rsidRPr="00BC24DE">
        <w:rPr>
          <w:sz w:val="22"/>
          <w:szCs w:val="22"/>
        </w:rPr>
        <w:t xml:space="preserve">Wykonawca ……..................... zł (słownie: </w:t>
      </w:r>
      <w:r w:rsidR="00DE6CBD">
        <w:rPr>
          <w:sz w:val="22"/>
          <w:szCs w:val="22"/>
        </w:rPr>
        <w:t xml:space="preserve">…………………………………………………… </w:t>
      </w:r>
      <w:r w:rsidRPr="00BC24DE">
        <w:rPr>
          <w:sz w:val="22"/>
          <w:szCs w:val="22"/>
        </w:rPr>
        <w:t>…………………......................................................</w:t>
      </w:r>
      <w:r w:rsidR="00DE6CBD">
        <w:rPr>
          <w:sz w:val="22"/>
          <w:szCs w:val="22"/>
        </w:rPr>
        <w:t>.......................................</w:t>
      </w:r>
      <w:bookmarkStart w:id="1" w:name="_GoBack"/>
      <w:bookmarkEnd w:id="1"/>
      <w:r w:rsidRPr="00BC24DE">
        <w:rPr>
          <w:sz w:val="22"/>
          <w:szCs w:val="22"/>
        </w:rPr>
        <w:t>.............złotych).</w:t>
      </w:r>
    </w:p>
    <w:p w:rsidR="00761384" w:rsidRPr="00BC24DE" w:rsidRDefault="00761384" w:rsidP="00BC24DE">
      <w:pPr>
        <w:tabs>
          <w:tab w:val="left" w:pos="709"/>
        </w:tabs>
        <w:autoSpaceDE w:val="0"/>
        <w:autoSpaceDN w:val="0"/>
        <w:adjustRightInd w:val="0"/>
        <w:spacing w:after="0" w:line="23" w:lineRule="atLeast"/>
        <w:ind w:left="284" w:hanging="284"/>
        <w:jc w:val="both"/>
        <w:rPr>
          <w:rFonts w:ascii="Arial" w:hAnsi="Arial" w:cs="Arial"/>
        </w:rPr>
      </w:pPr>
      <w:r w:rsidRPr="00BC24DE">
        <w:rPr>
          <w:rFonts w:ascii="Arial" w:hAnsi="Arial" w:cs="Arial"/>
          <w:bCs/>
        </w:rPr>
        <w:t xml:space="preserve">3. </w:t>
      </w:r>
      <w:r w:rsidRPr="00BC24DE">
        <w:rPr>
          <w:rFonts w:ascii="Arial" w:hAnsi="Arial" w:cs="Arial"/>
        </w:rPr>
        <w:t>Zakres przedmiotowy (szczegółowy) zamówienia, którego powierzenie podwykonawcy /podwykonawcom - przewiduje Wykonawca:</w:t>
      </w:r>
    </w:p>
    <w:p w:rsidR="00761384" w:rsidRPr="00BC24DE" w:rsidRDefault="00761384" w:rsidP="00BC24DE">
      <w:pPr>
        <w:autoSpaceDE w:val="0"/>
        <w:autoSpaceDN w:val="0"/>
        <w:adjustRightInd w:val="0"/>
        <w:spacing w:after="0" w:line="23" w:lineRule="atLeast"/>
        <w:ind w:left="284" w:hanging="284"/>
        <w:jc w:val="both"/>
        <w:rPr>
          <w:rFonts w:ascii="Arial" w:hAnsi="Arial" w:cs="Arial"/>
          <w:i/>
          <w:iCs/>
        </w:rPr>
      </w:pPr>
      <w:r w:rsidRPr="00BC24DE">
        <w:rPr>
          <w:rFonts w:ascii="Arial" w:hAnsi="Arial" w:cs="Arial"/>
          <w:i/>
          <w:iCs/>
        </w:rPr>
        <w:t xml:space="preserve">    (uwaga : może zostać sporządzony w formie załącznika do FORMULARZA OFERTY)</w:t>
      </w:r>
    </w:p>
    <w:p w:rsidR="00761384" w:rsidRPr="00BC24DE" w:rsidRDefault="00761384" w:rsidP="00BC24DE">
      <w:pPr>
        <w:autoSpaceDE w:val="0"/>
        <w:autoSpaceDN w:val="0"/>
        <w:adjustRightInd w:val="0"/>
        <w:spacing w:after="0" w:line="23" w:lineRule="atLeast"/>
        <w:ind w:left="284" w:hanging="284"/>
        <w:jc w:val="both"/>
        <w:rPr>
          <w:rFonts w:ascii="Arial" w:hAnsi="Arial" w:cs="Arial"/>
        </w:rPr>
      </w:pPr>
      <w:r w:rsidRPr="00BC24DE">
        <w:rPr>
          <w:rFonts w:ascii="Arial" w:hAnsi="Arial" w:cs="Arial"/>
        </w:rPr>
        <w:t>………………………………………………................................................................................</w:t>
      </w:r>
    </w:p>
    <w:p w:rsidR="00761384" w:rsidRPr="00BC24DE" w:rsidRDefault="00761384" w:rsidP="00BC24DE">
      <w:pPr>
        <w:autoSpaceDE w:val="0"/>
        <w:autoSpaceDN w:val="0"/>
        <w:adjustRightInd w:val="0"/>
        <w:spacing w:after="0" w:line="23" w:lineRule="atLeast"/>
        <w:ind w:left="284" w:hanging="284"/>
        <w:jc w:val="both"/>
        <w:rPr>
          <w:rFonts w:ascii="Arial" w:hAnsi="Arial" w:cs="Arial"/>
        </w:rPr>
      </w:pPr>
      <w:r w:rsidRPr="00BC24DE">
        <w:rPr>
          <w:rFonts w:ascii="Arial" w:hAnsi="Arial" w:cs="Arial"/>
        </w:rPr>
        <w:t>……………………………………………….................................................................…...........</w:t>
      </w:r>
    </w:p>
    <w:p w:rsidR="00761384" w:rsidRPr="00BC24DE" w:rsidRDefault="00761384" w:rsidP="00BC24DE">
      <w:pPr>
        <w:autoSpaceDE w:val="0"/>
        <w:autoSpaceDN w:val="0"/>
        <w:adjustRightInd w:val="0"/>
        <w:spacing w:after="0" w:line="23" w:lineRule="atLeast"/>
        <w:ind w:left="284" w:hanging="284"/>
        <w:jc w:val="both"/>
        <w:rPr>
          <w:rFonts w:ascii="Arial" w:hAnsi="Arial" w:cs="Arial"/>
        </w:rPr>
      </w:pPr>
      <w:r w:rsidRPr="00BC24DE">
        <w:rPr>
          <w:rFonts w:ascii="Arial" w:hAnsi="Arial" w:cs="Arial"/>
        </w:rPr>
        <w:t>…………………………………………………………………………………………..……………</w:t>
      </w:r>
    </w:p>
    <w:p w:rsidR="00761384" w:rsidRPr="00BC24DE" w:rsidRDefault="00761384" w:rsidP="00BC24DE">
      <w:pPr>
        <w:autoSpaceDE w:val="0"/>
        <w:autoSpaceDN w:val="0"/>
        <w:adjustRightInd w:val="0"/>
        <w:spacing w:after="0" w:line="23" w:lineRule="atLeast"/>
        <w:ind w:left="426"/>
        <w:jc w:val="both"/>
        <w:rPr>
          <w:rFonts w:ascii="Arial" w:hAnsi="Arial" w:cs="Arial"/>
          <w:b/>
          <w:i/>
        </w:rPr>
      </w:pPr>
    </w:p>
    <w:p w:rsidR="00761384" w:rsidRPr="00BC24DE" w:rsidRDefault="00761384" w:rsidP="00BC24DE">
      <w:pPr>
        <w:autoSpaceDE w:val="0"/>
        <w:autoSpaceDN w:val="0"/>
        <w:adjustRightInd w:val="0"/>
        <w:spacing w:after="0" w:line="23" w:lineRule="atLeast"/>
        <w:ind w:left="426"/>
        <w:jc w:val="both"/>
        <w:rPr>
          <w:rFonts w:ascii="Arial" w:hAnsi="Arial" w:cs="Arial"/>
          <w:b/>
          <w:i/>
        </w:rPr>
      </w:pPr>
      <w:r w:rsidRPr="00BC24DE">
        <w:rPr>
          <w:rFonts w:ascii="Arial" w:hAnsi="Arial" w:cs="Arial"/>
          <w:b/>
          <w:i/>
        </w:rPr>
        <w:t xml:space="preserve">UWAGA: </w:t>
      </w:r>
      <w:r w:rsidRPr="00BC24DE">
        <w:rPr>
          <w:rFonts w:ascii="Arial" w:hAnsi="Arial" w:cs="Arial"/>
          <w:b/>
          <w:color w:val="0070C0"/>
        </w:rPr>
        <w:t>pkt.</w:t>
      </w:r>
      <w:r w:rsidR="00B37033">
        <w:rPr>
          <w:rFonts w:ascii="Arial" w:hAnsi="Arial" w:cs="Arial"/>
          <w:b/>
          <w:color w:val="0070C0"/>
        </w:rPr>
        <w:t xml:space="preserve"> </w:t>
      </w:r>
      <w:r w:rsidRPr="00BC24DE">
        <w:rPr>
          <w:rFonts w:ascii="Arial" w:hAnsi="Arial" w:cs="Arial"/>
          <w:b/>
          <w:color w:val="0070C0"/>
        </w:rPr>
        <w:t>2, 3 wypełniają wyłączn</w:t>
      </w:r>
      <w:r w:rsidR="00B37033">
        <w:rPr>
          <w:rFonts w:ascii="Arial" w:hAnsi="Arial" w:cs="Arial"/>
          <w:b/>
          <w:color w:val="0070C0"/>
        </w:rPr>
        <w:t xml:space="preserve">ie Wykonawcy, którzy przewidują </w:t>
      </w:r>
      <w:r w:rsidRPr="00BC24DE">
        <w:rPr>
          <w:rFonts w:ascii="Arial" w:hAnsi="Arial" w:cs="Arial"/>
          <w:b/>
          <w:color w:val="0070C0"/>
        </w:rPr>
        <w:t>podwykonawstwo w ramach niniejszego zapytania ofertowego;</w:t>
      </w:r>
    </w:p>
    <w:p w:rsidR="00761384" w:rsidRPr="00BC24DE" w:rsidRDefault="00761384" w:rsidP="00BC24DE">
      <w:pPr>
        <w:pStyle w:val="Akapitzlist"/>
        <w:numPr>
          <w:ilvl w:val="0"/>
          <w:numId w:val="11"/>
        </w:numPr>
        <w:autoSpaceDE w:val="0"/>
        <w:autoSpaceDN w:val="0"/>
        <w:adjustRightInd w:val="0"/>
        <w:spacing w:after="0" w:line="23" w:lineRule="atLeast"/>
        <w:jc w:val="both"/>
        <w:rPr>
          <w:rFonts w:ascii="Arial" w:hAnsi="Arial" w:cs="Arial"/>
          <w:i/>
        </w:rPr>
      </w:pPr>
      <w:r w:rsidRPr="00BC24DE">
        <w:rPr>
          <w:rFonts w:ascii="Arial" w:hAnsi="Arial" w:cs="Arial"/>
        </w:rPr>
        <w:t xml:space="preserve">W przypadku Wykonawców, którzy </w:t>
      </w:r>
      <w:r w:rsidRPr="00BC24DE">
        <w:rPr>
          <w:rFonts w:ascii="Arial" w:hAnsi="Arial" w:cs="Arial"/>
          <w:b/>
        </w:rPr>
        <w:t>przewidują powierzenie podwykonawstwa</w:t>
      </w:r>
      <w:r w:rsidRPr="00BC24DE">
        <w:rPr>
          <w:rFonts w:ascii="Arial" w:hAnsi="Arial" w:cs="Arial"/>
        </w:rPr>
        <w:t xml:space="preserve"> w ramach niniejszego zapytania ofertowego – w załączniku numer 2 do zapytania ofertowego - WZÓR UMOWY zostanie dopisany ust. o brzmieniu: </w:t>
      </w:r>
      <w:r w:rsidRPr="00BC24DE">
        <w:rPr>
          <w:rFonts w:ascii="Arial" w:hAnsi="Arial" w:cs="Arial"/>
          <w:i/>
        </w:rPr>
        <w:t>„Wykonawca odpowiada za działania lub zaniechania podwykonawcy/podwykonawców, którym powierzył realizację przedmiotu umowy – jak za swoje własne”.</w:t>
      </w:r>
    </w:p>
    <w:p w:rsidR="00761384" w:rsidRPr="00BC24DE" w:rsidRDefault="00761384" w:rsidP="00BC24DE">
      <w:pPr>
        <w:pStyle w:val="Akapitzlist"/>
        <w:numPr>
          <w:ilvl w:val="0"/>
          <w:numId w:val="11"/>
        </w:numPr>
        <w:autoSpaceDE w:val="0"/>
        <w:autoSpaceDN w:val="0"/>
        <w:adjustRightInd w:val="0"/>
        <w:spacing w:after="0" w:line="23" w:lineRule="atLeast"/>
        <w:jc w:val="both"/>
        <w:rPr>
          <w:rFonts w:ascii="Arial" w:hAnsi="Arial" w:cs="Arial"/>
          <w:i/>
        </w:rPr>
      </w:pPr>
      <w:r w:rsidRPr="00BC24DE">
        <w:rPr>
          <w:rFonts w:ascii="Arial" w:hAnsi="Arial" w:cs="Arial"/>
        </w:rPr>
        <w:t xml:space="preserve">W przypadku Wykonawców, którzy </w:t>
      </w:r>
      <w:r w:rsidRPr="00BC24DE">
        <w:rPr>
          <w:rFonts w:ascii="Arial" w:hAnsi="Arial" w:cs="Arial"/>
          <w:b/>
        </w:rPr>
        <w:t>nie przewidują powierzenie podwykonawstwa</w:t>
      </w:r>
      <w:r w:rsidRPr="00BC24DE">
        <w:rPr>
          <w:rFonts w:ascii="Arial" w:hAnsi="Arial" w:cs="Arial"/>
        </w:rPr>
        <w:t xml:space="preserve"> w ramach niniejszego zapytania ofertowego – w załączniku numer 2 do zapytania ofertowego -WZÓR UMOWY zostanie dopisany ust. o brzmieniu: </w:t>
      </w:r>
      <w:r w:rsidRPr="00BC24DE">
        <w:rPr>
          <w:rFonts w:ascii="Arial" w:hAnsi="Arial" w:cs="Arial"/>
          <w:i/>
        </w:rPr>
        <w:t>„Wykonawca zobowiązuje się do realizacji przedmiotu umowy samodzielnie, bez udziału podwykonawcy /podwykonawców”.</w:t>
      </w:r>
    </w:p>
    <w:p w:rsidR="00761384" w:rsidRPr="00BC24DE" w:rsidRDefault="00761384" w:rsidP="00BC24DE">
      <w:pPr>
        <w:pStyle w:val="NormalnyWeb"/>
        <w:spacing w:before="0" w:beforeAutospacing="0" w:after="0" w:afterAutospacing="0" w:line="23" w:lineRule="atLeast"/>
        <w:ind w:left="426" w:hanging="142"/>
        <w:jc w:val="both"/>
        <w:rPr>
          <w:rFonts w:ascii="Arial" w:hAnsi="Arial" w:cs="Arial"/>
          <w:sz w:val="22"/>
          <w:szCs w:val="22"/>
        </w:rPr>
      </w:pPr>
    </w:p>
    <w:p w:rsidR="00761384" w:rsidRPr="00BC24DE" w:rsidRDefault="00761384" w:rsidP="00BC24DE">
      <w:pPr>
        <w:pStyle w:val="NormalnyWeb"/>
        <w:spacing w:before="0" w:beforeAutospacing="0" w:after="0" w:afterAutospacing="0" w:line="23" w:lineRule="atLeast"/>
        <w:ind w:left="426" w:hanging="142"/>
        <w:jc w:val="both"/>
        <w:rPr>
          <w:rFonts w:ascii="Arial" w:hAnsi="Arial" w:cs="Arial"/>
          <w:sz w:val="22"/>
          <w:szCs w:val="22"/>
        </w:rPr>
      </w:pPr>
    </w:p>
    <w:p w:rsidR="00D93C38" w:rsidRPr="00BC24DE" w:rsidRDefault="00D93C38" w:rsidP="00BC24DE">
      <w:pPr>
        <w:autoSpaceDE w:val="0"/>
        <w:autoSpaceDN w:val="0"/>
        <w:adjustRightInd w:val="0"/>
        <w:spacing w:after="0" w:line="23" w:lineRule="atLeast"/>
        <w:jc w:val="both"/>
        <w:rPr>
          <w:rFonts w:ascii="Arial" w:hAnsi="Arial" w:cs="Arial"/>
        </w:rPr>
      </w:pPr>
      <w:r w:rsidRPr="00BC24DE">
        <w:rPr>
          <w:rFonts w:ascii="Arial" w:hAnsi="Arial" w:cs="Arial"/>
        </w:rPr>
        <w:t>Załącznikami do niniejszej oferty są:</w:t>
      </w:r>
    </w:p>
    <w:p w:rsidR="00D93C38" w:rsidRPr="00BC24DE" w:rsidRDefault="00D93C38" w:rsidP="00BC24DE">
      <w:pPr>
        <w:autoSpaceDE w:val="0"/>
        <w:autoSpaceDN w:val="0"/>
        <w:adjustRightInd w:val="0"/>
        <w:spacing w:after="0" w:line="23" w:lineRule="atLeast"/>
        <w:jc w:val="both"/>
        <w:rPr>
          <w:rFonts w:ascii="Arial" w:hAnsi="Arial" w:cs="Arial"/>
          <w:lang w:val="en-US"/>
        </w:rPr>
      </w:pPr>
      <w:r w:rsidRPr="00BC24DE">
        <w:rPr>
          <w:rFonts w:ascii="Arial" w:hAnsi="Arial" w:cs="Arial"/>
          <w:lang w:val="en-US"/>
        </w:rPr>
        <w:t>1) ................................................................................ – str. ……….</w:t>
      </w:r>
    </w:p>
    <w:p w:rsidR="00D93C38" w:rsidRPr="00BC24DE" w:rsidRDefault="00D93C38" w:rsidP="00BC24DE">
      <w:pPr>
        <w:autoSpaceDE w:val="0"/>
        <w:autoSpaceDN w:val="0"/>
        <w:adjustRightInd w:val="0"/>
        <w:spacing w:after="0" w:line="23" w:lineRule="atLeast"/>
        <w:jc w:val="both"/>
        <w:rPr>
          <w:rFonts w:ascii="Arial" w:hAnsi="Arial" w:cs="Arial"/>
          <w:lang w:val="en-US"/>
        </w:rPr>
      </w:pPr>
      <w:r w:rsidRPr="00BC24DE">
        <w:rPr>
          <w:rFonts w:ascii="Arial" w:hAnsi="Arial" w:cs="Arial"/>
          <w:lang w:val="en-US"/>
        </w:rPr>
        <w:t>2) ................................................................................ – str. ……….</w:t>
      </w:r>
    </w:p>
    <w:p w:rsidR="00D93C38" w:rsidRPr="00BC24DE" w:rsidRDefault="00D93C38" w:rsidP="00BC24DE">
      <w:pPr>
        <w:autoSpaceDE w:val="0"/>
        <w:autoSpaceDN w:val="0"/>
        <w:adjustRightInd w:val="0"/>
        <w:spacing w:after="0" w:line="23" w:lineRule="atLeast"/>
        <w:jc w:val="both"/>
        <w:rPr>
          <w:rFonts w:ascii="Arial" w:hAnsi="Arial" w:cs="Arial"/>
          <w:lang w:val="en-US"/>
        </w:rPr>
      </w:pPr>
      <w:r w:rsidRPr="00BC24DE">
        <w:rPr>
          <w:rFonts w:ascii="Arial" w:hAnsi="Arial" w:cs="Arial"/>
          <w:lang w:val="en-US"/>
        </w:rPr>
        <w:t>3) ................................................................................ – str. ……….</w:t>
      </w:r>
    </w:p>
    <w:p w:rsidR="00D93C38" w:rsidRPr="00BC24DE" w:rsidRDefault="00D93C38" w:rsidP="00BC24DE">
      <w:pPr>
        <w:autoSpaceDE w:val="0"/>
        <w:autoSpaceDN w:val="0"/>
        <w:adjustRightInd w:val="0"/>
        <w:spacing w:after="0" w:line="23" w:lineRule="atLeast"/>
        <w:jc w:val="both"/>
        <w:rPr>
          <w:rFonts w:ascii="Arial" w:hAnsi="Arial" w:cs="Arial"/>
          <w:lang w:val="en-US"/>
        </w:rPr>
      </w:pPr>
      <w:r w:rsidRPr="00BC24DE">
        <w:rPr>
          <w:rFonts w:ascii="Arial" w:hAnsi="Arial" w:cs="Arial"/>
          <w:lang w:val="en-US"/>
        </w:rPr>
        <w:t>4) ................................................................................ – str. ……….</w:t>
      </w:r>
    </w:p>
    <w:p w:rsidR="00D93C38" w:rsidRPr="00BC24DE" w:rsidRDefault="00D93C38" w:rsidP="00BC24DE">
      <w:pPr>
        <w:autoSpaceDE w:val="0"/>
        <w:autoSpaceDN w:val="0"/>
        <w:adjustRightInd w:val="0"/>
        <w:spacing w:after="0" w:line="23" w:lineRule="atLeast"/>
        <w:jc w:val="both"/>
        <w:rPr>
          <w:rFonts w:ascii="Arial" w:hAnsi="Arial" w:cs="Arial"/>
          <w:lang w:val="en-US"/>
        </w:rPr>
      </w:pPr>
      <w:r w:rsidRPr="00BC24DE">
        <w:rPr>
          <w:rFonts w:ascii="Arial" w:hAnsi="Arial" w:cs="Arial"/>
          <w:lang w:val="en-US"/>
        </w:rPr>
        <w:t>5) ................................................................................ – str. ……….</w:t>
      </w:r>
    </w:p>
    <w:p w:rsidR="00D93C38" w:rsidRPr="00BC24DE" w:rsidRDefault="00D93C38" w:rsidP="00BC24DE">
      <w:pPr>
        <w:autoSpaceDE w:val="0"/>
        <w:autoSpaceDN w:val="0"/>
        <w:adjustRightInd w:val="0"/>
        <w:spacing w:after="0" w:line="23" w:lineRule="atLeast"/>
        <w:jc w:val="both"/>
        <w:rPr>
          <w:rFonts w:ascii="Arial" w:hAnsi="Arial" w:cs="Arial"/>
          <w:lang w:val="en-US"/>
        </w:rPr>
      </w:pPr>
    </w:p>
    <w:p w:rsidR="00D93C38" w:rsidRPr="00BC24DE" w:rsidRDefault="00D93C38" w:rsidP="00BC24DE">
      <w:pPr>
        <w:autoSpaceDE w:val="0"/>
        <w:autoSpaceDN w:val="0"/>
        <w:adjustRightInd w:val="0"/>
        <w:spacing w:after="0" w:line="23" w:lineRule="atLeast"/>
        <w:jc w:val="both"/>
        <w:rPr>
          <w:rFonts w:ascii="Arial" w:hAnsi="Arial" w:cs="Arial"/>
        </w:rPr>
      </w:pPr>
      <w:r w:rsidRPr="00BC24DE">
        <w:rPr>
          <w:rFonts w:ascii="Arial" w:hAnsi="Arial" w:cs="Arial"/>
        </w:rPr>
        <w:t>.................................................................</w:t>
      </w:r>
    </w:p>
    <w:p w:rsidR="00D93C38" w:rsidRDefault="00D93C38" w:rsidP="00BC24DE">
      <w:pPr>
        <w:autoSpaceDE w:val="0"/>
        <w:autoSpaceDN w:val="0"/>
        <w:adjustRightInd w:val="0"/>
        <w:spacing w:after="0" w:line="23" w:lineRule="atLeast"/>
        <w:jc w:val="both"/>
        <w:rPr>
          <w:rFonts w:ascii="Arial" w:hAnsi="Arial" w:cs="Arial"/>
        </w:rPr>
      </w:pPr>
      <w:r w:rsidRPr="00BC24DE">
        <w:rPr>
          <w:rFonts w:ascii="Arial" w:hAnsi="Arial" w:cs="Arial"/>
        </w:rPr>
        <w:t>Miejscowość, data</w:t>
      </w:r>
    </w:p>
    <w:p w:rsidR="00B37033" w:rsidRPr="00BC24DE" w:rsidRDefault="00B37033" w:rsidP="00BC24DE">
      <w:pPr>
        <w:autoSpaceDE w:val="0"/>
        <w:autoSpaceDN w:val="0"/>
        <w:adjustRightInd w:val="0"/>
        <w:spacing w:after="0" w:line="23" w:lineRule="atLeast"/>
        <w:jc w:val="both"/>
        <w:rPr>
          <w:rFonts w:ascii="Arial" w:hAnsi="Arial" w:cs="Arial"/>
        </w:rPr>
      </w:pPr>
    </w:p>
    <w:p w:rsidR="00D93C38" w:rsidRPr="00BC24DE" w:rsidRDefault="00D93C38" w:rsidP="00BC24DE">
      <w:pPr>
        <w:autoSpaceDE w:val="0"/>
        <w:autoSpaceDN w:val="0"/>
        <w:adjustRightInd w:val="0"/>
        <w:spacing w:after="0" w:line="23" w:lineRule="atLeast"/>
        <w:ind w:left="4248"/>
        <w:jc w:val="both"/>
        <w:rPr>
          <w:rFonts w:ascii="Arial" w:hAnsi="Arial" w:cs="Arial"/>
        </w:rPr>
      </w:pPr>
      <w:r w:rsidRPr="00BC24DE">
        <w:rPr>
          <w:rFonts w:ascii="Arial" w:hAnsi="Arial" w:cs="Arial"/>
        </w:rPr>
        <w:t>.............................................................................</w:t>
      </w:r>
    </w:p>
    <w:p w:rsidR="001F479E" w:rsidRPr="00BC24DE" w:rsidRDefault="00D93C38" w:rsidP="00B37033">
      <w:pPr>
        <w:spacing w:after="0" w:line="23" w:lineRule="atLeast"/>
        <w:ind w:left="4248"/>
        <w:jc w:val="both"/>
        <w:rPr>
          <w:rFonts w:ascii="Arial" w:hAnsi="Arial" w:cs="Arial"/>
          <w:b/>
          <w:color w:val="FF0000"/>
        </w:rPr>
      </w:pPr>
      <w:r w:rsidRPr="00BC24DE">
        <w:rPr>
          <w:rFonts w:ascii="Arial" w:hAnsi="Arial" w:cs="Arial"/>
        </w:rPr>
        <w:t>Podpis i pieczątka osoby wskazanej w dokumencie uprawniającym do występowania w obrocie prawnym lub posiadającej pełnomocnictwo (zalecany czytelny podpis z imieniem i nazwiskiem)</w:t>
      </w:r>
    </w:p>
    <w:sectPr w:rsidR="001F479E" w:rsidRPr="00BC24DE" w:rsidSect="00F6791F">
      <w:footerReference w:type="default" r:id="rId8"/>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1A" w:rsidRDefault="004E791A" w:rsidP="00B10E27">
      <w:pPr>
        <w:spacing w:after="0" w:line="240" w:lineRule="auto"/>
      </w:pPr>
      <w:r>
        <w:separator/>
      </w:r>
    </w:p>
  </w:endnote>
  <w:endnote w:type="continuationSeparator" w:id="0">
    <w:p w:rsidR="004E791A" w:rsidRDefault="004E791A"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i/>
        <w:color w:val="0070C0"/>
        <w:sz w:val="20"/>
        <w:szCs w:val="20"/>
      </w:rPr>
      <w:id w:val="9239160"/>
      <w:docPartObj>
        <w:docPartGallery w:val="Page Numbers (Bottom of Page)"/>
        <w:docPartUnique/>
      </w:docPartObj>
    </w:sdtPr>
    <w:sdtEndPr/>
    <w:sdtContent>
      <w:p w:rsidR="001929CE" w:rsidRPr="000F50A8" w:rsidRDefault="004E791A">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1929CE" w:rsidRDefault="004E791A">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sidR="00DE6CBD">
                        <w:rPr>
                          <w:noProof/>
                          <w:color w:val="8C8C8C" w:themeColor="background1" w:themeShade="8C"/>
                        </w:rPr>
                        <w:t>3</w:t>
                      </w:r>
                      <w:r>
                        <w:rPr>
                          <w:noProof/>
                          <w:color w:val="8C8C8C" w:themeColor="background1" w:themeShade="8C"/>
                        </w:rPr>
                        <w:fldChar w:fldCharType="end"/>
                      </w:r>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1929CE" w:rsidRPr="000F50A8">
          <w:rPr>
            <w:rFonts w:ascii="Tahoma" w:hAnsi="Tahoma" w:cs="Tahoma"/>
            <w:i/>
            <w:color w:val="0070C0"/>
            <w:sz w:val="20"/>
            <w:szCs w:val="20"/>
          </w:rPr>
          <w:t>SP ZOZ WSPRiTS w Płocku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1A" w:rsidRDefault="004E791A" w:rsidP="00B10E27">
      <w:pPr>
        <w:spacing w:after="0" w:line="240" w:lineRule="auto"/>
      </w:pPr>
      <w:r>
        <w:separator/>
      </w:r>
    </w:p>
  </w:footnote>
  <w:footnote w:type="continuationSeparator" w:id="0">
    <w:p w:rsidR="004E791A" w:rsidRDefault="004E791A" w:rsidP="00B10E27">
      <w:pPr>
        <w:spacing w:after="0" w:line="240" w:lineRule="auto"/>
      </w:pPr>
      <w:r>
        <w:continuationSeparator/>
      </w:r>
    </w:p>
  </w:footnote>
  <w:footnote w:id="1">
    <w:p w:rsidR="00D93C38" w:rsidRPr="0020569A" w:rsidRDefault="00D93C38" w:rsidP="00D93C38">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6E7C6F"/>
    <w:multiLevelType w:val="hybridMultilevel"/>
    <w:tmpl w:val="068A222A"/>
    <w:lvl w:ilvl="0" w:tplc="EDCEB5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43327"/>
    <w:multiLevelType w:val="hybridMultilevel"/>
    <w:tmpl w:val="4D08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0"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9"/>
  </w:num>
  <w:num w:numId="3">
    <w:abstractNumId w:val="12"/>
  </w:num>
  <w:num w:numId="4">
    <w:abstractNumId w:val="34"/>
  </w:num>
  <w:num w:numId="5">
    <w:abstractNumId w:val="33"/>
  </w:num>
  <w:num w:numId="6">
    <w:abstractNumId w:val="40"/>
  </w:num>
  <w:num w:numId="7">
    <w:abstractNumId w:val="42"/>
  </w:num>
  <w:num w:numId="8">
    <w:abstractNumId w:val="11"/>
  </w:num>
  <w:num w:numId="9">
    <w:abstractNumId w:val="30"/>
  </w:num>
  <w:num w:numId="10">
    <w:abstractNumId w:val="17"/>
  </w:num>
  <w:num w:numId="11">
    <w:abstractNumId w:val="41"/>
  </w:num>
  <w:num w:numId="12">
    <w:abstractNumId w:val="14"/>
  </w:num>
  <w:num w:numId="13">
    <w:abstractNumId w:val="31"/>
  </w:num>
  <w:num w:numId="14">
    <w:abstractNumId w:val="13"/>
  </w:num>
  <w:num w:numId="15">
    <w:abstractNumId w:val="18"/>
  </w:num>
  <w:num w:numId="16">
    <w:abstractNumId w:val="21"/>
  </w:num>
  <w:num w:numId="17">
    <w:abstractNumId w:val="15"/>
  </w:num>
  <w:num w:numId="18">
    <w:abstractNumId w:val="29"/>
  </w:num>
  <w:num w:numId="19">
    <w:abstractNumId w:val="32"/>
  </w:num>
  <w:num w:numId="20">
    <w:abstractNumId w:val="24"/>
  </w:num>
  <w:num w:numId="21">
    <w:abstractNumId w:val="25"/>
  </w:num>
  <w:num w:numId="22">
    <w:abstractNumId w:val="35"/>
  </w:num>
  <w:num w:numId="23">
    <w:abstractNumId w:val="10"/>
  </w:num>
  <w:num w:numId="24">
    <w:abstractNumId w:val="37"/>
  </w:num>
  <w:num w:numId="25">
    <w:abstractNumId w:val="16"/>
  </w:num>
  <w:num w:numId="26">
    <w:abstractNumId w:val="36"/>
  </w:num>
  <w:num w:numId="27">
    <w:abstractNumId w:val="22"/>
  </w:num>
  <w:num w:numId="28">
    <w:abstractNumId w:val="28"/>
  </w:num>
  <w:num w:numId="29">
    <w:abstractNumId w:val="39"/>
  </w:num>
  <w:num w:numId="30">
    <w:abstractNumId w:val="26"/>
  </w:num>
  <w:num w:numId="31">
    <w:abstractNumId w:val="20"/>
  </w:num>
  <w:num w:numId="32">
    <w:abstractNumId w:val="19"/>
  </w:num>
  <w:num w:numId="33">
    <w:abstractNumId w:val="38"/>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67"/>
    <o:shapelayout v:ext="edit">
      <o:idmap v:ext="edit" data="2"/>
      <o:rules v:ext="edit">
        <o:r id="V:Rule1" type="connector" idref="#_x0000_s2065"/>
        <o:r id="V:Rule2" type="connector" idref="#_x0000_s2066"/>
      </o:rules>
    </o:shapelayout>
  </w:hdrShapeDefaults>
  <w:footnotePr>
    <w:footnote w:id="-1"/>
    <w:footnote w:id="0"/>
  </w:footnotePr>
  <w:endnotePr>
    <w:endnote w:id="-1"/>
    <w:endnote w:id="0"/>
  </w:endnotePr>
  <w:compat>
    <w:compatSetting w:name="compatibilityMode" w:uri="http://schemas.microsoft.com/office/word" w:val="12"/>
  </w:compat>
  <w:rsids>
    <w:rsidRoot w:val="009A781D"/>
    <w:rsid w:val="000004D1"/>
    <w:rsid w:val="00001573"/>
    <w:rsid w:val="00001753"/>
    <w:rsid w:val="000047F3"/>
    <w:rsid w:val="00004D53"/>
    <w:rsid w:val="000072A5"/>
    <w:rsid w:val="00007C79"/>
    <w:rsid w:val="000105B1"/>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673D"/>
    <w:rsid w:val="0006122E"/>
    <w:rsid w:val="000631DC"/>
    <w:rsid w:val="000637B1"/>
    <w:rsid w:val="00065F40"/>
    <w:rsid w:val="00067B91"/>
    <w:rsid w:val="00074955"/>
    <w:rsid w:val="000757DC"/>
    <w:rsid w:val="00076A41"/>
    <w:rsid w:val="00077059"/>
    <w:rsid w:val="00082C32"/>
    <w:rsid w:val="00084BEA"/>
    <w:rsid w:val="00087BE9"/>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249E"/>
    <w:rsid w:val="000E45DE"/>
    <w:rsid w:val="000E6D90"/>
    <w:rsid w:val="000F072B"/>
    <w:rsid w:val="000F2F03"/>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1C4E"/>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A78B5"/>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3797"/>
    <w:rsid w:val="00224598"/>
    <w:rsid w:val="002246EC"/>
    <w:rsid w:val="00226BB4"/>
    <w:rsid w:val="0023044A"/>
    <w:rsid w:val="002305CC"/>
    <w:rsid w:val="002343D1"/>
    <w:rsid w:val="002401BF"/>
    <w:rsid w:val="002416B4"/>
    <w:rsid w:val="0024263D"/>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6597"/>
    <w:rsid w:val="003F65BC"/>
    <w:rsid w:val="003F67C2"/>
    <w:rsid w:val="003F69EC"/>
    <w:rsid w:val="004001CB"/>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B5B"/>
    <w:rsid w:val="0043032A"/>
    <w:rsid w:val="00430597"/>
    <w:rsid w:val="004326ED"/>
    <w:rsid w:val="00433EA2"/>
    <w:rsid w:val="004357DE"/>
    <w:rsid w:val="004366BB"/>
    <w:rsid w:val="00437AC9"/>
    <w:rsid w:val="00441B0E"/>
    <w:rsid w:val="00441C4C"/>
    <w:rsid w:val="00445DB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3A42"/>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29F"/>
    <w:rsid w:val="004E791A"/>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78F7"/>
    <w:rsid w:val="005204EB"/>
    <w:rsid w:val="00520C2D"/>
    <w:rsid w:val="00523EB4"/>
    <w:rsid w:val="00524150"/>
    <w:rsid w:val="005275ED"/>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255"/>
    <w:rsid w:val="00555814"/>
    <w:rsid w:val="0055666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F22"/>
    <w:rsid w:val="005A544B"/>
    <w:rsid w:val="005A71A1"/>
    <w:rsid w:val="005A7639"/>
    <w:rsid w:val="005B0344"/>
    <w:rsid w:val="005B121D"/>
    <w:rsid w:val="005B56D0"/>
    <w:rsid w:val="005B6C7B"/>
    <w:rsid w:val="005C1E22"/>
    <w:rsid w:val="005C308A"/>
    <w:rsid w:val="005C6394"/>
    <w:rsid w:val="005D35FF"/>
    <w:rsid w:val="005D397C"/>
    <w:rsid w:val="005D471E"/>
    <w:rsid w:val="005D5278"/>
    <w:rsid w:val="005D664A"/>
    <w:rsid w:val="005E0466"/>
    <w:rsid w:val="005E1498"/>
    <w:rsid w:val="005E1966"/>
    <w:rsid w:val="005E1A90"/>
    <w:rsid w:val="005E2AA4"/>
    <w:rsid w:val="005E62C4"/>
    <w:rsid w:val="005E686E"/>
    <w:rsid w:val="005F0644"/>
    <w:rsid w:val="005F25C5"/>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A72"/>
    <w:rsid w:val="00672E61"/>
    <w:rsid w:val="00674E1E"/>
    <w:rsid w:val="00675D7B"/>
    <w:rsid w:val="00681FCB"/>
    <w:rsid w:val="00684F8A"/>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8D2"/>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4CB1"/>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18F"/>
    <w:rsid w:val="00751629"/>
    <w:rsid w:val="00753187"/>
    <w:rsid w:val="00754D39"/>
    <w:rsid w:val="00755CB3"/>
    <w:rsid w:val="0075670D"/>
    <w:rsid w:val="007600C3"/>
    <w:rsid w:val="00760227"/>
    <w:rsid w:val="00761384"/>
    <w:rsid w:val="007629B9"/>
    <w:rsid w:val="00762C6A"/>
    <w:rsid w:val="007645A6"/>
    <w:rsid w:val="00766549"/>
    <w:rsid w:val="00766D2C"/>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F1479"/>
    <w:rsid w:val="007F2AE7"/>
    <w:rsid w:val="00803E3F"/>
    <w:rsid w:val="00806C1C"/>
    <w:rsid w:val="008104B6"/>
    <w:rsid w:val="008117F3"/>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E159A"/>
    <w:rsid w:val="009E2C9F"/>
    <w:rsid w:val="009E4BC6"/>
    <w:rsid w:val="009E56D6"/>
    <w:rsid w:val="009F10BE"/>
    <w:rsid w:val="009F2067"/>
    <w:rsid w:val="009F2DD6"/>
    <w:rsid w:val="009F4C81"/>
    <w:rsid w:val="009F5A35"/>
    <w:rsid w:val="009F5EBC"/>
    <w:rsid w:val="009F763B"/>
    <w:rsid w:val="009F7B5B"/>
    <w:rsid w:val="00A0019B"/>
    <w:rsid w:val="00A009B7"/>
    <w:rsid w:val="00A02551"/>
    <w:rsid w:val="00A0290F"/>
    <w:rsid w:val="00A10C83"/>
    <w:rsid w:val="00A11779"/>
    <w:rsid w:val="00A12A4F"/>
    <w:rsid w:val="00A1549C"/>
    <w:rsid w:val="00A166D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4D41"/>
    <w:rsid w:val="00A55008"/>
    <w:rsid w:val="00A56968"/>
    <w:rsid w:val="00A617E0"/>
    <w:rsid w:val="00A62773"/>
    <w:rsid w:val="00A636A2"/>
    <w:rsid w:val="00A63CF8"/>
    <w:rsid w:val="00A669C2"/>
    <w:rsid w:val="00A679D7"/>
    <w:rsid w:val="00A67EC4"/>
    <w:rsid w:val="00A761C6"/>
    <w:rsid w:val="00A81C7F"/>
    <w:rsid w:val="00A82D7C"/>
    <w:rsid w:val="00A83B14"/>
    <w:rsid w:val="00A841CC"/>
    <w:rsid w:val="00A852CF"/>
    <w:rsid w:val="00A864CC"/>
    <w:rsid w:val="00A90286"/>
    <w:rsid w:val="00A90B07"/>
    <w:rsid w:val="00A91792"/>
    <w:rsid w:val="00A92346"/>
    <w:rsid w:val="00A9243E"/>
    <w:rsid w:val="00A92E99"/>
    <w:rsid w:val="00A95D82"/>
    <w:rsid w:val="00A961A8"/>
    <w:rsid w:val="00A961CB"/>
    <w:rsid w:val="00AA409B"/>
    <w:rsid w:val="00AA5700"/>
    <w:rsid w:val="00AA659A"/>
    <w:rsid w:val="00AA665A"/>
    <w:rsid w:val="00AB002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37033"/>
    <w:rsid w:val="00B40D86"/>
    <w:rsid w:val="00B4177D"/>
    <w:rsid w:val="00B42891"/>
    <w:rsid w:val="00B430F7"/>
    <w:rsid w:val="00B43646"/>
    <w:rsid w:val="00B45763"/>
    <w:rsid w:val="00B470DF"/>
    <w:rsid w:val="00B509D1"/>
    <w:rsid w:val="00B51146"/>
    <w:rsid w:val="00B51C88"/>
    <w:rsid w:val="00B55252"/>
    <w:rsid w:val="00B5616D"/>
    <w:rsid w:val="00B57FAB"/>
    <w:rsid w:val="00B607ED"/>
    <w:rsid w:val="00B61878"/>
    <w:rsid w:val="00B63737"/>
    <w:rsid w:val="00B657DC"/>
    <w:rsid w:val="00B66E76"/>
    <w:rsid w:val="00B67890"/>
    <w:rsid w:val="00B72359"/>
    <w:rsid w:val="00B742A3"/>
    <w:rsid w:val="00B805EA"/>
    <w:rsid w:val="00B8311E"/>
    <w:rsid w:val="00B84D26"/>
    <w:rsid w:val="00B86E09"/>
    <w:rsid w:val="00B87563"/>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24DE"/>
    <w:rsid w:val="00BC3468"/>
    <w:rsid w:val="00BC5CB5"/>
    <w:rsid w:val="00BC6045"/>
    <w:rsid w:val="00BC654F"/>
    <w:rsid w:val="00BD07D6"/>
    <w:rsid w:val="00BD4EDB"/>
    <w:rsid w:val="00BD6028"/>
    <w:rsid w:val="00BD610A"/>
    <w:rsid w:val="00BD69BA"/>
    <w:rsid w:val="00BD7F62"/>
    <w:rsid w:val="00BE2C14"/>
    <w:rsid w:val="00BE33CF"/>
    <w:rsid w:val="00BE37B4"/>
    <w:rsid w:val="00BE46A6"/>
    <w:rsid w:val="00BE4F82"/>
    <w:rsid w:val="00BE7133"/>
    <w:rsid w:val="00BF14EB"/>
    <w:rsid w:val="00BF2014"/>
    <w:rsid w:val="00BF67F9"/>
    <w:rsid w:val="00BF76FC"/>
    <w:rsid w:val="00C00735"/>
    <w:rsid w:val="00C04979"/>
    <w:rsid w:val="00C1219C"/>
    <w:rsid w:val="00C1417A"/>
    <w:rsid w:val="00C15C6C"/>
    <w:rsid w:val="00C15E51"/>
    <w:rsid w:val="00C1680F"/>
    <w:rsid w:val="00C220BD"/>
    <w:rsid w:val="00C22806"/>
    <w:rsid w:val="00C238FB"/>
    <w:rsid w:val="00C27306"/>
    <w:rsid w:val="00C308C8"/>
    <w:rsid w:val="00C31B57"/>
    <w:rsid w:val="00C33F49"/>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63D"/>
    <w:rsid w:val="00C76821"/>
    <w:rsid w:val="00C76D15"/>
    <w:rsid w:val="00C7795A"/>
    <w:rsid w:val="00C82182"/>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36D9"/>
    <w:rsid w:val="00CD4B6D"/>
    <w:rsid w:val="00CD7B10"/>
    <w:rsid w:val="00CD7CF1"/>
    <w:rsid w:val="00CE0131"/>
    <w:rsid w:val="00CE20ED"/>
    <w:rsid w:val="00CE2334"/>
    <w:rsid w:val="00CE4C96"/>
    <w:rsid w:val="00CE5AF4"/>
    <w:rsid w:val="00CE6335"/>
    <w:rsid w:val="00CF0330"/>
    <w:rsid w:val="00CF03F8"/>
    <w:rsid w:val="00CF0BC2"/>
    <w:rsid w:val="00CF1670"/>
    <w:rsid w:val="00CF17F1"/>
    <w:rsid w:val="00CF2AA5"/>
    <w:rsid w:val="00CF2CB9"/>
    <w:rsid w:val="00CF3137"/>
    <w:rsid w:val="00CF3815"/>
    <w:rsid w:val="00D04726"/>
    <w:rsid w:val="00D04CFA"/>
    <w:rsid w:val="00D0515C"/>
    <w:rsid w:val="00D05A43"/>
    <w:rsid w:val="00D10BE9"/>
    <w:rsid w:val="00D13412"/>
    <w:rsid w:val="00D146D3"/>
    <w:rsid w:val="00D14994"/>
    <w:rsid w:val="00D15147"/>
    <w:rsid w:val="00D16027"/>
    <w:rsid w:val="00D22036"/>
    <w:rsid w:val="00D23BA9"/>
    <w:rsid w:val="00D245C8"/>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2EF1"/>
    <w:rsid w:val="00D6389F"/>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3C38"/>
    <w:rsid w:val="00D942AF"/>
    <w:rsid w:val="00D96F30"/>
    <w:rsid w:val="00DA06E9"/>
    <w:rsid w:val="00DA23BE"/>
    <w:rsid w:val="00DB0BBE"/>
    <w:rsid w:val="00DB15C3"/>
    <w:rsid w:val="00DB305A"/>
    <w:rsid w:val="00DB38A2"/>
    <w:rsid w:val="00DB3F4E"/>
    <w:rsid w:val="00DB45B2"/>
    <w:rsid w:val="00DB4C05"/>
    <w:rsid w:val="00DB577E"/>
    <w:rsid w:val="00DB629F"/>
    <w:rsid w:val="00DB6AC8"/>
    <w:rsid w:val="00DB74A0"/>
    <w:rsid w:val="00DB7C2C"/>
    <w:rsid w:val="00DC00CB"/>
    <w:rsid w:val="00DC1F83"/>
    <w:rsid w:val="00DC7D15"/>
    <w:rsid w:val="00DC7D64"/>
    <w:rsid w:val="00DD2696"/>
    <w:rsid w:val="00DD2E41"/>
    <w:rsid w:val="00DD3AEB"/>
    <w:rsid w:val="00DD5C41"/>
    <w:rsid w:val="00DE144A"/>
    <w:rsid w:val="00DE1522"/>
    <w:rsid w:val="00DE52EB"/>
    <w:rsid w:val="00DE5AD2"/>
    <w:rsid w:val="00DE6773"/>
    <w:rsid w:val="00DE6CBD"/>
    <w:rsid w:val="00DE6CF8"/>
    <w:rsid w:val="00DE78B5"/>
    <w:rsid w:val="00DF1F49"/>
    <w:rsid w:val="00DF3CBF"/>
    <w:rsid w:val="00DF53A6"/>
    <w:rsid w:val="00DF6AF5"/>
    <w:rsid w:val="00DF7BE2"/>
    <w:rsid w:val="00E00F9B"/>
    <w:rsid w:val="00E020A1"/>
    <w:rsid w:val="00E0232A"/>
    <w:rsid w:val="00E03986"/>
    <w:rsid w:val="00E0514F"/>
    <w:rsid w:val="00E055E1"/>
    <w:rsid w:val="00E05A90"/>
    <w:rsid w:val="00E10093"/>
    <w:rsid w:val="00E10D65"/>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4B94"/>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0456"/>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41B2"/>
    <w:rsid w:val="00F6791F"/>
    <w:rsid w:val="00F70111"/>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300C"/>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132783AD-B2A8-47E6-A578-001E4AC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locked/>
    <w:rsid w:val="00DB7C2C"/>
  </w:style>
  <w:style w:type="character" w:styleId="Odwoanieprzypisudolnego">
    <w:name w:val="footnote reference"/>
    <w:uiPriority w:val="99"/>
    <w:unhideWhenUsed/>
    <w:rsid w:val="00D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FE74-4814-4E02-B17A-5932CA87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1245</Words>
  <Characters>7474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Konto Microsoft</cp:lastModifiedBy>
  <cp:revision>23</cp:revision>
  <cp:lastPrinted>2020-03-17T12:41:00Z</cp:lastPrinted>
  <dcterms:created xsi:type="dcterms:W3CDTF">2019-03-04T11:14:00Z</dcterms:created>
  <dcterms:modified xsi:type="dcterms:W3CDTF">2021-03-11T10:01:00Z</dcterms:modified>
</cp:coreProperties>
</file>